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9C3B" w14:textId="05FF127B" w:rsidR="003C683D" w:rsidRPr="00442865" w:rsidRDefault="003C683D" w:rsidP="003C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65">
        <w:rPr>
          <w:rFonts w:ascii="Times New Roman" w:hAnsi="Times New Roman" w:cs="Times New Roman"/>
          <w:b/>
          <w:sz w:val="28"/>
          <w:szCs w:val="28"/>
        </w:rPr>
        <w:t>СОДЕРЖАНИЯ ПРЕДМЕТА</w:t>
      </w:r>
    </w:p>
    <w:p w14:paraId="4A8C27A0" w14:textId="77777777" w:rsidR="003C683D" w:rsidRPr="00895805" w:rsidRDefault="003C683D" w:rsidP="003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8F4B2" w14:textId="77777777" w:rsidR="00823BBD" w:rsidRDefault="00803BB9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B9">
        <w:rPr>
          <w:rFonts w:ascii="Times New Roman" w:hAnsi="Times New Roman" w:cs="Times New Roman"/>
          <w:sz w:val="28"/>
          <w:szCs w:val="28"/>
        </w:rPr>
        <w:t xml:space="preserve">Ведущее место предмета «Русский язык» в системе общего </w:t>
      </w:r>
      <w:r w:rsidR="00823BBD">
        <w:rPr>
          <w:rFonts w:ascii="Times New Roman" w:hAnsi="Times New Roman" w:cs="Times New Roman"/>
          <w:sz w:val="28"/>
          <w:szCs w:val="28"/>
        </w:rPr>
        <w:t>о</w:t>
      </w:r>
      <w:r w:rsidRPr="00803BB9">
        <w:rPr>
          <w:rFonts w:ascii="Times New Roman" w:hAnsi="Times New Roman" w:cs="Times New Roman"/>
          <w:sz w:val="28"/>
          <w:szCs w:val="28"/>
        </w:rPr>
        <w:t>бразования обусловлено тем, что  русский  язык — это родной зык русского народа, гос</w:t>
      </w:r>
      <w:r w:rsidR="00823BBD">
        <w:rPr>
          <w:rFonts w:ascii="Times New Roman" w:hAnsi="Times New Roman" w:cs="Times New Roman"/>
          <w:sz w:val="28"/>
          <w:szCs w:val="28"/>
        </w:rPr>
        <w:t>ударственный язык Российской Фед</w:t>
      </w:r>
      <w:r w:rsidRPr="00803BB9">
        <w:rPr>
          <w:rFonts w:ascii="Times New Roman" w:hAnsi="Times New Roman" w:cs="Times New Roman"/>
          <w:sz w:val="28"/>
          <w:szCs w:val="28"/>
        </w:rPr>
        <w:t>ерации, средство межнац</w:t>
      </w:r>
      <w:r w:rsidR="00823BBD">
        <w:rPr>
          <w:rFonts w:ascii="Times New Roman" w:hAnsi="Times New Roman" w:cs="Times New Roman"/>
          <w:sz w:val="28"/>
          <w:szCs w:val="28"/>
        </w:rPr>
        <w:t>ионального общения, основа форм</w:t>
      </w:r>
      <w:r w:rsidRPr="00803BB9">
        <w:rPr>
          <w:rFonts w:ascii="Times New Roman" w:hAnsi="Times New Roman" w:cs="Times New Roman"/>
          <w:sz w:val="28"/>
          <w:szCs w:val="28"/>
        </w:rPr>
        <w:t>ирования гражданской ид</w:t>
      </w:r>
      <w:r w:rsidR="00823BBD">
        <w:rPr>
          <w:rFonts w:ascii="Times New Roman" w:hAnsi="Times New Roman" w:cs="Times New Roman"/>
          <w:sz w:val="28"/>
          <w:szCs w:val="28"/>
        </w:rPr>
        <w:t>ентичности и толерантности в пол</w:t>
      </w:r>
      <w:r w:rsidRPr="00803BB9">
        <w:rPr>
          <w:rFonts w:ascii="Times New Roman" w:hAnsi="Times New Roman" w:cs="Times New Roman"/>
          <w:sz w:val="28"/>
          <w:szCs w:val="28"/>
        </w:rPr>
        <w:t>икультурном обществе.</w:t>
      </w:r>
    </w:p>
    <w:p w14:paraId="07304D20" w14:textId="77777777" w:rsidR="00823BBD" w:rsidRDefault="00803BB9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B9">
        <w:rPr>
          <w:rFonts w:ascii="Times New Roman" w:hAnsi="Times New Roman" w:cs="Times New Roman"/>
          <w:sz w:val="28"/>
          <w:szCs w:val="28"/>
        </w:rPr>
        <w:t xml:space="preserve">Изучение русского языка способствует пониманию того, что зык представляет собой явление национальной культуры и </w:t>
      </w:r>
      <w:r w:rsidR="00823BBD">
        <w:rPr>
          <w:rFonts w:ascii="Times New Roman" w:hAnsi="Times New Roman" w:cs="Times New Roman"/>
          <w:sz w:val="28"/>
          <w:szCs w:val="28"/>
        </w:rPr>
        <w:t>о</w:t>
      </w:r>
      <w:r w:rsidRPr="00803BB9">
        <w:rPr>
          <w:rFonts w:ascii="Times New Roman" w:hAnsi="Times New Roman" w:cs="Times New Roman"/>
          <w:sz w:val="28"/>
          <w:szCs w:val="28"/>
        </w:rPr>
        <w:t xml:space="preserve">сновное средство человеческого общения, средство получения </w:t>
      </w:r>
      <w:r w:rsidR="00823BBD">
        <w:rPr>
          <w:rFonts w:ascii="Times New Roman" w:hAnsi="Times New Roman" w:cs="Times New Roman"/>
          <w:sz w:val="28"/>
          <w:szCs w:val="28"/>
        </w:rPr>
        <w:t>з</w:t>
      </w:r>
      <w:r w:rsidRPr="00803BB9">
        <w:rPr>
          <w:rFonts w:ascii="Times New Roman" w:hAnsi="Times New Roman" w:cs="Times New Roman"/>
          <w:sz w:val="28"/>
          <w:szCs w:val="28"/>
        </w:rPr>
        <w:t>наний в разных сферах человеческой деятельности.</w:t>
      </w:r>
    </w:p>
    <w:p w14:paraId="630B6CDC" w14:textId="77777777" w:rsidR="00823BBD" w:rsidRDefault="00803BB9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B9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колы формируется позити</w:t>
      </w:r>
      <w:r w:rsidR="00823BBD">
        <w:rPr>
          <w:rFonts w:ascii="Times New Roman" w:hAnsi="Times New Roman" w:cs="Times New Roman"/>
          <w:sz w:val="28"/>
          <w:szCs w:val="28"/>
        </w:rPr>
        <w:t>вное эмоционально-ценностное отн</w:t>
      </w:r>
      <w:r w:rsidRPr="00803BB9">
        <w:rPr>
          <w:rFonts w:ascii="Times New Roman" w:hAnsi="Times New Roman" w:cs="Times New Roman"/>
          <w:sz w:val="28"/>
          <w:szCs w:val="28"/>
        </w:rPr>
        <w:t>ошение к русскому языку, ч</w:t>
      </w:r>
      <w:r w:rsidR="00823BBD">
        <w:rPr>
          <w:rFonts w:ascii="Times New Roman" w:hAnsi="Times New Roman" w:cs="Times New Roman"/>
          <w:sz w:val="28"/>
          <w:szCs w:val="28"/>
        </w:rPr>
        <w:t>увство сопричастности к сохранен</w:t>
      </w:r>
      <w:r w:rsidRPr="00803BB9">
        <w:rPr>
          <w:rFonts w:ascii="Times New Roman" w:hAnsi="Times New Roman" w:cs="Times New Roman"/>
          <w:sz w:val="28"/>
          <w:szCs w:val="28"/>
        </w:rPr>
        <w:t>ию его уникальности и чист</w:t>
      </w:r>
      <w:r w:rsidR="00823BBD">
        <w:rPr>
          <w:rFonts w:ascii="Times New Roman" w:hAnsi="Times New Roman" w:cs="Times New Roman"/>
          <w:sz w:val="28"/>
          <w:szCs w:val="28"/>
        </w:rPr>
        <w:t>оты, осознание эстетической ценн</w:t>
      </w:r>
      <w:r w:rsidRPr="00803BB9">
        <w:rPr>
          <w:rFonts w:ascii="Times New Roman" w:hAnsi="Times New Roman" w:cs="Times New Roman"/>
          <w:sz w:val="28"/>
          <w:szCs w:val="28"/>
        </w:rPr>
        <w:t>ости родного языка, пробуждение познавательного интереса к зыку, стремление к его гр</w:t>
      </w:r>
      <w:r w:rsidR="00823BBD">
        <w:rPr>
          <w:rFonts w:ascii="Times New Roman" w:hAnsi="Times New Roman" w:cs="Times New Roman"/>
          <w:sz w:val="28"/>
          <w:szCs w:val="28"/>
        </w:rPr>
        <w:t>амотному использованию в устной</w:t>
      </w:r>
      <w:r w:rsidRPr="00803BB9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14:paraId="485C2284" w14:textId="77777777" w:rsidR="00823BBD" w:rsidRDefault="00823BBD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BD">
        <w:rPr>
          <w:rFonts w:ascii="Times New Roman" w:hAnsi="Times New Roman" w:cs="Times New Roman"/>
          <w:sz w:val="28"/>
          <w:szCs w:val="28"/>
        </w:rPr>
        <w:t>Изучение русского языка я</w:t>
      </w:r>
      <w:r>
        <w:rPr>
          <w:rFonts w:ascii="Times New Roman" w:hAnsi="Times New Roman" w:cs="Times New Roman"/>
          <w:sz w:val="28"/>
          <w:szCs w:val="28"/>
        </w:rPr>
        <w:t>вляется средством овладения пер</w:t>
      </w:r>
      <w:r w:rsidRPr="00823BBD">
        <w:rPr>
          <w:rFonts w:ascii="Times New Roman" w:hAnsi="Times New Roman" w:cs="Times New Roman"/>
          <w:sz w:val="28"/>
          <w:szCs w:val="28"/>
        </w:rPr>
        <w:t>воначальными научными зна</w:t>
      </w:r>
      <w:r>
        <w:rPr>
          <w:rFonts w:ascii="Times New Roman" w:hAnsi="Times New Roman" w:cs="Times New Roman"/>
          <w:sz w:val="28"/>
          <w:szCs w:val="28"/>
        </w:rPr>
        <w:t>ниями о русском языке, представ</w:t>
      </w:r>
      <w:r w:rsidRPr="00823BBD">
        <w:rPr>
          <w:rFonts w:ascii="Times New Roman" w:hAnsi="Times New Roman" w:cs="Times New Roman"/>
          <w:sz w:val="28"/>
          <w:szCs w:val="28"/>
        </w:rPr>
        <w:t>лениями о взаимосвязи его ур</w:t>
      </w:r>
      <w:r>
        <w:rPr>
          <w:rFonts w:ascii="Times New Roman" w:hAnsi="Times New Roman" w:cs="Times New Roman"/>
          <w:sz w:val="28"/>
          <w:szCs w:val="28"/>
        </w:rPr>
        <w:t>овней и единиц, о нормах русско</w:t>
      </w:r>
      <w:r w:rsidRPr="00823BBD">
        <w:rPr>
          <w:rFonts w:ascii="Times New Roman" w:hAnsi="Times New Roman" w:cs="Times New Roman"/>
          <w:sz w:val="28"/>
          <w:szCs w:val="28"/>
        </w:rPr>
        <w:t>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</w:t>
      </w:r>
    </w:p>
    <w:p w14:paraId="11A4FFB1" w14:textId="77777777" w:rsidR="00823BBD" w:rsidRDefault="00823BBD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BD">
        <w:rPr>
          <w:rFonts w:ascii="Times New Roman" w:hAnsi="Times New Roman" w:cs="Times New Roman"/>
          <w:sz w:val="28"/>
          <w:szCs w:val="28"/>
        </w:rPr>
        <w:t>Русский язык является основным каналом социализации личности, основой развит</w:t>
      </w:r>
      <w:r>
        <w:rPr>
          <w:rFonts w:ascii="Times New Roman" w:hAnsi="Times New Roman" w:cs="Times New Roman"/>
          <w:sz w:val="28"/>
          <w:szCs w:val="28"/>
        </w:rPr>
        <w:t>ия мышления, воображения, интел</w:t>
      </w:r>
      <w:r w:rsidRPr="00823BBD">
        <w:rPr>
          <w:rFonts w:ascii="Times New Roman" w:hAnsi="Times New Roman" w:cs="Times New Roman"/>
          <w:sz w:val="28"/>
          <w:szCs w:val="28"/>
        </w:rPr>
        <w:t xml:space="preserve">лектуальных и творческих способностей учащихся, основой формирования умения учиться и способности к организации своей деятельности средством </w:t>
      </w:r>
      <w:r>
        <w:rPr>
          <w:rFonts w:ascii="Times New Roman" w:hAnsi="Times New Roman" w:cs="Times New Roman"/>
          <w:sz w:val="28"/>
          <w:szCs w:val="28"/>
        </w:rPr>
        <w:t>формирования морально-этиче</w:t>
      </w:r>
      <w:r w:rsidRPr="00823BBD">
        <w:rPr>
          <w:rFonts w:ascii="Times New Roman" w:hAnsi="Times New Roman" w:cs="Times New Roman"/>
          <w:sz w:val="28"/>
          <w:szCs w:val="28"/>
        </w:rPr>
        <w:t>ских норм, принятых в обществе.</w:t>
      </w:r>
    </w:p>
    <w:p w14:paraId="01F1E5B2" w14:textId="77777777" w:rsidR="00471FB4" w:rsidRDefault="00823BBD" w:rsidP="00823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BD">
        <w:rPr>
          <w:rFonts w:ascii="Times New Roman" w:hAnsi="Times New Roman" w:cs="Times New Roman"/>
          <w:sz w:val="28"/>
          <w:szCs w:val="28"/>
        </w:rPr>
        <w:t>«Русский язык» — это гл</w:t>
      </w:r>
      <w:r>
        <w:rPr>
          <w:rFonts w:ascii="Times New Roman" w:hAnsi="Times New Roman" w:cs="Times New Roman"/>
          <w:sz w:val="28"/>
          <w:szCs w:val="28"/>
        </w:rPr>
        <w:t>авный, центральный предмет в на</w:t>
      </w:r>
      <w:r w:rsidRPr="00823BBD">
        <w:rPr>
          <w:rFonts w:ascii="Times New Roman" w:hAnsi="Times New Roman" w:cs="Times New Roman"/>
          <w:sz w:val="28"/>
          <w:szCs w:val="28"/>
        </w:rPr>
        <w:t>чальном звене школы, нер</w:t>
      </w:r>
      <w:r>
        <w:rPr>
          <w:rFonts w:ascii="Times New Roman" w:hAnsi="Times New Roman" w:cs="Times New Roman"/>
          <w:sz w:val="28"/>
          <w:szCs w:val="28"/>
        </w:rPr>
        <w:t>азрывно связан со всеми школьны</w:t>
      </w:r>
      <w:r w:rsidRPr="00823BBD">
        <w:rPr>
          <w:rFonts w:ascii="Times New Roman" w:hAnsi="Times New Roman" w:cs="Times New Roman"/>
          <w:sz w:val="28"/>
          <w:szCs w:val="28"/>
        </w:rPr>
        <w:t>ми предметами, влияет на качество их усвоения, обеспечивает готовность выпускников н</w:t>
      </w:r>
      <w:r>
        <w:rPr>
          <w:rFonts w:ascii="Times New Roman" w:hAnsi="Times New Roman" w:cs="Times New Roman"/>
          <w:sz w:val="28"/>
          <w:szCs w:val="28"/>
        </w:rPr>
        <w:t>ачальной школы к дальнейшему об</w:t>
      </w:r>
      <w:r w:rsidRPr="00823BBD">
        <w:rPr>
          <w:rFonts w:ascii="Times New Roman" w:hAnsi="Times New Roman" w:cs="Times New Roman"/>
          <w:sz w:val="28"/>
          <w:szCs w:val="28"/>
        </w:rPr>
        <w:t>разованию.</w:t>
      </w:r>
    </w:p>
    <w:p w14:paraId="3805A093" w14:textId="77777777" w:rsidR="00471FB4" w:rsidRDefault="0047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54729E" w14:textId="77777777" w:rsidR="00731D5B" w:rsidRPr="00731D5B" w:rsidRDefault="00731D5B" w:rsidP="00731D5B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31D5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31D5B">
        <w:rPr>
          <w:rFonts w:ascii="Times New Roman" w:hAnsi="Times New Roman" w:cs="Times New Roman"/>
          <w:b/>
          <w:bCs/>
          <w:iCs/>
          <w:sz w:val="28"/>
          <w:szCs w:val="28"/>
        </w:rPr>
        <w:t>.ПЛАНИРУЕМЫЕ РЕЗУЛЬТАТЫ</w:t>
      </w:r>
      <w:r w:rsidRPr="00731D5B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  освоения учебного предмета</w:t>
      </w:r>
    </w:p>
    <w:p w14:paraId="28E0629F" w14:textId="77777777" w:rsidR="003C683D" w:rsidRPr="00F15A2B" w:rsidRDefault="003C683D" w:rsidP="003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4335F" w14:textId="77777777" w:rsidR="00471FB4" w:rsidRPr="00471FB4" w:rsidRDefault="00471FB4" w:rsidP="003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1 класс</w:t>
      </w:r>
    </w:p>
    <w:p w14:paraId="44A3938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</w:t>
      </w:r>
      <w:r w:rsidR="00F25934">
        <w:rPr>
          <w:rFonts w:ascii="Times New Roman" w:hAnsi="Times New Roman" w:cs="Times New Roman"/>
          <w:sz w:val="28"/>
          <w:szCs w:val="28"/>
        </w:rPr>
        <w:t>ИЧНОСТНЫЕ РЕЗУЛЬТАТЫ</w:t>
      </w:r>
    </w:p>
    <w:p w14:paraId="525FC84F" w14:textId="77777777" w:rsidR="00F2593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</w:t>
      </w:r>
      <w:r w:rsidR="00F25934">
        <w:rPr>
          <w:rFonts w:ascii="Times New Roman" w:hAnsi="Times New Roman" w:cs="Times New Roman"/>
          <w:sz w:val="28"/>
          <w:szCs w:val="28"/>
        </w:rPr>
        <w:t>озможность для формирования сле</w:t>
      </w:r>
      <w:r w:rsidRPr="00471FB4">
        <w:rPr>
          <w:rFonts w:ascii="Times New Roman" w:hAnsi="Times New Roman" w:cs="Times New Roman"/>
          <w:sz w:val="28"/>
          <w:szCs w:val="28"/>
        </w:rPr>
        <w:t>дующих личностных УУД:</w:t>
      </w:r>
    </w:p>
    <w:p w14:paraId="3F945AD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•внутренней позиции школьника на уровне положительного отношения к школе;</w:t>
      </w:r>
    </w:p>
    <w:p w14:paraId="396E93C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•положительного отношения к урокам русского языка;</w:t>
      </w:r>
    </w:p>
    <w:p w14:paraId="6228C5D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•уважительного отношения к русскому языку как родному языку русского народа и языкам, на которых говорят другие народы;</w:t>
      </w:r>
    </w:p>
    <w:p w14:paraId="513A7C9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•интереса к языковой и речевой деятельности;</w:t>
      </w:r>
    </w:p>
    <w:p w14:paraId="4BCA31C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•представления о многообразии окружающ</w:t>
      </w:r>
      <w:r w:rsidR="00F25934">
        <w:rPr>
          <w:rFonts w:ascii="Times New Roman" w:hAnsi="Times New Roman" w:cs="Times New Roman"/>
          <w:sz w:val="28"/>
          <w:szCs w:val="28"/>
        </w:rPr>
        <w:t>его мира, некото</w:t>
      </w:r>
      <w:r w:rsidRPr="00471FB4">
        <w:rPr>
          <w:rFonts w:ascii="Times New Roman" w:hAnsi="Times New Roman" w:cs="Times New Roman"/>
          <w:sz w:val="28"/>
          <w:szCs w:val="28"/>
        </w:rPr>
        <w:t>рых духовных традициях русского народа;</w:t>
      </w:r>
    </w:p>
    <w:p w14:paraId="26E55ED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48751283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14:paraId="4E53F75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</w:t>
      </w:r>
      <w:r w:rsidR="00F25934">
        <w:rPr>
          <w:rFonts w:ascii="Times New Roman" w:hAnsi="Times New Roman" w:cs="Times New Roman"/>
          <w:sz w:val="28"/>
          <w:szCs w:val="28"/>
        </w:rPr>
        <w:t>ЕТАПРЕДМЕТНЫЕ РЕЗУЛЬТАТЫ</w:t>
      </w:r>
    </w:p>
    <w:p w14:paraId="0644B6F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</w:t>
      </w:r>
      <w:r w:rsidR="00F25934">
        <w:rPr>
          <w:rFonts w:ascii="Times New Roman" w:hAnsi="Times New Roman" w:cs="Times New Roman"/>
          <w:sz w:val="28"/>
          <w:szCs w:val="28"/>
        </w:rPr>
        <w:t>озможность для формирования сле</w:t>
      </w:r>
      <w:r w:rsidRPr="00471FB4">
        <w:rPr>
          <w:rFonts w:ascii="Times New Roman" w:hAnsi="Times New Roman" w:cs="Times New Roman"/>
          <w:sz w:val="28"/>
          <w:szCs w:val="28"/>
        </w:rPr>
        <w:t>дующих  регулятивных УУД:</w:t>
      </w:r>
    </w:p>
    <w:p w14:paraId="152B42C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и сохранять цель и учебную задачу, соо</w:t>
      </w:r>
      <w:r w:rsidR="00F25934">
        <w:rPr>
          <w:rFonts w:ascii="Times New Roman" w:hAnsi="Times New Roman" w:cs="Times New Roman"/>
          <w:sz w:val="28"/>
          <w:szCs w:val="28"/>
        </w:rPr>
        <w:t>тветству</w:t>
      </w:r>
      <w:r w:rsidRPr="00471FB4">
        <w:rPr>
          <w:rFonts w:ascii="Times New Roman" w:hAnsi="Times New Roman" w:cs="Times New Roman"/>
          <w:sz w:val="28"/>
          <w:szCs w:val="28"/>
        </w:rPr>
        <w:t>ющую этапу обучения (о</w:t>
      </w:r>
      <w:r w:rsidR="00F25934">
        <w:rPr>
          <w:rFonts w:ascii="Times New Roman" w:hAnsi="Times New Roman" w:cs="Times New Roman"/>
          <w:sz w:val="28"/>
          <w:szCs w:val="28"/>
        </w:rPr>
        <w:t>пределённому этапу урока), с по</w:t>
      </w:r>
      <w:r w:rsidRPr="00471FB4">
        <w:rPr>
          <w:rFonts w:ascii="Times New Roman" w:hAnsi="Times New Roman" w:cs="Times New Roman"/>
          <w:sz w:val="28"/>
          <w:szCs w:val="28"/>
        </w:rPr>
        <w:t>мощью учителя;</w:t>
      </w:r>
    </w:p>
    <w:p w14:paraId="37AE60A1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14:paraId="37BDD62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•высказывать своё предположение относительно способов решения учебной задачи;</w:t>
      </w:r>
    </w:p>
    <w:p w14:paraId="08CCA16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2D59D2F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совместно с учителем или одноклассниками</w:t>
      </w:r>
      <w:r w:rsidR="00F25934">
        <w:rPr>
          <w:rFonts w:ascii="Times New Roman" w:hAnsi="Times New Roman" w:cs="Times New Roman"/>
          <w:sz w:val="28"/>
          <w:szCs w:val="28"/>
        </w:rPr>
        <w:t xml:space="preserve"> ре</w:t>
      </w:r>
      <w:r w:rsidRPr="00471FB4">
        <w:rPr>
          <w:rFonts w:ascii="Times New Roman" w:hAnsi="Times New Roman" w:cs="Times New Roman"/>
          <w:sz w:val="28"/>
          <w:szCs w:val="28"/>
        </w:rPr>
        <w:t>зультат своих действий,</w:t>
      </w:r>
      <w:r w:rsidR="00F25934">
        <w:rPr>
          <w:rFonts w:ascii="Times New Roman" w:hAnsi="Times New Roman" w:cs="Times New Roman"/>
          <w:sz w:val="28"/>
          <w:szCs w:val="28"/>
        </w:rPr>
        <w:t xml:space="preserve"> вносить соответствующие коррек</w:t>
      </w:r>
      <w:r w:rsidRPr="00471FB4">
        <w:rPr>
          <w:rFonts w:ascii="Times New Roman" w:hAnsi="Times New Roman" w:cs="Times New Roman"/>
          <w:sz w:val="28"/>
          <w:szCs w:val="28"/>
        </w:rPr>
        <w:t>тивы.</w:t>
      </w:r>
    </w:p>
    <w:p w14:paraId="69FE93E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 следующих познавательных УУД:</w:t>
      </w:r>
    </w:p>
    <w:p w14:paraId="667C3C9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•целенаправленно слушать учителя (одноклассников), решая познавательную задачу;</w:t>
      </w:r>
    </w:p>
    <w:p w14:paraId="472E220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в учебнике (на форзацах, шмуцтитулах, страницах учебника, в ог</w:t>
      </w:r>
      <w:r w:rsidR="00F25934">
        <w:rPr>
          <w:rFonts w:ascii="Times New Roman" w:hAnsi="Times New Roman" w:cs="Times New Roman"/>
          <w:sz w:val="28"/>
          <w:szCs w:val="28"/>
        </w:rPr>
        <w:t>лавлении, в условных обозначени</w:t>
      </w:r>
      <w:r w:rsidRPr="00471FB4">
        <w:rPr>
          <w:rFonts w:ascii="Times New Roman" w:hAnsi="Times New Roman" w:cs="Times New Roman"/>
          <w:sz w:val="28"/>
          <w:szCs w:val="28"/>
        </w:rPr>
        <w:t>ях, в словарях учебника);</w:t>
      </w:r>
    </w:p>
    <w:p w14:paraId="4FDB91C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•осуществлять под руков</w:t>
      </w:r>
      <w:r w:rsidR="00F25934">
        <w:rPr>
          <w:rFonts w:ascii="Times New Roman" w:hAnsi="Times New Roman" w:cs="Times New Roman"/>
          <w:sz w:val="28"/>
          <w:szCs w:val="28"/>
        </w:rPr>
        <w:t>одством учителя поиск нужной ин</w:t>
      </w:r>
      <w:r w:rsidRPr="00471FB4">
        <w:rPr>
          <w:rFonts w:ascii="Times New Roman" w:hAnsi="Times New Roman" w:cs="Times New Roman"/>
          <w:sz w:val="28"/>
          <w:szCs w:val="28"/>
        </w:rPr>
        <w:t>формации в учебнике и учебных пособиях;</w:t>
      </w:r>
    </w:p>
    <w:p w14:paraId="35752E9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6B89AE9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14:paraId="1BFB151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текст, опираяс</w:t>
      </w:r>
      <w:r w:rsidR="00F25934">
        <w:rPr>
          <w:rFonts w:ascii="Times New Roman" w:hAnsi="Times New Roman" w:cs="Times New Roman"/>
          <w:sz w:val="28"/>
          <w:szCs w:val="28"/>
        </w:rPr>
        <w:t>ь на содержащую в нём информа</w:t>
      </w:r>
      <w:r w:rsidRPr="00471FB4">
        <w:rPr>
          <w:rFonts w:ascii="Times New Roman" w:hAnsi="Times New Roman" w:cs="Times New Roman"/>
          <w:sz w:val="28"/>
          <w:szCs w:val="28"/>
        </w:rPr>
        <w:t>цию, находить в нём не</w:t>
      </w:r>
      <w:r w:rsidR="00F25934">
        <w:rPr>
          <w:rFonts w:ascii="Times New Roman" w:hAnsi="Times New Roman" w:cs="Times New Roman"/>
          <w:sz w:val="28"/>
          <w:szCs w:val="28"/>
        </w:rPr>
        <w:t>обходимые факты, сведения и дру</w:t>
      </w:r>
      <w:r w:rsidRPr="00471FB4">
        <w:rPr>
          <w:rFonts w:ascii="Times New Roman" w:hAnsi="Times New Roman" w:cs="Times New Roman"/>
          <w:sz w:val="28"/>
          <w:szCs w:val="28"/>
        </w:rPr>
        <w:t>гую информацию;</w:t>
      </w:r>
    </w:p>
    <w:p w14:paraId="0A641B19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•преобразовывать информ</w:t>
      </w:r>
      <w:r w:rsidR="00F25934">
        <w:rPr>
          <w:rFonts w:ascii="Times New Roman" w:hAnsi="Times New Roman" w:cs="Times New Roman"/>
          <w:sz w:val="28"/>
          <w:szCs w:val="28"/>
        </w:rPr>
        <w:t>ацию, полученную из рисунка (та</w:t>
      </w:r>
      <w:r w:rsidRPr="00471FB4">
        <w:rPr>
          <w:rFonts w:ascii="Times New Roman" w:hAnsi="Times New Roman" w:cs="Times New Roman"/>
          <w:sz w:val="28"/>
          <w:szCs w:val="28"/>
        </w:rPr>
        <w:t>блицы, модели), в слове</w:t>
      </w:r>
      <w:r w:rsidR="00F25934">
        <w:rPr>
          <w:rFonts w:ascii="Times New Roman" w:hAnsi="Times New Roman" w:cs="Times New Roman"/>
          <w:sz w:val="28"/>
          <w:szCs w:val="28"/>
        </w:rPr>
        <w:t>сную форму под руководством учи</w:t>
      </w:r>
      <w:r w:rsidRPr="00471FB4">
        <w:rPr>
          <w:rFonts w:ascii="Times New Roman" w:hAnsi="Times New Roman" w:cs="Times New Roman"/>
          <w:sz w:val="28"/>
          <w:szCs w:val="28"/>
        </w:rPr>
        <w:t>теля;</w:t>
      </w:r>
    </w:p>
    <w:p w14:paraId="3D70537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заданный вопрос, в соответствии с ним строить ответ в устной форме;</w:t>
      </w:r>
    </w:p>
    <w:p w14:paraId="193EDDB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устно моноло</w:t>
      </w:r>
      <w:r w:rsidR="00F25934">
        <w:rPr>
          <w:rFonts w:ascii="Times New Roman" w:hAnsi="Times New Roman" w:cs="Times New Roman"/>
          <w:sz w:val="28"/>
          <w:szCs w:val="28"/>
        </w:rPr>
        <w:t>гическое высказывание по предло</w:t>
      </w:r>
      <w:r w:rsidRPr="00471FB4">
        <w:rPr>
          <w:rFonts w:ascii="Times New Roman" w:hAnsi="Times New Roman" w:cs="Times New Roman"/>
          <w:sz w:val="28"/>
          <w:szCs w:val="28"/>
        </w:rPr>
        <w:t>женной теме (рисунку);</w:t>
      </w:r>
    </w:p>
    <w:p w14:paraId="1BCC7506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изучаемые</w:t>
      </w:r>
      <w:r w:rsidR="00F25934">
        <w:rPr>
          <w:rFonts w:ascii="Times New Roman" w:hAnsi="Times New Roman" w:cs="Times New Roman"/>
          <w:sz w:val="28"/>
          <w:szCs w:val="28"/>
        </w:rPr>
        <w:t xml:space="preserve"> факты языка с выделением их от</w:t>
      </w:r>
      <w:r w:rsidRPr="00471FB4">
        <w:rPr>
          <w:rFonts w:ascii="Times New Roman" w:hAnsi="Times New Roman" w:cs="Times New Roman"/>
          <w:sz w:val="28"/>
          <w:szCs w:val="28"/>
        </w:rPr>
        <w:t>личительных признаков, о</w:t>
      </w:r>
      <w:r w:rsidR="00F25934">
        <w:rPr>
          <w:rFonts w:ascii="Times New Roman" w:hAnsi="Times New Roman" w:cs="Times New Roman"/>
          <w:sz w:val="28"/>
          <w:szCs w:val="28"/>
        </w:rPr>
        <w:t>существлять синтез как составле</w:t>
      </w:r>
      <w:r w:rsidRPr="00471FB4">
        <w:rPr>
          <w:rFonts w:ascii="Times New Roman" w:hAnsi="Times New Roman" w:cs="Times New Roman"/>
          <w:sz w:val="28"/>
          <w:szCs w:val="28"/>
        </w:rPr>
        <w:t>ние целого из их частей (под руководством учителя);</w:t>
      </w:r>
    </w:p>
    <w:p w14:paraId="0DB21BD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•осуществлять сравнение, сопоставление, классификацию изученных фактов языка </w:t>
      </w:r>
      <w:r w:rsidR="00F25934">
        <w:rPr>
          <w:rFonts w:ascii="Times New Roman" w:hAnsi="Times New Roman" w:cs="Times New Roman"/>
          <w:sz w:val="28"/>
          <w:szCs w:val="28"/>
        </w:rPr>
        <w:t>по заданному признаку (под руко</w:t>
      </w:r>
      <w:r w:rsidRPr="00471FB4">
        <w:rPr>
          <w:rFonts w:ascii="Times New Roman" w:hAnsi="Times New Roman" w:cs="Times New Roman"/>
          <w:sz w:val="28"/>
          <w:szCs w:val="28"/>
        </w:rPr>
        <w:t>водством учителя);</w:t>
      </w:r>
    </w:p>
    <w:p w14:paraId="04E36EA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•делать выводы в результате</w:t>
      </w:r>
      <w:r w:rsidR="00F25934">
        <w:rPr>
          <w:rFonts w:ascii="Times New Roman" w:hAnsi="Times New Roman" w:cs="Times New Roman"/>
          <w:sz w:val="28"/>
          <w:szCs w:val="28"/>
        </w:rPr>
        <w:t xml:space="preserve"> совместной работы класса и учи</w:t>
      </w:r>
      <w:r w:rsidRPr="00471FB4">
        <w:rPr>
          <w:rFonts w:ascii="Times New Roman" w:hAnsi="Times New Roman" w:cs="Times New Roman"/>
          <w:sz w:val="28"/>
          <w:szCs w:val="28"/>
        </w:rPr>
        <w:t>теля;</w:t>
      </w:r>
    </w:p>
    <w:p w14:paraId="2418210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•подводить языковой факт </w:t>
      </w:r>
      <w:r w:rsidR="00F25934">
        <w:rPr>
          <w:rFonts w:ascii="Times New Roman" w:hAnsi="Times New Roman" w:cs="Times New Roman"/>
          <w:sz w:val="28"/>
          <w:szCs w:val="28"/>
        </w:rPr>
        <w:t>под понятие разного уровня обоб</w:t>
      </w:r>
      <w:r w:rsidRPr="00471FB4">
        <w:rPr>
          <w:rFonts w:ascii="Times New Roman" w:hAnsi="Times New Roman" w:cs="Times New Roman"/>
          <w:sz w:val="28"/>
          <w:szCs w:val="28"/>
        </w:rPr>
        <w:t>щения (предмет и слово, о</w:t>
      </w:r>
      <w:r w:rsidR="00F25934">
        <w:rPr>
          <w:rFonts w:ascii="Times New Roman" w:hAnsi="Times New Roman" w:cs="Times New Roman"/>
          <w:sz w:val="28"/>
          <w:szCs w:val="28"/>
        </w:rPr>
        <w:t>бозначающее предмет; слова, обо</w:t>
      </w:r>
      <w:r w:rsidRPr="00471FB4">
        <w:rPr>
          <w:rFonts w:ascii="Times New Roman" w:hAnsi="Times New Roman" w:cs="Times New Roman"/>
          <w:sz w:val="28"/>
          <w:szCs w:val="28"/>
        </w:rPr>
        <w:t>значающие явления природы, школьные принадлежности и др.);</w:t>
      </w:r>
    </w:p>
    <w:p w14:paraId="4CB8042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•осуществлять аналогии </w:t>
      </w:r>
      <w:r w:rsidR="00F25934">
        <w:rPr>
          <w:rFonts w:ascii="Times New Roman" w:hAnsi="Times New Roman" w:cs="Times New Roman"/>
          <w:sz w:val="28"/>
          <w:szCs w:val="28"/>
        </w:rPr>
        <w:t>между изучаемым предметом и соб</w:t>
      </w:r>
      <w:r w:rsidRPr="00471FB4">
        <w:rPr>
          <w:rFonts w:ascii="Times New Roman" w:hAnsi="Times New Roman" w:cs="Times New Roman"/>
          <w:sz w:val="28"/>
          <w:szCs w:val="28"/>
        </w:rPr>
        <w:t>ственным опытом (под руководством учителя).</w:t>
      </w:r>
    </w:p>
    <w:p w14:paraId="4A831FC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 следующих коммуникативных УУД:</w:t>
      </w:r>
    </w:p>
    <w:p w14:paraId="2366310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•слушать собеседника и понимать речь других;</w:t>
      </w:r>
    </w:p>
    <w:p w14:paraId="2274252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•оформлять свои мысли в устной и письменной форме (на уровне предложения или небольшого текста);</w:t>
      </w:r>
    </w:p>
    <w:p w14:paraId="5CC103F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участие в диалоге;</w:t>
      </w:r>
    </w:p>
    <w:p w14:paraId="73C1A4D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•задавать вопросы, отвечать на вопросы других;</w:t>
      </w:r>
    </w:p>
    <w:p w14:paraId="66DDE05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участие в работе парами и группами;</w:t>
      </w:r>
    </w:p>
    <w:p w14:paraId="68F341F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•договариваться о рас</w:t>
      </w:r>
      <w:r w:rsidR="00F25934">
        <w:rPr>
          <w:rFonts w:ascii="Times New Roman" w:hAnsi="Times New Roman" w:cs="Times New Roman"/>
          <w:sz w:val="28"/>
          <w:szCs w:val="28"/>
        </w:rPr>
        <w:t>пределении функций и ролей в со</w:t>
      </w:r>
      <w:r w:rsidRPr="00471FB4">
        <w:rPr>
          <w:rFonts w:ascii="Times New Roman" w:hAnsi="Times New Roman" w:cs="Times New Roman"/>
          <w:sz w:val="28"/>
          <w:szCs w:val="28"/>
        </w:rPr>
        <w:t>вместной деятельности;</w:t>
      </w:r>
    </w:p>
    <w:p w14:paraId="57377A7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•признавать существовани</w:t>
      </w:r>
      <w:r w:rsidR="00F25934">
        <w:rPr>
          <w:rFonts w:ascii="Times New Roman" w:hAnsi="Times New Roman" w:cs="Times New Roman"/>
          <w:sz w:val="28"/>
          <w:szCs w:val="28"/>
        </w:rPr>
        <w:t>е различных точек зрения; выска</w:t>
      </w:r>
      <w:r w:rsidRPr="00471FB4">
        <w:rPr>
          <w:rFonts w:ascii="Times New Roman" w:hAnsi="Times New Roman" w:cs="Times New Roman"/>
          <w:sz w:val="28"/>
          <w:szCs w:val="28"/>
        </w:rPr>
        <w:t>зывать собственное мнение;</w:t>
      </w:r>
    </w:p>
    <w:p w14:paraId="06616B11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собственное поведение и поведение окружающих, использовать в общении правила вежливости.</w:t>
      </w:r>
    </w:p>
    <w:p w14:paraId="6255241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</w:t>
      </w:r>
      <w:r w:rsidR="00F25934">
        <w:rPr>
          <w:rFonts w:ascii="Times New Roman" w:hAnsi="Times New Roman" w:cs="Times New Roman"/>
          <w:sz w:val="28"/>
          <w:szCs w:val="28"/>
        </w:rPr>
        <w:t>РЕДМЕТНЫЕ РЕЗУЛЬТАТЫ</w:t>
      </w:r>
    </w:p>
    <w:p w14:paraId="775794E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ОБЩИЕ  ПРЕДМЕТНЫЕ  РЕЗУЛЬТАТЫ  ОСВОЕНИЯ  ПРОГРАММЫ</w:t>
      </w:r>
    </w:p>
    <w:p w14:paraId="75F81B0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русском языке как  государственном языке нашей страны Российской Федерации;</w:t>
      </w:r>
    </w:p>
    <w:p w14:paraId="4A312BD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•представление о значимости языка и речи в жизни людей;</w:t>
      </w:r>
    </w:p>
    <w:p w14:paraId="5B6AAFC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неко</w:t>
      </w:r>
      <w:r w:rsidR="00F25934">
        <w:rPr>
          <w:rFonts w:ascii="Times New Roman" w:hAnsi="Times New Roman" w:cs="Times New Roman"/>
          <w:sz w:val="28"/>
          <w:szCs w:val="28"/>
        </w:rPr>
        <w:t>торых понятиях и правилах из об</w:t>
      </w:r>
      <w:r w:rsidRPr="00471FB4">
        <w:rPr>
          <w:rFonts w:ascii="Times New Roman" w:hAnsi="Times New Roman" w:cs="Times New Roman"/>
          <w:sz w:val="28"/>
          <w:szCs w:val="28"/>
        </w:rPr>
        <w:t>ласти фонетики, граф</w:t>
      </w:r>
      <w:r w:rsidR="00F25934">
        <w:rPr>
          <w:rFonts w:ascii="Times New Roman" w:hAnsi="Times New Roman" w:cs="Times New Roman"/>
          <w:sz w:val="28"/>
          <w:szCs w:val="28"/>
        </w:rPr>
        <w:t>ики, орфоэпии, лексики и грамма</w:t>
      </w:r>
      <w:r w:rsidRPr="00471FB4">
        <w:rPr>
          <w:rFonts w:ascii="Times New Roman" w:hAnsi="Times New Roman" w:cs="Times New Roman"/>
          <w:sz w:val="28"/>
          <w:szCs w:val="28"/>
        </w:rPr>
        <w:t>тики, орфографии и п</w:t>
      </w:r>
      <w:r w:rsidR="00F25934">
        <w:rPr>
          <w:rFonts w:ascii="Times New Roman" w:hAnsi="Times New Roman" w:cs="Times New Roman"/>
          <w:sz w:val="28"/>
          <w:szCs w:val="28"/>
        </w:rPr>
        <w:t>унктуации (в объёме учебной про</w:t>
      </w:r>
      <w:r w:rsidRPr="00471FB4">
        <w:rPr>
          <w:rFonts w:ascii="Times New Roman" w:hAnsi="Times New Roman" w:cs="Times New Roman"/>
          <w:sz w:val="28"/>
          <w:szCs w:val="28"/>
        </w:rPr>
        <w:t>граммы);</w:t>
      </w:r>
    </w:p>
    <w:p w14:paraId="26E6C16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•практические умения работать с языковыми единицами;</w:t>
      </w:r>
    </w:p>
    <w:p w14:paraId="7D978C1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некоторых изменениях в системе русского языка и его развитии, п</w:t>
      </w:r>
      <w:r w:rsidR="00F25934">
        <w:rPr>
          <w:rFonts w:ascii="Times New Roman" w:hAnsi="Times New Roman" w:cs="Times New Roman"/>
          <w:sz w:val="28"/>
          <w:szCs w:val="28"/>
        </w:rPr>
        <w:t>ополнении словарного запаса рус</w:t>
      </w:r>
      <w:r w:rsidRPr="00471FB4">
        <w:rPr>
          <w:rFonts w:ascii="Times New Roman" w:hAnsi="Times New Roman" w:cs="Times New Roman"/>
          <w:sz w:val="28"/>
          <w:szCs w:val="28"/>
        </w:rPr>
        <w:t>ского языка;</w:t>
      </w:r>
    </w:p>
    <w:p w14:paraId="39E7886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правилах речевого этикета;</w:t>
      </w:r>
    </w:p>
    <w:p w14:paraId="0269D7E1" w14:textId="77777777" w:rsid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•адаптация к языковой и речевой деятельности.</w:t>
      </w:r>
    </w:p>
    <w:p w14:paraId="318B862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ПРЕДМЕТНЫЕ  РЕЗУЛЬТАТЫ  ОСВОЕНИЯ  ОСНОВНЫХ </w:t>
      </w:r>
    </w:p>
    <w:p w14:paraId="50A5DDC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СОДЕРЖАТЕЛЬНЫХ  ЛИНИЙ  ПРОГРАММЫ</w:t>
      </w:r>
    </w:p>
    <w:p w14:paraId="063A362C" w14:textId="77777777" w:rsidR="00F2593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023CFAC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F25934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786D27A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0E97854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•слушать вопрос, понимать его, отвечать на поставленный вопрос;</w:t>
      </w:r>
    </w:p>
    <w:p w14:paraId="65E070D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•пересказывать сюжет известной сказки по данному рисунку;</w:t>
      </w:r>
    </w:p>
    <w:p w14:paraId="6E55107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текст из набора предложений;</w:t>
      </w:r>
    </w:p>
    <w:p w14:paraId="506484F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•выбирать заголовок для т</w:t>
      </w:r>
      <w:r w:rsidR="00F25934">
        <w:rPr>
          <w:rFonts w:ascii="Times New Roman" w:hAnsi="Times New Roman" w:cs="Times New Roman"/>
          <w:sz w:val="28"/>
          <w:szCs w:val="28"/>
        </w:rPr>
        <w:t>екста из ряда заголовков и само</w:t>
      </w:r>
      <w:r w:rsidRPr="00471FB4">
        <w:rPr>
          <w:rFonts w:ascii="Times New Roman" w:hAnsi="Times New Roman" w:cs="Times New Roman"/>
          <w:sz w:val="28"/>
          <w:szCs w:val="28"/>
        </w:rPr>
        <w:t>стоятельно озаглавливать текст;</w:t>
      </w:r>
    </w:p>
    <w:p w14:paraId="3B4D96F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устную и письменную речь;</w:t>
      </w:r>
    </w:p>
    <w:p w14:paraId="2AA5C4D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диалогическую речь;</w:t>
      </w:r>
    </w:p>
    <w:p w14:paraId="347D6C0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•отличать текст от набора </w:t>
      </w:r>
      <w:r w:rsidR="00F25934">
        <w:rPr>
          <w:rFonts w:ascii="Times New Roman" w:hAnsi="Times New Roman" w:cs="Times New Roman"/>
          <w:sz w:val="28"/>
          <w:szCs w:val="28"/>
        </w:rPr>
        <w:t>не связанных друг с другом пред</w:t>
      </w:r>
      <w:r w:rsidRPr="00471FB4">
        <w:rPr>
          <w:rFonts w:ascii="Times New Roman" w:hAnsi="Times New Roman" w:cs="Times New Roman"/>
          <w:sz w:val="28"/>
          <w:szCs w:val="28"/>
        </w:rPr>
        <w:t>ложений.</w:t>
      </w:r>
    </w:p>
    <w:p w14:paraId="4AA564E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61C425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текст с нарушенным порядком предложений и восстанавливать их последовательность в тексте;</w:t>
      </w:r>
    </w:p>
    <w:p w14:paraId="4529D05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тему и главную мысль текста;</w:t>
      </w:r>
    </w:p>
    <w:p w14:paraId="702A26B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заголовок и содержание текста;</w:t>
      </w:r>
    </w:p>
    <w:p w14:paraId="1C1C328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текст по рису</w:t>
      </w:r>
      <w:r w:rsidR="00F25934">
        <w:rPr>
          <w:rFonts w:ascii="Times New Roman" w:hAnsi="Times New Roman" w:cs="Times New Roman"/>
          <w:sz w:val="28"/>
          <w:szCs w:val="28"/>
        </w:rPr>
        <w:t>нку и опорным словам (после ана</w:t>
      </w:r>
      <w:r w:rsidRPr="00471FB4">
        <w:rPr>
          <w:rFonts w:ascii="Times New Roman" w:hAnsi="Times New Roman" w:cs="Times New Roman"/>
          <w:sz w:val="28"/>
          <w:szCs w:val="28"/>
        </w:rPr>
        <w:t>лиза содержания рисунка);</w:t>
      </w:r>
    </w:p>
    <w:p w14:paraId="00CACB7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текст по его началу и по его концу;</w:t>
      </w:r>
    </w:p>
    <w:p w14:paraId="7EED7CE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небольшие мо</w:t>
      </w:r>
      <w:r w:rsidR="00F25934">
        <w:rPr>
          <w:rFonts w:ascii="Times New Roman" w:hAnsi="Times New Roman" w:cs="Times New Roman"/>
          <w:sz w:val="28"/>
          <w:szCs w:val="28"/>
        </w:rPr>
        <w:t>нологические высказывания по ре</w:t>
      </w:r>
      <w:r w:rsidRPr="00471FB4">
        <w:rPr>
          <w:rFonts w:ascii="Times New Roman" w:hAnsi="Times New Roman" w:cs="Times New Roman"/>
          <w:sz w:val="28"/>
          <w:szCs w:val="28"/>
        </w:rPr>
        <w:t>зультатам наблюдений за фактами и явлениями языка.</w:t>
      </w:r>
    </w:p>
    <w:p w14:paraId="77DEC6B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Система языка</w:t>
      </w:r>
    </w:p>
    <w:p w14:paraId="3879995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</w:p>
    <w:p w14:paraId="2BFD8AF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38C9A53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различие между звуками и буквами;</w:t>
      </w:r>
    </w:p>
    <w:p w14:paraId="2AD4D7C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последоват</w:t>
      </w:r>
      <w:r w:rsidR="00F25934">
        <w:rPr>
          <w:rFonts w:ascii="Times New Roman" w:hAnsi="Times New Roman" w:cs="Times New Roman"/>
          <w:sz w:val="28"/>
          <w:szCs w:val="28"/>
        </w:rPr>
        <w:t>ельность звуков в слове и их ко</w:t>
      </w:r>
      <w:r w:rsidRPr="00471FB4">
        <w:rPr>
          <w:rFonts w:ascii="Times New Roman" w:hAnsi="Times New Roman" w:cs="Times New Roman"/>
          <w:sz w:val="28"/>
          <w:szCs w:val="28"/>
        </w:rPr>
        <w:t>личество;</w:t>
      </w:r>
    </w:p>
    <w:p w14:paraId="42668CC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гласные и согласны</w:t>
      </w:r>
      <w:r w:rsidR="00F25934">
        <w:rPr>
          <w:rFonts w:ascii="Times New Roman" w:hAnsi="Times New Roman" w:cs="Times New Roman"/>
          <w:sz w:val="28"/>
          <w:szCs w:val="28"/>
        </w:rPr>
        <w:t>е звуки, правильно их произ</w:t>
      </w:r>
      <w:r w:rsidRPr="00471FB4">
        <w:rPr>
          <w:rFonts w:ascii="Times New Roman" w:hAnsi="Times New Roman" w:cs="Times New Roman"/>
          <w:sz w:val="28"/>
          <w:szCs w:val="28"/>
        </w:rPr>
        <w:t>носить;</w:t>
      </w:r>
    </w:p>
    <w:p w14:paraId="7332F9C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качественную характеристику гласного звука в слове: ударный или безударный;</w:t>
      </w:r>
    </w:p>
    <w:p w14:paraId="05A4C7B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гласный звук [и] и согласный звук [й];</w:t>
      </w:r>
    </w:p>
    <w:p w14:paraId="1D8FA17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•различать согласные звуки: </w:t>
      </w:r>
      <w:r w:rsidR="00F25934">
        <w:rPr>
          <w:rFonts w:ascii="Times New Roman" w:hAnsi="Times New Roman" w:cs="Times New Roman"/>
          <w:sz w:val="28"/>
          <w:szCs w:val="28"/>
        </w:rPr>
        <w:t>мягкие и твёрдые, глухие и звон</w:t>
      </w:r>
      <w:r w:rsidRPr="00471FB4">
        <w:rPr>
          <w:rFonts w:ascii="Times New Roman" w:hAnsi="Times New Roman" w:cs="Times New Roman"/>
          <w:sz w:val="28"/>
          <w:szCs w:val="28"/>
        </w:rPr>
        <w:t>кие, определять их в слове и правильно произносить;</w:t>
      </w:r>
    </w:p>
    <w:p w14:paraId="2A31F2C0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•различать непарные твёрдые</w:t>
      </w:r>
      <w:r w:rsidR="00F25934">
        <w:rPr>
          <w:rFonts w:ascii="Times New Roman" w:hAnsi="Times New Roman" w:cs="Times New Roman"/>
          <w:sz w:val="28"/>
          <w:szCs w:val="28"/>
        </w:rPr>
        <w:t xml:space="preserve"> согласные [ж], [ш], [ц], непар</w:t>
      </w:r>
      <w:r w:rsidRPr="00471FB4">
        <w:rPr>
          <w:rFonts w:ascii="Times New Roman" w:hAnsi="Times New Roman" w:cs="Times New Roman"/>
          <w:sz w:val="28"/>
          <w:szCs w:val="28"/>
        </w:rPr>
        <w:t>ные мягкие согласные [ч’],</w:t>
      </w:r>
      <w:r w:rsidR="00F25934">
        <w:rPr>
          <w:rFonts w:ascii="Times New Roman" w:hAnsi="Times New Roman" w:cs="Times New Roman"/>
          <w:sz w:val="28"/>
          <w:szCs w:val="28"/>
        </w:rPr>
        <w:t xml:space="preserve"> [щ’], находить их в слове, пра</w:t>
      </w:r>
      <w:r w:rsidRPr="00471FB4">
        <w:rPr>
          <w:rFonts w:ascii="Times New Roman" w:hAnsi="Times New Roman" w:cs="Times New Roman"/>
          <w:sz w:val="28"/>
          <w:szCs w:val="28"/>
        </w:rPr>
        <w:t>вильно произносить;</w:t>
      </w:r>
    </w:p>
    <w:p w14:paraId="593A832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слово и слог; опр</w:t>
      </w:r>
      <w:r w:rsidR="00F25934">
        <w:rPr>
          <w:rFonts w:ascii="Times New Roman" w:hAnsi="Times New Roman" w:cs="Times New Roman"/>
          <w:sz w:val="28"/>
          <w:szCs w:val="28"/>
        </w:rPr>
        <w:t>еделять количество слогов в сло</w:t>
      </w:r>
      <w:r w:rsidRPr="00471FB4">
        <w:rPr>
          <w:rFonts w:ascii="Times New Roman" w:hAnsi="Times New Roman" w:cs="Times New Roman"/>
          <w:sz w:val="28"/>
          <w:szCs w:val="28"/>
        </w:rPr>
        <w:t>ве, делить слова на слоги;</w:t>
      </w:r>
    </w:p>
    <w:p w14:paraId="34C602A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•обозначать ударение в слове;</w:t>
      </w:r>
    </w:p>
    <w:p w14:paraId="2B607CD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•правильно называть буквы русского алфавита;</w:t>
      </w:r>
    </w:p>
    <w:p w14:paraId="2FA1F21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•называть буквы гласных </w:t>
      </w:r>
      <w:r w:rsidR="00F25934">
        <w:rPr>
          <w:rFonts w:ascii="Times New Roman" w:hAnsi="Times New Roman" w:cs="Times New Roman"/>
          <w:sz w:val="28"/>
          <w:szCs w:val="28"/>
        </w:rPr>
        <w:t>как показателей твёрдости-мягко</w:t>
      </w:r>
      <w:r w:rsidRPr="00471FB4">
        <w:rPr>
          <w:rFonts w:ascii="Times New Roman" w:hAnsi="Times New Roman" w:cs="Times New Roman"/>
          <w:sz w:val="28"/>
          <w:szCs w:val="28"/>
        </w:rPr>
        <w:t>сти согласных звуков;</w:t>
      </w:r>
    </w:p>
    <w:p w14:paraId="72D20A3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функцию мягко</w:t>
      </w:r>
      <w:r w:rsidR="00F25934">
        <w:rPr>
          <w:rFonts w:ascii="Times New Roman" w:hAnsi="Times New Roman" w:cs="Times New Roman"/>
          <w:sz w:val="28"/>
          <w:szCs w:val="28"/>
        </w:rPr>
        <w:t>го знака (ь) как показателя мяг</w:t>
      </w:r>
      <w:r w:rsidRPr="00471FB4">
        <w:rPr>
          <w:rFonts w:ascii="Times New Roman" w:hAnsi="Times New Roman" w:cs="Times New Roman"/>
          <w:sz w:val="28"/>
          <w:szCs w:val="28"/>
        </w:rPr>
        <w:t>кости предшествующего согласного звука.</w:t>
      </w:r>
    </w:p>
    <w:p w14:paraId="7EDFBFD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68CF9AB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над образованием звуков речи;</w:t>
      </w:r>
    </w:p>
    <w:p w14:paraId="7F6EF87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соотношение звукового и буквенного состава в словах типа  стол, конь, ёлка;</w:t>
      </w:r>
    </w:p>
    <w:p w14:paraId="5F3F61A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функцию букв  е, ё, ю, я в словах типа  клён, ёлка и др.;</w:t>
      </w:r>
    </w:p>
    <w:p w14:paraId="1D91E49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•обозначать на письме звук</w:t>
      </w:r>
      <w:r w:rsidR="00F25934">
        <w:rPr>
          <w:rFonts w:ascii="Times New Roman" w:hAnsi="Times New Roman" w:cs="Times New Roman"/>
          <w:sz w:val="28"/>
          <w:szCs w:val="28"/>
        </w:rPr>
        <w:t xml:space="preserve"> [й’] в словах типа майка, быст</w:t>
      </w:r>
      <w:r w:rsidRPr="00471FB4">
        <w:rPr>
          <w:rFonts w:ascii="Times New Roman" w:hAnsi="Times New Roman" w:cs="Times New Roman"/>
          <w:sz w:val="28"/>
          <w:szCs w:val="28"/>
        </w:rPr>
        <w:t>рый;</w:t>
      </w:r>
    </w:p>
    <w:p w14:paraId="00FA383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•располагать заданные слова в алфавитном порядке;</w:t>
      </w:r>
    </w:p>
    <w:p w14:paraId="1A4A550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соотношение звукового и буквенного состава в словах типа коньки, утюг, яма, ель;</w:t>
      </w:r>
    </w:p>
    <w:p w14:paraId="30AD450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случаи расхождения звукового и букв</w:t>
      </w:r>
      <w:r w:rsidR="00F25934">
        <w:rPr>
          <w:rFonts w:ascii="Times New Roman" w:hAnsi="Times New Roman" w:cs="Times New Roman"/>
          <w:sz w:val="28"/>
          <w:szCs w:val="28"/>
        </w:rPr>
        <w:t>енного соста</w:t>
      </w:r>
      <w:r w:rsidRPr="00471FB4">
        <w:rPr>
          <w:rFonts w:ascii="Times New Roman" w:hAnsi="Times New Roman" w:cs="Times New Roman"/>
          <w:sz w:val="28"/>
          <w:szCs w:val="28"/>
        </w:rPr>
        <w:t>ва слов при орфоэпическом проговаривании слов учителем (вода, стриж, день, жить и др.);</w:t>
      </w:r>
    </w:p>
    <w:p w14:paraId="023E5EE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•произносить звуки и сочета</w:t>
      </w:r>
      <w:r w:rsidR="00F25934">
        <w:rPr>
          <w:rFonts w:ascii="Times New Roman" w:hAnsi="Times New Roman" w:cs="Times New Roman"/>
          <w:sz w:val="28"/>
          <w:szCs w:val="28"/>
        </w:rPr>
        <w:t>ния звуков в соответствии с нор</w:t>
      </w:r>
      <w:r w:rsidRPr="00471FB4">
        <w:rPr>
          <w:rFonts w:ascii="Times New Roman" w:hAnsi="Times New Roman" w:cs="Times New Roman"/>
          <w:sz w:val="28"/>
          <w:szCs w:val="28"/>
        </w:rPr>
        <w:t>мами литературного языка</w:t>
      </w:r>
      <w:r w:rsidR="00F25934">
        <w:rPr>
          <w:rFonts w:ascii="Times New Roman" w:hAnsi="Times New Roman" w:cs="Times New Roman"/>
          <w:sz w:val="28"/>
          <w:szCs w:val="28"/>
        </w:rPr>
        <w:t xml:space="preserve"> (круг слов определён орфоэпиче</w:t>
      </w:r>
      <w:r w:rsidRPr="00471FB4">
        <w:rPr>
          <w:rFonts w:ascii="Times New Roman" w:hAnsi="Times New Roman" w:cs="Times New Roman"/>
          <w:sz w:val="28"/>
          <w:szCs w:val="28"/>
        </w:rPr>
        <w:t>ским словарём в учебнике).</w:t>
      </w:r>
    </w:p>
    <w:p w14:paraId="2DCB599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Лексика</w:t>
      </w:r>
    </w:p>
    <w:p w14:paraId="6D3992C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F25934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54C087A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79206861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слово и предложение, слово и слог, слово и набор буквосочетаний (книга — агник);</w:t>
      </w:r>
    </w:p>
    <w:p w14:paraId="6B514E3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количество слов в предложении, вычленять слова из предложения;</w:t>
      </w:r>
    </w:p>
    <w:p w14:paraId="29329349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•классифицировать и объ</w:t>
      </w:r>
      <w:r w:rsidR="00F25934">
        <w:rPr>
          <w:rFonts w:ascii="Times New Roman" w:hAnsi="Times New Roman" w:cs="Times New Roman"/>
          <w:sz w:val="28"/>
          <w:szCs w:val="28"/>
        </w:rPr>
        <w:t>единять заданные слова по значе</w:t>
      </w:r>
      <w:r w:rsidRPr="00471FB4">
        <w:rPr>
          <w:rFonts w:ascii="Times New Roman" w:hAnsi="Times New Roman" w:cs="Times New Roman"/>
          <w:sz w:val="28"/>
          <w:szCs w:val="28"/>
        </w:rPr>
        <w:t>нию (люди, животные, растения, инструменты и др.);</w:t>
      </w:r>
    </w:p>
    <w:p w14:paraId="1449226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группу вежливых слов (слова-прощания, слова-приветствия, слова-извинения, слова-благодарения).</w:t>
      </w:r>
    </w:p>
    <w:p w14:paraId="54B881F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55E7FF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слово как единство звучания и значения;</w:t>
      </w:r>
    </w:p>
    <w:p w14:paraId="556069D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•осознавать, что значение </w:t>
      </w:r>
      <w:r w:rsidR="00F25934">
        <w:rPr>
          <w:rFonts w:ascii="Times New Roman" w:hAnsi="Times New Roman" w:cs="Times New Roman"/>
          <w:sz w:val="28"/>
          <w:szCs w:val="28"/>
        </w:rPr>
        <w:t>слова можно уточнить или опреде</w:t>
      </w:r>
      <w:r w:rsidRPr="00471FB4">
        <w:rPr>
          <w:rFonts w:ascii="Times New Roman" w:hAnsi="Times New Roman" w:cs="Times New Roman"/>
          <w:sz w:val="28"/>
          <w:szCs w:val="28"/>
        </w:rPr>
        <w:t>лить с помощью толкового словаря;</w:t>
      </w:r>
    </w:p>
    <w:p w14:paraId="6EC95D01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предмет (признак, действие) и слово, называющее этот предмет (признак, действие);</w:t>
      </w:r>
    </w:p>
    <w:p w14:paraId="3E01F1E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 практическом уровне </w:t>
      </w:r>
      <w:r w:rsidR="00F25934">
        <w:rPr>
          <w:rFonts w:ascii="Times New Roman" w:hAnsi="Times New Roman" w:cs="Times New Roman"/>
          <w:sz w:val="28"/>
          <w:szCs w:val="28"/>
        </w:rPr>
        <w:t>различать слова — названия пред</w:t>
      </w:r>
      <w:r w:rsidRPr="00471FB4">
        <w:rPr>
          <w:rFonts w:ascii="Times New Roman" w:hAnsi="Times New Roman" w:cs="Times New Roman"/>
          <w:sz w:val="28"/>
          <w:szCs w:val="28"/>
        </w:rPr>
        <w:t>метов, названия признаков предметов, названия действий предметов;</w:t>
      </w:r>
    </w:p>
    <w:p w14:paraId="6BA97B7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14:paraId="5FF3451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слова, близкие и противоположные по значению, при решении  учебных задач.</w:t>
      </w:r>
    </w:p>
    <w:p w14:paraId="12ADBBA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Морфология</w:t>
      </w:r>
    </w:p>
    <w:p w14:paraId="2E04AFA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04D3D6D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слова, обозн</w:t>
      </w:r>
      <w:r w:rsidR="00F25934">
        <w:rPr>
          <w:rFonts w:ascii="Times New Roman" w:hAnsi="Times New Roman" w:cs="Times New Roman"/>
          <w:sz w:val="28"/>
          <w:szCs w:val="28"/>
        </w:rPr>
        <w:t>ачающие предметы (признаки пред</w:t>
      </w:r>
      <w:r w:rsidRPr="00471FB4">
        <w:rPr>
          <w:rFonts w:ascii="Times New Roman" w:hAnsi="Times New Roman" w:cs="Times New Roman"/>
          <w:sz w:val="28"/>
          <w:szCs w:val="28"/>
        </w:rPr>
        <w:t>метов, действия предметов);</w:t>
      </w:r>
    </w:p>
    <w:p w14:paraId="4DE6A869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слова — названия предметов</w:t>
      </w:r>
      <w:r w:rsidR="00F25934">
        <w:rPr>
          <w:rFonts w:ascii="Times New Roman" w:hAnsi="Times New Roman" w:cs="Times New Roman"/>
          <w:sz w:val="28"/>
          <w:szCs w:val="28"/>
        </w:rPr>
        <w:t xml:space="preserve"> и вопрос, на кото</w:t>
      </w:r>
      <w:r w:rsidRPr="00471FB4">
        <w:rPr>
          <w:rFonts w:ascii="Times New Roman" w:hAnsi="Times New Roman" w:cs="Times New Roman"/>
          <w:sz w:val="28"/>
          <w:szCs w:val="28"/>
        </w:rPr>
        <w:t>рый отвечают эти слова;</w:t>
      </w:r>
    </w:p>
    <w:p w14:paraId="24D7B2F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слова — названия действий предметов и вопрос, на который отвечают эти слова;</w:t>
      </w:r>
    </w:p>
    <w:p w14:paraId="01F97A0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слова — на</w:t>
      </w:r>
      <w:r w:rsidR="00F25934">
        <w:rPr>
          <w:rFonts w:ascii="Times New Roman" w:hAnsi="Times New Roman" w:cs="Times New Roman"/>
          <w:sz w:val="28"/>
          <w:szCs w:val="28"/>
        </w:rPr>
        <w:t>звания признаков предметов и во</w:t>
      </w:r>
      <w:r w:rsidRPr="00471FB4">
        <w:rPr>
          <w:rFonts w:ascii="Times New Roman" w:hAnsi="Times New Roman" w:cs="Times New Roman"/>
          <w:sz w:val="28"/>
          <w:szCs w:val="28"/>
        </w:rPr>
        <w:t>прос, на который отвечают эти слова;</w:t>
      </w:r>
    </w:p>
    <w:p w14:paraId="5ACA751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названия предметов, отвечающие на вопросы «кто?», «что?».</w:t>
      </w:r>
    </w:p>
    <w:p w14:paraId="23FBEA4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Синтаксис</w:t>
      </w:r>
    </w:p>
    <w:p w14:paraId="125853C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6191ED6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текст и предложе</w:t>
      </w:r>
      <w:r w:rsidR="00F25934">
        <w:rPr>
          <w:rFonts w:ascii="Times New Roman" w:hAnsi="Times New Roman" w:cs="Times New Roman"/>
          <w:sz w:val="28"/>
          <w:szCs w:val="28"/>
        </w:rPr>
        <w:t>ние, предложение и слова, не со</w:t>
      </w:r>
      <w:r w:rsidRPr="00471FB4">
        <w:rPr>
          <w:rFonts w:ascii="Times New Roman" w:hAnsi="Times New Roman" w:cs="Times New Roman"/>
          <w:sz w:val="28"/>
          <w:szCs w:val="28"/>
        </w:rPr>
        <w:t>ставляющие предложения;</w:t>
      </w:r>
    </w:p>
    <w:p w14:paraId="364D5D8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•выделять предложения из речи;</w:t>
      </w:r>
    </w:p>
    <w:p w14:paraId="510A37C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•соблюдать в устной речи интонацию конца предложений;</w:t>
      </w:r>
    </w:p>
    <w:p w14:paraId="100B5D9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границы пр</w:t>
      </w:r>
      <w:r w:rsidR="00F25934">
        <w:rPr>
          <w:rFonts w:ascii="Times New Roman" w:hAnsi="Times New Roman" w:cs="Times New Roman"/>
          <w:sz w:val="28"/>
          <w:szCs w:val="28"/>
        </w:rPr>
        <w:t>едложения в деформированном тек</w:t>
      </w:r>
      <w:r w:rsidRPr="00471FB4">
        <w:rPr>
          <w:rFonts w:ascii="Times New Roman" w:hAnsi="Times New Roman" w:cs="Times New Roman"/>
          <w:sz w:val="28"/>
          <w:szCs w:val="28"/>
        </w:rPr>
        <w:t>сте (из 2—3 предложений), выбирать знак для конца каждого предложения;</w:t>
      </w:r>
    </w:p>
    <w:p w14:paraId="1F11FA1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схемы предлож</w:t>
      </w:r>
      <w:r w:rsidR="00F25934">
        <w:rPr>
          <w:rFonts w:ascii="Times New Roman" w:hAnsi="Times New Roman" w:cs="Times New Roman"/>
          <w:sz w:val="28"/>
          <w:szCs w:val="28"/>
        </w:rPr>
        <w:t>ений и предложения, соответству</w:t>
      </w:r>
      <w:r w:rsidRPr="00471FB4">
        <w:rPr>
          <w:rFonts w:ascii="Times New Roman" w:hAnsi="Times New Roman" w:cs="Times New Roman"/>
          <w:sz w:val="28"/>
          <w:szCs w:val="28"/>
        </w:rPr>
        <w:t>ющие этим схемам;</w:t>
      </w:r>
    </w:p>
    <w:p w14:paraId="0FB5145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предложения из слов (в том числе из слов,</w:t>
      </w:r>
      <w:r w:rsidR="00F25934">
        <w:rPr>
          <w:rFonts w:ascii="Times New Roman" w:hAnsi="Times New Roman" w:cs="Times New Roman"/>
          <w:sz w:val="28"/>
          <w:szCs w:val="28"/>
        </w:rPr>
        <w:t xml:space="preserve"> дан</w:t>
      </w:r>
      <w:r w:rsidRPr="00471FB4">
        <w:rPr>
          <w:rFonts w:ascii="Times New Roman" w:hAnsi="Times New Roman" w:cs="Times New Roman"/>
          <w:sz w:val="28"/>
          <w:szCs w:val="28"/>
        </w:rPr>
        <w:t>ных не в начальной форме);</w:t>
      </w:r>
    </w:p>
    <w:p w14:paraId="30D9ED0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предложения по схеме, рисунку на заданную тему (например, на тему «Весна»);</w:t>
      </w:r>
    </w:p>
    <w:p w14:paraId="3365F6F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•писать предложения под диктовку, а также составлять их  схемы.</w:t>
      </w:r>
    </w:p>
    <w:p w14:paraId="69C00CA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07B2B2A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существенные пр</w:t>
      </w:r>
      <w:r w:rsidR="00F25934">
        <w:rPr>
          <w:rFonts w:ascii="Times New Roman" w:hAnsi="Times New Roman" w:cs="Times New Roman"/>
          <w:sz w:val="28"/>
          <w:szCs w:val="28"/>
        </w:rPr>
        <w:t>изнаки предложения: закончен</w:t>
      </w:r>
      <w:r w:rsidRPr="00471FB4">
        <w:rPr>
          <w:rFonts w:ascii="Times New Roman" w:hAnsi="Times New Roman" w:cs="Times New Roman"/>
          <w:sz w:val="28"/>
          <w:szCs w:val="28"/>
        </w:rPr>
        <w:t>ность мысли и интонацию конца предложения;</w:t>
      </w:r>
    </w:p>
    <w:p w14:paraId="6D7D2CF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связь слов в предложении;</w:t>
      </w:r>
    </w:p>
    <w:p w14:paraId="7632568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•сравнивать предложен</w:t>
      </w:r>
      <w:r w:rsidR="00F25934">
        <w:rPr>
          <w:rFonts w:ascii="Times New Roman" w:hAnsi="Times New Roman" w:cs="Times New Roman"/>
          <w:sz w:val="28"/>
          <w:szCs w:val="28"/>
        </w:rPr>
        <w:t>ия по цели высказывания и по ин</w:t>
      </w:r>
      <w:r w:rsidRPr="00471FB4">
        <w:rPr>
          <w:rFonts w:ascii="Times New Roman" w:hAnsi="Times New Roman" w:cs="Times New Roman"/>
          <w:sz w:val="28"/>
          <w:szCs w:val="28"/>
        </w:rPr>
        <w:t>тонации (без терминов) с опорой на содержание (цель вы-</w:t>
      </w:r>
      <w:r w:rsidRPr="00471FB4"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>сказывания), интонацию (мелодику, логическое ударение), порядок слов, знаки конца предложения.</w:t>
      </w:r>
    </w:p>
    <w:p w14:paraId="042E0A0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7544778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5EAB4C7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а) применять изученные правила правописания:</w:t>
      </w:r>
    </w:p>
    <w:p w14:paraId="6CA14EF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слов в предложении;</w:t>
      </w:r>
    </w:p>
    <w:p w14:paraId="035F3C7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•написание буквосоч</w:t>
      </w:r>
      <w:r w:rsidR="00F25934">
        <w:rPr>
          <w:rFonts w:ascii="Times New Roman" w:hAnsi="Times New Roman" w:cs="Times New Roman"/>
          <w:sz w:val="28"/>
          <w:szCs w:val="28"/>
        </w:rPr>
        <w:t>етаний жи—ши, ча—ща, чу—щу в по</w:t>
      </w:r>
      <w:r w:rsidRPr="00471FB4">
        <w:rPr>
          <w:rFonts w:ascii="Times New Roman" w:hAnsi="Times New Roman" w:cs="Times New Roman"/>
          <w:sz w:val="28"/>
          <w:szCs w:val="28"/>
        </w:rPr>
        <w:t>ложении под ударением;</w:t>
      </w:r>
    </w:p>
    <w:p w14:paraId="77A04A7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•отсутствие мягкого знака после шипящих в буквосочетаниях чк, чн, чт;</w:t>
      </w:r>
    </w:p>
    <w:p w14:paraId="5B55CD3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•перенос слов;</w:t>
      </w:r>
    </w:p>
    <w:p w14:paraId="05AF698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•прописная буква в нача</w:t>
      </w:r>
      <w:r w:rsidR="00F25934">
        <w:rPr>
          <w:rFonts w:ascii="Times New Roman" w:hAnsi="Times New Roman" w:cs="Times New Roman"/>
          <w:sz w:val="28"/>
          <w:szCs w:val="28"/>
        </w:rPr>
        <w:t>ле предложения, именах собствен</w:t>
      </w:r>
      <w:r w:rsidRPr="00471FB4">
        <w:rPr>
          <w:rFonts w:ascii="Times New Roman" w:hAnsi="Times New Roman" w:cs="Times New Roman"/>
          <w:sz w:val="28"/>
          <w:szCs w:val="28"/>
        </w:rPr>
        <w:t>ных;</w:t>
      </w:r>
    </w:p>
    <w:p w14:paraId="356FA3F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•непроверяемые гласные </w:t>
      </w:r>
      <w:r w:rsidR="00F25934">
        <w:rPr>
          <w:rFonts w:ascii="Times New Roman" w:hAnsi="Times New Roman" w:cs="Times New Roman"/>
          <w:sz w:val="28"/>
          <w:szCs w:val="28"/>
        </w:rPr>
        <w:t>и согласные в корне слова (пере</w:t>
      </w:r>
      <w:r w:rsidRPr="00471FB4">
        <w:rPr>
          <w:rFonts w:ascii="Times New Roman" w:hAnsi="Times New Roman" w:cs="Times New Roman"/>
          <w:sz w:val="28"/>
          <w:szCs w:val="28"/>
        </w:rPr>
        <w:t>чень слов в орфографическом словаре учебника);</w:t>
      </w:r>
    </w:p>
    <w:p w14:paraId="16F1878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•знаки препинания конца </w:t>
      </w:r>
      <w:r w:rsidR="00F25934">
        <w:rPr>
          <w:rFonts w:ascii="Times New Roman" w:hAnsi="Times New Roman" w:cs="Times New Roman"/>
          <w:sz w:val="28"/>
          <w:szCs w:val="28"/>
        </w:rPr>
        <w:t>предложения: точка, вопроситель</w:t>
      </w:r>
      <w:r w:rsidRPr="00471FB4">
        <w:rPr>
          <w:rFonts w:ascii="Times New Roman" w:hAnsi="Times New Roman" w:cs="Times New Roman"/>
          <w:sz w:val="28"/>
          <w:szCs w:val="28"/>
        </w:rPr>
        <w:t>ный и восклицательный знаки;</w:t>
      </w:r>
    </w:p>
    <w:p w14:paraId="4AEA2A1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безошибочно списыват</w:t>
      </w:r>
      <w:r w:rsidR="00F25934">
        <w:rPr>
          <w:rFonts w:ascii="Times New Roman" w:hAnsi="Times New Roman" w:cs="Times New Roman"/>
          <w:sz w:val="28"/>
          <w:szCs w:val="28"/>
        </w:rPr>
        <w:t>ь текст объёмом 20—25 слов с до</w:t>
      </w:r>
      <w:r w:rsidRPr="00471FB4">
        <w:rPr>
          <w:rFonts w:ascii="Times New Roman" w:hAnsi="Times New Roman" w:cs="Times New Roman"/>
          <w:sz w:val="28"/>
          <w:szCs w:val="28"/>
        </w:rPr>
        <w:t>ски и из учебника;</w:t>
      </w:r>
    </w:p>
    <w:p w14:paraId="145E074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в) писать под диктовку тексты объёмом 15—20 слов</w:t>
      </w:r>
      <w:r w:rsidR="00F25934">
        <w:rPr>
          <w:rFonts w:ascii="Times New Roman" w:hAnsi="Times New Roman" w:cs="Times New Roman"/>
          <w:sz w:val="28"/>
          <w:szCs w:val="28"/>
        </w:rPr>
        <w:t xml:space="preserve"> в соот</w:t>
      </w:r>
      <w:r w:rsidRPr="00471FB4">
        <w:rPr>
          <w:rFonts w:ascii="Times New Roman" w:hAnsi="Times New Roman" w:cs="Times New Roman"/>
          <w:sz w:val="28"/>
          <w:szCs w:val="28"/>
        </w:rPr>
        <w:t>ветствии с изученными правилами.</w:t>
      </w:r>
    </w:p>
    <w:p w14:paraId="764A14D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130E8B7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случаи расхож</w:t>
      </w:r>
      <w:r w:rsidR="00F25934">
        <w:rPr>
          <w:rFonts w:ascii="Times New Roman" w:hAnsi="Times New Roman" w:cs="Times New Roman"/>
          <w:sz w:val="28"/>
          <w:szCs w:val="28"/>
        </w:rPr>
        <w:t>дения звукового и буквенного со</w:t>
      </w:r>
      <w:r w:rsidRPr="00471FB4">
        <w:rPr>
          <w:rFonts w:ascii="Times New Roman" w:hAnsi="Times New Roman" w:cs="Times New Roman"/>
          <w:sz w:val="28"/>
          <w:szCs w:val="28"/>
        </w:rPr>
        <w:t>става слов;</w:t>
      </w:r>
    </w:p>
    <w:p w14:paraId="30085A5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•писать двусложные слова с</w:t>
      </w:r>
      <w:r w:rsidR="00F25934">
        <w:rPr>
          <w:rFonts w:ascii="Times New Roman" w:hAnsi="Times New Roman" w:cs="Times New Roman"/>
          <w:sz w:val="28"/>
          <w:szCs w:val="28"/>
        </w:rPr>
        <w:t xml:space="preserve"> безударным гласным звуком (про</w:t>
      </w:r>
      <w:r w:rsidRPr="00471FB4">
        <w:rPr>
          <w:rFonts w:ascii="Times New Roman" w:hAnsi="Times New Roman" w:cs="Times New Roman"/>
          <w:sz w:val="28"/>
          <w:szCs w:val="28"/>
        </w:rPr>
        <w:t>стейшие случаи, слова типа вода, трава, зима, стрела);</w:t>
      </w:r>
    </w:p>
    <w:p w14:paraId="4B7DE7A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•писать слова с парным по глухости-звонкости согласным звуком на конце слова (простейшие случаи, слова типа глаз, дуб  и др.);</w:t>
      </w:r>
    </w:p>
    <w:p w14:paraId="382E13F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орфографическое чтение (проговаривание) при письме под диктовку и при списывании;</w:t>
      </w:r>
    </w:p>
    <w:p w14:paraId="5AC1D4E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орфографическим словарём в учебнике как средством самоконтроля.</w:t>
      </w:r>
    </w:p>
    <w:p w14:paraId="5912B09C" w14:textId="77777777" w:rsidR="00F25934" w:rsidRDefault="00F2593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0E3E11" w14:textId="77777777" w:rsidR="00471FB4" w:rsidRPr="00471FB4" w:rsidRDefault="00471FB4" w:rsidP="00F259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2 класс</w:t>
      </w:r>
    </w:p>
    <w:p w14:paraId="666FF381" w14:textId="77777777" w:rsidR="00F25934" w:rsidRDefault="00F2593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DD9A3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23712D1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</w:t>
      </w:r>
      <w:r w:rsidR="00F25934">
        <w:rPr>
          <w:rFonts w:ascii="Times New Roman" w:hAnsi="Times New Roman" w:cs="Times New Roman"/>
          <w:sz w:val="28"/>
          <w:szCs w:val="28"/>
        </w:rPr>
        <w:t>озможность для формирования сле</w:t>
      </w:r>
      <w:r w:rsidRPr="00471FB4">
        <w:rPr>
          <w:rFonts w:ascii="Times New Roman" w:hAnsi="Times New Roman" w:cs="Times New Roman"/>
          <w:sz w:val="28"/>
          <w:szCs w:val="28"/>
        </w:rPr>
        <w:t>дующих личностных УУД:</w:t>
      </w:r>
    </w:p>
    <w:p w14:paraId="47DB4C0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•представления о своей этнической принадлежности;</w:t>
      </w:r>
    </w:p>
    <w:p w14:paraId="43009ABC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•развития чувства любви к Родине, чувства гордости за свою Родину, народ, великое </w:t>
      </w:r>
      <w:r w:rsidR="00F25934">
        <w:rPr>
          <w:rFonts w:ascii="Times New Roman" w:hAnsi="Times New Roman" w:cs="Times New Roman"/>
          <w:sz w:val="28"/>
          <w:szCs w:val="28"/>
        </w:rPr>
        <w:t>достояние русского народа — рус</w:t>
      </w:r>
      <w:r w:rsidRPr="00471FB4">
        <w:rPr>
          <w:rFonts w:ascii="Times New Roman" w:hAnsi="Times New Roman" w:cs="Times New Roman"/>
          <w:sz w:val="28"/>
          <w:szCs w:val="28"/>
        </w:rPr>
        <w:t>ский язык;</w:t>
      </w:r>
    </w:p>
    <w:p w14:paraId="093CF13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•представления об окруж</w:t>
      </w:r>
      <w:r w:rsidR="00F25934">
        <w:rPr>
          <w:rFonts w:ascii="Times New Roman" w:hAnsi="Times New Roman" w:cs="Times New Roman"/>
          <w:sz w:val="28"/>
          <w:szCs w:val="28"/>
        </w:rPr>
        <w:t>ающем ученика мире (природа, ма</w:t>
      </w:r>
      <w:r w:rsidRPr="00471FB4">
        <w:rPr>
          <w:rFonts w:ascii="Times New Roman" w:hAnsi="Times New Roman" w:cs="Times New Roman"/>
          <w:sz w:val="28"/>
          <w:szCs w:val="28"/>
        </w:rPr>
        <w:t>лая родина, люди и их деятельность и др.);</w:t>
      </w:r>
    </w:p>
    <w:p w14:paraId="01FFB44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•осмысления необходимо</w:t>
      </w:r>
      <w:r w:rsidR="00F25934">
        <w:rPr>
          <w:rFonts w:ascii="Times New Roman" w:hAnsi="Times New Roman" w:cs="Times New Roman"/>
          <w:sz w:val="28"/>
          <w:szCs w:val="28"/>
        </w:rPr>
        <w:t>сти бережного отношения к приро</w:t>
      </w:r>
      <w:r w:rsidRPr="00471FB4">
        <w:rPr>
          <w:rFonts w:ascii="Times New Roman" w:hAnsi="Times New Roman" w:cs="Times New Roman"/>
          <w:sz w:val="28"/>
          <w:szCs w:val="28"/>
        </w:rPr>
        <w:t>де и всему живому на Земле;</w:t>
      </w:r>
    </w:p>
    <w:p w14:paraId="49B4296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•осознания положительн</w:t>
      </w:r>
      <w:r w:rsidR="00F25934">
        <w:rPr>
          <w:rFonts w:ascii="Times New Roman" w:hAnsi="Times New Roman" w:cs="Times New Roman"/>
          <w:sz w:val="28"/>
          <w:szCs w:val="28"/>
        </w:rPr>
        <w:t>ого отношения к народам, говоря</w:t>
      </w:r>
      <w:r w:rsidRPr="00471FB4">
        <w:rPr>
          <w:rFonts w:ascii="Times New Roman" w:hAnsi="Times New Roman" w:cs="Times New Roman"/>
          <w:sz w:val="28"/>
          <w:szCs w:val="28"/>
        </w:rPr>
        <w:t>щим на разных языках, и их родному языку;</w:t>
      </w:r>
    </w:p>
    <w:p w14:paraId="1FA599A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•представления о своей </w:t>
      </w:r>
      <w:r w:rsidR="00F25934">
        <w:rPr>
          <w:rFonts w:ascii="Times New Roman" w:hAnsi="Times New Roman" w:cs="Times New Roman"/>
          <w:sz w:val="28"/>
          <w:szCs w:val="28"/>
        </w:rPr>
        <w:t>родословной, достопримечательно</w:t>
      </w:r>
      <w:r w:rsidRPr="00471FB4">
        <w:rPr>
          <w:rFonts w:ascii="Times New Roman" w:hAnsi="Times New Roman" w:cs="Times New Roman"/>
          <w:sz w:val="28"/>
          <w:szCs w:val="28"/>
        </w:rPr>
        <w:t>стях своей малой родины;</w:t>
      </w:r>
    </w:p>
    <w:p w14:paraId="2F03A95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•положительного отношения к языковой деятельности;</w:t>
      </w:r>
    </w:p>
    <w:p w14:paraId="3A83CE5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•заинтересованности в в</w:t>
      </w:r>
      <w:r w:rsidR="00F25934">
        <w:rPr>
          <w:rFonts w:ascii="Times New Roman" w:hAnsi="Times New Roman" w:cs="Times New Roman"/>
          <w:sz w:val="28"/>
          <w:szCs w:val="28"/>
        </w:rPr>
        <w:t>ыполнении языковых и речевых за</w:t>
      </w:r>
      <w:r w:rsidRPr="00471FB4">
        <w:rPr>
          <w:rFonts w:ascii="Times New Roman" w:hAnsi="Times New Roman" w:cs="Times New Roman"/>
          <w:sz w:val="28"/>
          <w:szCs w:val="28"/>
        </w:rPr>
        <w:t>даний и в проектной деятельности;</w:t>
      </w:r>
    </w:p>
    <w:p w14:paraId="6D8EA1E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•понимания нравственно</w:t>
      </w:r>
      <w:r w:rsidR="00F25934">
        <w:rPr>
          <w:rFonts w:ascii="Times New Roman" w:hAnsi="Times New Roman" w:cs="Times New Roman"/>
          <w:sz w:val="28"/>
          <w:szCs w:val="28"/>
        </w:rPr>
        <w:t>го содержания поступков окружаю</w:t>
      </w:r>
      <w:r w:rsidRPr="00471FB4">
        <w:rPr>
          <w:rFonts w:ascii="Times New Roman" w:hAnsi="Times New Roman" w:cs="Times New Roman"/>
          <w:sz w:val="28"/>
          <w:szCs w:val="28"/>
        </w:rPr>
        <w:t>щих людей, ориентации</w:t>
      </w:r>
      <w:r w:rsidR="00F25934">
        <w:rPr>
          <w:rFonts w:ascii="Times New Roman" w:hAnsi="Times New Roman" w:cs="Times New Roman"/>
          <w:sz w:val="28"/>
          <w:szCs w:val="28"/>
        </w:rPr>
        <w:t xml:space="preserve"> в поведении на принятые мораль</w:t>
      </w:r>
      <w:r w:rsidRPr="00471FB4">
        <w:rPr>
          <w:rFonts w:ascii="Times New Roman" w:hAnsi="Times New Roman" w:cs="Times New Roman"/>
          <w:sz w:val="28"/>
          <w:szCs w:val="28"/>
        </w:rPr>
        <w:t>ные нормы;</w:t>
      </w:r>
    </w:p>
    <w:p w14:paraId="13E55E9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•развития чувства прекрасного и эстетических чувств через выразительные возможн</w:t>
      </w:r>
      <w:r w:rsidR="00F25934">
        <w:rPr>
          <w:rFonts w:ascii="Times New Roman" w:hAnsi="Times New Roman" w:cs="Times New Roman"/>
          <w:sz w:val="28"/>
          <w:szCs w:val="28"/>
        </w:rPr>
        <w:t>ости языка, анализ пейзажных за</w:t>
      </w:r>
      <w:r w:rsidRPr="00471FB4">
        <w:rPr>
          <w:rFonts w:ascii="Times New Roman" w:hAnsi="Times New Roman" w:cs="Times New Roman"/>
          <w:sz w:val="28"/>
          <w:szCs w:val="28"/>
        </w:rPr>
        <w:t>рисовок и репродукций картин и др.;</w:t>
      </w:r>
    </w:p>
    <w:p w14:paraId="616B0B6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•этических чувств (доброже</w:t>
      </w:r>
      <w:r w:rsidR="00F25934">
        <w:rPr>
          <w:rFonts w:ascii="Times New Roman" w:hAnsi="Times New Roman" w:cs="Times New Roman"/>
          <w:sz w:val="28"/>
          <w:szCs w:val="28"/>
        </w:rPr>
        <w:t>лательности, сочувствия, сопере</w:t>
      </w:r>
      <w:r w:rsidRPr="00471FB4">
        <w:rPr>
          <w:rFonts w:ascii="Times New Roman" w:hAnsi="Times New Roman" w:cs="Times New Roman"/>
          <w:sz w:val="28"/>
          <w:szCs w:val="28"/>
        </w:rPr>
        <w:t>живания, отзывчивости, совести и др.); понимания чувств одноклассников, учителей;</w:t>
      </w:r>
    </w:p>
    <w:p w14:paraId="62A0E62D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•развития навыков сотрудничества с учителем, взрослыми, сверстниками в процесс</w:t>
      </w:r>
      <w:r w:rsidR="00F25934">
        <w:rPr>
          <w:rFonts w:ascii="Times New Roman" w:hAnsi="Times New Roman" w:cs="Times New Roman"/>
          <w:sz w:val="28"/>
          <w:szCs w:val="28"/>
        </w:rPr>
        <w:t>е выполнения совместной деятель</w:t>
      </w:r>
      <w:r w:rsidRPr="00471FB4">
        <w:rPr>
          <w:rFonts w:ascii="Times New Roman" w:hAnsi="Times New Roman" w:cs="Times New Roman"/>
          <w:sz w:val="28"/>
          <w:szCs w:val="28"/>
        </w:rPr>
        <w:t>ности на уроке и при выполнении проектной деятельности;</w:t>
      </w:r>
    </w:p>
    <w:p w14:paraId="51AB26E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•представления о бережн</w:t>
      </w:r>
      <w:r w:rsidR="00F25934">
        <w:rPr>
          <w:rFonts w:ascii="Times New Roman" w:hAnsi="Times New Roman" w:cs="Times New Roman"/>
          <w:sz w:val="28"/>
          <w:szCs w:val="28"/>
        </w:rPr>
        <w:t>ом отношении к материальным цен</w:t>
      </w:r>
      <w:r w:rsidRPr="00471FB4">
        <w:rPr>
          <w:rFonts w:ascii="Times New Roman" w:hAnsi="Times New Roman" w:cs="Times New Roman"/>
          <w:sz w:val="28"/>
          <w:szCs w:val="28"/>
        </w:rPr>
        <w:t>ностям; развития интереса к проектно-творч</w:t>
      </w:r>
      <w:r w:rsidR="00F25934">
        <w:rPr>
          <w:rFonts w:ascii="Times New Roman" w:hAnsi="Times New Roman" w:cs="Times New Roman"/>
          <w:sz w:val="28"/>
          <w:szCs w:val="28"/>
        </w:rPr>
        <w:t>еской деятель</w:t>
      </w:r>
      <w:r w:rsidRPr="00471FB4">
        <w:rPr>
          <w:rFonts w:ascii="Times New Roman" w:hAnsi="Times New Roman" w:cs="Times New Roman"/>
          <w:sz w:val="28"/>
          <w:szCs w:val="28"/>
        </w:rPr>
        <w:t>ности.</w:t>
      </w:r>
    </w:p>
    <w:p w14:paraId="2E018FD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</w:t>
      </w:r>
      <w:r w:rsidR="00F25934">
        <w:rPr>
          <w:rFonts w:ascii="Times New Roman" w:hAnsi="Times New Roman" w:cs="Times New Roman"/>
          <w:sz w:val="28"/>
          <w:szCs w:val="28"/>
        </w:rPr>
        <w:t>ЕТАПРЕДМЕТНЫЕ РЕЗУЛЬТАТЫ</w:t>
      </w:r>
    </w:p>
    <w:p w14:paraId="0CF71B7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7EE59C9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и сохранять цель и учебную задачу;</w:t>
      </w:r>
    </w:p>
    <w:p w14:paraId="49B4359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•высказывать свои предпо</w:t>
      </w:r>
      <w:r w:rsidR="00F25934">
        <w:rPr>
          <w:rFonts w:ascii="Times New Roman" w:hAnsi="Times New Roman" w:cs="Times New Roman"/>
          <w:sz w:val="28"/>
          <w:szCs w:val="28"/>
        </w:rPr>
        <w:t>ложения относительно способа ре</w:t>
      </w:r>
      <w:r w:rsidRPr="00471FB4">
        <w:rPr>
          <w:rFonts w:ascii="Times New Roman" w:hAnsi="Times New Roman" w:cs="Times New Roman"/>
          <w:sz w:val="28"/>
          <w:szCs w:val="28"/>
        </w:rPr>
        <w:t>шения учебной задачи; в</w:t>
      </w:r>
      <w:r w:rsidR="00F25934">
        <w:rPr>
          <w:rFonts w:ascii="Times New Roman" w:hAnsi="Times New Roman" w:cs="Times New Roman"/>
          <w:sz w:val="28"/>
          <w:szCs w:val="28"/>
        </w:rPr>
        <w:t xml:space="preserve"> сотрудничестве с учителем нахо</w:t>
      </w:r>
      <w:r w:rsidRPr="00471FB4">
        <w:rPr>
          <w:rFonts w:ascii="Times New Roman" w:hAnsi="Times New Roman" w:cs="Times New Roman"/>
          <w:sz w:val="28"/>
          <w:szCs w:val="28"/>
        </w:rPr>
        <w:t>дить варианты решения учебной задачи;</w:t>
      </w:r>
    </w:p>
    <w:p w14:paraId="21782C9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•планировать (совместно с</w:t>
      </w:r>
      <w:r w:rsidR="00F25934">
        <w:rPr>
          <w:rFonts w:ascii="Times New Roman" w:hAnsi="Times New Roman" w:cs="Times New Roman"/>
          <w:sz w:val="28"/>
          <w:szCs w:val="28"/>
        </w:rPr>
        <w:t xml:space="preserve"> учителем) свои действия в соот</w:t>
      </w:r>
      <w:r w:rsidRPr="00471FB4">
        <w:rPr>
          <w:rFonts w:ascii="Times New Roman" w:hAnsi="Times New Roman" w:cs="Times New Roman"/>
          <w:sz w:val="28"/>
          <w:szCs w:val="28"/>
        </w:rPr>
        <w:t>ветствии с поставленной задачей и условиями её реализации;</w:t>
      </w:r>
    </w:p>
    <w:p w14:paraId="1A53245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14:paraId="02A64A7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действия по н</w:t>
      </w:r>
      <w:r w:rsidR="00F25934">
        <w:rPr>
          <w:rFonts w:ascii="Times New Roman" w:hAnsi="Times New Roman" w:cs="Times New Roman"/>
          <w:sz w:val="28"/>
          <w:szCs w:val="28"/>
        </w:rPr>
        <w:t>амеченному плану, а также по ин</w:t>
      </w:r>
      <w:r w:rsidRPr="00471FB4">
        <w:rPr>
          <w:rFonts w:ascii="Times New Roman" w:hAnsi="Times New Roman" w:cs="Times New Roman"/>
          <w:sz w:val="28"/>
          <w:szCs w:val="28"/>
        </w:rPr>
        <w:t xml:space="preserve">струкциям, содержащимся </w:t>
      </w:r>
      <w:r w:rsidR="00F25934">
        <w:rPr>
          <w:rFonts w:ascii="Times New Roman" w:hAnsi="Times New Roman" w:cs="Times New Roman"/>
          <w:sz w:val="28"/>
          <w:szCs w:val="28"/>
        </w:rPr>
        <w:t>в источниках информации (в зада</w:t>
      </w:r>
      <w:r w:rsidRPr="00471FB4">
        <w:rPr>
          <w:rFonts w:ascii="Times New Roman" w:hAnsi="Times New Roman" w:cs="Times New Roman"/>
          <w:sz w:val="28"/>
          <w:szCs w:val="28"/>
        </w:rPr>
        <w:t>ниях учебника, справочном материале учебника — в памятках);</w:t>
      </w:r>
    </w:p>
    <w:p w14:paraId="408392CB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•проговаривать (сначала вслух, потом на уровне внутренней речи) последовательност</w:t>
      </w:r>
      <w:r w:rsidR="00F25934">
        <w:rPr>
          <w:rFonts w:ascii="Times New Roman" w:hAnsi="Times New Roman" w:cs="Times New Roman"/>
          <w:sz w:val="28"/>
          <w:szCs w:val="28"/>
        </w:rPr>
        <w:t>ь производимых действий, состав</w:t>
      </w:r>
      <w:r w:rsidRPr="00471FB4">
        <w:rPr>
          <w:rFonts w:ascii="Times New Roman" w:hAnsi="Times New Roman" w:cs="Times New Roman"/>
          <w:sz w:val="28"/>
          <w:szCs w:val="28"/>
        </w:rPr>
        <w:t>ляющих основу осваиваемой деятельности;</w:t>
      </w:r>
    </w:p>
    <w:p w14:paraId="12A34E3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•оценивать совместно с </w:t>
      </w:r>
      <w:r w:rsidR="00F25934">
        <w:rPr>
          <w:rFonts w:ascii="Times New Roman" w:hAnsi="Times New Roman" w:cs="Times New Roman"/>
          <w:sz w:val="28"/>
          <w:szCs w:val="28"/>
        </w:rPr>
        <w:t>учителем или одноклассниками ре</w:t>
      </w:r>
      <w:r w:rsidRPr="00471FB4">
        <w:rPr>
          <w:rFonts w:ascii="Times New Roman" w:hAnsi="Times New Roman" w:cs="Times New Roman"/>
          <w:sz w:val="28"/>
          <w:szCs w:val="28"/>
        </w:rPr>
        <w:t>зультат своих действий,</w:t>
      </w:r>
      <w:r w:rsidR="00F25934">
        <w:rPr>
          <w:rFonts w:ascii="Times New Roman" w:hAnsi="Times New Roman" w:cs="Times New Roman"/>
          <w:sz w:val="28"/>
          <w:szCs w:val="28"/>
        </w:rPr>
        <w:t xml:space="preserve"> вносить соответствующие коррек</w:t>
      </w:r>
      <w:r w:rsidRPr="00471FB4">
        <w:rPr>
          <w:rFonts w:ascii="Times New Roman" w:hAnsi="Times New Roman" w:cs="Times New Roman"/>
          <w:sz w:val="28"/>
          <w:szCs w:val="28"/>
        </w:rPr>
        <w:t>тивы;</w:t>
      </w:r>
    </w:p>
    <w:p w14:paraId="1DFD587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•адекватно воспринимать о</w:t>
      </w:r>
      <w:r w:rsidR="00F25934">
        <w:rPr>
          <w:rFonts w:ascii="Times New Roman" w:hAnsi="Times New Roman" w:cs="Times New Roman"/>
          <w:sz w:val="28"/>
          <w:szCs w:val="28"/>
        </w:rPr>
        <w:t>ценку своей работы учителем, то</w:t>
      </w:r>
      <w:r w:rsidRPr="00471FB4">
        <w:rPr>
          <w:rFonts w:ascii="Times New Roman" w:hAnsi="Times New Roman" w:cs="Times New Roman"/>
          <w:sz w:val="28"/>
          <w:szCs w:val="28"/>
        </w:rPr>
        <w:t>варищами, другими лицами;</w:t>
      </w:r>
    </w:p>
    <w:p w14:paraId="1B38CDE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причины успеха и неуспеха выполнения учебной задачи;</w:t>
      </w:r>
    </w:p>
    <w:p w14:paraId="6D40525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учебные действия в устной, письменной речи, во внутреннем плане.</w:t>
      </w:r>
    </w:p>
    <w:p w14:paraId="57A2ABC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16A45CD7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14:paraId="3A8A676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•воспринимать на слух и</w:t>
      </w:r>
      <w:r w:rsidR="00F25934">
        <w:rPr>
          <w:rFonts w:ascii="Times New Roman" w:hAnsi="Times New Roman" w:cs="Times New Roman"/>
          <w:sz w:val="28"/>
          <w:szCs w:val="28"/>
        </w:rPr>
        <w:t xml:space="preserve"> понимать различные виды сообще</w:t>
      </w:r>
      <w:r w:rsidRPr="00471FB4">
        <w:rPr>
          <w:rFonts w:ascii="Times New Roman" w:hAnsi="Times New Roman" w:cs="Times New Roman"/>
          <w:sz w:val="28"/>
          <w:szCs w:val="28"/>
        </w:rPr>
        <w:t>ний (информационные тексты);</w:t>
      </w:r>
    </w:p>
    <w:p w14:paraId="6AAD458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в учебнике (на форзацах, шмуцтитулах, страницах учебника, в ог</w:t>
      </w:r>
      <w:r w:rsidR="00F25934">
        <w:rPr>
          <w:rFonts w:ascii="Times New Roman" w:hAnsi="Times New Roman" w:cs="Times New Roman"/>
          <w:sz w:val="28"/>
          <w:szCs w:val="28"/>
        </w:rPr>
        <w:t>лавлении, в условных обозначе</w:t>
      </w:r>
      <w:r w:rsidRPr="00471FB4">
        <w:rPr>
          <w:rFonts w:ascii="Times New Roman" w:hAnsi="Times New Roman" w:cs="Times New Roman"/>
          <w:sz w:val="28"/>
          <w:szCs w:val="28"/>
        </w:rPr>
        <w:t>ниях, в словарях учебника);</w:t>
      </w:r>
    </w:p>
    <w:p w14:paraId="145098C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7302744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•осуществлять под руков</w:t>
      </w:r>
      <w:r w:rsidR="00F25934">
        <w:rPr>
          <w:rFonts w:ascii="Times New Roman" w:hAnsi="Times New Roman" w:cs="Times New Roman"/>
          <w:sz w:val="28"/>
          <w:szCs w:val="28"/>
        </w:rPr>
        <w:t>одством учителя поиск нужной ин</w:t>
      </w:r>
      <w:r w:rsidRPr="00471FB4">
        <w:rPr>
          <w:rFonts w:ascii="Times New Roman" w:hAnsi="Times New Roman" w:cs="Times New Roman"/>
          <w:sz w:val="28"/>
          <w:szCs w:val="28"/>
        </w:rPr>
        <w:t xml:space="preserve">формации в соответствии </w:t>
      </w:r>
      <w:r w:rsidR="00F25934">
        <w:rPr>
          <w:rFonts w:ascii="Times New Roman" w:hAnsi="Times New Roman" w:cs="Times New Roman"/>
          <w:sz w:val="28"/>
          <w:szCs w:val="28"/>
        </w:rPr>
        <w:t>с поставленной задачей в учебни</w:t>
      </w:r>
      <w:r w:rsidRPr="00471FB4">
        <w:rPr>
          <w:rFonts w:ascii="Times New Roman" w:hAnsi="Times New Roman" w:cs="Times New Roman"/>
          <w:sz w:val="28"/>
          <w:szCs w:val="28"/>
        </w:rPr>
        <w:t>ке и учебных пособиях;</w:t>
      </w:r>
    </w:p>
    <w:p w14:paraId="4034453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знаками, символами, таблицами, схемами, приведёнными в учебнике и учебных пособиях (в том числе в электронном приложени</w:t>
      </w:r>
      <w:r w:rsidR="00F25934">
        <w:rPr>
          <w:rFonts w:ascii="Times New Roman" w:hAnsi="Times New Roman" w:cs="Times New Roman"/>
          <w:sz w:val="28"/>
          <w:szCs w:val="28"/>
        </w:rPr>
        <w:t>и к учебнику), для решения учеб</w:t>
      </w:r>
      <w:r w:rsidRPr="00471FB4">
        <w:rPr>
          <w:rFonts w:ascii="Times New Roman" w:hAnsi="Times New Roman" w:cs="Times New Roman"/>
          <w:sz w:val="28"/>
          <w:szCs w:val="28"/>
        </w:rPr>
        <w:t>ных и практических задач;</w:t>
      </w:r>
    </w:p>
    <w:p w14:paraId="304F9B5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</w:t>
      </w:r>
      <w:r w:rsidR="00F25934">
        <w:rPr>
          <w:rFonts w:ascii="Times New Roman" w:hAnsi="Times New Roman" w:cs="Times New Roman"/>
          <w:sz w:val="28"/>
          <w:szCs w:val="28"/>
        </w:rPr>
        <w:t>ми и справочным материалом учеб</w:t>
      </w:r>
      <w:r w:rsidRPr="00471FB4">
        <w:rPr>
          <w:rFonts w:ascii="Times New Roman" w:hAnsi="Times New Roman" w:cs="Times New Roman"/>
          <w:sz w:val="28"/>
          <w:szCs w:val="28"/>
        </w:rPr>
        <w:t>ника;</w:t>
      </w:r>
    </w:p>
    <w:p w14:paraId="7907C62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•осмысленно читать тек</w:t>
      </w:r>
      <w:r w:rsidR="00F25934">
        <w:rPr>
          <w:rFonts w:ascii="Times New Roman" w:hAnsi="Times New Roman" w:cs="Times New Roman"/>
          <w:sz w:val="28"/>
          <w:szCs w:val="28"/>
        </w:rPr>
        <w:t>ст, выделять существенную инфор</w:t>
      </w:r>
      <w:r w:rsidRPr="00471FB4">
        <w:rPr>
          <w:rFonts w:ascii="Times New Roman" w:hAnsi="Times New Roman" w:cs="Times New Roman"/>
          <w:sz w:val="28"/>
          <w:szCs w:val="28"/>
        </w:rPr>
        <w:t>мацию из текстов разных</w:t>
      </w:r>
      <w:r w:rsidR="00F25934">
        <w:rPr>
          <w:rFonts w:ascii="Times New Roman" w:hAnsi="Times New Roman" w:cs="Times New Roman"/>
          <w:sz w:val="28"/>
          <w:szCs w:val="28"/>
        </w:rPr>
        <w:t xml:space="preserve"> видов (художественного и позна</w:t>
      </w:r>
      <w:r w:rsidRPr="00471FB4">
        <w:rPr>
          <w:rFonts w:ascii="Times New Roman" w:hAnsi="Times New Roman" w:cs="Times New Roman"/>
          <w:sz w:val="28"/>
          <w:szCs w:val="28"/>
        </w:rPr>
        <w:t>вательного);</w:t>
      </w:r>
    </w:p>
    <w:p w14:paraId="3A48B22F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устно небольшое сообщение об изучаемом языковом объекте по вопрос</w:t>
      </w:r>
      <w:r w:rsidR="00F25934">
        <w:rPr>
          <w:rFonts w:ascii="Times New Roman" w:hAnsi="Times New Roman" w:cs="Times New Roman"/>
          <w:sz w:val="28"/>
          <w:szCs w:val="28"/>
        </w:rPr>
        <w:t>ам учителя (с опорой на графиче</w:t>
      </w:r>
      <w:r w:rsidRPr="00471FB4">
        <w:rPr>
          <w:rFonts w:ascii="Times New Roman" w:hAnsi="Times New Roman" w:cs="Times New Roman"/>
          <w:sz w:val="28"/>
          <w:szCs w:val="28"/>
        </w:rPr>
        <w:t>скую информацию учебника или прочитанный текст);</w:t>
      </w:r>
    </w:p>
    <w:p w14:paraId="11E898F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небольшие собственные тексты по предложенной теме, рисунку;</w:t>
      </w:r>
    </w:p>
    <w:p w14:paraId="2340A75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изучаемы</w:t>
      </w:r>
      <w:r w:rsidR="00F25934">
        <w:rPr>
          <w:rFonts w:ascii="Times New Roman" w:hAnsi="Times New Roman" w:cs="Times New Roman"/>
          <w:sz w:val="28"/>
          <w:szCs w:val="28"/>
        </w:rPr>
        <w:t>е факты, явления языка с выделе</w:t>
      </w:r>
      <w:r w:rsidRPr="00471FB4">
        <w:rPr>
          <w:rFonts w:ascii="Times New Roman" w:hAnsi="Times New Roman" w:cs="Times New Roman"/>
          <w:sz w:val="28"/>
          <w:szCs w:val="28"/>
        </w:rPr>
        <w:t>нием их существенных признаков (в процессе коллективной организации деятельности);</w:t>
      </w:r>
    </w:p>
    <w:p w14:paraId="0260F1F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синтез как составление целого из частей (под руководством учителя);</w:t>
      </w:r>
    </w:p>
    <w:p w14:paraId="5C2ED157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при р</w:t>
      </w:r>
      <w:r w:rsidR="00F25934">
        <w:rPr>
          <w:rFonts w:ascii="Times New Roman" w:hAnsi="Times New Roman" w:cs="Times New Roman"/>
          <w:sz w:val="28"/>
          <w:szCs w:val="28"/>
        </w:rPr>
        <w:t>ешении учебной задачи на возмож</w:t>
      </w:r>
      <w:r w:rsidRPr="00471FB4">
        <w:rPr>
          <w:rFonts w:ascii="Times New Roman" w:hAnsi="Times New Roman" w:cs="Times New Roman"/>
          <w:sz w:val="28"/>
          <w:szCs w:val="28"/>
        </w:rPr>
        <w:t>ные способы её решения;</w:t>
      </w:r>
    </w:p>
    <w:p w14:paraId="0B21DD3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языковые примеры для иллюстрации изучаемых языковых понятий;</w:t>
      </w:r>
    </w:p>
    <w:p w14:paraId="2D2F381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сравнение, сопоставление, классификацию изученных фактов язы</w:t>
      </w:r>
      <w:r w:rsidR="00F25934">
        <w:rPr>
          <w:rFonts w:ascii="Times New Roman" w:hAnsi="Times New Roman" w:cs="Times New Roman"/>
          <w:sz w:val="28"/>
          <w:szCs w:val="28"/>
        </w:rPr>
        <w:t>ка по заданным признакам и само</w:t>
      </w:r>
      <w:r w:rsidRPr="00471FB4">
        <w:rPr>
          <w:rFonts w:ascii="Times New Roman" w:hAnsi="Times New Roman" w:cs="Times New Roman"/>
          <w:sz w:val="28"/>
          <w:szCs w:val="28"/>
        </w:rPr>
        <w:t>стоятельно выделенным основаниям;</w:t>
      </w:r>
    </w:p>
    <w:p w14:paraId="07882A18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•обобщать (выделять ряд ил</w:t>
      </w:r>
      <w:r w:rsidR="00F25934">
        <w:rPr>
          <w:rFonts w:ascii="Times New Roman" w:hAnsi="Times New Roman" w:cs="Times New Roman"/>
          <w:sz w:val="28"/>
          <w:szCs w:val="28"/>
        </w:rPr>
        <w:t>и класс объектов как по заданно</w:t>
      </w:r>
      <w:r w:rsidRPr="00471FB4">
        <w:rPr>
          <w:rFonts w:ascii="Times New Roman" w:hAnsi="Times New Roman" w:cs="Times New Roman"/>
          <w:sz w:val="28"/>
          <w:szCs w:val="28"/>
        </w:rPr>
        <w:t>му признаку, так и самостоятельно);</w:t>
      </w:r>
    </w:p>
    <w:p w14:paraId="0DC39CB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•делать выводы в результате</w:t>
      </w:r>
      <w:r w:rsidR="00F25934">
        <w:rPr>
          <w:rFonts w:ascii="Times New Roman" w:hAnsi="Times New Roman" w:cs="Times New Roman"/>
          <w:sz w:val="28"/>
          <w:szCs w:val="28"/>
        </w:rPr>
        <w:t xml:space="preserve"> совместной работы класса и учи</w:t>
      </w:r>
      <w:r w:rsidRPr="00471FB4">
        <w:rPr>
          <w:rFonts w:ascii="Times New Roman" w:hAnsi="Times New Roman" w:cs="Times New Roman"/>
          <w:sz w:val="28"/>
          <w:szCs w:val="28"/>
        </w:rPr>
        <w:t>теля;</w:t>
      </w:r>
    </w:p>
    <w:p w14:paraId="24608CC0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•подводить анализиру</w:t>
      </w:r>
      <w:r w:rsidR="00F25934">
        <w:rPr>
          <w:rFonts w:ascii="Times New Roman" w:hAnsi="Times New Roman" w:cs="Times New Roman"/>
          <w:sz w:val="28"/>
          <w:szCs w:val="28"/>
        </w:rPr>
        <w:t>емые объекты (явления) под поня</w:t>
      </w:r>
      <w:r w:rsidRPr="00471FB4">
        <w:rPr>
          <w:rFonts w:ascii="Times New Roman" w:hAnsi="Times New Roman" w:cs="Times New Roman"/>
          <w:sz w:val="28"/>
          <w:szCs w:val="28"/>
        </w:rPr>
        <w:t>тия разного уровня обо</w:t>
      </w:r>
      <w:r w:rsidR="00F25934">
        <w:rPr>
          <w:rFonts w:ascii="Times New Roman" w:hAnsi="Times New Roman" w:cs="Times New Roman"/>
          <w:sz w:val="28"/>
          <w:szCs w:val="28"/>
        </w:rPr>
        <w:t>бщения (слово и часть речи, сло</w:t>
      </w:r>
      <w:r w:rsidRPr="00471FB4">
        <w:rPr>
          <w:rFonts w:ascii="Times New Roman" w:hAnsi="Times New Roman" w:cs="Times New Roman"/>
          <w:sz w:val="28"/>
          <w:szCs w:val="28"/>
        </w:rPr>
        <w:t>во и член предложения, имя существительное и ч</w:t>
      </w:r>
      <w:r w:rsidR="00F25934">
        <w:rPr>
          <w:rFonts w:ascii="Times New Roman" w:hAnsi="Times New Roman" w:cs="Times New Roman"/>
          <w:sz w:val="28"/>
          <w:szCs w:val="28"/>
        </w:rPr>
        <w:t>асть ре</w:t>
      </w:r>
      <w:r w:rsidRPr="00471FB4">
        <w:rPr>
          <w:rFonts w:ascii="Times New Roman" w:hAnsi="Times New Roman" w:cs="Times New Roman"/>
          <w:sz w:val="28"/>
          <w:szCs w:val="28"/>
        </w:rPr>
        <w:t>чи и др.);</w:t>
      </w:r>
    </w:p>
    <w:p w14:paraId="27045AE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•осуществлять аналогии </w:t>
      </w:r>
      <w:r w:rsidR="00F25934">
        <w:rPr>
          <w:rFonts w:ascii="Times New Roman" w:hAnsi="Times New Roman" w:cs="Times New Roman"/>
          <w:sz w:val="28"/>
          <w:szCs w:val="28"/>
        </w:rPr>
        <w:t>между изучаемым предметом и соб</w:t>
      </w:r>
      <w:r w:rsidRPr="00471FB4">
        <w:rPr>
          <w:rFonts w:ascii="Times New Roman" w:hAnsi="Times New Roman" w:cs="Times New Roman"/>
          <w:sz w:val="28"/>
          <w:szCs w:val="28"/>
        </w:rPr>
        <w:t>ственным опытом (под руководством учителя); по результатам наблюдений находит</w:t>
      </w:r>
      <w:r w:rsidR="00F25934">
        <w:rPr>
          <w:rFonts w:ascii="Times New Roman" w:hAnsi="Times New Roman" w:cs="Times New Roman"/>
          <w:sz w:val="28"/>
          <w:szCs w:val="28"/>
        </w:rPr>
        <w:t>ь и формулировать правила, опре</w:t>
      </w:r>
      <w:r w:rsidRPr="00471FB4">
        <w:rPr>
          <w:rFonts w:ascii="Times New Roman" w:hAnsi="Times New Roman" w:cs="Times New Roman"/>
          <w:sz w:val="28"/>
          <w:szCs w:val="28"/>
        </w:rPr>
        <w:t>деления;</w:t>
      </w:r>
    </w:p>
    <w:p w14:paraId="6D20D9E9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•устанавливать причинно-следственные связи в изучаемом круге явлений, строить </w:t>
      </w:r>
      <w:r w:rsidR="00F25934">
        <w:rPr>
          <w:rFonts w:ascii="Times New Roman" w:hAnsi="Times New Roman" w:cs="Times New Roman"/>
          <w:sz w:val="28"/>
          <w:szCs w:val="28"/>
        </w:rPr>
        <w:t>рассуждения в форме простых суж</w:t>
      </w:r>
      <w:r w:rsidRPr="00471FB4">
        <w:rPr>
          <w:rFonts w:ascii="Times New Roman" w:hAnsi="Times New Roman" w:cs="Times New Roman"/>
          <w:sz w:val="28"/>
          <w:szCs w:val="28"/>
        </w:rPr>
        <w:t>дений об объекте.</w:t>
      </w:r>
    </w:p>
    <w:p w14:paraId="2054B91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6D4E053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•Слушать собеседника и понимать речь других;</w:t>
      </w:r>
    </w:p>
    <w:p w14:paraId="652B08F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•оформлять свои мысли в устной и письменной форме (на уровне предложения или небольшого текста);</w:t>
      </w:r>
    </w:p>
    <w:p w14:paraId="3F03BA7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участие в диал</w:t>
      </w:r>
      <w:r w:rsidR="00F25934">
        <w:rPr>
          <w:rFonts w:ascii="Times New Roman" w:hAnsi="Times New Roman" w:cs="Times New Roman"/>
          <w:sz w:val="28"/>
          <w:szCs w:val="28"/>
        </w:rPr>
        <w:t>оге, общей беседе, выполняя пра</w:t>
      </w:r>
      <w:r w:rsidRPr="00471FB4">
        <w:rPr>
          <w:rFonts w:ascii="Times New Roman" w:hAnsi="Times New Roman" w:cs="Times New Roman"/>
          <w:sz w:val="28"/>
          <w:szCs w:val="28"/>
        </w:rPr>
        <w:t>вила речевого поведения</w:t>
      </w:r>
      <w:r w:rsidR="00F25934">
        <w:rPr>
          <w:rFonts w:ascii="Times New Roman" w:hAnsi="Times New Roman" w:cs="Times New Roman"/>
          <w:sz w:val="28"/>
          <w:szCs w:val="28"/>
        </w:rPr>
        <w:t xml:space="preserve"> (не перебивать, выслушивать со</w:t>
      </w:r>
      <w:r w:rsidRPr="00471FB4">
        <w:rPr>
          <w:rFonts w:ascii="Times New Roman" w:hAnsi="Times New Roman" w:cs="Times New Roman"/>
          <w:sz w:val="28"/>
          <w:szCs w:val="28"/>
        </w:rPr>
        <w:t>беседника, стремиться понять его точку зрения и др.);</w:t>
      </w:r>
    </w:p>
    <w:p w14:paraId="0D15D6DB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•выбирать адекватные речевые средства в диалоге с учителем и одноклассниками;</w:t>
      </w:r>
    </w:p>
    <w:p w14:paraId="19E03EB1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•задавать вопросы, адекватные речевой ситуации, отвечать на вопросы других; стро</w:t>
      </w:r>
      <w:r w:rsidR="00F25934">
        <w:rPr>
          <w:rFonts w:ascii="Times New Roman" w:hAnsi="Times New Roman" w:cs="Times New Roman"/>
          <w:sz w:val="28"/>
          <w:szCs w:val="28"/>
        </w:rPr>
        <w:t>ить понятные для партнёра выска</w:t>
      </w:r>
      <w:r w:rsidRPr="00471FB4">
        <w:rPr>
          <w:rFonts w:ascii="Times New Roman" w:hAnsi="Times New Roman" w:cs="Times New Roman"/>
          <w:sz w:val="28"/>
          <w:szCs w:val="28"/>
        </w:rPr>
        <w:t>зывания;</w:t>
      </w:r>
    </w:p>
    <w:p w14:paraId="4AD1C971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•признавать существование</w:t>
      </w:r>
      <w:r w:rsidR="00F25934">
        <w:rPr>
          <w:rFonts w:ascii="Times New Roman" w:hAnsi="Times New Roman" w:cs="Times New Roman"/>
          <w:sz w:val="28"/>
          <w:szCs w:val="28"/>
        </w:rPr>
        <w:t xml:space="preserve"> различных точек зрения; воспри</w:t>
      </w:r>
      <w:r w:rsidRPr="00471FB4">
        <w:rPr>
          <w:rFonts w:ascii="Times New Roman" w:hAnsi="Times New Roman" w:cs="Times New Roman"/>
          <w:sz w:val="28"/>
          <w:szCs w:val="28"/>
        </w:rPr>
        <w:t>нимать другое мнение и позицию;</w:t>
      </w:r>
    </w:p>
    <w:p w14:paraId="6D29D64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•формулировать собственное мнение и аргументировать его;</w:t>
      </w:r>
    </w:p>
    <w:p w14:paraId="790E6703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•работать в парах, учитывать мнение партнёра, высказывать своё мнение, договарив</w:t>
      </w:r>
      <w:r w:rsidR="00F25934">
        <w:rPr>
          <w:rFonts w:ascii="Times New Roman" w:hAnsi="Times New Roman" w:cs="Times New Roman"/>
          <w:sz w:val="28"/>
          <w:szCs w:val="28"/>
        </w:rPr>
        <w:t>аться и приходить к общему реше</w:t>
      </w:r>
      <w:r w:rsidRPr="00471FB4">
        <w:rPr>
          <w:rFonts w:ascii="Times New Roman" w:hAnsi="Times New Roman" w:cs="Times New Roman"/>
          <w:sz w:val="28"/>
          <w:szCs w:val="28"/>
        </w:rPr>
        <w:t>нию в совместной деятел</w:t>
      </w:r>
      <w:r w:rsidR="00F25934">
        <w:rPr>
          <w:rFonts w:ascii="Times New Roman" w:hAnsi="Times New Roman" w:cs="Times New Roman"/>
          <w:sz w:val="28"/>
          <w:szCs w:val="28"/>
        </w:rPr>
        <w:t>ьности; проявлять доброжелатель</w:t>
      </w:r>
      <w:r w:rsidRPr="00471FB4">
        <w:rPr>
          <w:rFonts w:ascii="Times New Roman" w:hAnsi="Times New Roman" w:cs="Times New Roman"/>
          <w:sz w:val="28"/>
          <w:szCs w:val="28"/>
        </w:rPr>
        <w:t>ное отношение к партнёру;</w:t>
      </w:r>
    </w:p>
    <w:p w14:paraId="3892DCCB" w14:textId="77777777" w:rsid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•строить монологическое </w:t>
      </w:r>
      <w:r w:rsidR="00F25934">
        <w:rPr>
          <w:rFonts w:ascii="Times New Roman" w:hAnsi="Times New Roman" w:cs="Times New Roman"/>
          <w:sz w:val="28"/>
          <w:szCs w:val="28"/>
        </w:rPr>
        <w:t>высказывание с учётом поставлен</w:t>
      </w:r>
      <w:r w:rsidRPr="00471FB4">
        <w:rPr>
          <w:rFonts w:ascii="Times New Roman" w:hAnsi="Times New Roman" w:cs="Times New Roman"/>
          <w:sz w:val="28"/>
          <w:szCs w:val="28"/>
        </w:rPr>
        <w:t>ной коммуникативной задачи.</w:t>
      </w:r>
    </w:p>
    <w:p w14:paraId="752D379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</w:t>
      </w:r>
      <w:r w:rsidR="00F25934">
        <w:rPr>
          <w:rFonts w:ascii="Times New Roman" w:hAnsi="Times New Roman" w:cs="Times New Roman"/>
          <w:sz w:val="28"/>
          <w:szCs w:val="28"/>
        </w:rPr>
        <w:t>РЕДМЕТНЫЕ РЕЗУЛЬТАТЫ</w:t>
      </w:r>
    </w:p>
    <w:p w14:paraId="62BA0ED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ОБЩИЕ  ПРЕДМЕТНЫЕ  РЕЗУЛЬТАТЫ  ОСВОЕНИЯ  ПРОГРАММЫ</w:t>
      </w:r>
    </w:p>
    <w:p w14:paraId="16D7510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•Понимание значения русского языка как государственного языка нашей страны Ро</w:t>
      </w:r>
      <w:r w:rsidR="00F25934">
        <w:rPr>
          <w:rFonts w:ascii="Times New Roman" w:hAnsi="Times New Roman" w:cs="Times New Roman"/>
          <w:sz w:val="28"/>
          <w:szCs w:val="28"/>
        </w:rPr>
        <w:t>ссийской Федерации, языка межна</w:t>
      </w:r>
      <w:r w:rsidRPr="00471FB4">
        <w:rPr>
          <w:rFonts w:ascii="Times New Roman" w:hAnsi="Times New Roman" w:cs="Times New Roman"/>
          <w:sz w:val="28"/>
          <w:szCs w:val="28"/>
        </w:rPr>
        <w:t>ционального общения;</w:t>
      </w:r>
    </w:p>
    <w:p w14:paraId="5D4D337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•воспитание уважительного отношения к русскому языку как родному языку русского н</w:t>
      </w:r>
      <w:r w:rsidR="00F25934">
        <w:rPr>
          <w:rFonts w:ascii="Times New Roman" w:hAnsi="Times New Roman" w:cs="Times New Roman"/>
          <w:sz w:val="28"/>
          <w:szCs w:val="28"/>
        </w:rPr>
        <w:t>арода и языкам, на которых гово</w:t>
      </w:r>
      <w:r w:rsidRPr="00471FB4">
        <w:rPr>
          <w:rFonts w:ascii="Times New Roman" w:hAnsi="Times New Roman" w:cs="Times New Roman"/>
          <w:sz w:val="28"/>
          <w:szCs w:val="28"/>
        </w:rPr>
        <w:t>рят другие народы;</w:t>
      </w:r>
    </w:p>
    <w:p w14:paraId="75BD4575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791E8DCA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14:paraId="24327AFE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14:paraId="3FA51872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первоначальными научными представлениями о системе и структуре русс</w:t>
      </w:r>
      <w:r w:rsidR="00F25934">
        <w:rPr>
          <w:rFonts w:ascii="Times New Roman" w:hAnsi="Times New Roman" w:cs="Times New Roman"/>
          <w:sz w:val="28"/>
          <w:szCs w:val="28"/>
        </w:rPr>
        <w:t>кого языка, знакомство с некото</w:t>
      </w:r>
      <w:r w:rsidRPr="00471FB4">
        <w:rPr>
          <w:rFonts w:ascii="Times New Roman" w:hAnsi="Times New Roman" w:cs="Times New Roman"/>
          <w:sz w:val="28"/>
          <w:szCs w:val="28"/>
        </w:rPr>
        <w:t>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14:paraId="3BA7B3C4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•применение орфографических правил и правил постановки знаков препинания в пр</w:t>
      </w:r>
      <w:r w:rsidR="00F25934">
        <w:rPr>
          <w:rFonts w:ascii="Times New Roman" w:hAnsi="Times New Roman" w:cs="Times New Roman"/>
          <w:sz w:val="28"/>
          <w:szCs w:val="28"/>
        </w:rPr>
        <w:t>оцессе выполнения письменных ра</w:t>
      </w:r>
      <w:r w:rsidRPr="00471FB4">
        <w:rPr>
          <w:rFonts w:ascii="Times New Roman" w:hAnsi="Times New Roman" w:cs="Times New Roman"/>
          <w:sz w:val="28"/>
          <w:szCs w:val="28"/>
        </w:rPr>
        <w:t>бот (в объёме изучаемого курса);</w:t>
      </w:r>
    </w:p>
    <w:p w14:paraId="2BA844B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•первоначальные умения проверять написанное;</w:t>
      </w:r>
    </w:p>
    <w:p w14:paraId="715FEFA6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учебными действиями с изучаемыми языковыми единицами;</w:t>
      </w:r>
    </w:p>
    <w:p w14:paraId="087999BC" w14:textId="77777777" w:rsidR="00471FB4" w:rsidRPr="00471FB4" w:rsidRDefault="00471FB4" w:rsidP="00F2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14:paraId="3C0B8076" w14:textId="77777777" w:rsidR="00471FB4" w:rsidRPr="00471FB4" w:rsidRDefault="00471FB4" w:rsidP="0090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ПРЕДМЕТНЫЕ  РЕЗУЛЬТАТЫ  ОСВОЕНИЯ  ОСНОВНЫХ СОДЕРЖАТЕЛЬНЫХ  ЛИНИЙ  ПРОГРАММЫ</w:t>
      </w:r>
    </w:p>
    <w:p w14:paraId="204C0D6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20ABF14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3145DE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7F54131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Обучающийся научится:</w:t>
      </w:r>
    </w:p>
    <w:p w14:paraId="576D8BE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•участвовать в устном общении на уроке (слушать собесе</w:t>
      </w:r>
      <w:r w:rsidR="003145DE">
        <w:rPr>
          <w:rFonts w:ascii="Times New Roman" w:hAnsi="Times New Roman" w:cs="Times New Roman"/>
          <w:sz w:val="28"/>
          <w:szCs w:val="28"/>
        </w:rPr>
        <w:t>д</w:t>
      </w:r>
      <w:r w:rsidRPr="00471FB4">
        <w:rPr>
          <w:rFonts w:ascii="Times New Roman" w:hAnsi="Times New Roman" w:cs="Times New Roman"/>
          <w:sz w:val="28"/>
          <w:szCs w:val="28"/>
        </w:rPr>
        <w:t>ников, говорить на обсуждаемую тему, соблюдать основные правила речевого поведения);</w:t>
      </w:r>
    </w:p>
    <w:p w14:paraId="209D3DCB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•строить предложения для решения определённой речевой задачи (для ответа на зад</w:t>
      </w:r>
      <w:r w:rsidR="003145DE">
        <w:rPr>
          <w:rFonts w:ascii="Times New Roman" w:hAnsi="Times New Roman" w:cs="Times New Roman"/>
          <w:sz w:val="28"/>
          <w:szCs w:val="28"/>
        </w:rPr>
        <w:t>анный вопрос, для выражения сво</w:t>
      </w:r>
      <w:r w:rsidRPr="00471FB4">
        <w:rPr>
          <w:rFonts w:ascii="Times New Roman" w:hAnsi="Times New Roman" w:cs="Times New Roman"/>
          <w:sz w:val="28"/>
          <w:szCs w:val="28"/>
        </w:rPr>
        <w:t>его собственного мнения);</w:t>
      </w:r>
    </w:p>
    <w:p w14:paraId="4B58478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•(самостоятельно) читать тексты учебника, извлекать из них новую информацию, работ</w:t>
      </w:r>
      <w:r w:rsidR="003145DE">
        <w:rPr>
          <w:rFonts w:ascii="Times New Roman" w:hAnsi="Times New Roman" w:cs="Times New Roman"/>
          <w:sz w:val="28"/>
          <w:szCs w:val="28"/>
        </w:rPr>
        <w:t>ать с ней в соответствии с учеб</w:t>
      </w:r>
      <w:r w:rsidRPr="00471FB4">
        <w:rPr>
          <w:rFonts w:ascii="Times New Roman" w:hAnsi="Times New Roman" w:cs="Times New Roman"/>
          <w:sz w:val="28"/>
          <w:szCs w:val="28"/>
        </w:rPr>
        <w:t>но-познавательной задачей (под руководством учителя);</w:t>
      </w:r>
    </w:p>
    <w:p w14:paraId="14BDA58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словарями учебника для решения языковых и речевых задач;</w:t>
      </w:r>
    </w:p>
    <w:p w14:paraId="4A849D9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устную и письменную речь;</w:t>
      </w:r>
    </w:p>
    <w:p w14:paraId="5C9F5AE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•различать диалогическую </w:t>
      </w:r>
      <w:r w:rsidR="003145DE">
        <w:rPr>
          <w:rFonts w:ascii="Times New Roman" w:hAnsi="Times New Roman" w:cs="Times New Roman"/>
          <w:sz w:val="28"/>
          <w:szCs w:val="28"/>
        </w:rPr>
        <w:t>речь;  понимать особенности диа</w:t>
      </w:r>
      <w:r w:rsidRPr="00471FB4">
        <w:rPr>
          <w:rFonts w:ascii="Times New Roman" w:hAnsi="Times New Roman" w:cs="Times New Roman"/>
          <w:sz w:val="28"/>
          <w:szCs w:val="28"/>
        </w:rPr>
        <w:t>логической речи;</w:t>
      </w:r>
    </w:p>
    <w:p w14:paraId="686EA1E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•отличать текст от набора </w:t>
      </w:r>
      <w:r w:rsidR="003145DE">
        <w:rPr>
          <w:rFonts w:ascii="Times New Roman" w:hAnsi="Times New Roman" w:cs="Times New Roman"/>
          <w:sz w:val="28"/>
          <w:szCs w:val="28"/>
        </w:rPr>
        <w:t>не связанных друг с другом пред</w:t>
      </w:r>
      <w:r w:rsidRPr="00471FB4">
        <w:rPr>
          <w:rFonts w:ascii="Times New Roman" w:hAnsi="Times New Roman" w:cs="Times New Roman"/>
          <w:sz w:val="28"/>
          <w:szCs w:val="28"/>
        </w:rPr>
        <w:t>ложений;</w:t>
      </w:r>
    </w:p>
    <w:p w14:paraId="7746539D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текст с нарушенным порядком предложений и восстанавливать их последовательность в тексте;</w:t>
      </w:r>
    </w:p>
    <w:p w14:paraId="6002A46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тему и главную мысль текста (при её словесном выражении), подбирать заг</w:t>
      </w:r>
      <w:r w:rsidR="003145DE">
        <w:rPr>
          <w:rFonts w:ascii="Times New Roman" w:hAnsi="Times New Roman" w:cs="Times New Roman"/>
          <w:sz w:val="28"/>
          <w:szCs w:val="28"/>
        </w:rPr>
        <w:t>лавие к тексту, распознавать ча</w:t>
      </w:r>
      <w:r w:rsidRPr="00471FB4">
        <w:rPr>
          <w:rFonts w:ascii="Times New Roman" w:hAnsi="Times New Roman" w:cs="Times New Roman"/>
          <w:sz w:val="28"/>
          <w:szCs w:val="28"/>
        </w:rPr>
        <w:t>сти текста по их абзацным</w:t>
      </w:r>
      <w:r w:rsidR="003145DE">
        <w:rPr>
          <w:rFonts w:ascii="Times New Roman" w:hAnsi="Times New Roman" w:cs="Times New Roman"/>
          <w:sz w:val="28"/>
          <w:szCs w:val="28"/>
        </w:rPr>
        <w:t xml:space="preserve"> отступам, определять последова</w:t>
      </w:r>
      <w:r w:rsidRPr="00471FB4">
        <w:rPr>
          <w:rFonts w:ascii="Times New Roman" w:hAnsi="Times New Roman" w:cs="Times New Roman"/>
          <w:sz w:val="28"/>
          <w:szCs w:val="28"/>
        </w:rPr>
        <w:t>тельность частей текста;</w:t>
      </w:r>
    </w:p>
    <w:p w14:paraId="606A9CC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•читать вопросы к повествовательному тексту, находить на них ответы и грамотно их записывать;</w:t>
      </w:r>
    </w:p>
    <w:p w14:paraId="750D3417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текст по рисунку, вопросам и опорным словам; по рисунку и вопросам, по</w:t>
      </w:r>
      <w:r w:rsidR="003145DE">
        <w:rPr>
          <w:rFonts w:ascii="Times New Roman" w:hAnsi="Times New Roman" w:cs="Times New Roman"/>
          <w:sz w:val="28"/>
          <w:szCs w:val="28"/>
        </w:rPr>
        <w:t xml:space="preserve"> рисунку (после анализа содержа</w:t>
      </w:r>
      <w:r w:rsidRPr="00471FB4">
        <w:rPr>
          <w:rFonts w:ascii="Times New Roman" w:hAnsi="Times New Roman" w:cs="Times New Roman"/>
          <w:sz w:val="28"/>
          <w:szCs w:val="28"/>
        </w:rPr>
        <w:t>ния рисунка); составлять текст по его началу и по его концу.</w:t>
      </w:r>
    </w:p>
    <w:p w14:paraId="1694403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5070E43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15F0B29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•соблюдать нормы произношения, употребления и напис</w:t>
      </w:r>
      <w:r w:rsidR="003145DE">
        <w:rPr>
          <w:rFonts w:ascii="Times New Roman" w:hAnsi="Times New Roman" w:cs="Times New Roman"/>
          <w:sz w:val="28"/>
          <w:szCs w:val="28"/>
        </w:rPr>
        <w:t>а</w:t>
      </w:r>
      <w:r w:rsidRPr="00471FB4">
        <w:rPr>
          <w:rFonts w:ascii="Times New Roman" w:hAnsi="Times New Roman" w:cs="Times New Roman"/>
          <w:sz w:val="28"/>
          <w:szCs w:val="28"/>
        </w:rPr>
        <w:t>ния слов, имеющихся в словарях учебника;</w:t>
      </w:r>
    </w:p>
    <w:p w14:paraId="4E00B1D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•озаглавливать текст по его теме или по его главной мысли;</w:t>
      </w:r>
    </w:p>
    <w:p w14:paraId="0BB41EB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тексты разн</w:t>
      </w:r>
      <w:r w:rsidR="003145DE">
        <w:rPr>
          <w:rFonts w:ascii="Times New Roman" w:hAnsi="Times New Roman" w:cs="Times New Roman"/>
          <w:sz w:val="28"/>
          <w:szCs w:val="28"/>
        </w:rPr>
        <w:t>ых типов: описание и повествова</w:t>
      </w:r>
      <w:r w:rsidRPr="00471FB4">
        <w:rPr>
          <w:rFonts w:ascii="Times New Roman" w:hAnsi="Times New Roman" w:cs="Times New Roman"/>
          <w:sz w:val="28"/>
          <w:szCs w:val="28"/>
        </w:rPr>
        <w:t>ние, рассуждение;</w:t>
      </w:r>
    </w:p>
    <w:p w14:paraId="180A10A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•замечать в художественном </w:t>
      </w:r>
      <w:r w:rsidR="003145DE">
        <w:rPr>
          <w:rFonts w:ascii="Times New Roman" w:hAnsi="Times New Roman" w:cs="Times New Roman"/>
          <w:sz w:val="28"/>
          <w:szCs w:val="28"/>
        </w:rPr>
        <w:t>тексте языковые средства, созда</w:t>
      </w:r>
      <w:r w:rsidRPr="00471FB4">
        <w:rPr>
          <w:rFonts w:ascii="Times New Roman" w:hAnsi="Times New Roman" w:cs="Times New Roman"/>
          <w:sz w:val="28"/>
          <w:szCs w:val="28"/>
        </w:rPr>
        <w:t>ющие его выразительность;</w:t>
      </w:r>
    </w:p>
    <w:p w14:paraId="552D411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4426DD3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средства связи между предложениями (порядок слов, местоимения, синонимы);</w:t>
      </w:r>
    </w:p>
    <w:p w14:paraId="2201098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небольшие вы</w:t>
      </w:r>
      <w:r w:rsidR="003145DE">
        <w:rPr>
          <w:rFonts w:ascii="Times New Roman" w:hAnsi="Times New Roman" w:cs="Times New Roman"/>
          <w:sz w:val="28"/>
          <w:szCs w:val="28"/>
        </w:rPr>
        <w:t>сказывания по результатам наблюде</w:t>
      </w:r>
      <w:r w:rsidRPr="00471FB4">
        <w:rPr>
          <w:rFonts w:ascii="Times New Roman" w:hAnsi="Times New Roman" w:cs="Times New Roman"/>
          <w:sz w:val="28"/>
          <w:szCs w:val="28"/>
        </w:rPr>
        <w:t>ний за фактами и явлениями языка; на определённую тему;</w:t>
      </w:r>
    </w:p>
    <w:p w14:paraId="1CD760A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•составлять текст (отзыв)</w:t>
      </w:r>
      <w:r w:rsidR="003145DE">
        <w:rPr>
          <w:rFonts w:ascii="Times New Roman" w:hAnsi="Times New Roman" w:cs="Times New Roman"/>
          <w:sz w:val="28"/>
          <w:szCs w:val="28"/>
        </w:rPr>
        <w:t xml:space="preserve"> по репродукциям картин художни</w:t>
      </w:r>
      <w:r w:rsidRPr="00471FB4">
        <w:rPr>
          <w:rFonts w:ascii="Times New Roman" w:hAnsi="Times New Roman" w:cs="Times New Roman"/>
          <w:sz w:val="28"/>
          <w:szCs w:val="28"/>
        </w:rPr>
        <w:t>ков (помещённых в учебнике);</w:t>
      </w:r>
    </w:p>
    <w:p w14:paraId="0DA2B923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•письменно излагать содержание прочитанного текста (после предварительной подготовки) по вопросам;</w:t>
      </w:r>
    </w:p>
    <w:p w14:paraId="36A5337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•проверять правильност</w:t>
      </w:r>
      <w:r w:rsidR="003145DE">
        <w:rPr>
          <w:rFonts w:ascii="Times New Roman" w:hAnsi="Times New Roman" w:cs="Times New Roman"/>
          <w:sz w:val="28"/>
          <w:szCs w:val="28"/>
        </w:rPr>
        <w:t>ь своей письменной речи, исправ</w:t>
      </w:r>
      <w:r w:rsidRPr="00471FB4">
        <w:rPr>
          <w:rFonts w:ascii="Times New Roman" w:hAnsi="Times New Roman" w:cs="Times New Roman"/>
          <w:sz w:val="28"/>
          <w:szCs w:val="28"/>
        </w:rPr>
        <w:t>лять допущенные орфографические ошибки, замечать и исправлять неточности в содержании и оформлении.</w:t>
      </w:r>
    </w:p>
    <w:p w14:paraId="7AB4BF4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Система языка</w:t>
      </w:r>
    </w:p>
    <w:p w14:paraId="031A556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</w:p>
    <w:p w14:paraId="244BA8E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059ADD1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14:paraId="212096E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•определять качественную характеристику звука: гласный — согласный, гласный ударный — безударный, согласный </w:t>
      </w:r>
      <w:r w:rsidR="003145DE">
        <w:rPr>
          <w:rFonts w:ascii="Times New Roman" w:hAnsi="Times New Roman" w:cs="Times New Roman"/>
          <w:sz w:val="28"/>
          <w:szCs w:val="28"/>
        </w:rPr>
        <w:t>твёр</w:t>
      </w:r>
      <w:r w:rsidRPr="00471FB4">
        <w:rPr>
          <w:rFonts w:ascii="Times New Roman" w:hAnsi="Times New Roman" w:cs="Times New Roman"/>
          <w:sz w:val="28"/>
          <w:szCs w:val="28"/>
        </w:rPr>
        <w:t>дый — мягкий, парный — непарный, согла</w:t>
      </w:r>
      <w:r w:rsidR="003145DE">
        <w:rPr>
          <w:rFonts w:ascii="Times New Roman" w:hAnsi="Times New Roman" w:cs="Times New Roman"/>
          <w:sz w:val="28"/>
          <w:szCs w:val="28"/>
        </w:rPr>
        <w:t>сный глу</w:t>
      </w:r>
      <w:r w:rsidRPr="00471FB4">
        <w:rPr>
          <w:rFonts w:ascii="Times New Roman" w:hAnsi="Times New Roman" w:cs="Times New Roman"/>
          <w:sz w:val="28"/>
          <w:szCs w:val="28"/>
        </w:rPr>
        <w:t>хой — звонкий, парный — непарный (в объёме изученного);</w:t>
      </w:r>
    </w:p>
    <w:p w14:paraId="7A4A8DD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•характеризовать, сравнивать, классифицировать звуки вне слова и в слове по заданным параметрам;</w:t>
      </w:r>
    </w:p>
    <w:p w14:paraId="19311E9F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характеристику звука, представленную в модели (в звуковом обозначении);</w:t>
      </w:r>
    </w:p>
    <w:p w14:paraId="0C706A3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•анализировать, сравниват</w:t>
      </w:r>
      <w:r w:rsidR="003145DE">
        <w:rPr>
          <w:rFonts w:ascii="Times New Roman" w:hAnsi="Times New Roman" w:cs="Times New Roman"/>
          <w:sz w:val="28"/>
          <w:szCs w:val="28"/>
        </w:rPr>
        <w:t>ь, группировать слова по указан</w:t>
      </w:r>
      <w:r w:rsidRPr="00471FB4">
        <w:rPr>
          <w:rFonts w:ascii="Times New Roman" w:hAnsi="Times New Roman" w:cs="Times New Roman"/>
          <w:sz w:val="28"/>
          <w:szCs w:val="28"/>
        </w:rPr>
        <w:t>ным характеристикам звуков;</w:t>
      </w:r>
    </w:p>
    <w:p w14:paraId="4FA8940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функции букв  е, ё, ю, я в слове;</w:t>
      </w:r>
    </w:p>
    <w:p w14:paraId="1142CF2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способы обоз</w:t>
      </w:r>
      <w:r w:rsidR="003145DE">
        <w:rPr>
          <w:rFonts w:ascii="Times New Roman" w:hAnsi="Times New Roman" w:cs="Times New Roman"/>
          <w:sz w:val="28"/>
          <w:szCs w:val="28"/>
        </w:rPr>
        <w:t>начения буквами твёрдости-мягко</w:t>
      </w:r>
      <w:r w:rsidRPr="00471FB4">
        <w:rPr>
          <w:rFonts w:ascii="Times New Roman" w:hAnsi="Times New Roman" w:cs="Times New Roman"/>
          <w:sz w:val="28"/>
          <w:szCs w:val="28"/>
        </w:rPr>
        <w:t>сти согласных и звука [й’];</w:t>
      </w:r>
    </w:p>
    <w:p w14:paraId="4B117DA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количество слогов в слове и их грани</w:t>
      </w:r>
      <w:r w:rsidR="003145DE">
        <w:rPr>
          <w:rFonts w:ascii="Times New Roman" w:hAnsi="Times New Roman" w:cs="Times New Roman"/>
          <w:sz w:val="28"/>
          <w:szCs w:val="28"/>
        </w:rPr>
        <w:t>цы, сравни</w:t>
      </w:r>
      <w:r w:rsidRPr="00471FB4">
        <w:rPr>
          <w:rFonts w:ascii="Times New Roman" w:hAnsi="Times New Roman" w:cs="Times New Roman"/>
          <w:sz w:val="28"/>
          <w:szCs w:val="28"/>
        </w:rPr>
        <w:t>вать и классифицировать слова по слоговому составу;</w:t>
      </w:r>
    </w:p>
    <w:p w14:paraId="790F61B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ударный и безударные слоги в слове;</w:t>
      </w:r>
    </w:p>
    <w:p w14:paraId="5E256E3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•правильно называть буквы алфавита, располагать буквы и слова по алфавиту;</w:t>
      </w:r>
    </w:p>
    <w:p w14:paraId="5D023D2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знание алфавита при работе со словарями;</w:t>
      </w:r>
    </w:p>
    <w:p w14:paraId="39F1B13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функцию мя</w:t>
      </w:r>
      <w:r w:rsidR="003145DE">
        <w:rPr>
          <w:rFonts w:ascii="Times New Roman" w:hAnsi="Times New Roman" w:cs="Times New Roman"/>
          <w:sz w:val="28"/>
          <w:szCs w:val="28"/>
        </w:rPr>
        <w:t>гкого знака (ь) как разделитель</w:t>
      </w:r>
      <w:r w:rsidRPr="00471FB4">
        <w:rPr>
          <w:rFonts w:ascii="Times New Roman" w:hAnsi="Times New Roman" w:cs="Times New Roman"/>
          <w:sz w:val="28"/>
          <w:szCs w:val="28"/>
        </w:rPr>
        <w:t>ного;</w:t>
      </w:r>
    </w:p>
    <w:p w14:paraId="0828DBA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соотношение звукового и буквенного состава в словах с йотированными гласными  е, ё, ю, я и мягким знаком (ь) — показателем м</w:t>
      </w:r>
      <w:r w:rsidR="003145DE">
        <w:rPr>
          <w:rFonts w:ascii="Times New Roman" w:hAnsi="Times New Roman" w:cs="Times New Roman"/>
          <w:sz w:val="28"/>
          <w:szCs w:val="28"/>
        </w:rPr>
        <w:t>ягкости согласного звука:  конь</w:t>
      </w:r>
      <w:r w:rsidRPr="00471FB4">
        <w:rPr>
          <w:rFonts w:ascii="Times New Roman" w:hAnsi="Times New Roman" w:cs="Times New Roman"/>
          <w:sz w:val="28"/>
          <w:szCs w:val="28"/>
        </w:rPr>
        <w:t>ки, ёлка, маяк;</w:t>
      </w:r>
    </w:p>
    <w:p w14:paraId="227F90D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случаи расхожден</w:t>
      </w:r>
      <w:r w:rsidR="003145DE">
        <w:rPr>
          <w:rFonts w:ascii="Times New Roman" w:hAnsi="Times New Roman" w:cs="Times New Roman"/>
          <w:sz w:val="28"/>
          <w:szCs w:val="28"/>
        </w:rPr>
        <w:t>ия звукового и буквенного соста</w:t>
      </w:r>
      <w:r w:rsidRPr="00471FB4">
        <w:rPr>
          <w:rFonts w:ascii="Times New Roman" w:hAnsi="Times New Roman" w:cs="Times New Roman"/>
          <w:sz w:val="28"/>
          <w:szCs w:val="28"/>
        </w:rPr>
        <w:t>ва слов при орфоэпическом проговаривании слов учителем (моряк, ёж, лось, друг, сказка);</w:t>
      </w:r>
    </w:p>
    <w:p w14:paraId="12E4C65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•произносить звуки и сочета</w:t>
      </w:r>
      <w:r w:rsidR="003145DE">
        <w:rPr>
          <w:rFonts w:ascii="Times New Roman" w:hAnsi="Times New Roman" w:cs="Times New Roman"/>
          <w:sz w:val="28"/>
          <w:szCs w:val="28"/>
        </w:rPr>
        <w:t>ния звуков в соответствии с нор</w:t>
      </w:r>
      <w:r w:rsidRPr="00471FB4">
        <w:rPr>
          <w:rFonts w:ascii="Times New Roman" w:hAnsi="Times New Roman" w:cs="Times New Roman"/>
          <w:sz w:val="28"/>
          <w:szCs w:val="28"/>
        </w:rPr>
        <w:t>мами литературного языка</w:t>
      </w:r>
      <w:r w:rsidR="003145DE">
        <w:rPr>
          <w:rFonts w:ascii="Times New Roman" w:hAnsi="Times New Roman" w:cs="Times New Roman"/>
          <w:sz w:val="28"/>
          <w:szCs w:val="28"/>
        </w:rPr>
        <w:t xml:space="preserve"> (круг слов определён орфоэпиче</w:t>
      </w:r>
      <w:r w:rsidRPr="00471FB4">
        <w:rPr>
          <w:rFonts w:ascii="Times New Roman" w:hAnsi="Times New Roman" w:cs="Times New Roman"/>
          <w:sz w:val="28"/>
          <w:szCs w:val="28"/>
        </w:rPr>
        <w:t>ским словарём учебника).</w:t>
      </w:r>
    </w:p>
    <w:p w14:paraId="6D9A254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D95635F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звуко-буквенный разбор простых по составу слов с помощью заданного в учебнике алгоритма;</w:t>
      </w:r>
    </w:p>
    <w:p w14:paraId="7712051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•устанавливать соотношение звукового и буквенного состава в словах с разделительным мягким знаком  (ь): шью, друзья, вьюга;</w:t>
      </w:r>
    </w:p>
    <w:p w14:paraId="095AD59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знания фонет</w:t>
      </w:r>
      <w:r w:rsidR="003145DE">
        <w:rPr>
          <w:rFonts w:ascii="Times New Roman" w:hAnsi="Times New Roman" w:cs="Times New Roman"/>
          <w:sz w:val="28"/>
          <w:szCs w:val="28"/>
        </w:rPr>
        <w:t>ического материала при использо</w:t>
      </w:r>
      <w:r w:rsidRPr="00471FB4">
        <w:rPr>
          <w:rFonts w:ascii="Times New Roman" w:hAnsi="Times New Roman" w:cs="Times New Roman"/>
          <w:sz w:val="28"/>
          <w:szCs w:val="28"/>
        </w:rPr>
        <w:t>вании правил правопис</w:t>
      </w:r>
      <w:r w:rsidR="003145DE">
        <w:rPr>
          <w:rFonts w:ascii="Times New Roman" w:hAnsi="Times New Roman" w:cs="Times New Roman"/>
          <w:sz w:val="28"/>
          <w:szCs w:val="28"/>
        </w:rPr>
        <w:t>ания и орфоэпии (различать удар</w:t>
      </w:r>
      <w:r w:rsidRPr="00471FB4">
        <w:rPr>
          <w:rFonts w:ascii="Times New Roman" w:hAnsi="Times New Roman" w:cs="Times New Roman"/>
          <w:sz w:val="28"/>
          <w:szCs w:val="28"/>
        </w:rPr>
        <w:t>ные и безударные гласные,</w:t>
      </w:r>
      <w:r w:rsidR="003145DE">
        <w:rPr>
          <w:rFonts w:ascii="Times New Roman" w:hAnsi="Times New Roman" w:cs="Times New Roman"/>
          <w:sz w:val="28"/>
          <w:szCs w:val="28"/>
        </w:rPr>
        <w:t xml:space="preserve"> согласные звонкие — глухие, ши</w:t>
      </w:r>
      <w:r w:rsidRPr="00471FB4">
        <w:rPr>
          <w:rFonts w:ascii="Times New Roman" w:hAnsi="Times New Roman" w:cs="Times New Roman"/>
          <w:sz w:val="28"/>
          <w:szCs w:val="28"/>
        </w:rPr>
        <w:t>пящие, мягкие и твёрдые и др.);</w:t>
      </w:r>
    </w:p>
    <w:p w14:paraId="7CC0FA90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при письме</w:t>
      </w:r>
      <w:r w:rsidR="003145DE">
        <w:rPr>
          <w:rFonts w:ascii="Times New Roman" w:hAnsi="Times New Roman" w:cs="Times New Roman"/>
          <w:sz w:val="28"/>
          <w:szCs w:val="28"/>
        </w:rPr>
        <w:t xml:space="preserve"> небуквенными графическими сред</w:t>
      </w:r>
      <w:r w:rsidRPr="00471FB4">
        <w:rPr>
          <w:rFonts w:ascii="Times New Roman" w:hAnsi="Times New Roman" w:cs="Times New Roman"/>
          <w:sz w:val="28"/>
          <w:szCs w:val="28"/>
        </w:rPr>
        <w:t>ствами: пробелом между словами, знаком переноса, абзацем.</w:t>
      </w:r>
    </w:p>
    <w:p w14:paraId="1259580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Лексика</w:t>
      </w:r>
    </w:p>
    <w:p w14:paraId="0893E0BD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3145DE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2C21695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18D3B8D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слово как единство звучания и значения;</w:t>
      </w:r>
    </w:p>
    <w:p w14:paraId="0D665EA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в речи незнакомы</w:t>
      </w:r>
      <w:r w:rsidR="003145DE">
        <w:rPr>
          <w:rFonts w:ascii="Times New Roman" w:hAnsi="Times New Roman" w:cs="Times New Roman"/>
          <w:sz w:val="28"/>
          <w:szCs w:val="28"/>
        </w:rPr>
        <w:t>е слова, спрашивать об их значе</w:t>
      </w:r>
      <w:r w:rsidRPr="00471FB4">
        <w:rPr>
          <w:rFonts w:ascii="Times New Roman" w:hAnsi="Times New Roman" w:cs="Times New Roman"/>
          <w:sz w:val="28"/>
          <w:szCs w:val="28"/>
        </w:rPr>
        <w:t>нии учителя или обращаться к толковому словарю;</w:t>
      </w:r>
    </w:p>
    <w:p w14:paraId="2B4A0B0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•различать однозначные и </w:t>
      </w:r>
      <w:r w:rsidR="003145DE">
        <w:rPr>
          <w:rFonts w:ascii="Times New Roman" w:hAnsi="Times New Roman" w:cs="Times New Roman"/>
          <w:sz w:val="28"/>
          <w:szCs w:val="28"/>
        </w:rPr>
        <w:t>многозначные слова (простые слу</w:t>
      </w:r>
      <w:r w:rsidRPr="00471FB4">
        <w:rPr>
          <w:rFonts w:ascii="Times New Roman" w:hAnsi="Times New Roman" w:cs="Times New Roman"/>
          <w:sz w:val="28"/>
          <w:szCs w:val="28"/>
        </w:rPr>
        <w:t>чаи);</w:t>
      </w:r>
    </w:p>
    <w:p w14:paraId="5294F32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•иметь представление о синонимах и антонимах;</w:t>
      </w:r>
    </w:p>
    <w:p w14:paraId="3740746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среди пр</w:t>
      </w:r>
      <w:r w:rsidR="003145DE">
        <w:rPr>
          <w:rFonts w:ascii="Times New Roman" w:hAnsi="Times New Roman" w:cs="Times New Roman"/>
          <w:sz w:val="28"/>
          <w:szCs w:val="28"/>
        </w:rPr>
        <w:t>едложенных слов синонимы и анто</w:t>
      </w:r>
      <w:r w:rsidRPr="00471FB4">
        <w:rPr>
          <w:rFonts w:ascii="Times New Roman" w:hAnsi="Times New Roman" w:cs="Times New Roman"/>
          <w:sz w:val="28"/>
          <w:szCs w:val="28"/>
        </w:rPr>
        <w:t>нимы;</w:t>
      </w:r>
    </w:p>
    <w:p w14:paraId="3EBDB84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к предложе</w:t>
      </w:r>
      <w:r w:rsidR="003145DE">
        <w:rPr>
          <w:rFonts w:ascii="Times New Roman" w:hAnsi="Times New Roman" w:cs="Times New Roman"/>
          <w:sz w:val="28"/>
          <w:szCs w:val="28"/>
        </w:rPr>
        <w:t>нным словам 1—2 синонима или ан</w:t>
      </w:r>
      <w:r w:rsidRPr="00471FB4">
        <w:rPr>
          <w:rFonts w:ascii="Times New Roman" w:hAnsi="Times New Roman" w:cs="Times New Roman"/>
          <w:sz w:val="28"/>
          <w:szCs w:val="28"/>
        </w:rPr>
        <w:t>тонима;</w:t>
      </w:r>
    </w:p>
    <w:p w14:paraId="0F5466F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за использованием синонимов и антонимов в речи;</w:t>
      </w:r>
    </w:p>
    <w:p w14:paraId="33FF21B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за словами,</w:t>
      </w:r>
      <w:r w:rsidR="003145DE">
        <w:rPr>
          <w:rFonts w:ascii="Times New Roman" w:hAnsi="Times New Roman" w:cs="Times New Roman"/>
          <w:sz w:val="28"/>
          <w:szCs w:val="28"/>
        </w:rPr>
        <w:t xml:space="preserve"> употреблёнными в прямом и пере</w:t>
      </w:r>
      <w:r w:rsidRPr="00471FB4">
        <w:rPr>
          <w:rFonts w:ascii="Times New Roman" w:hAnsi="Times New Roman" w:cs="Times New Roman"/>
          <w:sz w:val="28"/>
          <w:szCs w:val="28"/>
        </w:rPr>
        <w:t>носном значении.</w:t>
      </w:r>
    </w:p>
    <w:p w14:paraId="5DBE543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69B15B7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в речи незнакомы</w:t>
      </w:r>
      <w:r w:rsidR="003145DE">
        <w:rPr>
          <w:rFonts w:ascii="Times New Roman" w:hAnsi="Times New Roman" w:cs="Times New Roman"/>
          <w:sz w:val="28"/>
          <w:szCs w:val="28"/>
        </w:rPr>
        <w:t>е слова, спрашивать об их значе</w:t>
      </w:r>
      <w:r w:rsidRPr="00471FB4">
        <w:rPr>
          <w:rFonts w:ascii="Times New Roman" w:hAnsi="Times New Roman" w:cs="Times New Roman"/>
          <w:sz w:val="28"/>
          <w:szCs w:val="28"/>
        </w:rPr>
        <w:t>нии учителя или обращаться к толковому словарю;</w:t>
      </w:r>
    </w:p>
    <w:p w14:paraId="540E680D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 практическом уровне распознавать слова, употреблённые в прямом и переносном значении (простые случаи);</w:t>
      </w:r>
    </w:p>
    <w:p w14:paraId="47BA9EAD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•замечать в художественном тексте слова, употреблённые в переносном значении;</w:t>
      </w:r>
    </w:p>
    <w:p w14:paraId="5D66388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словарями при решении языковых и речевых задач.</w:t>
      </w:r>
    </w:p>
    <w:p w14:paraId="3593592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Состав слова (морфемика)</w:t>
      </w:r>
    </w:p>
    <w:p w14:paraId="70D0EDC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1A3F1B1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значение поня</w:t>
      </w:r>
      <w:r w:rsidR="003145DE">
        <w:rPr>
          <w:rFonts w:ascii="Times New Roman" w:hAnsi="Times New Roman" w:cs="Times New Roman"/>
          <w:sz w:val="28"/>
          <w:szCs w:val="28"/>
        </w:rPr>
        <w:t>тия «родственные слова», соотно</w:t>
      </w:r>
      <w:r w:rsidRPr="00471FB4">
        <w:rPr>
          <w:rFonts w:ascii="Times New Roman" w:hAnsi="Times New Roman" w:cs="Times New Roman"/>
          <w:sz w:val="28"/>
          <w:szCs w:val="28"/>
        </w:rPr>
        <w:t>сить его с понятием «однокоренные слова»;</w:t>
      </w:r>
    </w:p>
    <w:p w14:paraId="01FE86D7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•владеть первоначальным</w:t>
      </w:r>
      <w:r w:rsidR="003145DE">
        <w:rPr>
          <w:rFonts w:ascii="Times New Roman" w:hAnsi="Times New Roman" w:cs="Times New Roman"/>
          <w:sz w:val="28"/>
          <w:szCs w:val="28"/>
        </w:rPr>
        <w:t>и признаками для опознавания од</w:t>
      </w:r>
      <w:r w:rsidRPr="00471FB4">
        <w:rPr>
          <w:rFonts w:ascii="Times New Roman" w:hAnsi="Times New Roman" w:cs="Times New Roman"/>
          <w:sz w:val="28"/>
          <w:szCs w:val="28"/>
        </w:rPr>
        <w:t>нокоренных слов среди других (неоднокоренных) слов;</w:t>
      </w:r>
    </w:p>
    <w:p w14:paraId="1C879EE7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группы одн</w:t>
      </w:r>
      <w:r w:rsidR="003145DE">
        <w:rPr>
          <w:rFonts w:ascii="Times New Roman" w:hAnsi="Times New Roman" w:cs="Times New Roman"/>
          <w:sz w:val="28"/>
          <w:szCs w:val="28"/>
        </w:rPr>
        <w:t>окоренных слов при решении учеб</w:t>
      </w:r>
      <w:r w:rsidRPr="00471FB4">
        <w:rPr>
          <w:rFonts w:ascii="Times New Roman" w:hAnsi="Times New Roman" w:cs="Times New Roman"/>
          <w:sz w:val="28"/>
          <w:szCs w:val="28"/>
        </w:rPr>
        <w:t>ной задачи; подбирать родственные (однокоренные) слова к данному слову либо с заданным корнем;</w:t>
      </w:r>
    </w:p>
    <w:p w14:paraId="19E7D1A0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в слове корень</w:t>
      </w:r>
      <w:r w:rsidR="003145DE">
        <w:rPr>
          <w:rFonts w:ascii="Times New Roman" w:hAnsi="Times New Roman" w:cs="Times New Roman"/>
          <w:sz w:val="28"/>
          <w:szCs w:val="28"/>
        </w:rPr>
        <w:t xml:space="preserve"> (простые случаи), пользуясь за</w:t>
      </w:r>
      <w:r w:rsidRPr="00471FB4">
        <w:rPr>
          <w:rFonts w:ascii="Times New Roman" w:hAnsi="Times New Roman" w:cs="Times New Roman"/>
          <w:sz w:val="28"/>
          <w:szCs w:val="28"/>
        </w:rPr>
        <w:t>данным алгоритмом (памяткой определения корня слова).</w:t>
      </w:r>
    </w:p>
    <w:p w14:paraId="6D61991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543B5A3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однокоренные слова и формы одного и того же слова;</w:t>
      </w:r>
    </w:p>
    <w:p w14:paraId="04005C2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однокоренные слова и слова с омонимичными корнями, однокоренные слова и синонимы;</w:t>
      </w:r>
    </w:p>
    <w:p w14:paraId="1CDB0C4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•подбирать однокоренные</w:t>
      </w:r>
      <w:r w:rsidR="003145DE">
        <w:rPr>
          <w:rFonts w:ascii="Times New Roman" w:hAnsi="Times New Roman" w:cs="Times New Roman"/>
          <w:sz w:val="28"/>
          <w:szCs w:val="28"/>
        </w:rPr>
        <w:t xml:space="preserve"> слова и формы слов с целью про</w:t>
      </w:r>
      <w:r w:rsidRPr="00471FB4">
        <w:rPr>
          <w:rFonts w:ascii="Times New Roman" w:hAnsi="Times New Roman" w:cs="Times New Roman"/>
          <w:sz w:val="28"/>
          <w:szCs w:val="28"/>
        </w:rPr>
        <w:t>верки изучаемых орфограмм в корне слова.</w:t>
      </w:r>
    </w:p>
    <w:p w14:paraId="1A737CD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Морфология</w:t>
      </w:r>
    </w:p>
    <w:p w14:paraId="5B8893D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219CECF0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слова, обозн</w:t>
      </w:r>
      <w:r w:rsidR="003145DE">
        <w:rPr>
          <w:rFonts w:ascii="Times New Roman" w:hAnsi="Times New Roman" w:cs="Times New Roman"/>
          <w:sz w:val="28"/>
          <w:szCs w:val="28"/>
        </w:rPr>
        <w:t>ачающие предметы (признаки пред</w:t>
      </w:r>
      <w:r w:rsidRPr="00471FB4">
        <w:rPr>
          <w:rFonts w:ascii="Times New Roman" w:hAnsi="Times New Roman" w:cs="Times New Roman"/>
          <w:sz w:val="28"/>
          <w:szCs w:val="28"/>
        </w:rPr>
        <w:t>метов, действия предметов), в</w:t>
      </w:r>
      <w:r w:rsidR="003145DE">
        <w:rPr>
          <w:rFonts w:ascii="Times New Roman" w:hAnsi="Times New Roman" w:cs="Times New Roman"/>
          <w:sz w:val="28"/>
          <w:szCs w:val="28"/>
        </w:rPr>
        <w:t>опросы, на которые они от</w:t>
      </w:r>
      <w:r w:rsidRPr="00471FB4">
        <w:rPr>
          <w:rFonts w:ascii="Times New Roman" w:hAnsi="Times New Roman" w:cs="Times New Roman"/>
          <w:sz w:val="28"/>
          <w:szCs w:val="28"/>
        </w:rPr>
        <w:t>вечают, и соотносить их с определённой частью речи;</w:t>
      </w:r>
    </w:p>
    <w:p w14:paraId="1C3A656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грамматические г</w:t>
      </w:r>
      <w:r w:rsidR="003145DE">
        <w:rPr>
          <w:rFonts w:ascii="Times New Roman" w:hAnsi="Times New Roman" w:cs="Times New Roman"/>
          <w:sz w:val="28"/>
          <w:szCs w:val="28"/>
        </w:rPr>
        <w:t>руппы слов (части речи) по комп</w:t>
      </w:r>
      <w:r w:rsidRPr="00471FB4">
        <w:rPr>
          <w:rFonts w:ascii="Times New Roman" w:hAnsi="Times New Roman" w:cs="Times New Roman"/>
          <w:sz w:val="28"/>
          <w:szCs w:val="28"/>
        </w:rPr>
        <w:t>лексу усвоенных признако</w:t>
      </w:r>
      <w:r w:rsidR="003145DE">
        <w:rPr>
          <w:rFonts w:ascii="Times New Roman" w:hAnsi="Times New Roman" w:cs="Times New Roman"/>
          <w:sz w:val="28"/>
          <w:szCs w:val="28"/>
        </w:rPr>
        <w:t>в: имя существительное, имя при</w:t>
      </w:r>
      <w:r w:rsidRPr="00471FB4">
        <w:rPr>
          <w:rFonts w:ascii="Times New Roman" w:hAnsi="Times New Roman" w:cs="Times New Roman"/>
          <w:sz w:val="28"/>
          <w:szCs w:val="28"/>
        </w:rPr>
        <w:t>лагательное, глагол;</w:t>
      </w:r>
    </w:p>
    <w:p w14:paraId="07507BA2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•находить имена существительные, понимать их значение и употребление в речи, </w:t>
      </w:r>
      <w:r w:rsidR="003145DE">
        <w:rPr>
          <w:rFonts w:ascii="Times New Roman" w:hAnsi="Times New Roman" w:cs="Times New Roman"/>
          <w:sz w:val="28"/>
          <w:szCs w:val="28"/>
        </w:rPr>
        <w:t>опознавать одушевлённые и неоду</w:t>
      </w:r>
      <w:r w:rsidRPr="00471FB4">
        <w:rPr>
          <w:rFonts w:ascii="Times New Roman" w:hAnsi="Times New Roman" w:cs="Times New Roman"/>
          <w:sz w:val="28"/>
          <w:szCs w:val="28"/>
        </w:rPr>
        <w:t>шевлённые имена существительные по вопросам «кто»? и «что?», собственные и н</w:t>
      </w:r>
      <w:r w:rsidR="003145DE">
        <w:rPr>
          <w:rFonts w:ascii="Times New Roman" w:hAnsi="Times New Roman" w:cs="Times New Roman"/>
          <w:sz w:val="28"/>
          <w:szCs w:val="28"/>
        </w:rPr>
        <w:t>арицательные имена существитель</w:t>
      </w:r>
      <w:r w:rsidRPr="00471FB4">
        <w:rPr>
          <w:rFonts w:ascii="Times New Roman" w:hAnsi="Times New Roman" w:cs="Times New Roman"/>
          <w:sz w:val="28"/>
          <w:szCs w:val="28"/>
        </w:rPr>
        <w:t>ные, определять форму числа имён существительных;</w:t>
      </w:r>
    </w:p>
    <w:p w14:paraId="35A3A23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•находить имена прилагательные, понимать их значение и употребление в речи, </w:t>
      </w:r>
      <w:r w:rsidR="003145DE">
        <w:rPr>
          <w:rFonts w:ascii="Times New Roman" w:hAnsi="Times New Roman" w:cs="Times New Roman"/>
          <w:sz w:val="28"/>
          <w:szCs w:val="28"/>
        </w:rPr>
        <w:t>опознавать форму числа имён при</w:t>
      </w:r>
      <w:r w:rsidRPr="00471FB4">
        <w:rPr>
          <w:rFonts w:ascii="Times New Roman" w:hAnsi="Times New Roman" w:cs="Times New Roman"/>
          <w:sz w:val="28"/>
          <w:szCs w:val="28"/>
        </w:rPr>
        <w:t>лагательных, роль в предложении;</w:t>
      </w:r>
    </w:p>
    <w:p w14:paraId="6192B97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•находить глаголы, понимать их значение и употребление в речи, опознавать форму </w:t>
      </w:r>
      <w:r w:rsidR="003145DE">
        <w:rPr>
          <w:rFonts w:ascii="Times New Roman" w:hAnsi="Times New Roman" w:cs="Times New Roman"/>
          <w:sz w:val="28"/>
          <w:szCs w:val="28"/>
        </w:rPr>
        <w:t>числа глаголов, роль в предложе</w:t>
      </w:r>
      <w:r w:rsidRPr="00471FB4">
        <w:rPr>
          <w:rFonts w:ascii="Times New Roman" w:hAnsi="Times New Roman" w:cs="Times New Roman"/>
          <w:sz w:val="28"/>
          <w:szCs w:val="28"/>
        </w:rPr>
        <w:t>нии; узнавать личные местоимения, понимать их значение и употребление в речи;</w:t>
      </w:r>
    </w:p>
    <w:p w14:paraId="54E23837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предлоги и поним</w:t>
      </w:r>
      <w:r w:rsidR="003145DE">
        <w:rPr>
          <w:rFonts w:ascii="Times New Roman" w:hAnsi="Times New Roman" w:cs="Times New Roman"/>
          <w:sz w:val="28"/>
          <w:szCs w:val="28"/>
        </w:rPr>
        <w:t>ать их роль в предложении и тек</w:t>
      </w:r>
      <w:r w:rsidRPr="00471FB4">
        <w:rPr>
          <w:rFonts w:ascii="Times New Roman" w:hAnsi="Times New Roman" w:cs="Times New Roman"/>
          <w:sz w:val="28"/>
          <w:szCs w:val="28"/>
        </w:rPr>
        <w:t>сте;</w:t>
      </w:r>
    </w:p>
    <w:p w14:paraId="059366F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примеры слов разных частей речи и форм этих слов.</w:t>
      </w:r>
    </w:p>
    <w:p w14:paraId="02E26C3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35E93A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грамматические группы</w:t>
      </w:r>
      <w:r w:rsidR="003145DE">
        <w:rPr>
          <w:rFonts w:ascii="Times New Roman" w:hAnsi="Times New Roman" w:cs="Times New Roman"/>
          <w:sz w:val="28"/>
          <w:szCs w:val="28"/>
        </w:rPr>
        <w:t xml:space="preserve"> слов (части речи) по комп</w:t>
      </w:r>
      <w:r w:rsidRPr="00471FB4">
        <w:rPr>
          <w:rFonts w:ascii="Times New Roman" w:hAnsi="Times New Roman" w:cs="Times New Roman"/>
          <w:sz w:val="28"/>
          <w:szCs w:val="28"/>
        </w:rPr>
        <w:t>лексу усвоенных пр</w:t>
      </w:r>
      <w:r w:rsidR="003145DE">
        <w:rPr>
          <w:rFonts w:ascii="Times New Roman" w:hAnsi="Times New Roman" w:cs="Times New Roman"/>
          <w:sz w:val="28"/>
          <w:szCs w:val="28"/>
        </w:rPr>
        <w:t>изнаков, определять их синтакси</w:t>
      </w:r>
      <w:r w:rsidRPr="00471FB4">
        <w:rPr>
          <w:rFonts w:ascii="Times New Roman" w:hAnsi="Times New Roman" w:cs="Times New Roman"/>
          <w:sz w:val="28"/>
          <w:szCs w:val="28"/>
        </w:rPr>
        <w:t>ческую функцию в предложениях;</w:t>
      </w:r>
    </w:p>
    <w:p w14:paraId="1E5382C8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принадлежность слова к определённой части речи на основе усвоенных пр</w:t>
      </w:r>
      <w:r w:rsidR="003145DE">
        <w:rPr>
          <w:rFonts w:ascii="Times New Roman" w:hAnsi="Times New Roman" w:cs="Times New Roman"/>
          <w:sz w:val="28"/>
          <w:szCs w:val="28"/>
        </w:rPr>
        <w:t>изнаков, определять признаки ча</w:t>
      </w:r>
      <w:r w:rsidRPr="00471FB4">
        <w:rPr>
          <w:rFonts w:ascii="Times New Roman" w:hAnsi="Times New Roman" w:cs="Times New Roman"/>
          <w:sz w:val="28"/>
          <w:szCs w:val="28"/>
        </w:rPr>
        <w:t>стей речи;</w:t>
      </w:r>
    </w:p>
    <w:p w14:paraId="04CCE89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имена существительные, употреблённые в форме одного числа (ножницы, кефир);</w:t>
      </w:r>
    </w:p>
    <w:p w14:paraId="440453C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роль разных частей речи в художественном тексте;</w:t>
      </w:r>
    </w:p>
    <w:p w14:paraId="750DFDF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личные местоимения для устранения неоправданных повторов;</w:t>
      </w:r>
    </w:p>
    <w:p w14:paraId="34D4A0F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словами разных частей речи в собственных высказываниях.</w:t>
      </w:r>
    </w:p>
    <w:p w14:paraId="5C2FA1B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Синтаксис</w:t>
      </w:r>
    </w:p>
    <w:p w14:paraId="2A5B7A4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126E508F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текст и предложе</w:t>
      </w:r>
      <w:r w:rsidR="003145DE">
        <w:rPr>
          <w:rFonts w:ascii="Times New Roman" w:hAnsi="Times New Roman" w:cs="Times New Roman"/>
          <w:sz w:val="28"/>
          <w:szCs w:val="28"/>
        </w:rPr>
        <w:t>ние, предложение и слова, не со</w:t>
      </w:r>
      <w:r w:rsidRPr="00471FB4">
        <w:rPr>
          <w:rFonts w:ascii="Times New Roman" w:hAnsi="Times New Roman" w:cs="Times New Roman"/>
          <w:sz w:val="28"/>
          <w:szCs w:val="28"/>
        </w:rPr>
        <w:t>ставляющие предложения; выделять предложения из речи;</w:t>
      </w:r>
    </w:p>
    <w:p w14:paraId="2D1526DD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существенные</w:t>
      </w:r>
      <w:r w:rsidR="003145DE">
        <w:rPr>
          <w:rFonts w:ascii="Times New Roman" w:hAnsi="Times New Roman" w:cs="Times New Roman"/>
          <w:sz w:val="28"/>
          <w:szCs w:val="28"/>
        </w:rPr>
        <w:t xml:space="preserve"> признаки предложения: закончен</w:t>
      </w:r>
      <w:r w:rsidRPr="00471FB4">
        <w:rPr>
          <w:rFonts w:ascii="Times New Roman" w:hAnsi="Times New Roman" w:cs="Times New Roman"/>
          <w:sz w:val="28"/>
          <w:szCs w:val="28"/>
        </w:rPr>
        <w:t>ность мысли и интонацию конца предложения; соблюдать в устной речи интонацию конца предложений;</w:t>
      </w:r>
    </w:p>
    <w:p w14:paraId="1F80A682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•сравнивать предложен</w:t>
      </w:r>
      <w:r w:rsidR="003145DE">
        <w:rPr>
          <w:rFonts w:ascii="Times New Roman" w:hAnsi="Times New Roman" w:cs="Times New Roman"/>
          <w:sz w:val="28"/>
          <w:szCs w:val="28"/>
        </w:rPr>
        <w:t>ия по цели высказывания и по ин</w:t>
      </w:r>
      <w:r w:rsidRPr="00471FB4">
        <w:rPr>
          <w:rFonts w:ascii="Times New Roman" w:hAnsi="Times New Roman" w:cs="Times New Roman"/>
          <w:sz w:val="28"/>
          <w:szCs w:val="28"/>
        </w:rPr>
        <w:t xml:space="preserve">тонации (без терминов) </w:t>
      </w:r>
      <w:r w:rsidR="003145DE">
        <w:rPr>
          <w:rFonts w:ascii="Times New Roman" w:hAnsi="Times New Roman" w:cs="Times New Roman"/>
          <w:sz w:val="28"/>
          <w:szCs w:val="28"/>
        </w:rPr>
        <w:t>с опорой на содержание (цель вы</w:t>
      </w:r>
      <w:r w:rsidRPr="00471FB4">
        <w:rPr>
          <w:rFonts w:ascii="Times New Roman" w:hAnsi="Times New Roman" w:cs="Times New Roman"/>
          <w:sz w:val="28"/>
          <w:szCs w:val="28"/>
        </w:rPr>
        <w:t>сказывания), интонацию (мелодику, логическое ударение), порядок слов, знаки конца предложения;</w:t>
      </w:r>
    </w:p>
    <w:p w14:paraId="258081E0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главные чле</w:t>
      </w:r>
      <w:r w:rsidR="003145DE">
        <w:rPr>
          <w:rFonts w:ascii="Times New Roman" w:hAnsi="Times New Roman" w:cs="Times New Roman"/>
          <w:sz w:val="28"/>
          <w:szCs w:val="28"/>
        </w:rPr>
        <w:t>ны предложения (основу предложе</w:t>
      </w:r>
      <w:r w:rsidRPr="00471FB4">
        <w:rPr>
          <w:rFonts w:ascii="Times New Roman" w:hAnsi="Times New Roman" w:cs="Times New Roman"/>
          <w:sz w:val="28"/>
          <w:szCs w:val="28"/>
        </w:rPr>
        <w:t>ния): подлежащее и сказуемое;</w:t>
      </w:r>
    </w:p>
    <w:p w14:paraId="4E032E2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главные и второстепенные члены предложения (без дифференциации на виды);</w:t>
      </w:r>
    </w:p>
    <w:p w14:paraId="6B0DE4A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связи слов между словами в предложении;</w:t>
      </w:r>
    </w:p>
    <w:p w14:paraId="0F09E91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предложени</w:t>
      </w:r>
      <w:r w:rsidR="003145DE">
        <w:rPr>
          <w:rFonts w:ascii="Times New Roman" w:hAnsi="Times New Roman" w:cs="Times New Roman"/>
          <w:sz w:val="28"/>
          <w:szCs w:val="28"/>
        </w:rPr>
        <w:t>я со схемами, выбирать предложе</w:t>
      </w:r>
      <w:r w:rsidRPr="00471FB4">
        <w:rPr>
          <w:rFonts w:ascii="Times New Roman" w:hAnsi="Times New Roman" w:cs="Times New Roman"/>
          <w:sz w:val="28"/>
          <w:szCs w:val="28"/>
        </w:rPr>
        <w:t>ние, соответствующее схеме;</w:t>
      </w:r>
    </w:p>
    <w:p w14:paraId="0A40963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•восстанавливать деформированные предложения;</w:t>
      </w:r>
    </w:p>
    <w:p w14:paraId="6ACE800F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•составлять предложения </w:t>
      </w:r>
      <w:r w:rsidR="003145DE">
        <w:rPr>
          <w:rFonts w:ascii="Times New Roman" w:hAnsi="Times New Roman" w:cs="Times New Roman"/>
          <w:sz w:val="28"/>
          <w:szCs w:val="28"/>
        </w:rPr>
        <w:t>по схеме, рисунку, на определён</w:t>
      </w:r>
      <w:r w:rsidRPr="00471FB4">
        <w:rPr>
          <w:rFonts w:ascii="Times New Roman" w:hAnsi="Times New Roman" w:cs="Times New Roman"/>
          <w:sz w:val="28"/>
          <w:szCs w:val="28"/>
        </w:rPr>
        <w:t>ную тему.</w:t>
      </w:r>
    </w:p>
    <w:p w14:paraId="0F13AA6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007BE02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•опознавать предложения распространённы</w:t>
      </w:r>
      <w:r w:rsidR="003145DE">
        <w:rPr>
          <w:rFonts w:ascii="Times New Roman" w:hAnsi="Times New Roman" w:cs="Times New Roman"/>
          <w:sz w:val="28"/>
          <w:szCs w:val="28"/>
        </w:rPr>
        <w:t>е и нераспростра</w:t>
      </w:r>
      <w:r w:rsidRPr="00471FB4">
        <w:rPr>
          <w:rFonts w:ascii="Times New Roman" w:hAnsi="Times New Roman" w:cs="Times New Roman"/>
          <w:sz w:val="28"/>
          <w:szCs w:val="28"/>
        </w:rPr>
        <w:t>нённые; составлять такие</w:t>
      </w:r>
      <w:r w:rsidR="003145DE">
        <w:rPr>
          <w:rFonts w:ascii="Times New Roman" w:hAnsi="Times New Roman" w:cs="Times New Roman"/>
          <w:sz w:val="28"/>
          <w:szCs w:val="28"/>
        </w:rPr>
        <w:t xml:space="preserve"> предложения, распространять не</w:t>
      </w:r>
      <w:r w:rsidRPr="00471FB4">
        <w:rPr>
          <w:rFonts w:ascii="Times New Roman" w:hAnsi="Times New Roman" w:cs="Times New Roman"/>
          <w:sz w:val="28"/>
          <w:szCs w:val="28"/>
        </w:rPr>
        <w:t>распространённые предложения второстепенными членами;</w:t>
      </w:r>
    </w:p>
    <w:p w14:paraId="2B52B8E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предложения с обращениями.</w:t>
      </w:r>
    </w:p>
    <w:p w14:paraId="1F8CE22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7ACD65F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34CCE0B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а) применять изученные правила правописания:</w:t>
      </w:r>
    </w:p>
    <w:p w14:paraId="32D504E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слов в предложении;</w:t>
      </w:r>
    </w:p>
    <w:p w14:paraId="312AC00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•написание гласных и, а, у после шипящих согласных ж, ш, ч, щ (в положении под ударением и без ударения);</w:t>
      </w:r>
    </w:p>
    <w:p w14:paraId="5015B4C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•отсутствие мягкого знака после шипящих в буквосочетаниях чк, чт, чн, щн, нч;</w:t>
      </w:r>
    </w:p>
    <w:p w14:paraId="6BC4B671" w14:textId="77777777" w:rsid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•перенос слов;</w:t>
      </w:r>
    </w:p>
    <w:p w14:paraId="7497F4D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•прописная буква в начале</w:t>
      </w:r>
      <w:r w:rsidR="003145DE">
        <w:rPr>
          <w:rFonts w:ascii="Times New Roman" w:hAnsi="Times New Roman" w:cs="Times New Roman"/>
          <w:sz w:val="28"/>
          <w:szCs w:val="28"/>
        </w:rPr>
        <w:t xml:space="preserve"> предложения, в именах собствен</w:t>
      </w:r>
      <w:r w:rsidRPr="00471FB4">
        <w:rPr>
          <w:rFonts w:ascii="Times New Roman" w:hAnsi="Times New Roman" w:cs="Times New Roman"/>
          <w:sz w:val="28"/>
          <w:szCs w:val="28"/>
        </w:rPr>
        <w:t>ных;</w:t>
      </w:r>
    </w:p>
    <w:p w14:paraId="0498328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•проверяемые безударные гласные в корне слова;</w:t>
      </w:r>
    </w:p>
    <w:p w14:paraId="5DD6F97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•парные звонкие и глухие согласные в корне слова;</w:t>
      </w:r>
    </w:p>
    <w:p w14:paraId="1B2E6D8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•непроверяемые гласные и согласные в корне слова (перечень слов в учебнике), в том числе удвоенные буквы согласных;</w:t>
      </w:r>
    </w:p>
    <w:p w14:paraId="5F2CBF9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•разделительный мягкий знак (ь);</w:t>
      </w:r>
    </w:p>
    <w:p w14:paraId="52BDEA4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•знаки препинания конца предложения (. ? !);</w:t>
      </w:r>
    </w:p>
    <w:p w14:paraId="5AD08B8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п</w:t>
      </w:r>
      <w:r w:rsidR="003145DE">
        <w:rPr>
          <w:rFonts w:ascii="Times New Roman" w:hAnsi="Times New Roman" w:cs="Times New Roman"/>
          <w:sz w:val="28"/>
          <w:szCs w:val="28"/>
        </w:rPr>
        <w:t>редлогов с именами существитель</w:t>
      </w:r>
      <w:r w:rsidRPr="00471FB4">
        <w:rPr>
          <w:rFonts w:ascii="Times New Roman" w:hAnsi="Times New Roman" w:cs="Times New Roman"/>
          <w:sz w:val="28"/>
          <w:szCs w:val="28"/>
        </w:rPr>
        <w:t>ными;</w:t>
      </w:r>
    </w:p>
    <w:p w14:paraId="0D8520D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частицы не с глаголами;</w:t>
      </w:r>
    </w:p>
    <w:p w14:paraId="474ABD4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применять орфографическое чтение (проговаривание) при письме под диктовку и при списывании;</w:t>
      </w:r>
    </w:p>
    <w:p w14:paraId="194C9527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в) безошибочно списыват</w:t>
      </w:r>
      <w:r w:rsidR="003145DE">
        <w:rPr>
          <w:rFonts w:ascii="Times New Roman" w:hAnsi="Times New Roman" w:cs="Times New Roman"/>
          <w:sz w:val="28"/>
          <w:szCs w:val="28"/>
        </w:rPr>
        <w:t>ь текст объёмом 40—50 слов с до</w:t>
      </w:r>
      <w:r w:rsidRPr="00471FB4">
        <w:rPr>
          <w:rFonts w:ascii="Times New Roman" w:hAnsi="Times New Roman" w:cs="Times New Roman"/>
          <w:sz w:val="28"/>
          <w:szCs w:val="28"/>
        </w:rPr>
        <w:t>ски и из учебника;</w:t>
      </w:r>
    </w:p>
    <w:p w14:paraId="2A02C7C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г) писать под диктовку т</w:t>
      </w:r>
      <w:r w:rsidR="003145DE">
        <w:rPr>
          <w:rFonts w:ascii="Times New Roman" w:hAnsi="Times New Roman" w:cs="Times New Roman"/>
          <w:sz w:val="28"/>
          <w:szCs w:val="28"/>
        </w:rPr>
        <w:t>ексты объёмом 30—40 слов в соот</w:t>
      </w:r>
      <w:r w:rsidRPr="00471FB4">
        <w:rPr>
          <w:rFonts w:ascii="Times New Roman" w:hAnsi="Times New Roman" w:cs="Times New Roman"/>
          <w:sz w:val="28"/>
          <w:szCs w:val="28"/>
        </w:rPr>
        <w:t>ветствии с изученными правилами.</w:t>
      </w:r>
    </w:p>
    <w:p w14:paraId="47B698C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310A7D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значение понятий «орфограмма», «проверяемая орфограмма», «непроверяемая орфограмма»;</w:t>
      </w:r>
    </w:p>
    <w:p w14:paraId="7103EC3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•определять разновидности орфограмм и соотносить их  с изученными правилами;</w:t>
      </w:r>
    </w:p>
    <w:p w14:paraId="3E8A2FF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•разграничивать орфограммы на изученные правила письма и неизученные;</w:t>
      </w:r>
    </w:p>
    <w:p w14:paraId="565F91F7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•обнаруживать орфограммы по освоенным опознавательным признакам в указанных учителем словах;</w:t>
      </w:r>
    </w:p>
    <w:p w14:paraId="2B6F8C2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разные способы проверки правописания слов: изменение формы слов</w:t>
      </w:r>
      <w:r w:rsidR="003145DE">
        <w:rPr>
          <w:rFonts w:ascii="Times New Roman" w:hAnsi="Times New Roman" w:cs="Times New Roman"/>
          <w:sz w:val="28"/>
          <w:szCs w:val="28"/>
        </w:rPr>
        <w:t>а, подбор однокоренных слов, ис</w:t>
      </w:r>
      <w:r w:rsidRPr="00471FB4">
        <w:rPr>
          <w:rFonts w:ascii="Times New Roman" w:hAnsi="Times New Roman" w:cs="Times New Roman"/>
          <w:sz w:val="28"/>
          <w:szCs w:val="28"/>
        </w:rPr>
        <w:t>пользование орфографического словаря;</w:t>
      </w:r>
    </w:p>
    <w:p w14:paraId="716031F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орфографическим словарём учебника как средством самоконтроля п</w:t>
      </w:r>
      <w:r w:rsidR="003145DE">
        <w:rPr>
          <w:rFonts w:ascii="Times New Roman" w:hAnsi="Times New Roman" w:cs="Times New Roman"/>
          <w:sz w:val="28"/>
          <w:szCs w:val="28"/>
        </w:rPr>
        <w:t>ри проверке написания слов с не</w:t>
      </w:r>
      <w:r w:rsidRPr="00471FB4">
        <w:rPr>
          <w:rFonts w:ascii="Times New Roman" w:hAnsi="Times New Roman" w:cs="Times New Roman"/>
          <w:sz w:val="28"/>
          <w:szCs w:val="28"/>
        </w:rPr>
        <w:t>проверяемыми орфограммами.</w:t>
      </w:r>
    </w:p>
    <w:p w14:paraId="126AD337" w14:textId="77777777" w:rsidR="003145DE" w:rsidRDefault="003145DE" w:rsidP="003145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73594DD" w14:textId="77777777" w:rsidR="00471FB4" w:rsidRDefault="00471FB4" w:rsidP="003145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3 класс</w:t>
      </w:r>
    </w:p>
    <w:p w14:paraId="4D9C9862" w14:textId="77777777" w:rsidR="003145DE" w:rsidRPr="00471FB4" w:rsidRDefault="003145DE" w:rsidP="003145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8EC6F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7F749426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3145DE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36647782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своей гражданской идентичности в форме осознания «Я» как гражданина России;</w:t>
      </w:r>
    </w:p>
    <w:p w14:paraId="474979E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своей этни</w:t>
      </w:r>
      <w:r w:rsidR="003145DE">
        <w:rPr>
          <w:rFonts w:ascii="Times New Roman" w:hAnsi="Times New Roman" w:cs="Times New Roman"/>
          <w:sz w:val="28"/>
          <w:szCs w:val="28"/>
        </w:rPr>
        <w:t>ческой и национальной принадлеж</w:t>
      </w:r>
      <w:r w:rsidRPr="00471FB4">
        <w:rPr>
          <w:rFonts w:ascii="Times New Roman" w:hAnsi="Times New Roman" w:cs="Times New Roman"/>
          <w:sz w:val="28"/>
          <w:szCs w:val="28"/>
        </w:rPr>
        <w:t>ности;</w:t>
      </w:r>
    </w:p>
    <w:p w14:paraId="68D5D420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чувства любви и гордости к Родине, её народу, истории, культуре;</w:t>
      </w:r>
    </w:p>
    <w:p w14:paraId="6E37C795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чувства любви и уважения к русскому языку как великому ценностному достоян</w:t>
      </w:r>
      <w:r w:rsidR="003145DE">
        <w:rPr>
          <w:rFonts w:ascii="Times New Roman" w:hAnsi="Times New Roman" w:cs="Times New Roman"/>
          <w:sz w:val="28"/>
          <w:szCs w:val="28"/>
        </w:rPr>
        <w:t>ию русского народа; осозна</w:t>
      </w:r>
      <w:r w:rsidRPr="00471FB4">
        <w:rPr>
          <w:rFonts w:ascii="Times New Roman" w:hAnsi="Times New Roman" w:cs="Times New Roman"/>
          <w:sz w:val="28"/>
          <w:szCs w:val="28"/>
        </w:rPr>
        <w:t>ние себя носителем этого языка;</w:t>
      </w:r>
    </w:p>
    <w:p w14:paraId="6CF097E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•становление внутренней</w:t>
      </w:r>
      <w:r w:rsidR="003145DE">
        <w:rPr>
          <w:rFonts w:ascii="Times New Roman" w:hAnsi="Times New Roman" w:cs="Times New Roman"/>
          <w:sz w:val="28"/>
          <w:szCs w:val="28"/>
        </w:rPr>
        <w:t xml:space="preserve"> позиции школьника на уровне по</w:t>
      </w:r>
      <w:r w:rsidRPr="00471FB4">
        <w:rPr>
          <w:rFonts w:ascii="Times New Roman" w:hAnsi="Times New Roman" w:cs="Times New Roman"/>
          <w:sz w:val="28"/>
          <w:szCs w:val="28"/>
        </w:rPr>
        <w:t>ложительного отношения</w:t>
      </w:r>
      <w:r w:rsidR="003145DE">
        <w:rPr>
          <w:rFonts w:ascii="Times New Roman" w:hAnsi="Times New Roman" w:cs="Times New Roman"/>
          <w:sz w:val="28"/>
          <w:szCs w:val="28"/>
        </w:rPr>
        <w:t xml:space="preserve"> к школе, изучению русского язы</w:t>
      </w:r>
      <w:r w:rsidRPr="00471FB4">
        <w:rPr>
          <w:rFonts w:ascii="Times New Roman" w:hAnsi="Times New Roman" w:cs="Times New Roman"/>
          <w:sz w:val="28"/>
          <w:szCs w:val="28"/>
        </w:rPr>
        <w:t>ка, понимания необходимости учения;</w:t>
      </w:r>
    </w:p>
    <w:p w14:paraId="6500BE5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•становление элементов коммуникативного, социального и учебно-познавательного мотивов изучения русского языка;</w:t>
      </w:r>
    </w:p>
    <w:p w14:paraId="68937482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интереса к позна</w:t>
      </w:r>
      <w:r w:rsidR="003145DE">
        <w:rPr>
          <w:rFonts w:ascii="Times New Roman" w:hAnsi="Times New Roman" w:cs="Times New Roman"/>
          <w:sz w:val="28"/>
          <w:szCs w:val="28"/>
        </w:rPr>
        <w:t>нию русского языка, языковой де</w:t>
      </w:r>
      <w:r w:rsidRPr="00471FB4">
        <w:rPr>
          <w:rFonts w:ascii="Times New Roman" w:hAnsi="Times New Roman" w:cs="Times New Roman"/>
          <w:sz w:val="28"/>
          <w:szCs w:val="28"/>
        </w:rPr>
        <w:t>ятельности; интереса к чтению и читательской деятельности;</w:t>
      </w:r>
    </w:p>
    <w:p w14:paraId="7BE99C0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•формирование мотивации к творческому труду (в проектной деятельности, к созданию собственных информационных объектов и др.);</w:t>
      </w:r>
    </w:p>
    <w:p w14:paraId="4C14B67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14:paraId="51A8533C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•ориентация на развитие целостного, социально ориентированного взгляда на мир </w:t>
      </w:r>
      <w:r w:rsidR="003145DE">
        <w:rPr>
          <w:rFonts w:ascii="Times New Roman" w:hAnsi="Times New Roman" w:cs="Times New Roman"/>
          <w:sz w:val="28"/>
          <w:szCs w:val="28"/>
        </w:rPr>
        <w:t>в его органичном единстве и раз</w:t>
      </w:r>
      <w:r w:rsidRPr="00471FB4">
        <w:rPr>
          <w:rFonts w:ascii="Times New Roman" w:hAnsi="Times New Roman" w:cs="Times New Roman"/>
          <w:sz w:val="28"/>
          <w:szCs w:val="28"/>
        </w:rPr>
        <w:t>нообразии природы, народов, культур, религий;</w:t>
      </w:r>
    </w:p>
    <w:p w14:paraId="418E0F7F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14:paraId="01F547CB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•понимание нравственног</w:t>
      </w:r>
      <w:r w:rsidR="003145DE">
        <w:rPr>
          <w:rFonts w:ascii="Times New Roman" w:hAnsi="Times New Roman" w:cs="Times New Roman"/>
          <w:sz w:val="28"/>
          <w:szCs w:val="28"/>
        </w:rPr>
        <w:t>о содержания собственных поступ</w:t>
      </w:r>
      <w:r w:rsidRPr="00471FB4">
        <w:rPr>
          <w:rFonts w:ascii="Times New Roman" w:hAnsi="Times New Roman" w:cs="Times New Roman"/>
          <w:sz w:val="28"/>
          <w:szCs w:val="28"/>
        </w:rPr>
        <w:t>ков и поступков окружа</w:t>
      </w:r>
      <w:r w:rsidR="003145DE">
        <w:rPr>
          <w:rFonts w:ascii="Times New Roman" w:hAnsi="Times New Roman" w:cs="Times New Roman"/>
          <w:sz w:val="28"/>
          <w:szCs w:val="28"/>
        </w:rPr>
        <w:t>ющих людей; ориентация в поведе</w:t>
      </w:r>
      <w:r w:rsidRPr="00471FB4">
        <w:rPr>
          <w:rFonts w:ascii="Times New Roman" w:hAnsi="Times New Roman" w:cs="Times New Roman"/>
          <w:sz w:val="28"/>
          <w:szCs w:val="28"/>
        </w:rPr>
        <w:t>нии на принятые моральные и этические нормы;</w:t>
      </w:r>
    </w:p>
    <w:p w14:paraId="39CFE34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ответственнос</w:t>
      </w:r>
      <w:r w:rsidR="003145DE">
        <w:rPr>
          <w:rFonts w:ascii="Times New Roman" w:hAnsi="Times New Roman" w:cs="Times New Roman"/>
          <w:sz w:val="28"/>
          <w:szCs w:val="28"/>
        </w:rPr>
        <w:t>ти за свои поступки, ответствен</w:t>
      </w:r>
      <w:r w:rsidRPr="00471FB4">
        <w:rPr>
          <w:rFonts w:ascii="Times New Roman" w:hAnsi="Times New Roman" w:cs="Times New Roman"/>
          <w:sz w:val="28"/>
          <w:szCs w:val="28"/>
        </w:rPr>
        <w:t>ности за произнесённую в общении речь;</w:t>
      </w:r>
    </w:p>
    <w:p w14:paraId="774E0A6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своих эмоций и чувств, их контроль; определение эмоций собеседников, со</w:t>
      </w:r>
      <w:r w:rsidR="003145DE">
        <w:rPr>
          <w:rFonts w:ascii="Times New Roman" w:hAnsi="Times New Roman" w:cs="Times New Roman"/>
          <w:sz w:val="28"/>
          <w:szCs w:val="28"/>
        </w:rPr>
        <w:t>чувствие другим людям, сопережи</w:t>
      </w:r>
      <w:r w:rsidRPr="00471FB4">
        <w:rPr>
          <w:rFonts w:ascii="Times New Roman" w:hAnsi="Times New Roman" w:cs="Times New Roman"/>
          <w:sz w:val="28"/>
          <w:szCs w:val="28"/>
        </w:rPr>
        <w:t>вание чувствам радости и горя;</w:t>
      </w:r>
    </w:p>
    <w:p w14:paraId="07F227CE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чувства прекрасного и эстетических чувств через выразительные возможности языка, анализ пейзажных за-рисовок и репродукций картин и др.;</w:t>
      </w:r>
    </w:p>
    <w:p w14:paraId="6FEDAC3A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14:paraId="0BF51539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здорово</w:t>
      </w:r>
      <w:r w:rsidR="003145DE">
        <w:rPr>
          <w:rFonts w:ascii="Times New Roman" w:hAnsi="Times New Roman" w:cs="Times New Roman"/>
          <w:sz w:val="28"/>
          <w:szCs w:val="28"/>
        </w:rPr>
        <w:t>м образе жизни, бережном отноше</w:t>
      </w:r>
      <w:r w:rsidRPr="00471FB4">
        <w:rPr>
          <w:rFonts w:ascii="Times New Roman" w:hAnsi="Times New Roman" w:cs="Times New Roman"/>
          <w:sz w:val="28"/>
          <w:szCs w:val="28"/>
        </w:rPr>
        <w:t>нии к материальным ценностям.</w:t>
      </w:r>
    </w:p>
    <w:p w14:paraId="543BF1C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</w:t>
      </w:r>
      <w:r w:rsidR="003145DE">
        <w:rPr>
          <w:rFonts w:ascii="Times New Roman" w:hAnsi="Times New Roman" w:cs="Times New Roman"/>
          <w:sz w:val="28"/>
          <w:szCs w:val="28"/>
        </w:rPr>
        <w:t>ЕТАПРЕДМЕТНЫЕ РЕЗУЛЬТАТЫ</w:t>
      </w:r>
    </w:p>
    <w:p w14:paraId="1AB6BFA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6FE410A8" w14:textId="77777777" w:rsid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и сохранять це</w:t>
      </w:r>
      <w:r w:rsidR="003145DE">
        <w:rPr>
          <w:rFonts w:ascii="Times New Roman" w:hAnsi="Times New Roman" w:cs="Times New Roman"/>
          <w:sz w:val="28"/>
          <w:szCs w:val="28"/>
        </w:rPr>
        <w:t>ль и учебную задачу; в сотрудни</w:t>
      </w:r>
      <w:r w:rsidRPr="00471FB4">
        <w:rPr>
          <w:rFonts w:ascii="Times New Roman" w:hAnsi="Times New Roman" w:cs="Times New Roman"/>
          <w:sz w:val="28"/>
          <w:szCs w:val="28"/>
        </w:rPr>
        <w:t>честве с учителем ставить новые учебные задачи;</w:t>
      </w:r>
    </w:p>
    <w:p w14:paraId="1B6001CF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•овладевать способами решения учебной задачи, выбирать один из них для решения учебной задачи, представленной на наглядно-образно</w:t>
      </w:r>
      <w:r w:rsidR="003145DE">
        <w:rPr>
          <w:rFonts w:ascii="Times New Roman" w:hAnsi="Times New Roman" w:cs="Times New Roman"/>
          <w:sz w:val="28"/>
          <w:szCs w:val="28"/>
        </w:rPr>
        <w:t>м, словесно-образном и словесно-</w:t>
      </w:r>
      <w:r w:rsidRPr="00471FB4">
        <w:rPr>
          <w:rFonts w:ascii="Times New Roman" w:hAnsi="Times New Roman" w:cs="Times New Roman"/>
          <w:sz w:val="28"/>
          <w:szCs w:val="28"/>
        </w:rPr>
        <w:t xml:space="preserve">логическом уровнях; </w:t>
      </w:r>
      <w:r w:rsidR="003145DE">
        <w:rPr>
          <w:rFonts w:ascii="Times New Roman" w:hAnsi="Times New Roman" w:cs="Times New Roman"/>
          <w:sz w:val="28"/>
          <w:szCs w:val="28"/>
        </w:rPr>
        <w:t>проявлять познавательную инициа</w:t>
      </w:r>
      <w:r w:rsidRPr="00471FB4">
        <w:rPr>
          <w:rFonts w:ascii="Times New Roman" w:hAnsi="Times New Roman" w:cs="Times New Roman"/>
          <w:sz w:val="28"/>
          <w:szCs w:val="28"/>
        </w:rPr>
        <w:t>тиву;</w:t>
      </w:r>
    </w:p>
    <w:p w14:paraId="4D32109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•планировать (в сотруднич</w:t>
      </w:r>
      <w:r w:rsidR="003145DE">
        <w:rPr>
          <w:rFonts w:ascii="Times New Roman" w:hAnsi="Times New Roman" w:cs="Times New Roman"/>
          <w:sz w:val="28"/>
          <w:szCs w:val="28"/>
        </w:rPr>
        <w:t>естве с учителем и самостоятель</w:t>
      </w:r>
      <w:r w:rsidRPr="00471FB4">
        <w:rPr>
          <w:rFonts w:ascii="Times New Roman" w:hAnsi="Times New Roman" w:cs="Times New Roman"/>
          <w:sz w:val="28"/>
          <w:szCs w:val="28"/>
        </w:rPr>
        <w:t>но) свои действия для решения задачи;</w:t>
      </w:r>
    </w:p>
    <w:p w14:paraId="14B2E851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•учитывать правило (алгоритм) в планировании и контроле способа решения;</w:t>
      </w:r>
    </w:p>
    <w:p w14:paraId="2E872A24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действия по н</w:t>
      </w:r>
      <w:r w:rsidR="003145DE">
        <w:rPr>
          <w:rFonts w:ascii="Times New Roman" w:hAnsi="Times New Roman" w:cs="Times New Roman"/>
          <w:sz w:val="28"/>
          <w:szCs w:val="28"/>
        </w:rPr>
        <w:t>амеченному плану, а также по ин</w:t>
      </w:r>
      <w:r w:rsidRPr="00471FB4">
        <w:rPr>
          <w:rFonts w:ascii="Times New Roman" w:hAnsi="Times New Roman" w:cs="Times New Roman"/>
          <w:sz w:val="28"/>
          <w:szCs w:val="28"/>
        </w:rPr>
        <w:t>струкциям, содержащимся в источниках инфо</w:t>
      </w:r>
      <w:r w:rsidR="003145DE">
        <w:rPr>
          <w:rFonts w:ascii="Times New Roman" w:hAnsi="Times New Roman" w:cs="Times New Roman"/>
          <w:sz w:val="28"/>
          <w:szCs w:val="28"/>
        </w:rPr>
        <w:t>рмации (в за</w:t>
      </w:r>
      <w:r w:rsidRPr="00471FB4">
        <w:rPr>
          <w:rFonts w:ascii="Times New Roman" w:hAnsi="Times New Roman" w:cs="Times New Roman"/>
          <w:sz w:val="28"/>
          <w:szCs w:val="28"/>
        </w:rPr>
        <w:t>даниях учебника, справ</w:t>
      </w:r>
      <w:r w:rsidR="003145DE">
        <w:rPr>
          <w:rFonts w:ascii="Times New Roman" w:hAnsi="Times New Roman" w:cs="Times New Roman"/>
          <w:sz w:val="28"/>
          <w:szCs w:val="28"/>
        </w:rPr>
        <w:t>очном материале учебника — в па</w:t>
      </w:r>
      <w:r w:rsidRPr="00471FB4">
        <w:rPr>
          <w:rFonts w:ascii="Times New Roman" w:hAnsi="Times New Roman" w:cs="Times New Roman"/>
          <w:sz w:val="28"/>
          <w:szCs w:val="28"/>
        </w:rPr>
        <w:t>мятках);</w:t>
      </w:r>
    </w:p>
    <w:p w14:paraId="12688232" w14:textId="77777777" w:rsidR="003145DE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учебные дейст</w:t>
      </w:r>
      <w:r w:rsidR="003145DE">
        <w:rPr>
          <w:rFonts w:ascii="Times New Roman" w:hAnsi="Times New Roman" w:cs="Times New Roman"/>
          <w:sz w:val="28"/>
          <w:szCs w:val="28"/>
        </w:rPr>
        <w:t>вия в материализованной, громко-</w:t>
      </w:r>
      <w:r w:rsidRPr="00471FB4">
        <w:rPr>
          <w:rFonts w:ascii="Times New Roman" w:hAnsi="Times New Roman" w:cs="Times New Roman"/>
          <w:sz w:val="28"/>
          <w:szCs w:val="28"/>
        </w:rPr>
        <w:t>речевой и умственной форме;</w:t>
      </w:r>
    </w:p>
    <w:p w14:paraId="4E5766D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14:paraId="0A114C88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свои достиж</w:t>
      </w:r>
      <w:r w:rsidR="003145DE">
        <w:rPr>
          <w:rFonts w:ascii="Times New Roman" w:hAnsi="Times New Roman" w:cs="Times New Roman"/>
          <w:sz w:val="28"/>
          <w:szCs w:val="28"/>
        </w:rPr>
        <w:t>ения, определять трудности, осо</w:t>
      </w:r>
      <w:r w:rsidRPr="00471FB4">
        <w:rPr>
          <w:rFonts w:ascii="Times New Roman" w:hAnsi="Times New Roman" w:cs="Times New Roman"/>
          <w:sz w:val="28"/>
          <w:szCs w:val="28"/>
        </w:rPr>
        <w:t>знавать причины успеха и неуспеха и способы преодоления трудностей;</w:t>
      </w:r>
    </w:p>
    <w:p w14:paraId="54B1ABA3" w14:textId="77777777" w:rsidR="00471FB4" w:rsidRPr="00471FB4" w:rsidRDefault="00471FB4" w:rsidP="003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•адекватно воспринимать оценку своей работы учителями, товарищами, другими лицами.</w:t>
      </w:r>
    </w:p>
    <w:p w14:paraId="3F1268D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404C53F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познавательную</w:t>
      </w:r>
      <w:r w:rsidR="00076A07">
        <w:rPr>
          <w:rFonts w:ascii="Times New Roman" w:hAnsi="Times New Roman" w:cs="Times New Roman"/>
          <w:sz w:val="28"/>
          <w:szCs w:val="28"/>
        </w:rPr>
        <w:t xml:space="preserve"> задачу, решать её (под руковод</w:t>
      </w:r>
      <w:r w:rsidRPr="00471FB4">
        <w:rPr>
          <w:rFonts w:ascii="Times New Roman" w:hAnsi="Times New Roman" w:cs="Times New Roman"/>
          <w:sz w:val="28"/>
          <w:szCs w:val="28"/>
        </w:rPr>
        <w:t>ством учителя или самостоятельно);</w:t>
      </w:r>
    </w:p>
    <w:p w14:paraId="4B3E51D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</w:t>
      </w:r>
      <w:r w:rsidR="00076A07">
        <w:rPr>
          <w:rFonts w:ascii="Times New Roman" w:hAnsi="Times New Roman" w:cs="Times New Roman"/>
          <w:sz w:val="28"/>
          <w:szCs w:val="28"/>
        </w:rPr>
        <w:t xml:space="preserve">та) </w:t>
      </w:r>
      <w:r w:rsidR="00076A07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и ис</w:t>
      </w:r>
      <w:r w:rsidRPr="00471FB4">
        <w:rPr>
          <w:rFonts w:ascii="Times New Roman" w:hAnsi="Times New Roman" w:cs="Times New Roman"/>
          <w:sz w:val="28"/>
          <w:szCs w:val="28"/>
        </w:rPr>
        <w:t>пользовать её для выполнения учебных заданий;</w:t>
      </w:r>
    </w:p>
    <w:p w14:paraId="30D5C16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информацию, представленную в изобразительной, графической форме; переводить её в словесную форму;</w:t>
      </w:r>
    </w:p>
    <w:p w14:paraId="136862C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такие виды ч</w:t>
      </w:r>
      <w:r w:rsidR="00076A07">
        <w:rPr>
          <w:rFonts w:ascii="Times New Roman" w:hAnsi="Times New Roman" w:cs="Times New Roman"/>
          <w:sz w:val="28"/>
          <w:szCs w:val="28"/>
        </w:rPr>
        <w:t>тения, как ознакомительное, изу</w:t>
      </w:r>
      <w:r w:rsidRPr="00471FB4">
        <w:rPr>
          <w:rFonts w:ascii="Times New Roman" w:hAnsi="Times New Roman" w:cs="Times New Roman"/>
          <w:sz w:val="28"/>
          <w:szCs w:val="28"/>
        </w:rPr>
        <w:t>чающее, поисковое; осознавать цель чтения;</w:t>
      </w:r>
    </w:p>
    <w:p w14:paraId="26A2638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•воспринимать смысл читае</w:t>
      </w:r>
      <w:r w:rsidR="00076A07">
        <w:rPr>
          <w:rFonts w:ascii="Times New Roman" w:hAnsi="Times New Roman" w:cs="Times New Roman"/>
          <w:sz w:val="28"/>
          <w:szCs w:val="28"/>
        </w:rPr>
        <w:t>мых текстов, выделять существен</w:t>
      </w:r>
      <w:r w:rsidRPr="00471FB4">
        <w:rPr>
          <w:rFonts w:ascii="Times New Roman" w:hAnsi="Times New Roman" w:cs="Times New Roman"/>
          <w:sz w:val="28"/>
          <w:szCs w:val="28"/>
        </w:rPr>
        <w:t>ную информацию из текстов разных видов (художественного и познавательного); перед</w:t>
      </w:r>
      <w:r w:rsidR="00076A07">
        <w:rPr>
          <w:rFonts w:ascii="Times New Roman" w:hAnsi="Times New Roman" w:cs="Times New Roman"/>
          <w:sz w:val="28"/>
          <w:szCs w:val="28"/>
        </w:rPr>
        <w:t>авать устно или письменно содер</w:t>
      </w:r>
      <w:r w:rsidRPr="00471FB4">
        <w:rPr>
          <w:rFonts w:ascii="Times New Roman" w:hAnsi="Times New Roman" w:cs="Times New Roman"/>
          <w:sz w:val="28"/>
          <w:szCs w:val="28"/>
        </w:rPr>
        <w:t>жание текста;</w:t>
      </w:r>
    </w:p>
    <w:p w14:paraId="3ED0255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и оценив</w:t>
      </w:r>
      <w:r w:rsidR="00076A07">
        <w:rPr>
          <w:rFonts w:ascii="Times New Roman" w:hAnsi="Times New Roman" w:cs="Times New Roman"/>
          <w:sz w:val="28"/>
          <w:szCs w:val="28"/>
        </w:rPr>
        <w:t>ать содержание, языковые особен</w:t>
      </w:r>
      <w:r w:rsidRPr="00471FB4">
        <w:rPr>
          <w:rFonts w:ascii="Times New Roman" w:hAnsi="Times New Roman" w:cs="Times New Roman"/>
          <w:sz w:val="28"/>
          <w:szCs w:val="28"/>
        </w:rPr>
        <w:t>ности и структуру текст</w:t>
      </w:r>
      <w:r w:rsidR="00076A07">
        <w:rPr>
          <w:rFonts w:ascii="Times New Roman" w:hAnsi="Times New Roman" w:cs="Times New Roman"/>
          <w:sz w:val="28"/>
          <w:szCs w:val="28"/>
        </w:rPr>
        <w:t>а, определять место и роль иллю</w:t>
      </w:r>
      <w:r w:rsidRPr="00471FB4">
        <w:rPr>
          <w:rFonts w:ascii="Times New Roman" w:hAnsi="Times New Roman" w:cs="Times New Roman"/>
          <w:sz w:val="28"/>
          <w:szCs w:val="28"/>
        </w:rPr>
        <w:t>стративного ряда в тексте;</w:t>
      </w:r>
    </w:p>
    <w:p w14:paraId="5234DCB5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•осознанно строить речев</w:t>
      </w:r>
      <w:r w:rsidR="00076A07">
        <w:rPr>
          <w:rFonts w:ascii="Times New Roman" w:hAnsi="Times New Roman" w:cs="Times New Roman"/>
          <w:sz w:val="28"/>
          <w:szCs w:val="28"/>
        </w:rPr>
        <w:t>ое высказывание в устной и пись</w:t>
      </w:r>
      <w:r w:rsidRPr="00471FB4">
        <w:rPr>
          <w:rFonts w:ascii="Times New Roman" w:hAnsi="Times New Roman" w:cs="Times New Roman"/>
          <w:sz w:val="28"/>
          <w:szCs w:val="28"/>
        </w:rPr>
        <w:t>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14:paraId="5103F9B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знаково-символические средства (в том числе модели, схемы, таблиц</w:t>
      </w:r>
      <w:r w:rsidR="00076A07">
        <w:rPr>
          <w:rFonts w:ascii="Times New Roman" w:hAnsi="Times New Roman" w:cs="Times New Roman"/>
          <w:sz w:val="28"/>
          <w:szCs w:val="28"/>
        </w:rPr>
        <w:t>ы) для решения учебных и практи</w:t>
      </w:r>
      <w:r w:rsidRPr="00471FB4">
        <w:rPr>
          <w:rFonts w:ascii="Times New Roman" w:hAnsi="Times New Roman" w:cs="Times New Roman"/>
          <w:sz w:val="28"/>
          <w:szCs w:val="28"/>
        </w:rPr>
        <w:t>ческих задач; создавать и преобразовывать модели и схемы для решения лингвистических задач;</w:t>
      </w:r>
    </w:p>
    <w:p w14:paraId="2091071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словарями и справочным матер</w:t>
      </w:r>
      <w:r w:rsidR="00076A07">
        <w:rPr>
          <w:rFonts w:ascii="Times New Roman" w:hAnsi="Times New Roman" w:cs="Times New Roman"/>
          <w:sz w:val="28"/>
          <w:szCs w:val="28"/>
        </w:rPr>
        <w:t>иалом учеб</w:t>
      </w:r>
      <w:r w:rsidRPr="00471FB4">
        <w:rPr>
          <w:rFonts w:ascii="Times New Roman" w:hAnsi="Times New Roman" w:cs="Times New Roman"/>
          <w:sz w:val="28"/>
          <w:szCs w:val="28"/>
        </w:rPr>
        <w:t>ника;</w:t>
      </w:r>
    </w:p>
    <w:p w14:paraId="76CA4DCE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изучаемые языковые объекты с выделением их существенных и несущественных признаков;</w:t>
      </w:r>
    </w:p>
    <w:p w14:paraId="4A17BE1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синтез как составление целого из частей;</w:t>
      </w:r>
    </w:p>
    <w:p w14:paraId="0BE5362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•овладевать общими сп</w:t>
      </w:r>
      <w:r w:rsidR="00076A07">
        <w:rPr>
          <w:rFonts w:ascii="Times New Roman" w:hAnsi="Times New Roman" w:cs="Times New Roman"/>
          <w:sz w:val="28"/>
          <w:szCs w:val="28"/>
        </w:rPr>
        <w:t>особами решения конкретных линг</w:t>
      </w:r>
      <w:r w:rsidRPr="00471FB4">
        <w:rPr>
          <w:rFonts w:ascii="Times New Roman" w:hAnsi="Times New Roman" w:cs="Times New Roman"/>
          <w:sz w:val="28"/>
          <w:szCs w:val="28"/>
        </w:rPr>
        <w:t>вистических задач;</w:t>
      </w:r>
    </w:p>
    <w:p w14:paraId="735A506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на воз</w:t>
      </w:r>
      <w:r w:rsidR="00076A07">
        <w:rPr>
          <w:rFonts w:ascii="Times New Roman" w:hAnsi="Times New Roman" w:cs="Times New Roman"/>
          <w:sz w:val="28"/>
          <w:szCs w:val="28"/>
        </w:rPr>
        <w:t>можность решения отдельных линг</w:t>
      </w:r>
      <w:r w:rsidRPr="00471FB4">
        <w:rPr>
          <w:rFonts w:ascii="Times New Roman" w:hAnsi="Times New Roman" w:cs="Times New Roman"/>
          <w:sz w:val="28"/>
          <w:szCs w:val="28"/>
        </w:rPr>
        <w:t>вистических задач разными способами; выбирать наиболее эффективный способ решения лингвистической задачи;</w:t>
      </w:r>
    </w:p>
    <w:p w14:paraId="6ACC478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языковые примеры для иллюстрации изучаемых языковых понятий;</w:t>
      </w:r>
    </w:p>
    <w:p w14:paraId="39E0EF7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14:paraId="054F97F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14:paraId="5985187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•осуществлять аналогии </w:t>
      </w:r>
      <w:r w:rsidR="00076A07">
        <w:rPr>
          <w:rFonts w:ascii="Times New Roman" w:hAnsi="Times New Roman" w:cs="Times New Roman"/>
          <w:sz w:val="28"/>
          <w:szCs w:val="28"/>
        </w:rPr>
        <w:t>между изучаемым предметом и соб</w:t>
      </w:r>
      <w:r w:rsidRPr="00471FB4">
        <w:rPr>
          <w:rFonts w:ascii="Times New Roman" w:hAnsi="Times New Roman" w:cs="Times New Roman"/>
          <w:sz w:val="28"/>
          <w:szCs w:val="28"/>
        </w:rPr>
        <w:t>ственным опытом;</w:t>
      </w:r>
    </w:p>
    <w:p w14:paraId="6207BF1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простейшие</w:t>
      </w:r>
      <w:r w:rsidR="00076A07">
        <w:rPr>
          <w:rFonts w:ascii="Times New Roman" w:hAnsi="Times New Roman" w:cs="Times New Roman"/>
          <w:sz w:val="28"/>
          <w:szCs w:val="28"/>
        </w:rPr>
        <w:t xml:space="preserve"> инструкции, определяющие после</w:t>
      </w:r>
      <w:r w:rsidRPr="00471FB4">
        <w:rPr>
          <w:rFonts w:ascii="Times New Roman" w:hAnsi="Times New Roman" w:cs="Times New Roman"/>
          <w:sz w:val="28"/>
          <w:szCs w:val="28"/>
        </w:rPr>
        <w:t>довательность действий</w:t>
      </w:r>
      <w:r w:rsidR="00076A07">
        <w:rPr>
          <w:rFonts w:ascii="Times New Roman" w:hAnsi="Times New Roman" w:cs="Times New Roman"/>
          <w:sz w:val="28"/>
          <w:szCs w:val="28"/>
        </w:rPr>
        <w:t xml:space="preserve"> при решении лингвистической за</w:t>
      </w:r>
      <w:r w:rsidRPr="00471FB4">
        <w:rPr>
          <w:rFonts w:ascii="Times New Roman" w:hAnsi="Times New Roman" w:cs="Times New Roman"/>
          <w:sz w:val="28"/>
          <w:szCs w:val="28"/>
        </w:rPr>
        <w:t>дачи;</w:t>
      </w:r>
    </w:p>
    <w:p w14:paraId="5E3A512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•строить несложные расс</w:t>
      </w:r>
      <w:r w:rsidR="00076A07">
        <w:rPr>
          <w:rFonts w:ascii="Times New Roman" w:hAnsi="Times New Roman" w:cs="Times New Roman"/>
          <w:sz w:val="28"/>
          <w:szCs w:val="28"/>
        </w:rPr>
        <w:t>уждения, устанавливать причинно-</w:t>
      </w:r>
      <w:r w:rsidRPr="00471FB4">
        <w:rPr>
          <w:rFonts w:ascii="Times New Roman" w:hAnsi="Times New Roman" w:cs="Times New Roman"/>
          <w:sz w:val="28"/>
          <w:szCs w:val="28"/>
        </w:rPr>
        <w:t>следственные связи, делать выводы, формулировать их.</w:t>
      </w:r>
    </w:p>
    <w:p w14:paraId="7E48652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3A5CE85A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•Выражать свои мысли и чувства в устной и письменной форме, ориентируясь н</w:t>
      </w:r>
      <w:r w:rsidR="00076A07">
        <w:rPr>
          <w:rFonts w:ascii="Times New Roman" w:hAnsi="Times New Roman" w:cs="Times New Roman"/>
          <w:sz w:val="28"/>
          <w:szCs w:val="28"/>
        </w:rPr>
        <w:t>а задачи и ситуацию общения, со</w:t>
      </w:r>
      <w:r w:rsidRPr="00471FB4">
        <w:rPr>
          <w:rFonts w:ascii="Times New Roman" w:hAnsi="Times New Roman" w:cs="Times New Roman"/>
          <w:sz w:val="28"/>
          <w:szCs w:val="28"/>
        </w:rPr>
        <w:t xml:space="preserve">блюдая нормы литературного языка и нормы «хорошей» речи (ясность, точность, </w:t>
      </w:r>
      <w:r w:rsidR="00076A07">
        <w:rPr>
          <w:rFonts w:ascii="Times New Roman" w:hAnsi="Times New Roman" w:cs="Times New Roman"/>
          <w:sz w:val="28"/>
          <w:szCs w:val="28"/>
        </w:rPr>
        <w:t>содержательность, последователь</w:t>
      </w:r>
      <w:r w:rsidRPr="00471FB4">
        <w:rPr>
          <w:rFonts w:ascii="Times New Roman" w:hAnsi="Times New Roman" w:cs="Times New Roman"/>
          <w:sz w:val="28"/>
          <w:szCs w:val="28"/>
        </w:rPr>
        <w:t>ность выражения мысли и др.);</w:t>
      </w:r>
    </w:p>
    <w:p w14:paraId="194A894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•ориентироваться на по</w:t>
      </w:r>
      <w:r w:rsidR="00076A07">
        <w:rPr>
          <w:rFonts w:ascii="Times New Roman" w:hAnsi="Times New Roman" w:cs="Times New Roman"/>
          <w:sz w:val="28"/>
          <w:szCs w:val="28"/>
        </w:rPr>
        <w:t>зицию партнёра в общении и взаи</w:t>
      </w:r>
      <w:r w:rsidRPr="00471FB4">
        <w:rPr>
          <w:rFonts w:ascii="Times New Roman" w:hAnsi="Times New Roman" w:cs="Times New Roman"/>
          <w:sz w:val="28"/>
          <w:szCs w:val="28"/>
        </w:rPr>
        <w:t>модействии;</w:t>
      </w:r>
    </w:p>
    <w:p w14:paraId="5B80642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•адекватно использовать р</w:t>
      </w:r>
      <w:r w:rsidR="00076A07">
        <w:rPr>
          <w:rFonts w:ascii="Times New Roman" w:hAnsi="Times New Roman" w:cs="Times New Roman"/>
          <w:sz w:val="28"/>
          <w:szCs w:val="28"/>
        </w:rPr>
        <w:t>ечевые средства для решения раз</w:t>
      </w:r>
      <w:r w:rsidRPr="00471FB4">
        <w:rPr>
          <w:rFonts w:ascii="Times New Roman" w:hAnsi="Times New Roman" w:cs="Times New Roman"/>
          <w:sz w:val="28"/>
          <w:szCs w:val="28"/>
        </w:rPr>
        <w:t>личных коммуникативных</w:t>
      </w:r>
      <w:r w:rsidR="00076A07">
        <w:rPr>
          <w:rFonts w:ascii="Times New Roman" w:hAnsi="Times New Roman" w:cs="Times New Roman"/>
          <w:sz w:val="28"/>
          <w:szCs w:val="28"/>
        </w:rPr>
        <w:t xml:space="preserve"> задач; понимать зависимость ха</w:t>
      </w:r>
      <w:r w:rsidRPr="00471FB4">
        <w:rPr>
          <w:rFonts w:ascii="Times New Roman" w:hAnsi="Times New Roman" w:cs="Times New Roman"/>
          <w:sz w:val="28"/>
          <w:szCs w:val="28"/>
        </w:rPr>
        <w:t>рактера речи от задач и ситуации общения;</w:t>
      </w:r>
    </w:p>
    <w:p w14:paraId="678FB27D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•участвовать в диалоге, о</w:t>
      </w:r>
      <w:r w:rsidR="00076A07">
        <w:rPr>
          <w:rFonts w:ascii="Times New Roman" w:hAnsi="Times New Roman" w:cs="Times New Roman"/>
          <w:sz w:val="28"/>
          <w:szCs w:val="28"/>
        </w:rPr>
        <w:t>бщей беседе, совместной деятель</w:t>
      </w:r>
      <w:r w:rsidRPr="00471FB4">
        <w:rPr>
          <w:rFonts w:ascii="Times New Roman" w:hAnsi="Times New Roman" w:cs="Times New Roman"/>
          <w:sz w:val="28"/>
          <w:szCs w:val="28"/>
        </w:rPr>
        <w:t>ности (в парах и группах), договариваться с партнёрами о способах решения учебно</w:t>
      </w:r>
      <w:r w:rsidR="00076A07">
        <w:rPr>
          <w:rFonts w:ascii="Times New Roman" w:hAnsi="Times New Roman" w:cs="Times New Roman"/>
          <w:sz w:val="28"/>
          <w:szCs w:val="28"/>
        </w:rPr>
        <w:t>й задачи, приходить к общему ре</w:t>
      </w:r>
      <w:r w:rsidRPr="00471FB4">
        <w:rPr>
          <w:rFonts w:ascii="Times New Roman" w:hAnsi="Times New Roman" w:cs="Times New Roman"/>
          <w:sz w:val="28"/>
          <w:szCs w:val="28"/>
        </w:rPr>
        <w:t>шению, осуществлять взаимоконтроль;</w:t>
      </w:r>
    </w:p>
    <w:p w14:paraId="0EBF62B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•задавать вопросы, необх</w:t>
      </w:r>
      <w:r w:rsidR="00076A07">
        <w:rPr>
          <w:rFonts w:ascii="Times New Roman" w:hAnsi="Times New Roman" w:cs="Times New Roman"/>
          <w:sz w:val="28"/>
          <w:szCs w:val="28"/>
        </w:rPr>
        <w:t>одимые для организации собствен</w:t>
      </w:r>
      <w:r w:rsidRPr="00471FB4">
        <w:rPr>
          <w:rFonts w:ascii="Times New Roman" w:hAnsi="Times New Roman" w:cs="Times New Roman"/>
          <w:sz w:val="28"/>
          <w:szCs w:val="28"/>
        </w:rPr>
        <w:t>ной деятельности и сотрудничества с партнёром;</w:t>
      </w:r>
    </w:p>
    <w:p w14:paraId="5F39EEC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•контролировать действия п</w:t>
      </w:r>
      <w:r w:rsidR="00076A07">
        <w:rPr>
          <w:rFonts w:ascii="Times New Roman" w:hAnsi="Times New Roman" w:cs="Times New Roman"/>
          <w:sz w:val="28"/>
          <w:szCs w:val="28"/>
        </w:rPr>
        <w:t>артнёра, оказывать в сотрудниче</w:t>
      </w:r>
      <w:r w:rsidRPr="00471FB4">
        <w:rPr>
          <w:rFonts w:ascii="Times New Roman" w:hAnsi="Times New Roman" w:cs="Times New Roman"/>
          <w:sz w:val="28"/>
          <w:szCs w:val="28"/>
        </w:rPr>
        <w:t>стве необходимую помощь;</w:t>
      </w:r>
    </w:p>
    <w:p w14:paraId="4C891C6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•учитывать разные мнения и интересы и высказывать своё собственное мнение (позицию), аргументировать его;</w:t>
      </w:r>
    </w:p>
    <w:p w14:paraId="4313A7C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мысли, советы</w:t>
      </w:r>
      <w:r w:rsidR="00076A07">
        <w:rPr>
          <w:rFonts w:ascii="Times New Roman" w:hAnsi="Times New Roman" w:cs="Times New Roman"/>
          <w:sz w:val="28"/>
          <w:szCs w:val="28"/>
        </w:rPr>
        <w:t>, предложения других людей, при</w:t>
      </w:r>
      <w:r w:rsidRPr="00471FB4">
        <w:rPr>
          <w:rFonts w:ascii="Times New Roman" w:hAnsi="Times New Roman" w:cs="Times New Roman"/>
          <w:sz w:val="28"/>
          <w:szCs w:val="28"/>
        </w:rPr>
        <w:t>нимать их во внимание и</w:t>
      </w:r>
      <w:r w:rsidR="00076A07">
        <w:rPr>
          <w:rFonts w:ascii="Times New Roman" w:hAnsi="Times New Roman" w:cs="Times New Roman"/>
          <w:sz w:val="28"/>
          <w:szCs w:val="28"/>
        </w:rPr>
        <w:t xml:space="preserve"> пытаться учитывать в своей дея</w:t>
      </w:r>
      <w:r w:rsidRPr="00471FB4">
        <w:rPr>
          <w:rFonts w:ascii="Times New Roman" w:hAnsi="Times New Roman" w:cs="Times New Roman"/>
          <w:sz w:val="28"/>
          <w:szCs w:val="28"/>
        </w:rPr>
        <w:t>тельности;</w:t>
      </w:r>
    </w:p>
    <w:p w14:paraId="64179F7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•строить монологическое </w:t>
      </w:r>
      <w:r w:rsidR="00076A07">
        <w:rPr>
          <w:rFonts w:ascii="Times New Roman" w:hAnsi="Times New Roman" w:cs="Times New Roman"/>
          <w:sz w:val="28"/>
          <w:szCs w:val="28"/>
        </w:rPr>
        <w:t>высказывание с учётом поставлен</w:t>
      </w:r>
      <w:r w:rsidRPr="00471FB4">
        <w:rPr>
          <w:rFonts w:ascii="Times New Roman" w:hAnsi="Times New Roman" w:cs="Times New Roman"/>
          <w:sz w:val="28"/>
          <w:szCs w:val="28"/>
        </w:rPr>
        <w:t>ной коммуникативной задачи;</w:t>
      </w:r>
    </w:p>
    <w:p w14:paraId="794E21F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приобретённые коммуникативные умения в практике свободного общения.</w:t>
      </w:r>
    </w:p>
    <w:p w14:paraId="457B3E8E" w14:textId="77777777" w:rsidR="00076A07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</w:t>
      </w:r>
      <w:r w:rsidR="00076A07">
        <w:rPr>
          <w:rFonts w:ascii="Times New Roman" w:hAnsi="Times New Roman" w:cs="Times New Roman"/>
          <w:sz w:val="28"/>
          <w:szCs w:val="28"/>
        </w:rPr>
        <w:t>РЕДМЕТНЫЕ РЕЗУЛЬТАТЫ</w:t>
      </w:r>
    </w:p>
    <w:p w14:paraId="241B9E7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ОБЩИЕ  ПРЕДМЕТНЫЕ  РЕЗУЛЬТАТЫ  ОСВОЕНИЯ  ПРОГРАММЫ</w:t>
      </w:r>
    </w:p>
    <w:p w14:paraId="5299E1CA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значимости русского языка как государственного языка нашей страны Ро</w:t>
      </w:r>
      <w:r w:rsidR="00076A07">
        <w:rPr>
          <w:rFonts w:ascii="Times New Roman" w:hAnsi="Times New Roman" w:cs="Times New Roman"/>
          <w:sz w:val="28"/>
          <w:szCs w:val="28"/>
        </w:rPr>
        <w:t>ссийской Федерации, языка межна</w:t>
      </w:r>
      <w:r w:rsidRPr="00471FB4">
        <w:rPr>
          <w:rFonts w:ascii="Times New Roman" w:hAnsi="Times New Roman" w:cs="Times New Roman"/>
          <w:sz w:val="28"/>
          <w:szCs w:val="28"/>
        </w:rPr>
        <w:t>ционального общения;</w:t>
      </w:r>
    </w:p>
    <w:p w14:paraId="7477D79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языке ка</w:t>
      </w:r>
      <w:r w:rsidR="00076A07">
        <w:rPr>
          <w:rFonts w:ascii="Times New Roman" w:hAnsi="Times New Roman" w:cs="Times New Roman"/>
          <w:sz w:val="28"/>
          <w:szCs w:val="28"/>
        </w:rPr>
        <w:t>к об основном средстве человече</w:t>
      </w:r>
      <w:r w:rsidRPr="00471FB4">
        <w:rPr>
          <w:rFonts w:ascii="Times New Roman" w:hAnsi="Times New Roman" w:cs="Times New Roman"/>
          <w:sz w:val="28"/>
          <w:szCs w:val="28"/>
        </w:rPr>
        <w:t>ского общения и явлении национальной культуры, о роли родного языка в жизни человека и общества;</w:t>
      </w:r>
    </w:p>
    <w:p w14:paraId="34961066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•формирование позитив</w:t>
      </w:r>
      <w:r w:rsidR="00076A07">
        <w:rPr>
          <w:rFonts w:ascii="Times New Roman" w:hAnsi="Times New Roman" w:cs="Times New Roman"/>
          <w:sz w:val="28"/>
          <w:szCs w:val="28"/>
        </w:rPr>
        <w:t>ного эмоционально-оценочного от</w:t>
      </w:r>
      <w:r w:rsidRPr="00471FB4">
        <w:rPr>
          <w:rFonts w:ascii="Times New Roman" w:hAnsi="Times New Roman" w:cs="Times New Roman"/>
          <w:sz w:val="28"/>
          <w:szCs w:val="28"/>
        </w:rPr>
        <w:t>ношения к русскому языку, понимание значим</w:t>
      </w:r>
      <w:r w:rsidR="00076A07">
        <w:rPr>
          <w:rFonts w:ascii="Times New Roman" w:hAnsi="Times New Roman" w:cs="Times New Roman"/>
          <w:sz w:val="28"/>
          <w:szCs w:val="28"/>
        </w:rPr>
        <w:t>ости хороше</w:t>
      </w:r>
      <w:r w:rsidRPr="00471FB4">
        <w:rPr>
          <w:rFonts w:ascii="Times New Roman" w:hAnsi="Times New Roman" w:cs="Times New Roman"/>
          <w:sz w:val="28"/>
          <w:szCs w:val="28"/>
        </w:rPr>
        <w:t>го владения русским языком, стремления к его грамотному использованию;</w:t>
      </w:r>
    </w:p>
    <w:p w14:paraId="7BFFE56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14:paraId="2310A425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•приобретение опыта ориенти</w:t>
      </w:r>
      <w:r w:rsidR="00076A07">
        <w:rPr>
          <w:rFonts w:ascii="Times New Roman" w:hAnsi="Times New Roman" w:cs="Times New Roman"/>
          <w:sz w:val="28"/>
          <w:szCs w:val="28"/>
        </w:rPr>
        <w:t>роваться в целях, задачах, сред</w:t>
      </w:r>
      <w:r w:rsidRPr="00471FB4">
        <w:rPr>
          <w:rFonts w:ascii="Times New Roman" w:hAnsi="Times New Roman" w:cs="Times New Roman"/>
          <w:sz w:val="28"/>
          <w:szCs w:val="28"/>
        </w:rPr>
        <w:t>ствах и условиях общения, выбирать адекватные языковые средства для решения коммуникативных задач;</w:t>
      </w:r>
    </w:p>
    <w:p w14:paraId="5075DF8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изучаемыми но</w:t>
      </w:r>
      <w:r w:rsidR="00076A07">
        <w:rPr>
          <w:rFonts w:ascii="Times New Roman" w:hAnsi="Times New Roman" w:cs="Times New Roman"/>
          <w:sz w:val="28"/>
          <w:szCs w:val="28"/>
        </w:rPr>
        <w:t>рмами русского языка (орфоэпиче</w:t>
      </w:r>
      <w:r w:rsidRPr="00471FB4">
        <w:rPr>
          <w:rFonts w:ascii="Times New Roman" w:hAnsi="Times New Roman" w:cs="Times New Roman"/>
          <w:sz w:val="28"/>
          <w:szCs w:val="28"/>
        </w:rPr>
        <w:t>ские, лексические, грамма</w:t>
      </w:r>
      <w:r w:rsidR="00076A07">
        <w:rPr>
          <w:rFonts w:ascii="Times New Roman" w:hAnsi="Times New Roman" w:cs="Times New Roman"/>
          <w:sz w:val="28"/>
          <w:szCs w:val="28"/>
        </w:rPr>
        <w:t>тические, орфографические, пунк</w:t>
      </w:r>
      <w:r w:rsidRPr="00471FB4">
        <w:rPr>
          <w:rFonts w:ascii="Times New Roman" w:hAnsi="Times New Roman" w:cs="Times New Roman"/>
          <w:sz w:val="28"/>
          <w:szCs w:val="28"/>
        </w:rPr>
        <w:t>туационные), правилами кул</w:t>
      </w:r>
      <w:r w:rsidR="00076A07">
        <w:rPr>
          <w:rFonts w:ascii="Times New Roman" w:hAnsi="Times New Roman" w:cs="Times New Roman"/>
          <w:sz w:val="28"/>
          <w:szCs w:val="28"/>
        </w:rPr>
        <w:t>ьтуры речевого поведения (в объ</w:t>
      </w:r>
      <w:r w:rsidRPr="00471FB4">
        <w:rPr>
          <w:rFonts w:ascii="Times New Roman" w:hAnsi="Times New Roman" w:cs="Times New Roman"/>
          <w:sz w:val="28"/>
          <w:szCs w:val="28"/>
        </w:rPr>
        <w:t>ёме курса); использование этих норм для успешного решения коммуникативных задач в</w:t>
      </w:r>
      <w:r w:rsidR="00076A07">
        <w:rPr>
          <w:rFonts w:ascii="Times New Roman" w:hAnsi="Times New Roman" w:cs="Times New Roman"/>
          <w:sz w:val="28"/>
          <w:szCs w:val="28"/>
        </w:rPr>
        <w:t xml:space="preserve"> ситуациях учебной языковой дея</w:t>
      </w:r>
      <w:r w:rsidRPr="00471FB4">
        <w:rPr>
          <w:rFonts w:ascii="Times New Roman" w:hAnsi="Times New Roman" w:cs="Times New Roman"/>
          <w:sz w:val="28"/>
          <w:szCs w:val="28"/>
        </w:rPr>
        <w:t>тельности и бытового общения; формирование сознательного отношения к качеству своей речи, контроля за ней;</w:t>
      </w:r>
    </w:p>
    <w:p w14:paraId="550C3D5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•овладение основными понятиями и правилами (в объёме изучаемого курса) из области фонетики, графики, лексики, морфемики, грамматики, </w:t>
      </w:r>
      <w:r w:rsidRPr="00471FB4">
        <w:rPr>
          <w:rFonts w:ascii="Times New Roman" w:hAnsi="Times New Roman" w:cs="Times New Roman"/>
          <w:sz w:val="28"/>
          <w:szCs w:val="28"/>
        </w:rPr>
        <w:lastRenderedPageBreak/>
        <w:t>орфографии, а также умениями находить, опознавать, хара</w:t>
      </w:r>
      <w:r w:rsidR="00076A07">
        <w:rPr>
          <w:rFonts w:ascii="Times New Roman" w:hAnsi="Times New Roman" w:cs="Times New Roman"/>
          <w:sz w:val="28"/>
          <w:szCs w:val="28"/>
        </w:rPr>
        <w:t>ктеризовать, сравнивать, класси</w:t>
      </w:r>
      <w:r w:rsidRPr="00471FB4">
        <w:rPr>
          <w:rFonts w:ascii="Times New Roman" w:hAnsi="Times New Roman" w:cs="Times New Roman"/>
          <w:sz w:val="28"/>
          <w:szCs w:val="28"/>
        </w:rPr>
        <w:t>фицировать основные единицы языка (звуки, буквы, слова,</w:t>
      </w:r>
      <w:r w:rsidR="00076A07">
        <w:rPr>
          <w:rFonts w:ascii="Times New Roman" w:hAnsi="Times New Roman" w:cs="Times New Roman"/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>предложения, тексты); использовать эти знания и умения для решения познавате</w:t>
      </w:r>
      <w:r w:rsidR="00076A07">
        <w:rPr>
          <w:rFonts w:ascii="Times New Roman" w:hAnsi="Times New Roman" w:cs="Times New Roman"/>
          <w:sz w:val="28"/>
          <w:szCs w:val="28"/>
        </w:rPr>
        <w:t>льных, практических и коммуника</w:t>
      </w:r>
      <w:r w:rsidRPr="00471FB4">
        <w:rPr>
          <w:rFonts w:ascii="Times New Roman" w:hAnsi="Times New Roman" w:cs="Times New Roman"/>
          <w:sz w:val="28"/>
          <w:szCs w:val="28"/>
        </w:rPr>
        <w:t>тивных задач;</w:t>
      </w:r>
    </w:p>
    <w:p w14:paraId="5199240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основами грамо</w:t>
      </w:r>
      <w:r w:rsidR="00076A07">
        <w:rPr>
          <w:rFonts w:ascii="Times New Roman" w:hAnsi="Times New Roman" w:cs="Times New Roman"/>
          <w:sz w:val="28"/>
          <w:szCs w:val="28"/>
        </w:rPr>
        <w:t>тного письма (в объёме изучаемо</w:t>
      </w:r>
      <w:r w:rsidRPr="00471FB4">
        <w:rPr>
          <w:rFonts w:ascii="Times New Roman" w:hAnsi="Times New Roman" w:cs="Times New Roman"/>
          <w:sz w:val="28"/>
          <w:szCs w:val="28"/>
        </w:rPr>
        <w:t>го курса), основными ор</w:t>
      </w:r>
      <w:r w:rsidR="00076A07">
        <w:rPr>
          <w:rFonts w:ascii="Times New Roman" w:hAnsi="Times New Roman" w:cs="Times New Roman"/>
          <w:sz w:val="28"/>
          <w:szCs w:val="28"/>
        </w:rPr>
        <w:t>фографическими и пунктуацион</w:t>
      </w:r>
      <w:r w:rsidRPr="00471FB4">
        <w:rPr>
          <w:rFonts w:ascii="Times New Roman" w:hAnsi="Times New Roman" w:cs="Times New Roman"/>
          <w:sz w:val="28"/>
          <w:szCs w:val="28"/>
        </w:rPr>
        <w:t>ными умениями; примен</w:t>
      </w:r>
      <w:r w:rsidR="00076A07">
        <w:rPr>
          <w:rFonts w:ascii="Times New Roman" w:hAnsi="Times New Roman" w:cs="Times New Roman"/>
          <w:sz w:val="28"/>
          <w:szCs w:val="28"/>
        </w:rPr>
        <w:t>ение правил орфографии и пункту</w:t>
      </w:r>
      <w:r w:rsidRPr="00471FB4">
        <w:rPr>
          <w:rFonts w:ascii="Times New Roman" w:hAnsi="Times New Roman" w:cs="Times New Roman"/>
          <w:sz w:val="28"/>
          <w:szCs w:val="28"/>
        </w:rPr>
        <w:t>ации в процессе выполнения письменных работ.</w:t>
      </w:r>
    </w:p>
    <w:p w14:paraId="7B07944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ПРЕДМЕТНЫЕ  РЕЗУЛЬТАТЫ  ОСВОЕНИЯ  ОСНОВНЫХ </w:t>
      </w:r>
    </w:p>
    <w:p w14:paraId="6CCF638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СОДЕРЖАТЕЛЬНЫХ  ЛИНИЙ  ПРОГРАММЫ</w:t>
      </w:r>
    </w:p>
    <w:p w14:paraId="6B2AB4E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606B8B16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раздела распределяе</w:t>
      </w:r>
      <w:r w:rsidR="00076A07">
        <w:rPr>
          <w:rFonts w:ascii="Times New Roman" w:hAnsi="Times New Roman" w:cs="Times New Roman"/>
          <w:sz w:val="28"/>
          <w:szCs w:val="28"/>
        </w:rPr>
        <w:t>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18C3C49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295A1A3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•участвовать в устном об</w:t>
      </w:r>
      <w:r w:rsidR="00076A07">
        <w:rPr>
          <w:rFonts w:ascii="Times New Roman" w:hAnsi="Times New Roman" w:cs="Times New Roman"/>
          <w:sz w:val="28"/>
          <w:szCs w:val="28"/>
        </w:rPr>
        <w:t>щении на уроке (слушать собесед</w:t>
      </w:r>
      <w:r w:rsidRPr="00471FB4">
        <w:rPr>
          <w:rFonts w:ascii="Times New Roman" w:hAnsi="Times New Roman" w:cs="Times New Roman"/>
          <w:sz w:val="28"/>
          <w:szCs w:val="28"/>
        </w:rPr>
        <w:t>ников, говорить на обсуждаемую тему, соблюдать основные правила речевого повед</w:t>
      </w:r>
      <w:r w:rsidR="00076A07">
        <w:rPr>
          <w:rFonts w:ascii="Times New Roman" w:hAnsi="Times New Roman" w:cs="Times New Roman"/>
          <w:sz w:val="28"/>
          <w:szCs w:val="28"/>
        </w:rPr>
        <w:t>ения); выражать собственное мне</w:t>
      </w:r>
      <w:r w:rsidRPr="00471FB4">
        <w:rPr>
          <w:rFonts w:ascii="Times New Roman" w:hAnsi="Times New Roman" w:cs="Times New Roman"/>
          <w:sz w:val="28"/>
          <w:szCs w:val="28"/>
        </w:rPr>
        <w:t>ние, обосновывать его с учётом ситуации общения;</w:t>
      </w:r>
    </w:p>
    <w:p w14:paraId="00AC9AC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ситуацию общения: с какой целью, с кем и где происходит общение; вы</w:t>
      </w:r>
      <w:r w:rsidR="00076A07">
        <w:rPr>
          <w:rFonts w:ascii="Times New Roman" w:hAnsi="Times New Roman" w:cs="Times New Roman"/>
          <w:sz w:val="28"/>
          <w:szCs w:val="28"/>
        </w:rPr>
        <w:t>бирать адекватные языковые и не</w:t>
      </w:r>
      <w:r w:rsidRPr="00471FB4">
        <w:rPr>
          <w:rFonts w:ascii="Times New Roman" w:hAnsi="Times New Roman" w:cs="Times New Roman"/>
          <w:sz w:val="28"/>
          <w:szCs w:val="28"/>
        </w:rPr>
        <w:t>языковые средства в соответствии с конкретной ситуацией общения;</w:t>
      </w:r>
    </w:p>
    <w:p w14:paraId="78B9B1B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речевой этикет в ситуациях учебного и речевого общения, в том числе при обращении с помощью средств ИКТ; соблюдать правил</w:t>
      </w:r>
      <w:r w:rsidR="00076A07">
        <w:rPr>
          <w:rFonts w:ascii="Times New Roman" w:hAnsi="Times New Roman" w:cs="Times New Roman"/>
          <w:sz w:val="28"/>
          <w:szCs w:val="28"/>
        </w:rPr>
        <w:t>а вежливости при общении с людь</w:t>
      </w:r>
      <w:r w:rsidRPr="00471FB4">
        <w:rPr>
          <w:rFonts w:ascii="Times New Roman" w:hAnsi="Times New Roman" w:cs="Times New Roman"/>
          <w:sz w:val="28"/>
          <w:szCs w:val="28"/>
        </w:rPr>
        <w:t>ми, плохо владеющими русским языком;</w:t>
      </w:r>
    </w:p>
    <w:p w14:paraId="06E4480D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7EACD62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•строить предложения для решения определённой речевой задачи, для завершения те</w:t>
      </w:r>
      <w:r w:rsidR="00076A07">
        <w:rPr>
          <w:rFonts w:ascii="Times New Roman" w:hAnsi="Times New Roman" w:cs="Times New Roman"/>
          <w:sz w:val="28"/>
          <w:szCs w:val="28"/>
        </w:rPr>
        <w:t>кста, для передачи основной мыс</w:t>
      </w:r>
      <w:r w:rsidRPr="00471FB4">
        <w:rPr>
          <w:rFonts w:ascii="Times New Roman" w:hAnsi="Times New Roman" w:cs="Times New Roman"/>
          <w:sz w:val="28"/>
          <w:szCs w:val="28"/>
        </w:rPr>
        <w:t>ли текста, для выражения своего отношения к чему-либо;</w:t>
      </w:r>
    </w:p>
    <w:p w14:paraId="479FFE7E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содержание чит</w:t>
      </w:r>
      <w:r w:rsidR="00076A07">
        <w:rPr>
          <w:rFonts w:ascii="Times New Roman" w:hAnsi="Times New Roman" w:cs="Times New Roman"/>
          <w:sz w:val="28"/>
          <w:szCs w:val="28"/>
        </w:rPr>
        <w:t>аемого текста, замечать в нём нез</w:t>
      </w:r>
      <w:r w:rsidRPr="00471FB4">
        <w:rPr>
          <w:rFonts w:ascii="Times New Roman" w:hAnsi="Times New Roman" w:cs="Times New Roman"/>
          <w:sz w:val="28"/>
          <w:szCs w:val="28"/>
        </w:rPr>
        <w:t>накомые слова, находить в нём новую для себя информацию для решения познавательной или коммуникативной задачи;</w:t>
      </w:r>
    </w:p>
    <w:p w14:paraId="5FF2F253" w14:textId="77777777" w:rsidR="00076A07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тему и главную мысл</w:t>
      </w:r>
      <w:r w:rsidR="00076A07">
        <w:rPr>
          <w:rFonts w:ascii="Times New Roman" w:hAnsi="Times New Roman" w:cs="Times New Roman"/>
          <w:sz w:val="28"/>
          <w:szCs w:val="28"/>
        </w:rPr>
        <w:t>ь текста, подбирать к тексту за</w:t>
      </w:r>
      <w:r w:rsidRPr="00471FB4">
        <w:rPr>
          <w:rFonts w:ascii="Times New Roman" w:hAnsi="Times New Roman" w:cs="Times New Roman"/>
          <w:sz w:val="28"/>
          <w:szCs w:val="28"/>
        </w:rPr>
        <w:t>головок по его теме или главной мысли, находить части текста, определять их последовательность, озаглавливать части текста;</w:t>
      </w:r>
    </w:p>
    <w:p w14:paraId="0647501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•восстанавливать последов</w:t>
      </w:r>
      <w:r w:rsidR="00076A07">
        <w:rPr>
          <w:rFonts w:ascii="Times New Roman" w:hAnsi="Times New Roman" w:cs="Times New Roman"/>
          <w:sz w:val="28"/>
          <w:szCs w:val="28"/>
        </w:rPr>
        <w:t>ательность частей или последова</w:t>
      </w:r>
      <w:r w:rsidRPr="00471FB4">
        <w:rPr>
          <w:rFonts w:ascii="Times New Roman" w:hAnsi="Times New Roman" w:cs="Times New Roman"/>
          <w:sz w:val="28"/>
          <w:szCs w:val="28"/>
        </w:rPr>
        <w:t>тельность предложений в тексте повествовательного характера;</w:t>
      </w:r>
    </w:p>
    <w:p w14:paraId="78D8587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тексты раз</w:t>
      </w:r>
      <w:r w:rsidR="00076A07">
        <w:rPr>
          <w:rFonts w:ascii="Times New Roman" w:hAnsi="Times New Roman" w:cs="Times New Roman"/>
          <w:sz w:val="28"/>
          <w:szCs w:val="28"/>
        </w:rPr>
        <w:t>ных типов: описание, повествова</w:t>
      </w:r>
      <w:r w:rsidRPr="00471FB4">
        <w:rPr>
          <w:rFonts w:ascii="Times New Roman" w:hAnsi="Times New Roman" w:cs="Times New Roman"/>
          <w:sz w:val="28"/>
          <w:szCs w:val="28"/>
        </w:rPr>
        <w:t>ние, рассуждение;</w:t>
      </w:r>
    </w:p>
    <w:p w14:paraId="1EC6024E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•замечать в художественном </w:t>
      </w:r>
      <w:r w:rsidR="00076A07">
        <w:rPr>
          <w:rFonts w:ascii="Times New Roman" w:hAnsi="Times New Roman" w:cs="Times New Roman"/>
          <w:sz w:val="28"/>
          <w:szCs w:val="28"/>
        </w:rPr>
        <w:t>тексте языковые средства, созда</w:t>
      </w:r>
      <w:r w:rsidRPr="00471FB4">
        <w:rPr>
          <w:rFonts w:ascii="Times New Roman" w:hAnsi="Times New Roman" w:cs="Times New Roman"/>
          <w:sz w:val="28"/>
          <w:szCs w:val="28"/>
        </w:rPr>
        <w:t>ющие его выразительность;</w:t>
      </w:r>
    </w:p>
    <w:p w14:paraId="2D532B9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•знакомиться с жанрами объявления, письма;</w:t>
      </w:r>
    </w:p>
    <w:p w14:paraId="6ABC6E7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•строить монологическое высказывание на определённую тему, по результатам наблюдений за фактами и явлениями языка.</w:t>
      </w:r>
    </w:p>
    <w:p w14:paraId="59E5A11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14:paraId="5960F5F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•определять последовательность частей текста, составлять план текста, составлять </w:t>
      </w:r>
      <w:r w:rsidR="00076A07">
        <w:rPr>
          <w:rFonts w:ascii="Times New Roman" w:hAnsi="Times New Roman" w:cs="Times New Roman"/>
          <w:sz w:val="28"/>
          <w:szCs w:val="28"/>
        </w:rPr>
        <w:t>собственные тексты по предложен</w:t>
      </w:r>
      <w:r w:rsidRPr="00471FB4">
        <w:rPr>
          <w:rFonts w:ascii="Times New Roman" w:hAnsi="Times New Roman" w:cs="Times New Roman"/>
          <w:sz w:val="28"/>
          <w:szCs w:val="28"/>
        </w:rPr>
        <w:t>ным и самостоятельно составленным планам;</w:t>
      </w:r>
    </w:p>
    <w:p w14:paraId="77C9216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самостоятель</w:t>
      </w:r>
      <w:r w:rsidR="00076A07">
        <w:rPr>
          <w:rFonts w:ascii="Times New Roman" w:hAnsi="Times New Roman" w:cs="Times New Roman"/>
          <w:sz w:val="28"/>
          <w:szCs w:val="28"/>
        </w:rPr>
        <w:t>но памяткой для подготовки и на</w:t>
      </w:r>
      <w:r w:rsidRPr="00471FB4">
        <w:rPr>
          <w:rFonts w:ascii="Times New Roman" w:hAnsi="Times New Roman" w:cs="Times New Roman"/>
          <w:sz w:val="28"/>
          <w:szCs w:val="28"/>
        </w:rPr>
        <w:t>писания письменного изложения учеником;</w:t>
      </w:r>
    </w:p>
    <w:p w14:paraId="7A13655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14:paraId="55240E2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под руководс</w:t>
      </w:r>
      <w:r w:rsidR="00076A07">
        <w:rPr>
          <w:rFonts w:ascii="Times New Roman" w:hAnsi="Times New Roman" w:cs="Times New Roman"/>
          <w:sz w:val="28"/>
          <w:szCs w:val="28"/>
        </w:rPr>
        <w:t>твом учителя небольшие повество</w:t>
      </w:r>
      <w:r w:rsidRPr="00471FB4">
        <w:rPr>
          <w:rFonts w:ascii="Times New Roman" w:hAnsi="Times New Roman" w:cs="Times New Roman"/>
          <w:sz w:val="28"/>
          <w:szCs w:val="28"/>
        </w:rPr>
        <w:t>вательный и описательный тексты на близкую жизненному опыту детей тему, по рисунку</w:t>
      </w:r>
      <w:r w:rsidR="00076A07">
        <w:rPr>
          <w:rFonts w:ascii="Times New Roman" w:hAnsi="Times New Roman" w:cs="Times New Roman"/>
          <w:sz w:val="28"/>
          <w:szCs w:val="28"/>
        </w:rPr>
        <w:t>, репродукциям картин худож</w:t>
      </w:r>
      <w:r w:rsidRPr="00471FB4">
        <w:rPr>
          <w:rFonts w:ascii="Times New Roman" w:hAnsi="Times New Roman" w:cs="Times New Roman"/>
          <w:sz w:val="28"/>
          <w:szCs w:val="28"/>
        </w:rPr>
        <w:t>ников (в «Картинной галерее» учебника) и опорным словам, на тему выбранной учениками пословицы или поговорки;</w:t>
      </w:r>
    </w:p>
    <w:p w14:paraId="633ED92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в монологическом высказывании разные типы речи: описание, рассуждение, повествование;</w:t>
      </w:r>
    </w:p>
    <w:p w14:paraId="7D1CE2B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специальной</w:t>
      </w:r>
      <w:r w:rsidR="00076A07">
        <w:rPr>
          <w:rFonts w:ascii="Times New Roman" w:hAnsi="Times New Roman" w:cs="Times New Roman"/>
          <w:sz w:val="28"/>
          <w:szCs w:val="28"/>
        </w:rPr>
        <w:t>, справочной литературой, слова</w:t>
      </w:r>
      <w:r w:rsidRPr="00471FB4">
        <w:rPr>
          <w:rFonts w:ascii="Times New Roman" w:hAnsi="Times New Roman" w:cs="Times New Roman"/>
          <w:sz w:val="28"/>
          <w:szCs w:val="28"/>
        </w:rPr>
        <w:t>рями, журналами, Интернетом при создании собственных речевых произведений на</w:t>
      </w:r>
      <w:r w:rsidR="00076A07">
        <w:rPr>
          <w:rFonts w:ascii="Times New Roman" w:hAnsi="Times New Roman" w:cs="Times New Roman"/>
          <w:sz w:val="28"/>
          <w:szCs w:val="28"/>
        </w:rPr>
        <w:t xml:space="preserve"> заданную или самостоятельно вы</w:t>
      </w:r>
      <w:r w:rsidRPr="00471FB4">
        <w:rPr>
          <w:rFonts w:ascii="Times New Roman" w:hAnsi="Times New Roman" w:cs="Times New Roman"/>
          <w:sz w:val="28"/>
          <w:szCs w:val="28"/>
        </w:rPr>
        <w:t>бранную тему;</w:t>
      </w:r>
    </w:p>
    <w:p w14:paraId="5831650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•находить и исправлять в </w:t>
      </w:r>
      <w:r w:rsidR="00076A07">
        <w:rPr>
          <w:rFonts w:ascii="Times New Roman" w:hAnsi="Times New Roman" w:cs="Times New Roman"/>
          <w:sz w:val="28"/>
          <w:szCs w:val="28"/>
        </w:rPr>
        <w:t>предъявленных предложениях, тек</w:t>
      </w:r>
      <w:r w:rsidRPr="00471FB4">
        <w:rPr>
          <w:rFonts w:ascii="Times New Roman" w:hAnsi="Times New Roman" w:cs="Times New Roman"/>
          <w:sz w:val="28"/>
          <w:szCs w:val="28"/>
        </w:rPr>
        <w:t>стах нарушения правильности, точности, богатства речи;</w:t>
      </w:r>
    </w:p>
    <w:p w14:paraId="79FCED4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14:paraId="772841D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Система языка</w:t>
      </w:r>
    </w:p>
    <w:p w14:paraId="5E72CF0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</w:p>
    <w:p w14:paraId="757C944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47527BF5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•характеризовать звуки русского языка: гласный — согласный, гласный ударный — безу</w:t>
      </w:r>
      <w:r w:rsidR="00076A07">
        <w:rPr>
          <w:rFonts w:ascii="Times New Roman" w:hAnsi="Times New Roman" w:cs="Times New Roman"/>
          <w:sz w:val="28"/>
          <w:szCs w:val="28"/>
        </w:rPr>
        <w:t>дарный, согласный твёрдый — мяг</w:t>
      </w:r>
      <w:r w:rsidRPr="00471FB4">
        <w:rPr>
          <w:rFonts w:ascii="Times New Roman" w:hAnsi="Times New Roman" w:cs="Times New Roman"/>
          <w:sz w:val="28"/>
          <w:szCs w:val="28"/>
        </w:rPr>
        <w:t>кий, парный — непарный, согласный глухой — звонкий, парный — непарный (в объёме изученного);</w:t>
      </w:r>
    </w:p>
    <w:p w14:paraId="426A372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функцию разделительного твёрдого знака (ъ) в словах;</w:t>
      </w:r>
    </w:p>
    <w:p w14:paraId="7FD2A224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соотношение звукового и буквенного состава в словах типа мороз, ключ,</w:t>
      </w:r>
      <w:r w:rsidR="00076A07">
        <w:rPr>
          <w:rFonts w:ascii="Times New Roman" w:hAnsi="Times New Roman" w:cs="Times New Roman"/>
          <w:sz w:val="28"/>
          <w:szCs w:val="28"/>
        </w:rPr>
        <w:t xml:space="preserve"> коньки, в словах с йотированны</w:t>
      </w:r>
      <w:r w:rsidRPr="00471FB4">
        <w:rPr>
          <w:rFonts w:ascii="Times New Roman" w:hAnsi="Times New Roman" w:cs="Times New Roman"/>
          <w:sz w:val="28"/>
          <w:szCs w:val="28"/>
        </w:rPr>
        <w:t>ми гласными  е, ё, ю, я (</w:t>
      </w:r>
      <w:r w:rsidR="00076A07">
        <w:rPr>
          <w:rFonts w:ascii="Times New Roman" w:hAnsi="Times New Roman" w:cs="Times New Roman"/>
          <w:sz w:val="28"/>
          <w:szCs w:val="28"/>
        </w:rPr>
        <w:t>ёлка, поют), в словах с раздели</w:t>
      </w:r>
      <w:r w:rsidRPr="00471FB4">
        <w:rPr>
          <w:rFonts w:ascii="Times New Roman" w:hAnsi="Times New Roman" w:cs="Times New Roman"/>
          <w:sz w:val="28"/>
          <w:szCs w:val="28"/>
        </w:rPr>
        <w:t>тельными  ь, ъ (вьюга, съел), в словах с непроизносимыми согласными;</w:t>
      </w:r>
    </w:p>
    <w:p w14:paraId="4EA32A26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звуко-буквенный анализ доступных по составу слов;</w:t>
      </w:r>
    </w:p>
    <w:p w14:paraId="6494E35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•произносить звуки и сочета</w:t>
      </w:r>
      <w:r w:rsidR="00076A07">
        <w:rPr>
          <w:rFonts w:ascii="Times New Roman" w:hAnsi="Times New Roman" w:cs="Times New Roman"/>
          <w:sz w:val="28"/>
          <w:szCs w:val="28"/>
        </w:rPr>
        <w:t>ния звуков в соответствии с нор</w:t>
      </w:r>
      <w:r w:rsidRPr="00471FB4">
        <w:rPr>
          <w:rFonts w:ascii="Times New Roman" w:hAnsi="Times New Roman" w:cs="Times New Roman"/>
          <w:sz w:val="28"/>
          <w:szCs w:val="28"/>
        </w:rPr>
        <w:t>мами литературного языка (круг слов определён словарём произношения в учебнике);</w:t>
      </w:r>
    </w:p>
    <w:p w14:paraId="3EE39F1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знание алфавита для упорядочивания слов и при работе со словарями и справочниками;</w:t>
      </w:r>
    </w:p>
    <w:p w14:paraId="3D5BC8B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знания фонет</w:t>
      </w:r>
      <w:r w:rsidR="00076A07">
        <w:rPr>
          <w:rFonts w:ascii="Times New Roman" w:hAnsi="Times New Roman" w:cs="Times New Roman"/>
          <w:sz w:val="28"/>
          <w:szCs w:val="28"/>
        </w:rPr>
        <w:t>ического материала при использо</w:t>
      </w:r>
      <w:r w:rsidRPr="00471FB4">
        <w:rPr>
          <w:rFonts w:ascii="Times New Roman" w:hAnsi="Times New Roman" w:cs="Times New Roman"/>
          <w:sz w:val="28"/>
          <w:szCs w:val="28"/>
        </w:rPr>
        <w:t>вании правил правописания;</w:t>
      </w:r>
    </w:p>
    <w:p w14:paraId="053002A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при письме</w:t>
      </w:r>
      <w:r w:rsidR="00076A07">
        <w:rPr>
          <w:rFonts w:ascii="Times New Roman" w:hAnsi="Times New Roman" w:cs="Times New Roman"/>
          <w:sz w:val="28"/>
          <w:szCs w:val="28"/>
        </w:rPr>
        <w:t xml:space="preserve"> небуквенными графическими сред</w:t>
      </w:r>
      <w:r w:rsidRPr="00471FB4">
        <w:rPr>
          <w:rFonts w:ascii="Times New Roman" w:hAnsi="Times New Roman" w:cs="Times New Roman"/>
          <w:sz w:val="28"/>
          <w:szCs w:val="28"/>
        </w:rPr>
        <w:t>ствами: пробелом между словами, знаком переноса, абзаца.</w:t>
      </w:r>
    </w:p>
    <w:p w14:paraId="1DE18E6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14:paraId="71214DA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звуко-буквенный разбор слова самостоятельно по предложенному в учебнике алгоритму;</w:t>
      </w:r>
    </w:p>
    <w:p w14:paraId="25ABDA2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•оценивать правильность </w:t>
      </w:r>
      <w:r w:rsidR="00076A07">
        <w:rPr>
          <w:rFonts w:ascii="Times New Roman" w:hAnsi="Times New Roman" w:cs="Times New Roman"/>
          <w:sz w:val="28"/>
          <w:szCs w:val="28"/>
        </w:rPr>
        <w:t>проведения звуко-буквенного ана</w:t>
      </w:r>
      <w:r w:rsidRPr="00471FB4">
        <w:rPr>
          <w:rFonts w:ascii="Times New Roman" w:hAnsi="Times New Roman" w:cs="Times New Roman"/>
          <w:sz w:val="28"/>
          <w:szCs w:val="28"/>
        </w:rPr>
        <w:t>лиза слова;</w:t>
      </w:r>
    </w:p>
    <w:p w14:paraId="4CDCDAB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•соблюдать нормы русского языка в собственной речи и  оценивать соблюдение этих норм в речи собеседников (в объёме орфоэпического словаря учебника);</w:t>
      </w:r>
    </w:p>
    <w:p w14:paraId="4FBF826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орфоэпическим словарём при определении правильного произноше</w:t>
      </w:r>
      <w:r w:rsidR="00076A07">
        <w:rPr>
          <w:rFonts w:ascii="Times New Roman" w:hAnsi="Times New Roman" w:cs="Times New Roman"/>
          <w:sz w:val="28"/>
          <w:szCs w:val="28"/>
        </w:rPr>
        <w:t>ния слова (или обращаться за по</w:t>
      </w:r>
      <w:r w:rsidRPr="00471FB4">
        <w:rPr>
          <w:rFonts w:ascii="Times New Roman" w:hAnsi="Times New Roman" w:cs="Times New Roman"/>
          <w:sz w:val="28"/>
          <w:szCs w:val="28"/>
        </w:rPr>
        <w:t>мощью к другим орфоэпическим словарям русского языка или к учителю, родителям и др.).</w:t>
      </w:r>
    </w:p>
    <w:p w14:paraId="00FBC20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Лексика</w:t>
      </w:r>
    </w:p>
    <w:p w14:paraId="554E667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076A07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3BBEF09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272025E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•находить в предложении и </w:t>
      </w:r>
      <w:r w:rsidR="00076A07">
        <w:rPr>
          <w:rFonts w:ascii="Times New Roman" w:hAnsi="Times New Roman" w:cs="Times New Roman"/>
          <w:sz w:val="28"/>
          <w:szCs w:val="28"/>
        </w:rPr>
        <w:t>тексте незнакомое слово, опреде</w:t>
      </w:r>
      <w:r w:rsidRPr="00471FB4">
        <w:rPr>
          <w:rFonts w:ascii="Times New Roman" w:hAnsi="Times New Roman" w:cs="Times New Roman"/>
          <w:sz w:val="28"/>
          <w:szCs w:val="28"/>
        </w:rPr>
        <w:t>лять его значение по тексту или толковому словарю; спрашивать о значении слова учителя;</w:t>
      </w:r>
    </w:p>
    <w:p w14:paraId="175BA58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14:paraId="31E9066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•иметь представление об</w:t>
      </w:r>
      <w:r w:rsidR="00076A07">
        <w:rPr>
          <w:rFonts w:ascii="Times New Roman" w:hAnsi="Times New Roman" w:cs="Times New Roman"/>
          <w:sz w:val="28"/>
          <w:szCs w:val="28"/>
        </w:rPr>
        <w:t xml:space="preserve"> омонимах; приобретать опыт раз</w:t>
      </w:r>
      <w:r w:rsidRPr="00471FB4">
        <w:rPr>
          <w:rFonts w:ascii="Times New Roman" w:hAnsi="Times New Roman" w:cs="Times New Roman"/>
          <w:sz w:val="28"/>
          <w:szCs w:val="28"/>
        </w:rPr>
        <w:t>личения в предложениях и текстах омонимов;</w:t>
      </w:r>
    </w:p>
    <w:p w14:paraId="53A679C6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•иметь представление о фразеологизмах (у</w:t>
      </w:r>
      <w:r w:rsidR="00076A07">
        <w:rPr>
          <w:rFonts w:ascii="Times New Roman" w:hAnsi="Times New Roman" w:cs="Times New Roman"/>
          <w:sz w:val="28"/>
          <w:szCs w:val="28"/>
        </w:rPr>
        <w:t>стойчивых сочета</w:t>
      </w:r>
      <w:r w:rsidRPr="00471FB4">
        <w:rPr>
          <w:rFonts w:ascii="Times New Roman" w:hAnsi="Times New Roman" w:cs="Times New Roman"/>
          <w:sz w:val="28"/>
          <w:szCs w:val="28"/>
        </w:rPr>
        <w:t>ниях слов); приобретать опыт различения в предложениях и текстах фразеологизмов;</w:t>
      </w:r>
    </w:p>
    <w:p w14:paraId="349A862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за использова</w:t>
      </w:r>
      <w:r w:rsidR="00076A07">
        <w:rPr>
          <w:rFonts w:ascii="Times New Roman" w:hAnsi="Times New Roman" w:cs="Times New Roman"/>
          <w:sz w:val="28"/>
          <w:szCs w:val="28"/>
        </w:rPr>
        <w:t>нием фразеологизмов в упражнени</w:t>
      </w:r>
      <w:r w:rsidRPr="00471FB4">
        <w:rPr>
          <w:rFonts w:ascii="Times New Roman" w:hAnsi="Times New Roman" w:cs="Times New Roman"/>
          <w:sz w:val="28"/>
          <w:szCs w:val="28"/>
        </w:rPr>
        <w:t>ях учебника, осознавать их значение в тексте и разговорной речи;</w:t>
      </w:r>
    </w:p>
    <w:p w14:paraId="27199595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слова, употреблённые в прямом и переносном значении (простые случаи);</w:t>
      </w:r>
    </w:p>
    <w:p w14:paraId="1B8C41E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•иметь представление о некоторых устаревших словах и их использовании в речи;</w:t>
      </w:r>
    </w:p>
    <w:p w14:paraId="6ECA284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словарями при решении языковых и речевых задач.</w:t>
      </w:r>
    </w:p>
    <w:p w14:paraId="5C77AC9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7626033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•осознавать, что понимани</w:t>
      </w:r>
      <w:r w:rsidR="00076A07">
        <w:rPr>
          <w:rFonts w:ascii="Times New Roman" w:hAnsi="Times New Roman" w:cs="Times New Roman"/>
          <w:sz w:val="28"/>
          <w:szCs w:val="28"/>
        </w:rPr>
        <w:t>е значения слова — одно из усло</w:t>
      </w:r>
      <w:r w:rsidRPr="00471FB4">
        <w:rPr>
          <w:rFonts w:ascii="Times New Roman" w:hAnsi="Times New Roman" w:cs="Times New Roman"/>
          <w:sz w:val="28"/>
          <w:szCs w:val="28"/>
        </w:rPr>
        <w:t>вий умелого его использования в устной и письменной речи;</w:t>
      </w:r>
    </w:p>
    <w:p w14:paraId="2B570CD5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14:paraId="459420E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уместность использования слов в тексте;</w:t>
      </w:r>
    </w:p>
    <w:p w14:paraId="5EBFB38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синонимы для устранения повторов в тексте;</w:t>
      </w:r>
    </w:p>
    <w:p w14:paraId="7B57524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•выбирать слова из ряда </w:t>
      </w:r>
      <w:r w:rsidR="00076A07">
        <w:rPr>
          <w:rFonts w:ascii="Times New Roman" w:hAnsi="Times New Roman" w:cs="Times New Roman"/>
          <w:sz w:val="28"/>
          <w:szCs w:val="28"/>
        </w:rPr>
        <w:t>предложенных для успешного реше</w:t>
      </w:r>
      <w:r w:rsidRPr="00471FB4">
        <w:rPr>
          <w:rFonts w:ascii="Times New Roman" w:hAnsi="Times New Roman" w:cs="Times New Roman"/>
          <w:sz w:val="28"/>
          <w:szCs w:val="28"/>
        </w:rPr>
        <w:t>ния коммуникативных задач;</w:t>
      </w:r>
    </w:p>
    <w:p w14:paraId="5FFC60E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•размышлять над этимологией некоторых слов-названий;</w:t>
      </w:r>
    </w:p>
    <w:p w14:paraId="701D97F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•приобретать опыт реда</w:t>
      </w:r>
      <w:r w:rsidR="00076A07">
        <w:rPr>
          <w:rFonts w:ascii="Times New Roman" w:hAnsi="Times New Roman" w:cs="Times New Roman"/>
          <w:sz w:val="28"/>
          <w:szCs w:val="28"/>
        </w:rPr>
        <w:t>ктирования употреблённых в пред</w:t>
      </w:r>
      <w:r w:rsidRPr="00471FB4">
        <w:rPr>
          <w:rFonts w:ascii="Times New Roman" w:hAnsi="Times New Roman" w:cs="Times New Roman"/>
          <w:sz w:val="28"/>
          <w:szCs w:val="28"/>
        </w:rPr>
        <w:t>ложении (тексте) слов.</w:t>
      </w:r>
    </w:p>
    <w:p w14:paraId="3A5ACA3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Состав слова (морфемика)</w:t>
      </w:r>
    </w:p>
    <w:p w14:paraId="480CC63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Обучающийся научится:</w:t>
      </w:r>
    </w:p>
    <w:p w14:paraId="2D1E3B0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•владеть опознавательными признаками однокоренных слов;</w:t>
      </w:r>
    </w:p>
    <w:p w14:paraId="7BCC253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однокоренные слова и различные формы одного и того же слова;</w:t>
      </w:r>
    </w:p>
    <w:p w14:paraId="61BD3B86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однокоренные слова и слова с омонимичными корнями, однокоренные слова и синонимы;</w:t>
      </w:r>
    </w:p>
    <w:p w14:paraId="33A15D85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14:paraId="508D88F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•выделять нулевое окончание;</w:t>
      </w:r>
    </w:p>
    <w:p w14:paraId="60CD2B4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слова с заданной морфемой;</w:t>
      </w:r>
    </w:p>
    <w:p w14:paraId="3A02F73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•образовывать слова с помощью приставки (или суффикса), осознавать значение новых слов.</w:t>
      </w:r>
    </w:p>
    <w:p w14:paraId="1ED22B4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7FD3352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корень в одноко</w:t>
      </w:r>
      <w:r w:rsidR="00076A07">
        <w:rPr>
          <w:rFonts w:ascii="Times New Roman" w:hAnsi="Times New Roman" w:cs="Times New Roman"/>
          <w:sz w:val="28"/>
          <w:szCs w:val="28"/>
        </w:rPr>
        <w:t>ренных словах с чередованием со</w:t>
      </w:r>
      <w:r w:rsidRPr="00471FB4">
        <w:rPr>
          <w:rFonts w:ascii="Times New Roman" w:hAnsi="Times New Roman" w:cs="Times New Roman"/>
          <w:sz w:val="28"/>
          <w:szCs w:val="28"/>
        </w:rPr>
        <w:t>гласных в корне;</w:t>
      </w:r>
    </w:p>
    <w:p w14:paraId="64AA3A3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изменяемые и неизменяемые слова;</w:t>
      </w:r>
    </w:p>
    <w:p w14:paraId="7188E46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14:paraId="2BAEACF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•сравнивать, классифицировать слова по их составу;</w:t>
      </w:r>
    </w:p>
    <w:p w14:paraId="672D6081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слова с предъявляемыми к ним моделям, вы</w:t>
      </w:r>
      <w:r w:rsidR="00076A07">
        <w:rPr>
          <w:rFonts w:ascii="Times New Roman" w:hAnsi="Times New Roman" w:cs="Times New Roman"/>
          <w:sz w:val="28"/>
          <w:szCs w:val="28"/>
        </w:rPr>
        <w:t>би</w:t>
      </w:r>
      <w:r w:rsidRPr="00471FB4">
        <w:rPr>
          <w:rFonts w:ascii="Times New Roman" w:hAnsi="Times New Roman" w:cs="Times New Roman"/>
          <w:sz w:val="28"/>
          <w:szCs w:val="28"/>
        </w:rPr>
        <w:t>рать из предложенных сл</w:t>
      </w:r>
      <w:r w:rsidR="00076A07">
        <w:rPr>
          <w:rFonts w:ascii="Times New Roman" w:hAnsi="Times New Roman" w:cs="Times New Roman"/>
          <w:sz w:val="28"/>
          <w:szCs w:val="28"/>
        </w:rPr>
        <w:t>ов слово, соответствующее задан</w:t>
      </w:r>
      <w:r w:rsidRPr="00471FB4">
        <w:rPr>
          <w:rFonts w:ascii="Times New Roman" w:hAnsi="Times New Roman" w:cs="Times New Roman"/>
          <w:sz w:val="28"/>
          <w:szCs w:val="28"/>
        </w:rPr>
        <w:t>ной модели, составлять модель заданного слова;</w:t>
      </w:r>
    </w:p>
    <w:p w14:paraId="52DC359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значения, вн</w:t>
      </w:r>
      <w:r w:rsidR="00076A07">
        <w:rPr>
          <w:rFonts w:ascii="Times New Roman" w:hAnsi="Times New Roman" w:cs="Times New Roman"/>
          <w:sz w:val="28"/>
          <w:szCs w:val="28"/>
        </w:rPr>
        <w:t>осимые в слово суффиксами и при</w:t>
      </w:r>
      <w:r w:rsidRPr="00471FB4">
        <w:rPr>
          <w:rFonts w:ascii="Times New Roman" w:hAnsi="Times New Roman" w:cs="Times New Roman"/>
          <w:sz w:val="28"/>
          <w:szCs w:val="28"/>
        </w:rPr>
        <w:t>ставками (простые случаи);</w:t>
      </w:r>
    </w:p>
    <w:p w14:paraId="6500BDF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•наблюдать за способами </w:t>
      </w:r>
      <w:r w:rsidR="00076A07">
        <w:rPr>
          <w:rFonts w:ascii="Times New Roman" w:hAnsi="Times New Roman" w:cs="Times New Roman"/>
          <w:sz w:val="28"/>
          <w:szCs w:val="28"/>
        </w:rPr>
        <w:t>образования слов при помощи при</w:t>
      </w:r>
      <w:r w:rsidRPr="00471FB4">
        <w:rPr>
          <w:rFonts w:ascii="Times New Roman" w:hAnsi="Times New Roman" w:cs="Times New Roman"/>
          <w:sz w:val="28"/>
          <w:szCs w:val="28"/>
        </w:rPr>
        <w:t>ставки (или суффикса);</w:t>
      </w:r>
    </w:p>
    <w:p w14:paraId="6883A97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•разбирать по составу сло</w:t>
      </w:r>
      <w:r w:rsidR="00076A07">
        <w:rPr>
          <w:rFonts w:ascii="Times New Roman" w:hAnsi="Times New Roman" w:cs="Times New Roman"/>
          <w:sz w:val="28"/>
          <w:szCs w:val="28"/>
        </w:rPr>
        <w:t>ва с однозначно выделяемыми мор</w:t>
      </w:r>
      <w:r w:rsidRPr="00471FB4">
        <w:rPr>
          <w:rFonts w:ascii="Times New Roman" w:hAnsi="Times New Roman" w:cs="Times New Roman"/>
          <w:sz w:val="28"/>
          <w:szCs w:val="28"/>
        </w:rPr>
        <w:t xml:space="preserve">фемами в соответствии с </w:t>
      </w:r>
      <w:r w:rsidR="00076A07">
        <w:rPr>
          <w:rFonts w:ascii="Times New Roman" w:hAnsi="Times New Roman" w:cs="Times New Roman"/>
          <w:sz w:val="28"/>
          <w:szCs w:val="28"/>
        </w:rPr>
        <w:t>предложенным в учебнике алгорит</w:t>
      </w:r>
      <w:r w:rsidRPr="00471FB4">
        <w:rPr>
          <w:rFonts w:ascii="Times New Roman" w:hAnsi="Times New Roman" w:cs="Times New Roman"/>
          <w:sz w:val="28"/>
          <w:szCs w:val="28"/>
        </w:rPr>
        <w:t>мом, оценивать правильность проведения разбора по составу;</w:t>
      </w:r>
    </w:p>
    <w:p w14:paraId="1E08BE5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•подбирать однокоренные слова и формы одного и того же слова с целью проверки </w:t>
      </w:r>
      <w:r w:rsidR="00076A07">
        <w:rPr>
          <w:rFonts w:ascii="Times New Roman" w:hAnsi="Times New Roman" w:cs="Times New Roman"/>
          <w:sz w:val="28"/>
          <w:szCs w:val="28"/>
        </w:rPr>
        <w:t>изучаемых орфограмм в корне сло</w:t>
      </w:r>
      <w:r w:rsidRPr="00471FB4">
        <w:rPr>
          <w:rFonts w:ascii="Times New Roman" w:hAnsi="Times New Roman" w:cs="Times New Roman"/>
          <w:sz w:val="28"/>
          <w:szCs w:val="28"/>
        </w:rPr>
        <w:t>ва, использовать графический образ изучаемых приставок и суффиксов для правописания слов с этими приставками и суффиксами.</w:t>
      </w:r>
    </w:p>
    <w:p w14:paraId="507B5C2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Морфология</w:t>
      </w:r>
    </w:p>
    <w:p w14:paraId="278B661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29D847FD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части речи на основе усвоенных признаков (в объёме программы);</w:t>
      </w:r>
    </w:p>
    <w:p w14:paraId="694E814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•распознавать имена существительные; находить начальную форму имени существительного; определять грамматические признаки (род, число, </w:t>
      </w:r>
      <w:r w:rsidR="00076A07">
        <w:rPr>
          <w:rFonts w:ascii="Times New Roman" w:hAnsi="Times New Roman" w:cs="Times New Roman"/>
          <w:sz w:val="28"/>
          <w:szCs w:val="28"/>
        </w:rPr>
        <w:t>падеж); изменять имена существи</w:t>
      </w:r>
      <w:r w:rsidRPr="00471FB4">
        <w:rPr>
          <w:rFonts w:ascii="Times New Roman" w:hAnsi="Times New Roman" w:cs="Times New Roman"/>
          <w:sz w:val="28"/>
          <w:szCs w:val="28"/>
        </w:rPr>
        <w:t>тельные по числам и падежам;</w:t>
      </w:r>
    </w:p>
    <w:p w14:paraId="03C1C4B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</w:t>
      </w:r>
      <w:r w:rsidR="00076A07">
        <w:rPr>
          <w:rFonts w:ascii="Times New Roman" w:hAnsi="Times New Roman" w:cs="Times New Roman"/>
          <w:sz w:val="28"/>
          <w:szCs w:val="28"/>
        </w:rPr>
        <w:t>у имени прилагательного; опреде</w:t>
      </w:r>
      <w:r w:rsidRPr="00471FB4">
        <w:rPr>
          <w:rFonts w:ascii="Times New Roman" w:hAnsi="Times New Roman" w:cs="Times New Roman"/>
          <w:sz w:val="28"/>
          <w:szCs w:val="28"/>
        </w:rPr>
        <w:t>лять грамматические при</w:t>
      </w:r>
      <w:r w:rsidR="00076A07">
        <w:rPr>
          <w:rFonts w:ascii="Times New Roman" w:hAnsi="Times New Roman" w:cs="Times New Roman"/>
          <w:sz w:val="28"/>
          <w:szCs w:val="28"/>
        </w:rPr>
        <w:t xml:space="preserve">знаки (род, </w:t>
      </w:r>
      <w:r w:rsidR="00076A07">
        <w:rPr>
          <w:rFonts w:ascii="Times New Roman" w:hAnsi="Times New Roman" w:cs="Times New Roman"/>
          <w:sz w:val="28"/>
          <w:szCs w:val="28"/>
        </w:rPr>
        <w:lastRenderedPageBreak/>
        <w:t>число, падеж); изме</w:t>
      </w:r>
      <w:r w:rsidRPr="00471FB4">
        <w:rPr>
          <w:rFonts w:ascii="Times New Roman" w:hAnsi="Times New Roman" w:cs="Times New Roman"/>
          <w:sz w:val="28"/>
          <w:szCs w:val="28"/>
        </w:rPr>
        <w:t>нять имена прилагательны</w:t>
      </w:r>
      <w:r w:rsidR="00076A07">
        <w:rPr>
          <w:rFonts w:ascii="Times New Roman" w:hAnsi="Times New Roman" w:cs="Times New Roman"/>
          <w:sz w:val="28"/>
          <w:szCs w:val="28"/>
        </w:rPr>
        <w:t>е по числам, родам (в единствен</w:t>
      </w:r>
      <w:r w:rsidRPr="00471FB4">
        <w:rPr>
          <w:rFonts w:ascii="Times New Roman" w:hAnsi="Times New Roman" w:cs="Times New Roman"/>
          <w:sz w:val="28"/>
          <w:szCs w:val="28"/>
        </w:rPr>
        <w:t>ном числе), падежам (первое представление);</w:t>
      </w:r>
    </w:p>
    <w:p w14:paraId="3BA3ED4E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глаголы;</w:t>
      </w:r>
      <w:r w:rsidR="00076A07">
        <w:rPr>
          <w:rFonts w:ascii="Times New Roman" w:hAnsi="Times New Roman" w:cs="Times New Roman"/>
          <w:sz w:val="28"/>
          <w:szCs w:val="28"/>
        </w:rPr>
        <w:t xml:space="preserve"> определять начальную (неопреде</w:t>
      </w:r>
      <w:r w:rsidRPr="00471FB4">
        <w:rPr>
          <w:rFonts w:ascii="Times New Roman" w:hAnsi="Times New Roman" w:cs="Times New Roman"/>
          <w:sz w:val="28"/>
          <w:szCs w:val="28"/>
        </w:rPr>
        <w:t>лённую) форму глаголов (первое представление), различать глаголы, отвечающие на в</w:t>
      </w:r>
      <w:r w:rsidR="00076A07">
        <w:rPr>
          <w:rFonts w:ascii="Times New Roman" w:hAnsi="Times New Roman" w:cs="Times New Roman"/>
          <w:sz w:val="28"/>
          <w:szCs w:val="28"/>
        </w:rPr>
        <w:t>опросы «что делать?» и «что сде</w:t>
      </w:r>
      <w:r w:rsidRPr="00471FB4">
        <w:rPr>
          <w:rFonts w:ascii="Times New Roman" w:hAnsi="Times New Roman" w:cs="Times New Roman"/>
          <w:sz w:val="28"/>
          <w:szCs w:val="28"/>
        </w:rPr>
        <w:t>лать?»; определять грамматические признаки гла</w:t>
      </w:r>
      <w:r w:rsidR="00076A07">
        <w:rPr>
          <w:rFonts w:ascii="Times New Roman" w:hAnsi="Times New Roman" w:cs="Times New Roman"/>
          <w:sz w:val="28"/>
          <w:szCs w:val="28"/>
        </w:rPr>
        <w:t>гола — фор</w:t>
      </w:r>
      <w:r w:rsidRPr="00471FB4">
        <w:rPr>
          <w:rFonts w:ascii="Times New Roman" w:hAnsi="Times New Roman" w:cs="Times New Roman"/>
          <w:sz w:val="28"/>
          <w:szCs w:val="28"/>
        </w:rPr>
        <w:t>му времени, число, род (в прошедшем времени);</w:t>
      </w:r>
    </w:p>
    <w:p w14:paraId="1AD3A0D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личные местоимения (в начальной форме), определять грамматические признаки: лицо, число, род (у местоимений 3-го лица</w:t>
      </w:r>
      <w:r w:rsidR="00076A07">
        <w:rPr>
          <w:rFonts w:ascii="Times New Roman" w:hAnsi="Times New Roman" w:cs="Times New Roman"/>
          <w:sz w:val="28"/>
          <w:szCs w:val="28"/>
        </w:rPr>
        <w:t>); использовать личные местоиме</w:t>
      </w:r>
      <w:r w:rsidRPr="00471FB4">
        <w:rPr>
          <w:rFonts w:ascii="Times New Roman" w:hAnsi="Times New Roman" w:cs="Times New Roman"/>
          <w:sz w:val="28"/>
          <w:szCs w:val="28"/>
        </w:rPr>
        <w:t>ния для устранения неоправданных повторов;</w:t>
      </w:r>
    </w:p>
    <w:p w14:paraId="43CEAB0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•узнавать имена числительн</w:t>
      </w:r>
      <w:r w:rsidR="00076A07">
        <w:rPr>
          <w:rFonts w:ascii="Times New Roman" w:hAnsi="Times New Roman" w:cs="Times New Roman"/>
          <w:sz w:val="28"/>
          <w:szCs w:val="28"/>
        </w:rPr>
        <w:t>ые (общее представление); распо</w:t>
      </w:r>
      <w:r w:rsidRPr="00471FB4">
        <w:rPr>
          <w:rFonts w:ascii="Times New Roman" w:hAnsi="Times New Roman" w:cs="Times New Roman"/>
          <w:sz w:val="28"/>
          <w:szCs w:val="28"/>
        </w:rPr>
        <w:t>знавать количественные и порядковые имена числительные;</w:t>
      </w:r>
    </w:p>
    <w:p w14:paraId="6A84119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отличие пред</w:t>
      </w:r>
      <w:r w:rsidR="00076A07">
        <w:rPr>
          <w:rFonts w:ascii="Times New Roman" w:hAnsi="Times New Roman" w:cs="Times New Roman"/>
          <w:sz w:val="28"/>
          <w:szCs w:val="28"/>
        </w:rPr>
        <w:t>логов от приставок, значение ча</w:t>
      </w:r>
      <w:r w:rsidRPr="00471FB4">
        <w:rPr>
          <w:rFonts w:ascii="Times New Roman" w:hAnsi="Times New Roman" w:cs="Times New Roman"/>
          <w:sz w:val="28"/>
          <w:szCs w:val="28"/>
        </w:rPr>
        <w:t>стицы не;</w:t>
      </w:r>
    </w:p>
    <w:p w14:paraId="67A3DD3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•узнавать союзы и, а, но и понимать их роль в предложении;</w:t>
      </w:r>
    </w:p>
    <w:p w14:paraId="14698D00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примеры сло</w:t>
      </w:r>
      <w:r w:rsidR="00076A07">
        <w:rPr>
          <w:rFonts w:ascii="Times New Roman" w:hAnsi="Times New Roman" w:cs="Times New Roman"/>
          <w:sz w:val="28"/>
          <w:szCs w:val="28"/>
        </w:rPr>
        <w:t>в и форм разных частей речи; на</w:t>
      </w:r>
      <w:r w:rsidRPr="00471FB4">
        <w:rPr>
          <w:rFonts w:ascii="Times New Roman" w:hAnsi="Times New Roman" w:cs="Times New Roman"/>
          <w:sz w:val="28"/>
          <w:szCs w:val="28"/>
        </w:rPr>
        <w:t>блюдать их употребление в тексте и устной речи, правильно употреблять в речи части речи и их формы.</w:t>
      </w:r>
    </w:p>
    <w:p w14:paraId="3052F79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79F042D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•производить морфологич</w:t>
      </w:r>
      <w:r w:rsidR="00076A07">
        <w:rPr>
          <w:rFonts w:ascii="Times New Roman" w:hAnsi="Times New Roman" w:cs="Times New Roman"/>
          <w:sz w:val="28"/>
          <w:szCs w:val="28"/>
        </w:rPr>
        <w:t>еский разбор изучаемых самостоя</w:t>
      </w:r>
      <w:r w:rsidRPr="00471FB4">
        <w:rPr>
          <w:rFonts w:ascii="Times New Roman" w:hAnsi="Times New Roman" w:cs="Times New Roman"/>
          <w:sz w:val="28"/>
          <w:szCs w:val="28"/>
        </w:rPr>
        <w:t>тельных частей речи (в об</w:t>
      </w:r>
      <w:r w:rsidR="00076A07">
        <w:rPr>
          <w:rFonts w:ascii="Times New Roman" w:hAnsi="Times New Roman" w:cs="Times New Roman"/>
          <w:sz w:val="28"/>
          <w:szCs w:val="28"/>
        </w:rPr>
        <w:t>ъёме программы), пользуясь алго</w:t>
      </w:r>
      <w:r w:rsidRPr="00471FB4">
        <w:rPr>
          <w:rFonts w:ascii="Times New Roman" w:hAnsi="Times New Roman" w:cs="Times New Roman"/>
          <w:sz w:val="28"/>
          <w:szCs w:val="28"/>
        </w:rPr>
        <w:t>ритмом разбора в учебнике;</w:t>
      </w:r>
    </w:p>
    <w:p w14:paraId="1141827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за словообразованием частей речи;</w:t>
      </w:r>
    </w:p>
    <w:p w14:paraId="1937881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•замечать в устной и пись</w:t>
      </w:r>
      <w:r w:rsidR="00076A07">
        <w:rPr>
          <w:rFonts w:ascii="Times New Roman" w:hAnsi="Times New Roman" w:cs="Times New Roman"/>
          <w:sz w:val="28"/>
          <w:szCs w:val="28"/>
        </w:rPr>
        <w:t>менной речи речевые ошибки и не</w:t>
      </w:r>
      <w:r w:rsidRPr="00471FB4">
        <w:rPr>
          <w:rFonts w:ascii="Times New Roman" w:hAnsi="Times New Roman" w:cs="Times New Roman"/>
          <w:sz w:val="28"/>
          <w:szCs w:val="28"/>
        </w:rPr>
        <w:t>дочёты в употреблении изучаемых форм частей речи.</w:t>
      </w:r>
    </w:p>
    <w:p w14:paraId="026BD6C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Синтаксис</w:t>
      </w:r>
    </w:p>
    <w:p w14:paraId="7E1B91F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02BCA73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предложение, словосочетание и слово;</w:t>
      </w:r>
    </w:p>
    <w:p w14:paraId="1A68207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•выделять предложения из потока устной и письменной речи, оформлять их границы;</w:t>
      </w:r>
    </w:p>
    <w:p w14:paraId="27B2E24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вид предлож</w:t>
      </w:r>
      <w:r w:rsidR="00076A07">
        <w:rPr>
          <w:rFonts w:ascii="Times New Roman" w:hAnsi="Times New Roman" w:cs="Times New Roman"/>
          <w:sz w:val="28"/>
          <w:szCs w:val="28"/>
        </w:rPr>
        <w:t>ений по цели высказывания (пове</w:t>
      </w:r>
      <w:r w:rsidRPr="00471FB4">
        <w:rPr>
          <w:rFonts w:ascii="Times New Roman" w:hAnsi="Times New Roman" w:cs="Times New Roman"/>
          <w:sz w:val="28"/>
          <w:szCs w:val="28"/>
        </w:rPr>
        <w:t>ствовательные, вопроситель</w:t>
      </w:r>
      <w:r w:rsidR="00076A07">
        <w:rPr>
          <w:rFonts w:ascii="Times New Roman" w:hAnsi="Times New Roman" w:cs="Times New Roman"/>
          <w:sz w:val="28"/>
          <w:szCs w:val="28"/>
        </w:rPr>
        <w:t>ные, побудительные) и по интона</w:t>
      </w:r>
      <w:r w:rsidRPr="00471FB4">
        <w:rPr>
          <w:rFonts w:ascii="Times New Roman" w:hAnsi="Times New Roman" w:cs="Times New Roman"/>
          <w:sz w:val="28"/>
          <w:szCs w:val="28"/>
        </w:rPr>
        <w:t>ции (восклицательные и н</w:t>
      </w:r>
      <w:r w:rsidR="00076A07">
        <w:rPr>
          <w:rFonts w:ascii="Times New Roman" w:hAnsi="Times New Roman" w:cs="Times New Roman"/>
          <w:sz w:val="28"/>
          <w:szCs w:val="28"/>
        </w:rPr>
        <w:t>евосклицательные), правильно ин</w:t>
      </w:r>
      <w:r w:rsidRPr="00471FB4">
        <w:rPr>
          <w:rFonts w:ascii="Times New Roman" w:hAnsi="Times New Roman" w:cs="Times New Roman"/>
          <w:sz w:val="28"/>
          <w:szCs w:val="28"/>
        </w:rPr>
        <w:t>тонировать эти предложения; составлять такие предложения;</w:t>
      </w:r>
    </w:p>
    <w:p w14:paraId="14A0B01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понятия «члены предложения» и «части речи»;</w:t>
      </w:r>
    </w:p>
    <w:p w14:paraId="73902F7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главные (подлеж</w:t>
      </w:r>
      <w:r w:rsidR="00076A07">
        <w:rPr>
          <w:rFonts w:ascii="Times New Roman" w:hAnsi="Times New Roman" w:cs="Times New Roman"/>
          <w:sz w:val="28"/>
          <w:szCs w:val="28"/>
        </w:rPr>
        <w:t>ащее и сказуемое) и второстепен</w:t>
      </w:r>
      <w:r w:rsidRPr="00471FB4">
        <w:rPr>
          <w:rFonts w:ascii="Times New Roman" w:hAnsi="Times New Roman" w:cs="Times New Roman"/>
          <w:sz w:val="28"/>
          <w:szCs w:val="28"/>
        </w:rPr>
        <w:t>ные члены предложения (без деления на виды);</w:t>
      </w:r>
    </w:p>
    <w:p w14:paraId="7D7971D1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при помощи вопросов связь между словами в предложении; отражать её в схеме;</w:t>
      </w:r>
    </w:p>
    <w:p w14:paraId="371068B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предложени</w:t>
      </w:r>
      <w:r w:rsidR="00076A07">
        <w:rPr>
          <w:rFonts w:ascii="Times New Roman" w:hAnsi="Times New Roman" w:cs="Times New Roman"/>
          <w:sz w:val="28"/>
          <w:szCs w:val="28"/>
        </w:rPr>
        <w:t>я со схемами, выбирать предложе</w:t>
      </w:r>
      <w:r w:rsidRPr="00471FB4">
        <w:rPr>
          <w:rFonts w:ascii="Times New Roman" w:hAnsi="Times New Roman" w:cs="Times New Roman"/>
          <w:sz w:val="28"/>
          <w:szCs w:val="28"/>
        </w:rPr>
        <w:t>ние, соответствующее схеме;</w:t>
      </w:r>
    </w:p>
    <w:p w14:paraId="0B8E362F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распростран</w:t>
      </w:r>
      <w:r w:rsidR="00076A07">
        <w:rPr>
          <w:rFonts w:ascii="Times New Roman" w:hAnsi="Times New Roman" w:cs="Times New Roman"/>
          <w:sz w:val="28"/>
          <w:szCs w:val="28"/>
        </w:rPr>
        <w:t>ённые и нераспространённые пред</w:t>
      </w:r>
      <w:r w:rsidRPr="00471FB4">
        <w:rPr>
          <w:rFonts w:ascii="Times New Roman" w:hAnsi="Times New Roman" w:cs="Times New Roman"/>
          <w:sz w:val="28"/>
          <w:szCs w:val="28"/>
        </w:rPr>
        <w:t>ложения, составлять такие предложения;</w:t>
      </w:r>
    </w:p>
    <w:p w14:paraId="69C16CA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•отличать основу предложения от словосочетания; выделять в предложении словосочетания;</w:t>
      </w:r>
    </w:p>
    <w:p w14:paraId="3C726317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•разбирать предложение по членам предложения: находить грамматическую основу (подлежа</w:t>
      </w:r>
      <w:r w:rsidR="00076A07">
        <w:rPr>
          <w:rFonts w:ascii="Times New Roman" w:hAnsi="Times New Roman" w:cs="Times New Roman"/>
          <w:sz w:val="28"/>
          <w:szCs w:val="28"/>
        </w:rPr>
        <w:t>щее и сказуемое), ставить вопро</w:t>
      </w:r>
      <w:r w:rsidRPr="00471FB4">
        <w:rPr>
          <w:rFonts w:ascii="Times New Roman" w:hAnsi="Times New Roman" w:cs="Times New Roman"/>
          <w:sz w:val="28"/>
          <w:szCs w:val="28"/>
        </w:rPr>
        <w:t>сы к второстепенным членам предложения, определять, какие из них поясняют подлежаще</w:t>
      </w:r>
      <w:r w:rsidR="00076A07">
        <w:rPr>
          <w:rFonts w:ascii="Times New Roman" w:hAnsi="Times New Roman" w:cs="Times New Roman"/>
          <w:sz w:val="28"/>
          <w:szCs w:val="28"/>
        </w:rPr>
        <w:t>е или сказуемое, или другие вто</w:t>
      </w:r>
      <w:r w:rsidRPr="00471FB4">
        <w:rPr>
          <w:rFonts w:ascii="Times New Roman" w:hAnsi="Times New Roman" w:cs="Times New Roman"/>
          <w:sz w:val="28"/>
          <w:szCs w:val="28"/>
        </w:rPr>
        <w:t>ростепенные члены, выделять из предложения словосочетания.</w:t>
      </w:r>
    </w:p>
    <w:p w14:paraId="0B503F1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20908DF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•устанавливать в словосочетании связь главного слова с </w:t>
      </w:r>
      <w:r w:rsidR="00076A07">
        <w:rPr>
          <w:rFonts w:ascii="Times New Roman" w:hAnsi="Times New Roman" w:cs="Times New Roman"/>
          <w:sz w:val="28"/>
          <w:szCs w:val="28"/>
        </w:rPr>
        <w:t>за</w:t>
      </w:r>
      <w:r w:rsidRPr="00471FB4">
        <w:rPr>
          <w:rFonts w:ascii="Times New Roman" w:hAnsi="Times New Roman" w:cs="Times New Roman"/>
          <w:sz w:val="28"/>
          <w:szCs w:val="28"/>
        </w:rPr>
        <w:t>висимым при помощи вопросов;</w:t>
      </w:r>
    </w:p>
    <w:p w14:paraId="64A2792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•выделять в предложении основу и словосочетания;</w:t>
      </w:r>
    </w:p>
    <w:p w14:paraId="480E606D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предложении обращение (в начале, в середине, в конце);</w:t>
      </w:r>
    </w:p>
    <w:p w14:paraId="6A960339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•опознавать простое и сло</w:t>
      </w:r>
      <w:r w:rsidR="00076A07">
        <w:rPr>
          <w:rFonts w:ascii="Times New Roman" w:hAnsi="Times New Roman" w:cs="Times New Roman"/>
          <w:sz w:val="28"/>
          <w:szCs w:val="28"/>
        </w:rPr>
        <w:t>жное предложения, определять ча</w:t>
      </w:r>
      <w:r w:rsidRPr="00471FB4">
        <w:rPr>
          <w:rFonts w:ascii="Times New Roman" w:hAnsi="Times New Roman" w:cs="Times New Roman"/>
          <w:sz w:val="28"/>
          <w:szCs w:val="28"/>
        </w:rPr>
        <w:t>сти сложного предложения;</w:t>
      </w:r>
    </w:p>
    <w:p w14:paraId="18068271" w14:textId="77777777" w:rsid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в соответствии</w:t>
      </w:r>
      <w:r w:rsidR="00076A07">
        <w:rPr>
          <w:rFonts w:ascii="Times New Roman" w:hAnsi="Times New Roman" w:cs="Times New Roman"/>
          <w:sz w:val="28"/>
          <w:szCs w:val="28"/>
        </w:rPr>
        <w:t xml:space="preserve"> с предложенным в учебнике алго</w:t>
      </w:r>
      <w:r w:rsidRPr="00471FB4">
        <w:rPr>
          <w:rFonts w:ascii="Times New Roman" w:hAnsi="Times New Roman" w:cs="Times New Roman"/>
          <w:sz w:val="28"/>
          <w:szCs w:val="28"/>
        </w:rPr>
        <w:t>ритмом разбор простого п</w:t>
      </w:r>
      <w:r w:rsidR="00076A07">
        <w:rPr>
          <w:rFonts w:ascii="Times New Roman" w:hAnsi="Times New Roman" w:cs="Times New Roman"/>
          <w:sz w:val="28"/>
          <w:szCs w:val="28"/>
        </w:rPr>
        <w:t>редложения (по членам, синтакси</w:t>
      </w:r>
      <w:r w:rsidRPr="00471FB4">
        <w:rPr>
          <w:rFonts w:ascii="Times New Roman" w:hAnsi="Times New Roman" w:cs="Times New Roman"/>
          <w:sz w:val="28"/>
          <w:szCs w:val="28"/>
        </w:rPr>
        <w:t>ческий), оценивать правильность разбора.</w:t>
      </w:r>
    </w:p>
    <w:p w14:paraId="4CC6EFA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06E3F7B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72A3D7FC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а) применять ранее изученные правила правописания, а также:</w:t>
      </w:r>
    </w:p>
    <w:p w14:paraId="12A1E5F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•непроизносимые согласные;</w:t>
      </w:r>
    </w:p>
    <w:p w14:paraId="67FF311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•разделительный твёрдый знак (ъ);</w:t>
      </w:r>
    </w:p>
    <w:p w14:paraId="440AC70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14:paraId="6C8112B4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•гласные и согласные в неизменяемых на письме приставках и суффиксах;</w:t>
      </w:r>
    </w:p>
    <w:p w14:paraId="2EB77D13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•мягкий знак после шип</w:t>
      </w:r>
      <w:r w:rsidR="00076A07">
        <w:rPr>
          <w:rFonts w:ascii="Times New Roman" w:hAnsi="Times New Roman" w:cs="Times New Roman"/>
          <w:sz w:val="28"/>
          <w:szCs w:val="28"/>
        </w:rPr>
        <w:t>ящих на конце имён существитель</w:t>
      </w:r>
      <w:r w:rsidRPr="00471FB4">
        <w:rPr>
          <w:rFonts w:ascii="Times New Roman" w:hAnsi="Times New Roman" w:cs="Times New Roman"/>
          <w:sz w:val="28"/>
          <w:szCs w:val="28"/>
        </w:rPr>
        <w:t>ных (речь, брошь, мышь);</w:t>
      </w:r>
    </w:p>
    <w:p w14:paraId="50461B2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•безударные родовые окончания имён прилагательных;</w:t>
      </w:r>
    </w:p>
    <w:p w14:paraId="2C8C1AB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пр</w:t>
      </w:r>
      <w:r w:rsidR="00076A07">
        <w:rPr>
          <w:rFonts w:ascii="Times New Roman" w:hAnsi="Times New Roman" w:cs="Times New Roman"/>
          <w:sz w:val="28"/>
          <w:szCs w:val="28"/>
        </w:rPr>
        <w:t>едлогов и слитное написание при</w:t>
      </w:r>
      <w:r w:rsidRPr="00471FB4">
        <w:rPr>
          <w:rFonts w:ascii="Times New Roman" w:hAnsi="Times New Roman" w:cs="Times New Roman"/>
          <w:sz w:val="28"/>
          <w:szCs w:val="28"/>
        </w:rPr>
        <w:t>ставок;</w:t>
      </w:r>
    </w:p>
    <w:p w14:paraId="15EA4BE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частицы не с глаголами;</w:t>
      </w:r>
    </w:p>
    <w:p w14:paraId="586FB4B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подбирать примеры с определённой орфограммой;</w:t>
      </w:r>
    </w:p>
    <w:p w14:paraId="5073ABDD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в) обнаруживать орфог</w:t>
      </w:r>
      <w:r w:rsidR="00076A07">
        <w:rPr>
          <w:rFonts w:ascii="Times New Roman" w:hAnsi="Times New Roman" w:cs="Times New Roman"/>
          <w:sz w:val="28"/>
          <w:szCs w:val="28"/>
        </w:rPr>
        <w:t>раммы по освоенным опознаватель</w:t>
      </w:r>
      <w:r w:rsidRPr="00471FB4">
        <w:rPr>
          <w:rFonts w:ascii="Times New Roman" w:hAnsi="Times New Roman" w:cs="Times New Roman"/>
          <w:sz w:val="28"/>
          <w:szCs w:val="28"/>
        </w:rPr>
        <w:t xml:space="preserve">ным признакам в указанных </w:t>
      </w:r>
      <w:r w:rsidR="00076A07">
        <w:rPr>
          <w:rFonts w:ascii="Times New Roman" w:hAnsi="Times New Roman" w:cs="Times New Roman"/>
          <w:sz w:val="28"/>
          <w:szCs w:val="28"/>
        </w:rPr>
        <w:t>учителем словах (в объёме изуча</w:t>
      </w:r>
      <w:r w:rsidRPr="00471FB4">
        <w:rPr>
          <w:rFonts w:ascii="Times New Roman" w:hAnsi="Times New Roman" w:cs="Times New Roman"/>
          <w:sz w:val="28"/>
          <w:szCs w:val="28"/>
        </w:rPr>
        <w:t>емого курса);</w:t>
      </w:r>
    </w:p>
    <w:p w14:paraId="009514A8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г) определять разновидности орфограмм и соотносить их с изученными правилами;</w:t>
      </w:r>
    </w:p>
    <w:p w14:paraId="72461C90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д) применять разные способы проверки правописания слов: изменение формы слова, п</w:t>
      </w:r>
      <w:r w:rsidR="00076A07">
        <w:rPr>
          <w:rFonts w:ascii="Times New Roman" w:hAnsi="Times New Roman" w:cs="Times New Roman"/>
          <w:sz w:val="28"/>
          <w:szCs w:val="28"/>
        </w:rPr>
        <w:t>одбор однокоренных слов, исполь</w:t>
      </w:r>
      <w:r w:rsidRPr="00471FB4">
        <w:rPr>
          <w:rFonts w:ascii="Times New Roman" w:hAnsi="Times New Roman" w:cs="Times New Roman"/>
          <w:sz w:val="28"/>
          <w:szCs w:val="28"/>
        </w:rPr>
        <w:t>зование орфографического словаря;</w:t>
      </w:r>
    </w:p>
    <w:p w14:paraId="06C2AE9D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е) безошибочно списыват</w:t>
      </w:r>
      <w:r w:rsidR="00076A07">
        <w:rPr>
          <w:rFonts w:ascii="Times New Roman" w:hAnsi="Times New Roman" w:cs="Times New Roman"/>
          <w:sz w:val="28"/>
          <w:szCs w:val="28"/>
        </w:rPr>
        <w:t>ь текст с доски и учебника (объ</w:t>
      </w:r>
      <w:r w:rsidRPr="00471FB4">
        <w:rPr>
          <w:rFonts w:ascii="Times New Roman" w:hAnsi="Times New Roman" w:cs="Times New Roman"/>
          <w:sz w:val="28"/>
          <w:szCs w:val="28"/>
        </w:rPr>
        <w:t>ёмом 65—70 слов);</w:t>
      </w:r>
    </w:p>
    <w:p w14:paraId="75B16412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ж) писать под диктовку те</w:t>
      </w:r>
      <w:r w:rsidR="00076A07">
        <w:rPr>
          <w:rFonts w:ascii="Times New Roman" w:hAnsi="Times New Roman" w:cs="Times New Roman"/>
          <w:sz w:val="28"/>
          <w:szCs w:val="28"/>
        </w:rPr>
        <w:t>кст (объёмом 55—60 слов) в соот</w:t>
      </w:r>
      <w:r w:rsidRPr="00471FB4">
        <w:rPr>
          <w:rFonts w:ascii="Times New Roman" w:hAnsi="Times New Roman" w:cs="Times New Roman"/>
          <w:sz w:val="28"/>
          <w:szCs w:val="28"/>
        </w:rPr>
        <w:t>ветствии с изученными правилами правописания;</w:t>
      </w:r>
    </w:p>
    <w:p w14:paraId="3158F8BB" w14:textId="77777777" w:rsidR="00471FB4" w:rsidRPr="00471FB4" w:rsidRDefault="00471FB4" w:rsidP="0007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з) проверять собственный и предложенный текст, находить и исправлять орфографические и пунктуационные ошибки.</w:t>
      </w:r>
    </w:p>
    <w:p w14:paraId="3D4AF0E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7F07C47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а) применять правила правописания:</w:t>
      </w:r>
    </w:p>
    <w:p w14:paraId="680A376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•соединительные о и е в сложных словах (самолёт, вездеход);</w:t>
      </w:r>
    </w:p>
    <w:p w14:paraId="6AFBEFE3" w14:textId="77777777" w:rsidR="00471FB4" w:rsidRPr="00471FB4" w:rsidRDefault="00471FB4" w:rsidP="0040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•е и  и в суффиксах имё</w:t>
      </w:r>
      <w:r w:rsidR="0040374D">
        <w:rPr>
          <w:rFonts w:ascii="Times New Roman" w:hAnsi="Times New Roman" w:cs="Times New Roman"/>
          <w:sz w:val="28"/>
          <w:szCs w:val="28"/>
        </w:rPr>
        <w:t>н существительных (ключик — клю</w:t>
      </w:r>
      <w:r w:rsidRPr="00471FB4">
        <w:rPr>
          <w:rFonts w:ascii="Times New Roman" w:hAnsi="Times New Roman" w:cs="Times New Roman"/>
          <w:sz w:val="28"/>
          <w:szCs w:val="28"/>
        </w:rPr>
        <w:t>чика, замочек — замочка);</w:t>
      </w:r>
    </w:p>
    <w:p w14:paraId="5E2EBB4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•запятая при обращении;</w:t>
      </w:r>
    </w:p>
    <w:p w14:paraId="41D31DC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•запятая между частями в сложном предложении;</w:t>
      </w:r>
    </w:p>
    <w:p w14:paraId="5B2B5C93" w14:textId="77777777" w:rsidR="00471FB4" w:rsidRPr="00471FB4" w:rsidRDefault="00471FB4" w:rsidP="0040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•безударные родовые оконч</w:t>
      </w:r>
      <w:r w:rsidR="0040374D">
        <w:rPr>
          <w:rFonts w:ascii="Times New Roman" w:hAnsi="Times New Roman" w:cs="Times New Roman"/>
          <w:sz w:val="28"/>
          <w:szCs w:val="28"/>
        </w:rPr>
        <w:t>ания имён прилагательных, глаго</w:t>
      </w:r>
      <w:r w:rsidRPr="00471FB4">
        <w:rPr>
          <w:rFonts w:ascii="Times New Roman" w:hAnsi="Times New Roman" w:cs="Times New Roman"/>
          <w:sz w:val="28"/>
          <w:szCs w:val="28"/>
        </w:rPr>
        <w:t>лов в прошедшем времени;</w:t>
      </w:r>
    </w:p>
    <w:p w14:paraId="298B4D18" w14:textId="77777777" w:rsidR="00471FB4" w:rsidRDefault="00471FB4" w:rsidP="0040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при составлении собс</w:t>
      </w:r>
      <w:r w:rsidR="0040374D">
        <w:rPr>
          <w:rFonts w:ascii="Times New Roman" w:hAnsi="Times New Roman" w:cs="Times New Roman"/>
          <w:sz w:val="28"/>
          <w:szCs w:val="28"/>
        </w:rPr>
        <w:t>твенных текстов использовать по</w:t>
      </w:r>
      <w:r w:rsidRPr="00471FB4">
        <w:rPr>
          <w:rFonts w:ascii="Times New Roman" w:hAnsi="Times New Roman" w:cs="Times New Roman"/>
          <w:sz w:val="28"/>
          <w:szCs w:val="28"/>
        </w:rPr>
        <w:t>мощь взрослого или словарь</w:t>
      </w:r>
      <w:r w:rsidR="0040374D">
        <w:rPr>
          <w:rFonts w:ascii="Times New Roman" w:hAnsi="Times New Roman" w:cs="Times New Roman"/>
          <w:sz w:val="28"/>
          <w:szCs w:val="28"/>
        </w:rPr>
        <w:t>, пропуск орфограммы или пункто</w:t>
      </w:r>
      <w:r w:rsidRPr="00471FB4">
        <w:rPr>
          <w:rFonts w:ascii="Times New Roman" w:hAnsi="Times New Roman" w:cs="Times New Roman"/>
          <w:sz w:val="28"/>
          <w:szCs w:val="28"/>
        </w:rPr>
        <w:t>граммы (чтобы избежать орфографической ошибки).</w:t>
      </w:r>
    </w:p>
    <w:p w14:paraId="60195574" w14:textId="77777777" w:rsidR="0040374D" w:rsidRDefault="0040374D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F024C6" w14:textId="77777777" w:rsidR="00471FB4" w:rsidRDefault="00471FB4" w:rsidP="00403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4 класс</w:t>
      </w:r>
    </w:p>
    <w:p w14:paraId="05BF8D69" w14:textId="77777777" w:rsidR="0040374D" w:rsidRPr="00471FB4" w:rsidRDefault="0040374D" w:rsidP="00403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0A19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</w:t>
      </w:r>
      <w:r w:rsidR="0040374D">
        <w:rPr>
          <w:rFonts w:ascii="Times New Roman" w:hAnsi="Times New Roman" w:cs="Times New Roman"/>
          <w:sz w:val="28"/>
          <w:szCs w:val="28"/>
        </w:rPr>
        <w:t>ИЧНОСТНЫЕ РЕЗУЛЬТАТЫ</w:t>
      </w:r>
    </w:p>
    <w:p w14:paraId="4D63799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14:paraId="7C3C72F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•внутренняя позиция школьника на уровне положительного отношения к школе, к изучению русского языка, ориентация на содержательн</w:t>
      </w:r>
      <w:r w:rsidR="00EC2842">
        <w:rPr>
          <w:rFonts w:ascii="Times New Roman" w:hAnsi="Times New Roman" w:cs="Times New Roman"/>
          <w:sz w:val="28"/>
          <w:szCs w:val="28"/>
        </w:rPr>
        <w:t>ые моменты школьной действитель</w:t>
      </w:r>
      <w:r w:rsidRPr="00471FB4">
        <w:rPr>
          <w:rFonts w:ascii="Times New Roman" w:hAnsi="Times New Roman" w:cs="Times New Roman"/>
          <w:sz w:val="28"/>
          <w:szCs w:val="28"/>
        </w:rPr>
        <w:t>ности и принятие образца «хорошего ученика»;</w:t>
      </w:r>
    </w:p>
    <w:p w14:paraId="36144BA6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•принятие и освоение со</w:t>
      </w:r>
      <w:r w:rsidR="00EC2842">
        <w:rPr>
          <w:rFonts w:ascii="Times New Roman" w:hAnsi="Times New Roman" w:cs="Times New Roman"/>
          <w:sz w:val="28"/>
          <w:szCs w:val="28"/>
        </w:rPr>
        <w:t>циальной роли обучающегося, раз</w:t>
      </w:r>
      <w:r w:rsidRPr="00471FB4">
        <w:rPr>
          <w:rFonts w:ascii="Times New Roman" w:hAnsi="Times New Roman" w:cs="Times New Roman"/>
          <w:sz w:val="28"/>
          <w:szCs w:val="28"/>
        </w:rPr>
        <w:t>витие мотивов учебной д</w:t>
      </w:r>
      <w:r w:rsidR="00EC2842">
        <w:rPr>
          <w:rFonts w:ascii="Times New Roman" w:hAnsi="Times New Roman" w:cs="Times New Roman"/>
          <w:sz w:val="28"/>
          <w:szCs w:val="28"/>
        </w:rPr>
        <w:t>еятельности (социальных, учебно-</w:t>
      </w:r>
      <w:r w:rsidRPr="00471FB4">
        <w:rPr>
          <w:rFonts w:ascii="Times New Roman" w:hAnsi="Times New Roman" w:cs="Times New Roman"/>
          <w:sz w:val="28"/>
          <w:szCs w:val="28"/>
        </w:rPr>
        <w:t>познавательных и внешних); формирование личностного смысла учения, устойчив</w:t>
      </w:r>
      <w:r w:rsidR="00EC2842">
        <w:rPr>
          <w:rFonts w:ascii="Times New Roman" w:hAnsi="Times New Roman" w:cs="Times New Roman"/>
          <w:sz w:val="28"/>
          <w:szCs w:val="28"/>
        </w:rPr>
        <w:t>ого учебно-познавательного инте</w:t>
      </w:r>
      <w:r w:rsidRPr="00471FB4">
        <w:rPr>
          <w:rFonts w:ascii="Times New Roman" w:hAnsi="Times New Roman" w:cs="Times New Roman"/>
          <w:sz w:val="28"/>
          <w:szCs w:val="28"/>
        </w:rPr>
        <w:t>реса к изучению языка, языковой деятельности, чтению и читательской деятельности;</w:t>
      </w:r>
    </w:p>
    <w:p w14:paraId="43A6DCF9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языка как осно</w:t>
      </w:r>
      <w:r w:rsidR="00EC2842">
        <w:rPr>
          <w:rFonts w:ascii="Times New Roman" w:hAnsi="Times New Roman" w:cs="Times New Roman"/>
          <w:sz w:val="28"/>
          <w:szCs w:val="28"/>
        </w:rPr>
        <w:t>вного средства человеческого об</w:t>
      </w:r>
      <w:r w:rsidRPr="00471FB4">
        <w:rPr>
          <w:rFonts w:ascii="Times New Roman" w:hAnsi="Times New Roman" w:cs="Times New Roman"/>
          <w:sz w:val="28"/>
          <w:szCs w:val="28"/>
        </w:rPr>
        <w:t>щения, понимание важно</w:t>
      </w:r>
      <w:r w:rsidR="00EC2842">
        <w:rPr>
          <w:rFonts w:ascii="Times New Roman" w:hAnsi="Times New Roman" w:cs="Times New Roman"/>
          <w:sz w:val="28"/>
          <w:szCs w:val="28"/>
        </w:rPr>
        <w:t>сти общения как значимой состав</w:t>
      </w:r>
      <w:r w:rsidRPr="00471FB4">
        <w:rPr>
          <w:rFonts w:ascii="Times New Roman" w:hAnsi="Times New Roman" w:cs="Times New Roman"/>
          <w:sz w:val="28"/>
          <w:szCs w:val="28"/>
        </w:rPr>
        <w:t>ляющей жизни общества;</w:t>
      </w:r>
    </w:p>
    <w:p w14:paraId="737802B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•восприятие русского яз</w:t>
      </w:r>
      <w:r w:rsidR="00EC2842">
        <w:rPr>
          <w:rFonts w:ascii="Times New Roman" w:hAnsi="Times New Roman" w:cs="Times New Roman"/>
          <w:sz w:val="28"/>
          <w:szCs w:val="28"/>
        </w:rPr>
        <w:t>ыка как одной из основных нацио</w:t>
      </w:r>
      <w:r w:rsidRPr="00471FB4">
        <w:rPr>
          <w:rFonts w:ascii="Times New Roman" w:hAnsi="Times New Roman" w:cs="Times New Roman"/>
          <w:sz w:val="28"/>
          <w:szCs w:val="28"/>
        </w:rPr>
        <w:t>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5E0DF509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14:paraId="587E3528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•способность к самооце</w:t>
      </w:r>
      <w:r w:rsidR="00EC2842">
        <w:rPr>
          <w:rFonts w:ascii="Times New Roman" w:hAnsi="Times New Roman" w:cs="Times New Roman"/>
          <w:sz w:val="28"/>
          <w:szCs w:val="28"/>
        </w:rPr>
        <w:t>нке на основе наблюдения за соб</w:t>
      </w:r>
      <w:r w:rsidRPr="00471FB4">
        <w:rPr>
          <w:rFonts w:ascii="Times New Roman" w:hAnsi="Times New Roman" w:cs="Times New Roman"/>
          <w:sz w:val="28"/>
          <w:szCs w:val="28"/>
        </w:rPr>
        <w:t>ственной речью;</w:t>
      </w:r>
    </w:p>
    <w:p w14:paraId="7CCA2608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•основы российской гражда</w:t>
      </w:r>
      <w:r w:rsidR="00EC2842">
        <w:rPr>
          <w:rFonts w:ascii="Times New Roman" w:hAnsi="Times New Roman" w:cs="Times New Roman"/>
          <w:sz w:val="28"/>
          <w:szCs w:val="28"/>
        </w:rPr>
        <w:t>нской идентичности, чувство гор</w:t>
      </w:r>
      <w:r w:rsidRPr="00471FB4">
        <w:rPr>
          <w:rFonts w:ascii="Times New Roman" w:hAnsi="Times New Roman" w:cs="Times New Roman"/>
          <w:sz w:val="28"/>
          <w:szCs w:val="28"/>
        </w:rPr>
        <w:t>дости за свою Родину, российский народ, его язык, историю России, осознание свое</w:t>
      </w:r>
      <w:r w:rsidR="00EC2842">
        <w:rPr>
          <w:rFonts w:ascii="Times New Roman" w:hAnsi="Times New Roman" w:cs="Times New Roman"/>
          <w:sz w:val="28"/>
          <w:szCs w:val="28"/>
        </w:rPr>
        <w:t>й этнической и национальной при</w:t>
      </w:r>
      <w:r w:rsidRPr="00471FB4">
        <w:rPr>
          <w:rFonts w:ascii="Times New Roman" w:hAnsi="Times New Roman" w:cs="Times New Roman"/>
          <w:sz w:val="28"/>
          <w:szCs w:val="28"/>
        </w:rPr>
        <w:t>надлежности; формиров</w:t>
      </w:r>
      <w:r w:rsidR="00EC2842">
        <w:rPr>
          <w:rFonts w:ascii="Times New Roman" w:hAnsi="Times New Roman" w:cs="Times New Roman"/>
          <w:sz w:val="28"/>
          <w:szCs w:val="28"/>
        </w:rPr>
        <w:t>ание ценностей многонационально</w:t>
      </w:r>
      <w:r w:rsidRPr="00471FB4">
        <w:rPr>
          <w:rFonts w:ascii="Times New Roman" w:hAnsi="Times New Roman" w:cs="Times New Roman"/>
          <w:sz w:val="28"/>
          <w:szCs w:val="28"/>
        </w:rPr>
        <w:t>го российского общества; становление гуманистических и демократических ценностных ориентаций;</w:t>
      </w:r>
    </w:p>
    <w:p w14:paraId="7221ED53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•уважительное отношение</w:t>
      </w:r>
      <w:r w:rsidR="00EC2842">
        <w:rPr>
          <w:rFonts w:ascii="Times New Roman" w:hAnsi="Times New Roman" w:cs="Times New Roman"/>
          <w:sz w:val="28"/>
          <w:szCs w:val="28"/>
        </w:rPr>
        <w:t xml:space="preserve"> к иному мнению, истории и куль</w:t>
      </w:r>
      <w:r w:rsidRPr="00471FB4">
        <w:rPr>
          <w:rFonts w:ascii="Times New Roman" w:hAnsi="Times New Roman" w:cs="Times New Roman"/>
          <w:sz w:val="28"/>
          <w:szCs w:val="28"/>
        </w:rPr>
        <w:t>туре других народов;</w:t>
      </w:r>
    </w:p>
    <w:p w14:paraId="1A9A8310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•понимание целостного, с</w:t>
      </w:r>
      <w:r w:rsidR="00EC2842">
        <w:rPr>
          <w:rFonts w:ascii="Times New Roman" w:hAnsi="Times New Roman" w:cs="Times New Roman"/>
          <w:sz w:val="28"/>
          <w:szCs w:val="28"/>
        </w:rPr>
        <w:t>оциально ориентированного взгля</w:t>
      </w:r>
      <w:r w:rsidRPr="00471FB4">
        <w:rPr>
          <w:rFonts w:ascii="Times New Roman" w:hAnsi="Times New Roman" w:cs="Times New Roman"/>
          <w:sz w:val="28"/>
          <w:szCs w:val="28"/>
        </w:rPr>
        <w:t>да на мир в его органич</w:t>
      </w:r>
      <w:r w:rsidR="00EC2842">
        <w:rPr>
          <w:rFonts w:ascii="Times New Roman" w:hAnsi="Times New Roman" w:cs="Times New Roman"/>
          <w:sz w:val="28"/>
          <w:szCs w:val="28"/>
        </w:rPr>
        <w:t>ном единстве и разнообразии при</w:t>
      </w:r>
      <w:r w:rsidRPr="00471FB4">
        <w:rPr>
          <w:rFonts w:ascii="Times New Roman" w:hAnsi="Times New Roman" w:cs="Times New Roman"/>
          <w:sz w:val="28"/>
          <w:szCs w:val="28"/>
        </w:rPr>
        <w:t xml:space="preserve">роды, народов, культур и </w:t>
      </w:r>
      <w:r w:rsidRPr="00471FB4">
        <w:rPr>
          <w:rFonts w:ascii="Times New Roman" w:hAnsi="Times New Roman" w:cs="Times New Roman"/>
          <w:sz w:val="28"/>
          <w:szCs w:val="28"/>
        </w:rPr>
        <w:lastRenderedPageBreak/>
        <w:t>религий; овладение начальными навыками адаптации в</w:t>
      </w:r>
      <w:r w:rsidR="00EC2842">
        <w:rPr>
          <w:rFonts w:ascii="Times New Roman" w:hAnsi="Times New Roman" w:cs="Times New Roman"/>
          <w:sz w:val="28"/>
          <w:szCs w:val="28"/>
        </w:rPr>
        <w:t xml:space="preserve"> динамично изменяющемся и разви</w:t>
      </w:r>
      <w:r w:rsidRPr="00471FB4">
        <w:rPr>
          <w:rFonts w:ascii="Times New Roman" w:hAnsi="Times New Roman" w:cs="Times New Roman"/>
          <w:sz w:val="28"/>
          <w:szCs w:val="28"/>
        </w:rPr>
        <w:t>вающемся мире;</w:t>
      </w:r>
    </w:p>
    <w:p w14:paraId="34A2C4AB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635FB560" w14:textId="77777777" w:rsid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•этические чувства — стыд</w:t>
      </w:r>
      <w:r w:rsidR="00EC2842">
        <w:rPr>
          <w:rFonts w:ascii="Times New Roman" w:hAnsi="Times New Roman" w:cs="Times New Roman"/>
          <w:sz w:val="28"/>
          <w:szCs w:val="28"/>
        </w:rPr>
        <w:t>а, вины, совести, доброжелатель</w:t>
      </w:r>
      <w:r w:rsidRPr="00471FB4">
        <w:rPr>
          <w:rFonts w:ascii="Times New Roman" w:hAnsi="Times New Roman" w:cs="Times New Roman"/>
          <w:sz w:val="28"/>
          <w:szCs w:val="28"/>
        </w:rPr>
        <w:t>ности и эмоционально-</w:t>
      </w:r>
      <w:r w:rsidR="00EC2842">
        <w:rPr>
          <w:rFonts w:ascii="Times New Roman" w:hAnsi="Times New Roman" w:cs="Times New Roman"/>
          <w:sz w:val="28"/>
          <w:szCs w:val="28"/>
        </w:rPr>
        <w:t>нравственной отзывчивости, пони</w:t>
      </w:r>
      <w:r w:rsidRPr="00471FB4">
        <w:rPr>
          <w:rFonts w:ascii="Times New Roman" w:hAnsi="Times New Roman" w:cs="Times New Roman"/>
          <w:sz w:val="28"/>
          <w:szCs w:val="28"/>
        </w:rPr>
        <w:t>мание и сопереживание чувствам других людей;</w:t>
      </w:r>
    </w:p>
    <w:p w14:paraId="69BE1B3C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•чувство прекрасного и эстети</w:t>
      </w:r>
      <w:r w:rsidR="00EC2842">
        <w:rPr>
          <w:rFonts w:ascii="Times New Roman" w:hAnsi="Times New Roman" w:cs="Times New Roman"/>
          <w:sz w:val="28"/>
          <w:szCs w:val="28"/>
        </w:rPr>
        <w:t>ческие чувства на основе ма</w:t>
      </w:r>
      <w:r w:rsidRPr="00471FB4">
        <w:rPr>
          <w:rFonts w:ascii="Times New Roman" w:hAnsi="Times New Roman" w:cs="Times New Roman"/>
          <w:sz w:val="28"/>
          <w:szCs w:val="28"/>
        </w:rPr>
        <w:t>териалов курса русского языка;</w:t>
      </w:r>
    </w:p>
    <w:p w14:paraId="3D27B433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•навыки сотрудничества с </w:t>
      </w:r>
      <w:r w:rsidR="00EC2842">
        <w:rPr>
          <w:rFonts w:ascii="Times New Roman" w:hAnsi="Times New Roman" w:cs="Times New Roman"/>
          <w:sz w:val="28"/>
          <w:szCs w:val="28"/>
        </w:rPr>
        <w:t>учителем, взрослыми, сверстника</w:t>
      </w:r>
      <w:r w:rsidRPr="00471FB4">
        <w:rPr>
          <w:rFonts w:ascii="Times New Roman" w:hAnsi="Times New Roman" w:cs="Times New Roman"/>
          <w:sz w:val="28"/>
          <w:szCs w:val="28"/>
        </w:rPr>
        <w:t>ми в процессе выполнения</w:t>
      </w:r>
      <w:r w:rsidR="00EC2842">
        <w:rPr>
          <w:rFonts w:ascii="Times New Roman" w:hAnsi="Times New Roman" w:cs="Times New Roman"/>
          <w:sz w:val="28"/>
          <w:szCs w:val="28"/>
        </w:rPr>
        <w:t xml:space="preserve"> совместной деятельности на уро</w:t>
      </w:r>
      <w:r w:rsidRPr="00471FB4">
        <w:rPr>
          <w:rFonts w:ascii="Times New Roman" w:hAnsi="Times New Roman" w:cs="Times New Roman"/>
          <w:sz w:val="28"/>
          <w:szCs w:val="28"/>
        </w:rPr>
        <w:t>ке и вне урока;</w:t>
      </w:r>
    </w:p>
    <w:p w14:paraId="3738D57B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•развитие мотивации к тво</w:t>
      </w:r>
      <w:r w:rsidR="00EC2842">
        <w:rPr>
          <w:rFonts w:ascii="Times New Roman" w:hAnsi="Times New Roman" w:cs="Times New Roman"/>
          <w:sz w:val="28"/>
          <w:szCs w:val="28"/>
        </w:rPr>
        <w:t>рческому труду (в проектной дея</w:t>
      </w:r>
      <w:r w:rsidRPr="00471FB4">
        <w:rPr>
          <w:rFonts w:ascii="Times New Roman" w:hAnsi="Times New Roman" w:cs="Times New Roman"/>
          <w:sz w:val="28"/>
          <w:szCs w:val="28"/>
        </w:rPr>
        <w:t>тельности, к созданию</w:t>
      </w:r>
      <w:r w:rsidR="00EC2842">
        <w:rPr>
          <w:rFonts w:ascii="Times New Roman" w:hAnsi="Times New Roman" w:cs="Times New Roman"/>
          <w:sz w:val="28"/>
          <w:szCs w:val="28"/>
        </w:rPr>
        <w:t xml:space="preserve"> собственных информационных объ</w:t>
      </w:r>
      <w:r w:rsidRPr="00471FB4">
        <w:rPr>
          <w:rFonts w:ascii="Times New Roman" w:hAnsi="Times New Roman" w:cs="Times New Roman"/>
          <w:sz w:val="28"/>
          <w:szCs w:val="28"/>
        </w:rPr>
        <w:t>ектов и др.), к работе на результат;</w:t>
      </w:r>
    </w:p>
    <w:p w14:paraId="1A629811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•установка на здоровый образ жизни и реализация её в реальном поведении и пос</w:t>
      </w:r>
      <w:r w:rsidR="00EC2842">
        <w:rPr>
          <w:rFonts w:ascii="Times New Roman" w:hAnsi="Times New Roman" w:cs="Times New Roman"/>
          <w:sz w:val="28"/>
          <w:szCs w:val="28"/>
        </w:rPr>
        <w:t>тупках, бережное отношение к ма</w:t>
      </w:r>
      <w:r w:rsidRPr="00471FB4">
        <w:rPr>
          <w:rFonts w:ascii="Times New Roman" w:hAnsi="Times New Roman" w:cs="Times New Roman"/>
          <w:sz w:val="28"/>
          <w:szCs w:val="28"/>
        </w:rPr>
        <w:t>териальным и духовным ценностям.</w:t>
      </w:r>
    </w:p>
    <w:p w14:paraId="5370897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</w:t>
      </w:r>
      <w:r w:rsidR="00EC2842">
        <w:rPr>
          <w:rFonts w:ascii="Times New Roman" w:hAnsi="Times New Roman" w:cs="Times New Roman"/>
          <w:sz w:val="28"/>
          <w:szCs w:val="28"/>
        </w:rPr>
        <w:t>ЕТАПРЕДМЕТНЫЕ РЕЗУЛЬТАТЫ</w:t>
      </w:r>
    </w:p>
    <w:p w14:paraId="1F57349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6F883BF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Ученик научится:</w:t>
      </w:r>
    </w:p>
    <w:p w14:paraId="58719A1E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•принимать и сохранять цели и задачи учебной деятельности; в сотрудничестве с учител</w:t>
      </w:r>
      <w:r w:rsidR="00EC2842">
        <w:rPr>
          <w:rFonts w:ascii="Times New Roman" w:hAnsi="Times New Roman" w:cs="Times New Roman"/>
          <w:sz w:val="28"/>
          <w:szCs w:val="28"/>
        </w:rPr>
        <w:t>ем находить средства их осущест</w:t>
      </w:r>
      <w:r w:rsidRPr="00471FB4">
        <w:rPr>
          <w:rFonts w:ascii="Times New Roman" w:hAnsi="Times New Roman" w:cs="Times New Roman"/>
          <w:sz w:val="28"/>
          <w:szCs w:val="28"/>
        </w:rPr>
        <w:t>вления и ставить новые уч</w:t>
      </w:r>
      <w:r w:rsidR="00EC2842">
        <w:rPr>
          <w:rFonts w:ascii="Times New Roman" w:hAnsi="Times New Roman" w:cs="Times New Roman"/>
          <w:sz w:val="28"/>
          <w:szCs w:val="28"/>
        </w:rPr>
        <w:t>ебные задачи; проявлять познава</w:t>
      </w:r>
      <w:r w:rsidRPr="00471FB4">
        <w:rPr>
          <w:rFonts w:ascii="Times New Roman" w:hAnsi="Times New Roman" w:cs="Times New Roman"/>
          <w:sz w:val="28"/>
          <w:szCs w:val="28"/>
        </w:rPr>
        <w:t>тельную инициативу в учебном сотрудничестве;</w:t>
      </w:r>
    </w:p>
    <w:p w14:paraId="19326903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•учитывать выделенные у</w:t>
      </w:r>
      <w:r w:rsidR="00EC2842">
        <w:rPr>
          <w:rFonts w:ascii="Times New Roman" w:hAnsi="Times New Roman" w:cs="Times New Roman"/>
          <w:sz w:val="28"/>
          <w:szCs w:val="28"/>
        </w:rPr>
        <w:t>чителем ориентиры действия в но</w:t>
      </w:r>
      <w:r w:rsidRPr="00471FB4">
        <w:rPr>
          <w:rFonts w:ascii="Times New Roman" w:hAnsi="Times New Roman" w:cs="Times New Roman"/>
          <w:sz w:val="28"/>
          <w:szCs w:val="28"/>
        </w:rPr>
        <w:t xml:space="preserve">вом учебном материале (в </w:t>
      </w:r>
      <w:r w:rsidR="00EC2842">
        <w:rPr>
          <w:rFonts w:ascii="Times New Roman" w:hAnsi="Times New Roman" w:cs="Times New Roman"/>
          <w:sz w:val="28"/>
          <w:szCs w:val="28"/>
        </w:rPr>
        <w:t>сотрудничестве с учителем, одно</w:t>
      </w:r>
      <w:r w:rsidRPr="00471FB4">
        <w:rPr>
          <w:rFonts w:ascii="Times New Roman" w:hAnsi="Times New Roman" w:cs="Times New Roman"/>
          <w:sz w:val="28"/>
          <w:szCs w:val="28"/>
        </w:rPr>
        <w:t>классниками);</w:t>
      </w:r>
    </w:p>
    <w:p w14:paraId="3DF35216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•планировать, контролировать и оценивать учебные действия в соответствии с поставл</w:t>
      </w:r>
      <w:r w:rsidR="00EC2842">
        <w:rPr>
          <w:rFonts w:ascii="Times New Roman" w:hAnsi="Times New Roman" w:cs="Times New Roman"/>
          <w:sz w:val="28"/>
          <w:szCs w:val="28"/>
        </w:rPr>
        <w:t>енной задачей и условиями её ре</w:t>
      </w:r>
      <w:r w:rsidRPr="00471FB4">
        <w:rPr>
          <w:rFonts w:ascii="Times New Roman" w:hAnsi="Times New Roman" w:cs="Times New Roman"/>
          <w:sz w:val="28"/>
          <w:szCs w:val="28"/>
        </w:rPr>
        <w:t xml:space="preserve">ализации; определять </w:t>
      </w:r>
      <w:r w:rsidR="00EC2842">
        <w:rPr>
          <w:rFonts w:ascii="Times New Roman" w:hAnsi="Times New Roman" w:cs="Times New Roman"/>
          <w:sz w:val="28"/>
          <w:szCs w:val="28"/>
        </w:rPr>
        <w:t>наиболее эффективные способы до</w:t>
      </w:r>
      <w:r w:rsidRPr="00471FB4">
        <w:rPr>
          <w:rFonts w:ascii="Times New Roman" w:hAnsi="Times New Roman" w:cs="Times New Roman"/>
          <w:sz w:val="28"/>
          <w:szCs w:val="28"/>
        </w:rPr>
        <w:t>стижения результата;</w:t>
      </w:r>
    </w:p>
    <w:p w14:paraId="3AA0E019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действия по н</w:t>
      </w:r>
      <w:r w:rsidR="00EC2842">
        <w:rPr>
          <w:rFonts w:ascii="Times New Roman" w:hAnsi="Times New Roman" w:cs="Times New Roman"/>
          <w:sz w:val="28"/>
          <w:szCs w:val="28"/>
        </w:rPr>
        <w:t>амеченному плану, а также по ин</w:t>
      </w:r>
      <w:r w:rsidRPr="00471FB4">
        <w:rPr>
          <w:rFonts w:ascii="Times New Roman" w:hAnsi="Times New Roman" w:cs="Times New Roman"/>
          <w:sz w:val="28"/>
          <w:szCs w:val="28"/>
        </w:rPr>
        <w:t>струкциям, содержащимс</w:t>
      </w:r>
      <w:r w:rsidR="00EC2842">
        <w:rPr>
          <w:rFonts w:ascii="Times New Roman" w:hAnsi="Times New Roman" w:cs="Times New Roman"/>
          <w:sz w:val="28"/>
          <w:szCs w:val="28"/>
        </w:rPr>
        <w:t>я в источниках информации (в за</w:t>
      </w:r>
      <w:r w:rsidRPr="00471FB4">
        <w:rPr>
          <w:rFonts w:ascii="Times New Roman" w:hAnsi="Times New Roman" w:cs="Times New Roman"/>
          <w:sz w:val="28"/>
          <w:szCs w:val="28"/>
        </w:rPr>
        <w:t>даниях учебника, в справ</w:t>
      </w:r>
      <w:r w:rsidR="00EC2842">
        <w:rPr>
          <w:rFonts w:ascii="Times New Roman" w:hAnsi="Times New Roman" w:cs="Times New Roman"/>
          <w:sz w:val="28"/>
          <w:szCs w:val="28"/>
        </w:rPr>
        <w:t>очном материале учебника — в па</w:t>
      </w:r>
      <w:r w:rsidRPr="00471FB4">
        <w:rPr>
          <w:rFonts w:ascii="Times New Roman" w:hAnsi="Times New Roman" w:cs="Times New Roman"/>
          <w:sz w:val="28"/>
          <w:szCs w:val="28"/>
        </w:rPr>
        <w:t>мятках); учитывать правило (алгоритм) в планировании и контроле способа решения;</w:t>
      </w:r>
    </w:p>
    <w:p w14:paraId="48C1EB35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итоговый и</w:t>
      </w:r>
      <w:r w:rsidR="00EC2842">
        <w:rPr>
          <w:rFonts w:ascii="Times New Roman" w:hAnsi="Times New Roman" w:cs="Times New Roman"/>
          <w:sz w:val="28"/>
          <w:szCs w:val="28"/>
        </w:rPr>
        <w:t xml:space="preserve"> пошаговый контроль по результа</w:t>
      </w:r>
      <w:r w:rsidRPr="00471FB4">
        <w:rPr>
          <w:rFonts w:ascii="Times New Roman" w:hAnsi="Times New Roman" w:cs="Times New Roman"/>
          <w:sz w:val="28"/>
          <w:szCs w:val="28"/>
        </w:rPr>
        <w:t>ту, адекватно оценивать правильность выполнения действия и вносить необходимые  коррективы в исполнение действия как по ходу его реализации, так и в конце действия;</w:t>
      </w:r>
    </w:p>
    <w:p w14:paraId="52693F12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учебные действия в устной, письменной речи, во внутреннем плане;</w:t>
      </w:r>
    </w:p>
    <w:p w14:paraId="2AA5882E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•адекватно воспринимать оценку своей работы учителями, товарищами, другими лицами;</w:t>
      </w:r>
    </w:p>
    <w:p w14:paraId="2B66231B" w14:textId="77777777" w:rsid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•понимать причины успеха / неуспеха учебной деятельности и способности конструктивно действовать даже в ситуациях неуспеха.</w:t>
      </w:r>
    </w:p>
    <w:p w14:paraId="085D86D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070AE39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47CABB07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язык с ц</w:t>
      </w:r>
      <w:r w:rsidR="00EC2842">
        <w:rPr>
          <w:rFonts w:ascii="Times New Roman" w:hAnsi="Times New Roman" w:cs="Times New Roman"/>
          <w:sz w:val="28"/>
          <w:szCs w:val="28"/>
        </w:rPr>
        <w:t>елью поиска необходимой информа</w:t>
      </w:r>
      <w:r w:rsidRPr="00471FB4">
        <w:rPr>
          <w:rFonts w:ascii="Times New Roman" w:hAnsi="Times New Roman" w:cs="Times New Roman"/>
          <w:sz w:val="28"/>
          <w:szCs w:val="28"/>
        </w:rPr>
        <w:t>ции в различных источ</w:t>
      </w:r>
      <w:r w:rsidR="00EC2842">
        <w:rPr>
          <w:rFonts w:ascii="Times New Roman" w:hAnsi="Times New Roman" w:cs="Times New Roman"/>
          <w:sz w:val="28"/>
          <w:szCs w:val="28"/>
        </w:rPr>
        <w:t>никах для выполнения учебных за</w:t>
      </w:r>
      <w:r w:rsidRPr="00471FB4">
        <w:rPr>
          <w:rFonts w:ascii="Times New Roman" w:hAnsi="Times New Roman" w:cs="Times New Roman"/>
          <w:sz w:val="28"/>
          <w:szCs w:val="28"/>
        </w:rPr>
        <w:t>даний (учебная, дополнительная литература, использование ресурсов библиотек и сет</w:t>
      </w:r>
      <w:r w:rsidR="00EC2842">
        <w:rPr>
          <w:rFonts w:ascii="Times New Roman" w:hAnsi="Times New Roman" w:cs="Times New Roman"/>
          <w:sz w:val="28"/>
          <w:szCs w:val="28"/>
        </w:rPr>
        <w:t>и Интернет); пользоваться слова</w:t>
      </w:r>
      <w:r w:rsidRPr="00471FB4">
        <w:rPr>
          <w:rFonts w:ascii="Times New Roman" w:hAnsi="Times New Roman" w:cs="Times New Roman"/>
          <w:sz w:val="28"/>
          <w:szCs w:val="28"/>
        </w:rPr>
        <w:t>рями и справочниками различных типов;</w:t>
      </w:r>
    </w:p>
    <w:p w14:paraId="4775CFD6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•записывать, фиксиров</w:t>
      </w:r>
      <w:r w:rsidR="00EC2842">
        <w:rPr>
          <w:rFonts w:ascii="Times New Roman" w:hAnsi="Times New Roman" w:cs="Times New Roman"/>
          <w:sz w:val="28"/>
          <w:szCs w:val="28"/>
        </w:rPr>
        <w:t>ать информацию с помощью инстру</w:t>
      </w:r>
      <w:r w:rsidRPr="00471FB4">
        <w:rPr>
          <w:rFonts w:ascii="Times New Roman" w:hAnsi="Times New Roman" w:cs="Times New Roman"/>
          <w:sz w:val="28"/>
          <w:szCs w:val="28"/>
        </w:rPr>
        <w:t>ментов ИКТ;</w:t>
      </w:r>
    </w:p>
    <w:p w14:paraId="0DB32BD9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на раз</w:t>
      </w:r>
      <w:r w:rsidR="00EC2842">
        <w:rPr>
          <w:rFonts w:ascii="Times New Roman" w:hAnsi="Times New Roman" w:cs="Times New Roman"/>
          <w:sz w:val="28"/>
          <w:szCs w:val="28"/>
        </w:rPr>
        <w:t>нообразие способов решения учеб</w:t>
      </w:r>
      <w:r w:rsidRPr="00471FB4">
        <w:rPr>
          <w:rFonts w:ascii="Times New Roman" w:hAnsi="Times New Roman" w:cs="Times New Roman"/>
          <w:sz w:val="28"/>
          <w:szCs w:val="28"/>
        </w:rPr>
        <w:t>ных задач, осуществлять выбор наиболее эффективных в зависимости от кон</w:t>
      </w:r>
      <w:r w:rsidR="00EC2842">
        <w:rPr>
          <w:rFonts w:ascii="Times New Roman" w:hAnsi="Times New Roman" w:cs="Times New Roman"/>
          <w:sz w:val="28"/>
          <w:szCs w:val="28"/>
        </w:rPr>
        <w:t>кретной языковой или речевой за</w:t>
      </w:r>
      <w:r w:rsidRPr="00471FB4">
        <w:rPr>
          <w:rFonts w:ascii="Times New Roman" w:hAnsi="Times New Roman" w:cs="Times New Roman"/>
          <w:sz w:val="28"/>
          <w:szCs w:val="28"/>
        </w:rPr>
        <w:t>дачи;</w:t>
      </w:r>
    </w:p>
    <w:p w14:paraId="2DA5D4E9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•использовать знаково-си</w:t>
      </w:r>
      <w:r w:rsidR="00EC2842">
        <w:rPr>
          <w:rFonts w:ascii="Times New Roman" w:hAnsi="Times New Roman" w:cs="Times New Roman"/>
          <w:sz w:val="28"/>
          <w:szCs w:val="28"/>
        </w:rPr>
        <w:t>мволические средства (в том чис</w:t>
      </w:r>
      <w:r w:rsidRPr="00471FB4">
        <w:rPr>
          <w:rFonts w:ascii="Times New Roman" w:hAnsi="Times New Roman" w:cs="Times New Roman"/>
          <w:sz w:val="28"/>
          <w:szCs w:val="28"/>
        </w:rPr>
        <w:t>ле модели, схемы, таблицы) представления информации для создания моделей из</w:t>
      </w:r>
      <w:r w:rsidR="00EC2842">
        <w:rPr>
          <w:rFonts w:ascii="Times New Roman" w:hAnsi="Times New Roman" w:cs="Times New Roman"/>
          <w:sz w:val="28"/>
          <w:szCs w:val="28"/>
        </w:rPr>
        <w:t>учаемых единиц языка, преобразо</w:t>
      </w:r>
      <w:r w:rsidRPr="00471FB4">
        <w:rPr>
          <w:rFonts w:ascii="Times New Roman" w:hAnsi="Times New Roman" w:cs="Times New Roman"/>
          <w:sz w:val="28"/>
          <w:szCs w:val="28"/>
        </w:rPr>
        <w:t>вывать модели и схемы для решения учебных, практических и лингвистических задач;</w:t>
      </w:r>
    </w:p>
    <w:p w14:paraId="4DE5C782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0323B067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</w:t>
      </w:r>
      <w:r w:rsidR="00EC2842">
        <w:rPr>
          <w:rFonts w:ascii="Times New Roman" w:hAnsi="Times New Roman" w:cs="Times New Roman"/>
          <w:sz w:val="28"/>
          <w:szCs w:val="28"/>
        </w:rPr>
        <w:t>ормах; выступать перед аудитори</w:t>
      </w:r>
      <w:r w:rsidRPr="00471FB4">
        <w:rPr>
          <w:rFonts w:ascii="Times New Roman" w:hAnsi="Times New Roman" w:cs="Times New Roman"/>
          <w:sz w:val="28"/>
          <w:szCs w:val="28"/>
        </w:rPr>
        <w:t>ей одноклассников с небольшими сообщениями, используя аудио-, видео- и графическое сопровождение;</w:t>
      </w:r>
    </w:p>
    <w:p w14:paraId="0B3321A8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•осуществлять логические д</w:t>
      </w:r>
      <w:r w:rsidR="00EC2842">
        <w:rPr>
          <w:rFonts w:ascii="Times New Roman" w:hAnsi="Times New Roman" w:cs="Times New Roman"/>
          <w:sz w:val="28"/>
          <w:szCs w:val="28"/>
        </w:rPr>
        <w:t>ействия сравнения, анализа, син</w:t>
      </w:r>
      <w:r w:rsidRPr="00471FB4">
        <w:rPr>
          <w:rFonts w:ascii="Times New Roman" w:hAnsi="Times New Roman" w:cs="Times New Roman"/>
          <w:sz w:val="28"/>
          <w:szCs w:val="28"/>
        </w:rPr>
        <w:t>теза, обобщения, классификации по родо</w:t>
      </w:r>
      <w:r w:rsidR="00EC2842">
        <w:rPr>
          <w:rFonts w:ascii="Times New Roman" w:hAnsi="Times New Roman" w:cs="Times New Roman"/>
          <w:sz w:val="28"/>
          <w:szCs w:val="28"/>
        </w:rPr>
        <w:t>-видовым при</w:t>
      </w:r>
      <w:r w:rsidRPr="00471FB4">
        <w:rPr>
          <w:rFonts w:ascii="Times New Roman" w:hAnsi="Times New Roman" w:cs="Times New Roman"/>
          <w:sz w:val="28"/>
          <w:szCs w:val="28"/>
        </w:rPr>
        <w:t>знакам, устанавливать аналогии и причинно-следственные связи, строить рассуждени</w:t>
      </w:r>
      <w:r w:rsidR="00EC2842">
        <w:rPr>
          <w:rFonts w:ascii="Times New Roman" w:hAnsi="Times New Roman" w:cs="Times New Roman"/>
          <w:sz w:val="28"/>
          <w:szCs w:val="28"/>
        </w:rPr>
        <w:t>е, подводить факты языка под по</w:t>
      </w:r>
      <w:r w:rsidRPr="00471FB4">
        <w:rPr>
          <w:rFonts w:ascii="Times New Roman" w:hAnsi="Times New Roman" w:cs="Times New Roman"/>
          <w:sz w:val="28"/>
          <w:szCs w:val="28"/>
        </w:rPr>
        <w:t>нятие на основе выдел</w:t>
      </w:r>
      <w:r w:rsidR="00EC2842">
        <w:rPr>
          <w:rFonts w:ascii="Times New Roman" w:hAnsi="Times New Roman" w:cs="Times New Roman"/>
          <w:sz w:val="28"/>
          <w:szCs w:val="28"/>
        </w:rPr>
        <w:t>ения комплекса существенных при</w:t>
      </w:r>
      <w:r w:rsidRPr="00471FB4">
        <w:rPr>
          <w:rFonts w:ascii="Times New Roman" w:hAnsi="Times New Roman" w:cs="Times New Roman"/>
          <w:sz w:val="28"/>
          <w:szCs w:val="28"/>
        </w:rPr>
        <w:t>знаков и их синтеза.</w:t>
      </w:r>
    </w:p>
    <w:p w14:paraId="439EF36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43EC072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50DA564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•слушать и слышать собеседника, вести диалог;</w:t>
      </w:r>
    </w:p>
    <w:p w14:paraId="632DB597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•ориентироваться в целях, з</w:t>
      </w:r>
      <w:r w:rsidR="00EC2842">
        <w:rPr>
          <w:rFonts w:ascii="Times New Roman" w:hAnsi="Times New Roman" w:cs="Times New Roman"/>
          <w:sz w:val="28"/>
          <w:szCs w:val="28"/>
        </w:rPr>
        <w:t>адачах, средствах и условиях об</w:t>
      </w:r>
      <w:r w:rsidRPr="00471FB4">
        <w:rPr>
          <w:rFonts w:ascii="Times New Roman" w:hAnsi="Times New Roman" w:cs="Times New Roman"/>
          <w:sz w:val="28"/>
          <w:szCs w:val="28"/>
        </w:rPr>
        <w:t>щения;</w:t>
      </w:r>
    </w:p>
    <w:p w14:paraId="6B9C5817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•понимать необходимость </w:t>
      </w:r>
      <w:r w:rsidR="00EC2842">
        <w:rPr>
          <w:rFonts w:ascii="Times New Roman" w:hAnsi="Times New Roman" w:cs="Times New Roman"/>
          <w:sz w:val="28"/>
          <w:szCs w:val="28"/>
        </w:rPr>
        <w:t>ориентироваться на позицию парт</w:t>
      </w:r>
      <w:r w:rsidRPr="00471FB4">
        <w:rPr>
          <w:rFonts w:ascii="Times New Roman" w:hAnsi="Times New Roman" w:cs="Times New Roman"/>
          <w:sz w:val="28"/>
          <w:szCs w:val="28"/>
        </w:rPr>
        <w:t>нёра в общении, учитыв</w:t>
      </w:r>
      <w:r w:rsidR="00EC2842">
        <w:rPr>
          <w:rFonts w:ascii="Times New Roman" w:hAnsi="Times New Roman" w:cs="Times New Roman"/>
          <w:sz w:val="28"/>
          <w:szCs w:val="28"/>
        </w:rPr>
        <w:t>ать различные мнения и координи</w:t>
      </w:r>
      <w:r w:rsidRPr="00471FB4">
        <w:rPr>
          <w:rFonts w:ascii="Times New Roman" w:hAnsi="Times New Roman" w:cs="Times New Roman"/>
          <w:sz w:val="28"/>
          <w:szCs w:val="28"/>
        </w:rPr>
        <w:t xml:space="preserve">ровать различные позиции в сотрудничестве с </w:t>
      </w:r>
      <w:r w:rsidR="00EC2842">
        <w:rPr>
          <w:rFonts w:ascii="Times New Roman" w:hAnsi="Times New Roman" w:cs="Times New Roman"/>
          <w:sz w:val="28"/>
          <w:szCs w:val="28"/>
        </w:rPr>
        <w:t>целью успеш</w:t>
      </w:r>
      <w:r w:rsidRPr="00471FB4">
        <w:rPr>
          <w:rFonts w:ascii="Times New Roman" w:hAnsi="Times New Roman" w:cs="Times New Roman"/>
          <w:sz w:val="28"/>
          <w:szCs w:val="28"/>
        </w:rPr>
        <w:t>ного участия в диалоге;</w:t>
      </w:r>
      <w:r w:rsidRPr="00471FB4"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>•строить понятные для партнёра высказывания; проявлять доброжелательное отношен</w:t>
      </w:r>
      <w:r w:rsidR="00EC2842">
        <w:rPr>
          <w:rFonts w:ascii="Times New Roman" w:hAnsi="Times New Roman" w:cs="Times New Roman"/>
          <w:sz w:val="28"/>
          <w:szCs w:val="28"/>
        </w:rPr>
        <w:t>ие к партнёру; осуществлять вза</w:t>
      </w:r>
      <w:r w:rsidRPr="00471FB4">
        <w:rPr>
          <w:rFonts w:ascii="Times New Roman" w:hAnsi="Times New Roman" w:cs="Times New Roman"/>
          <w:sz w:val="28"/>
          <w:szCs w:val="28"/>
        </w:rPr>
        <w:t>имный контроль в совмест</w:t>
      </w:r>
      <w:r w:rsidR="00EC2842">
        <w:rPr>
          <w:rFonts w:ascii="Times New Roman" w:hAnsi="Times New Roman" w:cs="Times New Roman"/>
          <w:sz w:val="28"/>
          <w:szCs w:val="28"/>
        </w:rPr>
        <w:t>ной деятельности, адекватно оце</w:t>
      </w:r>
      <w:r w:rsidRPr="00471FB4">
        <w:rPr>
          <w:rFonts w:ascii="Times New Roman" w:hAnsi="Times New Roman" w:cs="Times New Roman"/>
          <w:sz w:val="28"/>
          <w:szCs w:val="28"/>
        </w:rPr>
        <w:t>нивать собственное поведение и поведение окружающих;</w:t>
      </w:r>
    </w:p>
    <w:p w14:paraId="67EC5C52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719E9A44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•стремиться к более точ</w:t>
      </w:r>
      <w:r w:rsidR="00EC2842">
        <w:rPr>
          <w:rFonts w:ascii="Times New Roman" w:hAnsi="Times New Roman" w:cs="Times New Roman"/>
          <w:sz w:val="28"/>
          <w:szCs w:val="28"/>
        </w:rPr>
        <w:t>ному выражению собственного мне</w:t>
      </w:r>
      <w:r w:rsidRPr="00471FB4">
        <w:rPr>
          <w:rFonts w:ascii="Times New Roman" w:hAnsi="Times New Roman" w:cs="Times New Roman"/>
          <w:sz w:val="28"/>
          <w:szCs w:val="28"/>
        </w:rPr>
        <w:t>ния и позиции;</w:t>
      </w:r>
    </w:p>
    <w:p w14:paraId="6C9112CB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•договариваться и прихо</w:t>
      </w:r>
      <w:r w:rsidR="00EC2842">
        <w:rPr>
          <w:rFonts w:ascii="Times New Roman" w:hAnsi="Times New Roman" w:cs="Times New Roman"/>
          <w:sz w:val="28"/>
          <w:szCs w:val="28"/>
        </w:rPr>
        <w:t>дить к общему решению в совмест</w:t>
      </w:r>
      <w:r w:rsidRPr="00471FB4">
        <w:rPr>
          <w:rFonts w:ascii="Times New Roman" w:hAnsi="Times New Roman" w:cs="Times New Roman"/>
          <w:sz w:val="28"/>
          <w:szCs w:val="28"/>
        </w:rPr>
        <w:t>ной деятельности, в том ч</w:t>
      </w:r>
      <w:r w:rsidR="00EC2842">
        <w:rPr>
          <w:rFonts w:ascii="Times New Roman" w:hAnsi="Times New Roman" w:cs="Times New Roman"/>
          <w:sz w:val="28"/>
          <w:szCs w:val="28"/>
        </w:rPr>
        <w:t>исле в ситуации столкновения ин</w:t>
      </w:r>
      <w:r w:rsidRPr="00471FB4">
        <w:rPr>
          <w:rFonts w:ascii="Times New Roman" w:hAnsi="Times New Roman" w:cs="Times New Roman"/>
          <w:sz w:val="28"/>
          <w:szCs w:val="28"/>
        </w:rPr>
        <w:t>тересов;</w:t>
      </w:r>
    </w:p>
    <w:p w14:paraId="148AEBC3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•задавать вопросы, необх</w:t>
      </w:r>
      <w:r w:rsidR="00EC2842">
        <w:rPr>
          <w:rFonts w:ascii="Times New Roman" w:hAnsi="Times New Roman" w:cs="Times New Roman"/>
          <w:sz w:val="28"/>
          <w:szCs w:val="28"/>
        </w:rPr>
        <w:t>одимые для организации собствен</w:t>
      </w:r>
      <w:r w:rsidRPr="00471FB4">
        <w:rPr>
          <w:rFonts w:ascii="Times New Roman" w:hAnsi="Times New Roman" w:cs="Times New Roman"/>
          <w:sz w:val="28"/>
          <w:szCs w:val="28"/>
        </w:rPr>
        <w:t>ной деятельности и сотрудничества с партнёром;</w:t>
      </w:r>
    </w:p>
    <w:p w14:paraId="30834E9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•выбирать адекватные языковые средства для у</w:t>
      </w:r>
      <w:r w:rsidR="00EC2842">
        <w:rPr>
          <w:rFonts w:ascii="Times New Roman" w:hAnsi="Times New Roman" w:cs="Times New Roman"/>
          <w:sz w:val="28"/>
          <w:szCs w:val="28"/>
        </w:rPr>
        <w:t>спешного ре</w:t>
      </w:r>
      <w:r w:rsidRPr="00471FB4">
        <w:rPr>
          <w:rFonts w:ascii="Times New Roman" w:hAnsi="Times New Roman" w:cs="Times New Roman"/>
          <w:sz w:val="28"/>
          <w:szCs w:val="28"/>
        </w:rPr>
        <w:t>шения коммуникативных з</w:t>
      </w:r>
      <w:r w:rsidR="00EC2842">
        <w:rPr>
          <w:rFonts w:ascii="Times New Roman" w:hAnsi="Times New Roman" w:cs="Times New Roman"/>
          <w:sz w:val="28"/>
          <w:szCs w:val="28"/>
        </w:rPr>
        <w:t>адач (диалог, устные монологиче</w:t>
      </w:r>
      <w:r w:rsidRPr="00471FB4">
        <w:rPr>
          <w:rFonts w:ascii="Times New Roman" w:hAnsi="Times New Roman" w:cs="Times New Roman"/>
          <w:sz w:val="28"/>
          <w:szCs w:val="28"/>
        </w:rPr>
        <w:t>ские высказывания, пис</w:t>
      </w:r>
      <w:r w:rsidR="00EC2842">
        <w:rPr>
          <w:rFonts w:ascii="Times New Roman" w:hAnsi="Times New Roman" w:cs="Times New Roman"/>
          <w:sz w:val="28"/>
          <w:szCs w:val="28"/>
        </w:rPr>
        <w:t>ьменные тексты) с учётом особен</w:t>
      </w:r>
      <w:r w:rsidRPr="00471FB4">
        <w:rPr>
          <w:rFonts w:ascii="Times New Roman" w:hAnsi="Times New Roman" w:cs="Times New Roman"/>
          <w:sz w:val="28"/>
          <w:szCs w:val="28"/>
        </w:rPr>
        <w:t>ностей разных видов речи, ситуаций общения;</w:t>
      </w:r>
    </w:p>
    <w:p w14:paraId="386BAE68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•строить монологическое высказывание с учётом ситуации общения и конкретной речевой зад</w:t>
      </w:r>
      <w:r w:rsidR="00EC2842">
        <w:rPr>
          <w:rFonts w:ascii="Times New Roman" w:hAnsi="Times New Roman" w:cs="Times New Roman"/>
          <w:sz w:val="28"/>
          <w:szCs w:val="28"/>
        </w:rPr>
        <w:t>ачи, выбирая соответ</w:t>
      </w:r>
      <w:r w:rsidRPr="00471FB4">
        <w:rPr>
          <w:rFonts w:ascii="Times New Roman" w:hAnsi="Times New Roman" w:cs="Times New Roman"/>
          <w:sz w:val="28"/>
          <w:szCs w:val="28"/>
        </w:rPr>
        <w:t>ствующие языковые сре</w:t>
      </w:r>
      <w:r w:rsidR="00EC2842">
        <w:rPr>
          <w:rFonts w:ascii="Times New Roman" w:hAnsi="Times New Roman" w:cs="Times New Roman"/>
          <w:sz w:val="28"/>
          <w:szCs w:val="28"/>
        </w:rPr>
        <w:t>дства, соблюдая нормы литератур</w:t>
      </w:r>
      <w:r w:rsidRPr="00471FB4">
        <w:rPr>
          <w:rFonts w:ascii="Times New Roman" w:hAnsi="Times New Roman" w:cs="Times New Roman"/>
          <w:sz w:val="28"/>
          <w:szCs w:val="28"/>
        </w:rPr>
        <w:t>ного языка и нормы «хорошей» речи (ясность, точность, содержательность, последовательность выражения мысли и др.);</w:t>
      </w:r>
    </w:p>
    <w:p w14:paraId="160EAFAA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•активно использовать рече</w:t>
      </w:r>
      <w:r w:rsidR="00EC2842">
        <w:rPr>
          <w:rFonts w:ascii="Times New Roman" w:hAnsi="Times New Roman" w:cs="Times New Roman"/>
          <w:sz w:val="28"/>
          <w:szCs w:val="28"/>
        </w:rPr>
        <w:t>вые средства и средства информа</w:t>
      </w:r>
      <w:r w:rsidRPr="00471FB4">
        <w:rPr>
          <w:rFonts w:ascii="Times New Roman" w:hAnsi="Times New Roman" w:cs="Times New Roman"/>
          <w:sz w:val="28"/>
          <w:szCs w:val="28"/>
        </w:rPr>
        <w:t>ционных и коммуникационных технологий (далее — ИКТ) для решения коммуникативных и познавательных задач;</w:t>
      </w:r>
    </w:p>
    <w:p w14:paraId="4C75C51A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•применять приобретённые коммуникативные умения в практике свободного общения.</w:t>
      </w:r>
    </w:p>
    <w:p w14:paraId="5D17671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П</w:t>
      </w:r>
      <w:r w:rsidR="00EC2842">
        <w:rPr>
          <w:rFonts w:ascii="Times New Roman" w:hAnsi="Times New Roman" w:cs="Times New Roman"/>
          <w:sz w:val="28"/>
          <w:szCs w:val="28"/>
        </w:rPr>
        <w:t>РЕДМЕТНЫЕ РЕЗУЛЬТАТЫ</w:t>
      </w:r>
    </w:p>
    <w:p w14:paraId="65D9AAE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ОБЩИЕ  ПРЕДМЕТНЫЕ  РЕЗУЛЬТАТЫ  ОСВОЕНИЯ  ПРОГРАММЫ</w:t>
      </w:r>
    </w:p>
    <w:p w14:paraId="6A7D39F3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14:paraId="612512AA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•осознание значения русск</w:t>
      </w:r>
      <w:r w:rsidR="00EC2842">
        <w:rPr>
          <w:rFonts w:ascii="Times New Roman" w:hAnsi="Times New Roman" w:cs="Times New Roman"/>
          <w:sz w:val="28"/>
          <w:szCs w:val="28"/>
        </w:rPr>
        <w:t>ого языка как национального язы</w:t>
      </w:r>
      <w:r w:rsidRPr="00471FB4">
        <w:rPr>
          <w:rFonts w:ascii="Times New Roman" w:hAnsi="Times New Roman" w:cs="Times New Roman"/>
          <w:sz w:val="28"/>
          <w:szCs w:val="28"/>
        </w:rPr>
        <w:t xml:space="preserve">ка русского народа, как государственного языка Российской </w:t>
      </w:r>
    </w:p>
    <w:p w14:paraId="6649F97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Федерации и языка межнационального общения;</w:t>
      </w:r>
    </w:p>
    <w:p w14:paraId="3EF45825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3EE65E54" w14:textId="77777777" w:rsid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•позитивное эмоционально-оценочное отношение к русс</w:t>
      </w:r>
      <w:r w:rsidR="00EC2842">
        <w:rPr>
          <w:rFonts w:ascii="Times New Roman" w:hAnsi="Times New Roman" w:cs="Times New Roman"/>
          <w:sz w:val="28"/>
          <w:szCs w:val="28"/>
        </w:rPr>
        <w:t>ко</w:t>
      </w:r>
      <w:r w:rsidRPr="00471FB4">
        <w:rPr>
          <w:rFonts w:ascii="Times New Roman" w:hAnsi="Times New Roman" w:cs="Times New Roman"/>
          <w:sz w:val="28"/>
          <w:szCs w:val="28"/>
        </w:rPr>
        <w:t>му языку, понимание з</w:t>
      </w:r>
      <w:r w:rsidR="00EC2842">
        <w:rPr>
          <w:rFonts w:ascii="Times New Roman" w:hAnsi="Times New Roman" w:cs="Times New Roman"/>
          <w:sz w:val="28"/>
          <w:szCs w:val="28"/>
        </w:rPr>
        <w:t>начимости хорошего владения рус</w:t>
      </w:r>
      <w:r w:rsidRPr="00471FB4">
        <w:rPr>
          <w:rFonts w:ascii="Times New Roman" w:hAnsi="Times New Roman" w:cs="Times New Roman"/>
          <w:sz w:val="28"/>
          <w:szCs w:val="28"/>
        </w:rPr>
        <w:t>ским языком, его роли в дальнейшем образовании;</w:t>
      </w:r>
    </w:p>
    <w:p w14:paraId="26BDA305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•овладение начальными </w:t>
      </w:r>
      <w:r w:rsidR="00EC2842">
        <w:rPr>
          <w:rFonts w:ascii="Times New Roman" w:hAnsi="Times New Roman" w:cs="Times New Roman"/>
          <w:sz w:val="28"/>
          <w:szCs w:val="28"/>
        </w:rPr>
        <w:t>представлениями о нормах русско</w:t>
      </w:r>
      <w:r w:rsidRPr="00471FB4">
        <w:rPr>
          <w:rFonts w:ascii="Times New Roman" w:hAnsi="Times New Roman" w:cs="Times New Roman"/>
          <w:sz w:val="28"/>
          <w:szCs w:val="28"/>
        </w:rPr>
        <w:t>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14:paraId="5423BCE0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•приобретение опыта ориентироваться в</w:t>
      </w:r>
      <w:r w:rsidR="00EC2842">
        <w:rPr>
          <w:rFonts w:ascii="Times New Roman" w:hAnsi="Times New Roman" w:cs="Times New Roman"/>
          <w:sz w:val="28"/>
          <w:szCs w:val="28"/>
        </w:rPr>
        <w:t xml:space="preserve"> целях, задачах, сред</w:t>
      </w:r>
      <w:r w:rsidRPr="00471FB4">
        <w:rPr>
          <w:rFonts w:ascii="Times New Roman" w:hAnsi="Times New Roman" w:cs="Times New Roman"/>
          <w:sz w:val="28"/>
          <w:szCs w:val="28"/>
        </w:rPr>
        <w:t>ствах и условиях общения, выбирать адекватные языковые средства для решения коммуникативных задач;</w:t>
      </w:r>
    </w:p>
    <w:p w14:paraId="7A11B0D8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•освоение первоначальных</w:t>
      </w:r>
      <w:r w:rsidR="00EC2842">
        <w:rPr>
          <w:rFonts w:ascii="Times New Roman" w:hAnsi="Times New Roman" w:cs="Times New Roman"/>
          <w:sz w:val="28"/>
          <w:szCs w:val="28"/>
        </w:rPr>
        <w:t xml:space="preserve"> научных представлений об основ</w:t>
      </w:r>
      <w:r w:rsidRPr="00471FB4">
        <w:rPr>
          <w:rFonts w:ascii="Times New Roman" w:hAnsi="Times New Roman" w:cs="Times New Roman"/>
          <w:sz w:val="28"/>
          <w:szCs w:val="28"/>
        </w:rPr>
        <w:t>ных понятиях и правилах из области фонетики, графики, лексики, морфемики, морфологии, синтаксиса, орфографии (в объёме изучаемого курс</w:t>
      </w:r>
      <w:r w:rsidR="00EC2842">
        <w:rPr>
          <w:rFonts w:ascii="Times New Roman" w:hAnsi="Times New Roman" w:cs="Times New Roman"/>
          <w:sz w:val="28"/>
          <w:szCs w:val="28"/>
        </w:rPr>
        <w:t>а), понимание взаимосвязи и вза</w:t>
      </w:r>
      <w:r w:rsidRPr="00471FB4">
        <w:rPr>
          <w:rFonts w:ascii="Times New Roman" w:hAnsi="Times New Roman" w:cs="Times New Roman"/>
          <w:sz w:val="28"/>
          <w:szCs w:val="28"/>
        </w:rPr>
        <w:t>имозависимости между разными сторонами языка;</w:t>
      </w:r>
    </w:p>
    <w:p w14:paraId="13BA35A6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учебными действиями с языковыми единицами: находить, опознавать, хара</w:t>
      </w:r>
      <w:r w:rsidR="00EC2842">
        <w:rPr>
          <w:rFonts w:ascii="Times New Roman" w:hAnsi="Times New Roman" w:cs="Times New Roman"/>
          <w:sz w:val="28"/>
          <w:szCs w:val="28"/>
        </w:rPr>
        <w:t>ктеризовать, сравнивать, класси</w:t>
      </w:r>
      <w:r w:rsidRPr="00471FB4">
        <w:rPr>
          <w:rFonts w:ascii="Times New Roman" w:hAnsi="Times New Roman" w:cs="Times New Roman"/>
          <w:sz w:val="28"/>
          <w:szCs w:val="28"/>
        </w:rPr>
        <w:t>фицировать основные единицы языка (звуки, буквы, слова, предложения), конструир</w:t>
      </w:r>
      <w:r w:rsidR="00EC2842">
        <w:rPr>
          <w:rFonts w:ascii="Times New Roman" w:hAnsi="Times New Roman" w:cs="Times New Roman"/>
          <w:sz w:val="28"/>
          <w:szCs w:val="28"/>
        </w:rPr>
        <w:t>овать из этих единиц единицы бо</w:t>
      </w:r>
      <w:r w:rsidRPr="00471FB4">
        <w:rPr>
          <w:rFonts w:ascii="Times New Roman" w:hAnsi="Times New Roman" w:cs="Times New Roman"/>
          <w:sz w:val="28"/>
          <w:szCs w:val="28"/>
        </w:rPr>
        <w:t>лее высокого уровня (слова, словосочетания, предложения, тексты), использовать э</w:t>
      </w:r>
      <w:r w:rsidR="00EC2842">
        <w:rPr>
          <w:rFonts w:ascii="Times New Roman" w:hAnsi="Times New Roman" w:cs="Times New Roman"/>
          <w:sz w:val="28"/>
          <w:szCs w:val="28"/>
        </w:rPr>
        <w:t>ти действия для решения познава</w:t>
      </w:r>
      <w:r w:rsidRPr="00471FB4">
        <w:rPr>
          <w:rFonts w:ascii="Times New Roman" w:hAnsi="Times New Roman" w:cs="Times New Roman"/>
          <w:sz w:val="28"/>
          <w:szCs w:val="28"/>
        </w:rPr>
        <w:t>тельных, практических и коммуникативных задач (в объёме изучаемого курса);</w:t>
      </w:r>
    </w:p>
    <w:p w14:paraId="69A8D96C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•овладение основами гр</w:t>
      </w:r>
      <w:r w:rsidR="00EC2842">
        <w:rPr>
          <w:rFonts w:ascii="Times New Roman" w:hAnsi="Times New Roman" w:cs="Times New Roman"/>
          <w:sz w:val="28"/>
          <w:szCs w:val="28"/>
        </w:rPr>
        <w:t>амотного письма: основными орфо</w:t>
      </w:r>
      <w:r w:rsidRPr="00471FB4">
        <w:rPr>
          <w:rFonts w:ascii="Times New Roman" w:hAnsi="Times New Roman" w:cs="Times New Roman"/>
          <w:sz w:val="28"/>
          <w:szCs w:val="28"/>
        </w:rPr>
        <w:t>графическими и пунктуа</w:t>
      </w:r>
      <w:r w:rsidR="00EC2842">
        <w:rPr>
          <w:rFonts w:ascii="Times New Roman" w:hAnsi="Times New Roman" w:cs="Times New Roman"/>
          <w:sz w:val="28"/>
          <w:szCs w:val="28"/>
        </w:rPr>
        <w:t>ционными умениями (в объёме изу</w:t>
      </w:r>
      <w:r w:rsidRPr="00471FB4">
        <w:rPr>
          <w:rFonts w:ascii="Times New Roman" w:hAnsi="Times New Roman" w:cs="Times New Roman"/>
          <w:sz w:val="28"/>
          <w:szCs w:val="28"/>
        </w:rPr>
        <w:t>чаемого курса), умениями применять правила орфографии и правила постановки знаков препинания при запи</w:t>
      </w:r>
      <w:r w:rsidR="00EC2842">
        <w:rPr>
          <w:rFonts w:ascii="Times New Roman" w:hAnsi="Times New Roman" w:cs="Times New Roman"/>
          <w:sz w:val="28"/>
          <w:szCs w:val="28"/>
        </w:rPr>
        <w:t>си собствен</w:t>
      </w:r>
      <w:r w:rsidRPr="00471FB4">
        <w:rPr>
          <w:rFonts w:ascii="Times New Roman" w:hAnsi="Times New Roman" w:cs="Times New Roman"/>
          <w:sz w:val="28"/>
          <w:szCs w:val="28"/>
        </w:rPr>
        <w:t>ных и предложенных текстов, умением проверять написанное.</w:t>
      </w:r>
    </w:p>
    <w:p w14:paraId="0DAA065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ПРЕДМЕТНЫЕ  РЕЗУЛЬТАТЫ  ОСВОЕНИЯ  ОСНОВНЫХ </w:t>
      </w:r>
    </w:p>
    <w:p w14:paraId="4EC0EB2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СОДЕРЖАТЕЛЬНЫХ  ЛИНИЙ  ПРОГРАММЫ</w:t>
      </w:r>
    </w:p>
    <w:p w14:paraId="5A09101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28BAA6DC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EC2842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1BA0065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6520D95A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 ситуацию общения: с какой целью, с кем и где происходит общение; вы</w:t>
      </w:r>
      <w:r w:rsidR="00EC2842">
        <w:rPr>
          <w:rFonts w:ascii="Times New Roman" w:hAnsi="Times New Roman" w:cs="Times New Roman"/>
          <w:sz w:val="28"/>
          <w:szCs w:val="28"/>
        </w:rPr>
        <w:t>бирать адекватные языковые и не</w:t>
      </w:r>
      <w:r w:rsidRPr="00471FB4">
        <w:rPr>
          <w:rFonts w:ascii="Times New Roman" w:hAnsi="Times New Roman" w:cs="Times New Roman"/>
          <w:sz w:val="28"/>
          <w:szCs w:val="28"/>
        </w:rPr>
        <w:t>языковые средства в соответствии с конкретной ситуацией общения;</w:t>
      </w:r>
    </w:p>
    <w:p w14:paraId="383F3B0C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•владеть формой диалогической речи; умением вести разговор (начать, поддержать, з</w:t>
      </w:r>
      <w:r w:rsidR="00EC2842">
        <w:rPr>
          <w:rFonts w:ascii="Times New Roman" w:hAnsi="Times New Roman" w:cs="Times New Roman"/>
          <w:sz w:val="28"/>
          <w:szCs w:val="28"/>
        </w:rPr>
        <w:t>акончить разговор, привлечь вни</w:t>
      </w:r>
      <w:r w:rsidRPr="00471FB4">
        <w:rPr>
          <w:rFonts w:ascii="Times New Roman" w:hAnsi="Times New Roman" w:cs="Times New Roman"/>
          <w:sz w:val="28"/>
          <w:szCs w:val="28"/>
        </w:rPr>
        <w:t>мание и др.);</w:t>
      </w:r>
    </w:p>
    <w:p w14:paraId="6CC8FDAB" w14:textId="77777777" w:rsid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•выражать собственное мнение, обосновывать его с учётом ситуации общения;</w:t>
      </w:r>
    </w:p>
    <w:p w14:paraId="75B87FCE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•использовать нормы речевого этикета в ситуациях учебного и бытового общения (приветствие, прощание, извинение, благодарность, обращение </w:t>
      </w:r>
      <w:r w:rsidR="00EC2842">
        <w:rPr>
          <w:rFonts w:ascii="Times New Roman" w:hAnsi="Times New Roman" w:cs="Times New Roman"/>
          <w:sz w:val="28"/>
          <w:szCs w:val="28"/>
        </w:rPr>
        <w:t>с просьбой), в том числе при об</w:t>
      </w:r>
      <w:r w:rsidRPr="00471FB4">
        <w:rPr>
          <w:rFonts w:ascii="Times New Roman" w:hAnsi="Times New Roman" w:cs="Times New Roman"/>
          <w:sz w:val="28"/>
          <w:szCs w:val="28"/>
        </w:rPr>
        <w:t>ращении с помощью средств ИКТ;</w:t>
      </w:r>
    </w:p>
    <w:p w14:paraId="420BF740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правильность (у</w:t>
      </w:r>
      <w:r w:rsidR="00EC2842">
        <w:rPr>
          <w:rFonts w:ascii="Times New Roman" w:hAnsi="Times New Roman" w:cs="Times New Roman"/>
          <w:sz w:val="28"/>
          <w:szCs w:val="28"/>
        </w:rPr>
        <w:t>местность) выбора языковых и не</w:t>
      </w:r>
      <w:r w:rsidRPr="00471FB4">
        <w:rPr>
          <w:rFonts w:ascii="Times New Roman" w:hAnsi="Times New Roman" w:cs="Times New Roman"/>
          <w:sz w:val="28"/>
          <w:szCs w:val="28"/>
        </w:rPr>
        <w:t>языковых средств устного общения на уроке, в школе, быту, со знакомыми и незнакомыми, с людьми разного возраста;</w:t>
      </w:r>
    </w:p>
    <w:p w14:paraId="60191E00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•владеть монологической формой речи; под руководством учителя строить моноло</w:t>
      </w:r>
      <w:r w:rsidR="00EC2842">
        <w:rPr>
          <w:rFonts w:ascii="Times New Roman" w:hAnsi="Times New Roman" w:cs="Times New Roman"/>
          <w:sz w:val="28"/>
          <w:szCs w:val="28"/>
        </w:rPr>
        <w:t>гическое высказывание на опреде</w:t>
      </w:r>
      <w:r w:rsidRPr="00471FB4">
        <w:rPr>
          <w:rFonts w:ascii="Times New Roman" w:hAnsi="Times New Roman" w:cs="Times New Roman"/>
          <w:sz w:val="28"/>
          <w:szCs w:val="28"/>
        </w:rPr>
        <w:t>лённую тему с использо</w:t>
      </w:r>
      <w:r w:rsidR="00EC2842">
        <w:rPr>
          <w:rFonts w:ascii="Times New Roman" w:hAnsi="Times New Roman" w:cs="Times New Roman"/>
          <w:sz w:val="28"/>
          <w:szCs w:val="28"/>
        </w:rPr>
        <w:t>ванием разных типов речи (описа</w:t>
      </w:r>
      <w:r w:rsidRPr="00471FB4">
        <w:rPr>
          <w:rFonts w:ascii="Times New Roman" w:hAnsi="Times New Roman" w:cs="Times New Roman"/>
          <w:sz w:val="28"/>
          <w:szCs w:val="28"/>
        </w:rPr>
        <w:t>ние, повествование, рассуждение);</w:t>
      </w:r>
    </w:p>
    <w:p w14:paraId="3EA0D857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•работать с текстом: определять тему и главную мысль текста, самостоятельно озаглавли</w:t>
      </w:r>
      <w:r w:rsidR="00EC2842">
        <w:rPr>
          <w:rFonts w:ascii="Times New Roman" w:hAnsi="Times New Roman" w:cs="Times New Roman"/>
          <w:sz w:val="28"/>
          <w:szCs w:val="28"/>
        </w:rPr>
        <w:t>вать текст по его теме или глав</w:t>
      </w:r>
      <w:r w:rsidRPr="00471FB4">
        <w:rPr>
          <w:rFonts w:ascii="Times New Roman" w:hAnsi="Times New Roman" w:cs="Times New Roman"/>
          <w:sz w:val="28"/>
          <w:szCs w:val="28"/>
        </w:rPr>
        <w:t xml:space="preserve">ной мысли, </w:t>
      </w:r>
      <w:r w:rsidRPr="00471FB4">
        <w:rPr>
          <w:rFonts w:ascii="Times New Roman" w:hAnsi="Times New Roman" w:cs="Times New Roman"/>
          <w:sz w:val="28"/>
          <w:szCs w:val="28"/>
        </w:rPr>
        <w:lastRenderedPageBreak/>
        <w:t>выделять части текста (корректировать порядок предложений и частей текста), составлять план к заданным текстам;</w:t>
      </w:r>
    </w:p>
    <w:p w14:paraId="3B98627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самостоятель</w:t>
      </w:r>
      <w:r w:rsidR="00EC2842">
        <w:rPr>
          <w:rFonts w:ascii="Times New Roman" w:hAnsi="Times New Roman" w:cs="Times New Roman"/>
          <w:sz w:val="28"/>
          <w:szCs w:val="28"/>
        </w:rPr>
        <w:t>но памяткой для подготовки и на</w:t>
      </w:r>
      <w:r w:rsidRPr="00471FB4">
        <w:rPr>
          <w:rFonts w:ascii="Times New Roman" w:hAnsi="Times New Roman" w:cs="Times New Roman"/>
          <w:sz w:val="28"/>
          <w:szCs w:val="28"/>
        </w:rPr>
        <w:t>писания письменного изложения учеником;</w:t>
      </w:r>
    </w:p>
    <w:p w14:paraId="600729E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•письменно (после коллективной подготовки) подробно или выборочно передавать со</w:t>
      </w:r>
      <w:r w:rsidR="00EC2842">
        <w:rPr>
          <w:rFonts w:ascii="Times New Roman" w:hAnsi="Times New Roman" w:cs="Times New Roman"/>
          <w:sz w:val="28"/>
          <w:szCs w:val="28"/>
        </w:rPr>
        <w:t>держание повествовательного тек</w:t>
      </w:r>
      <w:r w:rsidRPr="00471FB4">
        <w:rPr>
          <w:rFonts w:ascii="Times New Roman" w:hAnsi="Times New Roman" w:cs="Times New Roman"/>
          <w:sz w:val="28"/>
          <w:szCs w:val="28"/>
        </w:rPr>
        <w:t>ста, предъявленного на осн</w:t>
      </w:r>
      <w:r w:rsidR="00EC2842">
        <w:rPr>
          <w:rFonts w:ascii="Times New Roman" w:hAnsi="Times New Roman" w:cs="Times New Roman"/>
          <w:sz w:val="28"/>
          <w:szCs w:val="28"/>
        </w:rPr>
        <w:t>ове зрительного и слухового вос</w:t>
      </w:r>
      <w:r w:rsidRPr="00471FB4">
        <w:rPr>
          <w:rFonts w:ascii="Times New Roman" w:hAnsi="Times New Roman" w:cs="Times New Roman"/>
          <w:sz w:val="28"/>
          <w:szCs w:val="28"/>
        </w:rPr>
        <w:t>приятия, сохраняя основные особенности текста-образца; грамотно записывать те</w:t>
      </w:r>
      <w:r w:rsidR="00EC2842">
        <w:rPr>
          <w:rFonts w:ascii="Times New Roman" w:hAnsi="Times New Roman" w:cs="Times New Roman"/>
          <w:sz w:val="28"/>
          <w:szCs w:val="28"/>
        </w:rPr>
        <w:t>кст; соблюдать требование калли</w:t>
      </w:r>
      <w:r w:rsidRPr="00471FB4">
        <w:rPr>
          <w:rFonts w:ascii="Times New Roman" w:hAnsi="Times New Roman" w:cs="Times New Roman"/>
          <w:sz w:val="28"/>
          <w:szCs w:val="28"/>
        </w:rPr>
        <w:t>графии при письме;</w:t>
      </w:r>
    </w:p>
    <w:p w14:paraId="0DE0651B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14:paraId="749387E2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тексты повест</w:t>
      </w:r>
      <w:r w:rsidR="00EC2842">
        <w:rPr>
          <w:rFonts w:ascii="Times New Roman" w:hAnsi="Times New Roman" w:cs="Times New Roman"/>
          <w:sz w:val="28"/>
          <w:szCs w:val="28"/>
        </w:rPr>
        <w:t>вовательного и описательного ха</w:t>
      </w:r>
      <w:r w:rsidRPr="00471FB4">
        <w:rPr>
          <w:rFonts w:ascii="Times New Roman" w:hAnsi="Times New Roman" w:cs="Times New Roman"/>
          <w:sz w:val="28"/>
          <w:szCs w:val="28"/>
        </w:rPr>
        <w:t xml:space="preserve">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</w:t>
      </w:r>
      <w:r w:rsidR="00EC2842">
        <w:rPr>
          <w:rFonts w:ascii="Times New Roman" w:hAnsi="Times New Roman" w:cs="Times New Roman"/>
          <w:sz w:val="28"/>
          <w:szCs w:val="28"/>
        </w:rPr>
        <w:t>поговорке, творческому воображе</w:t>
      </w:r>
      <w:r w:rsidRPr="00471FB4">
        <w:rPr>
          <w:rFonts w:ascii="Times New Roman" w:hAnsi="Times New Roman" w:cs="Times New Roman"/>
          <w:sz w:val="28"/>
          <w:szCs w:val="28"/>
        </w:rPr>
        <w:t>нию и др.);</w:t>
      </w:r>
    </w:p>
    <w:p w14:paraId="5AD0E974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•письменно сочинять небольшие речевые пр</w:t>
      </w:r>
      <w:r w:rsidR="00EC2842">
        <w:rPr>
          <w:rFonts w:ascii="Times New Roman" w:hAnsi="Times New Roman" w:cs="Times New Roman"/>
          <w:sz w:val="28"/>
          <w:szCs w:val="28"/>
        </w:rPr>
        <w:t>оизведения ос</w:t>
      </w:r>
      <w:r w:rsidRPr="00471FB4">
        <w:rPr>
          <w:rFonts w:ascii="Times New Roman" w:hAnsi="Times New Roman" w:cs="Times New Roman"/>
          <w:sz w:val="28"/>
          <w:szCs w:val="28"/>
        </w:rPr>
        <w:t>военных жанров (например, записку, письмо, поздравление, объявление);</w:t>
      </w:r>
    </w:p>
    <w:p w14:paraId="1B98E6D4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</w:t>
      </w:r>
      <w:r w:rsidR="00EC2842">
        <w:rPr>
          <w:rFonts w:ascii="Times New Roman" w:hAnsi="Times New Roman" w:cs="Times New Roman"/>
          <w:sz w:val="28"/>
          <w:szCs w:val="28"/>
        </w:rPr>
        <w:t>авлять и убирать элементы содер</w:t>
      </w:r>
      <w:r w:rsidRPr="00471FB4">
        <w:rPr>
          <w:rFonts w:ascii="Times New Roman" w:hAnsi="Times New Roman" w:cs="Times New Roman"/>
          <w:sz w:val="28"/>
          <w:szCs w:val="28"/>
        </w:rPr>
        <w:t>жания, заменять слова на более точные и выразительные;</w:t>
      </w:r>
    </w:p>
    <w:p w14:paraId="53DC04C4" w14:textId="77777777" w:rsid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специальной</w:t>
      </w:r>
      <w:r w:rsidR="00EC2842">
        <w:rPr>
          <w:rFonts w:ascii="Times New Roman" w:hAnsi="Times New Roman" w:cs="Times New Roman"/>
          <w:sz w:val="28"/>
          <w:szCs w:val="28"/>
        </w:rPr>
        <w:t>, справочной литературой, слова</w:t>
      </w:r>
      <w:r w:rsidRPr="00471FB4">
        <w:rPr>
          <w:rFonts w:ascii="Times New Roman" w:hAnsi="Times New Roman" w:cs="Times New Roman"/>
          <w:sz w:val="28"/>
          <w:szCs w:val="28"/>
        </w:rPr>
        <w:t>рями, журналами, Интернетом при создании собственных речевых произведений на</w:t>
      </w:r>
      <w:r w:rsidR="00EC2842">
        <w:rPr>
          <w:rFonts w:ascii="Times New Roman" w:hAnsi="Times New Roman" w:cs="Times New Roman"/>
          <w:sz w:val="28"/>
          <w:szCs w:val="28"/>
        </w:rPr>
        <w:t xml:space="preserve"> заданную или самостоятельно вы</w:t>
      </w:r>
      <w:r w:rsidRPr="00471FB4">
        <w:rPr>
          <w:rFonts w:ascii="Times New Roman" w:hAnsi="Times New Roman" w:cs="Times New Roman"/>
          <w:sz w:val="28"/>
          <w:szCs w:val="28"/>
        </w:rPr>
        <w:t>бранную тему.</w:t>
      </w:r>
    </w:p>
    <w:p w14:paraId="3AAFC46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040F2852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•подробно и выборочно письменно передавать содержание текста;</w:t>
      </w:r>
    </w:p>
    <w:p w14:paraId="548A9766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стилистические варианты языка при сравнении стилистически контрастны</w:t>
      </w:r>
      <w:r w:rsidR="00EC2842">
        <w:rPr>
          <w:rFonts w:ascii="Times New Roman" w:hAnsi="Times New Roman" w:cs="Times New Roman"/>
          <w:sz w:val="28"/>
          <w:szCs w:val="28"/>
        </w:rPr>
        <w:t>х текстов (художественного и на</w:t>
      </w:r>
      <w:r w:rsidRPr="00471FB4">
        <w:rPr>
          <w:rFonts w:ascii="Times New Roman" w:hAnsi="Times New Roman" w:cs="Times New Roman"/>
          <w:sz w:val="28"/>
          <w:szCs w:val="28"/>
        </w:rPr>
        <w:t>учного или делового, разговорного и научного или делового);</w:t>
      </w:r>
    </w:p>
    <w:p w14:paraId="63DEF414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•создавать собственные тексты и корректировать заданные тексты с учётом точност</w:t>
      </w:r>
      <w:r w:rsidR="00EC2842">
        <w:rPr>
          <w:rFonts w:ascii="Times New Roman" w:hAnsi="Times New Roman" w:cs="Times New Roman"/>
          <w:sz w:val="28"/>
          <w:szCs w:val="28"/>
        </w:rPr>
        <w:t>и, правильности, богатства и вы</w:t>
      </w:r>
      <w:r w:rsidRPr="00471FB4">
        <w:rPr>
          <w:rFonts w:ascii="Times New Roman" w:hAnsi="Times New Roman" w:cs="Times New Roman"/>
          <w:sz w:val="28"/>
          <w:szCs w:val="28"/>
        </w:rPr>
        <w:t xml:space="preserve">разительности письменной </w:t>
      </w:r>
      <w:r w:rsidR="00EC2842">
        <w:rPr>
          <w:rFonts w:ascii="Times New Roman" w:hAnsi="Times New Roman" w:cs="Times New Roman"/>
          <w:sz w:val="28"/>
          <w:szCs w:val="28"/>
        </w:rPr>
        <w:t>речи; использовать в текстах си</w:t>
      </w:r>
      <w:r w:rsidRPr="00471FB4">
        <w:rPr>
          <w:rFonts w:ascii="Times New Roman" w:hAnsi="Times New Roman" w:cs="Times New Roman"/>
          <w:sz w:val="28"/>
          <w:szCs w:val="28"/>
        </w:rPr>
        <w:t>нонимы и антонимы;</w:t>
      </w:r>
    </w:p>
    <w:p w14:paraId="7B467CCD" w14:textId="77777777" w:rsidR="00471FB4" w:rsidRPr="00471FB4" w:rsidRDefault="00471FB4" w:rsidP="00EC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•анализировать последова</w:t>
      </w:r>
      <w:r w:rsidR="00EC2842">
        <w:rPr>
          <w:rFonts w:ascii="Times New Roman" w:hAnsi="Times New Roman" w:cs="Times New Roman"/>
          <w:sz w:val="28"/>
          <w:szCs w:val="28"/>
        </w:rPr>
        <w:t>тельность своих действий при ра</w:t>
      </w:r>
      <w:r w:rsidRPr="00471FB4">
        <w:rPr>
          <w:rFonts w:ascii="Times New Roman" w:hAnsi="Times New Roman" w:cs="Times New Roman"/>
          <w:sz w:val="28"/>
          <w:szCs w:val="28"/>
        </w:rPr>
        <w:t>боте над изложениями и сочинениями и соотносить их с разработанным алгори</w:t>
      </w:r>
      <w:r w:rsidR="00EC2842">
        <w:rPr>
          <w:rFonts w:ascii="Times New Roman" w:hAnsi="Times New Roman" w:cs="Times New Roman"/>
          <w:sz w:val="28"/>
          <w:szCs w:val="28"/>
        </w:rPr>
        <w:t>тмом; оценивать правильность вы</w:t>
      </w:r>
      <w:r w:rsidRPr="00471FB4">
        <w:rPr>
          <w:rFonts w:ascii="Times New Roman" w:hAnsi="Times New Roman" w:cs="Times New Roman"/>
          <w:sz w:val="28"/>
          <w:szCs w:val="28"/>
        </w:rPr>
        <w:t>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14:paraId="5A2EC6F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•оформлять результаты исследовательской работы;</w:t>
      </w:r>
    </w:p>
    <w:p w14:paraId="4F950EA9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•редактировать собственны</w:t>
      </w:r>
      <w:r w:rsidR="00546C18">
        <w:rPr>
          <w:rFonts w:ascii="Times New Roman" w:hAnsi="Times New Roman" w:cs="Times New Roman"/>
          <w:sz w:val="28"/>
          <w:szCs w:val="28"/>
        </w:rPr>
        <w:t>е тексты, совершенствуя правиль</w:t>
      </w:r>
      <w:r w:rsidRPr="00471FB4">
        <w:rPr>
          <w:rFonts w:ascii="Times New Roman" w:hAnsi="Times New Roman" w:cs="Times New Roman"/>
          <w:sz w:val="28"/>
          <w:szCs w:val="28"/>
        </w:rPr>
        <w:t>ность речи, улучшая содержание, построение предложений и выбор языковых средств.</w:t>
      </w:r>
    </w:p>
    <w:p w14:paraId="2460440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Система языка</w:t>
      </w:r>
    </w:p>
    <w:p w14:paraId="1C1FC50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</w:p>
    <w:p w14:paraId="09D72FC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1F50DE0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•произносить звуки речи в соответствии с нормами языка;</w:t>
      </w:r>
    </w:p>
    <w:p w14:paraId="7C6197B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•характеризовать звуки русского языка: гласные ударные — безударные; согласные т</w:t>
      </w:r>
      <w:r w:rsidR="00546C18">
        <w:rPr>
          <w:rFonts w:ascii="Times New Roman" w:hAnsi="Times New Roman" w:cs="Times New Roman"/>
          <w:sz w:val="28"/>
          <w:szCs w:val="28"/>
        </w:rPr>
        <w:t>вёрдые — мягкие, парные — непар</w:t>
      </w:r>
      <w:r w:rsidRPr="00471FB4">
        <w:rPr>
          <w:rFonts w:ascii="Times New Roman" w:hAnsi="Times New Roman" w:cs="Times New Roman"/>
          <w:sz w:val="28"/>
          <w:szCs w:val="28"/>
        </w:rPr>
        <w:t xml:space="preserve">ные, твёрдые — мягкие; </w:t>
      </w:r>
      <w:r w:rsidR="00546C18">
        <w:rPr>
          <w:rFonts w:ascii="Times New Roman" w:hAnsi="Times New Roman" w:cs="Times New Roman"/>
          <w:sz w:val="28"/>
          <w:szCs w:val="28"/>
        </w:rPr>
        <w:t>согласные глухие — звонкие, пар</w:t>
      </w:r>
      <w:r w:rsidRPr="00471FB4">
        <w:rPr>
          <w:rFonts w:ascii="Times New Roman" w:hAnsi="Times New Roman" w:cs="Times New Roman"/>
          <w:sz w:val="28"/>
          <w:szCs w:val="28"/>
        </w:rPr>
        <w:t>ные — непарные, звонкие и глухие; группировать звуки по заданному основанию;</w:t>
      </w:r>
    </w:p>
    <w:p w14:paraId="47072386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•соблюдать нормы русского</w:t>
      </w:r>
      <w:r w:rsidR="00546C18">
        <w:rPr>
          <w:rFonts w:ascii="Times New Roman" w:hAnsi="Times New Roman" w:cs="Times New Roman"/>
          <w:sz w:val="28"/>
          <w:szCs w:val="28"/>
        </w:rPr>
        <w:t xml:space="preserve"> литературного языка в собствен</w:t>
      </w:r>
      <w:r w:rsidRPr="00471FB4">
        <w:rPr>
          <w:rFonts w:ascii="Times New Roman" w:hAnsi="Times New Roman" w:cs="Times New Roman"/>
          <w:sz w:val="28"/>
          <w:szCs w:val="28"/>
        </w:rPr>
        <w:t>ной речи и оценивать собл</w:t>
      </w:r>
      <w:r w:rsidR="00546C18">
        <w:rPr>
          <w:rFonts w:ascii="Times New Roman" w:hAnsi="Times New Roman" w:cs="Times New Roman"/>
          <w:sz w:val="28"/>
          <w:szCs w:val="28"/>
        </w:rPr>
        <w:t>юдение этих норм в речи собесед</w:t>
      </w:r>
      <w:r w:rsidRPr="00471FB4">
        <w:rPr>
          <w:rFonts w:ascii="Times New Roman" w:hAnsi="Times New Roman" w:cs="Times New Roman"/>
          <w:sz w:val="28"/>
          <w:szCs w:val="28"/>
        </w:rPr>
        <w:t>ников (в объёме орфоэпического словаря учебника);</w:t>
      </w:r>
    </w:p>
    <w:p w14:paraId="77EA9AE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орфоэпическим словарём при определении правильного произноше</w:t>
      </w:r>
      <w:r w:rsidR="00546C18">
        <w:rPr>
          <w:rFonts w:ascii="Times New Roman" w:hAnsi="Times New Roman" w:cs="Times New Roman"/>
          <w:sz w:val="28"/>
          <w:szCs w:val="28"/>
        </w:rPr>
        <w:t>ния слова (или обращаться за по</w:t>
      </w:r>
      <w:r w:rsidRPr="00471FB4">
        <w:rPr>
          <w:rFonts w:ascii="Times New Roman" w:hAnsi="Times New Roman" w:cs="Times New Roman"/>
          <w:sz w:val="28"/>
          <w:szCs w:val="28"/>
        </w:rPr>
        <w:t>мощью к другим орфоэпическим словарям русского языка или к учителю, родителям и др.);</w:t>
      </w:r>
    </w:p>
    <w:p w14:paraId="7E44835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звуки и буквы;</w:t>
      </w:r>
    </w:p>
    <w:p w14:paraId="256FF6D4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•классифицировать слова с</w:t>
      </w:r>
      <w:r w:rsidR="00546C18">
        <w:rPr>
          <w:rFonts w:ascii="Times New Roman" w:hAnsi="Times New Roman" w:cs="Times New Roman"/>
          <w:sz w:val="28"/>
          <w:szCs w:val="28"/>
        </w:rPr>
        <w:t xml:space="preserve"> точки зрения их звуко-буквенно</w:t>
      </w:r>
      <w:r w:rsidRPr="00471FB4">
        <w:rPr>
          <w:rFonts w:ascii="Times New Roman" w:hAnsi="Times New Roman" w:cs="Times New Roman"/>
          <w:sz w:val="28"/>
          <w:szCs w:val="28"/>
        </w:rPr>
        <w:t>го состава по самостоятельно определённым критериям;</w:t>
      </w:r>
    </w:p>
    <w:p w14:paraId="535CE27B" w14:textId="77777777" w:rsid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•знать последовательность </w:t>
      </w:r>
      <w:r w:rsidR="00546C18">
        <w:rPr>
          <w:rFonts w:ascii="Times New Roman" w:hAnsi="Times New Roman" w:cs="Times New Roman"/>
          <w:sz w:val="28"/>
          <w:szCs w:val="28"/>
        </w:rPr>
        <w:t>букв в русском алфавите, пользо</w:t>
      </w:r>
      <w:r w:rsidRPr="00471FB4">
        <w:rPr>
          <w:rFonts w:ascii="Times New Roman" w:hAnsi="Times New Roman" w:cs="Times New Roman"/>
          <w:sz w:val="28"/>
          <w:szCs w:val="28"/>
        </w:rPr>
        <w:t>ваться алфавитом для у</w:t>
      </w:r>
      <w:r w:rsidR="00546C18">
        <w:rPr>
          <w:rFonts w:ascii="Times New Roman" w:hAnsi="Times New Roman" w:cs="Times New Roman"/>
          <w:sz w:val="28"/>
          <w:szCs w:val="28"/>
        </w:rPr>
        <w:t>порядочивания слов и поиска нуж</w:t>
      </w:r>
      <w:r w:rsidRPr="00471FB4">
        <w:rPr>
          <w:rFonts w:ascii="Times New Roman" w:hAnsi="Times New Roman" w:cs="Times New Roman"/>
          <w:sz w:val="28"/>
          <w:szCs w:val="28"/>
        </w:rPr>
        <w:t>ной информации;</w:t>
      </w:r>
    </w:p>
    <w:p w14:paraId="2D695CC1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при письме</w:t>
      </w:r>
      <w:r w:rsidR="00546C18">
        <w:rPr>
          <w:rFonts w:ascii="Times New Roman" w:hAnsi="Times New Roman" w:cs="Times New Roman"/>
          <w:sz w:val="28"/>
          <w:szCs w:val="28"/>
        </w:rPr>
        <w:t xml:space="preserve"> небуквенными графическими сред</w:t>
      </w:r>
      <w:r w:rsidRPr="00471FB4">
        <w:rPr>
          <w:rFonts w:ascii="Times New Roman" w:hAnsi="Times New Roman" w:cs="Times New Roman"/>
          <w:sz w:val="28"/>
          <w:szCs w:val="28"/>
        </w:rPr>
        <w:t>ствами: пробелом между</w:t>
      </w:r>
      <w:r w:rsidR="00546C18">
        <w:rPr>
          <w:rFonts w:ascii="Times New Roman" w:hAnsi="Times New Roman" w:cs="Times New Roman"/>
          <w:sz w:val="28"/>
          <w:szCs w:val="28"/>
        </w:rPr>
        <w:t xml:space="preserve"> словами, знаком переноса, крас</w:t>
      </w:r>
      <w:r w:rsidRPr="00471FB4">
        <w:rPr>
          <w:rFonts w:ascii="Times New Roman" w:hAnsi="Times New Roman" w:cs="Times New Roman"/>
          <w:sz w:val="28"/>
          <w:szCs w:val="28"/>
        </w:rPr>
        <w:t>ной строки (абзаца), пунк</w:t>
      </w:r>
      <w:r w:rsidR="00546C18">
        <w:rPr>
          <w:rFonts w:ascii="Times New Roman" w:hAnsi="Times New Roman" w:cs="Times New Roman"/>
          <w:sz w:val="28"/>
          <w:szCs w:val="28"/>
        </w:rPr>
        <w:t>туационными знаками (в пределах</w:t>
      </w:r>
      <w:r w:rsidRPr="00471FB4">
        <w:rPr>
          <w:rFonts w:ascii="Times New Roman" w:hAnsi="Times New Roman" w:cs="Times New Roman"/>
          <w:sz w:val="28"/>
          <w:szCs w:val="28"/>
        </w:rPr>
        <w:t xml:space="preserve"> изученного).</w:t>
      </w:r>
    </w:p>
    <w:p w14:paraId="3E182A4F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401BFC81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•выполнять (устно и письменно) звуко-буквенный разбор слова самостоятельно по предложенному в учебнике алгоритму; оценивать правиль</w:t>
      </w:r>
      <w:r w:rsidR="00546C18">
        <w:rPr>
          <w:rFonts w:ascii="Times New Roman" w:hAnsi="Times New Roman" w:cs="Times New Roman"/>
          <w:sz w:val="28"/>
          <w:szCs w:val="28"/>
        </w:rPr>
        <w:t>ность проведения звуко-буквенно</w:t>
      </w:r>
      <w:r w:rsidRPr="00471FB4">
        <w:rPr>
          <w:rFonts w:ascii="Times New Roman" w:hAnsi="Times New Roman" w:cs="Times New Roman"/>
          <w:sz w:val="28"/>
          <w:szCs w:val="28"/>
        </w:rPr>
        <w:t>го разбора слова (в объёме изучаемого курса).</w:t>
      </w:r>
    </w:p>
    <w:p w14:paraId="0CB2B89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Лексика</w:t>
      </w:r>
    </w:p>
    <w:p w14:paraId="3F60E0AF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Освоение данного разде</w:t>
      </w:r>
      <w:r w:rsidR="00546C18">
        <w:rPr>
          <w:rFonts w:ascii="Times New Roman" w:hAnsi="Times New Roman" w:cs="Times New Roman"/>
          <w:sz w:val="28"/>
          <w:szCs w:val="28"/>
        </w:rPr>
        <w:t>ла распределяется по всем разде</w:t>
      </w:r>
      <w:r w:rsidRPr="00471FB4">
        <w:rPr>
          <w:rFonts w:ascii="Times New Roman" w:hAnsi="Times New Roman" w:cs="Times New Roman"/>
          <w:sz w:val="28"/>
          <w:szCs w:val="28"/>
        </w:rPr>
        <w:t>лам курса.</w:t>
      </w:r>
    </w:p>
    <w:p w14:paraId="0298734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2D8ABB71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•осознавать, что понимание значения слова — одно из усл</w:t>
      </w:r>
      <w:r w:rsidR="00546C18">
        <w:rPr>
          <w:rFonts w:ascii="Times New Roman" w:hAnsi="Times New Roman" w:cs="Times New Roman"/>
          <w:sz w:val="28"/>
          <w:szCs w:val="28"/>
        </w:rPr>
        <w:t>о</w:t>
      </w:r>
      <w:r w:rsidRPr="00471FB4">
        <w:rPr>
          <w:rFonts w:ascii="Times New Roman" w:hAnsi="Times New Roman" w:cs="Times New Roman"/>
          <w:sz w:val="28"/>
          <w:szCs w:val="28"/>
        </w:rPr>
        <w:t>вий умелого его использования в устной и письменной речи;</w:t>
      </w:r>
    </w:p>
    <w:p w14:paraId="3E45995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в речи слова, значение которых требует уточнения;</w:t>
      </w:r>
    </w:p>
    <w:p w14:paraId="0F17C345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значение слов</w:t>
      </w:r>
      <w:r w:rsidR="00546C18">
        <w:rPr>
          <w:rFonts w:ascii="Times New Roman" w:hAnsi="Times New Roman" w:cs="Times New Roman"/>
          <w:sz w:val="28"/>
          <w:szCs w:val="28"/>
        </w:rPr>
        <w:t>а по тексту или уточнять с помо</w:t>
      </w:r>
      <w:r w:rsidRPr="00471FB4">
        <w:rPr>
          <w:rFonts w:ascii="Times New Roman" w:hAnsi="Times New Roman" w:cs="Times New Roman"/>
          <w:sz w:val="28"/>
          <w:szCs w:val="28"/>
        </w:rPr>
        <w:t>щью толкового словаря, Интернета и др.;</w:t>
      </w:r>
    </w:p>
    <w:p w14:paraId="1DAAF7C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среди предложенных слов</w:t>
      </w:r>
      <w:r w:rsidR="00546C18">
        <w:rPr>
          <w:rFonts w:ascii="Times New Roman" w:hAnsi="Times New Roman" w:cs="Times New Roman"/>
          <w:sz w:val="28"/>
          <w:szCs w:val="28"/>
        </w:rPr>
        <w:t xml:space="preserve"> синонимы, антони</w:t>
      </w:r>
      <w:r w:rsidRPr="00471FB4">
        <w:rPr>
          <w:rFonts w:ascii="Times New Roman" w:hAnsi="Times New Roman" w:cs="Times New Roman"/>
          <w:sz w:val="28"/>
          <w:szCs w:val="28"/>
        </w:rPr>
        <w:t>мы, омонимы, фразеологизмы, устаревшие слова (простые случаи);</w:t>
      </w:r>
    </w:p>
    <w:p w14:paraId="42F11CC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к предложенным словам антонимы и синонимы;</w:t>
      </w:r>
    </w:p>
    <w:p w14:paraId="36E91B8A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этимологию мотивированных слов-названий;</w:t>
      </w:r>
    </w:p>
    <w:p w14:paraId="27D2478A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•выбирать слова из ряда </w:t>
      </w:r>
      <w:r w:rsidR="00546C18">
        <w:rPr>
          <w:rFonts w:ascii="Times New Roman" w:hAnsi="Times New Roman" w:cs="Times New Roman"/>
          <w:sz w:val="28"/>
          <w:szCs w:val="28"/>
        </w:rPr>
        <w:t>предложенных для успешного реше</w:t>
      </w:r>
      <w:r w:rsidRPr="00471FB4">
        <w:rPr>
          <w:rFonts w:ascii="Times New Roman" w:hAnsi="Times New Roman" w:cs="Times New Roman"/>
          <w:sz w:val="28"/>
          <w:szCs w:val="28"/>
        </w:rPr>
        <w:t>ния коммуникативных задач;</w:t>
      </w:r>
    </w:p>
    <w:p w14:paraId="490F3AC5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синонимы для устранения повторов в тексте;</w:t>
      </w:r>
    </w:p>
    <w:p w14:paraId="684E75E6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</w:t>
      </w:r>
      <w:r w:rsidR="00546C18">
        <w:rPr>
          <w:rFonts w:ascii="Times New Roman" w:hAnsi="Times New Roman" w:cs="Times New Roman"/>
          <w:sz w:val="28"/>
          <w:szCs w:val="28"/>
        </w:rPr>
        <w:t>я, олицетворения (без терминоло</w:t>
      </w:r>
      <w:r w:rsidRPr="00471FB4">
        <w:rPr>
          <w:rFonts w:ascii="Times New Roman" w:hAnsi="Times New Roman" w:cs="Times New Roman"/>
          <w:sz w:val="28"/>
          <w:szCs w:val="28"/>
        </w:rPr>
        <w:t>гии); оценивать уместность употребления этих слов в речи;</w:t>
      </w:r>
    </w:p>
    <w:p w14:paraId="250DECB2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словарями при решении языковых и речевых задач.</w:t>
      </w:r>
    </w:p>
    <w:p w14:paraId="223E30F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14:paraId="46E97EC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•оценивать уместность исп</w:t>
      </w:r>
      <w:r w:rsidR="00546C18">
        <w:rPr>
          <w:rFonts w:ascii="Times New Roman" w:hAnsi="Times New Roman" w:cs="Times New Roman"/>
          <w:sz w:val="28"/>
          <w:szCs w:val="28"/>
        </w:rPr>
        <w:t>ользования слов в устной и пись</w:t>
      </w:r>
      <w:r w:rsidRPr="00471FB4">
        <w:rPr>
          <w:rFonts w:ascii="Times New Roman" w:hAnsi="Times New Roman" w:cs="Times New Roman"/>
          <w:sz w:val="28"/>
          <w:szCs w:val="28"/>
        </w:rPr>
        <w:t>менной речи;</w:t>
      </w:r>
    </w:p>
    <w:p w14:paraId="06B236BF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антонимы для точной характеристики предметов при их сравнении;</w:t>
      </w:r>
    </w:p>
    <w:p w14:paraId="7DEB00A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14:paraId="3B85A4A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•работать с разными словарями;</w:t>
      </w:r>
    </w:p>
    <w:p w14:paraId="110B1A67" w14:textId="77777777" w:rsid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•приобретать опыт редактирования предложения (текста).</w:t>
      </w:r>
    </w:p>
    <w:p w14:paraId="7200929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Состав слова (морфемика)</w:t>
      </w:r>
    </w:p>
    <w:p w14:paraId="1B03CAE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7B8AB32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изменяемые и неизменяемые слова;</w:t>
      </w:r>
    </w:p>
    <w:p w14:paraId="130735A9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•различать однокоренные </w:t>
      </w:r>
      <w:r w:rsidR="00546C18">
        <w:rPr>
          <w:rFonts w:ascii="Times New Roman" w:hAnsi="Times New Roman" w:cs="Times New Roman"/>
          <w:sz w:val="28"/>
          <w:szCs w:val="28"/>
        </w:rPr>
        <w:t>слова среди других (неоднокорен</w:t>
      </w:r>
      <w:r w:rsidRPr="00471FB4">
        <w:rPr>
          <w:rFonts w:ascii="Times New Roman" w:hAnsi="Times New Roman" w:cs="Times New Roman"/>
          <w:sz w:val="28"/>
          <w:szCs w:val="28"/>
        </w:rPr>
        <w:t xml:space="preserve">ных) слов (форм слов, </w:t>
      </w:r>
      <w:r w:rsidR="00546C18">
        <w:rPr>
          <w:rFonts w:ascii="Times New Roman" w:hAnsi="Times New Roman" w:cs="Times New Roman"/>
          <w:sz w:val="28"/>
          <w:szCs w:val="28"/>
        </w:rPr>
        <w:t>слов с омонимичными корнями, си</w:t>
      </w:r>
      <w:r w:rsidRPr="00471FB4">
        <w:rPr>
          <w:rFonts w:ascii="Times New Roman" w:hAnsi="Times New Roman" w:cs="Times New Roman"/>
          <w:sz w:val="28"/>
          <w:szCs w:val="28"/>
        </w:rPr>
        <w:t>нонимов);</w:t>
      </w:r>
    </w:p>
    <w:p w14:paraId="16A25642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словах окончание, основу (в простых случаях), корень, приставку, суффи</w:t>
      </w:r>
      <w:r w:rsidR="00546C18">
        <w:rPr>
          <w:rFonts w:ascii="Times New Roman" w:hAnsi="Times New Roman" w:cs="Times New Roman"/>
          <w:sz w:val="28"/>
          <w:szCs w:val="28"/>
        </w:rPr>
        <w:t>кс (постфикс  -ся), соединитель</w:t>
      </w:r>
      <w:r w:rsidRPr="00471FB4">
        <w:rPr>
          <w:rFonts w:ascii="Times New Roman" w:hAnsi="Times New Roman" w:cs="Times New Roman"/>
          <w:sz w:val="28"/>
          <w:szCs w:val="28"/>
        </w:rPr>
        <w:t>ные гласные в сложных сл</w:t>
      </w:r>
      <w:r w:rsidR="00546C18">
        <w:rPr>
          <w:rFonts w:ascii="Times New Roman" w:hAnsi="Times New Roman" w:cs="Times New Roman"/>
          <w:sz w:val="28"/>
          <w:szCs w:val="28"/>
        </w:rPr>
        <w:t>овах, использовать алгоритм опо</w:t>
      </w:r>
      <w:r w:rsidRPr="00471FB4">
        <w:rPr>
          <w:rFonts w:ascii="Times New Roman" w:hAnsi="Times New Roman" w:cs="Times New Roman"/>
          <w:sz w:val="28"/>
          <w:szCs w:val="28"/>
        </w:rPr>
        <w:t>знавания изучаемых морфем;</w:t>
      </w:r>
    </w:p>
    <w:p w14:paraId="6CD3EEDA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корень в одноко</w:t>
      </w:r>
      <w:r w:rsidR="00546C18">
        <w:rPr>
          <w:rFonts w:ascii="Times New Roman" w:hAnsi="Times New Roman" w:cs="Times New Roman"/>
          <w:sz w:val="28"/>
          <w:szCs w:val="28"/>
        </w:rPr>
        <w:t>ренных словах с чередованием со</w:t>
      </w:r>
      <w:r w:rsidRPr="00471FB4">
        <w:rPr>
          <w:rFonts w:ascii="Times New Roman" w:hAnsi="Times New Roman" w:cs="Times New Roman"/>
          <w:sz w:val="28"/>
          <w:szCs w:val="28"/>
        </w:rPr>
        <w:t>гласных в корне;</w:t>
      </w:r>
    </w:p>
    <w:p w14:paraId="197F08F9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14:paraId="398801F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•сравнивать, классифицировать слова по их составу;</w:t>
      </w:r>
    </w:p>
    <w:p w14:paraId="31C01B7A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слова с пр</w:t>
      </w:r>
      <w:r w:rsidR="00546C18">
        <w:rPr>
          <w:rFonts w:ascii="Times New Roman" w:hAnsi="Times New Roman" w:cs="Times New Roman"/>
          <w:sz w:val="28"/>
          <w:szCs w:val="28"/>
        </w:rPr>
        <w:t>едъявляемыми к ним моделями, вы</w:t>
      </w:r>
      <w:r w:rsidRPr="00471FB4">
        <w:rPr>
          <w:rFonts w:ascii="Times New Roman" w:hAnsi="Times New Roman" w:cs="Times New Roman"/>
          <w:sz w:val="28"/>
          <w:szCs w:val="28"/>
        </w:rPr>
        <w:t>бирать из предложенных</w:t>
      </w:r>
      <w:r w:rsidR="00546C18">
        <w:rPr>
          <w:rFonts w:ascii="Times New Roman" w:hAnsi="Times New Roman" w:cs="Times New Roman"/>
          <w:sz w:val="28"/>
          <w:szCs w:val="28"/>
        </w:rPr>
        <w:t xml:space="preserve"> слов слово, соответствующее за</w:t>
      </w:r>
      <w:r w:rsidRPr="00471FB4">
        <w:rPr>
          <w:rFonts w:ascii="Times New Roman" w:hAnsi="Times New Roman" w:cs="Times New Roman"/>
          <w:sz w:val="28"/>
          <w:szCs w:val="28"/>
        </w:rPr>
        <w:t>данной модели, составлять модель заданного слова;</w:t>
      </w:r>
    </w:p>
    <w:p w14:paraId="31EADA6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•самостоятельно подбирать слова к заданной модели;</w:t>
      </w:r>
    </w:p>
    <w:p w14:paraId="19C8AAE2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значения, вн</w:t>
      </w:r>
      <w:r w:rsidR="00546C18">
        <w:rPr>
          <w:rFonts w:ascii="Times New Roman" w:hAnsi="Times New Roman" w:cs="Times New Roman"/>
          <w:sz w:val="28"/>
          <w:szCs w:val="28"/>
        </w:rPr>
        <w:t>осимые в слово суффиксами и при</w:t>
      </w:r>
      <w:r w:rsidRPr="00471FB4">
        <w:rPr>
          <w:rFonts w:ascii="Times New Roman" w:hAnsi="Times New Roman" w:cs="Times New Roman"/>
          <w:sz w:val="28"/>
          <w:szCs w:val="28"/>
        </w:rPr>
        <w:t>ставками (простые случаи); образовывать слова с этими морфемами для передачи соответствующего значения;</w:t>
      </w:r>
    </w:p>
    <w:p w14:paraId="42506C4E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•образовывать слова (ра</w:t>
      </w:r>
      <w:r w:rsidR="00546C18">
        <w:rPr>
          <w:rFonts w:ascii="Times New Roman" w:hAnsi="Times New Roman" w:cs="Times New Roman"/>
          <w:sz w:val="28"/>
          <w:szCs w:val="28"/>
        </w:rPr>
        <w:t>зных частей речи) с помощью при</w:t>
      </w:r>
      <w:r w:rsidRPr="00471FB4">
        <w:rPr>
          <w:rFonts w:ascii="Times New Roman" w:hAnsi="Times New Roman" w:cs="Times New Roman"/>
          <w:sz w:val="28"/>
          <w:szCs w:val="28"/>
        </w:rPr>
        <w:t xml:space="preserve">ставки или суффикса </w:t>
      </w:r>
      <w:r w:rsidR="00546C18">
        <w:rPr>
          <w:rFonts w:ascii="Times New Roman" w:hAnsi="Times New Roman" w:cs="Times New Roman"/>
          <w:sz w:val="28"/>
          <w:szCs w:val="28"/>
        </w:rPr>
        <w:t>или с помощью и приставки и суф</w:t>
      </w:r>
      <w:r w:rsidRPr="00471FB4">
        <w:rPr>
          <w:rFonts w:ascii="Times New Roman" w:hAnsi="Times New Roman" w:cs="Times New Roman"/>
          <w:sz w:val="28"/>
          <w:szCs w:val="28"/>
        </w:rPr>
        <w:t>фикса).</w:t>
      </w:r>
    </w:p>
    <w:p w14:paraId="2257BBC3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1ACAF00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•понимать роль каждой из </w:t>
      </w:r>
      <w:r w:rsidR="00546C18">
        <w:rPr>
          <w:rFonts w:ascii="Times New Roman" w:hAnsi="Times New Roman" w:cs="Times New Roman"/>
          <w:sz w:val="28"/>
          <w:szCs w:val="28"/>
        </w:rPr>
        <w:t>частей слова в передаче лексиче</w:t>
      </w:r>
      <w:r w:rsidRPr="00471FB4">
        <w:rPr>
          <w:rFonts w:ascii="Times New Roman" w:hAnsi="Times New Roman" w:cs="Times New Roman"/>
          <w:sz w:val="28"/>
          <w:szCs w:val="28"/>
        </w:rPr>
        <w:t>ского значения слова;</w:t>
      </w:r>
    </w:p>
    <w:p w14:paraId="7665E067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смысловые, эмоциональные, изобразительные возможности суффиксов и приставок;</w:t>
      </w:r>
    </w:p>
    <w:p w14:paraId="3D5EB64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•узнавать образование с</w:t>
      </w:r>
      <w:r w:rsidR="00546C18">
        <w:rPr>
          <w:rFonts w:ascii="Times New Roman" w:hAnsi="Times New Roman" w:cs="Times New Roman"/>
          <w:sz w:val="28"/>
          <w:szCs w:val="28"/>
        </w:rPr>
        <w:t>лов с помощью суффиксов или при</w:t>
      </w:r>
      <w:r w:rsidRPr="00471FB4">
        <w:rPr>
          <w:rFonts w:ascii="Times New Roman" w:hAnsi="Times New Roman" w:cs="Times New Roman"/>
          <w:sz w:val="28"/>
          <w:szCs w:val="28"/>
        </w:rPr>
        <w:t>ставок;</w:t>
      </w:r>
    </w:p>
    <w:p w14:paraId="7584443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•разбирать самостоятельно (устно и письменно) по составу слова с однозначно выде</w:t>
      </w:r>
      <w:r w:rsidR="00546C18">
        <w:rPr>
          <w:rFonts w:ascii="Times New Roman" w:hAnsi="Times New Roman" w:cs="Times New Roman"/>
          <w:sz w:val="28"/>
          <w:szCs w:val="28"/>
        </w:rPr>
        <w:t>ляемыми морфемами в соответ</w:t>
      </w:r>
      <w:r w:rsidRPr="00471FB4">
        <w:rPr>
          <w:rFonts w:ascii="Times New Roman" w:hAnsi="Times New Roman" w:cs="Times New Roman"/>
          <w:sz w:val="28"/>
          <w:szCs w:val="28"/>
        </w:rPr>
        <w:t>ствии с предложенным в учебнике алгоритмом;</w:t>
      </w:r>
    </w:p>
    <w:p w14:paraId="6E3A048A" w14:textId="77777777" w:rsid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•подбирать однокоренные слова и формы одного и того же слова с целью проверки </w:t>
      </w:r>
      <w:r w:rsidR="00546C18">
        <w:rPr>
          <w:rFonts w:ascii="Times New Roman" w:hAnsi="Times New Roman" w:cs="Times New Roman"/>
          <w:sz w:val="28"/>
          <w:szCs w:val="28"/>
        </w:rPr>
        <w:t>изучаемых орфограмм в корне сло</w:t>
      </w:r>
      <w:r w:rsidRPr="00471FB4">
        <w:rPr>
          <w:rFonts w:ascii="Times New Roman" w:hAnsi="Times New Roman" w:cs="Times New Roman"/>
          <w:sz w:val="28"/>
          <w:szCs w:val="28"/>
        </w:rPr>
        <w:t xml:space="preserve">ва, использовать знание </w:t>
      </w:r>
      <w:r w:rsidRPr="00471FB4">
        <w:rPr>
          <w:rFonts w:ascii="Times New Roman" w:hAnsi="Times New Roman" w:cs="Times New Roman"/>
          <w:sz w:val="28"/>
          <w:szCs w:val="28"/>
        </w:rPr>
        <w:lastRenderedPageBreak/>
        <w:t>графического образа приставок и суффиксов для овладения</w:t>
      </w:r>
      <w:r w:rsidR="00546C18">
        <w:rPr>
          <w:rFonts w:ascii="Times New Roman" w:hAnsi="Times New Roman" w:cs="Times New Roman"/>
          <w:sz w:val="28"/>
          <w:szCs w:val="28"/>
        </w:rPr>
        <w:t xml:space="preserve"> правописанием слов с этими при</w:t>
      </w:r>
      <w:r w:rsidRPr="00471FB4">
        <w:rPr>
          <w:rFonts w:ascii="Times New Roman" w:hAnsi="Times New Roman" w:cs="Times New Roman"/>
          <w:sz w:val="28"/>
          <w:szCs w:val="28"/>
        </w:rPr>
        <w:t>ставками и суффиксами (при изучении частей речи).</w:t>
      </w:r>
    </w:p>
    <w:p w14:paraId="42CD071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Морфология</w:t>
      </w:r>
    </w:p>
    <w:p w14:paraId="4E94BE1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3B4C5011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принадлежность слова к определённой части речи по комплексу ос</w:t>
      </w:r>
      <w:r w:rsidR="00546C18">
        <w:rPr>
          <w:rFonts w:ascii="Times New Roman" w:hAnsi="Times New Roman" w:cs="Times New Roman"/>
          <w:sz w:val="28"/>
          <w:szCs w:val="28"/>
        </w:rPr>
        <w:t>военных признаков; классифициро</w:t>
      </w:r>
      <w:r w:rsidRPr="00471FB4">
        <w:rPr>
          <w:rFonts w:ascii="Times New Roman" w:hAnsi="Times New Roman" w:cs="Times New Roman"/>
          <w:sz w:val="28"/>
          <w:szCs w:val="28"/>
        </w:rPr>
        <w:t>вать слова по частям речи;</w:t>
      </w:r>
    </w:p>
    <w:p w14:paraId="79A8775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части речи на основе усвоенных признаков (в объёме программы);</w:t>
      </w:r>
    </w:p>
    <w:p w14:paraId="4EF806C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•пользоваться словами разных частей речи и их формами в собственных речевых высказываниях;</w:t>
      </w:r>
    </w:p>
    <w:p w14:paraId="1C299C0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•выявлять роль и значение слов частей речи в речи;</w:t>
      </w:r>
    </w:p>
    <w:p w14:paraId="03544D55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грамматические приз</w:t>
      </w:r>
      <w:r w:rsidR="00546C18">
        <w:rPr>
          <w:rFonts w:ascii="Times New Roman" w:hAnsi="Times New Roman" w:cs="Times New Roman"/>
          <w:sz w:val="28"/>
          <w:szCs w:val="28"/>
        </w:rPr>
        <w:t>наки имён существитель</w:t>
      </w:r>
      <w:r w:rsidRPr="00471FB4">
        <w:rPr>
          <w:rFonts w:ascii="Times New Roman" w:hAnsi="Times New Roman" w:cs="Times New Roman"/>
          <w:sz w:val="28"/>
          <w:szCs w:val="28"/>
        </w:rPr>
        <w:t>ных — род, склонение, число, падеж;</w:t>
      </w:r>
    </w:p>
    <w:p w14:paraId="5427689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14:paraId="06E4DB0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грамматические признаки личного местоим</w:t>
      </w:r>
      <w:r w:rsidR="00546C18">
        <w:rPr>
          <w:rFonts w:ascii="Times New Roman" w:hAnsi="Times New Roman" w:cs="Times New Roman"/>
          <w:sz w:val="28"/>
          <w:szCs w:val="28"/>
        </w:rPr>
        <w:t>е</w:t>
      </w:r>
      <w:r w:rsidRPr="00471FB4">
        <w:rPr>
          <w:rFonts w:ascii="Times New Roman" w:hAnsi="Times New Roman" w:cs="Times New Roman"/>
          <w:sz w:val="28"/>
          <w:szCs w:val="28"/>
        </w:rPr>
        <w:t>ния в начальной форме</w:t>
      </w:r>
      <w:r w:rsidR="00546C18">
        <w:rPr>
          <w:rFonts w:ascii="Times New Roman" w:hAnsi="Times New Roman" w:cs="Times New Roman"/>
          <w:sz w:val="28"/>
          <w:szCs w:val="28"/>
        </w:rPr>
        <w:t xml:space="preserve"> — лицо, число, род (у местоиме</w:t>
      </w:r>
      <w:r w:rsidRPr="00471FB4">
        <w:rPr>
          <w:rFonts w:ascii="Times New Roman" w:hAnsi="Times New Roman" w:cs="Times New Roman"/>
          <w:sz w:val="28"/>
          <w:szCs w:val="28"/>
        </w:rPr>
        <w:t>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</w:t>
      </w:r>
      <w:r w:rsidR="00546C18">
        <w:rPr>
          <w:rFonts w:ascii="Times New Roman" w:hAnsi="Times New Roman" w:cs="Times New Roman"/>
          <w:sz w:val="28"/>
          <w:szCs w:val="28"/>
        </w:rPr>
        <w:t>ичных местоиме</w:t>
      </w:r>
      <w:r w:rsidRPr="00471FB4">
        <w:rPr>
          <w:rFonts w:ascii="Times New Roman" w:hAnsi="Times New Roman" w:cs="Times New Roman"/>
          <w:sz w:val="28"/>
          <w:szCs w:val="28"/>
        </w:rPr>
        <w:t>ний;</w:t>
      </w:r>
    </w:p>
    <w:p w14:paraId="14B3686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•распознавать неопределённую форму глагола; определять грамматические признаки глаголов — время, число, род (в прошедшем времени в </w:t>
      </w:r>
      <w:r w:rsidR="00546C18">
        <w:rPr>
          <w:rFonts w:ascii="Times New Roman" w:hAnsi="Times New Roman" w:cs="Times New Roman"/>
          <w:sz w:val="28"/>
          <w:szCs w:val="28"/>
        </w:rPr>
        <w:t>единственном числе), лицо (в на</w:t>
      </w:r>
      <w:r w:rsidRPr="00471FB4">
        <w:rPr>
          <w:rFonts w:ascii="Times New Roman" w:hAnsi="Times New Roman" w:cs="Times New Roman"/>
          <w:sz w:val="28"/>
          <w:szCs w:val="28"/>
        </w:rPr>
        <w:t>стоящем и будущем вре</w:t>
      </w:r>
      <w:r w:rsidR="00546C18">
        <w:rPr>
          <w:rFonts w:ascii="Times New Roman" w:hAnsi="Times New Roman" w:cs="Times New Roman"/>
          <w:sz w:val="28"/>
          <w:szCs w:val="28"/>
        </w:rPr>
        <w:t>мени); изменять глаголы в насто</w:t>
      </w:r>
      <w:r w:rsidRPr="00471FB4">
        <w:rPr>
          <w:rFonts w:ascii="Times New Roman" w:hAnsi="Times New Roman" w:cs="Times New Roman"/>
          <w:sz w:val="28"/>
          <w:szCs w:val="28"/>
        </w:rPr>
        <w:t>ящем и будущем времени по лицам и числам (спрягать); изменять глаголы в прошедшем времени в единственном числе по родам; иметь</w:t>
      </w:r>
      <w:r w:rsidR="00546C18">
        <w:rPr>
          <w:rFonts w:ascii="Times New Roman" w:hAnsi="Times New Roman" w:cs="Times New Roman"/>
          <w:sz w:val="28"/>
          <w:szCs w:val="28"/>
        </w:rPr>
        <w:t xml:space="preserve"> представление о возвратных гла</w:t>
      </w:r>
      <w:r w:rsidRPr="00471FB4">
        <w:rPr>
          <w:rFonts w:ascii="Times New Roman" w:hAnsi="Times New Roman" w:cs="Times New Roman"/>
          <w:sz w:val="28"/>
          <w:szCs w:val="28"/>
        </w:rPr>
        <w:t>голах;</w:t>
      </w:r>
    </w:p>
    <w:p w14:paraId="41B9B8A6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</w:t>
      </w:r>
      <w:r w:rsidR="00546C18">
        <w:rPr>
          <w:rFonts w:ascii="Times New Roman" w:hAnsi="Times New Roman" w:cs="Times New Roman"/>
          <w:sz w:val="28"/>
          <w:szCs w:val="28"/>
        </w:rPr>
        <w:t>ле); иметь представление о скло</w:t>
      </w:r>
      <w:r w:rsidRPr="00471FB4">
        <w:rPr>
          <w:rFonts w:ascii="Times New Roman" w:hAnsi="Times New Roman" w:cs="Times New Roman"/>
          <w:sz w:val="28"/>
          <w:szCs w:val="28"/>
        </w:rPr>
        <w:t>нении личных местоимений, изменять личные местоимения по падежам; использова</w:t>
      </w:r>
      <w:r w:rsidR="00546C18">
        <w:rPr>
          <w:rFonts w:ascii="Times New Roman" w:hAnsi="Times New Roman" w:cs="Times New Roman"/>
          <w:sz w:val="28"/>
          <w:szCs w:val="28"/>
        </w:rPr>
        <w:t>ть личные местоимения для устра</w:t>
      </w:r>
      <w:r w:rsidRPr="00471FB4">
        <w:rPr>
          <w:rFonts w:ascii="Times New Roman" w:hAnsi="Times New Roman" w:cs="Times New Roman"/>
          <w:sz w:val="28"/>
          <w:szCs w:val="28"/>
        </w:rPr>
        <w:t>нения неоправданных повторов; правильно употреблять в речи личные местоимения;</w:t>
      </w:r>
    </w:p>
    <w:p w14:paraId="0CED81B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наречия как часть речи; понимать их роль и значение в речи;</w:t>
      </w:r>
    </w:p>
    <w:p w14:paraId="0E96E37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наиболее употребительные предлоги и определять их роль при образова</w:t>
      </w:r>
      <w:r w:rsidR="00546C18">
        <w:rPr>
          <w:rFonts w:ascii="Times New Roman" w:hAnsi="Times New Roman" w:cs="Times New Roman"/>
          <w:sz w:val="28"/>
          <w:szCs w:val="28"/>
        </w:rPr>
        <w:t>нии падежных форм имён существи</w:t>
      </w:r>
      <w:r w:rsidRPr="00471FB4">
        <w:rPr>
          <w:rFonts w:ascii="Times New Roman" w:hAnsi="Times New Roman" w:cs="Times New Roman"/>
          <w:sz w:val="28"/>
          <w:szCs w:val="28"/>
        </w:rPr>
        <w:t>тельных и местоимений;</w:t>
      </w:r>
    </w:p>
    <w:p w14:paraId="4DA006D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•понимать роль союзов и частицы не в речи;</w:t>
      </w:r>
    </w:p>
    <w:p w14:paraId="0F3461EC" w14:textId="77777777" w:rsid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•подбирать примеры слов и форм слов разных частей речи.</w:t>
      </w:r>
    </w:p>
    <w:p w14:paraId="679D4418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174A30C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•разграничивать самостоятельные и служебные части речи;</w:t>
      </w:r>
    </w:p>
    <w:p w14:paraId="143CFC09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•сравнивать и сопоставлять признаки, присущие изучаемым частям речи; находить в тексте слова частей р</w:t>
      </w:r>
      <w:r w:rsidR="00546C18">
        <w:rPr>
          <w:rFonts w:ascii="Times New Roman" w:hAnsi="Times New Roman" w:cs="Times New Roman"/>
          <w:sz w:val="28"/>
          <w:szCs w:val="28"/>
        </w:rPr>
        <w:t>ечи по ука</w:t>
      </w:r>
      <w:r w:rsidRPr="00471FB4">
        <w:rPr>
          <w:rFonts w:ascii="Times New Roman" w:hAnsi="Times New Roman" w:cs="Times New Roman"/>
          <w:sz w:val="28"/>
          <w:szCs w:val="28"/>
        </w:rPr>
        <w:t xml:space="preserve">занным морфологическим </w:t>
      </w:r>
      <w:r w:rsidRPr="00471FB4">
        <w:rPr>
          <w:rFonts w:ascii="Times New Roman" w:hAnsi="Times New Roman" w:cs="Times New Roman"/>
          <w:sz w:val="28"/>
          <w:szCs w:val="28"/>
        </w:rPr>
        <w:lastRenderedPageBreak/>
        <w:t>признакам; классифицировать части речи по налич</w:t>
      </w:r>
      <w:r w:rsidR="00546C18">
        <w:rPr>
          <w:rFonts w:ascii="Times New Roman" w:hAnsi="Times New Roman" w:cs="Times New Roman"/>
          <w:sz w:val="28"/>
          <w:szCs w:val="28"/>
        </w:rPr>
        <w:t>ию или отсутствию освоенных при</w:t>
      </w:r>
      <w:r w:rsidRPr="00471FB4">
        <w:rPr>
          <w:rFonts w:ascii="Times New Roman" w:hAnsi="Times New Roman" w:cs="Times New Roman"/>
          <w:sz w:val="28"/>
          <w:szCs w:val="28"/>
        </w:rPr>
        <w:t>знаков;</w:t>
      </w:r>
    </w:p>
    <w:p w14:paraId="029DA749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смысловые и</w:t>
      </w:r>
      <w:r w:rsidR="00546C18">
        <w:rPr>
          <w:rFonts w:ascii="Times New Roman" w:hAnsi="Times New Roman" w:cs="Times New Roman"/>
          <w:sz w:val="28"/>
          <w:szCs w:val="28"/>
        </w:rPr>
        <w:t xml:space="preserve"> падежные вопросы имён существи</w:t>
      </w:r>
      <w:r w:rsidRPr="00471FB4">
        <w:rPr>
          <w:rFonts w:ascii="Times New Roman" w:hAnsi="Times New Roman" w:cs="Times New Roman"/>
          <w:sz w:val="28"/>
          <w:szCs w:val="28"/>
        </w:rPr>
        <w:t>тельных;</w:t>
      </w:r>
    </w:p>
    <w:p w14:paraId="75274FF7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•склонять личные место</w:t>
      </w:r>
      <w:r w:rsidR="00546C18">
        <w:rPr>
          <w:rFonts w:ascii="Times New Roman" w:hAnsi="Times New Roman" w:cs="Times New Roman"/>
          <w:sz w:val="28"/>
          <w:szCs w:val="28"/>
        </w:rPr>
        <w:t>имения, соотносить личное место</w:t>
      </w:r>
      <w:r w:rsidRPr="00471FB4">
        <w:rPr>
          <w:rFonts w:ascii="Times New Roman" w:hAnsi="Times New Roman" w:cs="Times New Roman"/>
          <w:sz w:val="28"/>
          <w:szCs w:val="28"/>
        </w:rPr>
        <w:t>имение в косвенном падеж</w:t>
      </w:r>
      <w:r w:rsidR="00546C18">
        <w:rPr>
          <w:rFonts w:ascii="Times New Roman" w:hAnsi="Times New Roman" w:cs="Times New Roman"/>
          <w:sz w:val="28"/>
          <w:szCs w:val="28"/>
        </w:rPr>
        <w:t>е с его начальной формой, распо</w:t>
      </w:r>
      <w:r w:rsidRPr="00471FB4">
        <w:rPr>
          <w:rFonts w:ascii="Times New Roman" w:hAnsi="Times New Roman" w:cs="Times New Roman"/>
          <w:sz w:val="28"/>
          <w:szCs w:val="28"/>
        </w:rPr>
        <w:t>знавать падеж личного местоимения в предложении и тексте;</w:t>
      </w:r>
    </w:p>
    <w:p w14:paraId="0033BCA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родовые и личные окончания глагола;</w:t>
      </w:r>
    </w:p>
    <w:p w14:paraId="5BD84DA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•наблюдать над словообразованием имён существительных, имён прилагательных, глаголов;</w:t>
      </w:r>
    </w:p>
    <w:p w14:paraId="14288985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•проводить полный морфо</w:t>
      </w:r>
      <w:r w:rsidR="00546C18">
        <w:rPr>
          <w:rFonts w:ascii="Times New Roman" w:hAnsi="Times New Roman" w:cs="Times New Roman"/>
          <w:sz w:val="28"/>
          <w:szCs w:val="28"/>
        </w:rPr>
        <w:t>логический разбор имён существи</w:t>
      </w:r>
      <w:r w:rsidRPr="00471FB4">
        <w:rPr>
          <w:rFonts w:ascii="Times New Roman" w:hAnsi="Times New Roman" w:cs="Times New Roman"/>
          <w:sz w:val="28"/>
          <w:szCs w:val="28"/>
        </w:rPr>
        <w:t>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14:paraId="7230607F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тексте лич</w:t>
      </w:r>
      <w:r w:rsidR="00546C18">
        <w:rPr>
          <w:rFonts w:ascii="Times New Roman" w:hAnsi="Times New Roman" w:cs="Times New Roman"/>
          <w:sz w:val="28"/>
          <w:szCs w:val="28"/>
        </w:rPr>
        <w:t>ные местоимения, наречия, числи</w:t>
      </w:r>
      <w:r w:rsidRPr="00471FB4">
        <w:rPr>
          <w:rFonts w:ascii="Times New Roman" w:hAnsi="Times New Roman" w:cs="Times New Roman"/>
          <w:sz w:val="28"/>
          <w:szCs w:val="28"/>
        </w:rPr>
        <w:t>тельные, возвратные глаголы, предлоги вместе с личными местоимениями, к которым они относятся, союзы и,  а,  но, частицу не при глаголах;</w:t>
      </w:r>
    </w:p>
    <w:p w14:paraId="44F2D64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14:paraId="3313629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Синтаксис</w:t>
      </w:r>
    </w:p>
    <w:p w14:paraId="09BA444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49DA103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предложение, словосочетание и слово;</w:t>
      </w:r>
    </w:p>
    <w:p w14:paraId="4DACDF34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в словосоче</w:t>
      </w:r>
      <w:r w:rsidR="00546C18">
        <w:rPr>
          <w:rFonts w:ascii="Times New Roman" w:hAnsi="Times New Roman" w:cs="Times New Roman"/>
          <w:sz w:val="28"/>
          <w:szCs w:val="28"/>
        </w:rPr>
        <w:t>тании связь главного слова с за</w:t>
      </w:r>
      <w:r w:rsidRPr="00471FB4">
        <w:rPr>
          <w:rFonts w:ascii="Times New Roman" w:hAnsi="Times New Roman" w:cs="Times New Roman"/>
          <w:sz w:val="28"/>
          <w:szCs w:val="28"/>
        </w:rPr>
        <w:t>висимым при помощи вопросов;</w:t>
      </w:r>
    </w:p>
    <w:p w14:paraId="7BFBA3D4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из заданных слов словосочетания, учитывая их связь по смыслу и по форме;</w:t>
      </w:r>
    </w:p>
    <w:p w14:paraId="7FC90954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•устанавливать при помо</w:t>
      </w:r>
      <w:r w:rsidR="00546C18">
        <w:rPr>
          <w:rFonts w:ascii="Times New Roman" w:hAnsi="Times New Roman" w:cs="Times New Roman"/>
          <w:sz w:val="28"/>
          <w:szCs w:val="28"/>
        </w:rPr>
        <w:t>щи смысловых вопросов связь меж</w:t>
      </w:r>
      <w:r w:rsidRPr="00471FB4">
        <w:rPr>
          <w:rFonts w:ascii="Times New Roman" w:hAnsi="Times New Roman" w:cs="Times New Roman"/>
          <w:sz w:val="28"/>
          <w:szCs w:val="28"/>
        </w:rPr>
        <w:t>ду словами в предложении; отражать её в схеме;</w:t>
      </w:r>
    </w:p>
    <w:p w14:paraId="5E77CB8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•соотносить предложени</w:t>
      </w:r>
      <w:r w:rsidR="00546C18">
        <w:rPr>
          <w:rFonts w:ascii="Times New Roman" w:hAnsi="Times New Roman" w:cs="Times New Roman"/>
          <w:sz w:val="28"/>
          <w:szCs w:val="28"/>
        </w:rPr>
        <w:t>я со схемами, выбирать предложе</w:t>
      </w:r>
      <w:r w:rsidRPr="00471FB4">
        <w:rPr>
          <w:rFonts w:ascii="Times New Roman" w:hAnsi="Times New Roman" w:cs="Times New Roman"/>
          <w:sz w:val="28"/>
          <w:szCs w:val="28"/>
        </w:rPr>
        <w:t>ние, соответствующее схеме;</w:t>
      </w:r>
    </w:p>
    <w:p w14:paraId="34C80F87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•классифицировать предложения по цели высказывания и по эмоциональной окраске (по интонации);</w:t>
      </w:r>
    </w:p>
    <w:p w14:paraId="7A086FD4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•выделять из потока реч</w:t>
      </w:r>
      <w:r w:rsidR="00546C18">
        <w:rPr>
          <w:rFonts w:ascii="Times New Roman" w:hAnsi="Times New Roman" w:cs="Times New Roman"/>
          <w:sz w:val="28"/>
          <w:szCs w:val="28"/>
        </w:rPr>
        <w:t>и предложения, оформлять их гра</w:t>
      </w:r>
      <w:r w:rsidRPr="00471FB4">
        <w:rPr>
          <w:rFonts w:ascii="Times New Roman" w:hAnsi="Times New Roman" w:cs="Times New Roman"/>
          <w:sz w:val="28"/>
          <w:szCs w:val="28"/>
        </w:rPr>
        <w:t>ницы;</w:t>
      </w:r>
    </w:p>
    <w:p w14:paraId="30B7044A" w14:textId="77777777" w:rsid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главные (подлеж</w:t>
      </w:r>
      <w:r w:rsidR="00546C18">
        <w:rPr>
          <w:rFonts w:ascii="Times New Roman" w:hAnsi="Times New Roman" w:cs="Times New Roman"/>
          <w:sz w:val="28"/>
          <w:szCs w:val="28"/>
        </w:rPr>
        <w:t>ащее и сказуемое) и второстепен</w:t>
      </w:r>
      <w:r w:rsidRPr="00471FB4">
        <w:rPr>
          <w:rFonts w:ascii="Times New Roman" w:hAnsi="Times New Roman" w:cs="Times New Roman"/>
          <w:sz w:val="28"/>
          <w:szCs w:val="28"/>
        </w:rPr>
        <w:t>ные члены предложения (без деления на виды); выделять из предложения словосочетания;</w:t>
      </w:r>
    </w:p>
    <w:p w14:paraId="782C507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•распознавать предложения с однородными членами</w:t>
      </w:r>
      <w:r w:rsidR="00546C18">
        <w:rPr>
          <w:rFonts w:ascii="Times New Roman" w:hAnsi="Times New Roman" w:cs="Times New Roman"/>
          <w:sz w:val="28"/>
          <w:szCs w:val="28"/>
        </w:rPr>
        <w:t>, нахо</w:t>
      </w:r>
      <w:r w:rsidRPr="00471FB4">
        <w:rPr>
          <w:rFonts w:ascii="Times New Roman" w:hAnsi="Times New Roman" w:cs="Times New Roman"/>
          <w:sz w:val="28"/>
          <w:szCs w:val="28"/>
        </w:rPr>
        <w:t>дить в них однородные члены; использовать интонацию при перечислении однородных членов предложения;</w:t>
      </w:r>
    </w:p>
    <w:p w14:paraId="5718C1CC" w14:textId="77777777" w:rsidR="00546C18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•составлять предложения</w:t>
      </w:r>
      <w:r w:rsidR="00546C18">
        <w:rPr>
          <w:rFonts w:ascii="Times New Roman" w:hAnsi="Times New Roman" w:cs="Times New Roman"/>
          <w:sz w:val="28"/>
          <w:szCs w:val="28"/>
        </w:rPr>
        <w:t xml:space="preserve"> с однородными членами и исполь</w:t>
      </w:r>
      <w:r w:rsidRPr="00471FB4">
        <w:rPr>
          <w:rFonts w:ascii="Times New Roman" w:hAnsi="Times New Roman" w:cs="Times New Roman"/>
          <w:sz w:val="28"/>
          <w:szCs w:val="28"/>
        </w:rPr>
        <w:t>зовать их в речи; при сос</w:t>
      </w:r>
      <w:r w:rsidR="00546C18">
        <w:rPr>
          <w:rFonts w:ascii="Times New Roman" w:hAnsi="Times New Roman" w:cs="Times New Roman"/>
          <w:sz w:val="28"/>
          <w:szCs w:val="28"/>
        </w:rPr>
        <w:t>тавлении таких предложений поль</w:t>
      </w:r>
      <w:r w:rsidRPr="00471FB4">
        <w:rPr>
          <w:rFonts w:ascii="Times New Roman" w:hAnsi="Times New Roman" w:cs="Times New Roman"/>
          <w:sz w:val="28"/>
          <w:szCs w:val="28"/>
        </w:rPr>
        <w:t>зоваться бессоюзной связью и союзами и,  а,  но.</w:t>
      </w:r>
    </w:p>
    <w:p w14:paraId="6BCF88A5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13BA247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•различать простое предложение с однородными членами и сложное предложение;</w:t>
      </w:r>
    </w:p>
    <w:p w14:paraId="6715D34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•находить в предложении обращение;</w:t>
      </w:r>
    </w:p>
    <w:p w14:paraId="4B563F47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>•выполнять в соответств</w:t>
      </w:r>
      <w:r w:rsidR="00546C18">
        <w:rPr>
          <w:rFonts w:ascii="Times New Roman" w:hAnsi="Times New Roman" w:cs="Times New Roman"/>
          <w:sz w:val="28"/>
          <w:szCs w:val="28"/>
        </w:rPr>
        <w:t>ии с предложенным в учебнике ал</w:t>
      </w:r>
      <w:r w:rsidRPr="00471FB4">
        <w:rPr>
          <w:rFonts w:ascii="Times New Roman" w:hAnsi="Times New Roman" w:cs="Times New Roman"/>
          <w:sz w:val="28"/>
          <w:szCs w:val="28"/>
        </w:rPr>
        <w:t>горитмом разбор простого пред</w:t>
      </w:r>
      <w:r w:rsidR="00546C18">
        <w:rPr>
          <w:rFonts w:ascii="Times New Roman" w:hAnsi="Times New Roman" w:cs="Times New Roman"/>
          <w:sz w:val="28"/>
          <w:szCs w:val="28"/>
        </w:rPr>
        <w:t>ложения (по членам предло</w:t>
      </w:r>
      <w:r w:rsidRPr="00471FB4">
        <w:rPr>
          <w:rFonts w:ascii="Times New Roman" w:hAnsi="Times New Roman" w:cs="Times New Roman"/>
          <w:sz w:val="28"/>
          <w:szCs w:val="28"/>
        </w:rPr>
        <w:t>жения, синтаксический), оценивать правильность разбора.</w:t>
      </w:r>
    </w:p>
    <w:p w14:paraId="46C6586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4239C6C0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3D8A861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а) применять ранее изученные правила правописания:</w:t>
      </w:r>
    </w:p>
    <w:p w14:paraId="0647387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слов;</w:t>
      </w:r>
    </w:p>
    <w:p w14:paraId="754DD65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•сочетания жи—ши, ча—ща, чу—щу в положении под у</w:t>
      </w:r>
      <w:r w:rsidR="00546C18">
        <w:rPr>
          <w:rFonts w:ascii="Times New Roman" w:hAnsi="Times New Roman" w:cs="Times New Roman"/>
          <w:sz w:val="28"/>
          <w:szCs w:val="28"/>
        </w:rPr>
        <w:t>да</w:t>
      </w:r>
      <w:r w:rsidRPr="00471FB4">
        <w:rPr>
          <w:rFonts w:ascii="Times New Roman" w:hAnsi="Times New Roman" w:cs="Times New Roman"/>
          <w:sz w:val="28"/>
          <w:szCs w:val="28"/>
        </w:rPr>
        <w:t>рением;</w:t>
      </w:r>
    </w:p>
    <w:p w14:paraId="4625A34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•сочетания  чк, чн, чт, нч, щн и др.;</w:t>
      </w:r>
    </w:p>
    <w:p w14:paraId="2CF5871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•перенос слов;</w:t>
      </w:r>
    </w:p>
    <w:p w14:paraId="624BCB27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•прописная буква в нача</w:t>
      </w:r>
      <w:r w:rsidR="00546C18">
        <w:rPr>
          <w:rFonts w:ascii="Times New Roman" w:hAnsi="Times New Roman" w:cs="Times New Roman"/>
          <w:sz w:val="28"/>
          <w:szCs w:val="28"/>
        </w:rPr>
        <w:t>ле предложения, именах собствен</w:t>
      </w:r>
      <w:r w:rsidRPr="00471FB4">
        <w:rPr>
          <w:rFonts w:ascii="Times New Roman" w:hAnsi="Times New Roman" w:cs="Times New Roman"/>
          <w:sz w:val="28"/>
          <w:szCs w:val="28"/>
        </w:rPr>
        <w:t>ных;</w:t>
      </w:r>
    </w:p>
    <w:p w14:paraId="10BD7C8D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•проверяемые безударные гласные в корне слова;</w:t>
      </w:r>
    </w:p>
    <w:p w14:paraId="505FD77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•парные звонкие и глухие согласные в корне слова;</w:t>
      </w:r>
    </w:p>
    <w:p w14:paraId="07DA749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•непроизносимые согласные;</w:t>
      </w:r>
    </w:p>
    <w:p w14:paraId="62B83FD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14:paraId="5176EE28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•гласные и согласные в неизменяемых на письме приставках и суффиксах;</w:t>
      </w:r>
    </w:p>
    <w:p w14:paraId="5A9B4B7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•разделительные мягкий и твёрдый знаки (ь, ъ);</w:t>
      </w:r>
    </w:p>
    <w:p w14:paraId="12AA493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•мягкий знак после шип</w:t>
      </w:r>
      <w:r w:rsidR="00546C18">
        <w:rPr>
          <w:rFonts w:ascii="Times New Roman" w:hAnsi="Times New Roman" w:cs="Times New Roman"/>
          <w:sz w:val="28"/>
          <w:szCs w:val="28"/>
        </w:rPr>
        <w:t>ящих на конце имён существитель</w:t>
      </w:r>
      <w:r w:rsidRPr="00471FB4">
        <w:rPr>
          <w:rFonts w:ascii="Times New Roman" w:hAnsi="Times New Roman" w:cs="Times New Roman"/>
          <w:sz w:val="28"/>
          <w:szCs w:val="28"/>
        </w:rPr>
        <w:t>ных (речь, брошь, мышь);</w:t>
      </w:r>
    </w:p>
    <w:p w14:paraId="29C816B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•соединительные  о и  е в</w:t>
      </w:r>
      <w:r w:rsidR="00546C18">
        <w:rPr>
          <w:rFonts w:ascii="Times New Roman" w:hAnsi="Times New Roman" w:cs="Times New Roman"/>
          <w:sz w:val="28"/>
          <w:szCs w:val="28"/>
        </w:rPr>
        <w:t xml:space="preserve"> сложных словах (самолёт, везде</w:t>
      </w:r>
      <w:r w:rsidRPr="00471FB4">
        <w:rPr>
          <w:rFonts w:ascii="Times New Roman" w:hAnsi="Times New Roman" w:cs="Times New Roman"/>
          <w:sz w:val="28"/>
          <w:szCs w:val="28"/>
        </w:rPr>
        <w:t>ход);</w:t>
      </w:r>
    </w:p>
    <w:p w14:paraId="7C1CC38B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•е и  и в суффиксах имё</w:t>
      </w:r>
      <w:r w:rsidR="00546C18">
        <w:rPr>
          <w:rFonts w:ascii="Times New Roman" w:hAnsi="Times New Roman" w:cs="Times New Roman"/>
          <w:sz w:val="28"/>
          <w:szCs w:val="28"/>
        </w:rPr>
        <w:t>н существительных (ключик — клю</w:t>
      </w:r>
      <w:r w:rsidRPr="00471FB4">
        <w:rPr>
          <w:rFonts w:ascii="Times New Roman" w:hAnsi="Times New Roman" w:cs="Times New Roman"/>
          <w:sz w:val="28"/>
          <w:szCs w:val="28"/>
        </w:rPr>
        <w:t>чика, замочек — замочка);</w:t>
      </w:r>
    </w:p>
    <w:p w14:paraId="7686B3DD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•безударные падежные окончания имён существительных (кроме существительных на  -мя, -ий, -ье, -ия, -ов, -ин);</w:t>
      </w:r>
    </w:p>
    <w:p w14:paraId="28AF159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•безударные падежные окончания имён прилагательных;</w:t>
      </w:r>
    </w:p>
    <w:p w14:paraId="5FDC9993" w14:textId="77777777" w:rsid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•раздельное написание </w:t>
      </w:r>
      <w:r w:rsidR="00546C18">
        <w:rPr>
          <w:rFonts w:ascii="Times New Roman" w:hAnsi="Times New Roman" w:cs="Times New Roman"/>
          <w:sz w:val="28"/>
          <w:szCs w:val="28"/>
        </w:rPr>
        <w:t>предлогов с личными местоимения</w:t>
      </w:r>
      <w:r w:rsidRPr="00471FB4">
        <w:rPr>
          <w:rFonts w:ascii="Times New Roman" w:hAnsi="Times New Roman" w:cs="Times New Roman"/>
          <w:sz w:val="28"/>
          <w:szCs w:val="28"/>
        </w:rPr>
        <w:t>ми; раздельное написание частицы не  с глаголами;</w:t>
      </w:r>
    </w:p>
    <w:p w14:paraId="2CFC7412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•мягкий знак (ь) после шипящих на конце глаголов в форме 2-го лица единственного числа (читаешь, пишешь);</w:t>
      </w:r>
    </w:p>
    <w:p w14:paraId="6BFD9DF2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•мягкий знак (ь) в глаголах в сочетании -ться;</w:t>
      </w:r>
    </w:p>
    <w:p w14:paraId="7BA12AB9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•безударные личные окончания глаголов;</w:t>
      </w:r>
    </w:p>
    <w:p w14:paraId="70F0E4EE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•раздельное написание предлогов с другими словами;</w:t>
      </w:r>
    </w:p>
    <w:p w14:paraId="648B63B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•знаки препинания в конце предложения: точка, вопро</w:t>
      </w:r>
      <w:r w:rsidR="00546C18">
        <w:rPr>
          <w:rFonts w:ascii="Times New Roman" w:hAnsi="Times New Roman" w:cs="Times New Roman"/>
          <w:sz w:val="28"/>
          <w:szCs w:val="28"/>
        </w:rPr>
        <w:t>си</w:t>
      </w:r>
      <w:r w:rsidRPr="00471FB4">
        <w:rPr>
          <w:rFonts w:ascii="Times New Roman" w:hAnsi="Times New Roman" w:cs="Times New Roman"/>
          <w:sz w:val="28"/>
          <w:szCs w:val="28"/>
        </w:rPr>
        <w:t>тельный и восклицательный знаки;</w:t>
      </w:r>
    </w:p>
    <w:p w14:paraId="527C401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•знаки препинания (запятая) в предложениях с однородными членами;</w:t>
      </w:r>
    </w:p>
    <w:p w14:paraId="03B27996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подбирать примеры с определённой орфограммой;</w:t>
      </w:r>
    </w:p>
    <w:p w14:paraId="70EF25D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в) осознавать место в</w:t>
      </w:r>
      <w:r w:rsidR="00546C18">
        <w:rPr>
          <w:rFonts w:ascii="Times New Roman" w:hAnsi="Times New Roman" w:cs="Times New Roman"/>
          <w:sz w:val="28"/>
          <w:szCs w:val="28"/>
        </w:rPr>
        <w:t>озможного возникновения орфогра</w:t>
      </w:r>
      <w:r w:rsidRPr="00471FB4">
        <w:rPr>
          <w:rFonts w:ascii="Times New Roman" w:hAnsi="Times New Roman" w:cs="Times New Roman"/>
          <w:sz w:val="28"/>
          <w:szCs w:val="28"/>
        </w:rPr>
        <w:t>фической ошибки;</w:t>
      </w:r>
    </w:p>
    <w:p w14:paraId="218A90DA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г) обнаруживать орфограммы по ос</w:t>
      </w:r>
      <w:r w:rsidR="00546C18">
        <w:rPr>
          <w:rFonts w:ascii="Times New Roman" w:hAnsi="Times New Roman" w:cs="Times New Roman"/>
          <w:sz w:val="28"/>
          <w:szCs w:val="28"/>
        </w:rPr>
        <w:t>военным опознаватель</w:t>
      </w:r>
      <w:r w:rsidRPr="00471FB4">
        <w:rPr>
          <w:rFonts w:ascii="Times New Roman" w:hAnsi="Times New Roman" w:cs="Times New Roman"/>
          <w:sz w:val="28"/>
          <w:szCs w:val="28"/>
        </w:rPr>
        <w:t xml:space="preserve">ным признакам в указанных </w:t>
      </w:r>
      <w:r w:rsidR="00546C18">
        <w:rPr>
          <w:rFonts w:ascii="Times New Roman" w:hAnsi="Times New Roman" w:cs="Times New Roman"/>
          <w:sz w:val="28"/>
          <w:szCs w:val="28"/>
        </w:rPr>
        <w:t>учителем словах (в объёме изуча</w:t>
      </w:r>
      <w:r w:rsidRPr="00471FB4">
        <w:rPr>
          <w:rFonts w:ascii="Times New Roman" w:hAnsi="Times New Roman" w:cs="Times New Roman"/>
          <w:sz w:val="28"/>
          <w:szCs w:val="28"/>
        </w:rPr>
        <w:t>емого курса);</w:t>
      </w:r>
    </w:p>
    <w:p w14:paraId="5BE3D170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д) определять разновидности орфограмм и соотносить их c изученными правилами;</w:t>
      </w:r>
    </w:p>
    <w:p w14:paraId="4DE69226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lastRenderedPageBreak/>
        <w:t xml:space="preserve">е) пользоваться орфографическим словарём учебника как средством самоконтроля при </w:t>
      </w:r>
      <w:r w:rsidR="00546C18">
        <w:rPr>
          <w:rFonts w:ascii="Times New Roman" w:hAnsi="Times New Roman" w:cs="Times New Roman"/>
          <w:sz w:val="28"/>
          <w:szCs w:val="28"/>
        </w:rPr>
        <w:t>проверке написания слов с не</w:t>
      </w:r>
      <w:r w:rsidRPr="00471FB4">
        <w:rPr>
          <w:rFonts w:ascii="Times New Roman" w:hAnsi="Times New Roman" w:cs="Times New Roman"/>
          <w:sz w:val="28"/>
          <w:szCs w:val="28"/>
        </w:rPr>
        <w:t>проверяемыми орфограммами;</w:t>
      </w:r>
    </w:p>
    <w:p w14:paraId="21819B3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ж) безошибочно списывать текст объёмом 80—90 слов;</w:t>
      </w:r>
    </w:p>
    <w:p w14:paraId="042B630C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з) писать под диктовку т</w:t>
      </w:r>
      <w:r w:rsidR="00546C18">
        <w:rPr>
          <w:rFonts w:ascii="Times New Roman" w:hAnsi="Times New Roman" w:cs="Times New Roman"/>
          <w:sz w:val="28"/>
          <w:szCs w:val="28"/>
        </w:rPr>
        <w:t>ексты объёмом 75—80 слов в соот</w:t>
      </w:r>
      <w:r w:rsidRPr="00471FB4">
        <w:rPr>
          <w:rFonts w:ascii="Times New Roman" w:hAnsi="Times New Roman" w:cs="Times New Roman"/>
          <w:sz w:val="28"/>
          <w:szCs w:val="28"/>
        </w:rPr>
        <w:t>ветствии с изученными правилами правописания;</w:t>
      </w:r>
    </w:p>
    <w:p w14:paraId="0F837856" w14:textId="77777777" w:rsidR="00471FB4" w:rsidRPr="00471FB4" w:rsidRDefault="00471FB4" w:rsidP="0054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14:paraId="41AC3ED4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14:paraId="07F31EB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а) применять правила правописания:</w:t>
      </w:r>
    </w:p>
    <w:p w14:paraId="14EE01D7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•соединительные  о и  е в сложных словах (самолёт, везде-</w:t>
      </w:r>
    </w:p>
    <w:p w14:paraId="09C940C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ход);</w:t>
      </w:r>
    </w:p>
    <w:p w14:paraId="08C75B41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•е и и в суффиксах  -ек, -ик;</w:t>
      </w:r>
    </w:p>
    <w:p w14:paraId="6304863B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•запятая при обращении;</w:t>
      </w:r>
    </w:p>
    <w:p w14:paraId="3F9E796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•запятая между частями в сложном предложении;</w:t>
      </w:r>
    </w:p>
    <w:p w14:paraId="3DA504F8" w14:textId="77777777" w:rsidR="00471FB4" w:rsidRPr="00471FB4" w:rsidRDefault="00471FB4" w:rsidP="0014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б) объяснять правопис</w:t>
      </w:r>
      <w:r w:rsidR="00146CD6">
        <w:rPr>
          <w:rFonts w:ascii="Times New Roman" w:hAnsi="Times New Roman" w:cs="Times New Roman"/>
          <w:sz w:val="28"/>
          <w:szCs w:val="28"/>
        </w:rPr>
        <w:t>ание безударных падежных оконча</w:t>
      </w:r>
      <w:r w:rsidRPr="00471FB4">
        <w:rPr>
          <w:rFonts w:ascii="Times New Roman" w:hAnsi="Times New Roman" w:cs="Times New Roman"/>
          <w:sz w:val="28"/>
          <w:szCs w:val="28"/>
        </w:rPr>
        <w:t>ний имён существительных (кроме существительных на  -мя, -ий, -ье, -ия, -ов, -ин);</w:t>
      </w:r>
    </w:p>
    <w:p w14:paraId="7EBC64AC" w14:textId="77777777" w:rsidR="00471FB4" w:rsidRPr="00471FB4" w:rsidRDefault="00471FB4" w:rsidP="0014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в) объяснять правописание  безударных падежных имён прилагательных;</w:t>
      </w:r>
    </w:p>
    <w:p w14:paraId="1C6F1EBC" w14:textId="77777777" w:rsidR="00471FB4" w:rsidRPr="00471FB4" w:rsidRDefault="00471FB4" w:rsidP="0047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г) объяснять правописание личных окончаний глагола;</w:t>
      </w:r>
    </w:p>
    <w:p w14:paraId="6DFADCB3" w14:textId="77777777" w:rsidR="00471FB4" w:rsidRPr="00471FB4" w:rsidRDefault="00471FB4" w:rsidP="0014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 xml:space="preserve">д) объяснять написание сочетаний  -ться и  -тся в </w:t>
      </w:r>
      <w:r w:rsidR="00146CD6">
        <w:rPr>
          <w:rFonts w:ascii="Times New Roman" w:hAnsi="Times New Roman" w:cs="Times New Roman"/>
          <w:sz w:val="28"/>
          <w:szCs w:val="28"/>
        </w:rPr>
        <w:t>глаго</w:t>
      </w:r>
      <w:r w:rsidRPr="00471FB4">
        <w:rPr>
          <w:rFonts w:ascii="Times New Roman" w:hAnsi="Times New Roman" w:cs="Times New Roman"/>
          <w:sz w:val="28"/>
          <w:szCs w:val="28"/>
        </w:rPr>
        <w:t>лах;</w:t>
      </w:r>
    </w:p>
    <w:p w14:paraId="4BF1A707" w14:textId="77777777" w:rsidR="00471FB4" w:rsidRDefault="00471FB4" w:rsidP="0014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14:paraId="10A195E2" w14:textId="77777777" w:rsidR="00471FB4" w:rsidRDefault="00471FB4" w:rsidP="0014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B4">
        <w:rPr>
          <w:rFonts w:ascii="Times New Roman" w:hAnsi="Times New Roman" w:cs="Times New Roman"/>
          <w:sz w:val="28"/>
          <w:szCs w:val="28"/>
        </w:rPr>
        <w:t>ж) при составлении собс</w:t>
      </w:r>
      <w:r w:rsidR="00146CD6">
        <w:rPr>
          <w:rFonts w:ascii="Times New Roman" w:hAnsi="Times New Roman" w:cs="Times New Roman"/>
          <w:sz w:val="28"/>
          <w:szCs w:val="28"/>
        </w:rPr>
        <w:t>твенных текстов во избежание ор</w:t>
      </w:r>
      <w:r w:rsidRPr="00471FB4">
        <w:rPr>
          <w:rFonts w:ascii="Times New Roman" w:hAnsi="Times New Roman" w:cs="Times New Roman"/>
          <w:sz w:val="28"/>
          <w:szCs w:val="28"/>
        </w:rPr>
        <w:t xml:space="preserve">фографических или пунктуационных ошибок, использовать помощь взрослого или словарь, пропуск орфограммы или </w:t>
      </w:r>
      <w:r w:rsidR="00146CD6">
        <w:rPr>
          <w:rFonts w:ascii="Times New Roman" w:hAnsi="Times New Roman" w:cs="Times New Roman"/>
          <w:sz w:val="28"/>
          <w:szCs w:val="28"/>
        </w:rPr>
        <w:t>пунк</w:t>
      </w:r>
      <w:r w:rsidRPr="00471FB4">
        <w:rPr>
          <w:rFonts w:ascii="Times New Roman" w:hAnsi="Times New Roman" w:cs="Times New Roman"/>
          <w:sz w:val="28"/>
          <w:szCs w:val="28"/>
        </w:rPr>
        <w:t>тограммы.</w:t>
      </w:r>
    </w:p>
    <w:p w14:paraId="21FFA684" w14:textId="77777777" w:rsidR="00237994" w:rsidRDefault="0023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A3DE42" w14:textId="07DAF41F" w:rsidR="003C683D" w:rsidRPr="00442865" w:rsidRDefault="00731D5B" w:rsidP="003C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C683D" w:rsidRPr="00442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683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14926EAF" w14:textId="77777777" w:rsidR="003C683D" w:rsidRDefault="003C683D" w:rsidP="003C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ACE7D8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14:paraId="1447331F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Слушание. Осознание цели и ситуации устного общения. Адекватное восприятие звуч</w:t>
      </w:r>
      <w:r w:rsidR="00135E20">
        <w:rPr>
          <w:rFonts w:ascii="Times New Roman" w:hAnsi="Times New Roman" w:cs="Times New Roman"/>
          <w:sz w:val="28"/>
          <w:szCs w:val="28"/>
        </w:rPr>
        <w:t>ащей речи. Понимание на слух ин</w:t>
      </w:r>
      <w:r w:rsidRPr="00237994">
        <w:rPr>
          <w:rFonts w:ascii="Times New Roman" w:hAnsi="Times New Roman" w:cs="Times New Roman"/>
          <w:sz w:val="28"/>
          <w:szCs w:val="28"/>
        </w:rPr>
        <w:t>формации, содержащейся в предложенном тексте, определение основной мысли текста, передача его содержания по вопросам.</w:t>
      </w:r>
    </w:p>
    <w:p w14:paraId="0A80E416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Говорение. Выбор языковых средств в соответст</w:t>
      </w:r>
      <w:r w:rsidR="00135E20">
        <w:rPr>
          <w:rFonts w:ascii="Times New Roman" w:hAnsi="Times New Roman" w:cs="Times New Roman"/>
          <w:sz w:val="28"/>
          <w:szCs w:val="28"/>
        </w:rPr>
        <w:t>вии с целя</w:t>
      </w:r>
      <w:r w:rsidRPr="00237994">
        <w:rPr>
          <w:rFonts w:ascii="Times New Roman" w:hAnsi="Times New Roman" w:cs="Times New Roman"/>
          <w:sz w:val="28"/>
          <w:szCs w:val="28"/>
        </w:rPr>
        <w:t>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0DBADFD6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Чтение. Понимание учебного текста. Выборочное чтение с целью нахождения необходимого материала. Нахождение информации, заданной в т</w:t>
      </w:r>
      <w:r w:rsidR="00135E20">
        <w:rPr>
          <w:rFonts w:ascii="Times New Roman" w:hAnsi="Times New Roman" w:cs="Times New Roman"/>
          <w:sz w:val="28"/>
          <w:szCs w:val="28"/>
        </w:rPr>
        <w:t>ексте в явном виде. Формулирова</w:t>
      </w:r>
      <w:r w:rsidRPr="00237994">
        <w:rPr>
          <w:rFonts w:ascii="Times New Roman" w:hAnsi="Times New Roman" w:cs="Times New Roman"/>
          <w:sz w:val="28"/>
          <w:szCs w:val="28"/>
        </w:rPr>
        <w:t>ние простых выводов на основе информации, содержащейся в тексте. Интерпретация и обобщение содержащейся в тексте информации. Анализ и оце</w:t>
      </w:r>
      <w:r w:rsidR="00135E20">
        <w:rPr>
          <w:rFonts w:ascii="Times New Roman" w:hAnsi="Times New Roman" w:cs="Times New Roman"/>
          <w:sz w:val="28"/>
          <w:szCs w:val="28"/>
        </w:rPr>
        <w:t>нка содержания, языковых особен</w:t>
      </w:r>
      <w:r w:rsidRPr="00237994">
        <w:rPr>
          <w:rFonts w:ascii="Times New Roman" w:hAnsi="Times New Roman" w:cs="Times New Roman"/>
          <w:sz w:val="28"/>
          <w:szCs w:val="28"/>
        </w:rPr>
        <w:t xml:space="preserve">ностей и структуры текста </w:t>
      </w:r>
    </w:p>
    <w:p w14:paraId="5529BEED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Письмо. Овладение разборчивым аккуратным письмом с учётом гигиенических тре</w:t>
      </w:r>
      <w:r w:rsidR="00135E20">
        <w:rPr>
          <w:rFonts w:ascii="Times New Roman" w:hAnsi="Times New Roman" w:cs="Times New Roman"/>
          <w:sz w:val="28"/>
          <w:szCs w:val="28"/>
        </w:rPr>
        <w:t>бований к этому виду учебной ра</w:t>
      </w:r>
      <w:r w:rsidRPr="00237994">
        <w:rPr>
          <w:rFonts w:ascii="Times New Roman" w:hAnsi="Times New Roman" w:cs="Times New Roman"/>
          <w:sz w:val="28"/>
          <w:szCs w:val="28"/>
        </w:rPr>
        <w:t>боты. Списывание, письмо под диктовку в соответствии с изученными правилами. Письменное изложение содержания прослушанного и прочитанн</w:t>
      </w:r>
      <w:r w:rsidR="00135E20">
        <w:rPr>
          <w:rFonts w:ascii="Times New Roman" w:hAnsi="Times New Roman" w:cs="Times New Roman"/>
          <w:sz w:val="28"/>
          <w:szCs w:val="28"/>
        </w:rPr>
        <w:t>ого текстов (подробное, выбороч</w:t>
      </w:r>
      <w:r w:rsidRPr="00237994">
        <w:rPr>
          <w:rFonts w:ascii="Times New Roman" w:hAnsi="Times New Roman" w:cs="Times New Roman"/>
          <w:sz w:val="28"/>
          <w:szCs w:val="28"/>
        </w:rPr>
        <w:t>ное). Создание небольших собственных текстов (сочинений) по интересной детям тематике</w:t>
      </w:r>
      <w:r w:rsidR="00135E20">
        <w:rPr>
          <w:rFonts w:ascii="Times New Roman" w:hAnsi="Times New Roman" w:cs="Times New Roman"/>
          <w:sz w:val="28"/>
          <w:szCs w:val="28"/>
        </w:rPr>
        <w:t xml:space="preserve"> (на основе впечатлений, литера</w:t>
      </w:r>
      <w:r w:rsidRPr="00237994">
        <w:rPr>
          <w:rFonts w:ascii="Times New Roman" w:hAnsi="Times New Roman" w:cs="Times New Roman"/>
          <w:sz w:val="28"/>
          <w:szCs w:val="28"/>
        </w:rPr>
        <w:t>турных произведений, сюжет</w:t>
      </w:r>
      <w:r w:rsidR="00135E20">
        <w:rPr>
          <w:rFonts w:ascii="Times New Roman" w:hAnsi="Times New Roman" w:cs="Times New Roman"/>
          <w:sz w:val="28"/>
          <w:szCs w:val="28"/>
        </w:rPr>
        <w:t>ных картин, серий картин, репро</w:t>
      </w:r>
      <w:r w:rsidRPr="00237994">
        <w:rPr>
          <w:rFonts w:ascii="Times New Roman" w:hAnsi="Times New Roman" w:cs="Times New Roman"/>
          <w:sz w:val="28"/>
          <w:szCs w:val="28"/>
        </w:rPr>
        <w:t>дукций картин художников, просмотра фрагмента видеозаписи и т. п.).</w:t>
      </w:r>
    </w:p>
    <w:p w14:paraId="3D8E6E0D" w14:textId="77777777" w:rsidR="00135E20" w:rsidRDefault="00135E20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20CE67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Обучение грамоте</w:t>
      </w:r>
    </w:p>
    <w:p w14:paraId="319B0B8D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Фонетика. Звуки речи. </w:t>
      </w:r>
      <w:r w:rsidR="00135E20">
        <w:rPr>
          <w:rFonts w:ascii="Times New Roman" w:hAnsi="Times New Roman" w:cs="Times New Roman"/>
          <w:sz w:val="28"/>
          <w:szCs w:val="28"/>
        </w:rPr>
        <w:t>Осознание единства звукового со</w:t>
      </w:r>
      <w:r w:rsidRPr="00237994">
        <w:rPr>
          <w:rFonts w:ascii="Times New Roman" w:hAnsi="Times New Roman" w:cs="Times New Roman"/>
          <w:sz w:val="28"/>
          <w:szCs w:val="28"/>
        </w:rPr>
        <w:t>става слова и его значения.</w:t>
      </w:r>
      <w:r w:rsidR="00135E20">
        <w:rPr>
          <w:rFonts w:ascii="Times New Roman" w:hAnsi="Times New Roman" w:cs="Times New Roman"/>
          <w:sz w:val="28"/>
          <w:szCs w:val="28"/>
        </w:rPr>
        <w:t xml:space="preserve"> Установление числа и последова</w:t>
      </w:r>
      <w:r w:rsidRPr="00237994">
        <w:rPr>
          <w:rFonts w:ascii="Times New Roman" w:hAnsi="Times New Roman" w:cs="Times New Roman"/>
          <w:sz w:val="28"/>
          <w:szCs w:val="28"/>
        </w:rPr>
        <w:t xml:space="preserve">тельности звуков в слове. Сопоставление слов, различающихся </w:t>
      </w:r>
      <w:r w:rsidR="00135E20" w:rsidRPr="00237994">
        <w:rPr>
          <w:rFonts w:ascii="Times New Roman" w:hAnsi="Times New Roman" w:cs="Times New Roman"/>
          <w:sz w:val="28"/>
          <w:szCs w:val="28"/>
        </w:rPr>
        <w:t>одним или несколькими звуками.</w:t>
      </w:r>
    </w:p>
    <w:p w14:paraId="2416FAAA" w14:textId="77777777" w:rsidR="00135E20" w:rsidRDefault="00135E20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звуковых моде</w:t>
      </w:r>
      <w:r w:rsidR="00237994" w:rsidRPr="00237994">
        <w:rPr>
          <w:rFonts w:ascii="Times New Roman" w:hAnsi="Times New Roman" w:cs="Times New Roman"/>
          <w:sz w:val="28"/>
          <w:szCs w:val="28"/>
        </w:rPr>
        <w:t>лей слов. Сравнение моделей различных слов. Подбор слов к определённой модели.</w:t>
      </w:r>
    </w:p>
    <w:p w14:paraId="209B0874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76A0028F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</w:t>
      </w:r>
      <w:r w:rsidR="00135E20">
        <w:rPr>
          <w:rFonts w:ascii="Times New Roman" w:hAnsi="Times New Roman" w:cs="Times New Roman"/>
          <w:sz w:val="28"/>
          <w:szCs w:val="28"/>
        </w:rPr>
        <w:t>е места ударения. Смыслоразличи</w:t>
      </w:r>
      <w:r w:rsidRPr="00237994">
        <w:rPr>
          <w:rFonts w:ascii="Times New Roman" w:hAnsi="Times New Roman" w:cs="Times New Roman"/>
          <w:sz w:val="28"/>
          <w:szCs w:val="28"/>
        </w:rPr>
        <w:t>тельная роль ударения.</w:t>
      </w:r>
    </w:p>
    <w:p w14:paraId="738F1F88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Графика. Различение зв</w:t>
      </w:r>
      <w:r w:rsidR="00135E20">
        <w:rPr>
          <w:rFonts w:ascii="Times New Roman" w:hAnsi="Times New Roman" w:cs="Times New Roman"/>
          <w:sz w:val="28"/>
          <w:szCs w:val="28"/>
        </w:rPr>
        <w:t>ука и буквы: буква как знак зву</w:t>
      </w:r>
      <w:r w:rsidRPr="00237994">
        <w:rPr>
          <w:rFonts w:ascii="Times New Roman" w:hAnsi="Times New Roman" w:cs="Times New Roman"/>
          <w:sz w:val="28"/>
          <w:szCs w:val="28"/>
        </w:rPr>
        <w:t>ка. Овладение позицио</w:t>
      </w:r>
      <w:r w:rsidR="00135E20">
        <w:rPr>
          <w:rFonts w:ascii="Times New Roman" w:hAnsi="Times New Roman" w:cs="Times New Roman"/>
          <w:sz w:val="28"/>
          <w:szCs w:val="28"/>
        </w:rPr>
        <w:t>нным способом обозначения зву</w:t>
      </w:r>
      <w:r w:rsidRPr="00237994">
        <w:rPr>
          <w:rFonts w:ascii="Times New Roman" w:hAnsi="Times New Roman" w:cs="Times New Roman"/>
          <w:sz w:val="28"/>
          <w:szCs w:val="28"/>
        </w:rPr>
        <w:t>ков буквами. Буквы гласн</w:t>
      </w:r>
      <w:r w:rsidR="00135E20">
        <w:rPr>
          <w:rFonts w:ascii="Times New Roman" w:hAnsi="Times New Roman" w:cs="Times New Roman"/>
          <w:sz w:val="28"/>
          <w:szCs w:val="28"/>
        </w:rPr>
        <w:t>ых как показатель твёрдости-мяг</w:t>
      </w:r>
      <w:r w:rsidRPr="00237994">
        <w:rPr>
          <w:rFonts w:ascii="Times New Roman" w:hAnsi="Times New Roman" w:cs="Times New Roman"/>
          <w:sz w:val="28"/>
          <w:szCs w:val="28"/>
        </w:rPr>
        <w:t xml:space="preserve">кости согласных звуков. Функция букв  е, ё, ю, я. </w:t>
      </w:r>
      <w:r w:rsidRPr="00237994">
        <w:rPr>
          <w:rFonts w:ascii="Times New Roman" w:hAnsi="Times New Roman" w:cs="Times New Roman"/>
          <w:sz w:val="28"/>
          <w:szCs w:val="28"/>
        </w:rPr>
        <w:lastRenderedPageBreak/>
        <w:t>Мягкий знак (ь) как показатель мягкости предшествующего согласного звука.</w:t>
      </w:r>
    </w:p>
    <w:p w14:paraId="54B9A0B6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14:paraId="70574D24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Чтение. Формирование н</w:t>
      </w:r>
      <w:r w:rsidR="00135E20">
        <w:rPr>
          <w:rFonts w:ascii="Times New Roman" w:hAnsi="Times New Roman" w:cs="Times New Roman"/>
          <w:sz w:val="28"/>
          <w:szCs w:val="28"/>
        </w:rPr>
        <w:t>авыка слогового чтения (ориента</w:t>
      </w:r>
      <w:r w:rsidRPr="00237994">
        <w:rPr>
          <w:rFonts w:ascii="Times New Roman" w:hAnsi="Times New Roman" w:cs="Times New Roman"/>
          <w:sz w:val="28"/>
          <w:szCs w:val="28"/>
        </w:rPr>
        <w:t>ция на букву, обозначающую гласный звук). Плавное слоговое чтение и чтение целыми сло</w:t>
      </w:r>
      <w:r w:rsidR="00135E20">
        <w:rPr>
          <w:rFonts w:ascii="Times New Roman" w:hAnsi="Times New Roman" w:cs="Times New Roman"/>
          <w:sz w:val="28"/>
          <w:szCs w:val="28"/>
        </w:rPr>
        <w:t>вами со скоростью, соответствую</w:t>
      </w:r>
      <w:r w:rsidRPr="00237994">
        <w:rPr>
          <w:rFonts w:ascii="Times New Roman" w:hAnsi="Times New Roman" w:cs="Times New Roman"/>
          <w:sz w:val="28"/>
          <w:szCs w:val="28"/>
        </w:rPr>
        <w:t xml:space="preserve">щей индивидуальному темпу ребёнка. Осознанное чтение слов, словосочетаний, предложений и коротких текстов. Чтение с интонациями и паузами в </w:t>
      </w:r>
      <w:r w:rsidR="00135E20">
        <w:rPr>
          <w:rFonts w:ascii="Times New Roman" w:hAnsi="Times New Roman" w:cs="Times New Roman"/>
          <w:sz w:val="28"/>
          <w:szCs w:val="28"/>
        </w:rPr>
        <w:t>соответствии со знаками препина</w:t>
      </w:r>
      <w:r w:rsidRPr="00237994">
        <w:rPr>
          <w:rFonts w:ascii="Times New Roman" w:hAnsi="Times New Roman" w:cs="Times New Roman"/>
          <w:sz w:val="28"/>
          <w:szCs w:val="28"/>
        </w:rPr>
        <w:t>ния. Развитие осознанности</w:t>
      </w:r>
      <w:r w:rsidR="00135E20">
        <w:rPr>
          <w:rFonts w:ascii="Times New Roman" w:hAnsi="Times New Roman" w:cs="Times New Roman"/>
          <w:sz w:val="28"/>
          <w:szCs w:val="28"/>
        </w:rPr>
        <w:t xml:space="preserve"> и выразительности чтения на ма</w:t>
      </w:r>
      <w:r w:rsidRPr="00237994">
        <w:rPr>
          <w:rFonts w:ascii="Times New Roman" w:hAnsi="Times New Roman" w:cs="Times New Roman"/>
          <w:sz w:val="28"/>
          <w:szCs w:val="28"/>
        </w:rPr>
        <w:t>териале небольших текстов и стихотворений.</w:t>
      </w:r>
    </w:p>
    <w:p w14:paraId="603754EA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Знакомство с орфоэпичес</w:t>
      </w:r>
      <w:r w:rsidR="00135E20">
        <w:rPr>
          <w:rFonts w:ascii="Times New Roman" w:hAnsi="Times New Roman" w:cs="Times New Roman"/>
          <w:sz w:val="28"/>
          <w:szCs w:val="28"/>
        </w:rPr>
        <w:t>ким чтением (при переходе к чте</w:t>
      </w:r>
      <w:r w:rsidRPr="00237994">
        <w:rPr>
          <w:rFonts w:ascii="Times New Roman" w:hAnsi="Times New Roman" w:cs="Times New Roman"/>
          <w:sz w:val="28"/>
          <w:szCs w:val="28"/>
        </w:rPr>
        <w:t>нию целыми словами). Ор</w:t>
      </w:r>
      <w:r w:rsidR="00135E20">
        <w:rPr>
          <w:rFonts w:ascii="Times New Roman" w:hAnsi="Times New Roman" w:cs="Times New Roman"/>
          <w:sz w:val="28"/>
          <w:szCs w:val="28"/>
        </w:rPr>
        <w:t>фографическое чтение (проговари</w:t>
      </w:r>
      <w:r w:rsidRPr="00237994">
        <w:rPr>
          <w:rFonts w:ascii="Times New Roman" w:hAnsi="Times New Roman" w:cs="Times New Roman"/>
          <w:sz w:val="28"/>
          <w:szCs w:val="28"/>
        </w:rPr>
        <w:t>вание) как средство самоконтроля при письме под диктовку и при списывании.</w:t>
      </w:r>
    </w:p>
    <w:p w14:paraId="45C17225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Письмо. Усвоение ги</w:t>
      </w:r>
      <w:r w:rsidR="00135E20">
        <w:rPr>
          <w:rFonts w:ascii="Times New Roman" w:hAnsi="Times New Roman" w:cs="Times New Roman"/>
          <w:sz w:val="28"/>
          <w:szCs w:val="28"/>
        </w:rPr>
        <w:t>гиенических требований при пись</w:t>
      </w:r>
      <w:r w:rsidRPr="00237994">
        <w:rPr>
          <w:rFonts w:ascii="Times New Roman" w:hAnsi="Times New Roman" w:cs="Times New Roman"/>
          <w:sz w:val="28"/>
          <w:szCs w:val="28"/>
        </w:rPr>
        <w:t>ме. Развитие мелкой моторики пальцев и свободы движения руки. Развитие умения ори</w:t>
      </w:r>
      <w:r w:rsidR="00135E20">
        <w:rPr>
          <w:rFonts w:ascii="Times New Roman" w:hAnsi="Times New Roman" w:cs="Times New Roman"/>
          <w:sz w:val="28"/>
          <w:szCs w:val="28"/>
        </w:rPr>
        <w:t>ентироваться на пространстве ли</w:t>
      </w:r>
      <w:r w:rsidRPr="00237994">
        <w:rPr>
          <w:rFonts w:ascii="Times New Roman" w:hAnsi="Times New Roman" w:cs="Times New Roman"/>
          <w:sz w:val="28"/>
          <w:szCs w:val="28"/>
        </w:rPr>
        <w:t>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</w:t>
      </w:r>
      <w:r w:rsidR="00135E20">
        <w:rPr>
          <w:rFonts w:ascii="Times New Roman" w:hAnsi="Times New Roman" w:cs="Times New Roman"/>
          <w:sz w:val="28"/>
          <w:szCs w:val="28"/>
        </w:rPr>
        <w:t>мо под диктовку слов и предложе</w:t>
      </w:r>
      <w:r w:rsidRPr="00237994">
        <w:rPr>
          <w:rFonts w:ascii="Times New Roman" w:hAnsi="Times New Roman" w:cs="Times New Roman"/>
          <w:sz w:val="28"/>
          <w:szCs w:val="28"/>
        </w:rPr>
        <w:t>ний, написание которых не расходится с их произношением. Усвоение приёмов и после</w:t>
      </w:r>
      <w:r w:rsidR="00135E20">
        <w:rPr>
          <w:rFonts w:ascii="Times New Roman" w:hAnsi="Times New Roman" w:cs="Times New Roman"/>
          <w:sz w:val="28"/>
          <w:szCs w:val="28"/>
        </w:rPr>
        <w:t>довательности правильного списы</w:t>
      </w:r>
      <w:r w:rsidRPr="00237994">
        <w:rPr>
          <w:rFonts w:ascii="Times New Roman" w:hAnsi="Times New Roman" w:cs="Times New Roman"/>
          <w:sz w:val="28"/>
          <w:szCs w:val="28"/>
        </w:rPr>
        <w:t>вания текста.</w:t>
      </w:r>
    </w:p>
    <w:p w14:paraId="2944C6D1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14:paraId="4E8BFD71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6B86B6C2" w14:textId="77777777" w:rsid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Слово и предложение. В</w:t>
      </w:r>
      <w:r w:rsidR="00135E20">
        <w:rPr>
          <w:rFonts w:ascii="Times New Roman" w:hAnsi="Times New Roman" w:cs="Times New Roman"/>
          <w:sz w:val="28"/>
          <w:szCs w:val="28"/>
        </w:rPr>
        <w:t>осприятие слова как объекта изу</w:t>
      </w:r>
      <w:r w:rsidRPr="00237994">
        <w:rPr>
          <w:rFonts w:ascii="Times New Roman" w:hAnsi="Times New Roman" w:cs="Times New Roman"/>
          <w:sz w:val="28"/>
          <w:szCs w:val="28"/>
        </w:rPr>
        <w:t>чения, материала для ан</w:t>
      </w:r>
      <w:r w:rsidR="00135E20">
        <w:rPr>
          <w:rFonts w:ascii="Times New Roman" w:hAnsi="Times New Roman" w:cs="Times New Roman"/>
          <w:sz w:val="28"/>
          <w:szCs w:val="28"/>
        </w:rPr>
        <w:t>ализа. Наблюдение над значением</w:t>
      </w:r>
      <w:r w:rsidRPr="0023799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14:paraId="2A1E2118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</w:t>
      </w:r>
      <w:r w:rsidR="00135E20">
        <w:rPr>
          <w:rFonts w:ascii="Times New Roman" w:hAnsi="Times New Roman" w:cs="Times New Roman"/>
          <w:sz w:val="28"/>
          <w:szCs w:val="28"/>
        </w:rPr>
        <w:t xml:space="preserve"> их порядка. Интонация в предло</w:t>
      </w:r>
      <w:r w:rsidRPr="00237994">
        <w:rPr>
          <w:rFonts w:ascii="Times New Roman" w:hAnsi="Times New Roman" w:cs="Times New Roman"/>
          <w:sz w:val="28"/>
          <w:szCs w:val="28"/>
        </w:rPr>
        <w:t>жении. Моделирование пре</w:t>
      </w:r>
      <w:r w:rsidR="00135E20">
        <w:rPr>
          <w:rFonts w:ascii="Times New Roman" w:hAnsi="Times New Roman" w:cs="Times New Roman"/>
          <w:sz w:val="28"/>
          <w:szCs w:val="28"/>
        </w:rPr>
        <w:t>дложения в соответствии с задан</w:t>
      </w:r>
      <w:r w:rsidRPr="00237994">
        <w:rPr>
          <w:rFonts w:ascii="Times New Roman" w:hAnsi="Times New Roman" w:cs="Times New Roman"/>
          <w:sz w:val="28"/>
          <w:szCs w:val="28"/>
        </w:rPr>
        <w:t>ной интонацией.</w:t>
      </w:r>
    </w:p>
    <w:p w14:paraId="60E86FDB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Орфография. Знакомство с правилами правописания и их применение:</w:t>
      </w:r>
    </w:p>
    <w:p w14:paraId="5018121A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•раздельное написание слов;</w:t>
      </w:r>
    </w:p>
    <w:p w14:paraId="467B5EB7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•обозначение гласных после шипящих (ча—ща,  чу—щу, жи—ши);</w:t>
      </w:r>
    </w:p>
    <w:p w14:paraId="05ED6235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•прописная (заглавная) бу</w:t>
      </w:r>
      <w:r w:rsidR="00135E20">
        <w:rPr>
          <w:rFonts w:ascii="Times New Roman" w:hAnsi="Times New Roman" w:cs="Times New Roman"/>
          <w:sz w:val="28"/>
          <w:szCs w:val="28"/>
        </w:rPr>
        <w:t>ква в начале предложения, в име</w:t>
      </w:r>
      <w:r w:rsidRPr="00237994">
        <w:rPr>
          <w:rFonts w:ascii="Times New Roman" w:hAnsi="Times New Roman" w:cs="Times New Roman"/>
          <w:sz w:val="28"/>
          <w:szCs w:val="28"/>
        </w:rPr>
        <w:t>нах собственных;</w:t>
      </w:r>
    </w:p>
    <w:p w14:paraId="7EDD48EB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•перенос слов по слогам без стечения согласных;</w:t>
      </w:r>
    </w:p>
    <w:p w14:paraId="0A434C05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•знаки препинания в конце предложения.</w:t>
      </w:r>
    </w:p>
    <w:p w14:paraId="52C81DFA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Развитие речи. Поним</w:t>
      </w:r>
      <w:r w:rsidR="00135E20">
        <w:rPr>
          <w:rFonts w:ascii="Times New Roman" w:hAnsi="Times New Roman" w:cs="Times New Roman"/>
          <w:sz w:val="28"/>
          <w:szCs w:val="28"/>
        </w:rPr>
        <w:t>ание прочитанного текста при са</w:t>
      </w:r>
      <w:r w:rsidRPr="00237994">
        <w:rPr>
          <w:rFonts w:ascii="Times New Roman" w:hAnsi="Times New Roman" w:cs="Times New Roman"/>
          <w:sz w:val="28"/>
          <w:szCs w:val="28"/>
        </w:rPr>
        <w:t>мостоятельном чтении вс</w:t>
      </w:r>
      <w:r w:rsidR="00135E20">
        <w:rPr>
          <w:rFonts w:ascii="Times New Roman" w:hAnsi="Times New Roman" w:cs="Times New Roman"/>
          <w:sz w:val="28"/>
          <w:szCs w:val="28"/>
        </w:rPr>
        <w:t>лух и при его прослушивании. Со</w:t>
      </w:r>
      <w:r w:rsidRPr="00237994">
        <w:rPr>
          <w:rFonts w:ascii="Times New Roman" w:hAnsi="Times New Roman" w:cs="Times New Roman"/>
          <w:sz w:val="28"/>
          <w:szCs w:val="28"/>
        </w:rPr>
        <w:t>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14:paraId="6232E89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Систематический курс</w:t>
      </w:r>
    </w:p>
    <w:p w14:paraId="56110054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</w:t>
      </w:r>
      <w:r w:rsidRPr="00237994">
        <w:rPr>
          <w:rFonts w:ascii="Times New Roman" w:hAnsi="Times New Roman" w:cs="Times New Roman"/>
          <w:sz w:val="28"/>
          <w:szCs w:val="28"/>
        </w:rPr>
        <w:lastRenderedPageBreak/>
        <w:t xml:space="preserve">мягких и твёрдых согласных звуков, определение парных и непарных по </w:t>
      </w:r>
      <w:r w:rsidR="00135E20">
        <w:rPr>
          <w:rFonts w:ascii="Times New Roman" w:hAnsi="Times New Roman" w:cs="Times New Roman"/>
          <w:sz w:val="28"/>
          <w:szCs w:val="28"/>
        </w:rPr>
        <w:t>твёрдости-мягкости со</w:t>
      </w:r>
      <w:r w:rsidRPr="00237994">
        <w:rPr>
          <w:rFonts w:ascii="Times New Roman" w:hAnsi="Times New Roman" w:cs="Times New Roman"/>
          <w:sz w:val="28"/>
          <w:szCs w:val="28"/>
        </w:rPr>
        <w:t>гласных звуков. Различение</w:t>
      </w:r>
      <w:r w:rsidR="00135E20">
        <w:rPr>
          <w:rFonts w:ascii="Times New Roman" w:hAnsi="Times New Roman" w:cs="Times New Roman"/>
          <w:sz w:val="28"/>
          <w:szCs w:val="28"/>
        </w:rPr>
        <w:t xml:space="preserve"> звонких и глухих согласных зву</w:t>
      </w:r>
      <w:r w:rsidRPr="00237994">
        <w:rPr>
          <w:rFonts w:ascii="Times New Roman" w:hAnsi="Times New Roman" w:cs="Times New Roman"/>
          <w:sz w:val="28"/>
          <w:szCs w:val="28"/>
        </w:rPr>
        <w:t xml:space="preserve">ков, определение парных и непарных по звонкости-глухости согласных звуков. Определение качественной характеристики звука: гласный — согласный;  гласный ударный — безударный; согласный твёрдый — мягкий, парный — непарный; согласный звонкий — глухой, парный </w:t>
      </w:r>
      <w:r w:rsidR="00135E20">
        <w:rPr>
          <w:rFonts w:ascii="Times New Roman" w:hAnsi="Times New Roman" w:cs="Times New Roman"/>
          <w:sz w:val="28"/>
          <w:szCs w:val="28"/>
        </w:rPr>
        <w:t>— непарный. Деление слов на сло</w:t>
      </w:r>
      <w:r w:rsidRPr="00237994">
        <w:rPr>
          <w:rFonts w:ascii="Times New Roman" w:hAnsi="Times New Roman" w:cs="Times New Roman"/>
          <w:sz w:val="28"/>
          <w:szCs w:val="28"/>
        </w:rPr>
        <w:t xml:space="preserve">ги. Слогообразующая роль </w:t>
      </w:r>
      <w:r w:rsidR="00135E20">
        <w:rPr>
          <w:rFonts w:ascii="Times New Roman" w:hAnsi="Times New Roman" w:cs="Times New Roman"/>
          <w:sz w:val="28"/>
          <w:szCs w:val="28"/>
        </w:rPr>
        <w:t>гласных звуков. Словесное ударе</w:t>
      </w:r>
      <w:r w:rsidRPr="00237994">
        <w:rPr>
          <w:rFonts w:ascii="Times New Roman" w:hAnsi="Times New Roman" w:cs="Times New Roman"/>
          <w:sz w:val="28"/>
          <w:szCs w:val="28"/>
        </w:rPr>
        <w:t>ние и логическое (смыслово</w:t>
      </w:r>
      <w:r w:rsidR="00135E20">
        <w:rPr>
          <w:rFonts w:ascii="Times New Roman" w:hAnsi="Times New Roman" w:cs="Times New Roman"/>
          <w:sz w:val="28"/>
          <w:szCs w:val="28"/>
        </w:rPr>
        <w:t>е) ударение в предложениях. Сло</w:t>
      </w:r>
      <w:r w:rsidRPr="00237994">
        <w:rPr>
          <w:rFonts w:ascii="Times New Roman" w:hAnsi="Times New Roman" w:cs="Times New Roman"/>
          <w:sz w:val="28"/>
          <w:szCs w:val="28"/>
        </w:rPr>
        <w:t>вообразующая функция ударения. Ударение, произношение звуков и сочетаний звуков</w:t>
      </w:r>
      <w:r w:rsidR="00135E20">
        <w:rPr>
          <w:rFonts w:ascii="Times New Roman" w:hAnsi="Times New Roman" w:cs="Times New Roman"/>
          <w:sz w:val="28"/>
          <w:szCs w:val="28"/>
        </w:rPr>
        <w:t xml:space="preserve"> в соответствии с нормами совре</w:t>
      </w:r>
      <w:r w:rsidRPr="00237994">
        <w:rPr>
          <w:rFonts w:ascii="Times New Roman" w:hAnsi="Times New Roman" w:cs="Times New Roman"/>
          <w:sz w:val="28"/>
          <w:szCs w:val="28"/>
        </w:rPr>
        <w:t>менного русского литературного языка. Фонетический анализ слова.</w:t>
      </w:r>
    </w:p>
    <w:p w14:paraId="654687CE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Графика. Различение звуков и букв. Обозн</w:t>
      </w:r>
      <w:r w:rsidR="00135E20">
        <w:rPr>
          <w:rFonts w:ascii="Times New Roman" w:hAnsi="Times New Roman" w:cs="Times New Roman"/>
          <w:sz w:val="28"/>
          <w:szCs w:val="28"/>
        </w:rPr>
        <w:t>ачение на пись</w:t>
      </w:r>
      <w:r w:rsidRPr="00237994">
        <w:rPr>
          <w:rFonts w:ascii="Times New Roman" w:hAnsi="Times New Roman" w:cs="Times New Roman"/>
          <w:sz w:val="28"/>
          <w:szCs w:val="28"/>
        </w:rPr>
        <w:t>ме твёрдости и мягкости согласных звуков. Использование на письме разделительных твёрдого (ъ) и мягкого (ь) знаков.</w:t>
      </w:r>
    </w:p>
    <w:p w14:paraId="5DD4DC40" w14:textId="77777777" w:rsidR="00135E20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 типа  стол, конь; в словах с йотированными гласными  е, ё, ю, я; в словах с непроизносимыми согласными.</w:t>
      </w:r>
    </w:p>
    <w:p w14:paraId="4A126B1A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Использование небукве</w:t>
      </w:r>
      <w:r w:rsidR="00135E20">
        <w:rPr>
          <w:rFonts w:ascii="Times New Roman" w:hAnsi="Times New Roman" w:cs="Times New Roman"/>
          <w:sz w:val="28"/>
          <w:szCs w:val="28"/>
        </w:rPr>
        <w:t>нных графических средств: пробе</w:t>
      </w:r>
      <w:r w:rsidRPr="00237994">
        <w:rPr>
          <w:rFonts w:ascii="Times New Roman" w:hAnsi="Times New Roman" w:cs="Times New Roman"/>
          <w:sz w:val="28"/>
          <w:szCs w:val="28"/>
        </w:rPr>
        <w:t>ла между словами, знака переноса, красной строки (абзаца), пунктуационных знаков (в пределах изученного).</w:t>
      </w:r>
    </w:p>
    <w:p w14:paraId="3FA394D8" w14:textId="77777777" w:rsidR="00237994" w:rsidRPr="00237994" w:rsidRDefault="00237994" w:rsidP="0013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</w:t>
      </w:r>
      <w:r w:rsidR="00135E20">
        <w:rPr>
          <w:rFonts w:ascii="Times New Roman" w:hAnsi="Times New Roman" w:cs="Times New Roman"/>
          <w:sz w:val="28"/>
          <w:szCs w:val="28"/>
        </w:rPr>
        <w:t>едо</w:t>
      </w:r>
      <w:r w:rsidRPr="00237994">
        <w:rPr>
          <w:rFonts w:ascii="Times New Roman" w:hAnsi="Times New Roman" w:cs="Times New Roman"/>
          <w:sz w:val="28"/>
          <w:szCs w:val="28"/>
        </w:rPr>
        <w:t>вательность. Использование</w:t>
      </w:r>
      <w:r w:rsidR="00135E20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</w:t>
      </w:r>
      <w:r w:rsidRPr="00237994">
        <w:rPr>
          <w:rFonts w:ascii="Times New Roman" w:hAnsi="Times New Roman" w:cs="Times New Roman"/>
          <w:sz w:val="28"/>
          <w:szCs w:val="28"/>
        </w:rPr>
        <w:t>ми, справочниками, каталогами.</w:t>
      </w:r>
    </w:p>
    <w:p w14:paraId="0191F87E" w14:textId="77777777" w:rsidR="00D65184" w:rsidRDefault="00D6518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Лексика. </w:t>
      </w:r>
      <w:r w:rsidR="00237994" w:rsidRPr="00237994">
        <w:rPr>
          <w:rFonts w:ascii="Times New Roman" w:hAnsi="Times New Roman" w:cs="Times New Roman"/>
          <w:sz w:val="28"/>
          <w:szCs w:val="28"/>
        </w:rPr>
        <w:t>Понимание сл</w:t>
      </w:r>
      <w:r>
        <w:rPr>
          <w:rFonts w:ascii="Times New Roman" w:hAnsi="Times New Roman" w:cs="Times New Roman"/>
          <w:sz w:val="28"/>
          <w:szCs w:val="28"/>
        </w:rPr>
        <w:t>ова как единства звучания и зна</w:t>
      </w:r>
      <w:r w:rsidR="00237994" w:rsidRPr="00237994">
        <w:rPr>
          <w:rFonts w:ascii="Times New Roman" w:hAnsi="Times New Roman" w:cs="Times New Roman"/>
          <w:sz w:val="28"/>
          <w:szCs w:val="28"/>
        </w:rPr>
        <w:t>чения. Выявление слов, значение которых требует уточнения. Определение значения слова по тексту или уто</w:t>
      </w:r>
      <w:r>
        <w:rPr>
          <w:rFonts w:ascii="Times New Roman" w:hAnsi="Times New Roman" w:cs="Times New Roman"/>
          <w:sz w:val="28"/>
          <w:szCs w:val="28"/>
        </w:rPr>
        <w:t>чнение зна</w:t>
      </w:r>
      <w:r w:rsidR="00237994" w:rsidRPr="00237994">
        <w:rPr>
          <w:rFonts w:ascii="Times New Roman" w:hAnsi="Times New Roman" w:cs="Times New Roman"/>
          <w:sz w:val="28"/>
          <w:szCs w:val="28"/>
        </w:rPr>
        <w:t>чения с помощью толково</w:t>
      </w:r>
      <w:r>
        <w:rPr>
          <w:rFonts w:ascii="Times New Roman" w:hAnsi="Times New Roman" w:cs="Times New Roman"/>
          <w:sz w:val="28"/>
          <w:szCs w:val="28"/>
        </w:rPr>
        <w:t>го словаря. Представление об од</w:t>
      </w:r>
      <w:r w:rsidR="00237994" w:rsidRPr="00237994">
        <w:rPr>
          <w:rFonts w:ascii="Times New Roman" w:hAnsi="Times New Roman" w:cs="Times New Roman"/>
          <w:sz w:val="28"/>
          <w:szCs w:val="28"/>
        </w:rPr>
        <w:t>нозначных и многозначных словах, о прямом и переносном значении слова, о сино</w:t>
      </w:r>
      <w:r>
        <w:rPr>
          <w:rFonts w:ascii="Times New Roman" w:hAnsi="Times New Roman" w:cs="Times New Roman"/>
          <w:sz w:val="28"/>
          <w:szCs w:val="28"/>
        </w:rPr>
        <w:t>нимах, антонимах, омонимах, фра</w:t>
      </w:r>
      <w:r w:rsidR="00237994" w:rsidRPr="00237994">
        <w:rPr>
          <w:rFonts w:ascii="Times New Roman" w:hAnsi="Times New Roman" w:cs="Times New Roman"/>
          <w:sz w:val="28"/>
          <w:szCs w:val="28"/>
        </w:rPr>
        <w:t>зеологизмах. Наблюдение за их использованием в тексте. Работа с разными словарями.</w:t>
      </w:r>
    </w:p>
    <w:p w14:paraId="57F69AF7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Состав слова (морф</w:t>
      </w:r>
      <w:r w:rsidR="00D65184">
        <w:rPr>
          <w:rFonts w:ascii="Times New Roman" w:hAnsi="Times New Roman" w:cs="Times New Roman"/>
          <w:sz w:val="28"/>
          <w:szCs w:val="28"/>
        </w:rPr>
        <w:t>емика). Овладение понятием «род</w:t>
      </w:r>
      <w:r w:rsidRPr="00237994">
        <w:rPr>
          <w:rFonts w:ascii="Times New Roman" w:hAnsi="Times New Roman" w:cs="Times New Roman"/>
          <w:sz w:val="28"/>
          <w:szCs w:val="28"/>
        </w:rPr>
        <w:t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</w:t>
      </w:r>
      <w:r w:rsidR="00D65184">
        <w:rPr>
          <w:rFonts w:ascii="Times New Roman" w:hAnsi="Times New Roman" w:cs="Times New Roman"/>
          <w:sz w:val="28"/>
          <w:szCs w:val="28"/>
        </w:rPr>
        <w:t>кончания, корня, приставки, суф</w:t>
      </w:r>
      <w:r w:rsidRPr="00237994">
        <w:rPr>
          <w:rFonts w:ascii="Times New Roman" w:hAnsi="Times New Roman" w:cs="Times New Roman"/>
          <w:sz w:val="28"/>
          <w:szCs w:val="28"/>
        </w:rPr>
        <w:t>фикса (постфикса  -ся), основы. Различение изменяемых и неизменяемых слов. Представление о значении суффиксов и приставок. Образование однокоренны</w:t>
      </w:r>
      <w:r w:rsidR="00D65184">
        <w:rPr>
          <w:rFonts w:ascii="Times New Roman" w:hAnsi="Times New Roman" w:cs="Times New Roman"/>
          <w:sz w:val="28"/>
          <w:szCs w:val="28"/>
        </w:rPr>
        <w:t>х слов с помощью суф</w:t>
      </w:r>
      <w:r w:rsidRPr="00237994">
        <w:rPr>
          <w:rFonts w:ascii="Times New Roman" w:hAnsi="Times New Roman" w:cs="Times New Roman"/>
          <w:sz w:val="28"/>
          <w:szCs w:val="28"/>
        </w:rPr>
        <w:t>фиксов и приставок.  Сложные слова.  Нахождение корня в однокоренных словах с чере</w:t>
      </w:r>
      <w:r w:rsidR="00D65184">
        <w:rPr>
          <w:rFonts w:ascii="Times New Roman" w:hAnsi="Times New Roman" w:cs="Times New Roman"/>
          <w:sz w:val="28"/>
          <w:szCs w:val="28"/>
        </w:rPr>
        <w:t>дованием согласных в корне. Раз</w:t>
      </w:r>
      <w:r w:rsidRPr="00237994">
        <w:rPr>
          <w:rFonts w:ascii="Times New Roman" w:hAnsi="Times New Roman" w:cs="Times New Roman"/>
          <w:sz w:val="28"/>
          <w:szCs w:val="28"/>
        </w:rPr>
        <w:t>бор слова по составу.</w:t>
      </w:r>
    </w:p>
    <w:p w14:paraId="2AA3E17B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Морфология. Части реч</w:t>
      </w:r>
      <w:r w:rsidR="00D65184">
        <w:rPr>
          <w:rFonts w:ascii="Times New Roman" w:hAnsi="Times New Roman" w:cs="Times New Roman"/>
          <w:sz w:val="28"/>
          <w:szCs w:val="28"/>
        </w:rPr>
        <w:t>и;  деление частей речи на само</w:t>
      </w:r>
      <w:r w:rsidRPr="00237994">
        <w:rPr>
          <w:rFonts w:ascii="Times New Roman" w:hAnsi="Times New Roman" w:cs="Times New Roman"/>
          <w:sz w:val="28"/>
          <w:szCs w:val="28"/>
        </w:rPr>
        <w:t>стоятельные и служебные.</w:t>
      </w:r>
    </w:p>
    <w:p w14:paraId="6C0DF244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lastRenderedPageBreak/>
        <w:t>Имя существительное. Значение и употребление в речи. Различение имён существи</w:t>
      </w:r>
      <w:r w:rsidR="00D65184">
        <w:rPr>
          <w:rFonts w:ascii="Times New Roman" w:hAnsi="Times New Roman" w:cs="Times New Roman"/>
          <w:sz w:val="28"/>
          <w:szCs w:val="28"/>
        </w:rPr>
        <w:t>тельных одушевлённых и неодушев</w:t>
      </w:r>
      <w:r w:rsidRPr="00237994">
        <w:rPr>
          <w:rFonts w:ascii="Times New Roman" w:hAnsi="Times New Roman" w:cs="Times New Roman"/>
          <w:sz w:val="28"/>
          <w:szCs w:val="28"/>
        </w:rPr>
        <w:t xml:space="preserve">лённых по вопросам  кто?  </w:t>
      </w:r>
      <w:r w:rsidR="00D65184">
        <w:rPr>
          <w:rFonts w:ascii="Times New Roman" w:hAnsi="Times New Roman" w:cs="Times New Roman"/>
          <w:sz w:val="28"/>
          <w:szCs w:val="28"/>
        </w:rPr>
        <w:t>и  что? Выделение имён существи</w:t>
      </w:r>
      <w:r w:rsidRPr="00237994">
        <w:rPr>
          <w:rFonts w:ascii="Times New Roman" w:hAnsi="Times New Roman" w:cs="Times New Roman"/>
          <w:sz w:val="28"/>
          <w:szCs w:val="28"/>
        </w:rPr>
        <w:t>тельных собственных и нарицательных.</w:t>
      </w:r>
    </w:p>
    <w:p w14:paraId="6E13F896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Различение имён существительных мужского, женского и среднего рода. Изменение</w:t>
      </w:r>
      <w:r w:rsidR="00D65184">
        <w:rPr>
          <w:rFonts w:ascii="Times New Roman" w:hAnsi="Times New Roman" w:cs="Times New Roman"/>
          <w:sz w:val="28"/>
          <w:szCs w:val="28"/>
        </w:rPr>
        <w:t xml:space="preserve"> существительных по числам.  На</w:t>
      </w:r>
      <w:r w:rsidRPr="00237994">
        <w:rPr>
          <w:rFonts w:ascii="Times New Roman" w:hAnsi="Times New Roman" w:cs="Times New Roman"/>
          <w:sz w:val="28"/>
          <w:szCs w:val="28"/>
        </w:rPr>
        <w:t>чальная форма имени</w:t>
      </w:r>
      <w:r w:rsidR="00D65184">
        <w:rPr>
          <w:rFonts w:ascii="Times New Roman" w:hAnsi="Times New Roman" w:cs="Times New Roman"/>
          <w:sz w:val="28"/>
          <w:szCs w:val="28"/>
        </w:rPr>
        <w:t xml:space="preserve"> существительного. Изменение су</w:t>
      </w:r>
      <w:r w:rsidRPr="00237994">
        <w:rPr>
          <w:rFonts w:ascii="Times New Roman" w:hAnsi="Times New Roman" w:cs="Times New Roman"/>
          <w:sz w:val="28"/>
          <w:szCs w:val="28"/>
        </w:rPr>
        <w:t>ществительных по падежам. Определение падежа, в котором употреблено имя существительное.  Различение падежных и смысловых (синтаксических) вопросов.  Определ</w:t>
      </w:r>
      <w:r w:rsidR="00D65184">
        <w:rPr>
          <w:rFonts w:ascii="Times New Roman" w:hAnsi="Times New Roman" w:cs="Times New Roman"/>
          <w:sz w:val="28"/>
          <w:szCs w:val="28"/>
        </w:rPr>
        <w:t>ение при</w:t>
      </w:r>
      <w:r w:rsidRPr="00237994">
        <w:rPr>
          <w:rFonts w:ascii="Times New Roman" w:hAnsi="Times New Roman" w:cs="Times New Roman"/>
          <w:sz w:val="28"/>
          <w:szCs w:val="28"/>
        </w:rPr>
        <w:t xml:space="preserve">надлежности имён существительных к 1, 2, 3-му склонению. </w:t>
      </w:r>
    </w:p>
    <w:p w14:paraId="0F348343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14:paraId="6C9C630D" w14:textId="77777777" w:rsidR="00237994" w:rsidRPr="00237994" w:rsidRDefault="00237994" w:rsidP="00D6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Имя прилагательное. Зна</w:t>
      </w:r>
      <w:r w:rsidR="00D65184">
        <w:rPr>
          <w:rFonts w:ascii="Times New Roman" w:hAnsi="Times New Roman" w:cs="Times New Roman"/>
          <w:sz w:val="28"/>
          <w:szCs w:val="28"/>
        </w:rPr>
        <w:t>чение и употребление в речи. Из</w:t>
      </w:r>
      <w:r w:rsidRPr="00237994">
        <w:rPr>
          <w:rFonts w:ascii="Times New Roman" w:hAnsi="Times New Roman" w:cs="Times New Roman"/>
          <w:sz w:val="28"/>
          <w:szCs w:val="28"/>
        </w:rPr>
        <w:t>менение прилагательных по родам, числам и падежам, кроме</w:t>
      </w:r>
      <w:r w:rsidR="00D65184">
        <w:rPr>
          <w:rFonts w:ascii="Times New Roman" w:hAnsi="Times New Roman" w:cs="Times New Roman"/>
          <w:sz w:val="28"/>
          <w:szCs w:val="28"/>
        </w:rPr>
        <w:t xml:space="preserve"> </w:t>
      </w:r>
      <w:r w:rsidRPr="00237994">
        <w:rPr>
          <w:rFonts w:ascii="Times New Roman" w:hAnsi="Times New Roman" w:cs="Times New Roman"/>
          <w:sz w:val="28"/>
          <w:szCs w:val="28"/>
        </w:rPr>
        <w:t>прилагательных на  -ий, -ья, -ов, -ин. Зависимость формы имени прилагательного о</w:t>
      </w:r>
      <w:r w:rsidR="00D65184">
        <w:rPr>
          <w:rFonts w:ascii="Times New Roman" w:hAnsi="Times New Roman" w:cs="Times New Roman"/>
          <w:sz w:val="28"/>
          <w:szCs w:val="28"/>
        </w:rPr>
        <w:t xml:space="preserve">т формы имени существительного. </w:t>
      </w:r>
      <w:r w:rsidRPr="00237994">
        <w:rPr>
          <w:rFonts w:ascii="Times New Roman" w:hAnsi="Times New Roman" w:cs="Times New Roman"/>
          <w:sz w:val="28"/>
          <w:szCs w:val="28"/>
        </w:rPr>
        <w:t>Начальная форма имени прилагательного. Словообразование имён прилагательных.  Морфол</w:t>
      </w:r>
      <w:r w:rsidR="00D65184">
        <w:rPr>
          <w:rFonts w:ascii="Times New Roman" w:hAnsi="Times New Roman" w:cs="Times New Roman"/>
          <w:sz w:val="28"/>
          <w:szCs w:val="28"/>
        </w:rPr>
        <w:t>огический разбор имён при</w:t>
      </w:r>
      <w:r w:rsidRPr="00237994">
        <w:rPr>
          <w:rFonts w:ascii="Times New Roman" w:hAnsi="Times New Roman" w:cs="Times New Roman"/>
          <w:sz w:val="28"/>
          <w:szCs w:val="28"/>
        </w:rPr>
        <w:t>лагательных.</w:t>
      </w:r>
    </w:p>
    <w:p w14:paraId="4690CF07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Местоимение. Общее п</w:t>
      </w:r>
      <w:r w:rsidR="00D65184">
        <w:rPr>
          <w:rFonts w:ascii="Times New Roman" w:hAnsi="Times New Roman" w:cs="Times New Roman"/>
          <w:sz w:val="28"/>
          <w:szCs w:val="28"/>
        </w:rPr>
        <w:t>редставление о местоимении. Лич</w:t>
      </w:r>
      <w:r w:rsidRPr="00237994">
        <w:rPr>
          <w:rFonts w:ascii="Times New Roman" w:hAnsi="Times New Roman" w:cs="Times New Roman"/>
          <w:sz w:val="28"/>
          <w:szCs w:val="28"/>
        </w:rPr>
        <w:t xml:space="preserve">ные местоимения. Значение и употребление в речи. Личные местоимения 1, 2, 3-го </w:t>
      </w:r>
      <w:r w:rsidR="00430B94">
        <w:rPr>
          <w:rFonts w:ascii="Times New Roman" w:hAnsi="Times New Roman" w:cs="Times New Roman"/>
          <w:sz w:val="28"/>
          <w:szCs w:val="28"/>
        </w:rPr>
        <w:t>лица единственного и множествен</w:t>
      </w:r>
      <w:r w:rsidRPr="00237994">
        <w:rPr>
          <w:rFonts w:ascii="Times New Roman" w:hAnsi="Times New Roman" w:cs="Times New Roman"/>
          <w:sz w:val="28"/>
          <w:szCs w:val="28"/>
        </w:rPr>
        <w:t>ного числа. Склонение личных местоимений.</w:t>
      </w:r>
    </w:p>
    <w:p w14:paraId="3C630933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Числительное. Общее представление о числительных. Значение и употребление </w:t>
      </w:r>
      <w:r w:rsidR="00430B94">
        <w:rPr>
          <w:rFonts w:ascii="Times New Roman" w:hAnsi="Times New Roman" w:cs="Times New Roman"/>
          <w:sz w:val="28"/>
          <w:szCs w:val="28"/>
        </w:rPr>
        <w:t>в речи количественных и порядко</w:t>
      </w:r>
      <w:r w:rsidRPr="00237994">
        <w:rPr>
          <w:rFonts w:ascii="Times New Roman" w:hAnsi="Times New Roman" w:cs="Times New Roman"/>
          <w:sz w:val="28"/>
          <w:szCs w:val="28"/>
        </w:rPr>
        <w:t>вых числительных.</w:t>
      </w:r>
    </w:p>
    <w:p w14:paraId="3E64B235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 Возвратные глаголы. Словообразование глаголов от других частей речи. Морфологический разбор глаголов.</w:t>
      </w:r>
    </w:p>
    <w:p w14:paraId="38157C70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Наречие. Значение и употребление в речи.</w:t>
      </w:r>
    </w:p>
    <w:p w14:paraId="2B539EB8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Предлог. Знакомство с</w:t>
      </w:r>
      <w:r w:rsidR="00430B94">
        <w:rPr>
          <w:rFonts w:ascii="Times New Roman" w:hAnsi="Times New Roman" w:cs="Times New Roman"/>
          <w:sz w:val="28"/>
          <w:szCs w:val="28"/>
        </w:rPr>
        <w:t xml:space="preserve"> наиболее употребительными пред</w:t>
      </w:r>
      <w:r w:rsidRPr="00237994">
        <w:rPr>
          <w:rFonts w:ascii="Times New Roman" w:hAnsi="Times New Roman" w:cs="Times New Roman"/>
          <w:sz w:val="28"/>
          <w:szCs w:val="28"/>
        </w:rPr>
        <w:t>логами.  Функция предлогов: образование падежных форм имён существительных и местоимений.  Отличие предлогов от приставок.</w:t>
      </w:r>
    </w:p>
    <w:p w14:paraId="41FCBE0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Союз. Союзы и, а, но, их роль в речи.</w:t>
      </w:r>
    </w:p>
    <w:p w14:paraId="1811F8F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Частица. Частица не, её значение.</w:t>
      </w:r>
    </w:p>
    <w:p w14:paraId="04880175" w14:textId="77777777" w:rsidR="00430B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Синтаксис. Различение п</w:t>
      </w:r>
      <w:r w:rsidR="00430B94">
        <w:rPr>
          <w:rFonts w:ascii="Times New Roman" w:hAnsi="Times New Roman" w:cs="Times New Roman"/>
          <w:sz w:val="28"/>
          <w:szCs w:val="28"/>
        </w:rPr>
        <w:t>редложения, словосочетания, сло</w:t>
      </w:r>
      <w:r w:rsidRPr="00237994">
        <w:rPr>
          <w:rFonts w:ascii="Times New Roman" w:hAnsi="Times New Roman" w:cs="Times New Roman"/>
          <w:sz w:val="28"/>
          <w:szCs w:val="28"/>
        </w:rPr>
        <w:t>ва (осознание их сходства и</w:t>
      </w:r>
      <w:r w:rsidR="00430B94">
        <w:rPr>
          <w:rFonts w:ascii="Times New Roman" w:hAnsi="Times New Roman" w:cs="Times New Roman"/>
          <w:sz w:val="28"/>
          <w:szCs w:val="28"/>
        </w:rPr>
        <w:t xml:space="preserve"> различия). Определение в слово</w:t>
      </w:r>
      <w:r w:rsidRPr="00237994">
        <w:rPr>
          <w:rFonts w:ascii="Times New Roman" w:hAnsi="Times New Roman" w:cs="Times New Roman"/>
          <w:sz w:val="28"/>
          <w:szCs w:val="28"/>
        </w:rPr>
        <w:t>сочетании главного и зависимого слов при помощи вопроса. Различение предложений п</w:t>
      </w:r>
      <w:r w:rsidR="00430B94">
        <w:rPr>
          <w:rFonts w:ascii="Times New Roman" w:hAnsi="Times New Roman" w:cs="Times New Roman"/>
          <w:sz w:val="28"/>
          <w:szCs w:val="28"/>
        </w:rPr>
        <w:t>о цели высказывания: повествова</w:t>
      </w:r>
      <w:r w:rsidRPr="00237994">
        <w:rPr>
          <w:rFonts w:ascii="Times New Roman" w:hAnsi="Times New Roman" w:cs="Times New Roman"/>
          <w:sz w:val="28"/>
          <w:szCs w:val="28"/>
        </w:rPr>
        <w:t>тельные, вопросительные и побудительные; по эмоциональной окраске (интонации): восклицательные и невосклицательные.</w:t>
      </w:r>
    </w:p>
    <w:p w14:paraId="70AC990D" w14:textId="77777777" w:rsidR="00430B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Простое предложение.</w:t>
      </w:r>
      <w:r w:rsidR="00430B94"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</w:t>
      </w:r>
      <w:r w:rsidRPr="00237994">
        <w:rPr>
          <w:rFonts w:ascii="Times New Roman" w:hAnsi="Times New Roman" w:cs="Times New Roman"/>
          <w:sz w:val="28"/>
          <w:szCs w:val="28"/>
        </w:rPr>
        <w:t>ложения: подлежащее и сказ</w:t>
      </w:r>
      <w:r w:rsidR="00430B94">
        <w:rPr>
          <w:rFonts w:ascii="Times New Roman" w:hAnsi="Times New Roman" w:cs="Times New Roman"/>
          <w:sz w:val="28"/>
          <w:szCs w:val="28"/>
        </w:rPr>
        <w:t>уемое. Различение главных и вто</w:t>
      </w:r>
      <w:r w:rsidRPr="00237994">
        <w:rPr>
          <w:rFonts w:ascii="Times New Roman" w:hAnsi="Times New Roman" w:cs="Times New Roman"/>
          <w:sz w:val="28"/>
          <w:szCs w:val="28"/>
        </w:rPr>
        <w:t xml:space="preserve">ростепенных членов </w:t>
      </w:r>
      <w:r w:rsidRPr="00237994">
        <w:rPr>
          <w:rFonts w:ascii="Times New Roman" w:hAnsi="Times New Roman" w:cs="Times New Roman"/>
          <w:sz w:val="28"/>
          <w:szCs w:val="28"/>
        </w:rPr>
        <w:lastRenderedPageBreak/>
        <w:t>предложения. Установление связи (при помощи смысловых вопросов) между словами в словосоч</w:t>
      </w:r>
      <w:r w:rsidR="00430B94">
        <w:rPr>
          <w:rFonts w:ascii="Times New Roman" w:hAnsi="Times New Roman" w:cs="Times New Roman"/>
          <w:sz w:val="28"/>
          <w:szCs w:val="28"/>
        </w:rPr>
        <w:t>ета</w:t>
      </w:r>
      <w:r w:rsidRPr="00237994">
        <w:rPr>
          <w:rFonts w:ascii="Times New Roman" w:hAnsi="Times New Roman" w:cs="Times New Roman"/>
          <w:sz w:val="28"/>
          <w:szCs w:val="28"/>
        </w:rPr>
        <w:t>нии и предложении.  Пр</w:t>
      </w:r>
      <w:r w:rsidR="00430B94">
        <w:rPr>
          <w:rFonts w:ascii="Times New Roman" w:hAnsi="Times New Roman" w:cs="Times New Roman"/>
          <w:sz w:val="28"/>
          <w:szCs w:val="28"/>
        </w:rPr>
        <w:t>едложения распространённые и не</w:t>
      </w:r>
      <w:r w:rsidRPr="00237994">
        <w:rPr>
          <w:rFonts w:ascii="Times New Roman" w:hAnsi="Times New Roman" w:cs="Times New Roman"/>
          <w:sz w:val="28"/>
          <w:szCs w:val="28"/>
        </w:rPr>
        <w:t>распространённые. Синт</w:t>
      </w:r>
      <w:r w:rsidR="00430B94">
        <w:rPr>
          <w:rFonts w:ascii="Times New Roman" w:hAnsi="Times New Roman" w:cs="Times New Roman"/>
          <w:sz w:val="28"/>
          <w:szCs w:val="28"/>
        </w:rPr>
        <w:t>аксический анализ простого пред</w:t>
      </w:r>
      <w:r w:rsidRPr="00237994">
        <w:rPr>
          <w:rFonts w:ascii="Times New Roman" w:hAnsi="Times New Roman" w:cs="Times New Roman"/>
          <w:sz w:val="28"/>
          <w:szCs w:val="28"/>
        </w:rPr>
        <w:t>ложения с двумя главными членами.</w:t>
      </w:r>
      <w:r w:rsidR="00430B94">
        <w:rPr>
          <w:rFonts w:ascii="Times New Roman" w:hAnsi="Times New Roman" w:cs="Times New Roman"/>
          <w:sz w:val="28"/>
          <w:szCs w:val="28"/>
        </w:rPr>
        <w:t xml:space="preserve"> </w:t>
      </w:r>
      <w:r w:rsidRPr="00237994"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</w:t>
      </w:r>
      <w:r w:rsidR="00430B94">
        <w:rPr>
          <w:rFonts w:ascii="Times New Roman" w:hAnsi="Times New Roman" w:cs="Times New Roman"/>
          <w:sz w:val="28"/>
          <w:szCs w:val="28"/>
        </w:rPr>
        <w:t>самостоятельное состав</w:t>
      </w:r>
      <w:r w:rsidRPr="00237994">
        <w:rPr>
          <w:rFonts w:ascii="Times New Roman" w:hAnsi="Times New Roman" w:cs="Times New Roman"/>
          <w:sz w:val="28"/>
          <w:szCs w:val="28"/>
        </w:rPr>
        <w:t>ление предложений с ними без союзов и с союзами  и, а, но. Использование интонации перечисления в предложениях с однородными членами.</w:t>
      </w:r>
    </w:p>
    <w:p w14:paraId="287886BA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Нахождение в предложе</w:t>
      </w:r>
      <w:r w:rsidR="00430B94">
        <w:rPr>
          <w:rFonts w:ascii="Times New Roman" w:hAnsi="Times New Roman" w:cs="Times New Roman"/>
          <w:sz w:val="28"/>
          <w:szCs w:val="28"/>
        </w:rPr>
        <w:t>нии обращения (в начале, середи</w:t>
      </w:r>
      <w:r w:rsidRPr="00237994">
        <w:rPr>
          <w:rFonts w:ascii="Times New Roman" w:hAnsi="Times New Roman" w:cs="Times New Roman"/>
          <w:sz w:val="28"/>
          <w:szCs w:val="28"/>
        </w:rPr>
        <w:t xml:space="preserve">не или конце предложения). </w:t>
      </w:r>
    </w:p>
    <w:p w14:paraId="32D562EA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Сложное предложение</w:t>
      </w:r>
      <w:r w:rsidR="00430B94">
        <w:rPr>
          <w:rFonts w:ascii="Times New Roman" w:hAnsi="Times New Roman" w:cs="Times New Roman"/>
          <w:sz w:val="28"/>
          <w:szCs w:val="28"/>
        </w:rPr>
        <w:t xml:space="preserve"> (общее представление). Различе</w:t>
      </w:r>
      <w:r w:rsidRPr="00237994">
        <w:rPr>
          <w:rFonts w:ascii="Times New Roman" w:hAnsi="Times New Roman" w:cs="Times New Roman"/>
          <w:sz w:val="28"/>
          <w:szCs w:val="28"/>
        </w:rPr>
        <w:t>ние простых и сложных предложений.</w:t>
      </w:r>
    </w:p>
    <w:p w14:paraId="3F408094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Орфография и пункт</w:t>
      </w:r>
      <w:r w:rsidR="00430B94">
        <w:rPr>
          <w:rFonts w:ascii="Times New Roman" w:hAnsi="Times New Roman" w:cs="Times New Roman"/>
          <w:sz w:val="28"/>
          <w:szCs w:val="28"/>
        </w:rPr>
        <w:t>уация. Формирование орфографиче</w:t>
      </w:r>
      <w:r w:rsidRPr="00237994">
        <w:rPr>
          <w:rFonts w:ascii="Times New Roman" w:hAnsi="Times New Roman" w:cs="Times New Roman"/>
          <w:sz w:val="28"/>
          <w:szCs w:val="28"/>
        </w:rPr>
        <w:t>ской зоркости, использова</w:t>
      </w:r>
      <w:r w:rsidR="00430B94">
        <w:rPr>
          <w:rFonts w:ascii="Times New Roman" w:hAnsi="Times New Roman" w:cs="Times New Roman"/>
          <w:sz w:val="28"/>
          <w:szCs w:val="28"/>
        </w:rPr>
        <w:t>ние разных способов проверки ор</w:t>
      </w:r>
      <w:r w:rsidRPr="00237994">
        <w:rPr>
          <w:rFonts w:ascii="Times New Roman" w:hAnsi="Times New Roman" w:cs="Times New Roman"/>
          <w:sz w:val="28"/>
          <w:szCs w:val="28"/>
        </w:rPr>
        <w:t>фограмм в зависимости от м</w:t>
      </w:r>
      <w:r w:rsidR="00430B94">
        <w:rPr>
          <w:rFonts w:ascii="Times New Roman" w:hAnsi="Times New Roman" w:cs="Times New Roman"/>
          <w:sz w:val="28"/>
          <w:szCs w:val="28"/>
        </w:rPr>
        <w:t>еста орфограммы в слове. Исполь</w:t>
      </w:r>
      <w:r w:rsidRPr="00237994">
        <w:rPr>
          <w:rFonts w:ascii="Times New Roman" w:hAnsi="Times New Roman" w:cs="Times New Roman"/>
          <w:sz w:val="28"/>
          <w:szCs w:val="28"/>
        </w:rPr>
        <w:t>зование орфографического словаря.</w:t>
      </w:r>
    </w:p>
    <w:p w14:paraId="289171E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14:paraId="6ECA7C7B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•сочетания жи—ши,  ча</w:t>
      </w:r>
      <w:r w:rsidR="00430B94">
        <w:rPr>
          <w:rFonts w:ascii="Times New Roman" w:hAnsi="Times New Roman" w:cs="Times New Roman"/>
          <w:sz w:val="28"/>
          <w:szCs w:val="28"/>
        </w:rPr>
        <w:t>—ща, чу—щу  в положении под уда</w:t>
      </w:r>
      <w:r w:rsidRPr="00237994">
        <w:rPr>
          <w:rFonts w:ascii="Times New Roman" w:hAnsi="Times New Roman" w:cs="Times New Roman"/>
          <w:sz w:val="28"/>
          <w:szCs w:val="28"/>
        </w:rPr>
        <w:t>рением;</w:t>
      </w:r>
    </w:p>
    <w:p w14:paraId="69168047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•сочетания  чк,  чн,  чт, нч, щн и др.;</w:t>
      </w:r>
    </w:p>
    <w:p w14:paraId="1F441EE7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•перенос слов;</w:t>
      </w:r>
    </w:p>
    <w:p w14:paraId="1362481B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•прописная буква в начале</w:t>
      </w:r>
      <w:r w:rsidR="00430B94">
        <w:rPr>
          <w:rFonts w:ascii="Times New Roman" w:hAnsi="Times New Roman" w:cs="Times New Roman"/>
          <w:sz w:val="28"/>
          <w:szCs w:val="28"/>
        </w:rPr>
        <w:t xml:space="preserve"> предложения, в именах собствен</w:t>
      </w:r>
      <w:r w:rsidRPr="00237994">
        <w:rPr>
          <w:rFonts w:ascii="Times New Roman" w:hAnsi="Times New Roman" w:cs="Times New Roman"/>
          <w:sz w:val="28"/>
          <w:szCs w:val="28"/>
        </w:rPr>
        <w:t>ных;</w:t>
      </w:r>
    </w:p>
    <w:p w14:paraId="3C74F286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•проверяемые безударные гласные в корне слова;</w:t>
      </w:r>
    </w:p>
    <w:p w14:paraId="6D88D9CA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•парные звонкие и глухие согласные в корне слова;</w:t>
      </w:r>
    </w:p>
    <w:p w14:paraId="361815CA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•непроизносимые согласные;</w:t>
      </w:r>
    </w:p>
    <w:p w14:paraId="5508C684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•непроверяемые гласные и с</w:t>
      </w:r>
      <w:r w:rsidR="00430B94">
        <w:rPr>
          <w:rFonts w:ascii="Times New Roman" w:hAnsi="Times New Roman" w:cs="Times New Roman"/>
          <w:sz w:val="28"/>
          <w:szCs w:val="28"/>
        </w:rPr>
        <w:t>огласные в корне слова (на огра</w:t>
      </w:r>
      <w:r w:rsidRPr="00237994">
        <w:rPr>
          <w:rFonts w:ascii="Times New Roman" w:hAnsi="Times New Roman" w:cs="Times New Roman"/>
          <w:sz w:val="28"/>
          <w:szCs w:val="28"/>
        </w:rPr>
        <w:t>ниченном перечне слов</w:t>
      </w:r>
      <w:r w:rsidR="00430B94">
        <w:rPr>
          <w:rFonts w:ascii="Times New Roman" w:hAnsi="Times New Roman" w:cs="Times New Roman"/>
          <w:sz w:val="28"/>
          <w:szCs w:val="28"/>
        </w:rPr>
        <w:t>); непроверяемые буквы-орфограм</w:t>
      </w:r>
      <w:r w:rsidRPr="00237994">
        <w:rPr>
          <w:rFonts w:ascii="Times New Roman" w:hAnsi="Times New Roman" w:cs="Times New Roman"/>
          <w:sz w:val="28"/>
          <w:szCs w:val="28"/>
        </w:rPr>
        <w:t>мы гласных и согласных звуков в корне слова;</w:t>
      </w:r>
    </w:p>
    <w:p w14:paraId="4CB49184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•гласные и согласные в неизменяемых на письме приставках;</w:t>
      </w:r>
    </w:p>
    <w:p w14:paraId="463F4D72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•разделительные твёрдый (ъ) и мягкий (ь) знаки;</w:t>
      </w:r>
    </w:p>
    <w:p w14:paraId="058AD5C0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•мягкий знак после шип</w:t>
      </w:r>
      <w:r w:rsidR="00430B94">
        <w:rPr>
          <w:rFonts w:ascii="Times New Roman" w:hAnsi="Times New Roman" w:cs="Times New Roman"/>
          <w:sz w:val="28"/>
          <w:szCs w:val="28"/>
        </w:rPr>
        <w:t>ящих на конце имён существитель</w:t>
      </w:r>
      <w:r w:rsidRPr="00237994">
        <w:rPr>
          <w:rFonts w:ascii="Times New Roman" w:hAnsi="Times New Roman" w:cs="Times New Roman"/>
          <w:sz w:val="28"/>
          <w:szCs w:val="28"/>
        </w:rPr>
        <w:t>ных (речь,  рожь, мышь);</w:t>
      </w:r>
    </w:p>
    <w:p w14:paraId="3A36D73B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•соединительные  о и  е в</w:t>
      </w:r>
      <w:r w:rsidR="00430B94">
        <w:rPr>
          <w:rFonts w:ascii="Times New Roman" w:hAnsi="Times New Roman" w:cs="Times New Roman"/>
          <w:sz w:val="28"/>
          <w:szCs w:val="28"/>
        </w:rPr>
        <w:t xml:space="preserve"> сложных словах (самолёт, везде</w:t>
      </w:r>
      <w:r w:rsidRPr="00237994">
        <w:rPr>
          <w:rFonts w:ascii="Times New Roman" w:hAnsi="Times New Roman" w:cs="Times New Roman"/>
          <w:sz w:val="28"/>
          <w:szCs w:val="28"/>
        </w:rPr>
        <w:t>ход);</w:t>
      </w:r>
    </w:p>
    <w:p w14:paraId="64EBB9EA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•е и и в суффиксах имён сущ</w:t>
      </w:r>
      <w:r w:rsidR="00430B94">
        <w:rPr>
          <w:rFonts w:ascii="Times New Roman" w:hAnsi="Times New Roman" w:cs="Times New Roman"/>
          <w:sz w:val="28"/>
          <w:szCs w:val="28"/>
        </w:rPr>
        <w:t>ествительных (ключик — клю</w:t>
      </w:r>
      <w:r w:rsidRPr="00237994">
        <w:rPr>
          <w:rFonts w:ascii="Times New Roman" w:hAnsi="Times New Roman" w:cs="Times New Roman"/>
          <w:sz w:val="28"/>
          <w:szCs w:val="28"/>
        </w:rPr>
        <w:t>чика, замочек — замочка);</w:t>
      </w:r>
    </w:p>
    <w:p w14:paraId="42482AC9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•безударные падежные окончания имён существительных (кроме существительных на  -мя, -ий,  -ье,  -ия,  -ов,  -ин);</w:t>
      </w:r>
    </w:p>
    <w:p w14:paraId="659E469F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•безударные падежные окончания имён прилагательных;</w:t>
      </w:r>
    </w:p>
    <w:p w14:paraId="0408274B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•раздельное написание предлогов с и</w:t>
      </w:r>
      <w:r w:rsidR="00430B94">
        <w:rPr>
          <w:rFonts w:ascii="Times New Roman" w:hAnsi="Times New Roman" w:cs="Times New Roman"/>
          <w:sz w:val="28"/>
          <w:szCs w:val="28"/>
        </w:rPr>
        <w:t>менами существитель</w:t>
      </w:r>
      <w:r w:rsidRPr="00237994">
        <w:rPr>
          <w:rFonts w:ascii="Times New Roman" w:hAnsi="Times New Roman" w:cs="Times New Roman"/>
          <w:sz w:val="28"/>
          <w:szCs w:val="28"/>
        </w:rPr>
        <w:t>ными;</w:t>
      </w:r>
    </w:p>
    <w:p w14:paraId="47D8207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•раздельное написание предлогов с личными местоимениями;</w:t>
      </w:r>
    </w:p>
    <w:p w14:paraId="496171BB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•раздельное написание частицы не с глаголами;</w:t>
      </w:r>
    </w:p>
    <w:p w14:paraId="3A54F53D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•мягкий знак после шипящих на конце глаголов во 2-м лице единственного числа (читаешь,  учишь);</w:t>
      </w:r>
    </w:p>
    <w:p w14:paraId="68510AFC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•мягкий знак в глаголах в сочетании  -ться;</w:t>
      </w:r>
    </w:p>
    <w:p w14:paraId="081F5FFC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•безударные личные окончания глаголов;</w:t>
      </w:r>
    </w:p>
    <w:p w14:paraId="36B1F261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•раздельное написание предлогов с другими словами;</w:t>
      </w:r>
    </w:p>
    <w:p w14:paraId="63AC570A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lastRenderedPageBreak/>
        <w:t>•знаки препинания в ко</w:t>
      </w:r>
      <w:r w:rsidR="00430B94">
        <w:rPr>
          <w:rFonts w:ascii="Times New Roman" w:hAnsi="Times New Roman" w:cs="Times New Roman"/>
          <w:sz w:val="28"/>
          <w:szCs w:val="28"/>
        </w:rPr>
        <w:t>нце предложения: точка, вопроси</w:t>
      </w:r>
      <w:r w:rsidRPr="00237994">
        <w:rPr>
          <w:rFonts w:ascii="Times New Roman" w:hAnsi="Times New Roman" w:cs="Times New Roman"/>
          <w:sz w:val="28"/>
          <w:szCs w:val="28"/>
        </w:rPr>
        <w:t>тельный и восклицательные знаки;</w:t>
      </w:r>
    </w:p>
    <w:p w14:paraId="659418BC" w14:textId="77777777" w:rsid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•знаки препинания (запятая) в предложениях с однородными членами;</w:t>
      </w:r>
    </w:p>
    <w:p w14:paraId="7D85D908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•запятая при обращении в предложениях;</w:t>
      </w:r>
    </w:p>
    <w:p w14:paraId="12E407F6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•запятая между частями в сложном предложении.</w:t>
      </w:r>
    </w:p>
    <w:p w14:paraId="51122C2D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Развитие речи. Осознание ситуации общения: с какой целью, с кем и где происходит общение? </w:t>
      </w:r>
    </w:p>
    <w:p w14:paraId="4135A2F3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Практическое овладение </w:t>
      </w:r>
      <w:r w:rsidR="00430B94">
        <w:rPr>
          <w:rFonts w:ascii="Times New Roman" w:hAnsi="Times New Roman" w:cs="Times New Roman"/>
          <w:sz w:val="28"/>
          <w:szCs w:val="28"/>
        </w:rPr>
        <w:t>диалогической формой речи. Выра</w:t>
      </w:r>
      <w:r w:rsidRPr="00237994">
        <w:rPr>
          <w:rFonts w:ascii="Times New Roman" w:hAnsi="Times New Roman" w:cs="Times New Roman"/>
          <w:sz w:val="28"/>
          <w:szCs w:val="28"/>
        </w:rPr>
        <w:t xml:space="preserve">жение собственного мнения, </w:t>
      </w:r>
      <w:r w:rsidR="00430B94">
        <w:rPr>
          <w:rFonts w:ascii="Times New Roman" w:hAnsi="Times New Roman" w:cs="Times New Roman"/>
          <w:sz w:val="28"/>
          <w:szCs w:val="28"/>
        </w:rPr>
        <w:t>его аргументация с учётом ситуа</w:t>
      </w:r>
      <w:r w:rsidRPr="00237994">
        <w:rPr>
          <w:rFonts w:ascii="Times New Roman" w:hAnsi="Times New Roman" w:cs="Times New Roman"/>
          <w:sz w:val="28"/>
          <w:szCs w:val="28"/>
        </w:rPr>
        <w:t xml:space="preserve">ции общения. Овладение умениями ведения разговора (начать, поддержать, закончить разговор, привлечь внимание и т. п.). </w:t>
      </w:r>
    </w:p>
    <w:p w14:paraId="41B90DA2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Овладение нормами речевого этикета в ситуациях учебного и бытового общения (приветствие, </w:t>
      </w:r>
      <w:r w:rsidR="00430B94">
        <w:rPr>
          <w:rFonts w:ascii="Times New Roman" w:hAnsi="Times New Roman" w:cs="Times New Roman"/>
          <w:sz w:val="28"/>
          <w:szCs w:val="28"/>
        </w:rPr>
        <w:t>прощание, извинение, благо</w:t>
      </w:r>
      <w:r w:rsidRPr="00237994">
        <w:rPr>
          <w:rFonts w:ascii="Times New Roman" w:hAnsi="Times New Roman" w:cs="Times New Roman"/>
          <w:sz w:val="28"/>
          <w:szCs w:val="28"/>
        </w:rPr>
        <w:t>дарность, обращение с просьбой), в том числе при обращении с помощью средств информационных и коммуникационных технологий (ИКТ).</w:t>
      </w:r>
    </w:p>
    <w:p w14:paraId="734CD305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</w:t>
      </w:r>
      <w:r w:rsidR="00430B94">
        <w:rPr>
          <w:rFonts w:ascii="Times New Roman" w:hAnsi="Times New Roman" w:cs="Times New Roman"/>
          <w:sz w:val="28"/>
          <w:szCs w:val="28"/>
        </w:rPr>
        <w:t>ание на опре</w:t>
      </w:r>
      <w:r w:rsidRPr="00237994">
        <w:rPr>
          <w:rFonts w:ascii="Times New Roman" w:hAnsi="Times New Roman" w:cs="Times New Roman"/>
          <w:sz w:val="28"/>
          <w:szCs w:val="28"/>
        </w:rPr>
        <w:t>делённую тему с использо</w:t>
      </w:r>
      <w:r w:rsidR="00430B94">
        <w:rPr>
          <w:rFonts w:ascii="Times New Roman" w:hAnsi="Times New Roman" w:cs="Times New Roman"/>
          <w:sz w:val="28"/>
          <w:szCs w:val="28"/>
        </w:rPr>
        <w:t>ванием разных типов речи (описа</w:t>
      </w:r>
      <w:r w:rsidRPr="00237994">
        <w:rPr>
          <w:rFonts w:ascii="Times New Roman" w:hAnsi="Times New Roman" w:cs="Times New Roman"/>
          <w:sz w:val="28"/>
          <w:szCs w:val="28"/>
        </w:rPr>
        <w:t>ние, повествование, рассуждение).</w:t>
      </w:r>
    </w:p>
    <w:p w14:paraId="6548587B" w14:textId="77777777" w:rsidR="00430B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14:paraId="237755A8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</w:t>
      </w:r>
      <w:r w:rsidR="00430B94">
        <w:rPr>
          <w:rFonts w:ascii="Times New Roman" w:hAnsi="Times New Roman" w:cs="Times New Roman"/>
          <w:sz w:val="28"/>
          <w:szCs w:val="28"/>
        </w:rPr>
        <w:t>едложений и частей текста (абза</w:t>
      </w:r>
      <w:r w:rsidRPr="00237994">
        <w:rPr>
          <w:rFonts w:ascii="Times New Roman" w:hAnsi="Times New Roman" w:cs="Times New Roman"/>
          <w:sz w:val="28"/>
          <w:szCs w:val="28"/>
        </w:rPr>
        <w:t>цев).</w:t>
      </w:r>
    </w:p>
    <w:p w14:paraId="341DC1E2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План текста. Составлени</w:t>
      </w:r>
      <w:r w:rsidR="00430B94">
        <w:rPr>
          <w:rFonts w:ascii="Times New Roman" w:hAnsi="Times New Roman" w:cs="Times New Roman"/>
          <w:sz w:val="28"/>
          <w:szCs w:val="28"/>
        </w:rPr>
        <w:t>е планов к заданным текстам. Со</w:t>
      </w:r>
      <w:r w:rsidRPr="00237994">
        <w:rPr>
          <w:rFonts w:ascii="Times New Roman" w:hAnsi="Times New Roman" w:cs="Times New Roman"/>
          <w:sz w:val="28"/>
          <w:szCs w:val="28"/>
        </w:rPr>
        <w:t>здание собственных те</w:t>
      </w:r>
      <w:r w:rsidR="00430B94">
        <w:rPr>
          <w:rFonts w:ascii="Times New Roman" w:hAnsi="Times New Roman" w:cs="Times New Roman"/>
          <w:sz w:val="28"/>
          <w:szCs w:val="28"/>
        </w:rPr>
        <w:t>кстов по предложенным и самосто</w:t>
      </w:r>
      <w:r w:rsidRPr="00237994">
        <w:rPr>
          <w:rFonts w:ascii="Times New Roman" w:hAnsi="Times New Roman" w:cs="Times New Roman"/>
          <w:sz w:val="28"/>
          <w:szCs w:val="28"/>
        </w:rPr>
        <w:t>ятельно составленным планам.</w:t>
      </w:r>
    </w:p>
    <w:p w14:paraId="74A3C940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14:paraId="4A6C8766" w14:textId="77777777" w:rsidR="00237994" w:rsidRPr="00237994" w:rsidRDefault="00237994" w:rsidP="0023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14:paraId="4093244E" w14:textId="77777777" w:rsidR="00237994" w:rsidRP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</w:t>
      </w:r>
      <w:r w:rsidR="00430B94">
        <w:rPr>
          <w:rFonts w:ascii="Times New Roman" w:hAnsi="Times New Roman" w:cs="Times New Roman"/>
          <w:sz w:val="28"/>
          <w:szCs w:val="28"/>
        </w:rPr>
        <w:t>равильности, богатства и вырази</w:t>
      </w:r>
      <w:r w:rsidRPr="00237994">
        <w:rPr>
          <w:rFonts w:ascii="Times New Roman" w:hAnsi="Times New Roman" w:cs="Times New Roman"/>
          <w:sz w:val="28"/>
          <w:szCs w:val="28"/>
        </w:rPr>
        <w:t>тельности письменной речи</w:t>
      </w:r>
      <w:r w:rsidR="00430B94">
        <w:rPr>
          <w:rFonts w:ascii="Times New Roman" w:hAnsi="Times New Roman" w:cs="Times New Roman"/>
          <w:sz w:val="28"/>
          <w:szCs w:val="28"/>
        </w:rPr>
        <w:t>;  использование в текстах сино</w:t>
      </w:r>
      <w:r w:rsidRPr="00237994">
        <w:rPr>
          <w:rFonts w:ascii="Times New Roman" w:hAnsi="Times New Roman" w:cs="Times New Roman"/>
          <w:sz w:val="28"/>
          <w:szCs w:val="28"/>
        </w:rPr>
        <w:t>нимов и антонимов.</w:t>
      </w:r>
    </w:p>
    <w:p w14:paraId="67E48C6A" w14:textId="77777777" w:rsidR="00237994" w:rsidRDefault="00237994" w:rsidP="0043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4"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учащимися </w:t>
      </w:r>
      <w:r w:rsidR="00430B94">
        <w:rPr>
          <w:rFonts w:ascii="Times New Roman" w:hAnsi="Times New Roman" w:cs="Times New Roman"/>
          <w:sz w:val="28"/>
          <w:szCs w:val="28"/>
        </w:rPr>
        <w:t>определений):  изложение подроб</w:t>
      </w:r>
      <w:r w:rsidRPr="00237994">
        <w:rPr>
          <w:rFonts w:ascii="Times New Roman" w:hAnsi="Times New Roman" w:cs="Times New Roman"/>
          <w:sz w:val="28"/>
          <w:szCs w:val="28"/>
        </w:rPr>
        <w:t>ное и выборочное, излож</w:t>
      </w:r>
      <w:r w:rsidR="00430B94">
        <w:rPr>
          <w:rFonts w:ascii="Times New Roman" w:hAnsi="Times New Roman" w:cs="Times New Roman"/>
          <w:sz w:val="28"/>
          <w:szCs w:val="28"/>
        </w:rPr>
        <w:t>ение с элементами сочинения; со</w:t>
      </w:r>
      <w:r w:rsidRPr="00237994">
        <w:rPr>
          <w:rFonts w:ascii="Times New Roman" w:hAnsi="Times New Roman" w:cs="Times New Roman"/>
          <w:sz w:val="28"/>
          <w:szCs w:val="28"/>
        </w:rPr>
        <w:t>чинение-повествование, со</w:t>
      </w:r>
      <w:r w:rsidR="00430B94">
        <w:rPr>
          <w:rFonts w:ascii="Times New Roman" w:hAnsi="Times New Roman" w:cs="Times New Roman"/>
          <w:sz w:val="28"/>
          <w:szCs w:val="28"/>
        </w:rPr>
        <w:t>чинение-описание, сочинение-рас</w:t>
      </w:r>
      <w:r w:rsidRPr="00237994">
        <w:rPr>
          <w:rFonts w:ascii="Times New Roman" w:hAnsi="Times New Roman" w:cs="Times New Roman"/>
          <w:sz w:val="28"/>
          <w:szCs w:val="28"/>
        </w:rPr>
        <w:t>суждение.</w:t>
      </w:r>
    </w:p>
    <w:p w14:paraId="45EBB4AB" w14:textId="77777777" w:rsidR="005C62D1" w:rsidRDefault="005C62D1" w:rsidP="005C62D1">
      <w:pPr>
        <w:pStyle w:val="5"/>
        <w:rPr>
          <w:szCs w:val="28"/>
        </w:rPr>
      </w:pPr>
    </w:p>
    <w:p w14:paraId="7E7EEF1D" w14:textId="77777777" w:rsidR="005C62D1" w:rsidRDefault="005C62D1" w:rsidP="006A787F">
      <w:pPr>
        <w:pStyle w:val="5"/>
        <w:rPr>
          <w:szCs w:val="28"/>
        </w:rPr>
      </w:pPr>
      <w:r>
        <w:rPr>
          <w:szCs w:val="28"/>
        </w:rPr>
        <w:t>1</w:t>
      </w:r>
      <w:r w:rsidR="007235A7" w:rsidRPr="005C62D1">
        <w:rPr>
          <w:szCs w:val="28"/>
        </w:rPr>
        <w:t xml:space="preserve"> класс</w:t>
      </w:r>
    </w:p>
    <w:p w14:paraId="66A83A6C" w14:textId="77777777" w:rsidR="005C62D1" w:rsidRPr="005C62D1" w:rsidRDefault="005C62D1" w:rsidP="006A787F">
      <w:pPr>
        <w:spacing w:after="0" w:line="240" w:lineRule="auto"/>
      </w:pPr>
    </w:p>
    <w:p w14:paraId="5ED62A0F" w14:textId="77777777" w:rsidR="007235A7" w:rsidRPr="005C62D1" w:rsidRDefault="007235A7" w:rsidP="006A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b/>
          <w:sz w:val="28"/>
          <w:szCs w:val="28"/>
        </w:rPr>
        <w:t>Добукварный период (31 ч)</w:t>
      </w:r>
    </w:p>
    <w:p w14:paraId="59185FB5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слове.Звуки и буквы. Представление о звуке, различение на слух и при </w:t>
      </w:r>
      <w:r w:rsidRPr="005C62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14:paraId="171C8FED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Самостоятельный подбор слов с заданным звуком, нахождение соответствия между произносимыми (а впос</w:t>
      </w:r>
      <w:r w:rsidR="005C62D1">
        <w:rPr>
          <w:rFonts w:ascii="Times New Roman" w:hAnsi="Times New Roman" w:cs="Times New Roman"/>
          <w:color w:val="000000"/>
          <w:sz w:val="28"/>
          <w:szCs w:val="28"/>
        </w:rPr>
        <w:t xml:space="preserve">ледствии и читаемыми) словами и </w:t>
      </w:r>
      <w:r w:rsidRPr="005C62D1">
        <w:rPr>
          <w:rFonts w:ascii="Times New Roman" w:hAnsi="Times New Roman" w:cs="Times New Roman"/>
          <w:color w:val="000000"/>
          <w:sz w:val="28"/>
          <w:szCs w:val="28"/>
        </w:rPr>
        <w:t>предъявленными слого-звуковыми схемами-моделями.Знакомство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CA4386" w14:textId="77777777" w:rsidR="007235A7" w:rsidRPr="005C62D1" w:rsidRDefault="005C62D1" w:rsidP="005C62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Букварный период</w:t>
      </w:r>
      <w:r w:rsidR="007235A7" w:rsidRPr="005C62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235A7" w:rsidRPr="005C62D1">
        <w:rPr>
          <w:rFonts w:ascii="Times New Roman" w:hAnsi="Times New Roman" w:cs="Times New Roman"/>
          <w:b/>
          <w:color w:val="000000"/>
          <w:sz w:val="28"/>
          <w:szCs w:val="28"/>
        </w:rPr>
        <w:t>120 ч</w:t>
      </w:r>
      <w:r w:rsidR="007235A7" w:rsidRPr="005C62D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38D5003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>Обучение чтению</w:t>
      </w:r>
    </w:p>
    <w:p w14:paraId="2F433EE2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Согласные и гласные звуки и буквы, ознакомление со способами обозначения твердости и мягкости согласных.</w:t>
      </w:r>
      <w:r w:rsidR="005C6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color w:val="000000"/>
          <w:sz w:val="28"/>
          <w:szCs w:val="28"/>
        </w:rPr>
        <w:t>Чтение слогов-слияний с ориентировкой на гласную букву, чтение слогов с изученными буквами.</w:t>
      </w:r>
      <w:r w:rsidR="005C6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color w:val="000000"/>
          <w:sz w:val="28"/>
          <w:szCs w:val="28"/>
        </w:rPr>
        <w:t>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14:paraId="41D03BFE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>Обучение письму</w:t>
      </w:r>
    </w:p>
    <w:p w14:paraId="6C9A5B95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14:paraId="78B85AF0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слов.Письмо под диктовку слов, написание которых не расходится с произношением, и предложений.Правильное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14:paraId="5385941C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>Развитие устной речи</w:t>
      </w:r>
    </w:p>
    <w:p w14:paraId="468FD7CE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14:paraId="1756C751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14:paraId="77291ADB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14:paraId="7EF838BE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14:paraId="13A5D487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14:paraId="5BD6EA20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14:paraId="5EE0B879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14:paraId="6E11D48B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14:paraId="3D13C97D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Ответы на вопросы по прочитанным предложениям и текстам.</w:t>
      </w:r>
    </w:p>
    <w:p w14:paraId="3B2596F4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14:paraId="2C1CE09D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14:paraId="6AE1B5EF" w14:textId="77777777" w:rsid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14:paraId="700D75ED" w14:textId="77777777" w:rsidR="007235A7" w:rsidRPr="005C62D1" w:rsidRDefault="007235A7" w:rsidP="005C6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color w:val="000000"/>
          <w:sz w:val="28"/>
          <w:szCs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14:paraId="4F71F8B6" w14:textId="77777777" w:rsidR="007235A7" w:rsidRPr="005C62D1" w:rsidRDefault="007235A7" w:rsidP="005C62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C6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ослебукварный период </w:t>
      </w:r>
      <w:r w:rsidRPr="005C62D1">
        <w:rPr>
          <w:rFonts w:ascii="Times New Roman" w:hAnsi="Times New Roman" w:cs="Times New Roman"/>
          <w:b/>
          <w:color w:val="000000"/>
          <w:sz w:val="28"/>
          <w:szCs w:val="28"/>
        </w:rPr>
        <w:t>(36 ч)</w:t>
      </w:r>
    </w:p>
    <w:p w14:paraId="625F4272" w14:textId="77777777" w:rsidR="007235A7" w:rsidRPr="005C62D1" w:rsidRDefault="007235A7" w:rsidP="005C62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sz w:val="28"/>
          <w:szCs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14:paraId="7B84F191" w14:textId="77777777" w:rsidR="005C62D1" w:rsidRDefault="007235A7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sz w:val="28"/>
          <w:szCs w:val="28"/>
        </w:rPr>
        <w:t xml:space="preserve">1. </w:t>
      </w:r>
      <w:r w:rsidRPr="005C62D1">
        <w:rPr>
          <w:rFonts w:ascii="Times New Roman" w:hAnsi="Times New Roman" w:cs="Times New Roman"/>
          <w:b/>
          <w:sz w:val="28"/>
          <w:szCs w:val="28"/>
        </w:rPr>
        <w:t>Круг произведений для чтения.</w:t>
      </w:r>
      <w:r w:rsidR="00F2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  <w:r w:rsidR="005C62D1">
        <w:rPr>
          <w:rFonts w:ascii="Times New Roman" w:hAnsi="Times New Roman" w:cs="Times New Roman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14:paraId="363445EE" w14:textId="77777777" w:rsidR="005C62D1" w:rsidRDefault="007235A7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sz w:val="28"/>
          <w:szCs w:val="28"/>
        </w:rPr>
        <w:t>2. Развитие способности полноценного восприятия художественных произведений.</w:t>
      </w:r>
      <w:r w:rsidR="005C62D1">
        <w:rPr>
          <w:rFonts w:ascii="Times New Roman" w:hAnsi="Times New Roman" w:cs="Times New Roman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  <w:r w:rsidR="005C62D1">
        <w:rPr>
          <w:rFonts w:ascii="Times New Roman" w:hAnsi="Times New Roman" w:cs="Times New Roman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  <w:r w:rsidR="005C62D1">
        <w:rPr>
          <w:rFonts w:ascii="Times New Roman" w:hAnsi="Times New Roman" w:cs="Times New Roman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  <w:r w:rsidR="005C62D1">
        <w:rPr>
          <w:rFonts w:ascii="Times New Roman" w:hAnsi="Times New Roman" w:cs="Times New Roman"/>
          <w:sz w:val="28"/>
          <w:szCs w:val="28"/>
        </w:rPr>
        <w:t xml:space="preserve"> </w:t>
      </w:r>
      <w:r w:rsidRPr="005C62D1">
        <w:rPr>
          <w:rFonts w:ascii="Times New Roman" w:hAnsi="Times New Roman" w:cs="Times New Roman"/>
          <w:sz w:val="28"/>
          <w:szCs w:val="28"/>
        </w:rPr>
        <w:t>Развитие воображения, фантазии и творческих способностей учащихся.</w:t>
      </w:r>
    </w:p>
    <w:p w14:paraId="0E6B97DA" w14:textId="77777777" w:rsidR="005C62D1" w:rsidRDefault="005C62D1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5A7" w:rsidRPr="005C62D1">
        <w:rPr>
          <w:rFonts w:ascii="Times New Roman" w:hAnsi="Times New Roman" w:cs="Times New Roman"/>
          <w:sz w:val="28"/>
          <w:szCs w:val="28"/>
        </w:rPr>
        <w:t>. Развитие способностей воспринимать красоту окружающего мира в процессе общения с природой, миром материальной культуры и искусством.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A7" w:rsidRPr="005C62D1">
        <w:rPr>
          <w:rFonts w:ascii="Times New Roman" w:hAnsi="Times New Roman" w:cs="Times New Roman"/>
          <w:sz w:val="28"/>
          <w:szCs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A7" w:rsidRPr="005C62D1">
        <w:rPr>
          <w:rFonts w:ascii="Times New Roman" w:hAnsi="Times New Roman" w:cs="Times New Roman"/>
          <w:sz w:val="28"/>
          <w:szCs w:val="28"/>
        </w:rPr>
        <w:t>Обогащение эмоций школьников с помощью включения в уроки фонозаписи литературных произведений.</w:t>
      </w:r>
    </w:p>
    <w:p w14:paraId="50AD383F" w14:textId="77777777" w:rsidR="007235A7" w:rsidRPr="005C62D1" w:rsidRDefault="007235A7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sz w:val="28"/>
          <w:szCs w:val="28"/>
        </w:rPr>
        <w:t>4. Развитие умения читать текст выразительно, передавать свое отношение к прочитанному.Умение читать стихи, скороговорки с различными подтекстами, интонацией.</w:t>
      </w:r>
      <w:r w:rsidRPr="005C6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53AF9E" w14:textId="77777777" w:rsidR="007235A7" w:rsidRPr="005C62D1" w:rsidRDefault="007235A7" w:rsidP="005C6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D1">
        <w:rPr>
          <w:rFonts w:ascii="Times New Roman" w:hAnsi="Times New Roman" w:cs="Times New Roman"/>
          <w:b/>
          <w:sz w:val="28"/>
          <w:szCs w:val="28"/>
        </w:rPr>
        <w:t>Наша речь (2 ч)</w:t>
      </w:r>
    </w:p>
    <w:p w14:paraId="4584F500" w14:textId="77777777" w:rsidR="007235A7" w:rsidRPr="005C62D1" w:rsidRDefault="007235A7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sz w:val="28"/>
          <w:szCs w:val="28"/>
        </w:rPr>
        <w:t>Язык и речь. Виды речи. Русский язык – родной язык русского народа.</w:t>
      </w:r>
    </w:p>
    <w:p w14:paraId="18B7C81C" w14:textId="77777777" w:rsidR="005C62D1" w:rsidRDefault="007235A7" w:rsidP="005C62D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62D1">
        <w:rPr>
          <w:rFonts w:ascii="Times New Roman" w:hAnsi="Times New Roman" w:cs="Times New Roman"/>
          <w:b/>
          <w:iCs/>
          <w:sz w:val="28"/>
          <w:szCs w:val="28"/>
        </w:rPr>
        <w:t>Текст, предложение, диалог (3 ч)</w:t>
      </w:r>
    </w:p>
    <w:p w14:paraId="5D849C1B" w14:textId="77777777" w:rsidR="007235A7" w:rsidRPr="005C62D1" w:rsidRDefault="007235A7" w:rsidP="005C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D1">
        <w:rPr>
          <w:rFonts w:ascii="Times New Roman" w:hAnsi="Times New Roman" w:cs="Times New Roman"/>
          <w:iCs/>
          <w:sz w:val="28"/>
          <w:szCs w:val="28"/>
        </w:rPr>
        <w:lastRenderedPageBreak/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14:paraId="4365B204" w14:textId="77777777" w:rsid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iCs/>
          <w:sz w:val="28"/>
          <w:szCs w:val="28"/>
        </w:rPr>
      </w:pPr>
      <w:r w:rsidRPr="005C62D1">
        <w:rPr>
          <w:b/>
          <w:bCs/>
          <w:color w:val="000000"/>
          <w:sz w:val="28"/>
          <w:szCs w:val="28"/>
        </w:rPr>
        <w:t>Слова, слова, слова…  (4 ч)</w:t>
      </w:r>
    </w:p>
    <w:p w14:paraId="2F6B271C" w14:textId="77777777" w:rsidR="007235A7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235A7" w:rsidRPr="005C62D1">
        <w:rPr>
          <w:iCs/>
          <w:sz w:val="28"/>
          <w:szCs w:val="28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14:paraId="3CC826FA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iCs/>
          <w:sz w:val="28"/>
          <w:szCs w:val="28"/>
        </w:rPr>
      </w:pPr>
      <w:r w:rsidRPr="005C62D1">
        <w:rPr>
          <w:b/>
          <w:sz w:val="28"/>
          <w:szCs w:val="28"/>
        </w:rPr>
        <w:t>Слово и слог. Ударение. (6 ч)</w:t>
      </w:r>
    </w:p>
    <w:p w14:paraId="658C1B6F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rPr>
          <w:iCs/>
          <w:sz w:val="28"/>
          <w:szCs w:val="28"/>
        </w:rPr>
      </w:pPr>
      <w:r w:rsidRPr="005C62D1">
        <w:rPr>
          <w:iCs/>
          <w:sz w:val="28"/>
          <w:szCs w:val="28"/>
        </w:rPr>
        <w:t>Слово и слог. Перенос слов. Ударение (общее представление).</w:t>
      </w:r>
    </w:p>
    <w:p w14:paraId="4B0570A1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Звуки и буквы (34 ч)</w:t>
      </w:r>
    </w:p>
    <w:p w14:paraId="2ABE9B45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b/>
          <w:sz w:val="28"/>
          <w:szCs w:val="28"/>
        </w:rPr>
      </w:pPr>
      <w:r w:rsidRPr="005C62D1">
        <w:rPr>
          <w:iCs/>
          <w:sz w:val="28"/>
          <w:szCs w:val="28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14:paraId="6D57642E" w14:textId="77777777" w:rsidR="007235A7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iCs/>
          <w:sz w:val="28"/>
          <w:szCs w:val="28"/>
        </w:rPr>
      </w:pPr>
      <w:r w:rsidRPr="005C62D1">
        <w:rPr>
          <w:b/>
          <w:iCs/>
          <w:sz w:val="28"/>
          <w:szCs w:val="28"/>
        </w:rPr>
        <w:t>Повторение (1 ч)</w:t>
      </w:r>
    </w:p>
    <w:p w14:paraId="4CAB28CE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</w:p>
    <w:p w14:paraId="5D49367C" w14:textId="77777777" w:rsidR="007235A7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14:paraId="5CBC101B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</w:p>
    <w:p w14:paraId="35C2CC94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Наша речь (3 ч)</w:t>
      </w:r>
    </w:p>
    <w:p w14:paraId="0D2F0B68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  <w:r w:rsidRPr="005C62D1">
        <w:rPr>
          <w:sz w:val="28"/>
          <w:szCs w:val="28"/>
        </w:rPr>
        <w:t>Виды речи. Требования к речи. Диалог и монолог.</w:t>
      </w:r>
    </w:p>
    <w:p w14:paraId="60D54CC0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Текст (4 ч)</w:t>
      </w:r>
    </w:p>
    <w:p w14:paraId="71EE55E3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14:paraId="5F61D42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Предложение (12 ч)</w:t>
      </w:r>
    </w:p>
    <w:p w14:paraId="47140121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  <w:r w:rsidRPr="005C62D1">
        <w:rPr>
          <w:sz w:val="28"/>
          <w:szCs w:val="28"/>
        </w:rPr>
        <w:t>Предложение. Члены предложения. Связь слов в предложении.</w:t>
      </w:r>
    </w:p>
    <w:p w14:paraId="657C3497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Слова, слова, слова… (18 ч)</w:t>
      </w:r>
    </w:p>
    <w:p w14:paraId="68FA6A6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b/>
          <w:sz w:val="28"/>
          <w:szCs w:val="28"/>
        </w:rPr>
      </w:pPr>
      <w:r w:rsidRPr="005C62D1">
        <w:rPr>
          <w:sz w:val="28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14:paraId="69D01029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Звуки и буквы (59 ч)</w:t>
      </w:r>
    </w:p>
    <w:p w14:paraId="6E08D793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b/>
          <w:sz w:val="28"/>
          <w:szCs w:val="28"/>
        </w:rPr>
      </w:pPr>
      <w:r w:rsidRPr="005C62D1">
        <w:rPr>
          <w:sz w:val="28"/>
          <w:szCs w:val="28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14:paraId="644304B5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Части речи (58 ч)</w:t>
      </w:r>
    </w:p>
    <w:p w14:paraId="7A187994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b/>
          <w:sz w:val="28"/>
          <w:szCs w:val="28"/>
        </w:rPr>
      </w:pPr>
      <w:r w:rsidRPr="005C62D1">
        <w:rPr>
          <w:sz w:val="28"/>
          <w:szCs w:val="28"/>
        </w:rPr>
        <w:lastRenderedPageBreak/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14:paraId="17FD1D34" w14:textId="77777777" w:rsidR="007235A7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Повторение (16 ч)</w:t>
      </w:r>
    </w:p>
    <w:p w14:paraId="6455FFDF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</w:p>
    <w:p w14:paraId="5245FFC1" w14:textId="77777777" w:rsidR="007235A7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sz w:val="28"/>
          <w:szCs w:val="28"/>
        </w:rPr>
        <w:t>3 КЛАСС</w:t>
      </w:r>
    </w:p>
    <w:p w14:paraId="62715E9C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rPr>
          <w:b/>
          <w:sz w:val="28"/>
          <w:szCs w:val="28"/>
        </w:rPr>
      </w:pPr>
    </w:p>
    <w:p w14:paraId="32477C29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Язык и речь (2 ч)</w:t>
      </w:r>
    </w:p>
    <w:p w14:paraId="7B73038A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  <w:r w:rsidRPr="005C62D1">
        <w:rPr>
          <w:sz w:val="28"/>
          <w:szCs w:val="28"/>
        </w:rPr>
        <w:t>Наша речь и наш язык.</w:t>
      </w:r>
    </w:p>
    <w:p w14:paraId="065BAC63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Текст. Предложение. Словосочетание (14 ч)</w:t>
      </w:r>
    </w:p>
    <w:p w14:paraId="05F1112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14:paraId="0C2AFD8D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Слово в языке и речи (19 ч)</w:t>
      </w:r>
    </w:p>
    <w:p w14:paraId="684DC68A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14:paraId="0AC67E71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Состав слова (16 ч)</w:t>
      </w:r>
    </w:p>
    <w:p w14:paraId="7BED7483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14:paraId="5F9BC005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Правописание частей слова (29)</w:t>
      </w:r>
    </w:p>
    <w:p w14:paraId="75227886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14:paraId="46769E6C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Имя существительное (30 ч)</w:t>
      </w:r>
    </w:p>
    <w:p w14:paraId="4FA864E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14:paraId="0A330F2B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Имя прилагательное (19 ч)</w:t>
      </w:r>
    </w:p>
    <w:p w14:paraId="63D988A9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14:paraId="2B5CA366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Местоимен</w:t>
      </w:r>
      <w:r w:rsidR="005C62D1">
        <w:rPr>
          <w:b/>
          <w:sz w:val="28"/>
          <w:szCs w:val="28"/>
        </w:rPr>
        <w:t>и</w:t>
      </w:r>
      <w:r w:rsidRPr="005C62D1">
        <w:rPr>
          <w:b/>
          <w:sz w:val="28"/>
          <w:szCs w:val="28"/>
        </w:rPr>
        <w:t>е (5 ч)</w:t>
      </w:r>
    </w:p>
    <w:p w14:paraId="1BF53807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  <w:r w:rsidRPr="005C62D1">
        <w:rPr>
          <w:sz w:val="28"/>
          <w:szCs w:val="28"/>
        </w:rPr>
        <w:lastRenderedPageBreak/>
        <w:t>Лицо, число, род личных местоимений.</w:t>
      </w:r>
    </w:p>
    <w:p w14:paraId="2973325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Глагол (21 ч)</w:t>
      </w:r>
    </w:p>
    <w:p w14:paraId="435E3C18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14:paraId="1134496D" w14:textId="77777777" w:rsidR="007235A7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Повторение (14 ч)</w:t>
      </w:r>
    </w:p>
    <w:p w14:paraId="1DF192DF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</w:p>
    <w:p w14:paraId="579C384C" w14:textId="77777777" w:rsidR="007235A7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14:paraId="1F2899CC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</w:p>
    <w:p w14:paraId="73A0E6F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Повторение (11 ч)</w:t>
      </w:r>
    </w:p>
    <w:p w14:paraId="7EC8C8D2" w14:textId="77777777" w:rsidR="007235A7" w:rsidRPr="005C62D1" w:rsidRDefault="007235A7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14:paraId="77CD2AAE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Предложение (9ч)</w:t>
      </w:r>
    </w:p>
    <w:p w14:paraId="14EB41EF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rPr>
          <w:sz w:val="28"/>
          <w:szCs w:val="28"/>
        </w:rPr>
      </w:pPr>
      <w:r w:rsidRPr="005C62D1">
        <w:rPr>
          <w:sz w:val="28"/>
          <w:szCs w:val="28"/>
        </w:rPr>
        <w:t>Однородные члены предложения. Простые и сложные предложения.</w:t>
      </w:r>
    </w:p>
    <w:p w14:paraId="204D36E2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Слово в языке и речи (21 ч)</w:t>
      </w:r>
    </w:p>
    <w:p w14:paraId="4D3F3366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14:paraId="0CA3ABD8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Имя существительное (43 ч)</w:t>
      </w:r>
    </w:p>
    <w:p w14:paraId="7E04447F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14:paraId="04C4C3D6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Имя прилагательное (30 ч)</w:t>
      </w:r>
    </w:p>
    <w:p w14:paraId="0B999A6C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14:paraId="1EC5E51F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Личные местоимения (7 ч)</w:t>
      </w:r>
    </w:p>
    <w:p w14:paraId="28F39F78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sz w:val="28"/>
          <w:szCs w:val="28"/>
        </w:rPr>
      </w:pPr>
      <w:r w:rsidRPr="005C62D1">
        <w:rPr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14:paraId="253983D4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sz w:val="28"/>
          <w:szCs w:val="28"/>
        </w:rPr>
      </w:pPr>
      <w:r w:rsidRPr="005C62D1">
        <w:rPr>
          <w:b/>
          <w:sz w:val="28"/>
          <w:szCs w:val="28"/>
        </w:rPr>
        <w:t>Глагол (34 ч)</w:t>
      </w:r>
    </w:p>
    <w:p w14:paraId="2A832F90" w14:textId="77777777" w:rsidR="005C62D1" w:rsidRPr="005C62D1" w:rsidRDefault="005C62D1" w:rsidP="005C62D1">
      <w:pPr>
        <w:pStyle w:val="a3"/>
        <w:tabs>
          <w:tab w:val="center" w:pos="7427"/>
          <w:tab w:val="left" w:pos="9960"/>
        </w:tabs>
        <w:jc w:val="both"/>
        <w:rPr>
          <w:b/>
          <w:sz w:val="28"/>
          <w:szCs w:val="28"/>
        </w:rPr>
      </w:pPr>
      <w:r w:rsidRPr="005C62D1">
        <w:rPr>
          <w:sz w:val="28"/>
          <w:szCs w:val="28"/>
        </w:rPr>
        <w:t>Неопределенная форма глагола.</w:t>
      </w:r>
      <w:r>
        <w:rPr>
          <w:sz w:val="28"/>
          <w:szCs w:val="28"/>
        </w:rPr>
        <w:t xml:space="preserve"> </w:t>
      </w:r>
      <w:r w:rsidRPr="005C62D1">
        <w:rPr>
          <w:sz w:val="28"/>
          <w:szCs w:val="28"/>
        </w:rPr>
        <w:t xml:space="preserve">Спряжение глагола. Изменение глаголов в настоящем и будущем времени по лицам и числам.  </w:t>
      </w:r>
      <w:r w:rsidRPr="005C62D1">
        <w:rPr>
          <w:sz w:val="28"/>
          <w:szCs w:val="28"/>
          <w:lang w:val="en-US"/>
        </w:rPr>
        <w:t>I</w:t>
      </w:r>
      <w:r w:rsidRPr="005C62D1">
        <w:rPr>
          <w:sz w:val="28"/>
          <w:szCs w:val="28"/>
        </w:rPr>
        <w:t xml:space="preserve">и </w:t>
      </w:r>
      <w:r w:rsidRPr="005C62D1">
        <w:rPr>
          <w:sz w:val="28"/>
          <w:szCs w:val="28"/>
          <w:lang w:val="en-US"/>
        </w:rPr>
        <w:t>II</w:t>
      </w:r>
      <w:r w:rsidRPr="005C62D1">
        <w:rPr>
          <w:sz w:val="28"/>
          <w:szCs w:val="28"/>
        </w:rPr>
        <w:t xml:space="preserve"> спряжение глаголов.</w:t>
      </w:r>
      <w:r>
        <w:rPr>
          <w:sz w:val="28"/>
          <w:szCs w:val="28"/>
        </w:rPr>
        <w:t xml:space="preserve"> </w:t>
      </w:r>
      <w:r w:rsidRPr="005C62D1">
        <w:rPr>
          <w:sz w:val="28"/>
          <w:szCs w:val="28"/>
        </w:rPr>
        <w:t>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14:paraId="05C46F19" w14:textId="77777777" w:rsidR="005C62D1" w:rsidRDefault="005C62D1" w:rsidP="005C62D1">
      <w:pPr>
        <w:pStyle w:val="a3"/>
        <w:tabs>
          <w:tab w:val="center" w:pos="7427"/>
          <w:tab w:val="left" w:pos="9960"/>
        </w:tabs>
        <w:jc w:val="center"/>
        <w:rPr>
          <w:b/>
          <w:sz w:val="28"/>
          <w:szCs w:val="28"/>
        </w:rPr>
      </w:pPr>
      <w:r w:rsidRPr="005C62D1">
        <w:rPr>
          <w:b/>
          <w:sz w:val="28"/>
          <w:szCs w:val="28"/>
        </w:rPr>
        <w:t>Повторение (15 ч)</w:t>
      </w:r>
    </w:p>
    <w:p w14:paraId="5BE6C602" w14:textId="77777777" w:rsidR="005A0BB7" w:rsidRDefault="005A0BB7" w:rsidP="005A0BB7">
      <w:pPr>
        <w:pStyle w:val="a3"/>
        <w:tabs>
          <w:tab w:val="center" w:pos="7427"/>
          <w:tab w:val="left" w:pos="9960"/>
        </w:tabs>
        <w:rPr>
          <w:b/>
          <w:sz w:val="28"/>
          <w:szCs w:val="28"/>
        </w:rPr>
      </w:pPr>
    </w:p>
    <w:p w14:paraId="3F470FD8" w14:textId="77777777" w:rsidR="000707FE" w:rsidRDefault="000707FE" w:rsidP="000707FE">
      <w:pPr>
        <w:pStyle w:val="af3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Перечень проверочных работ</w:t>
      </w:r>
    </w:p>
    <w:p w14:paraId="2437B87F" w14:textId="77777777" w:rsidR="000707FE" w:rsidRDefault="000707FE" w:rsidP="000707FE">
      <w:pPr>
        <w:pStyle w:val="af3"/>
        <w:ind w:firstLine="708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Style w:val="af2"/>
        <w:tblW w:w="10949" w:type="dxa"/>
        <w:tblInd w:w="-1026" w:type="dxa"/>
        <w:tblLook w:val="04A0" w:firstRow="1" w:lastRow="0" w:firstColumn="1" w:lastColumn="0" w:noHBand="0" w:noVBand="1"/>
      </w:tblPr>
      <w:tblGrid>
        <w:gridCol w:w="1955"/>
        <w:gridCol w:w="474"/>
        <w:gridCol w:w="565"/>
        <w:gridCol w:w="566"/>
        <w:gridCol w:w="713"/>
        <w:gridCol w:w="559"/>
        <w:gridCol w:w="565"/>
        <w:gridCol w:w="566"/>
        <w:gridCol w:w="567"/>
        <w:gridCol w:w="564"/>
        <w:gridCol w:w="565"/>
        <w:gridCol w:w="566"/>
        <w:gridCol w:w="567"/>
        <w:gridCol w:w="538"/>
        <w:gridCol w:w="539"/>
        <w:gridCol w:w="540"/>
        <w:gridCol w:w="540"/>
      </w:tblGrid>
      <w:tr w:rsidR="000707FE" w:rsidRPr="00FF00E0" w14:paraId="02C20E26" w14:textId="77777777" w:rsidTr="00520B2D">
        <w:tc>
          <w:tcPr>
            <w:tcW w:w="1955" w:type="dxa"/>
            <w:vMerge w:val="restart"/>
          </w:tcPr>
          <w:p w14:paraId="08ADB09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14:paraId="0A5D2DA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1 класс</w:t>
            </w: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14:paraId="33AD6FD5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2 класс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14:paraId="1FA80424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3 класс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90AE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4 класс</w:t>
            </w:r>
          </w:p>
        </w:tc>
      </w:tr>
      <w:tr w:rsidR="000707FE" w:rsidRPr="00FF00E0" w14:paraId="6F63F450" w14:textId="77777777" w:rsidTr="00520B2D">
        <w:tc>
          <w:tcPr>
            <w:tcW w:w="1955" w:type="dxa"/>
            <w:vMerge/>
          </w:tcPr>
          <w:p w14:paraId="69A57E5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474" w:type="dxa"/>
          </w:tcPr>
          <w:p w14:paraId="0CED2588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</w:tcPr>
          <w:p w14:paraId="00C58CEE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</w:tcPr>
          <w:p w14:paraId="35BC349E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03B670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51ECE78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87B6B1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1C8B9B6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8938D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07571D2E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34071C3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FD2ECA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CDF18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861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E2D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7047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3EA4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</w:tr>
      <w:tr w:rsidR="000707FE" w:rsidRPr="00FF00E0" w14:paraId="0C7FE73C" w14:textId="77777777" w:rsidTr="00520B2D">
        <w:tc>
          <w:tcPr>
            <w:tcW w:w="1955" w:type="dxa"/>
          </w:tcPr>
          <w:p w14:paraId="68A09FF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474" w:type="dxa"/>
          </w:tcPr>
          <w:p w14:paraId="7526A1B8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661716D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1ED5026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6CCA6616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2BBB4212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49E26B8E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E44F736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CC972E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71D07AE7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6607DCC9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6AE0860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84204A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B9C9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1415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4F15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BBC3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0707FE" w:rsidRPr="00FF00E0" w14:paraId="56F94F2A" w14:textId="77777777" w:rsidTr="00520B2D">
        <w:tc>
          <w:tcPr>
            <w:tcW w:w="1955" w:type="dxa"/>
          </w:tcPr>
          <w:p w14:paraId="21D68F89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Проверочная работа</w:t>
            </w:r>
          </w:p>
        </w:tc>
        <w:tc>
          <w:tcPr>
            <w:tcW w:w="474" w:type="dxa"/>
          </w:tcPr>
          <w:p w14:paraId="3F4D5116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142C9C6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0E79B680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6E5B091D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35799BB7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155790D4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5B5BC438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A8382D1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4" w:type="dxa"/>
          </w:tcPr>
          <w:p w14:paraId="523E6A0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F76BA81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8DDBB88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7033FC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33BF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120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130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831A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0707FE" w:rsidRPr="00FF00E0" w14:paraId="146798F3" w14:textId="77777777" w:rsidTr="00520B2D">
        <w:tc>
          <w:tcPr>
            <w:tcW w:w="1955" w:type="dxa"/>
          </w:tcPr>
          <w:p w14:paraId="355EEC7A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Контрольное списывание</w:t>
            </w:r>
          </w:p>
        </w:tc>
        <w:tc>
          <w:tcPr>
            <w:tcW w:w="474" w:type="dxa"/>
          </w:tcPr>
          <w:p w14:paraId="15A2E595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254E2FC4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8B333E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4E399E7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138176B4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68B39CB2" w14:textId="77777777" w:rsidR="000707FE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D8F598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6AED29" w14:textId="77777777" w:rsidR="000707FE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1418F233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1C1039C3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3584C043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D09CB0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D751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0DED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0C39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B95A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0707FE" w:rsidRPr="00FF00E0" w14:paraId="05BCCAD8" w14:textId="77777777" w:rsidTr="00520B2D">
        <w:tc>
          <w:tcPr>
            <w:tcW w:w="1955" w:type="dxa"/>
          </w:tcPr>
          <w:p w14:paraId="6563614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Проекты </w:t>
            </w:r>
          </w:p>
        </w:tc>
        <w:tc>
          <w:tcPr>
            <w:tcW w:w="474" w:type="dxa"/>
          </w:tcPr>
          <w:p w14:paraId="30984ADF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5D7D1192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2217EF9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0B4F8718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14:paraId="04FE5447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2BF3CFE2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37ACB65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D9C7AB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35CDCD21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334334F2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3452E61B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526A81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CC8C1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E718C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6F51A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5E05B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0707FE" w:rsidRPr="00FF00E0" w14:paraId="28342722" w14:textId="77777777" w:rsidTr="00520B2D">
        <w:tc>
          <w:tcPr>
            <w:tcW w:w="1955" w:type="dxa"/>
          </w:tcPr>
          <w:p w14:paraId="36BE7465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Контрольный диктант</w:t>
            </w:r>
          </w:p>
        </w:tc>
        <w:tc>
          <w:tcPr>
            <w:tcW w:w="474" w:type="dxa"/>
          </w:tcPr>
          <w:p w14:paraId="43841BCF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3E2BBB3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2EBA708B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417C617B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5BB4957B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39D77BCE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AB56BCC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CF54268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28016CB2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59B3A521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5BD2D33B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1FE5C05" w14:textId="77777777" w:rsidR="000707FE" w:rsidRPr="00FF00E0" w:rsidRDefault="005B3CC1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00A2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85E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4F1C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A4B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0707FE" w:rsidRPr="00FF00E0" w14:paraId="180F6872" w14:textId="77777777" w:rsidTr="00520B2D">
        <w:tc>
          <w:tcPr>
            <w:tcW w:w="1955" w:type="dxa"/>
          </w:tcPr>
          <w:p w14:paraId="73CE0ECD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Работа по развитию речи</w:t>
            </w:r>
          </w:p>
        </w:tc>
        <w:tc>
          <w:tcPr>
            <w:tcW w:w="474" w:type="dxa"/>
          </w:tcPr>
          <w:p w14:paraId="431ACB4E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75F63A7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022EAE5F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53E427C9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72D7297A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435F2DE6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35709EB5" w14:textId="77777777" w:rsidR="000707FE" w:rsidRPr="00FF00E0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C854A8A" w14:textId="77777777" w:rsidR="000707FE" w:rsidRDefault="000D0D04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14:paraId="6089603B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113D97F2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02FAD098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211B1A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A403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9B1" w14:textId="77777777" w:rsidR="000707FE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95DB" w14:textId="77777777" w:rsidR="000707FE" w:rsidRPr="00FF00E0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C222" w14:textId="77777777" w:rsidR="000707FE" w:rsidRDefault="005B3CC1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0707FE" w:rsidRPr="00FF00E0" w14:paraId="26444571" w14:textId="77777777" w:rsidTr="00520B2D">
        <w:tc>
          <w:tcPr>
            <w:tcW w:w="1955" w:type="dxa"/>
          </w:tcPr>
          <w:p w14:paraId="2226ABF1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Комплексная работа</w:t>
            </w:r>
          </w:p>
        </w:tc>
        <w:tc>
          <w:tcPr>
            <w:tcW w:w="474" w:type="dxa"/>
          </w:tcPr>
          <w:p w14:paraId="409EFDD0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2E7BF66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64A94940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4D6C090C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44A3E14F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5E076645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5CEB4559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050D5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7AB9CBA0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44C5A792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6DBA5BFC" w14:textId="77777777" w:rsidR="000707FE" w:rsidRPr="00FF00E0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7CB7C" w14:textId="77777777" w:rsidR="000707FE" w:rsidRDefault="000707FE" w:rsidP="00520B2D">
            <w:pPr>
              <w:pStyle w:val="af3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E1E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65F8" w14:textId="77777777" w:rsidR="000707FE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C976" w14:textId="77777777" w:rsidR="000707FE" w:rsidRPr="00FF00E0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A322" w14:textId="77777777" w:rsidR="000707FE" w:rsidRDefault="000707FE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</w:tbl>
    <w:p w14:paraId="2428BDB8" w14:textId="77777777" w:rsidR="000707FE" w:rsidRDefault="000707FE" w:rsidP="00070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30220" w14:textId="77777777" w:rsidR="000707FE" w:rsidRDefault="000707FE" w:rsidP="005A0BB7">
      <w:pPr>
        <w:pStyle w:val="a3"/>
        <w:tabs>
          <w:tab w:val="center" w:pos="7427"/>
          <w:tab w:val="left" w:pos="9960"/>
        </w:tabs>
        <w:rPr>
          <w:b/>
          <w:sz w:val="28"/>
          <w:szCs w:val="28"/>
        </w:rPr>
      </w:pPr>
    </w:p>
    <w:p w14:paraId="70756DFF" w14:textId="77777777" w:rsidR="005A0BB7" w:rsidRPr="005C62D1" w:rsidRDefault="005A0BB7" w:rsidP="005A0BB7">
      <w:pPr>
        <w:pStyle w:val="a3"/>
        <w:tabs>
          <w:tab w:val="center" w:pos="7427"/>
          <w:tab w:val="left" w:pos="9960"/>
        </w:tabs>
        <w:rPr>
          <w:b/>
          <w:sz w:val="28"/>
          <w:szCs w:val="28"/>
        </w:rPr>
      </w:pPr>
    </w:p>
    <w:p w14:paraId="6409D0D0" w14:textId="77777777" w:rsidR="00430AD4" w:rsidRDefault="00430AD4">
      <w:pPr>
        <w:rPr>
          <w:szCs w:val="28"/>
        </w:rPr>
      </w:pPr>
      <w:r>
        <w:rPr>
          <w:szCs w:val="28"/>
        </w:rPr>
        <w:br w:type="page"/>
      </w:r>
    </w:p>
    <w:p w14:paraId="679C9B18" w14:textId="622BDDF7" w:rsidR="003C683D" w:rsidRDefault="00731D5B" w:rsidP="003C683D">
      <w:pPr>
        <w:pStyle w:val="4"/>
        <w:rPr>
          <w:szCs w:val="28"/>
        </w:rPr>
      </w:pPr>
      <w:r>
        <w:rPr>
          <w:szCs w:val="28"/>
        </w:rPr>
        <w:lastRenderedPageBreak/>
        <w:t>3</w:t>
      </w:r>
      <w:r w:rsidR="003C683D">
        <w:rPr>
          <w:szCs w:val="28"/>
        </w:rPr>
        <w:t>. ТЕМАТИЧЕСКОЕ ПЛАНИРОВАНИЕ С ОПРЕДЕЛЕНИЕМ ОСНОВНЫХ ВИДОВ УЧЕБНОЙ ДЕЯТЕЛЬНОСТИ ОБУЧАЮЩИХСЯ</w:t>
      </w:r>
    </w:p>
    <w:p w14:paraId="7DF6D842" w14:textId="77777777" w:rsidR="003C683D" w:rsidRDefault="003C683D" w:rsidP="003C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35570" w14:textId="77777777" w:rsidR="007235A7" w:rsidRPr="006A787F" w:rsidRDefault="006A787F" w:rsidP="00EF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1C041B">
        <w:rPr>
          <w:rFonts w:ascii="Times New Roman" w:hAnsi="Times New Roman" w:cs="Times New Roman"/>
          <w:b/>
          <w:sz w:val="28"/>
          <w:szCs w:val="28"/>
        </w:rPr>
        <w:t xml:space="preserve"> (165 ч)</w:t>
      </w:r>
    </w:p>
    <w:p w14:paraId="23816E19" w14:textId="77777777" w:rsidR="006A787F" w:rsidRDefault="006A787F" w:rsidP="00EF3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537"/>
      </w:tblGrid>
      <w:tr w:rsidR="006A787F" w:rsidRPr="006A787F" w14:paraId="6C1C61D0" w14:textId="77777777" w:rsidTr="00BD3A2A">
        <w:tc>
          <w:tcPr>
            <w:tcW w:w="5386" w:type="dxa"/>
          </w:tcPr>
          <w:p w14:paraId="376988B5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Тематическое планирование</w:t>
            </w:r>
          </w:p>
          <w:p w14:paraId="66AE4724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37" w:type="dxa"/>
          </w:tcPr>
          <w:p w14:paraId="46EC238B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Характеристика деятельности учащихся</w:t>
            </w:r>
          </w:p>
        </w:tc>
      </w:tr>
      <w:tr w:rsidR="006A787F" w:rsidRPr="006A787F" w14:paraId="392D2A9D" w14:textId="77777777" w:rsidTr="006A787F">
        <w:trPr>
          <w:trHeight w:val="445"/>
        </w:trPr>
        <w:tc>
          <w:tcPr>
            <w:tcW w:w="9923" w:type="dxa"/>
            <w:gridSpan w:val="2"/>
          </w:tcPr>
          <w:p w14:paraId="17E14BF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Обучение грамоте (115часов)</w:t>
            </w:r>
          </w:p>
        </w:tc>
      </w:tr>
      <w:tr w:rsidR="006A787F" w:rsidRPr="006A787F" w14:paraId="6CC78374" w14:textId="77777777" w:rsidTr="006A787F">
        <w:tc>
          <w:tcPr>
            <w:tcW w:w="9923" w:type="dxa"/>
            <w:gridSpan w:val="2"/>
          </w:tcPr>
          <w:p w14:paraId="14C88CA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Письмо (100ч)</w:t>
            </w:r>
          </w:p>
        </w:tc>
      </w:tr>
      <w:tr w:rsidR="006A787F" w:rsidRPr="006A787F" w14:paraId="064EF997" w14:textId="77777777" w:rsidTr="00BD3A2A">
        <w:tc>
          <w:tcPr>
            <w:tcW w:w="5386" w:type="dxa"/>
          </w:tcPr>
          <w:p w14:paraId="3D0AF53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Пропись – первая учебная тетрадь</w:t>
            </w:r>
          </w:p>
          <w:p w14:paraId="686E5DC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Рабочая строка. Верхняя и нижняя линии рабочей строки</w:t>
            </w:r>
          </w:p>
          <w:p w14:paraId="6D0F8AFB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овалов и полуовалов</w:t>
            </w:r>
          </w:p>
          <w:p w14:paraId="08539F2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Рисование бордюров. Объединение предметов в группу по общему признаку</w:t>
            </w:r>
          </w:p>
          <w:p w14:paraId="0B0E025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длинных прямых наклонных линий</w:t>
            </w:r>
          </w:p>
          <w:p w14:paraId="337BEB7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Письмо наклонной длинной линии с закруглением  внизу (влево). Письмо короткой наклонной линии с закруглением внизу (вправо)</w:t>
            </w:r>
          </w:p>
          <w:p w14:paraId="3406033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короткой наклонной линии с закруглением вверху (влево). Письмо длинной наклонной линии с закруглением вверху (вправо)</w:t>
            </w:r>
          </w:p>
          <w:p w14:paraId="65B6F30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овалов больших и маленьких, их чередование. Письмо коротких наклонных линий.</w:t>
            </w:r>
          </w:p>
          <w:p w14:paraId="36974D4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коротких  и длинных наклонных линий, их чередование. Письмо коротких и длинных наклонных линий с закруглением влево и вправо.</w:t>
            </w:r>
          </w:p>
          <w:p w14:paraId="657BA96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внизу.</w:t>
            </w:r>
          </w:p>
          <w:p w14:paraId="541EB8B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Письмо наклонных линий  с петлёй вверху и внизу. Письмо полуовалов, их чередование. Письмо овалов. </w:t>
            </w:r>
          </w:p>
          <w:p w14:paraId="39A2598B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А, а.</w:t>
            </w:r>
          </w:p>
          <w:p w14:paraId="24520164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О, о.</w:t>
            </w:r>
          </w:p>
          <w:p w14:paraId="790C0F46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и.</w:t>
            </w:r>
          </w:p>
          <w:p w14:paraId="5EB2E83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И.</w:t>
            </w:r>
          </w:p>
          <w:p w14:paraId="10845716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ы.</w:t>
            </w:r>
          </w:p>
          <w:p w14:paraId="400DA23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У, у.</w:t>
            </w:r>
          </w:p>
          <w:p w14:paraId="6613D1F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Н, н.</w:t>
            </w:r>
          </w:p>
          <w:p w14:paraId="216A07D5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С, с.</w:t>
            </w:r>
          </w:p>
          <w:p w14:paraId="7BBB44D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С.</w:t>
            </w:r>
          </w:p>
          <w:p w14:paraId="5A4C59A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К, к. </w:t>
            </w:r>
          </w:p>
          <w:p w14:paraId="3E19019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Т, т.</w:t>
            </w:r>
          </w:p>
          <w:p w14:paraId="605FAD9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Письмо слогов , слов с новой буквой. </w:t>
            </w:r>
          </w:p>
          <w:p w14:paraId="5194481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Л, л. </w:t>
            </w:r>
          </w:p>
          <w:p w14:paraId="409F3F7A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3852F4FA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р.</w:t>
            </w:r>
          </w:p>
          <w:p w14:paraId="618CE38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Р.</w:t>
            </w:r>
          </w:p>
          <w:p w14:paraId="750086A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Строчная и заглавная буквы В, в.</w:t>
            </w:r>
          </w:p>
          <w:p w14:paraId="303BB19B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Е, е. </w:t>
            </w:r>
          </w:p>
          <w:p w14:paraId="7D194C7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4E97642B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П, п.</w:t>
            </w:r>
          </w:p>
          <w:p w14:paraId="20EAB80A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67A3191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М, м.</w:t>
            </w:r>
          </w:p>
          <w:p w14:paraId="77078AA8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слогов и слов с буквами М, м.</w:t>
            </w:r>
          </w:p>
          <w:p w14:paraId="775F4B6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1DDCE91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З, з.</w:t>
            </w:r>
          </w:p>
          <w:p w14:paraId="3EE5F6A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буквами З, з.</w:t>
            </w:r>
          </w:p>
          <w:p w14:paraId="17338D4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З, з. </w:t>
            </w:r>
          </w:p>
          <w:p w14:paraId="2FC0A4C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Б,б.</w:t>
            </w:r>
          </w:p>
          <w:p w14:paraId="0C7D5B8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буквами Б, б.</w:t>
            </w:r>
          </w:p>
          <w:p w14:paraId="402D149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Сравнение печатной и письменной букв.</w:t>
            </w:r>
          </w:p>
          <w:p w14:paraId="1C7C012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Д, д.</w:t>
            </w:r>
          </w:p>
          <w:p w14:paraId="5C45319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строчной и заглавной буквы Д, д.</w:t>
            </w:r>
          </w:p>
          <w:p w14:paraId="658D95A6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03B2E8E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Я, я. </w:t>
            </w:r>
          </w:p>
          <w:p w14:paraId="019ED45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Двойная роль буквы я.</w:t>
            </w:r>
          </w:p>
          <w:p w14:paraId="454409C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Обозначение буквой я мягкости предыдущего согласного на письме.</w:t>
            </w:r>
          </w:p>
          <w:p w14:paraId="5E3910A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Я, я.</w:t>
            </w:r>
          </w:p>
          <w:p w14:paraId="4E3FF24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Г, г.</w:t>
            </w:r>
          </w:p>
          <w:p w14:paraId="063DE54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 слов и слогов с буквами Г, г.</w:t>
            </w:r>
          </w:p>
          <w:p w14:paraId="0F90E48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449CCB5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ч..Правописание ча, чу.</w:t>
            </w:r>
          </w:p>
          <w:p w14:paraId="4E30B0F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буква Ч.</w:t>
            </w:r>
          </w:p>
          <w:p w14:paraId="3D0141E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Буква ь.</w:t>
            </w:r>
          </w:p>
          <w:p w14:paraId="744A1CC5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Письмо слов и слогов с буквой ь в середине и в конце слова. </w:t>
            </w:r>
          </w:p>
          <w:p w14:paraId="5A3EBA4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Ш, ш.</w:t>
            </w:r>
          </w:p>
          <w:p w14:paraId="337E559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.Правописание сочетания ши.</w:t>
            </w:r>
          </w:p>
          <w:p w14:paraId="10A598F6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изученными буквами .</w:t>
            </w:r>
          </w:p>
          <w:p w14:paraId="3BE9BD74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Ж, ж.</w:t>
            </w:r>
          </w:p>
          <w:p w14:paraId="1115EBC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сочетания жи, же.</w:t>
            </w:r>
          </w:p>
          <w:p w14:paraId="1103D71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ё..Письмо слов и слогов с буквой ё.</w:t>
            </w:r>
          </w:p>
          <w:p w14:paraId="5B5F48F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буква Й, й.</w:t>
            </w:r>
          </w:p>
          <w:p w14:paraId="71804EF4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Х, х.</w:t>
            </w:r>
          </w:p>
          <w:p w14:paraId="6261CB3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буквами Х, х.</w:t>
            </w:r>
          </w:p>
          <w:p w14:paraId="5CBD0E0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Слого-звуковой  анализ слов со звуками [Х-Х]</w:t>
            </w:r>
          </w:p>
          <w:p w14:paraId="5BCF628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изученных букв, слогов. Письмо элементов изученных букв.</w:t>
            </w:r>
          </w:p>
          <w:p w14:paraId="3E04B6C8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Ю, ю.</w:t>
            </w:r>
          </w:p>
          <w:p w14:paraId="55E4DE4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Письмо  слов и слогов с буквами Ю, ю.</w:t>
            </w:r>
          </w:p>
          <w:p w14:paraId="4830893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090DA02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Строчная и заглавная буквы Ц, ц.</w:t>
            </w:r>
          </w:p>
          <w:p w14:paraId="6AC604CE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Письмо слов и слогов с буквами Ц, ц.</w:t>
            </w:r>
          </w:p>
          <w:p w14:paraId="49B350B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буквами Ц, ц и другими изученными буквами.</w:t>
            </w:r>
          </w:p>
          <w:p w14:paraId="7F2C5C4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заглавная буквы Э, э. Письмо слов и слогов с буквами Э, э.</w:t>
            </w:r>
          </w:p>
          <w:p w14:paraId="63DE4F1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Строчная буква щ и заглавная Щ.</w:t>
            </w:r>
          </w:p>
          <w:p w14:paraId="628DF4A8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буквой ш.</w:t>
            </w:r>
          </w:p>
          <w:p w14:paraId="7AEFCB2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Щ. Строчная и заглавная буквы Ф, ф. Закрепление написания изученных букв.</w:t>
            </w:r>
          </w:p>
          <w:p w14:paraId="5C51E6F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буква ь.</w:t>
            </w:r>
          </w:p>
          <w:p w14:paraId="4D159FEA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Письмо слов с буквой ъ.</w:t>
            </w:r>
          </w:p>
          <w:p w14:paraId="51A4B138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Письмо слов с </w:t>
            </w:r>
          </w:p>
          <w:p w14:paraId="362F89A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буквами ь, ъ.</w:t>
            </w:r>
          </w:p>
          <w:p w14:paraId="58C1DE55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слов и слогов с изученными буквами.</w:t>
            </w:r>
          </w:p>
          <w:p w14:paraId="207B41F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</w:t>
            </w:r>
          </w:p>
          <w:p w14:paraId="339E677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Русский алфавит.</w:t>
            </w:r>
          </w:p>
          <w:p w14:paraId="5EF405B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Письмо изученных букв.</w:t>
            </w:r>
          </w:p>
          <w:p w14:paraId="528B196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Алфавит. Закрепление.</w:t>
            </w:r>
          </w:p>
          <w:p w14:paraId="3D59CCB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изученных букв. Обобщение изученного материала.</w:t>
            </w:r>
          </w:p>
          <w:p w14:paraId="391096C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Деление слов на слоги. Перенос слов. Ударение. Обобщение и закрепление изученного материала. Проверочная работа. Согласные звуки и буквы. Гласные буквы и звуки. Парные согласные.</w:t>
            </w:r>
          </w:p>
          <w:p w14:paraId="4C760107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Различие гласных звуков и букв. Гласные второго ряда.</w:t>
            </w:r>
          </w:p>
          <w:p w14:paraId="6612391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Двойная роль гласных второго ряда. Обобщение и закрепление изученного материала. Буквы  и звуки.</w:t>
            </w:r>
          </w:p>
        </w:tc>
        <w:tc>
          <w:tcPr>
            <w:tcW w:w="4537" w:type="dxa"/>
          </w:tcPr>
          <w:p w14:paraId="642609FD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Отвечать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 вопросы учителя о назначении прописи.</w:t>
            </w:r>
          </w:p>
          <w:p w14:paraId="225A23CD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Ориентироваться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первой учебной тетради.</w:t>
            </w:r>
          </w:p>
          <w:p w14:paraId="771C30BB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располагать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учебную тетрадь на рабочем месте,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демонстрировать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правильное положение ручки  при письме.</w:t>
            </w:r>
          </w:p>
          <w:p w14:paraId="0F867E28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Воспроизводить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опорой на наглядный материал  (иллюстрации в  прописи, плакаты и др.) гигиенические правила письма.</w:t>
            </w:r>
          </w:p>
          <w:p w14:paraId="35A280B3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Называть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письменные принадлежности с опорой на иллюстрации прописи.</w:t>
            </w:r>
          </w:p>
          <w:p w14:paraId="36302766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Обводить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предметы по контуру.</w:t>
            </w:r>
          </w:p>
          <w:p w14:paraId="70643BC2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элементы букв, соблюдая указанное  в прописи направление движения руки.</w:t>
            </w:r>
          </w:p>
          <w:p w14:paraId="50557B29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Обводить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элементы букв, соблюдая  указанное  в прописи направление  движения руки.</w:t>
            </w:r>
          </w:p>
          <w:p w14:paraId="7A62AD22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Писать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графические элементы по заданному в прописи образцу: правильно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располагать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 рабочей строке элементы букв,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соблюдать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интервал между графическими элементами.</w:t>
            </w:r>
          </w:p>
          <w:p w14:paraId="3698D801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Чередовать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элементы узоров, ориентируясь на образец.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длинную  наклонную линию с закруглением внизу  (влево).</w:t>
            </w:r>
          </w:p>
          <w:p w14:paraId="20A37283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короткую наклонную линию с закруглением внизу (вправо).</w:t>
            </w:r>
          </w:p>
          <w:p w14:paraId="396CBE64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образец изучаемой буквы,  выделять элементы в строчных и прописных буквах.</w:t>
            </w:r>
          </w:p>
          <w:p w14:paraId="1BD0E204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Называть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правильно элементы буквы.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Сравнивать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печатную и письменную буквы.</w:t>
            </w:r>
          </w:p>
          <w:p w14:paraId="377B6535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Конструировать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буквы  из различных материалов.</w:t>
            </w:r>
          </w:p>
          <w:p w14:paraId="13E66D1C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буквы в соответствии с </w:t>
            </w: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образцом.</w:t>
            </w:r>
          </w:p>
          <w:p w14:paraId="09F49042" w14:textId="77777777" w:rsidR="006A787F" w:rsidRPr="006A787F" w:rsidRDefault="006A787F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87F" w:rsidRPr="006A787F" w14:paraId="3CC5047E" w14:textId="77777777" w:rsidTr="006A787F">
        <w:tc>
          <w:tcPr>
            <w:tcW w:w="9923" w:type="dxa"/>
            <w:gridSpan w:val="2"/>
          </w:tcPr>
          <w:p w14:paraId="1EC9BF85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Орфография (12ч)</w:t>
            </w:r>
          </w:p>
        </w:tc>
      </w:tr>
      <w:tr w:rsidR="006A787F" w:rsidRPr="006A787F" w14:paraId="67859B63" w14:textId="77777777" w:rsidTr="00BD3A2A">
        <w:tc>
          <w:tcPr>
            <w:tcW w:w="5386" w:type="dxa"/>
          </w:tcPr>
          <w:p w14:paraId="6D4A31EF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Буквосочетания чк, чн. Буквосочетания жи-ши..Буквосочетания ча-ща.</w:t>
            </w:r>
          </w:p>
          <w:p w14:paraId="526A87B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Буквосочетания чу-щу. Буквосочетания жи-ши, ча-ща, чу-щу. Повторение пройденного.</w:t>
            </w:r>
          </w:p>
          <w:p w14:paraId="5BE4AAD4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в именах, фамилиях, отчествах, кличках животных, названия городов.</w:t>
            </w:r>
          </w:p>
          <w:p w14:paraId="6E7A67D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Мягкий знак как показатель мягкости предшествующего согласного звука. Мягкий знак на конце и в середине слова.</w:t>
            </w:r>
          </w:p>
          <w:p w14:paraId="68EDD733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Разделительный ъ.</w:t>
            </w:r>
          </w:p>
          <w:p w14:paraId="0765BFBC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Слова с удвоенными согласными. Перенос слов.</w:t>
            </w:r>
          </w:p>
          <w:p w14:paraId="65793A9A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Слова со звуком й и буквой «и» краткое. Перенос слов.</w:t>
            </w:r>
          </w:p>
          <w:p w14:paraId="76CA25B2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Повторение изученного материала.</w:t>
            </w:r>
          </w:p>
        </w:tc>
        <w:tc>
          <w:tcPr>
            <w:tcW w:w="4537" w:type="dxa"/>
          </w:tcPr>
          <w:p w14:paraId="44151241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Анализировать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текст: находить слова с буквосочетаниями жи-ши,ча-ща, чу-щу. Выписывать из текста словас буквосочетаниями жи-ши, ча-ща, чу-щу.</w:t>
            </w:r>
          </w:p>
          <w:p w14:paraId="776A135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слова, которые пишутся с заглавной буквы.</w:t>
            </w:r>
          </w:p>
          <w:p w14:paraId="3B75C92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правила написания слов с заглавной буквы; подбирать слова, которые пишутся с заглавной буквы;</w:t>
            </w:r>
          </w:p>
          <w:p w14:paraId="30B1B1A9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Подбирать и записывать  имена собственные на заданную букву.</w:t>
            </w:r>
          </w:p>
          <w:p w14:paraId="2BF95C7D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Оформлять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начало и конец предложения.</w:t>
            </w:r>
          </w:p>
          <w:p w14:paraId="185DF4D0" w14:textId="77777777" w:rsidR="006A787F" w:rsidRPr="006A787F" w:rsidRDefault="006A787F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Применять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изученные правила при списывании и записи под диктовку.</w:t>
            </w:r>
          </w:p>
        </w:tc>
      </w:tr>
      <w:tr w:rsidR="006A787F" w:rsidRPr="006A787F" w14:paraId="25414031" w14:textId="77777777" w:rsidTr="006A787F">
        <w:tc>
          <w:tcPr>
            <w:tcW w:w="9923" w:type="dxa"/>
            <w:gridSpan w:val="2"/>
          </w:tcPr>
          <w:p w14:paraId="0BA71E47" w14:textId="77777777" w:rsidR="006A787F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Развитие речи (</w:t>
            </w:r>
            <w:r w:rsidR="001C041B">
              <w:rPr>
                <w:rFonts w:ascii="Times New Roman" w:hAnsi="Times New Roman" w:cs="Times New Roman"/>
                <w:b/>
                <w:bCs/>
                <w:sz w:val="24"/>
              </w:rPr>
              <w:t xml:space="preserve">3 </w:t>
            </w:r>
            <w:r w:rsidR="006A787F" w:rsidRPr="006A787F">
              <w:rPr>
                <w:rFonts w:ascii="Times New Roman" w:hAnsi="Times New Roman" w:cs="Times New Roman"/>
                <w:b/>
                <w:bCs/>
                <w:sz w:val="24"/>
              </w:rPr>
              <w:t>ч)</w:t>
            </w:r>
          </w:p>
        </w:tc>
      </w:tr>
      <w:tr w:rsidR="00BD3A2A" w:rsidRPr="006A787F" w14:paraId="635BA0B2" w14:textId="77777777" w:rsidTr="00BD3A2A">
        <w:tc>
          <w:tcPr>
            <w:tcW w:w="5386" w:type="dxa"/>
          </w:tcPr>
          <w:p w14:paraId="53486CB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Язык и речь их значение в жизни людей</w:t>
            </w:r>
          </w:p>
          <w:p w14:paraId="1C7EBAC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Русский язык – родной язык русского народа</w:t>
            </w:r>
          </w:p>
          <w:p w14:paraId="44D08DD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Текст</w:t>
            </w:r>
          </w:p>
          <w:p w14:paraId="0FDEE66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Диалог</w:t>
            </w:r>
          </w:p>
        </w:tc>
        <w:tc>
          <w:tcPr>
            <w:tcW w:w="4537" w:type="dxa"/>
          </w:tcPr>
          <w:p w14:paraId="753A8B3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Высказываться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 значении языка и речи в жизни людей, о великом достоянии русского народа - русском языке, проявлять уважение к языкам других народов.</w:t>
            </w:r>
          </w:p>
          <w:p w14:paraId="61FC5A0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Приобретать </w:t>
            </w:r>
            <w:r w:rsidRPr="006A787F">
              <w:rPr>
                <w:rFonts w:ascii="Times New Roman" w:hAnsi="Times New Roman" w:cs="Times New Roman"/>
                <w:sz w:val="24"/>
              </w:rPr>
              <w:t>опыт в различении устной и письменной речи.</w:t>
            </w:r>
          </w:p>
          <w:p w14:paraId="2915D71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задания: «Проверь себя»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небольшие тексты по рисунку, на заданную тему, по данному началу и </w:t>
            </w: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концу.</w:t>
            </w:r>
          </w:p>
          <w:p w14:paraId="45E886E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информацию (текстовую, графическую, изобразительную) в учебнике, анализировать её содержание.</w:t>
            </w:r>
          </w:p>
          <w:p w14:paraId="048D5DE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диалог.</w:t>
            </w:r>
          </w:p>
          <w:p w14:paraId="3E587A61" w14:textId="77777777" w:rsidR="00BD3A2A" w:rsidRPr="00BD3A2A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Сотрудничать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одноклассниками при выполнении учебной задачи: распределять роли при чтении диалога. Выразительно читать текст по ролям.</w:t>
            </w:r>
          </w:p>
        </w:tc>
      </w:tr>
      <w:tr w:rsidR="001C041B" w:rsidRPr="006A787F" w14:paraId="60A0FB51" w14:textId="77777777" w:rsidTr="005A0BB7">
        <w:tc>
          <w:tcPr>
            <w:tcW w:w="9923" w:type="dxa"/>
            <w:gridSpan w:val="2"/>
          </w:tcPr>
          <w:p w14:paraId="4D30B51D" w14:textId="77777777" w:rsidR="001C041B" w:rsidRPr="006A787F" w:rsidRDefault="001C041B" w:rsidP="001C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Русский язык (50 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часов)</w:t>
            </w:r>
          </w:p>
        </w:tc>
      </w:tr>
      <w:tr w:rsidR="001C041B" w:rsidRPr="006A787F" w14:paraId="25A95BA9" w14:textId="77777777" w:rsidTr="005A0BB7">
        <w:tc>
          <w:tcPr>
            <w:tcW w:w="9923" w:type="dxa"/>
            <w:gridSpan w:val="2"/>
          </w:tcPr>
          <w:p w14:paraId="1AD62DD7" w14:textId="77777777" w:rsidR="001C041B" w:rsidRPr="006A787F" w:rsidRDefault="001C041B" w:rsidP="001C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 (4 ч)</w:t>
            </w:r>
          </w:p>
        </w:tc>
      </w:tr>
      <w:tr w:rsidR="00BD3A2A" w:rsidRPr="006A787F" w14:paraId="2B789DC4" w14:textId="77777777" w:rsidTr="00BD3A2A">
        <w:tc>
          <w:tcPr>
            <w:tcW w:w="5386" w:type="dxa"/>
          </w:tcPr>
          <w:p w14:paraId="6D2E31F7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Строчная и заглавные буквы П, п.  Составление текста по серии сюжетных картинок.</w:t>
            </w:r>
          </w:p>
          <w:p w14:paraId="203FCD30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Д. Составление рассказа с использованием поговорок. Заглавная буква Ё.Составление устного рассказа по серии сюжетных картинок.</w:t>
            </w:r>
          </w:p>
          <w:p w14:paraId="4AAF7909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7" w:type="dxa"/>
          </w:tcPr>
          <w:p w14:paraId="48C33CDD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Составлять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текст по серии сюжетных картинок.</w:t>
            </w:r>
          </w:p>
          <w:p w14:paraId="0502C806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Описывать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случаи из собственной жизни, свои наблюдения и переживания.</w:t>
            </w:r>
          </w:p>
          <w:p w14:paraId="56C04A92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Участвовать 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в учебном диалоге, оценивать процессии результат решения коммуникативной  задачи.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 Включаться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в групповую работу, связанную с общением.</w:t>
            </w:r>
          </w:p>
          <w:p w14:paraId="29F9AC51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Пересказывать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содержание текста с опорой на вопросы учителя. </w:t>
            </w:r>
          </w:p>
          <w:p w14:paraId="6A545AC4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Задавать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учителю и одноклассникам  познавательные вопросы.</w:t>
            </w:r>
          </w:p>
          <w:p w14:paraId="412B0C03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Обосновывать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собственное мнение.</w:t>
            </w:r>
          </w:p>
        </w:tc>
      </w:tr>
      <w:tr w:rsidR="00BD3A2A" w:rsidRPr="006A787F" w14:paraId="0CDF4409" w14:textId="77777777" w:rsidTr="006A787F">
        <w:tc>
          <w:tcPr>
            <w:tcW w:w="9923" w:type="dxa"/>
            <w:gridSpan w:val="2"/>
          </w:tcPr>
          <w:p w14:paraId="4D493767" w14:textId="77777777" w:rsidR="00BD3A2A" w:rsidRPr="006A787F" w:rsidRDefault="00BD3A2A" w:rsidP="0023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Фонетика и орфоэпия (15 ч)</w:t>
            </w:r>
          </w:p>
        </w:tc>
      </w:tr>
      <w:tr w:rsidR="00BD3A2A" w:rsidRPr="006A787F" w14:paraId="3FEDBF84" w14:textId="77777777" w:rsidTr="00BD3A2A">
        <w:trPr>
          <w:trHeight w:val="3404"/>
        </w:trPr>
        <w:tc>
          <w:tcPr>
            <w:tcW w:w="5386" w:type="dxa"/>
          </w:tcPr>
          <w:p w14:paraId="6C41CA09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Слог как минимальная произносительная единица</w:t>
            </w:r>
          </w:p>
          <w:p w14:paraId="32F0A106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Деление слов на слоги.</w:t>
            </w:r>
          </w:p>
          <w:p w14:paraId="545E306E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Перенос слов.</w:t>
            </w:r>
          </w:p>
          <w:p w14:paraId="3C74D037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Правила переноса слова.</w:t>
            </w:r>
          </w:p>
          <w:p w14:paraId="6864A92B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Ударение. Словообразующая роль ударения. Звуки и буквы. Смыслоразличительная роль  звуков и букв в слове.</w:t>
            </w:r>
          </w:p>
          <w:p w14:paraId="78BAB2A1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Ударный гласный звук в слове. Безударный гласный звук в слове.</w:t>
            </w:r>
          </w:p>
          <w:p w14:paraId="2D63CCCA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Правила обозначения буквой безударного гласного звука в двусложных словах.</w:t>
            </w:r>
          </w:p>
          <w:p w14:paraId="68B4366D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Проверочный диктант</w:t>
            </w:r>
          </w:p>
          <w:p w14:paraId="6498D3A7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Буквы, обозначающие гласные звуки. Слова с удвоенными согласными.</w:t>
            </w:r>
          </w:p>
          <w:p w14:paraId="55FCA8A0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Согласные парные  и непарные по твёрдости – мягкости.</w:t>
            </w:r>
          </w:p>
          <w:p w14:paraId="58DDDEBC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Твёрдые и мягкие согласные звуки.</w:t>
            </w:r>
          </w:p>
        </w:tc>
        <w:tc>
          <w:tcPr>
            <w:tcW w:w="4537" w:type="dxa"/>
          </w:tcPr>
          <w:p w14:paraId="52B6BF9E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слово и слог.</w:t>
            </w:r>
          </w:p>
          <w:p w14:paraId="47E1EAC3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слоговой структурой различных слов.</w:t>
            </w:r>
          </w:p>
          <w:p w14:paraId="40F816ED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количество в слове слогов.</w:t>
            </w:r>
          </w:p>
          <w:p w14:paraId="08946502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новые способы определения слогов в слове через проведение лингвистического  опыта со словом.</w:t>
            </w:r>
          </w:p>
          <w:p w14:paraId="3FF3A836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модели слов, сопоставлять их по количеству слогов и находить слова по данным  моделям.</w:t>
            </w:r>
          </w:p>
          <w:p w14:paraId="0188F916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слоги относительно количества в них гласных и согласных звуков.</w:t>
            </w:r>
          </w:p>
          <w:p w14:paraId="7EC86FD2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Классифицировать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слова по количеству в них слогов.</w:t>
            </w:r>
          </w:p>
          <w:p w14:paraId="6A76B948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из слогов.</w:t>
            </w:r>
          </w:p>
          <w:p w14:paraId="67AEFD69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Самостоятельно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подбирать примеры слов с заданным количеством слогов.</w:t>
            </w:r>
          </w:p>
          <w:p w14:paraId="3F3C8175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«Проверь себя » по учебнику и электронному приложению к учебнику.</w:t>
            </w:r>
          </w:p>
          <w:p w14:paraId="0F3F36F4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по возможности переноса слов с одной строки на другую.</w:t>
            </w:r>
          </w:p>
          <w:p w14:paraId="072BF321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путём наблюдения способы переноса слов с одной строки на другую.</w:t>
            </w:r>
          </w:p>
          <w:p w14:paraId="3C1AED37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Переносить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по слогам.</w:t>
            </w:r>
          </w:p>
          <w:p w14:paraId="700B219B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предложениях сравнения, осознавать, с какой целью они использованы авторами.</w:t>
            </w:r>
          </w:p>
          <w:p w14:paraId="76153436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Развивать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творческое воображение , подбирая свои примеры сравнений.</w:t>
            </w:r>
          </w:p>
          <w:p w14:paraId="2680F407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результаты выполненного задания «Проверь себя» по учебнику и электронному приложения к учебнику.</w:t>
            </w:r>
          </w:p>
          <w:p w14:paraId="3C1E867C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ролью словесного ударения в слове, находить наиболее  рациональные способы определения ударения в слове.</w:t>
            </w:r>
          </w:p>
          <w:p w14:paraId="7A1A29FF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изменение значения слова в зависимости от ударения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(замок- замок).</w:t>
            </w:r>
          </w:p>
          <w:p w14:paraId="58CA0B81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ударные и безударные слоги.</w:t>
            </w:r>
          </w:p>
          <w:p w14:paraId="5A28350B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модели слогоударной структуры слова и подбирать к ним слова.</w:t>
            </w:r>
          </w:p>
          <w:p w14:paraId="5387D763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простейшие слогоударные модели слов.</w:t>
            </w:r>
          </w:p>
          <w:p w14:paraId="1D5EDC7D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Произносить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в соответствии с нормами литературного произношения и оценивать с этой точки зрения произнесённое слово.</w:t>
            </w:r>
          </w:p>
          <w:p w14:paraId="5B3D73FC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 w:rsidRPr="006A787F">
              <w:rPr>
                <w:rFonts w:ascii="Times New Roman" w:hAnsi="Times New Roman" w:cs="Times New Roman"/>
                <w:sz w:val="24"/>
              </w:rPr>
              <w:t>с орфоэпическим словарём , находить в нём нужную информацию о произношении слова.</w:t>
            </w:r>
          </w:p>
          <w:p w14:paraId="5F977CD0" w14:textId="77777777" w:rsidR="00BD3A2A" w:rsidRPr="006A787F" w:rsidRDefault="00BD3A2A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519C117A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сказку по её данному началу  и заключительной части и рисункам к сказке.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звуки и буквы.</w:t>
            </w:r>
          </w:p>
          <w:p w14:paraId="6B574DF5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образованием звуков речи на основе проведения лингвистического опыта.</w:t>
            </w:r>
          </w:p>
          <w:p w14:paraId="0F56ABA4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Осуществлять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знаково-символические  действия при моделировании звуков.</w:t>
            </w:r>
          </w:p>
          <w:p w14:paraId="0B035AF8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условные  обозначения звуков в речи.</w:t>
            </w:r>
          </w:p>
          <w:p w14:paraId="1AC58BE7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звуковое и буквенное  обозначения слова.</w:t>
            </w:r>
          </w:p>
          <w:p w14:paraId="2794CC0D" w14:textId="77777777" w:rsidR="00BD3A2A" w:rsidRPr="006A787F" w:rsidRDefault="00BD3A2A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страничкой любознательных. Знакомство с принятыми в русском языке  обозначениями звуков.</w:t>
            </w:r>
          </w:p>
          <w:p w14:paraId="1264CBDE" w14:textId="77777777" w:rsidR="00BD3A2A" w:rsidRPr="006A787F" w:rsidRDefault="00BD3A2A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D3A2A" w:rsidRPr="006A787F" w14:paraId="075A48C2" w14:textId="77777777" w:rsidTr="005A0BB7">
        <w:trPr>
          <w:trHeight w:val="254"/>
        </w:trPr>
        <w:tc>
          <w:tcPr>
            <w:tcW w:w="9923" w:type="dxa"/>
            <w:gridSpan w:val="2"/>
          </w:tcPr>
          <w:p w14:paraId="1ED909D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Графика (3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BD3A2A" w:rsidRPr="006A787F" w14:paraId="2CD63DA6" w14:textId="77777777" w:rsidTr="00BD3A2A">
        <w:trPr>
          <w:trHeight w:val="1265"/>
        </w:trPr>
        <w:tc>
          <w:tcPr>
            <w:tcW w:w="5386" w:type="dxa"/>
          </w:tcPr>
          <w:p w14:paraId="2DA5E5F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Русский алфавит или азбука</w:t>
            </w:r>
          </w:p>
          <w:p w14:paraId="5072E92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Использование алфавита</w:t>
            </w:r>
          </w:p>
          <w:p w14:paraId="6367432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Буквы, обозначающие гласные звуки</w:t>
            </w:r>
          </w:p>
          <w:p w14:paraId="0B87FBA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Буквы е,ё,ю,я, их функции. Различие гласных букв и звуков</w:t>
            </w:r>
          </w:p>
          <w:p w14:paraId="7ACEBA6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Слова со звуком {й} и буквой й краткое. Твёрдые и мягкие  согласные  звуки. Обозначение мягкости согласных звуков на письме буквами  и,е,ё,ю,ь.</w:t>
            </w:r>
          </w:p>
        </w:tc>
        <w:tc>
          <w:tcPr>
            <w:tcW w:w="4537" w:type="dxa"/>
          </w:tcPr>
          <w:p w14:paraId="67D278E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Высказываться </w:t>
            </w:r>
            <w:r w:rsidRPr="006A787F">
              <w:rPr>
                <w:rFonts w:ascii="Times New Roman" w:hAnsi="Times New Roman" w:cs="Times New Roman"/>
                <w:sz w:val="24"/>
              </w:rPr>
              <w:t>о значимости алфавита.</w:t>
            </w:r>
          </w:p>
          <w:p w14:paraId="107534A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называть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буквы в алфавитном порядке.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памяткой «Алфавит» в учебнике.</w:t>
            </w:r>
          </w:p>
          <w:p w14:paraId="7B709784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Классификация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буквы по сходству в их названии, по характеристике звука, который они называют.</w:t>
            </w:r>
          </w:p>
          <w:p w14:paraId="2971A86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Располагать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заданные слова в алфавитном порядке.</w:t>
            </w:r>
          </w:p>
          <w:p w14:paraId="08563E3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Применять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знание алфавита при пользовании словарями.</w:t>
            </w:r>
          </w:p>
          <w:p w14:paraId="6F9E037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Осуществлять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сотрудничество в парах при выполнении учебных задач.</w:t>
            </w:r>
          </w:p>
          <w:p w14:paraId="1BF9037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страничкой для любознательных. Знакомство с этимологией слов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алфавит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азбука.</w:t>
            </w:r>
          </w:p>
          <w:p w14:paraId="3B06CE7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0F2B63B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согласный звук [й] и гласный звук [и].</w:t>
            </w:r>
          </w:p>
          <w:p w14:paraId="0E9DAEC4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из слогов, в одном из которых есть звук [й].</w:t>
            </w:r>
          </w:p>
          <w:p w14:paraId="524640A9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путём наблюдения способы переноса слов с буквой «и краткое»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 xml:space="preserve">(май-ка). </w:t>
            </w:r>
          </w:p>
          <w:p w14:paraId="6C2B7AB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Накапливать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опыт в переносе слов с буквой «и краткое» и с удвоенными согласными.</w:t>
            </w:r>
          </w:p>
          <w:p w14:paraId="5B0FD13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 выполненного задания «Проверь себя» по учебнику и электронному приложению к учебнику.</w:t>
            </w:r>
          </w:p>
          <w:p w14:paraId="08D9117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слове и вне слова мягкие и твёрдые , парные и непарные согласные звуки.</w:t>
            </w:r>
          </w:p>
          <w:p w14:paraId="0A7F6204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графической информацией, анализировать таблицу, получать новые сведения о согласных звуках. Работать с форзацами учебника  «Чудо-городок звуков» и «Чудо-городок букв».</w:t>
            </w:r>
          </w:p>
          <w:p w14:paraId="53DFE2E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 правильно произносить  мягкие и твёрдые  согласные звуки.</w:t>
            </w:r>
          </w:p>
          <w:p w14:paraId="4F0FD11E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Дифференцировать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согласные звуки и буквы, обозначающие твёрдые и мягкие согласные звуки</w:t>
            </w:r>
          </w:p>
        </w:tc>
      </w:tr>
      <w:tr w:rsidR="00BD3A2A" w:rsidRPr="006A787F" w14:paraId="6EDC2B13" w14:textId="77777777" w:rsidTr="005A0BB7">
        <w:tc>
          <w:tcPr>
            <w:tcW w:w="9923" w:type="dxa"/>
            <w:gridSpan w:val="2"/>
          </w:tcPr>
          <w:p w14:paraId="3207C34D" w14:textId="77777777" w:rsidR="00BD3A2A" w:rsidRPr="006A787F" w:rsidRDefault="00BD3A2A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Морфология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(4 ч)</w:t>
            </w:r>
          </w:p>
        </w:tc>
      </w:tr>
      <w:tr w:rsidR="00BD3A2A" w:rsidRPr="006A787F" w14:paraId="59728C88" w14:textId="77777777" w:rsidTr="00BD3A2A">
        <w:trPr>
          <w:trHeight w:val="415"/>
        </w:trPr>
        <w:tc>
          <w:tcPr>
            <w:tcW w:w="5386" w:type="dxa"/>
          </w:tcPr>
          <w:p w14:paraId="0F6D6A6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Слова – название предметов и явлений</w:t>
            </w:r>
          </w:p>
          <w:p w14:paraId="73976D2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Слова – название признаков предметов</w:t>
            </w:r>
          </w:p>
          <w:p w14:paraId="1343171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Тематические группы слов</w:t>
            </w:r>
          </w:p>
          <w:p w14:paraId="0FD9572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Контрольное списывание</w:t>
            </w:r>
          </w:p>
        </w:tc>
        <w:tc>
          <w:tcPr>
            <w:tcW w:w="4537" w:type="dxa"/>
          </w:tcPr>
          <w:p w14:paraId="1FF204F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количество слов в предложении, вычленять слова из предложения.</w:t>
            </w:r>
          </w:p>
          <w:p w14:paraId="22B4F9E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14:paraId="13E3F70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Приобретать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вопрос.</w:t>
            </w:r>
          </w:p>
          <w:p w14:paraId="2B886E6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Классифицировать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и объединять слова по значению, (люди, животные, растения и др.) в тематические группы.</w:t>
            </w:r>
          </w:p>
          <w:p w14:paraId="2C01563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Использовать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речи «вежливые слова».</w:t>
            </w:r>
          </w:p>
          <w:p w14:paraId="4A55572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употреблением однозначных и многозначных  слов, а также  слов, близких и противоположных по значению, в речи, приобретать опыт  в их различении.</w:t>
            </w:r>
          </w:p>
          <w:p w14:paraId="46FDE8A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словарями учебника: толковым  и близких и противоположных  по значению слов, находить нужную информацию о слове.</w:t>
            </w:r>
          </w:p>
          <w:p w14:paraId="15D26AC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страничкой для любознательных. Наблюдать над этимологией слов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пенал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14:paraId="44579C5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тестовые задания электронного приложения  к учебнику.</w:t>
            </w:r>
          </w:p>
          <w:p w14:paraId="701601C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174F54BD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текст по рисунку и опорным словам.</w:t>
            </w:r>
          </w:p>
        </w:tc>
      </w:tr>
      <w:tr w:rsidR="00BD3A2A" w:rsidRPr="006A787F" w14:paraId="28A915DB" w14:textId="77777777" w:rsidTr="005A0BB7">
        <w:tc>
          <w:tcPr>
            <w:tcW w:w="9923" w:type="dxa"/>
            <w:gridSpan w:val="2"/>
          </w:tcPr>
          <w:p w14:paraId="1A862E40" w14:textId="77777777" w:rsidR="00BD3A2A" w:rsidRPr="006A787F" w:rsidRDefault="00BD3A2A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Синтаксис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(1 ч)</w:t>
            </w:r>
          </w:p>
        </w:tc>
      </w:tr>
      <w:tr w:rsidR="00BD3A2A" w:rsidRPr="006A787F" w14:paraId="3F24E1E2" w14:textId="77777777" w:rsidTr="00BD3A2A">
        <w:trPr>
          <w:trHeight w:val="330"/>
        </w:trPr>
        <w:tc>
          <w:tcPr>
            <w:tcW w:w="5386" w:type="dxa"/>
          </w:tcPr>
          <w:p w14:paraId="79B84CC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Предложение</w:t>
            </w:r>
          </w:p>
          <w:p w14:paraId="2E66161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1D69E87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7" w:type="dxa"/>
          </w:tcPr>
          <w:p w14:paraId="0308DA7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и предложение.</w:t>
            </w:r>
          </w:p>
          <w:p w14:paraId="05B256B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заголовок к тексту.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Отличать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предложение от группы слов, не составляющих предложение.</w:t>
            </w:r>
          </w:p>
          <w:p w14:paraId="25B5362C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предложение из речи.</w:t>
            </w:r>
          </w:p>
          <w:p w14:paraId="33EC0D5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границы предложения в деформированном тексте, выбирать знак препинания в конце предложения. </w:t>
            </w:r>
          </w:p>
          <w:p w14:paraId="01C8AB9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устной речи интонацию конца предложения.</w:t>
            </w:r>
          </w:p>
          <w:p w14:paraId="0A6CA8E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схемы предложений, соотносить схему и предложение.</w:t>
            </w:r>
          </w:p>
          <w:p w14:paraId="05984F3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Приобретать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опыт с составлении предложения по рисунку и заданной схеме.</w:t>
            </w:r>
          </w:p>
        </w:tc>
      </w:tr>
      <w:tr w:rsidR="00BD3A2A" w:rsidRPr="006A787F" w14:paraId="14009E45" w14:textId="77777777" w:rsidTr="005A0BB7">
        <w:tc>
          <w:tcPr>
            <w:tcW w:w="9923" w:type="dxa"/>
            <w:gridSpan w:val="2"/>
          </w:tcPr>
          <w:p w14:paraId="04FA5E4F" w14:textId="77777777" w:rsidR="00BD3A2A" w:rsidRPr="006A787F" w:rsidRDefault="00BD3A2A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Орфография и пунктуация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17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BD3A2A" w:rsidRPr="006A787F" w14:paraId="299F1CEA" w14:textId="77777777" w:rsidTr="00BD3A2A">
        <w:trPr>
          <w:trHeight w:val="2670"/>
        </w:trPr>
        <w:tc>
          <w:tcPr>
            <w:tcW w:w="5386" w:type="dxa"/>
          </w:tcPr>
          <w:p w14:paraId="76C47EE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Особенности проверяемых и проверочных слов</w:t>
            </w:r>
          </w:p>
          <w:p w14:paraId="6B463D5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Мягкий знак, как показатель мягкости  предшествующего согласного звука</w:t>
            </w:r>
          </w:p>
          <w:p w14:paraId="00ABF42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Мягкий знак в конце слова</w:t>
            </w:r>
          </w:p>
          <w:p w14:paraId="5FC2ED1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Мягкий знак в середине слова</w:t>
            </w:r>
          </w:p>
          <w:p w14:paraId="540D57A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Звонкие и глухие согласные звуки на конце слова</w:t>
            </w:r>
          </w:p>
          <w:p w14:paraId="1EE97D7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Особенности проверочных и проверяемых слов</w:t>
            </w:r>
          </w:p>
          <w:p w14:paraId="7E7FDEA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Звонкие и глухие согласные звуки в двухсложных словах</w:t>
            </w:r>
          </w:p>
          <w:p w14:paraId="0A8CA58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Контрольное списывание</w:t>
            </w:r>
          </w:p>
          <w:p w14:paraId="50B5DF4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Особенности проверки написания букв</w:t>
            </w:r>
          </w:p>
          <w:p w14:paraId="6C42FD4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Шипящие согласные звуки</w:t>
            </w:r>
          </w:p>
          <w:p w14:paraId="60FB9B3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Буквосочетания чк, чн, чт</w:t>
            </w:r>
          </w:p>
          <w:p w14:paraId="2F7F0BD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Буквосочетания  жи-ши, ча-ща, чу-щу</w:t>
            </w:r>
          </w:p>
          <w:p w14:paraId="37F4FB3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Проверочный диктант</w:t>
            </w:r>
          </w:p>
          <w:p w14:paraId="4C5524F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Правила правописания сочетаний жи-ши, ча-ща, чу-щу, чн, чк, чт</w:t>
            </w:r>
          </w:p>
          <w:p w14:paraId="79792C3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в именах , фамилиях, отчествах</w:t>
            </w:r>
          </w:p>
          <w:p w14:paraId="38A140A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в кличках животных. Заглавная буква в названиях городов.</w:t>
            </w:r>
          </w:p>
          <w:p w14:paraId="1D3ADD7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7" w:type="dxa"/>
          </w:tcPr>
          <w:p w14:paraId="764F66BC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слове и вне слова звонкие и глухие (парные и непарные) согласные звуки.</w:t>
            </w:r>
          </w:p>
          <w:p w14:paraId="5F253D3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 правильно произносить звонкие и глухие  согласные звуки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>, как обозначена на письме твёрдость – мягкость  согласного звука.</w:t>
            </w:r>
          </w:p>
          <w:p w14:paraId="32A98D9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Объяснять </w:t>
            </w:r>
            <w:r w:rsidRPr="006A787F">
              <w:rPr>
                <w:rFonts w:ascii="Times New Roman" w:hAnsi="Times New Roman" w:cs="Times New Roman"/>
                <w:sz w:val="24"/>
              </w:rPr>
              <w:t>причины расхождения  звуков и букв в этих словах.</w:t>
            </w:r>
          </w:p>
          <w:p w14:paraId="2DA9BF4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примеры слов с мягким знаком (ь).</w:t>
            </w:r>
          </w:p>
          <w:p w14:paraId="641D114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путём наблюдения  способы переноса слов с мягким знаком.</w:t>
            </w:r>
          </w:p>
          <w:p w14:paraId="4A2D2AAF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Обозначать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мягкость согласного звука  мягким знаком  в конце слова и в середине  слова перед согласным.</w:t>
            </w:r>
          </w:p>
          <w:p w14:paraId="41CB5D81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шипящие согласные звуки в слове и вне слова.</w:t>
            </w:r>
          </w:p>
          <w:p w14:paraId="31CF073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Дифференцировать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непарные мягкие и непарные твёрдые согласные звуки.</w:t>
            </w:r>
          </w:p>
          <w:p w14:paraId="6E548B4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Правильно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произносить шипящие согласные звуки.</w:t>
            </w:r>
          </w:p>
          <w:p w14:paraId="3C708C9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словах сочетания чк,чн,чт, подбирать  примеры слов с такими сочетаниями.</w:t>
            </w:r>
          </w:p>
          <w:p w14:paraId="44CD8C1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Произносить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с сочетаниями чн,чт в соответствии с нормами литературного произношения и оценивать с этой точки зрения произнесённое слово.</w:t>
            </w:r>
          </w:p>
          <w:p w14:paraId="1C841A09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с сочетаниями чк,чн,чт.</w:t>
            </w:r>
          </w:p>
          <w:p w14:paraId="12E7904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образностью слова, когда неодушевлённый предмет наделяется свойствами одушевлённого.</w:t>
            </w:r>
          </w:p>
          <w:p w14:paraId="5896D8CC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 «Проверь себя» по учебнику и электронному приложению к учебнику.</w:t>
            </w:r>
          </w:p>
          <w:p w14:paraId="2E07DE41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произношение ударных согласных в сочетании жи-ши,ча-ща,чу-щу, подбирать примеры слов с такими сочетаниями.</w:t>
            </w:r>
          </w:p>
          <w:p w14:paraId="7EE63CC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с сочетаниями жи-ши,ча-ща,чу-щу.</w:t>
            </w:r>
          </w:p>
          <w:p w14:paraId="61B67DF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 «Проверь себя» по учебнику и электронному приложению к учебнику.</w:t>
            </w:r>
          </w:p>
          <w:p w14:paraId="310BB803" w14:textId="77777777" w:rsidR="00BD3A2A" w:rsidRPr="006A787F" w:rsidRDefault="00BD3A2A" w:rsidP="00EF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имена собственные с заглавной буквы , объяснять их написание. </w:t>
            </w:r>
          </w:p>
        </w:tc>
      </w:tr>
    </w:tbl>
    <w:p w14:paraId="5824FDF8" w14:textId="77777777" w:rsidR="00EF3772" w:rsidRDefault="00EF3772"/>
    <w:p w14:paraId="1E2FFF71" w14:textId="77777777" w:rsidR="00EF3772" w:rsidRDefault="00EF3772">
      <w:r>
        <w:br w:type="page"/>
      </w:r>
    </w:p>
    <w:p w14:paraId="32675E8E" w14:textId="77777777" w:rsidR="00EF3772" w:rsidRDefault="00EF3772" w:rsidP="00EF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2366CC">
        <w:rPr>
          <w:rFonts w:ascii="Times New Roman" w:hAnsi="Times New Roman" w:cs="Times New Roman"/>
          <w:b/>
          <w:sz w:val="28"/>
          <w:szCs w:val="28"/>
        </w:rPr>
        <w:t xml:space="preserve"> (170 ч)</w:t>
      </w:r>
    </w:p>
    <w:p w14:paraId="42A33285" w14:textId="77777777" w:rsidR="00EF3772" w:rsidRPr="006A787F" w:rsidRDefault="00EF3772" w:rsidP="00EF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6A787F" w:rsidRPr="006A787F" w14:paraId="7058B2F5" w14:textId="77777777" w:rsidTr="00F23E3E">
        <w:trPr>
          <w:trHeight w:val="415"/>
        </w:trPr>
        <w:tc>
          <w:tcPr>
            <w:tcW w:w="9923" w:type="dxa"/>
            <w:gridSpan w:val="2"/>
          </w:tcPr>
          <w:p w14:paraId="09D5F65B" w14:textId="77777777" w:rsidR="006A787F" w:rsidRPr="006A787F" w:rsidRDefault="00EF3772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Фонетика и орфоэпия </w:t>
            </w:r>
            <w:r w:rsidR="006A787F" w:rsidRPr="006A787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 ч</w:t>
            </w:r>
            <w:r w:rsidR="006A787F" w:rsidRPr="006A787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F23E3E" w:rsidRPr="006A787F" w14:paraId="7A6D6E2A" w14:textId="77777777" w:rsidTr="00F23E3E">
        <w:trPr>
          <w:trHeight w:val="2220"/>
        </w:trPr>
        <w:tc>
          <w:tcPr>
            <w:tcW w:w="5387" w:type="dxa"/>
          </w:tcPr>
          <w:p w14:paraId="15D6602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Слог как минимальная  произносительная единица.</w:t>
            </w:r>
          </w:p>
          <w:p w14:paraId="5C33C1C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Ударный слог. Словесное и логическое ударение в предложении.</w:t>
            </w:r>
          </w:p>
          <w:p w14:paraId="489F15E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Перенос слов.</w:t>
            </w:r>
          </w:p>
          <w:p w14:paraId="1A1790B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Различие звуков и букв.</w:t>
            </w:r>
          </w:p>
          <w:p w14:paraId="1516870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Признаки согласного  звука. Написание слов с удвоенными  согласными.</w:t>
            </w:r>
          </w:p>
          <w:p w14:paraId="1C460DC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Различие звуков и букв.</w:t>
            </w:r>
          </w:p>
          <w:p w14:paraId="468A572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Слова с непроверяемым написанием.</w:t>
            </w:r>
          </w:p>
          <w:p w14:paraId="443ECCF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Отличие звонких согласных звуков от глухих.</w:t>
            </w:r>
          </w:p>
        </w:tc>
        <w:tc>
          <w:tcPr>
            <w:tcW w:w="4536" w:type="dxa"/>
          </w:tcPr>
          <w:p w14:paraId="384ABA8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по возможности переноса с одной строки  на другую (крот, улей, зима).</w:t>
            </w:r>
          </w:p>
          <w:p w14:paraId="25E1FAB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Переносить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 по слогам.</w:t>
            </w:r>
          </w:p>
          <w:p w14:paraId="695B66F6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способы  переноса (ко-локольчик, коло-кольчик, колоколь–чик).</w:t>
            </w:r>
          </w:p>
          <w:p w14:paraId="7289E59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свои  достижения при выполнении заданий «Проверь себя» в учебнике и по электронному  приложению.</w:t>
            </w:r>
          </w:p>
          <w:p w14:paraId="2F391C0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F6356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Делить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слова на слоги. Определять количество в слове  слогов.</w:t>
            </w:r>
          </w:p>
          <w:p w14:paraId="4C6B94F9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Классифицировать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по количеству в них  слогов.</w:t>
            </w:r>
            <w:r w:rsidRPr="006A787F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</w:p>
          <w:p w14:paraId="563EE52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 w:rsidRPr="006A787F">
              <w:rPr>
                <w:rFonts w:ascii="Times New Roman" w:hAnsi="Times New Roman" w:cs="Times New Roman"/>
                <w:sz w:val="24"/>
              </w:rPr>
              <w:t>ударение в слове. Наблюдать за ролью  словесного  ударения.</w:t>
            </w:r>
          </w:p>
          <w:p w14:paraId="45E9FB0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ударные и безударные  слоги.</w:t>
            </w:r>
          </w:p>
          <w:p w14:paraId="3C514BE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 разномастностью и подвижностью русского ударения.</w:t>
            </w:r>
          </w:p>
          <w:p w14:paraId="15D90A5A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</w:t>
            </w:r>
            <w:r w:rsidRPr="006A787F">
              <w:rPr>
                <w:rFonts w:ascii="Times New Roman" w:hAnsi="Times New Roman" w:cs="Times New Roman"/>
                <w:sz w:val="24"/>
              </w:rPr>
              <w:t>ь простейшие слогоударные  модели  слов.</w:t>
            </w:r>
          </w:p>
          <w:p w14:paraId="426ECBBA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Находить </w:t>
            </w:r>
            <w:r w:rsidRPr="006A787F">
              <w:rPr>
                <w:rFonts w:ascii="Times New Roman" w:hAnsi="Times New Roman" w:cs="Times New Roman"/>
                <w:sz w:val="24"/>
              </w:rPr>
              <w:t>слова  по заданной модели.</w:t>
            </w:r>
          </w:p>
          <w:p w14:paraId="2F8A7EC8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Сравнивать  </w:t>
            </w:r>
            <w:r w:rsidRPr="006A787F">
              <w:rPr>
                <w:rFonts w:ascii="Times New Roman" w:hAnsi="Times New Roman" w:cs="Times New Roman"/>
                <w:sz w:val="24"/>
              </w:rPr>
              <w:t>модели слогоударной структуры слова и подбирать к ним слова.</w:t>
            </w:r>
          </w:p>
          <w:p w14:paraId="6F2E7AD2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практике речевого общения изучаемые нормы  произношения слов.</w:t>
            </w:r>
          </w:p>
          <w:p w14:paraId="652AC505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звуки и буквы.</w:t>
            </w:r>
          </w:p>
          <w:p w14:paraId="34D53F09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Осознавать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смыслоразличительную роль звуков и букв в слове.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условные  обозначения звуков  речи.</w:t>
            </w:r>
          </w:p>
          <w:p w14:paraId="73E01D86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Сопоставлять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звуковое и буквенное обозначение слова.</w:t>
            </w:r>
          </w:p>
          <w:p w14:paraId="77D9950A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модели  слов (звуковые и буквенные),  анализировать их.</w:t>
            </w:r>
          </w:p>
          <w:p w14:paraId="7137881B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87F" w:rsidRPr="006A787F" w14:paraId="483676B4" w14:textId="77777777" w:rsidTr="00F23E3E">
        <w:trPr>
          <w:trHeight w:val="427"/>
        </w:trPr>
        <w:tc>
          <w:tcPr>
            <w:tcW w:w="9923" w:type="dxa"/>
            <w:gridSpan w:val="2"/>
          </w:tcPr>
          <w:p w14:paraId="532832EC" w14:textId="77777777" w:rsidR="006A787F" w:rsidRPr="006A787F" w:rsidRDefault="00EF3772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Графика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 ч)</w:t>
            </w:r>
          </w:p>
        </w:tc>
      </w:tr>
      <w:tr w:rsidR="00F23E3E" w:rsidRPr="006A787F" w14:paraId="60DEF6C4" w14:textId="77777777" w:rsidTr="00F23E3E">
        <w:trPr>
          <w:trHeight w:val="888"/>
        </w:trPr>
        <w:tc>
          <w:tcPr>
            <w:tcW w:w="5387" w:type="dxa"/>
          </w:tcPr>
          <w:p w14:paraId="6C74B19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Значение алфавита.</w:t>
            </w:r>
          </w:p>
          <w:p w14:paraId="53CE557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Использование алфавита при работе со словарями</w:t>
            </w:r>
          </w:p>
          <w:p w14:paraId="2DB154BA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Признаки  гласного звука. </w:t>
            </w:r>
          </w:p>
          <w:p w14:paraId="070C3AA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Буквы е, ё, ю, я и их функции в слове. Согласный звук й и буква «и краткое»</w:t>
            </w:r>
          </w:p>
          <w:p w14:paraId="7B325B9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Однозначные и  многозначные слова.</w:t>
            </w:r>
          </w:p>
          <w:p w14:paraId="55F0FB5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14:paraId="18E7DF2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Объяснять,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где  могут  пригодиться  знания  об алфавите.</w:t>
            </w:r>
          </w:p>
          <w:p w14:paraId="12688FC5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Называть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буквы  правильно и располагать  их в  алфавитном порядке.</w:t>
            </w:r>
          </w:p>
          <w:p w14:paraId="50603FAC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</w:t>
            </w:r>
            <w:r w:rsidRPr="006A787F">
              <w:rPr>
                <w:rFonts w:ascii="Times New Roman" w:hAnsi="Times New Roman" w:cs="Times New Roman"/>
                <w:sz w:val="24"/>
              </w:rPr>
              <w:t>ь «работу» букв, обозначающих гласные звуки в слове.</w:t>
            </w:r>
          </w:p>
          <w:p w14:paraId="177791CA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количество звуков и букв  в </w:t>
            </w: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таких  словах как  клюв, юла, поют.</w:t>
            </w:r>
          </w:p>
          <w:p w14:paraId="61209FDD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причины разного  количества  звуков и букв в слове.</w:t>
            </w:r>
          </w:p>
          <w:p w14:paraId="3BA1C4F1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Соотносить  </w:t>
            </w:r>
            <w:r w:rsidRPr="006A787F">
              <w:rPr>
                <w:rFonts w:ascii="Times New Roman" w:hAnsi="Times New Roman" w:cs="Times New Roman"/>
                <w:sz w:val="24"/>
              </w:rPr>
              <w:t>качественную  характеристику  гласного звука: гласный ударный  или безударный.</w:t>
            </w:r>
          </w:p>
          <w:p w14:paraId="480D1B5B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Классифицировать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буквы по сходству в их  названии, по  характеристике звука, который они обозначают.</w:t>
            </w:r>
          </w:p>
          <w:p w14:paraId="39DF48AD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Определять  положение заданной буквы в алфавите: ближе к концу, к середине, к началу, называть  соседние буквы по отношению к заданной.</w:t>
            </w:r>
          </w:p>
          <w:p w14:paraId="45F3EDCA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памяткой «Алфавит»</w:t>
            </w:r>
          </w:p>
          <w:p w14:paraId="39F62929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Располагать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заданные слова в алфавитном порядке.</w:t>
            </w:r>
          </w:p>
          <w:p w14:paraId="3395EE60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Использовать </w:t>
            </w:r>
            <w:r w:rsidRPr="006A787F">
              <w:rPr>
                <w:rFonts w:ascii="Times New Roman" w:hAnsi="Times New Roman" w:cs="Times New Roman"/>
                <w:sz w:val="24"/>
              </w:rPr>
              <w:t>знание  алфавита при работе со словарями.</w:t>
            </w:r>
          </w:p>
          <w:p w14:paraId="19E6A29B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 w:rsidRPr="006A787F">
              <w:rPr>
                <w:rFonts w:ascii="Times New Roman" w:hAnsi="Times New Roman" w:cs="Times New Roman"/>
                <w:sz w:val="24"/>
              </w:rPr>
              <w:t>согласный звук [й] .</w:t>
            </w:r>
          </w:p>
          <w:p w14:paraId="3FF8E3F5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способы  обозначения согласного  звука [й]  буквами.</w:t>
            </w:r>
          </w:p>
          <w:p w14:paraId="4A4E0B11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многозначные слова, слова в прямом и переносном значения</w:t>
            </w:r>
          </w:p>
          <w:p w14:paraId="2F0B5595" w14:textId="77777777" w:rsidR="00F23E3E" w:rsidRPr="006A787F" w:rsidRDefault="00F23E3E" w:rsidP="006A78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87F" w:rsidRPr="006A787F" w14:paraId="7334CAE8" w14:textId="77777777" w:rsidTr="00F23E3E">
        <w:tc>
          <w:tcPr>
            <w:tcW w:w="9923" w:type="dxa"/>
            <w:gridSpan w:val="2"/>
          </w:tcPr>
          <w:p w14:paraId="64AD9B89" w14:textId="77777777" w:rsidR="006A787F" w:rsidRPr="006A787F" w:rsidRDefault="006A787F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Лексика </w:t>
            </w:r>
            <w:r w:rsidR="00EF3772">
              <w:rPr>
                <w:rFonts w:ascii="Times New Roman" w:hAnsi="Times New Roman" w:cs="Times New Roman"/>
                <w:b/>
                <w:bCs/>
                <w:sz w:val="24"/>
              </w:rPr>
              <w:t>(10 ч)</w:t>
            </w:r>
          </w:p>
        </w:tc>
      </w:tr>
      <w:tr w:rsidR="00F23E3E" w:rsidRPr="006A787F" w14:paraId="41647C20" w14:textId="77777777" w:rsidTr="00F23E3E">
        <w:tc>
          <w:tcPr>
            <w:tcW w:w="5387" w:type="dxa"/>
          </w:tcPr>
          <w:p w14:paraId="4B5914F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Номинативная функция слова. Однозначные и многозначные слова. Происхождение слов.</w:t>
            </w:r>
          </w:p>
          <w:p w14:paraId="3385930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Прямое и переносное значение многозначных слов.</w:t>
            </w:r>
          </w:p>
          <w:p w14:paraId="266765B1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Синонимы. Антонимы.</w:t>
            </w:r>
          </w:p>
          <w:p w14:paraId="67B4F67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Работа со словарями синонимов и антонимов.</w:t>
            </w:r>
          </w:p>
          <w:p w14:paraId="246011CB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Слова с непроверяемой гласной в корне. Закрепление. Знакомство с лексическим значением имён существительных.</w:t>
            </w:r>
          </w:p>
          <w:p w14:paraId="14975511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Работа с орфографическим словарём.</w:t>
            </w:r>
          </w:p>
          <w:p w14:paraId="0CA7291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E149BB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74D638A3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многозначные слова, слова в прямом и переносном значениях.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толковым и орфографическим словарями.</w:t>
            </w:r>
          </w:p>
          <w:p w14:paraId="5947BDC6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Распознавать </w:t>
            </w:r>
            <w:r w:rsidRPr="006A787F">
              <w:rPr>
                <w:rFonts w:ascii="Times New Roman" w:hAnsi="Times New Roman" w:cs="Times New Roman"/>
                <w:sz w:val="24"/>
              </w:rPr>
              <w:t>среди данных пар слов синонимы, антонимы.</w:t>
            </w:r>
          </w:p>
          <w:p w14:paraId="304838C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 слову синонимы, антонимы.</w:t>
            </w:r>
          </w:p>
          <w:p w14:paraId="5DB83BE8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этимологией слов синоним и антоним.</w:t>
            </w:r>
          </w:p>
          <w:p w14:paraId="7FDF23E5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со словарями синонимов и  антонимов  учебника.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Находить </w:t>
            </w:r>
            <w:r w:rsidRPr="006A787F">
              <w:rPr>
                <w:rFonts w:ascii="Times New Roman" w:hAnsi="Times New Roman" w:cs="Times New Roman"/>
                <w:sz w:val="24"/>
              </w:rPr>
              <w:t>нужную информацию о слове в этих  словарях.</w:t>
            </w:r>
          </w:p>
          <w:p w14:paraId="2E71089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смысловое значение пословиц и соотносить их с определёнными жизненными ситуациями.</w:t>
            </w:r>
          </w:p>
        </w:tc>
      </w:tr>
      <w:tr w:rsidR="006A787F" w:rsidRPr="006A787F" w14:paraId="1AA211F7" w14:textId="77777777" w:rsidTr="00F23E3E">
        <w:tc>
          <w:tcPr>
            <w:tcW w:w="9923" w:type="dxa"/>
            <w:gridSpan w:val="2"/>
          </w:tcPr>
          <w:p w14:paraId="46FAB296" w14:textId="77777777" w:rsidR="006A787F" w:rsidRPr="006A787F" w:rsidRDefault="006A787F" w:rsidP="00E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Состав слова (морфемика)</w:t>
            </w:r>
            <w:r w:rsidR="00EF3772">
              <w:rPr>
                <w:rFonts w:ascii="Times New Roman" w:hAnsi="Times New Roman" w:cs="Times New Roman"/>
                <w:b/>
                <w:bCs/>
                <w:sz w:val="24"/>
              </w:rPr>
              <w:t xml:space="preserve"> (6 ч)</w:t>
            </w:r>
          </w:p>
        </w:tc>
      </w:tr>
      <w:tr w:rsidR="00F23E3E" w:rsidRPr="006A787F" w14:paraId="31F2EF97" w14:textId="77777777" w:rsidTr="00EF3772">
        <w:trPr>
          <w:trHeight w:val="3675"/>
        </w:trPr>
        <w:tc>
          <w:tcPr>
            <w:tcW w:w="5387" w:type="dxa"/>
          </w:tcPr>
          <w:p w14:paraId="5697F2A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Родственные (однокоренные слова)</w:t>
            </w:r>
          </w:p>
          <w:p w14:paraId="1E455DF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Различие родственных слов и синонимов, родственных слов и слов с омонимичными корнями.</w:t>
            </w:r>
          </w:p>
          <w:p w14:paraId="6632B06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Корень слова.</w:t>
            </w:r>
          </w:p>
          <w:p w14:paraId="41A58FC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Выделение корня в однокоренных словах. Синонимы. Антонимы.</w:t>
            </w:r>
          </w:p>
          <w:p w14:paraId="07894F3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Однокоренные слова</w:t>
            </w:r>
          </w:p>
        </w:tc>
        <w:tc>
          <w:tcPr>
            <w:tcW w:w="4536" w:type="dxa"/>
          </w:tcPr>
          <w:p w14:paraId="39AF9704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однокоренные слова в тексте и среди других слов.</w:t>
            </w:r>
          </w:p>
          <w:p w14:paraId="20413F3C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корень в однокоренных словах, различать однокоренные слова и синонимы, однокоренные слова и слова с  омонимичными  корнями.</w:t>
            </w:r>
          </w:p>
          <w:p w14:paraId="02239EEB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Группировать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однокоренные слова с разными корнями.</w:t>
            </w:r>
          </w:p>
          <w:p w14:paraId="2B9440BD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Доказывать </w:t>
            </w:r>
            <w:r w:rsidRPr="006A787F">
              <w:rPr>
                <w:rFonts w:ascii="Times New Roman" w:hAnsi="Times New Roman" w:cs="Times New Roman"/>
                <w:sz w:val="24"/>
              </w:rPr>
              <w:t>правильность выделения корня в однокоренных словах.</w:t>
            </w:r>
          </w:p>
          <w:p w14:paraId="7184624F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 w:rsidRPr="006A787F">
              <w:rPr>
                <w:rFonts w:ascii="Times New Roman" w:hAnsi="Times New Roman" w:cs="Times New Roman"/>
                <w:sz w:val="24"/>
              </w:rPr>
              <w:t>с памяткой «Как найти корень слова»</w:t>
            </w:r>
          </w:p>
          <w:p w14:paraId="7EBC64C2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Подбирать </w:t>
            </w:r>
            <w:r w:rsidRPr="006A787F">
              <w:rPr>
                <w:rFonts w:ascii="Times New Roman" w:hAnsi="Times New Roman" w:cs="Times New Roman"/>
                <w:sz w:val="24"/>
              </w:rPr>
              <w:t>однокоренные  слова к данному слову и выделять в них корень.</w:t>
            </w:r>
          </w:p>
          <w:p w14:paraId="1C72749E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словарём однокоренных слов учебника.</w:t>
            </w:r>
          </w:p>
          <w:p w14:paraId="6DF09AE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Производить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анализ  сравнение, обобщение  при выделении в словах  корня.</w:t>
            </w:r>
          </w:p>
          <w:p w14:paraId="42737106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Распознавать </w:t>
            </w:r>
            <w:r w:rsidRPr="006A787F">
              <w:rPr>
                <w:rFonts w:ascii="Times New Roman" w:hAnsi="Times New Roman" w:cs="Times New Roman"/>
                <w:sz w:val="24"/>
              </w:rPr>
              <w:t>среди данных пар слов синонимы, антонимы.</w:t>
            </w:r>
          </w:p>
          <w:p w14:paraId="61C3DC9A" w14:textId="77777777" w:rsidR="00F23E3E" w:rsidRPr="00EF3772" w:rsidRDefault="00F23E3E" w:rsidP="00EF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 слову синонимы, антонимы.</w:t>
            </w:r>
          </w:p>
        </w:tc>
      </w:tr>
      <w:tr w:rsidR="00EF3772" w:rsidRPr="006A787F" w14:paraId="1C4C4EE0" w14:textId="77777777" w:rsidTr="005A0BB7">
        <w:trPr>
          <w:trHeight w:val="331"/>
        </w:trPr>
        <w:tc>
          <w:tcPr>
            <w:tcW w:w="9923" w:type="dxa"/>
            <w:gridSpan w:val="2"/>
          </w:tcPr>
          <w:p w14:paraId="4FDE400F" w14:textId="77777777" w:rsidR="00EF3772" w:rsidRPr="006A787F" w:rsidRDefault="00EF3772" w:rsidP="00EF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Морфология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(30 ч)</w:t>
            </w:r>
          </w:p>
        </w:tc>
      </w:tr>
      <w:tr w:rsidR="00EF3772" w:rsidRPr="006A787F" w14:paraId="2DE1CD18" w14:textId="77777777" w:rsidTr="005A0BB7">
        <w:trPr>
          <w:trHeight w:val="1549"/>
        </w:trPr>
        <w:tc>
          <w:tcPr>
            <w:tcW w:w="5387" w:type="dxa"/>
          </w:tcPr>
          <w:p w14:paraId="367AAF88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Соотнесение слов-названий, вопросов, на которые они отвечают, с частями речи.</w:t>
            </w:r>
          </w:p>
          <w:p w14:paraId="1BACCB2D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Нахождение в тексте частей речи с опорой на их признаки.</w:t>
            </w:r>
          </w:p>
          <w:p w14:paraId="4EFB3DD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Имя существительное как часть речи :значение, употребление в речи.</w:t>
            </w:r>
          </w:p>
          <w:p w14:paraId="178109D3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Расширение представлений о предметах и явлениях окружающего мира через ознакомление с именами существительными.</w:t>
            </w:r>
          </w:p>
          <w:p w14:paraId="4C62A28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Одушевлённые имена существительные.</w:t>
            </w:r>
          </w:p>
          <w:p w14:paraId="7F018B00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Неодушевлённые имена существительные. Употребление имён существительных в речи. Классификация имён существительных на одушевлённые и неодушевлённые.</w:t>
            </w:r>
          </w:p>
          <w:p w14:paraId="793E722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Собственные и нарицательные имена существительные. </w:t>
            </w:r>
          </w:p>
          <w:p w14:paraId="6BAE9623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собственных имён существительных.</w:t>
            </w:r>
          </w:p>
          <w:p w14:paraId="23C2B7AD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Собственные имена существительные в географических названиях.</w:t>
            </w:r>
          </w:p>
          <w:p w14:paraId="000D1E2D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имён существительных по числам.</w:t>
            </w:r>
          </w:p>
          <w:p w14:paraId="124B4BEA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Имена существительные, употребляющие только в одном числе. Разбор</w:t>
            </w:r>
          </w:p>
          <w:p w14:paraId="6DABFFE3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 существительного как части речи.</w:t>
            </w:r>
          </w:p>
          <w:p w14:paraId="7A84919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Грамматические признаки имени существительного.</w:t>
            </w:r>
          </w:p>
          <w:p w14:paraId="4AD1DAF8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Классификация имён существительных по определённому грамматическому признаку.</w:t>
            </w:r>
          </w:p>
          <w:p w14:paraId="6FCA2DD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Глагол как часть речи.</w:t>
            </w:r>
          </w:p>
          <w:p w14:paraId="3A4D717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Синтаксическая функция глаголов в предложении.</w:t>
            </w:r>
          </w:p>
          <w:p w14:paraId="4806AC7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Роль глаголов в предложении.</w:t>
            </w:r>
          </w:p>
          <w:p w14:paraId="4313EB1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глаголов по числам.</w:t>
            </w:r>
          </w:p>
          <w:p w14:paraId="6E2F77B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Формирование навыка правильного употребления глаголов в речи (одеть-надеть).</w:t>
            </w:r>
          </w:p>
          <w:p w14:paraId="2E11CDC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Определение грамматических признаков глагола.</w:t>
            </w:r>
          </w:p>
          <w:p w14:paraId="7C101AA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Имя прилагательное как часть речи. Значение имён прилагательных. Связь имени прилагательного с именем существительным.</w:t>
            </w:r>
          </w:p>
          <w:p w14:paraId="10DAED22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Выделение из предложений словосочетаний с именем прилагательным.</w:t>
            </w:r>
          </w:p>
          <w:p w14:paraId="39C7E60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Роль имени прилагательного в предложении.</w:t>
            </w:r>
          </w:p>
          <w:p w14:paraId="44D0689E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Сравнительная функция имен прилагательных. Изменение имён прилагательных по числам. Зависимость формы числа имени прилагательного от формы имени существительного.</w:t>
            </w:r>
          </w:p>
          <w:p w14:paraId="0A4A5995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Диктант (Части речи).</w:t>
            </w:r>
          </w:p>
          <w:p w14:paraId="615B56F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Обобщение знаний об имени прилагательном. Роль имён прилагательных в тексте описания.</w:t>
            </w:r>
          </w:p>
          <w:p w14:paraId="0824E1A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Местоимение как часть речи.</w:t>
            </w:r>
          </w:p>
          <w:p w14:paraId="09F2ABC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Употребление местоимений в речи.</w:t>
            </w:r>
          </w:p>
          <w:p w14:paraId="3DB4A36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Написание местоимений.</w:t>
            </w:r>
          </w:p>
          <w:p w14:paraId="55EE2D91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Обобщение знаний о частях речи.</w:t>
            </w:r>
          </w:p>
          <w:p w14:paraId="2D56EA85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Роль предлогов в речи.</w:t>
            </w:r>
          </w:p>
          <w:p w14:paraId="7A6FB7CB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Функция предлогов.</w:t>
            </w:r>
          </w:p>
          <w:p w14:paraId="2AEAF1E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Имя существительное (повторение).</w:t>
            </w:r>
          </w:p>
          <w:p w14:paraId="124E7725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Глагол (повторение).</w:t>
            </w:r>
          </w:p>
          <w:p w14:paraId="673D8C92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Прилагательное (повторение).</w:t>
            </w:r>
          </w:p>
          <w:p w14:paraId="3F46BDD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Местоимение (повторение).</w:t>
            </w:r>
          </w:p>
          <w:p w14:paraId="17EDC42A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Предлоги (повторение).</w:t>
            </w:r>
          </w:p>
          <w:p w14:paraId="178B37AE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Выполнение заданий Проверь себя!</w:t>
            </w:r>
          </w:p>
          <w:p w14:paraId="52E3DF6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Нахождение глаголов в предложении.</w:t>
            </w:r>
          </w:p>
          <w:p w14:paraId="0AFF7B45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Написание местоимений.</w:t>
            </w:r>
          </w:p>
          <w:p w14:paraId="0628C6A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частей речи.</w:t>
            </w:r>
          </w:p>
          <w:p w14:paraId="6559E48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Обобщение знаний о частях речи.</w:t>
            </w:r>
          </w:p>
          <w:p w14:paraId="44A13CE0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работа.</w:t>
            </w:r>
          </w:p>
          <w:p w14:paraId="78A946C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Диктант.</w:t>
            </w:r>
          </w:p>
          <w:p w14:paraId="110DEFC1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5EB38B77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28FA3198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214D5423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2EA173D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02E6EB7C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14:paraId="6FE4B3BC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Соотносить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слова - названия (предметов, признаков, действий), вопросы, на которые они отвечают, с частями речи.</w:t>
            </w:r>
          </w:p>
          <w:p w14:paraId="33D01C46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D9864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схему «Части речи», составлять по ней  сообщение.</w:t>
            </w:r>
          </w:p>
          <w:p w14:paraId="2100BA91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тексте части речи с опорой на признаки частей речи, пользуясь схемой.</w:t>
            </w:r>
          </w:p>
          <w:p w14:paraId="34021AAD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C63C0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Имя существительное</w:t>
            </w:r>
            <w:r w:rsidRPr="006A787F">
              <w:rPr>
                <w:rFonts w:ascii="Times New Roman" w:hAnsi="Times New Roman" w:cs="Times New Roman"/>
                <w:sz w:val="24"/>
              </w:rPr>
              <w:t>.</w:t>
            </w:r>
          </w:p>
          <w:p w14:paraId="02FAE3C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имя существительное  среди других частей речи  по обобщённому  лексическому  значению и вопросу.</w:t>
            </w:r>
          </w:p>
          <w:p w14:paraId="6E019C2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CFF02A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Обосновывать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отнесение слова к имени существительному.</w:t>
            </w:r>
          </w:p>
          <w:p w14:paraId="1A3D58F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лексическое значение  слов - имён существительных.</w:t>
            </w:r>
          </w:p>
          <w:p w14:paraId="3E8BEB08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Обогащать  </w:t>
            </w:r>
            <w:r w:rsidRPr="006A787F">
              <w:rPr>
                <w:rFonts w:ascii="Times New Roman" w:hAnsi="Times New Roman" w:cs="Times New Roman"/>
                <w:sz w:val="24"/>
              </w:rPr>
              <w:t>собственный словарь именами  существительными разных лексико-тематических групп.</w:t>
            </w:r>
          </w:p>
          <w:p w14:paraId="18C454D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F6B7A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Одушевлённые и неодушевлённые имена сущ</w:t>
            </w:r>
            <w:r w:rsidRPr="006A787F">
              <w:rPr>
                <w:rFonts w:ascii="Times New Roman" w:hAnsi="Times New Roman" w:cs="Times New Roman"/>
                <w:sz w:val="24"/>
              </w:rPr>
              <w:t>.</w:t>
            </w:r>
          </w:p>
          <w:p w14:paraId="19EF964C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одушевлённые и неодушевлённые  имена </w:t>
            </w: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существительные с опорой  на вопросы кто? и что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?, 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примеры таких существительных.</w:t>
            </w:r>
          </w:p>
          <w:p w14:paraId="1765B049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28AFB8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Классифицировать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имена существительные  одушевлённые и неодушевлённые по значению и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объединять </w:t>
            </w:r>
            <w:r w:rsidRPr="006A787F">
              <w:rPr>
                <w:rFonts w:ascii="Times New Roman" w:hAnsi="Times New Roman" w:cs="Times New Roman"/>
                <w:sz w:val="24"/>
              </w:rPr>
              <w:t>их в  тематические группы.</w:t>
            </w:r>
          </w:p>
          <w:p w14:paraId="3AE9FF75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FA0EA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Собственные и нарицательные имена сущ</w:t>
            </w:r>
            <w:r w:rsidRPr="006A787F">
              <w:rPr>
                <w:rFonts w:ascii="Times New Roman" w:hAnsi="Times New Roman" w:cs="Times New Roman"/>
                <w:sz w:val="24"/>
              </w:rPr>
              <w:t>.</w:t>
            </w:r>
          </w:p>
          <w:p w14:paraId="3D10429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D80169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собственные и нарицательные имена существительные,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примеры таких существительных.</w:t>
            </w:r>
          </w:p>
          <w:p w14:paraId="00BAEF77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Классифицировать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имена  существительные  собственные и нарицательные по значению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и объединять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их в тематические группы.\</w:t>
            </w:r>
          </w:p>
          <w:p w14:paraId="1E81654D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Писать </w:t>
            </w:r>
            <w:r w:rsidRPr="006A787F">
              <w:rPr>
                <w:rFonts w:ascii="Times New Roman" w:hAnsi="Times New Roman" w:cs="Times New Roman"/>
                <w:sz w:val="24"/>
              </w:rPr>
              <w:t>с заглавной буквы имена собственные.</w:t>
            </w:r>
          </w:p>
          <w:p w14:paraId="6517EFD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5A2C7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 w:rsidRPr="006A787F">
              <w:rPr>
                <w:rFonts w:ascii="Times New Roman" w:hAnsi="Times New Roman" w:cs="Times New Roman"/>
                <w:sz w:val="24"/>
              </w:rPr>
              <w:t>число имён существительных (единственное и множественное).</w:t>
            </w:r>
          </w:p>
          <w:p w14:paraId="3869C447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Изменят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ь имена существительные по числам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(книга-книги</w:t>
            </w:r>
            <w:r w:rsidRPr="006A787F">
              <w:rPr>
                <w:rFonts w:ascii="Times New Roman" w:hAnsi="Times New Roman" w:cs="Times New Roman"/>
                <w:sz w:val="24"/>
              </w:rPr>
              <w:t>).</w:t>
            </w:r>
          </w:p>
          <w:p w14:paraId="4C9B9DDA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Правильно  </w:t>
            </w:r>
            <w:r w:rsidRPr="006A787F">
              <w:rPr>
                <w:rFonts w:ascii="Times New Roman" w:hAnsi="Times New Roman" w:cs="Times New Roman"/>
                <w:sz w:val="24"/>
              </w:rPr>
              <w:t>произносить имена существительные в форме  единственного  числа (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туфля- туфли, простыня - простыни</w:t>
            </w:r>
            <w:r w:rsidRPr="006A787F">
              <w:rPr>
                <w:rFonts w:ascii="Times New Roman" w:hAnsi="Times New Roman" w:cs="Times New Roman"/>
                <w:sz w:val="24"/>
              </w:rPr>
              <w:t>). Работать с  орфоэпическим  словарём.</w:t>
            </w:r>
          </w:p>
          <w:p w14:paraId="090387A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, каким членом  предложения  является имя существительное в предложении. </w:t>
            </w:r>
          </w:p>
          <w:p w14:paraId="67786BE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 w:rsidRPr="006A787F">
              <w:rPr>
                <w:rFonts w:ascii="Times New Roman" w:hAnsi="Times New Roman" w:cs="Times New Roman"/>
                <w:sz w:val="24"/>
              </w:rPr>
              <w:t>грамматические  признаки имён существительных: одушевлённое  или неодушевлённое, собственное  или нарицательное; число (единственное или множественное) роль в предложении.</w:t>
            </w:r>
          </w:p>
          <w:p w14:paraId="11D18E3D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Обосновывать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правильность определения  грамматических признаков имени  существительного. </w:t>
            </w:r>
          </w:p>
          <w:p w14:paraId="2F4A688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Классифицировать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имена существительные по  определённому грамматическому признаку.</w:t>
            </w:r>
          </w:p>
          <w:p w14:paraId="549960A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Выбирать </w:t>
            </w:r>
            <w:r w:rsidRPr="006A787F">
              <w:rPr>
                <w:rFonts w:ascii="Times New Roman" w:hAnsi="Times New Roman" w:cs="Times New Roman"/>
                <w:sz w:val="24"/>
              </w:rPr>
              <w:t>из ряда  имён существительных  имя существительное  с определённым  признаком.</w:t>
            </w:r>
          </w:p>
          <w:p w14:paraId="1B1ED84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глагол среди  других частей речи по обобщённому лексическому значению и вопросу.</w:t>
            </w:r>
          </w:p>
          <w:p w14:paraId="095C6A00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Обосновывать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правильность  отнесения слова к глаголу.</w:t>
            </w:r>
          </w:p>
          <w:p w14:paraId="395B30A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Классифицировать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глаголы по вопросам.</w:t>
            </w:r>
          </w:p>
          <w:p w14:paraId="7A67634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глаголы, употреблённые в прямом и переносном  значениях.</w:t>
            </w:r>
          </w:p>
          <w:p w14:paraId="6B5822A8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>, каким  членом предложения  является глагол в  предложении.</w:t>
            </w:r>
          </w:p>
          <w:p w14:paraId="2F368A15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глаголы в соответствии с задачей речевого высказывания.</w:t>
            </w:r>
          </w:p>
          <w:p w14:paraId="5A5C15A1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число  глаголов,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распределять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глаголы по группам  в зависимости от их числа, изменять  глаголы по числам,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приводить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примеры  глаголов определённого числа, 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употреблять </w:t>
            </w:r>
            <w:r w:rsidRPr="006A787F">
              <w:rPr>
                <w:rFonts w:ascii="Times New Roman" w:hAnsi="Times New Roman" w:cs="Times New Roman"/>
                <w:sz w:val="24"/>
              </w:rPr>
              <w:t>глаголы в определённом  числе.</w:t>
            </w:r>
          </w:p>
          <w:p w14:paraId="19B69EB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 и</w:t>
            </w:r>
            <w:r w:rsidRPr="006A787F">
              <w:rPr>
                <w:rFonts w:ascii="Times New Roman" w:hAnsi="Times New Roman" w:cs="Times New Roman"/>
                <w:sz w:val="24"/>
              </w:rPr>
              <w:t>мя прилагательное среди других частей речи по обобщённому лексическому  значению и вопросу.</w:t>
            </w:r>
          </w:p>
          <w:p w14:paraId="0DF3115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EE22E8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Обосновывать </w:t>
            </w:r>
            <w:r w:rsidRPr="006A787F">
              <w:rPr>
                <w:rFonts w:ascii="Times New Roman" w:hAnsi="Times New Roman" w:cs="Times New Roman"/>
                <w:sz w:val="24"/>
              </w:rPr>
              <w:t>правильность  отнесения слова к имени  прилагательному.</w:t>
            </w:r>
          </w:p>
          <w:p w14:paraId="0ABDFD5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Использовать </w:t>
            </w:r>
            <w:r w:rsidRPr="006A787F">
              <w:rPr>
                <w:rFonts w:ascii="Times New Roman" w:hAnsi="Times New Roman" w:cs="Times New Roman"/>
                <w:sz w:val="24"/>
              </w:rPr>
              <w:t>в речи прилагательные различных лексико-тематических групп.</w:t>
            </w:r>
          </w:p>
          <w:p w14:paraId="35ADC5E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из предложения словосочетания  с именами прилагательными</w:t>
            </w:r>
          </w:p>
          <w:p w14:paraId="668D348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примеры имён прилагательных.</w:t>
            </w:r>
          </w:p>
          <w:p w14:paraId="52263A66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>, каким членом  предложения является  имя  прилагательное.</w:t>
            </w:r>
          </w:p>
          <w:p w14:paraId="1F9B3CD7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 w:rsidRPr="006A787F">
              <w:rPr>
                <w:rFonts w:ascii="Times New Roman" w:hAnsi="Times New Roman" w:cs="Times New Roman"/>
                <w:sz w:val="24"/>
              </w:rPr>
              <w:t>число имён прилагательных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, распределять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имена  прилагательные в группы в зависимости от их числа,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изменять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прилагательные по числам.</w:t>
            </w:r>
          </w:p>
          <w:p w14:paraId="2179B928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Распознавать </w:t>
            </w:r>
            <w:r w:rsidRPr="006A787F">
              <w:rPr>
                <w:rFonts w:ascii="Times New Roman" w:hAnsi="Times New Roman" w:cs="Times New Roman"/>
                <w:sz w:val="24"/>
              </w:rPr>
              <w:t>личные  местоимения (в начальной форме) среди  других слов  и в предложении.</w:t>
            </w:r>
          </w:p>
          <w:p w14:paraId="55C0FE15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местоимения и имена  существительные.</w:t>
            </w:r>
          </w:p>
          <w:p w14:paraId="67E06190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0BCDC5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Заменять </w:t>
            </w:r>
            <w:r w:rsidRPr="006A787F">
              <w:rPr>
                <w:rFonts w:ascii="Times New Roman" w:hAnsi="Times New Roman" w:cs="Times New Roman"/>
                <w:sz w:val="24"/>
              </w:rPr>
              <w:t>повторяющиеся в тексте имена существительные личными  местоимениями.</w:t>
            </w:r>
          </w:p>
        </w:tc>
      </w:tr>
      <w:tr w:rsidR="00EF3772" w:rsidRPr="006A787F" w14:paraId="0AFBC90B" w14:textId="77777777" w:rsidTr="005A0BB7">
        <w:trPr>
          <w:trHeight w:val="330"/>
        </w:trPr>
        <w:tc>
          <w:tcPr>
            <w:tcW w:w="9923" w:type="dxa"/>
            <w:gridSpan w:val="2"/>
          </w:tcPr>
          <w:p w14:paraId="4A85D2FB" w14:textId="77777777" w:rsidR="00EF3772" w:rsidRPr="006A787F" w:rsidRDefault="00EF3772" w:rsidP="00EF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Синтаксис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(23 ч)</w:t>
            </w:r>
          </w:p>
        </w:tc>
      </w:tr>
      <w:tr w:rsidR="00EF3772" w:rsidRPr="006A787F" w14:paraId="0B3DA984" w14:textId="77777777" w:rsidTr="00EF3772">
        <w:trPr>
          <w:trHeight w:val="1123"/>
        </w:trPr>
        <w:tc>
          <w:tcPr>
            <w:tcW w:w="5387" w:type="dxa"/>
          </w:tcPr>
          <w:p w14:paraId="785C6703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Признаки текста.</w:t>
            </w:r>
          </w:p>
          <w:p w14:paraId="0BE8CAE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Тема и главная мысль текста. Заглавие.</w:t>
            </w:r>
          </w:p>
          <w:p w14:paraId="7CBC366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Построение текста. Создание устных и письменных текстов. Предложение как единица речи, его назначение и признаки. Знаки препинания в конце предложения. Наблюдение над значением предложений, различных по цели высказывания.</w:t>
            </w:r>
          </w:p>
          <w:p w14:paraId="5B80531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Главные члены предложения.</w:t>
            </w:r>
          </w:p>
          <w:p w14:paraId="650006B2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Второстепенные члены предложения.</w:t>
            </w:r>
          </w:p>
          <w:p w14:paraId="4D0DD21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Подлежащие и сказуемые – главные члены предложения.</w:t>
            </w:r>
          </w:p>
          <w:p w14:paraId="2641F77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Связь слов в предложении. Связь слов в предложении (закрепление).</w:t>
            </w:r>
          </w:p>
          <w:p w14:paraId="4BBEE5F8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работа.</w:t>
            </w:r>
          </w:p>
          <w:p w14:paraId="75894A36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Члены предложения. Закрепление.</w:t>
            </w:r>
          </w:p>
          <w:p w14:paraId="2EF0E1C5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Понятие о тексте-повествовании. Роль глаголов в тексте повествования.</w:t>
            </w:r>
          </w:p>
          <w:p w14:paraId="6A12089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Проверочная работа. </w:t>
            </w:r>
          </w:p>
          <w:p w14:paraId="50E1B598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Понятие о тексте описания.</w:t>
            </w:r>
          </w:p>
          <w:p w14:paraId="7E006F64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Текста описания (повторение).</w:t>
            </w:r>
          </w:p>
          <w:p w14:paraId="71BE5419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Текст повествования (повторение).</w:t>
            </w:r>
          </w:p>
          <w:p w14:paraId="2DAD3E31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Текст рассуждение (повторение).</w:t>
            </w:r>
          </w:p>
          <w:p w14:paraId="6A37A20F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Главные члены предложения (повторение).</w:t>
            </w:r>
          </w:p>
          <w:p w14:paraId="7351057E" w14:textId="77777777" w:rsidR="00EF3772" w:rsidRPr="006A787F" w:rsidRDefault="00EF3772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Предложения распространенные и нераспространенные (повторение).</w:t>
            </w:r>
          </w:p>
        </w:tc>
        <w:tc>
          <w:tcPr>
            <w:tcW w:w="4536" w:type="dxa"/>
          </w:tcPr>
          <w:p w14:paraId="064CB02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Отличать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от других записей по его признакам.</w:t>
            </w:r>
          </w:p>
          <w:p w14:paraId="470DB77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Осмысленно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читать текст.</w:t>
            </w:r>
          </w:p>
          <w:p w14:paraId="7444CD2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тему и главную  мысль текста.</w:t>
            </w:r>
          </w:p>
          <w:p w14:paraId="0E808CAC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и заголовок. Подбирать заголовок к заданному тексту.</w:t>
            </w:r>
          </w:p>
          <w:p w14:paraId="74A15B0D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по заданной теме.</w:t>
            </w:r>
          </w:p>
          <w:p w14:paraId="6D2F073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Выделять </w:t>
            </w:r>
            <w:r w:rsidRPr="006A787F">
              <w:rPr>
                <w:rFonts w:ascii="Times New Roman" w:hAnsi="Times New Roman" w:cs="Times New Roman"/>
                <w:sz w:val="24"/>
              </w:rPr>
              <w:t>части текста и обосновывать правильность их выделения.</w:t>
            </w:r>
          </w:p>
          <w:p w14:paraId="4035C9BD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Выбирать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ту часть текста, которая соответствует заданной  коммуникативной задаче.</w:t>
            </w:r>
          </w:p>
          <w:p w14:paraId="6A89270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Передавать </w:t>
            </w:r>
            <w:r w:rsidRPr="006A787F">
              <w:rPr>
                <w:rFonts w:ascii="Times New Roman" w:hAnsi="Times New Roman" w:cs="Times New Roman"/>
                <w:sz w:val="24"/>
              </w:rPr>
              <w:t>устно содержание прочитанного текста-образца или составленного текста.</w:t>
            </w:r>
          </w:p>
          <w:p w14:paraId="2AAA5F47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14:paraId="651601A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Отличать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предложение от группы слов, не составляющих предложение.</w:t>
            </w:r>
          </w:p>
          <w:p w14:paraId="184B56B7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границы предложения в деформированном тексте, выбирать знак для обозначения конца предложения.</w:t>
            </w:r>
          </w:p>
          <w:p w14:paraId="1D4A708A" w14:textId="77777777" w:rsidR="00EF3772" w:rsidRPr="006A787F" w:rsidRDefault="00EF3772" w:rsidP="005A0B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Распознавать т</w:t>
            </w:r>
            <w:r w:rsidRPr="006A787F">
              <w:rPr>
                <w:rFonts w:ascii="Times New Roman" w:hAnsi="Times New Roman" w:cs="Times New Roman"/>
                <w:sz w:val="24"/>
              </w:rPr>
              <w:t>екст-рассуждение.</w:t>
            </w:r>
          </w:p>
          <w:p w14:paraId="4BCC319A" w14:textId="77777777" w:rsidR="00EF3772" w:rsidRPr="006A787F" w:rsidRDefault="00EF3772" w:rsidP="005A0B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устные и письменные тексты-рассуждения.</w:t>
            </w:r>
          </w:p>
          <w:p w14:paraId="7397C81E" w14:textId="77777777" w:rsidR="00EF3772" w:rsidRPr="006A787F" w:rsidRDefault="00EF3772" w:rsidP="005A0B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 w:rsidRPr="006A787F">
              <w:rPr>
                <w:rFonts w:ascii="Times New Roman" w:hAnsi="Times New Roman" w:cs="Times New Roman"/>
                <w:sz w:val="24"/>
              </w:rPr>
              <w:t>с текстом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: определять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тип текста, тему и главную мысль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записывать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по частям.  </w:t>
            </w:r>
          </w:p>
          <w:p w14:paraId="20E52BAC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Обосновывать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выбор знака препинания в конце предложения.</w:t>
            </w:r>
          </w:p>
          <w:p w14:paraId="12C93A3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A787F">
              <w:rPr>
                <w:rFonts w:ascii="Times New Roman" w:hAnsi="Times New Roman" w:cs="Times New Roman"/>
                <w:sz w:val="24"/>
              </w:rPr>
              <w:t>предложения из слов.</w:t>
            </w:r>
          </w:p>
          <w:p w14:paraId="4CCBAD9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главные члены (основу) предложения.</w:t>
            </w:r>
          </w:p>
          <w:p w14:paraId="3CD06B7A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Обозначать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графически  грамматическую основу.</w:t>
            </w:r>
          </w:p>
          <w:p w14:paraId="22B8026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и выделять главные и второстепенные члены предложения.</w:t>
            </w:r>
          </w:p>
          <w:p w14:paraId="0842315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Обосновывать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правильность выделения подлежащего и сказуемого.</w:t>
            </w:r>
          </w:p>
          <w:p w14:paraId="6E6CC33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Анализироват</w:t>
            </w:r>
            <w:r w:rsidRPr="006A787F">
              <w:rPr>
                <w:rFonts w:ascii="Times New Roman" w:hAnsi="Times New Roman" w:cs="Times New Roman"/>
                <w:sz w:val="24"/>
              </w:rPr>
              <w:t>ь схему и составлять по ней сообщения о главных членах предложения.</w:t>
            </w:r>
          </w:p>
          <w:p w14:paraId="5D899CD9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алгоритм выделения в предложении подлежащего и сказуемого.</w:t>
            </w:r>
          </w:p>
          <w:p w14:paraId="03530D86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распространённое ( с второстепенными членами) и нераспространённое (без второстепенных членов) предложения.</w:t>
            </w:r>
          </w:p>
          <w:p w14:paraId="243A753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Распространять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нераспространённые предложения.</w:t>
            </w:r>
          </w:p>
          <w:p w14:paraId="71B0A1C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Устанавливать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при помощи вопросов связь слов между членами предложения.</w:t>
            </w:r>
          </w:p>
          <w:p w14:paraId="203ACFAB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предложения из деформированных слов</w:t>
            </w:r>
            <w:r>
              <w:rPr>
                <w:rFonts w:ascii="Times New Roman" w:hAnsi="Times New Roman" w:cs="Times New Roman"/>
                <w:sz w:val="24"/>
              </w:rPr>
              <w:t xml:space="preserve"> (слов не связанных по смыслу).</w:t>
            </w:r>
          </w:p>
        </w:tc>
      </w:tr>
      <w:tr w:rsidR="00BD3A2A" w:rsidRPr="006A787F" w14:paraId="3AD5F10D" w14:textId="77777777" w:rsidTr="00BD3A2A">
        <w:trPr>
          <w:trHeight w:val="164"/>
        </w:trPr>
        <w:tc>
          <w:tcPr>
            <w:tcW w:w="9923" w:type="dxa"/>
            <w:gridSpan w:val="2"/>
          </w:tcPr>
          <w:p w14:paraId="579CF0FD" w14:textId="77777777" w:rsidR="00BD3A2A" w:rsidRPr="006A787F" w:rsidRDefault="00BD3A2A" w:rsidP="00BD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Орфография и пунктуация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(43 ч)</w:t>
            </w:r>
          </w:p>
        </w:tc>
      </w:tr>
      <w:tr w:rsidR="00BD3A2A" w:rsidRPr="00F23E3E" w14:paraId="5227A431" w14:textId="77777777" w:rsidTr="005A0BB7">
        <w:trPr>
          <w:trHeight w:val="415"/>
        </w:trPr>
        <w:tc>
          <w:tcPr>
            <w:tcW w:w="5387" w:type="dxa"/>
          </w:tcPr>
          <w:p w14:paraId="3C8D631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Ударный гласный звук в корне  слова. Безударный гласный звук в корне  слова. Особенности проверяемых и проверочных слов. Проверка написания буквы обозначающей безударный гласный звук в корне слова. Правописание слов с безударным гласным в корне слова. Представление об орфограмме.</w:t>
            </w:r>
          </w:p>
          <w:p w14:paraId="171ECA9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Проверяемые и непроверяемые орфограммы. Слова с непроверяемой буквой безударного гласного звука. Слова с непроверяемым написанием.</w:t>
            </w:r>
          </w:p>
          <w:p w14:paraId="134DB70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Проверочный диктант.</w:t>
            </w:r>
          </w:p>
          <w:p w14:paraId="2774452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Обозначение мягкости согласных звуков на письме буквами и,е,ё,ю,ь.</w:t>
            </w:r>
          </w:p>
          <w:p w14:paraId="328E352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твёрдых и мягких согласных звуков.</w:t>
            </w:r>
          </w:p>
          <w:p w14:paraId="1498D07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мягкого знака на конце и в середине слова перед другими согласными.</w:t>
            </w:r>
          </w:p>
          <w:p w14:paraId="45811AE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Буквосочетания чк,чн,чт,щн,нч.</w:t>
            </w:r>
          </w:p>
          <w:p w14:paraId="04F2BF7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Орфоэпические нормы произношения слов с сочетаниями чн,чт.</w:t>
            </w:r>
          </w:p>
          <w:p w14:paraId="6FA7984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Буквосочетания жи-ши,ча-ща,чу-щу.</w:t>
            </w:r>
          </w:p>
          <w:p w14:paraId="0B8B005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буквосочетаний жи-ши,ча-ща,чу-щу.</w:t>
            </w:r>
          </w:p>
          <w:p w14:paraId="6E99DEC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Проверочный диктант.</w:t>
            </w:r>
          </w:p>
          <w:p w14:paraId="20036C5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Повторение изученных орфограмм. Правописание буквосочетаний с шипящими звуками. Правописание слов с парными по глухости-звонкости согласным звуком на конце слова.</w:t>
            </w:r>
          </w:p>
          <w:p w14:paraId="3E5FA0A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Способы проверки написания парных по глухости-звонкости согласных на конце слова.</w:t>
            </w:r>
          </w:p>
          <w:p w14:paraId="75A384E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Закрепление написания парных по глухости-звонкости согласных на конце слова.</w:t>
            </w:r>
          </w:p>
          <w:p w14:paraId="1D2E886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Особенности проверяемых и проверочных слов. Написание парных согласных звуков на конце слова.</w:t>
            </w:r>
          </w:p>
          <w:p w14:paraId="1D32D1D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Подбор проверочных слов путём изменения слова.</w:t>
            </w:r>
          </w:p>
          <w:p w14:paraId="41A8444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Подбор проверочных слов путём подбора однокоренных слов.</w:t>
            </w:r>
          </w:p>
          <w:p w14:paraId="6F50FDB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Решение орфографических задач. Подбор слов с изучаемой орфограммой.</w:t>
            </w:r>
          </w:p>
          <w:p w14:paraId="1123053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Правописание слов с парными по глухости и звонкости согласными на конце слова. </w:t>
            </w:r>
          </w:p>
          <w:p w14:paraId="078CDD6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Правописание слов с парными по глухости и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звонкости согласными в корне  слова перед согласным. Проверочный диктант. Подбор примеров с изучаемой орфограммой.</w:t>
            </w:r>
          </w:p>
          <w:p w14:paraId="4215EBD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Решение орфографических задач.</w:t>
            </w:r>
          </w:p>
          <w:p w14:paraId="5E057EE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гласных и согласных в корне слова.</w:t>
            </w:r>
          </w:p>
          <w:p w14:paraId="13E16D8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Использование на письме разделительного ь знака.</w:t>
            </w:r>
          </w:p>
          <w:p w14:paraId="4A33D48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Соотношение звукового и буквенного состава в словах типа 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друзья, ручьи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416DC60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Правила переноса слов с разделительным Ь знаком.</w:t>
            </w:r>
          </w:p>
          <w:p w14:paraId="2B535CE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не с глаголом.</w:t>
            </w:r>
          </w:p>
          <w:p w14:paraId="381FD9A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предлогов с именем существительным.</w:t>
            </w:r>
          </w:p>
          <w:p w14:paraId="38ED4C9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предлогов (закрепление)</w:t>
            </w:r>
          </w:p>
          <w:p w14:paraId="02A0C2F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работа. Повторение правила правописания.</w:t>
            </w:r>
          </w:p>
        </w:tc>
        <w:tc>
          <w:tcPr>
            <w:tcW w:w="4536" w:type="dxa"/>
          </w:tcPr>
          <w:p w14:paraId="6C63F303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Определять б</w:t>
            </w:r>
            <w:r w:rsidRPr="006A787F">
              <w:rPr>
                <w:rFonts w:ascii="Times New Roman" w:hAnsi="Times New Roman" w:cs="Times New Roman"/>
                <w:sz w:val="24"/>
              </w:rPr>
              <w:t>езударный гласный звук в слове и его  место в слове.</w:t>
            </w:r>
          </w:p>
          <w:p w14:paraId="516EBB4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Находить </w:t>
            </w:r>
            <w:r w:rsidRPr="006A787F">
              <w:rPr>
                <w:rFonts w:ascii="Times New Roman" w:hAnsi="Times New Roman" w:cs="Times New Roman"/>
                <w:sz w:val="24"/>
              </w:rPr>
              <w:t>в  двусложных  словах букву  безударного  гласного звука, написание которой надо проверять.</w:t>
            </w:r>
          </w:p>
          <w:p w14:paraId="20131651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проверочное и проверяемое  слова.</w:t>
            </w:r>
          </w:p>
          <w:p w14:paraId="174BE98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проверочные слова путём изменения формы слова и подбора  однокоренного слова (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слоны - слон, слоник; трава- травы,  травка</w:t>
            </w:r>
            <w:r w:rsidRPr="006A787F">
              <w:rPr>
                <w:rFonts w:ascii="Times New Roman" w:hAnsi="Times New Roman" w:cs="Times New Roman"/>
                <w:sz w:val="24"/>
              </w:rPr>
              <w:t>).</w:t>
            </w:r>
          </w:p>
          <w:p w14:paraId="5649F00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над единообразным  написанием корня в однокоренных  словах.</w:t>
            </w:r>
          </w:p>
          <w:p w14:paraId="6D8A012D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Использовать  </w:t>
            </w:r>
            <w:r w:rsidRPr="006A787F">
              <w:rPr>
                <w:rFonts w:ascii="Times New Roman" w:hAnsi="Times New Roman" w:cs="Times New Roman"/>
                <w:sz w:val="24"/>
              </w:rPr>
              <w:t>правило при  написании слов с безударным гласным в корне.</w:t>
            </w:r>
          </w:p>
          <w:p w14:paraId="625C03DF" w14:textId="77777777" w:rsidR="00BD3A2A" w:rsidRPr="006A787F" w:rsidRDefault="00BD3A2A" w:rsidP="005A0BB7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ab/>
            </w:r>
          </w:p>
          <w:p w14:paraId="7F0D6AD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Планировать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учебные действия  при решении орфографической  задачи</w:t>
            </w:r>
          </w:p>
          <w:p w14:paraId="40C87201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( обозначение буквой  безударного гласного  звука в слове),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определят</w:t>
            </w:r>
            <w:r w:rsidRPr="006A787F">
              <w:rPr>
                <w:rFonts w:ascii="Times New Roman" w:hAnsi="Times New Roman" w:cs="Times New Roman"/>
                <w:sz w:val="24"/>
              </w:rPr>
              <w:t>ь пути её  решения, решать её в соответствии с изученным  правилом.</w:t>
            </w:r>
          </w:p>
          <w:p w14:paraId="64CA575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правописание   слова с безударным  гласным в корне, пользуясь алгоритмом  проверки написания.</w:t>
            </w:r>
          </w:p>
          <w:p w14:paraId="4184BF2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A61742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проверяемые и  непроверяемые орфограммы.</w:t>
            </w:r>
          </w:p>
          <w:p w14:paraId="2AD6FB8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Запоминать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написание  непроверяемой  орфограммы безударного гласного звука в  словах, предусмотренных программой 1 и 2  классов. </w:t>
            </w:r>
          </w:p>
          <w:p w14:paraId="147BEE2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 с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орфографическим  словарём учебника, находить слова с изучаемой  орфограммой и проверять  написание  слова  по орфографическому  словарю.</w:t>
            </w:r>
          </w:p>
          <w:p w14:paraId="716C9AB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Подбирать п</w:t>
            </w:r>
            <w:r w:rsidRPr="006A787F">
              <w:rPr>
                <w:rFonts w:ascii="Times New Roman" w:hAnsi="Times New Roman" w:cs="Times New Roman"/>
                <w:sz w:val="24"/>
              </w:rPr>
              <w:t>римеры слов с изучаемой  орфограммой.</w:t>
            </w:r>
          </w:p>
          <w:p w14:paraId="6E78806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страничками для любознательных. Знакомство со сведениями о происхождении слов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орфограмма, малина, земляника.</w:t>
            </w:r>
          </w:p>
          <w:p w14:paraId="1FE2B72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7981A0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Объяснять,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когда в речи  употребляют образные выражения </w:t>
            </w:r>
          </w:p>
          <w:p w14:paraId="012B1207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( фразеологизмы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): язык  заплетается,  воробью по колено и др</w:t>
            </w:r>
            <w:r w:rsidRPr="006A787F">
              <w:rPr>
                <w:rFonts w:ascii="Times New Roman" w:hAnsi="Times New Roman" w:cs="Times New Roman"/>
                <w:sz w:val="24"/>
              </w:rPr>
              <w:t>.</w:t>
            </w:r>
          </w:p>
          <w:p w14:paraId="6C5F52B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текст из предложений.</w:t>
            </w:r>
          </w:p>
          <w:p w14:paraId="1FF4E47D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непарные мягкие шипящие  звуки.</w:t>
            </w:r>
          </w:p>
          <w:p w14:paraId="10EE62A9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словах буквосочетания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чк, чн, чт, щн, нч,подбирать </w:t>
            </w:r>
            <w:r w:rsidRPr="006A787F">
              <w:rPr>
                <w:rFonts w:ascii="Times New Roman" w:hAnsi="Times New Roman" w:cs="Times New Roman"/>
                <w:sz w:val="24"/>
              </w:rPr>
              <w:t>примеры слов с такими сочетаниями.</w:t>
            </w:r>
          </w:p>
          <w:p w14:paraId="244B994E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4509C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речи правильное  орфоэпическое произношение слов с сочетаниями чн, чт( чтобы, скучно и др.)</w:t>
            </w:r>
          </w:p>
          <w:p w14:paraId="0A93B803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 </w:t>
            </w:r>
            <w:r w:rsidRPr="006A787F">
              <w:rPr>
                <w:rFonts w:ascii="Times New Roman" w:hAnsi="Times New Roman" w:cs="Times New Roman"/>
                <w:sz w:val="24"/>
              </w:rPr>
              <w:t>с орфоэпическим словарём.</w:t>
            </w:r>
          </w:p>
          <w:p w14:paraId="6006F37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Применять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правило написания слов с буквосочетаниями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чк, чн, чт, щн, нч.</w:t>
            </w:r>
          </w:p>
          <w:p w14:paraId="05B77C7C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 правильность написания слов с  изученными орфограммами.</w:t>
            </w:r>
          </w:p>
          <w:p w14:paraId="6B2F5E3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Проводить </w:t>
            </w:r>
            <w:r w:rsidRPr="006A787F">
              <w:rPr>
                <w:rFonts w:ascii="Times New Roman" w:hAnsi="Times New Roman" w:cs="Times New Roman"/>
                <w:sz w:val="24"/>
              </w:rPr>
              <w:t>звуко-буквенный разбор  слова по заданному образцу.</w:t>
            </w:r>
          </w:p>
          <w:p w14:paraId="133D39AC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Переносить</w:t>
            </w:r>
            <w:r w:rsidRPr="006A787F">
              <w:rPr>
                <w:rFonts w:ascii="Times New Roman" w:hAnsi="Times New Roman" w:cs="Times New Roman"/>
                <w:sz w:val="24"/>
              </w:rPr>
              <w:t>слова с мягким  знаком ( паль-цы, паль-то).</w:t>
            </w:r>
          </w:p>
          <w:p w14:paraId="2EDA340E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Обозначать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мягкость  согласного звука мягким знаком на конце слова и в середине слова перед  согласным (день, коньки)</w:t>
            </w:r>
          </w:p>
          <w:p w14:paraId="040BDC4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Раздельно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писать частицу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не 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 глаголом (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не  кричать)</w:t>
            </w:r>
          </w:p>
          <w:p w14:paraId="560D2A96" w14:textId="77777777" w:rsidR="00BD3A2A" w:rsidRPr="00F23E3E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свои достижения при выполнении  заданий «Проверь себя» в учебнике и по электронному  приложению.</w:t>
            </w:r>
          </w:p>
        </w:tc>
      </w:tr>
      <w:tr w:rsidR="00BD3A2A" w:rsidRPr="006A787F" w14:paraId="1433DC63" w14:textId="77777777" w:rsidTr="00BD3A2A">
        <w:trPr>
          <w:trHeight w:val="70"/>
        </w:trPr>
        <w:tc>
          <w:tcPr>
            <w:tcW w:w="9923" w:type="dxa"/>
            <w:gridSpan w:val="2"/>
          </w:tcPr>
          <w:p w14:paraId="55D2D4A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Развитие речи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(21 ч)</w:t>
            </w:r>
          </w:p>
        </w:tc>
      </w:tr>
      <w:tr w:rsidR="00BD3A2A" w:rsidRPr="006A787F" w14:paraId="6162B0AC" w14:textId="77777777" w:rsidTr="005A0BB7">
        <w:trPr>
          <w:trHeight w:val="698"/>
        </w:trPr>
        <w:tc>
          <w:tcPr>
            <w:tcW w:w="5387" w:type="dxa"/>
          </w:tcPr>
          <w:p w14:paraId="249A88C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Язык и речь, их значение в жизни людей.</w:t>
            </w:r>
          </w:p>
          <w:p w14:paraId="577DE05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Виды речевой деятельности человека. Речь диалогическая и монологическая.</w:t>
            </w:r>
          </w:p>
          <w:p w14:paraId="1314E76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репродукции картины и С.Остроухова (Золотая осень).Изложение текста по данным к нему вопросам.</w:t>
            </w:r>
          </w:p>
          <w:p w14:paraId="23FDA31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вопросам и опорным словам.</w:t>
            </w:r>
          </w:p>
          <w:p w14:paraId="5467B42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Проверь себя.</w:t>
            </w:r>
          </w:p>
          <w:p w14:paraId="2977187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Коллективное составление рассказа по репродукции картины З.Е.Серебряковой (За обедом).</w:t>
            </w:r>
          </w:p>
          <w:p w14:paraId="58F2F82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Составление текста из предложений с нарушенным порядком повествования.</w:t>
            </w:r>
          </w:p>
          <w:p w14:paraId="7C25F4D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Коллективное составление рассказа по репродукции картины С.А. Тутунова (Зима пришла. Детство).</w:t>
            </w:r>
          </w:p>
          <w:p w14:paraId="572E905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Проект «И в шутку и в серьёз». Создание занимательных заданий по русскому языку. </w:t>
            </w:r>
          </w:p>
          <w:p w14:paraId="3063D79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Работа с текстом . составление ответов на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вопросы текста.</w:t>
            </w:r>
          </w:p>
          <w:p w14:paraId="01524CA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Проект «Пишем письмо Деду Морозу».</w:t>
            </w:r>
          </w:p>
          <w:p w14:paraId="4D52FD6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Проект «Рифма».</w:t>
            </w:r>
          </w:p>
          <w:p w14:paraId="03D1343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Структура текста рассуждения.</w:t>
            </w:r>
          </w:p>
          <w:p w14:paraId="0BCDCDD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Работа с текстом.</w:t>
            </w:r>
          </w:p>
          <w:p w14:paraId="715EAE7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устного рассказа по репродукции картины М.В.Васнецова «Богатыри».</w:t>
            </w:r>
          </w:p>
          <w:p w14:paraId="5857BA4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Составление устного рассказа о своём домашнем животном на основе личных наблюдений.</w:t>
            </w:r>
          </w:p>
          <w:p w14:paraId="38925F0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19.Подробное изложение повествовательного текста.</w:t>
            </w:r>
          </w:p>
          <w:p w14:paraId="6255827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20.Восстановление текста с нарушенным порядком в предложении.</w:t>
            </w:r>
          </w:p>
          <w:p w14:paraId="0579E12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21.Составление текста описания натюрморта по репродукции картины Ф.Толстого «Букет цветов, Бабочка и птичка».</w:t>
            </w:r>
          </w:p>
        </w:tc>
        <w:tc>
          <w:tcPr>
            <w:tcW w:w="4536" w:type="dxa"/>
          </w:tcPr>
          <w:p w14:paraId="2FC030B3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Рассуждать </w:t>
            </w:r>
            <w:r w:rsidRPr="006A787F">
              <w:rPr>
                <w:rFonts w:ascii="Times New Roman" w:hAnsi="Times New Roman" w:cs="Times New Roman"/>
                <w:sz w:val="24"/>
              </w:rPr>
              <w:t>о значении языка и речи в жизни людей, о роли русского языка в жизни и общении.</w:t>
            </w:r>
          </w:p>
          <w:p w14:paraId="7B19031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 w:rsidRPr="006A787F">
              <w:rPr>
                <w:rFonts w:ascii="Times New Roman" w:hAnsi="Times New Roman" w:cs="Times New Roman"/>
                <w:sz w:val="24"/>
              </w:rPr>
              <w:t>речь людей (при анализе текстов).</w:t>
            </w:r>
          </w:p>
          <w:p w14:paraId="09986ED0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за особенностями собственной  речи и оценивать её.</w:t>
            </w:r>
          </w:p>
          <w:p w14:paraId="37DFD2F1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 w:rsidRPr="006A787F">
              <w:rPr>
                <w:rFonts w:ascii="Times New Roman" w:hAnsi="Times New Roman" w:cs="Times New Roman"/>
                <w:sz w:val="24"/>
              </w:rPr>
              <w:t>устную, письменную речь и речь про себя.</w:t>
            </w:r>
          </w:p>
          <w:p w14:paraId="20AC35EE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 w:rsidRPr="006A787F">
              <w:rPr>
                <w:rFonts w:ascii="Times New Roman" w:hAnsi="Times New Roman" w:cs="Times New Roman"/>
                <w:sz w:val="24"/>
              </w:rPr>
              <w:t>с памяткой «Как научиться правильно, списывать предложение»</w:t>
            </w:r>
          </w:p>
          <w:p w14:paraId="099D9ECA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E16F1D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Отличать </w:t>
            </w:r>
            <w:r w:rsidRPr="006A787F">
              <w:rPr>
                <w:rFonts w:ascii="Times New Roman" w:hAnsi="Times New Roman" w:cs="Times New Roman"/>
                <w:sz w:val="24"/>
              </w:rPr>
              <w:t>диалогическую речь от монологической.</w:t>
            </w:r>
          </w:p>
          <w:p w14:paraId="2970B38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Использовать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речи диалог и монолог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. Участвовать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учебном диалоге.</w:t>
            </w:r>
          </w:p>
          <w:p w14:paraId="63A435F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14:paraId="2DB6D1C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со страничкой для любознательных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. Наблюдать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над этимологией слов </w:t>
            </w:r>
            <w:r w:rsidRPr="006A787F">
              <w:rPr>
                <w:rFonts w:ascii="Times New Roman" w:hAnsi="Times New Roman" w:cs="Times New Roman"/>
                <w:i/>
                <w:sz w:val="24"/>
              </w:rPr>
              <w:t>диалог и монолог</w:t>
            </w:r>
            <w:r w:rsidRPr="006A787F">
              <w:rPr>
                <w:rFonts w:ascii="Times New Roman" w:hAnsi="Times New Roman" w:cs="Times New Roman"/>
                <w:sz w:val="24"/>
              </w:rPr>
              <w:t>.</w:t>
            </w:r>
          </w:p>
          <w:p w14:paraId="599A3D4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по рисункам диалог и монолог.</w:t>
            </w:r>
          </w:p>
          <w:p w14:paraId="0D2D5D95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результаты выполненного задания «Проверь себя» по учебнику и электронному приложению.</w:t>
            </w:r>
          </w:p>
          <w:p w14:paraId="206BC49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Составлять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рассказы по репродукциям картин и опорным словам, записывать составленный рассказ.</w:t>
            </w:r>
          </w:p>
        </w:tc>
      </w:tr>
    </w:tbl>
    <w:p w14:paraId="22209712" w14:textId="77777777" w:rsidR="00EF3772" w:rsidRDefault="00EF3772"/>
    <w:p w14:paraId="5750462F" w14:textId="77777777" w:rsidR="00BD3A2A" w:rsidRDefault="00BD3A2A">
      <w:r>
        <w:br w:type="page"/>
      </w:r>
    </w:p>
    <w:p w14:paraId="3DA15F34" w14:textId="77777777" w:rsidR="00EF3772" w:rsidRDefault="00BD3A2A" w:rsidP="00BD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  <w:r w:rsidR="002366CC">
        <w:rPr>
          <w:rFonts w:ascii="Times New Roman" w:hAnsi="Times New Roman" w:cs="Times New Roman"/>
          <w:b/>
          <w:sz w:val="28"/>
          <w:szCs w:val="28"/>
        </w:rPr>
        <w:t xml:space="preserve"> (170 ч)</w:t>
      </w:r>
    </w:p>
    <w:p w14:paraId="72CE1778" w14:textId="77777777" w:rsidR="00BD3A2A" w:rsidRDefault="00BD3A2A" w:rsidP="00BD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EF3772" w:rsidRPr="006A787F" w14:paraId="7EDC0B7F" w14:textId="77777777" w:rsidTr="00EF377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EAB" w14:textId="77777777" w:rsidR="00EF3772" w:rsidRPr="006A787F" w:rsidRDefault="00EF3772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Лексика</w:t>
            </w:r>
            <w:r w:rsidR="00BD3A2A"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6 ч</w:t>
            </w:r>
            <w:r w:rsidR="00BD3A2A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F3772" w:rsidRPr="006A787F" w14:paraId="1D9B5193" w14:textId="77777777" w:rsidTr="005A0BB7">
        <w:tc>
          <w:tcPr>
            <w:tcW w:w="5387" w:type="dxa"/>
          </w:tcPr>
          <w:p w14:paraId="5AB1FE1F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Лексическое значение слова. Однозначные и многозначные слова. Синонимы и антонимы.</w:t>
            </w:r>
          </w:p>
          <w:p w14:paraId="796ED62E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Омонимы.</w:t>
            </w:r>
          </w:p>
          <w:p w14:paraId="2C1BAAA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Слова и словосочетания.</w:t>
            </w:r>
          </w:p>
          <w:p w14:paraId="3C6DCF82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Фразеологизмы.</w:t>
            </w:r>
          </w:p>
          <w:p w14:paraId="5BBE9314" w14:textId="77777777" w:rsidR="00EF3772" w:rsidRPr="006A787F" w:rsidRDefault="00EF3772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История происхождения слова. Работа со словарём. </w:t>
            </w:r>
          </w:p>
        </w:tc>
        <w:tc>
          <w:tcPr>
            <w:tcW w:w="4536" w:type="dxa"/>
          </w:tcPr>
          <w:p w14:paraId="391D52D6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af7"/>
                <w:b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Узнавать в тексте незнакомые слова, определять их значение по толковому словарю.</w:t>
            </w:r>
          </w:p>
          <w:p w14:paraId="34FFBD26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af7"/>
                <w:b w:val="0"/>
                <w:b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Составлять сообщение по схеме на тему «Что я знаю и умею»</w:t>
            </w:r>
          </w:p>
          <w:p w14:paraId="520839BD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af7"/>
                <w:b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Работать со страничкой любознательных: знакомство со значением слова погода.</w:t>
            </w:r>
          </w:p>
          <w:p w14:paraId="209BE6D2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af7"/>
                <w:b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Распознавать омонимы, синонимы, объяснять их лексическое значение.</w:t>
            </w:r>
          </w:p>
          <w:p w14:paraId="17F2D3FE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Работать со словарём омонимов, находить в нём нужно информацию о слове.</w:t>
            </w:r>
          </w:p>
          <w:p w14:paraId="59BB789C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слово и словосочетание как сложное название предмета.</w:t>
            </w:r>
          </w:p>
          <w:p w14:paraId="080EE180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в тексте и в предложении фразеологизмы,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объяснять </w:t>
            </w:r>
            <w:r w:rsidRPr="006A787F">
              <w:rPr>
                <w:rStyle w:val="11"/>
                <w:color w:val="000000"/>
                <w:sz w:val="24"/>
              </w:rPr>
              <w:t xml:space="preserve">их значение,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отличать </w:t>
            </w:r>
            <w:r w:rsidRPr="006A787F">
              <w:rPr>
                <w:rStyle w:val="11"/>
                <w:color w:val="000000"/>
                <w:sz w:val="24"/>
              </w:rPr>
              <w:t xml:space="preserve">фразеологизм от неустойчивого словосочетания. </w:t>
            </w:r>
          </w:p>
          <w:p w14:paraId="3DEDA366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5MSMincho"/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со словарём фразеологизмов, находить в нём нужную инфор</w:t>
            </w:r>
            <w:r w:rsidRPr="006A787F">
              <w:rPr>
                <w:rStyle w:val="11"/>
                <w:color w:val="000000"/>
                <w:sz w:val="24"/>
              </w:rPr>
              <w:softHyphen/>
              <w:t>мацию</w:t>
            </w:r>
            <w:r w:rsidRPr="006A787F">
              <w:rPr>
                <w:rStyle w:val="5MSMincho"/>
                <w:rFonts w:ascii="Times New Roman" w:hAnsi="Times New Roman"/>
                <w:color w:val="000000"/>
                <w:sz w:val="24"/>
              </w:rPr>
              <w:t>.</w:t>
            </w:r>
          </w:p>
          <w:p w14:paraId="60A246DC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со страничкой для любознательных: знакомство со сведения</w:t>
            </w:r>
            <w:r w:rsidRPr="006A787F">
              <w:rPr>
                <w:rStyle w:val="11"/>
                <w:color w:val="000000"/>
                <w:sz w:val="24"/>
              </w:rPr>
              <w:softHyphen/>
              <w:t>ми о возникновении фразеологизмов «бить баклуши», «спустя рукава» и др.</w:t>
            </w:r>
          </w:p>
          <w:p w14:paraId="4C8558B6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Выбирать </w:t>
            </w:r>
            <w:r w:rsidRPr="006A787F">
              <w:rPr>
                <w:rStyle w:val="11"/>
                <w:color w:val="000000"/>
                <w:sz w:val="24"/>
              </w:rPr>
              <w:t>слова в соответствии с целью и адресатом высказывания.</w:t>
            </w:r>
          </w:p>
          <w:p w14:paraId="32A92273" w14:textId="77777777" w:rsidR="00EF3772" w:rsidRPr="006A787F" w:rsidRDefault="00EF3772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Устранять </w:t>
            </w:r>
            <w:r w:rsidRPr="006A787F">
              <w:rPr>
                <w:rStyle w:val="11"/>
                <w:color w:val="000000"/>
                <w:sz w:val="24"/>
              </w:rPr>
              <w:t>однообразное употребление слова в данном и в собственном тексте.</w:t>
            </w:r>
          </w:p>
        </w:tc>
      </w:tr>
      <w:tr w:rsidR="006A787F" w:rsidRPr="006A787F" w14:paraId="76DCF7C5" w14:textId="77777777" w:rsidTr="00F23E3E">
        <w:tc>
          <w:tcPr>
            <w:tcW w:w="9923" w:type="dxa"/>
            <w:gridSpan w:val="2"/>
          </w:tcPr>
          <w:p w14:paraId="6A9525ED" w14:textId="77777777" w:rsidR="006A787F" w:rsidRPr="006A787F" w:rsidRDefault="00F23E3E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Состав слова</w:t>
            </w:r>
            <w:r w:rsidR="00BD3A2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A787F" w:rsidRPr="006A787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D3A2A">
              <w:rPr>
                <w:rFonts w:ascii="Times New Roman" w:hAnsi="Times New Roman" w:cs="Times New Roman"/>
                <w:b/>
                <w:sz w:val="24"/>
              </w:rPr>
              <w:t>10 ч</w:t>
            </w:r>
            <w:r w:rsidR="006A787F" w:rsidRPr="006A787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3E3E" w:rsidRPr="006A787F" w14:paraId="04AB9E65" w14:textId="77777777" w:rsidTr="00F23E3E">
        <w:tc>
          <w:tcPr>
            <w:tcW w:w="5387" w:type="dxa"/>
          </w:tcPr>
          <w:p w14:paraId="161A386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Однокоренные слова (родственные).</w:t>
            </w:r>
          </w:p>
          <w:p w14:paraId="06F1A5C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Чередование согласных в корне.</w:t>
            </w:r>
          </w:p>
          <w:p w14:paraId="7F7264A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Сложные слова.</w:t>
            </w:r>
          </w:p>
          <w:p w14:paraId="628CBAA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Однокоренные слова и формы одного и того же слова. Приставка.</w:t>
            </w:r>
          </w:p>
          <w:p w14:paraId="4BE0897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Значение приставки в слове.</w:t>
            </w:r>
          </w:p>
          <w:p w14:paraId="0007091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Образование слов с помощью приставки. Суффикс.</w:t>
            </w:r>
          </w:p>
          <w:p w14:paraId="28F506F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Значение суффиксов в слове. Образование слов с помощью суффикса.</w:t>
            </w:r>
          </w:p>
          <w:p w14:paraId="5B19B18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Основа слова.</w:t>
            </w:r>
          </w:p>
          <w:p w14:paraId="03BCC0E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Разбор слов по составу. Обобщение знаний.</w:t>
            </w:r>
          </w:p>
          <w:p w14:paraId="7B40C8C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 xml:space="preserve"> Проверочная работа («Проверь себя»).</w:t>
            </w:r>
          </w:p>
          <w:p w14:paraId="7F63BEA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Корень повторение). Приставка, суффикс, окончание (повторение).</w:t>
            </w:r>
          </w:p>
        </w:tc>
        <w:tc>
          <w:tcPr>
            <w:tcW w:w="4536" w:type="dxa"/>
          </w:tcPr>
          <w:p w14:paraId="3096F63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Формулировать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определения однокоренных слов и корня слова.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 xml:space="preserve">однокоренные слова,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группировать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однокоренные слова (с общим корнем),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в них корень,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одноко</w:t>
            </w:r>
            <w:r w:rsidRPr="006A787F">
              <w:rPr>
                <w:rStyle w:val="11"/>
                <w:color w:val="000000"/>
                <w:sz w:val="24"/>
              </w:rPr>
              <w:softHyphen/>
              <w:t>ренных слов.</w:t>
            </w:r>
          </w:p>
          <w:p w14:paraId="2A6FC60A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14:paraId="1D0D3A5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Формулировать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определения приставки и суффикса. </w:t>
            </w:r>
          </w:p>
          <w:p w14:paraId="1F84B54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Объяснять </w:t>
            </w:r>
            <w:r w:rsidRPr="006A787F">
              <w:rPr>
                <w:rStyle w:val="11"/>
                <w:color w:val="000000"/>
                <w:sz w:val="24"/>
              </w:rPr>
              <w:t>зна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чение приставок и 'суффиксов в слове. </w:t>
            </w:r>
          </w:p>
          <w:p w14:paraId="412A9D0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Выделять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в словах приставки и суффиксы. </w:t>
            </w:r>
          </w:p>
          <w:p w14:paraId="1AD6557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Образовывать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слова с помощью </w:t>
            </w:r>
            <w:r w:rsidRPr="006A787F">
              <w:rPr>
                <w:rStyle w:val="11"/>
                <w:color w:val="000000"/>
                <w:sz w:val="24"/>
              </w:rPr>
              <w:lastRenderedPageBreak/>
              <w:t>приставки или суффикса.</w:t>
            </w:r>
          </w:p>
          <w:p w14:paraId="2B9A1DE9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Выделять </w:t>
            </w:r>
            <w:r w:rsidRPr="006A787F">
              <w:rPr>
                <w:rStyle w:val="11"/>
                <w:color w:val="000000"/>
                <w:sz w:val="24"/>
              </w:rPr>
              <w:t>в словах основу слова.</w:t>
            </w:r>
          </w:p>
          <w:p w14:paraId="527A3F6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со страничкой для любознательных: наблюдение над слово</w:t>
            </w:r>
            <w:r w:rsidRPr="006A787F">
              <w:rPr>
                <w:rStyle w:val="11"/>
                <w:color w:val="000000"/>
                <w:sz w:val="24"/>
              </w:rPr>
              <w:softHyphen/>
              <w:t>образовательными статьями в словообразовательном словаре.</w:t>
            </w:r>
          </w:p>
          <w:p w14:paraId="36DEF808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форзацем учебника «Словообразование»: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наблюдать </w:t>
            </w:r>
            <w:r w:rsidRPr="006A787F">
              <w:rPr>
                <w:rStyle w:val="11"/>
                <w:color w:val="000000"/>
                <w:sz w:val="24"/>
              </w:rPr>
              <w:t>над группами однокоренных слов и способами их образования.</w:t>
            </w:r>
          </w:p>
          <w:p w14:paraId="22DE2BCA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памяткой «Как разобрать слово по составу».</w:t>
            </w:r>
          </w:p>
          <w:p w14:paraId="4042B8E7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Обсуждать </w:t>
            </w:r>
            <w:r w:rsidRPr="006A787F">
              <w:rPr>
                <w:rStyle w:val="11"/>
                <w:color w:val="000000"/>
                <w:sz w:val="24"/>
              </w:rPr>
              <w:t xml:space="preserve">алгоритм разбора слов по составу,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планировать </w:t>
            </w:r>
            <w:r w:rsidRPr="006A787F">
              <w:rPr>
                <w:rStyle w:val="11"/>
                <w:color w:val="000000"/>
                <w:sz w:val="24"/>
              </w:rPr>
              <w:t>учебные действия</w:t>
            </w:r>
          </w:p>
          <w:p w14:paraId="5ABC4B8F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</w:t>
            </w:r>
            <w:r w:rsidRPr="006A787F">
              <w:rPr>
                <w:rStyle w:val="af8"/>
                <w:iCs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Оценивать </w:t>
            </w:r>
            <w:r w:rsidRPr="006A787F">
              <w:rPr>
                <w:rStyle w:val="11"/>
                <w:color w:val="000000"/>
                <w:sz w:val="24"/>
              </w:rPr>
              <w:t>результаты выполненного задания «Проверь себя» по учеб</w:t>
            </w:r>
            <w:r w:rsidRPr="006A787F">
              <w:rPr>
                <w:rStyle w:val="11"/>
                <w:color w:val="000000"/>
                <w:sz w:val="24"/>
              </w:rPr>
              <w:softHyphen/>
              <w:t>ник</w:t>
            </w:r>
          </w:p>
        </w:tc>
      </w:tr>
      <w:tr w:rsidR="006A787F" w:rsidRPr="006A787F" w14:paraId="565ECF09" w14:textId="77777777" w:rsidTr="00BD3A2A">
        <w:trPr>
          <w:trHeight w:val="251"/>
        </w:trPr>
        <w:tc>
          <w:tcPr>
            <w:tcW w:w="9923" w:type="dxa"/>
            <w:gridSpan w:val="2"/>
          </w:tcPr>
          <w:p w14:paraId="46E83C51" w14:textId="77777777" w:rsidR="006A787F" w:rsidRPr="006A787F" w:rsidRDefault="00F23E3E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Морфология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787F" w:rsidRPr="006A787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D3A2A">
              <w:rPr>
                <w:rFonts w:ascii="Times New Roman" w:hAnsi="Times New Roman" w:cs="Times New Roman"/>
                <w:b/>
                <w:sz w:val="24"/>
              </w:rPr>
              <w:t xml:space="preserve">44 </w:t>
            </w:r>
            <w:r w:rsidR="006A787F" w:rsidRPr="006A787F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F23E3E" w:rsidRPr="006A787F" w14:paraId="688B90C9" w14:textId="77777777" w:rsidTr="00F23E3E">
        <w:trPr>
          <w:trHeight w:val="840"/>
        </w:trPr>
        <w:tc>
          <w:tcPr>
            <w:tcW w:w="5387" w:type="dxa"/>
          </w:tcPr>
          <w:p w14:paraId="0E395D6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Общее представление о частях речи. Грамматические признаки частей речи. Числительное (общее представление).</w:t>
            </w:r>
          </w:p>
          <w:p w14:paraId="49C1A0D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Значение имен числительных в речи.</w:t>
            </w:r>
          </w:p>
          <w:p w14:paraId="2444698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Части речи (повторение).</w:t>
            </w:r>
          </w:p>
          <w:p w14:paraId="6F91C2A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Значение имен существительных в речи.</w:t>
            </w:r>
          </w:p>
          <w:p w14:paraId="45E458C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Одушевленные и неодушевленные имена существительные.</w:t>
            </w:r>
          </w:p>
          <w:p w14:paraId="642DBBD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Устаревшие имена существительные.</w:t>
            </w:r>
          </w:p>
          <w:p w14:paraId="498C8EE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Собственные и нарицательные имена существительные.</w:t>
            </w:r>
          </w:p>
          <w:p w14:paraId="3054408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Значение имен собственных.</w:t>
            </w:r>
          </w:p>
          <w:p w14:paraId="2B3BCBB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имен существительных по числам.</w:t>
            </w:r>
          </w:p>
          <w:p w14:paraId="3002009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Имена существительные, имеющие форму одного числа. Имена</w:t>
            </w:r>
          </w:p>
          <w:p w14:paraId="57DCAE8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существительные общего рода.</w:t>
            </w:r>
          </w:p>
          <w:p w14:paraId="481FD0C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Согласование имен существительных общего рода. Имена прилагательные.</w:t>
            </w:r>
          </w:p>
          <w:p w14:paraId="0798249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Употребление имен существительных в речи, словосочетаниях.</w:t>
            </w:r>
          </w:p>
          <w:p w14:paraId="72BFF88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Определение рода имен существительных.</w:t>
            </w:r>
          </w:p>
          <w:p w14:paraId="49AE978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Классификация имен существительных по родам.</w:t>
            </w:r>
          </w:p>
          <w:p w14:paraId="49F713E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имен существительных по падежам. Определение падежей имен существительных.</w:t>
            </w:r>
          </w:p>
          <w:p w14:paraId="26C2FE7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Неизменяемые имена существительные.</w:t>
            </w:r>
          </w:p>
          <w:p w14:paraId="21A9505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имен существительных.</w:t>
            </w:r>
          </w:p>
          <w:p w14:paraId="777BA7B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Значение имен прилагательных. Связь имен прилагательных с именами существительными.</w:t>
            </w:r>
          </w:p>
          <w:p w14:paraId="5DDD10D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24.Роль имен прилагательных в тексте и в предложении.</w:t>
            </w:r>
          </w:p>
          <w:p w14:paraId="04DBAC0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 имен прилагательных.</w:t>
            </w:r>
          </w:p>
          <w:p w14:paraId="7A622FB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Изменение имен прилагательных по родам в единственном числе.</w:t>
            </w:r>
          </w:p>
          <w:p w14:paraId="23CCCC9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Зависимость рода имени существительного от формы рода имени прилагательного. Изменение прилагательных по числа.</w:t>
            </w:r>
          </w:p>
          <w:p w14:paraId="02D2236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Зависимость формы числа имени прилагательного от формы числа имени существительного. Падеж</w:t>
            </w:r>
          </w:p>
          <w:p w14:paraId="52A5497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 прилагательных.</w:t>
            </w:r>
          </w:p>
          <w:p w14:paraId="2A00174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Начальная форма прилагательного.</w:t>
            </w:r>
          </w:p>
          <w:p w14:paraId="608AB0E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Определение падежа прилагательного.</w:t>
            </w:r>
          </w:p>
          <w:p w14:paraId="43B05B4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Определение падежа прилагательного оп падежу существительного.</w:t>
            </w:r>
          </w:p>
          <w:p w14:paraId="5FAAFE8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прилагательного.</w:t>
            </w:r>
          </w:p>
          <w:p w14:paraId="3DF32FF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Прилагательные мужского и среднего рода в родительном падеже. Обобщение знаний об имени прилагательном.</w:t>
            </w:r>
          </w:p>
          <w:p w14:paraId="35834BE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Личные местоимения 1,2,3 лица.</w:t>
            </w:r>
          </w:p>
          <w:p w14:paraId="0902BEF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Личные местоимения единственного и множественного числа.</w:t>
            </w:r>
          </w:p>
          <w:p w14:paraId="49650DD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 местоимений 3 лица единственного числа.</w:t>
            </w:r>
          </w:p>
          <w:p w14:paraId="44D060C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местоимений.</w:t>
            </w:r>
          </w:p>
          <w:p w14:paraId="091D4ED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Значение и употребление глаголов в речи.</w:t>
            </w:r>
          </w:p>
          <w:p w14:paraId="44666FD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глаголов по числам.</w:t>
            </w:r>
          </w:p>
          <w:p w14:paraId="28DC530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Нахождение глаголов среди других частей речи.</w:t>
            </w:r>
          </w:p>
          <w:p w14:paraId="27694267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Глагол (повторение).</w:t>
            </w:r>
          </w:p>
          <w:p w14:paraId="0C25389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Начальная (неопределенная) форма глагола.</w:t>
            </w:r>
          </w:p>
          <w:p w14:paraId="0AF9DF0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Глагольные вопросы: что делать? что сделать? </w:t>
            </w:r>
          </w:p>
          <w:p w14:paraId="2EED593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Распознавание числа глагола.</w:t>
            </w:r>
          </w:p>
          <w:p w14:paraId="62849F1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глаголов по числам.</w:t>
            </w:r>
          </w:p>
          <w:p w14:paraId="14D84F3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Времена глаголов.</w:t>
            </w:r>
          </w:p>
          <w:p w14:paraId="4962946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Изменение глаголов по временам.</w:t>
            </w:r>
          </w:p>
          <w:p w14:paraId="65E3A3C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Временные формы глагола.</w:t>
            </w:r>
          </w:p>
          <w:p w14:paraId="690E24B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Прошедшее время глагола.</w:t>
            </w:r>
          </w:p>
          <w:p w14:paraId="5EA449A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Части речи (повторение).</w:t>
            </w:r>
          </w:p>
          <w:p w14:paraId="5FA9F06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Имя существительное, местоимения (повторение).</w:t>
            </w:r>
          </w:p>
          <w:p w14:paraId="1578280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Прилагательное (повторение).</w:t>
            </w:r>
          </w:p>
          <w:p w14:paraId="3DA4B6D7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Глагол (повторение).</w:t>
            </w:r>
          </w:p>
          <w:p w14:paraId="73071A3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14:paraId="72858E16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по изученным признакам слова различных частей речи.</w:t>
            </w:r>
          </w:p>
          <w:p w14:paraId="08A8E798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14:paraId="52C96099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Письменно излагать </w:t>
            </w:r>
            <w:r w:rsidRPr="006A787F">
              <w:rPr>
                <w:rStyle w:val="11"/>
                <w:color w:val="000000"/>
                <w:sz w:val="24"/>
              </w:rPr>
              <w:t>содержание текста-образца по самостоятельно составленному плану.</w:t>
            </w:r>
          </w:p>
          <w:p w14:paraId="128BB82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1"/>
                <w:color w:val="000000"/>
                <w:sz w:val="24"/>
              </w:rPr>
              <w:t xml:space="preserve">собственные и нарицательные имена существительные,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значение имён собственных.</w:t>
            </w:r>
          </w:p>
          <w:p w14:paraId="1523AF1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написание заглавной буквы в именах собственных.</w:t>
            </w:r>
          </w:p>
          <w:p w14:paraId="14FFFA4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c8"/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Наблюдать </w:t>
            </w:r>
            <w:r w:rsidRPr="006A787F">
              <w:rPr>
                <w:rStyle w:val="11"/>
                <w:color w:val="000000"/>
                <w:sz w:val="24"/>
              </w:rPr>
              <w:t xml:space="preserve">над толкованием значения некоторых имён. </w:t>
            </w:r>
          </w:p>
          <w:p w14:paraId="3B31BDE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число имён существительных.</w:t>
            </w:r>
          </w:p>
          <w:p w14:paraId="7E500D27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>форму числа имён существительных.</w:t>
            </w:r>
          </w:p>
          <w:p w14:paraId="60158C20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существительные, имеющие форму одного числа.</w:t>
            </w:r>
          </w:p>
          <w:p w14:paraId="35AD8450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род имён существительных.</w:t>
            </w:r>
          </w:p>
          <w:p w14:paraId="5CB9BEF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по роду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определения рода.</w:t>
            </w:r>
          </w:p>
          <w:p w14:paraId="5CE0C627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Согласовывать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общего рода и имена прилага</w:t>
            </w:r>
            <w:r w:rsidRPr="006A787F">
              <w:rPr>
                <w:rStyle w:val="11"/>
                <w:color w:val="000000"/>
                <w:sz w:val="24"/>
              </w:rPr>
              <w:softHyphen/>
              <w:t>тельные. (</w:t>
            </w:r>
            <w:r w:rsidRPr="006A787F">
              <w:rPr>
                <w:rStyle w:val="af8"/>
                <w:iCs/>
                <w:color w:val="000000"/>
                <w:sz w:val="24"/>
              </w:rPr>
              <w:t>Этот мальчик</w:t>
            </w:r>
            <w:r w:rsidRPr="006A787F">
              <w:rPr>
                <w:rStyle w:val="11"/>
                <w:color w:val="000000"/>
                <w:sz w:val="24"/>
              </w:rPr>
              <w:t xml:space="preserve"> — </w:t>
            </w:r>
            <w:r w:rsidRPr="006A787F">
              <w:rPr>
                <w:rStyle w:val="af8"/>
                <w:iCs/>
                <w:color w:val="000000"/>
                <w:sz w:val="24"/>
              </w:rPr>
              <w:t>большой умница. Эта девочка большая умница.)</w:t>
            </w:r>
          </w:p>
          <w:p w14:paraId="361EA2A1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 xml:space="preserve">Правильно употреблять </w:t>
            </w:r>
            <w:r w:rsidRPr="006A787F">
              <w:rPr>
                <w:rStyle w:val="11"/>
                <w:color w:val="000000"/>
                <w:sz w:val="24"/>
              </w:rPr>
              <w:t xml:space="preserve">в речи словосочетания типа </w:t>
            </w:r>
            <w:r w:rsidRPr="006A787F">
              <w:rPr>
                <w:rStyle w:val="af8"/>
                <w:iCs/>
                <w:color w:val="000000"/>
                <w:sz w:val="24"/>
              </w:rPr>
              <w:t>серая мышь, лесная глушь.</w:t>
            </w:r>
          </w:p>
          <w:p w14:paraId="5051D9DF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Правильно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записывать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с шипящим звуком на конце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записи.</w:t>
            </w:r>
          </w:p>
          <w:p w14:paraId="6F20229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«Склонение имён существительных» по вопро</w:t>
            </w:r>
            <w:r w:rsidRPr="006A787F">
              <w:rPr>
                <w:rStyle w:val="11"/>
                <w:color w:val="000000"/>
                <w:sz w:val="24"/>
              </w:rPr>
              <w:softHyphen/>
              <w:t>сам учебника.</w:t>
            </w:r>
          </w:p>
          <w:p w14:paraId="3EDCE2B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падежам.</w:t>
            </w:r>
          </w:p>
          <w:p w14:paraId="3AF3305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Запоминать </w:t>
            </w:r>
            <w:r w:rsidRPr="006A787F">
              <w:rPr>
                <w:rStyle w:val="11"/>
                <w:color w:val="000000"/>
                <w:sz w:val="24"/>
              </w:rPr>
              <w:t>названия падежей.</w:t>
            </w:r>
          </w:p>
          <w:p w14:paraId="1E91947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определить падеж имени существительного». </w:t>
            </w:r>
          </w:p>
          <w:p w14:paraId="51F8F7B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падеж имён существительных.</w:t>
            </w:r>
          </w:p>
          <w:p w14:paraId="5744E01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</w:p>
          <w:p w14:paraId="085557F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род имён прилагательных,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при</w:t>
            </w:r>
            <w:r w:rsidRPr="006A787F">
              <w:rPr>
                <w:rStyle w:val="11"/>
                <w:color w:val="000000"/>
                <w:sz w:val="24"/>
              </w:rPr>
              <w:softHyphen/>
              <w:t>лагательные по роду.</w:t>
            </w:r>
          </w:p>
          <w:p w14:paraId="4D1CDD3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Наблюдать </w:t>
            </w:r>
            <w:r w:rsidRPr="006A787F">
              <w:rPr>
                <w:rStyle w:val="11"/>
                <w:color w:val="000000"/>
                <w:sz w:val="24"/>
              </w:rPr>
              <w:t>зависимость рода имени прилагательного от формы рода имени существительного.</w:t>
            </w:r>
          </w:p>
          <w:p w14:paraId="675EBD06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прилагательные по родам в единственном числе. </w:t>
            </w:r>
          </w:p>
          <w:p w14:paraId="388684A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Образовывать </w:t>
            </w:r>
            <w:r w:rsidRPr="006A787F">
              <w:rPr>
                <w:rStyle w:val="11"/>
                <w:color w:val="000000"/>
                <w:sz w:val="24"/>
              </w:rPr>
              <w:t>словосочетания, состоящие из имён прилагательных и имён существительных</w:t>
            </w:r>
          </w:p>
          <w:p w14:paraId="1B9C66C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Писать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 родовые окончания имён прилагательных. </w:t>
            </w:r>
          </w:p>
          <w:p w14:paraId="5A1F547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TimesNewRoman"/>
                <w:i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Соблюдать</w:t>
            </w:r>
            <w:r w:rsidRPr="006A787F">
              <w:rPr>
                <w:rStyle w:val="23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6A787F">
              <w:rPr>
                <w:rStyle w:val="11"/>
                <w:color w:val="000000"/>
                <w:sz w:val="24"/>
              </w:rPr>
              <w:t>нормы правильного употребления в речи имён прилагатель</w:t>
            </w:r>
            <w:r w:rsidRPr="006A787F">
              <w:rPr>
                <w:rStyle w:val="11"/>
                <w:color w:val="000000"/>
                <w:sz w:val="24"/>
              </w:rPr>
              <w:softHyphen/>
              <w:t>ных в</w:t>
            </w:r>
            <w:r w:rsidRPr="006A787F">
              <w:rPr>
                <w:rStyle w:val="23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6A787F">
              <w:rPr>
                <w:rStyle w:val="11"/>
                <w:color w:val="000000"/>
                <w:sz w:val="24"/>
              </w:rPr>
              <w:t xml:space="preserve">словосочетаниях типа </w:t>
            </w:r>
            <w:r w:rsidRPr="006A787F">
              <w:rPr>
                <w:rStyle w:val="af8"/>
                <w:iCs/>
                <w:color w:val="000000"/>
                <w:sz w:val="24"/>
              </w:rPr>
              <w:t>серая мышь, пенистый шампунь, белый</w:t>
            </w:r>
            <w:r w:rsidRPr="006A787F">
              <w:rPr>
                <w:rStyle w:val="1TimesNewRoman"/>
                <w:iCs/>
                <w:color w:val="000000"/>
                <w:sz w:val="24"/>
              </w:rPr>
              <w:t>.</w:t>
            </w:r>
          </w:p>
          <w:p w14:paraId="7EF7CB8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имена прилагательные для  сравнения признаков предметов.</w:t>
            </w:r>
          </w:p>
          <w:p w14:paraId="03477DF1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1"/>
                <w:color w:val="000000"/>
                <w:sz w:val="24"/>
              </w:rPr>
              <w:t xml:space="preserve">глаголы среди других частей речи.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глаголы, отвечающие на определённый вопрос.</w:t>
            </w:r>
          </w:p>
          <w:p w14:paraId="68B74B1C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Узнавать </w:t>
            </w:r>
            <w:r w:rsidRPr="006A787F">
              <w:rPr>
                <w:rStyle w:val="11"/>
                <w:color w:val="000000"/>
                <w:sz w:val="24"/>
              </w:rPr>
              <w:t xml:space="preserve">неопределённую форму глагола по вопросам.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Образовывать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от глаголов в неопределённой форме однокоренные глаголы.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Обсуждать </w:t>
            </w:r>
            <w:r w:rsidRPr="006A787F">
              <w:rPr>
                <w:rStyle w:val="11"/>
                <w:color w:val="000000"/>
                <w:sz w:val="24"/>
              </w:rPr>
              <w:t>значение фразеологизмов, в состав которых входят глаголы в неопределённой форме.</w:t>
            </w:r>
          </w:p>
          <w:p w14:paraId="5AC952B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Распознавать число глагола. Изменять глаголы по числам.</w:t>
            </w:r>
          </w:p>
          <w:p w14:paraId="7877AD71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1"/>
                <w:color w:val="000000"/>
                <w:sz w:val="24"/>
              </w:rPr>
              <w:t xml:space="preserve">время глагола. </w:t>
            </w:r>
          </w:p>
          <w:p w14:paraId="2245BC4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глаголы по временам. </w:t>
            </w:r>
          </w:p>
          <w:p w14:paraId="68544C0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>Образо</w:t>
            </w:r>
            <w:r w:rsidRPr="006A787F">
              <w:rPr>
                <w:rStyle w:val="af7"/>
                <w:bCs/>
                <w:color w:val="000000"/>
                <w:sz w:val="24"/>
              </w:rPr>
              <w:softHyphen/>
              <w:t xml:space="preserve">вывать </w:t>
            </w:r>
            <w:r w:rsidRPr="006A787F">
              <w:rPr>
                <w:rStyle w:val="11"/>
                <w:color w:val="000000"/>
                <w:sz w:val="24"/>
              </w:rPr>
              <w:t>от неопределённой формы глагола временные формы глаголов.</w:t>
            </w:r>
          </w:p>
          <w:p w14:paraId="04F67647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род и число глаголов в прошедшем времени.</w:t>
            </w:r>
          </w:p>
          <w:p w14:paraId="7E243650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Правильно записывать </w:t>
            </w:r>
            <w:r w:rsidRPr="006A787F">
              <w:rPr>
                <w:rStyle w:val="11"/>
                <w:color w:val="000000"/>
                <w:sz w:val="24"/>
              </w:rPr>
              <w:t>родовые окончания глагола в прошедшем вре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мени </w:t>
            </w:r>
            <w:r w:rsidRPr="006A787F">
              <w:rPr>
                <w:rStyle w:val="af7"/>
                <w:bCs/>
                <w:color w:val="000000"/>
                <w:sz w:val="24"/>
              </w:rPr>
              <w:t>(-а, -о).</w:t>
            </w:r>
          </w:p>
          <w:p w14:paraId="4E44A7E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Пользуясь памяткой,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разбирать </w:t>
            </w:r>
            <w:r w:rsidRPr="006A787F">
              <w:rPr>
                <w:rStyle w:val="11"/>
                <w:color w:val="000000"/>
                <w:sz w:val="24"/>
              </w:rPr>
              <w:t>глагол как часть речи.</w:t>
            </w:r>
          </w:p>
          <w:p w14:paraId="3AEB1B8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изученные грамматические признаки глагола и </w:t>
            </w:r>
            <w:r w:rsidRPr="006A787F">
              <w:rPr>
                <w:rStyle w:val="af7"/>
                <w:bCs/>
                <w:color w:val="000000"/>
                <w:sz w:val="24"/>
              </w:rPr>
              <w:t>обосновы</w:t>
            </w:r>
            <w:r w:rsidRPr="006A787F">
              <w:rPr>
                <w:rStyle w:val="af7"/>
                <w:bCs/>
                <w:color w:val="000000"/>
                <w:sz w:val="24"/>
              </w:rPr>
              <w:softHyphen/>
              <w:t xml:space="preserve">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их выделения.</w:t>
            </w:r>
          </w:p>
        </w:tc>
      </w:tr>
      <w:tr w:rsidR="006A787F" w:rsidRPr="006A787F" w14:paraId="6B7D9A92" w14:textId="77777777" w:rsidTr="00BD3A2A">
        <w:trPr>
          <w:trHeight w:val="348"/>
        </w:trPr>
        <w:tc>
          <w:tcPr>
            <w:tcW w:w="9923" w:type="dxa"/>
            <w:gridSpan w:val="2"/>
          </w:tcPr>
          <w:p w14:paraId="4D3E5632" w14:textId="77777777" w:rsidR="006A787F" w:rsidRPr="006A787F" w:rsidRDefault="00F23E3E" w:rsidP="00BD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Синтаксис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3A2A">
              <w:rPr>
                <w:rFonts w:ascii="Times New Roman" w:hAnsi="Times New Roman" w:cs="Times New Roman"/>
                <w:b/>
                <w:sz w:val="24"/>
              </w:rPr>
              <w:t>(10 ч)</w:t>
            </w:r>
          </w:p>
        </w:tc>
      </w:tr>
      <w:tr w:rsidR="00F23E3E" w:rsidRPr="006A787F" w14:paraId="48362553" w14:textId="77777777" w:rsidTr="00F23E3E">
        <w:trPr>
          <w:trHeight w:val="1620"/>
        </w:trPr>
        <w:tc>
          <w:tcPr>
            <w:tcW w:w="5387" w:type="dxa"/>
          </w:tcPr>
          <w:p w14:paraId="4C9FCE2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Виды предложений по цели высказывания.</w:t>
            </w:r>
          </w:p>
          <w:p w14:paraId="29B44C1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Виды предложений по интонации.</w:t>
            </w:r>
          </w:p>
          <w:p w14:paraId="04D6EDD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Знаки препинания в конце предложения.</w:t>
            </w:r>
          </w:p>
          <w:p w14:paraId="446FE7E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Предложения с обращениями.</w:t>
            </w:r>
          </w:p>
          <w:p w14:paraId="1420D16E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 предложений.</w:t>
            </w:r>
          </w:p>
          <w:p w14:paraId="4A0F1F2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Главные и второстепенные члены предложения.</w:t>
            </w:r>
          </w:p>
          <w:p w14:paraId="412A41B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Распространенные и нераспространенные члены предложения.</w:t>
            </w:r>
          </w:p>
          <w:p w14:paraId="0D2774E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Простое и сложное предложение.</w:t>
            </w:r>
          </w:p>
          <w:p w14:paraId="3DBB911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Связь слов в словосочетании.</w:t>
            </w:r>
          </w:p>
          <w:p w14:paraId="5FB9DF6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Главное и зависимое слово в предложении.</w:t>
            </w:r>
          </w:p>
        </w:tc>
        <w:tc>
          <w:tcPr>
            <w:tcW w:w="4536" w:type="dxa"/>
          </w:tcPr>
          <w:p w14:paraId="78BCF15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Отличать </w:t>
            </w:r>
            <w:r w:rsidRPr="006A787F">
              <w:rPr>
                <w:rStyle w:val="11"/>
                <w:color w:val="000000"/>
                <w:sz w:val="24"/>
              </w:rPr>
              <w:t>предложение от группы слов, не составляющих предло</w:t>
            </w:r>
            <w:r w:rsidRPr="006A787F">
              <w:rPr>
                <w:rStyle w:val="11"/>
                <w:color w:val="000000"/>
                <w:sz w:val="24"/>
              </w:rPr>
              <w:softHyphen/>
              <w:t>жение.</w:t>
            </w:r>
          </w:p>
          <w:p w14:paraId="0382D4BF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Наблюдать </w:t>
            </w:r>
            <w:r w:rsidRPr="006A787F">
              <w:rPr>
                <w:rStyle w:val="11"/>
                <w:color w:val="000000"/>
                <w:sz w:val="24"/>
              </w:rPr>
              <w:t>над значением предложений, различных по цели высказы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вания (без терминологии),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их в тексте,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>предложе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ния такого типа. </w:t>
            </w:r>
          </w:p>
          <w:p w14:paraId="4D2863E6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c11"/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Соблюдать </w:t>
            </w:r>
            <w:r w:rsidRPr="006A787F">
              <w:rPr>
                <w:rStyle w:val="11"/>
                <w:color w:val="000000"/>
                <w:sz w:val="24"/>
              </w:rPr>
              <w:t>в устной речи логическое (смысловое) ударение и интона</w:t>
            </w:r>
            <w:r w:rsidRPr="006A787F">
              <w:rPr>
                <w:rStyle w:val="11"/>
                <w:color w:val="000000"/>
                <w:sz w:val="24"/>
              </w:rPr>
              <w:softHyphen/>
              <w:t>цию конца предложения.</w:t>
            </w:r>
            <w:r w:rsidRPr="006A787F">
              <w:rPr>
                <w:rStyle w:val="c11"/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8D577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знаки препинания в конце предложений.</w:t>
            </w:r>
          </w:p>
          <w:p w14:paraId="4660E25E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Устанавливать </w:t>
            </w:r>
            <w:r w:rsidRPr="006A787F">
              <w:rPr>
                <w:rStyle w:val="11"/>
                <w:color w:val="000000"/>
                <w:sz w:val="24"/>
              </w:rPr>
              <w:t>при помощи вопросов связь между членами предложе</w:t>
            </w:r>
            <w:r w:rsidRPr="006A787F">
              <w:rPr>
                <w:rStyle w:val="11"/>
                <w:color w:val="000000"/>
                <w:sz w:val="24"/>
              </w:rPr>
              <w:softHyphen/>
              <w:t>ния.</w:t>
            </w:r>
          </w:p>
          <w:p w14:paraId="0DD9193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и выделять </w:t>
            </w:r>
            <w:r w:rsidRPr="006A787F">
              <w:rPr>
                <w:rStyle w:val="11"/>
                <w:color w:val="000000"/>
                <w:sz w:val="24"/>
              </w:rPr>
              <w:t>главные и второстепенные члены в предложе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нии, распространённые и нераспространённые предложения. </w:t>
            </w:r>
          </w:p>
          <w:p w14:paraId="5CA88654" w14:textId="77777777" w:rsidR="00F23E3E" w:rsidRPr="006A787F" w:rsidRDefault="00F23E3E" w:rsidP="006A787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Распространять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нераспространённое предложение второстепенными членами</w:t>
            </w:r>
            <w:r w:rsidRPr="006A787F">
              <w:rPr>
                <w:rStyle w:val="20"/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Устанавливать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при помощи смысловых вопросов связь между словами в словосочетании и предложении</w:t>
            </w:r>
          </w:p>
        </w:tc>
      </w:tr>
      <w:tr w:rsidR="006A787F" w:rsidRPr="006A787F" w14:paraId="79350927" w14:textId="77777777" w:rsidTr="00F23E3E">
        <w:trPr>
          <w:trHeight w:val="488"/>
        </w:trPr>
        <w:tc>
          <w:tcPr>
            <w:tcW w:w="9923" w:type="dxa"/>
            <w:gridSpan w:val="2"/>
          </w:tcPr>
          <w:p w14:paraId="6042AEB4" w14:textId="77777777" w:rsidR="006A787F" w:rsidRPr="006A787F" w:rsidRDefault="00F23E3E" w:rsidP="00BD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Орфография и пунктуация </w:t>
            </w:r>
            <w:r w:rsidR="00BD3A2A">
              <w:rPr>
                <w:rFonts w:ascii="Times New Roman" w:hAnsi="Times New Roman" w:cs="Times New Roman"/>
                <w:b/>
                <w:bCs/>
                <w:sz w:val="24"/>
              </w:rPr>
              <w:t>(46 ч)</w:t>
            </w:r>
          </w:p>
        </w:tc>
      </w:tr>
      <w:tr w:rsidR="00F23E3E" w:rsidRPr="006A787F" w14:paraId="4C72A826" w14:textId="77777777" w:rsidTr="00F23E3E">
        <w:trPr>
          <w:trHeight w:val="771"/>
        </w:trPr>
        <w:tc>
          <w:tcPr>
            <w:tcW w:w="5387" w:type="dxa"/>
          </w:tcPr>
          <w:p w14:paraId="02AD0E3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«Текст» («Проверь себя»).</w:t>
            </w:r>
          </w:p>
          <w:p w14:paraId="4407F16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Гласные звуки и буквы- орфограммы в корне слова. Правописание слов с ударной и безударной в корне слова.</w:t>
            </w:r>
          </w:p>
          <w:p w14:paraId="7FC4116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Сочетания жи-ши, ча-ща, чу-щу. Правописание слов с парными по глухости-звонкости согласными звуками. Правописание слов с разделительным мягким знаком.</w:t>
            </w:r>
          </w:p>
          <w:p w14:paraId="1FDD3E6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сложных слов.</w:t>
            </w:r>
          </w:p>
          <w:p w14:paraId="05AF5A5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слов с орфограммами в  значимых частях слова. Правописание слов с безударной гласной в корне.</w:t>
            </w:r>
          </w:p>
          <w:p w14:paraId="332AB26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 Правописание гласных в корне слова.</w:t>
            </w:r>
          </w:p>
          <w:p w14:paraId="080ABC4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Написание слов с изученными орфограммами.</w:t>
            </w:r>
          </w:p>
          <w:p w14:paraId="1EE51B9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слов с парными по глухости-звонкости согласными.</w:t>
            </w:r>
          </w:p>
          <w:p w14:paraId="565FA9F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слов с парными по глухости-звонкости согласными на конце слова.</w:t>
            </w:r>
          </w:p>
          <w:p w14:paraId="2F07970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по глухости-звонкости согласными перед согласными в корне.</w:t>
            </w:r>
          </w:p>
          <w:p w14:paraId="513AF4B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слов с непроизносимыми согласными.</w:t>
            </w:r>
          </w:p>
          <w:p w14:paraId="5DCBCBC7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Слова с непроверяемым написание. Письмо слов с удвоенными согласными. Написание слов с изученными орфограммами.</w:t>
            </w:r>
          </w:p>
          <w:p w14:paraId="6E55785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суффиксов.</w:t>
            </w:r>
          </w:p>
          <w:p w14:paraId="5FF5B24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Проверка написания гласной в суффиксах.</w:t>
            </w:r>
          </w:p>
          <w:p w14:paraId="6FC4917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приставок.</w:t>
            </w:r>
          </w:p>
          <w:p w14:paraId="630DC6B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приставок и предлогов.</w:t>
            </w:r>
          </w:p>
          <w:p w14:paraId="228C585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Сопоставление приставки и предлогов.</w:t>
            </w:r>
          </w:p>
          <w:p w14:paraId="7D257B2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Написание слов с разделительным твердым знаком.</w:t>
            </w:r>
          </w:p>
          <w:p w14:paraId="21F2BC4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.Использование на письме разделительного ъ.</w:t>
            </w:r>
          </w:p>
          <w:p w14:paraId="782D7DF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Контрольный диктант. Правописание имен собственных.</w:t>
            </w:r>
          </w:p>
          <w:p w14:paraId="0445E02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Заглавная буква в именах собственных.</w:t>
            </w:r>
          </w:p>
          <w:p w14:paraId="07B4B18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«Части речи».</w:t>
            </w:r>
          </w:p>
          <w:p w14:paraId="3A0A4EF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Мягкий знак после шипящих на конце имен существительных.</w:t>
            </w:r>
          </w:p>
          <w:p w14:paraId="3884674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Диктант.</w:t>
            </w:r>
          </w:p>
          <w:p w14:paraId="4A7AA07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Именительный падеж имени существительного.</w:t>
            </w:r>
          </w:p>
          <w:p w14:paraId="5D6B3D1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Родительный падеж имени существительного.</w:t>
            </w:r>
          </w:p>
          <w:p w14:paraId="7612795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Дательный падеж имени существительного. Винительный падеж имени существительного.</w:t>
            </w:r>
          </w:p>
          <w:p w14:paraId="3DC6A38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Творительный падеж имени существительного.</w:t>
            </w:r>
          </w:p>
          <w:p w14:paraId="087B40B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Предложный падеж имени существительного.</w:t>
            </w:r>
          </w:p>
          <w:p w14:paraId="7B6D7BF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Диктант «Падежи имен существительных».</w:t>
            </w:r>
          </w:p>
          <w:p w14:paraId="3238F537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родовых окончаний имен прилагательных.</w:t>
            </w:r>
          </w:p>
          <w:p w14:paraId="4E24140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Контрольный диктант «Имя прилагательное».</w:t>
            </w:r>
          </w:p>
          <w:p w14:paraId="59210A3D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«Местоимение».</w:t>
            </w:r>
          </w:p>
          <w:p w14:paraId="63929AC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Родовые окончания глаголов  (-а, - о).</w:t>
            </w:r>
          </w:p>
          <w:p w14:paraId="0A47BABA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безударных личных окончаний глаголов в настоящем и будущем времени.</w:t>
            </w:r>
          </w:p>
          <w:p w14:paraId="7CD3388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частицы не с глаголом.</w:t>
            </w:r>
          </w:p>
          <w:p w14:paraId="4E2C6D6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«Глагол».</w:t>
            </w:r>
          </w:p>
          <w:p w14:paraId="196E0B0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Диктант.</w:t>
            </w:r>
          </w:p>
        </w:tc>
        <w:tc>
          <w:tcPr>
            <w:tcW w:w="4536" w:type="dxa"/>
          </w:tcPr>
          <w:p w14:paraId="2DA9894C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наличие в слове изученных и изучаемых орфограмм. </w:t>
            </w:r>
          </w:p>
          <w:p w14:paraId="5C04F137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Находить и отмечать </w:t>
            </w:r>
            <w:r w:rsidRPr="006A787F">
              <w:rPr>
                <w:rStyle w:val="11"/>
                <w:color w:val="000000"/>
                <w:sz w:val="24"/>
              </w:rPr>
              <w:t>в словах орфограммы.</w:t>
            </w:r>
          </w:p>
          <w:p w14:paraId="44A6A53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8"/>
                <w:iCs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Обсуждать </w:t>
            </w:r>
            <w:r w:rsidRPr="006A787F">
              <w:rPr>
                <w:rStyle w:val="11"/>
                <w:color w:val="000000"/>
                <w:sz w:val="24"/>
              </w:rPr>
              <w:t xml:space="preserve">алгоритм действий для решения орфографических задач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использовать </w:t>
            </w:r>
            <w:r w:rsidRPr="006A787F">
              <w:rPr>
                <w:rStyle w:val="11"/>
                <w:color w:val="000000"/>
                <w:sz w:val="24"/>
              </w:rPr>
              <w:t>алгоритм в практической деятельности.</w:t>
            </w:r>
          </w:p>
          <w:p w14:paraId="481C3D50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 xml:space="preserve">несколько проверочных слов с заданной орфограммой. </w:t>
            </w:r>
          </w:p>
          <w:p w14:paraId="7E69113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Объяснять, доказывать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написания слова с изученными </w:t>
            </w:r>
            <w:r w:rsidRPr="006A787F">
              <w:rPr>
                <w:rStyle w:val="11"/>
                <w:color w:val="000000"/>
                <w:sz w:val="24"/>
              </w:rPr>
              <w:lastRenderedPageBreak/>
              <w:t>орфограммами.</w:t>
            </w:r>
          </w:p>
          <w:p w14:paraId="1FC614B8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Группировать </w:t>
            </w:r>
            <w:r w:rsidRPr="006A787F">
              <w:rPr>
                <w:rStyle w:val="11"/>
                <w:color w:val="000000"/>
                <w:sz w:val="24"/>
              </w:rPr>
              <w:t>слова по типу орфограммы, по месту орфограммы в слове.</w:t>
            </w:r>
          </w:p>
          <w:p w14:paraId="0D159111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Приводить </w:t>
            </w:r>
            <w:r w:rsidRPr="006A787F">
              <w:rPr>
                <w:rStyle w:val="11"/>
                <w:color w:val="000000"/>
                <w:sz w:val="24"/>
              </w:rPr>
              <w:t>примеры слов с заданной орфограммой.</w:t>
            </w:r>
          </w:p>
          <w:p w14:paraId="0F6AF1D3" w14:textId="77777777" w:rsidR="00F23E3E" w:rsidRPr="006A787F" w:rsidRDefault="00F23E3E" w:rsidP="006A787F">
            <w:pPr>
              <w:spacing w:after="0" w:line="240" w:lineRule="auto"/>
              <w:ind w:firstLine="708"/>
              <w:jc w:val="both"/>
              <w:rPr>
                <w:rStyle w:val="11"/>
                <w:rFonts w:cs="Times New Roman"/>
                <w:color w:val="000000"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с орфографическим словарём.</w:t>
            </w:r>
          </w:p>
          <w:p w14:paraId="14CBEB6B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>Опре</w:t>
            </w:r>
            <w:r w:rsidRPr="006A787F">
              <w:rPr>
                <w:rStyle w:val="12"/>
                <w:bCs/>
                <w:color w:val="000000"/>
                <w:sz w:val="24"/>
              </w:rPr>
              <w:softHyphen/>
              <w:t xml:space="preserve">делять </w:t>
            </w:r>
            <w:r w:rsidRPr="006A787F">
              <w:rPr>
                <w:rStyle w:val="11"/>
                <w:color w:val="000000"/>
                <w:sz w:val="24"/>
              </w:rPr>
              <w:t>падеж, в котором употреблено имя существительное.</w:t>
            </w:r>
          </w:p>
          <w:p w14:paraId="6E13317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715CF0DA" w14:textId="77777777" w:rsidR="00F23E3E" w:rsidRPr="006A787F" w:rsidRDefault="00F23E3E" w:rsidP="00933583">
            <w:pPr>
              <w:pStyle w:val="ad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2-го склонения.</w:t>
            </w:r>
          </w:p>
          <w:p w14:paraId="1590C09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принадлежность имён существительных к 3-му склонению 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определения,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суще</w:t>
            </w:r>
            <w:r w:rsidRPr="006A787F">
              <w:rPr>
                <w:rStyle w:val="11"/>
                <w:color w:val="000000"/>
                <w:sz w:val="24"/>
              </w:rPr>
              <w:softHyphen/>
              <w:t>ствительных 3-го склонения.</w:t>
            </w:r>
          </w:p>
          <w:p w14:paraId="6D389819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разных склонений: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их сходство и различие. </w:t>
            </w:r>
          </w:p>
          <w:p w14:paraId="2F2FE8F9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склонениям.</w:t>
            </w:r>
          </w:p>
          <w:p w14:paraId="5C0975E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71FC9912" w14:textId="77777777" w:rsidR="00F23E3E" w:rsidRPr="006A787F" w:rsidRDefault="00F23E3E" w:rsidP="00933583">
            <w:pPr>
              <w:pStyle w:val="ad"/>
              <w:numPr>
                <w:ilvl w:val="0"/>
                <w:numId w:val="1"/>
              </w:numPr>
              <w:tabs>
                <w:tab w:val="left" w:pos="409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3-го склонения.</w:t>
            </w:r>
          </w:p>
          <w:p w14:paraId="0289414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прилагательные по падежам (кроме прилагательных на </w:t>
            </w:r>
            <w:r w:rsidRPr="006A787F">
              <w:rPr>
                <w:rStyle w:val="af7"/>
                <w:bCs/>
                <w:color w:val="000000"/>
                <w:sz w:val="24"/>
              </w:rPr>
              <w:t>-ий, -ья, -ов, -ин).</w:t>
            </w:r>
          </w:p>
          <w:p w14:paraId="669AE0E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>падежные окончания имён прилагательных мужского и среднего рода по таблице.</w:t>
            </w:r>
          </w:p>
          <w:p w14:paraId="5EB2745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</w:p>
          <w:p w14:paraId="7F25A1C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способ проверки и написания безударного падежного окончания имени прилагательного.</w:t>
            </w:r>
          </w:p>
          <w:p w14:paraId="61BBC194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разные способы проверки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имени прилагательного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выбирать </w:t>
            </w:r>
            <w:r w:rsidRPr="006A787F">
              <w:rPr>
                <w:rStyle w:val="11"/>
                <w:color w:val="000000"/>
                <w:sz w:val="24"/>
              </w:rPr>
              <w:t>наиболее рациональный спо</w:t>
            </w:r>
            <w:r w:rsidRPr="006A787F">
              <w:rPr>
                <w:rStyle w:val="11"/>
                <w:color w:val="000000"/>
                <w:sz w:val="24"/>
              </w:rPr>
              <w:softHyphen/>
              <w:t>соб проверки для имени прилагательного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AFE41D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написание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имён прилагательных мужского и среднего рода,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проверять </w:t>
            </w:r>
            <w:r w:rsidRPr="006A787F">
              <w:rPr>
                <w:rStyle w:val="11"/>
                <w:color w:val="000000"/>
                <w:sz w:val="24"/>
              </w:rPr>
              <w:t>пра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вильность </w:t>
            </w:r>
            <w:r w:rsidRPr="006A787F">
              <w:rPr>
                <w:rStyle w:val="11"/>
                <w:color w:val="000000"/>
                <w:sz w:val="24"/>
              </w:rPr>
              <w:lastRenderedPageBreak/>
              <w:t>написанного.</w:t>
            </w:r>
            <w:r w:rsidRPr="006A787F">
              <w:rPr>
                <w:rStyle w:val="30"/>
                <w:rFonts w:eastAsia="Arial Unicode MS"/>
                <w:bCs w:val="0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лицо, число, род у личных местоимений 3-го лица.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таблицами склонений личных местоимений;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>лич</w:t>
            </w:r>
            <w:r w:rsidRPr="006A787F">
              <w:rPr>
                <w:rStyle w:val="11"/>
                <w:color w:val="000000"/>
                <w:sz w:val="24"/>
              </w:rPr>
              <w:softHyphen/>
              <w:t>ные местоимения по падежам.</w:t>
            </w:r>
          </w:p>
          <w:p w14:paraId="07302D8C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начальную и косвенную формы личных местоимений.</w:t>
            </w:r>
          </w:p>
          <w:p w14:paraId="5E500AEE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падеж личных местоимений, употреблённых в косвенной форме.</w:t>
            </w:r>
          </w:p>
          <w:p w14:paraId="3FC039B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памяткой определения безударного личного окончания гла</w:t>
            </w:r>
            <w:r w:rsidRPr="006A787F">
              <w:rPr>
                <w:rStyle w:val="11"/>
                <w:color w:val="000000"/>
                <w:sz w:val="24"/>
              </w:rPr>
              <w:softHyphen/>
              <w:t>гола по неопределённой форме.</w:t>
            </w:r>
          </w:p>
        </w:tc>
      </w:tr>
      <w:tr w:rsidR="006A787F" w:rsidRPr="006A787F" w14:paraId="3686479F" w14:textId="77777777" w:rsidTr="00BD3A2A">
        <w:trPr>
          <w:trHeight w:val="243"/>
        </w:trPr>
        <w:tc>
          <w:tcPr>
            <w:tcW w:w="9923" w:type="dxa"/>
            <w:gridSpan w:val="2"/>
          </w:tcPr>
          <w:p w14:paraId="65A99A03" w14:textId="77777777" w:rsidR="006A787F" w:rsidRPr="006A787F" w:rsidRDefault="00F23E3E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Развитие речи </w:t>
            </w:r>
            <w:r w:rsidR="00BD3A2A">
              <w:rPr>
                <w:rFonts w:ascii="Times New Roman" w:hAnsi="Times New Roman" w:cs="Times New Roman"/>
                <w:b/>
                <w:bCs/>
                <w:sz w:val="24"/>
              </w:rPr>
              <w:t>(37 ч)</w:t>
            </w:r>
          </w:p>
        </w:tc>
      </w:tr>
      <w:tr w:rsidR="00F23E3E" w:rsidRPr="006A787F" w14:paraId="42BAA8DE" w14:textId="77777777" w:rsidTr="00F23E3E">
        <w:trPr>
          <w:trHeight w:val="1186"/>
        </w:trPr>
        <w:tc>
          <w:tcPr>
            <w:tcW w:w="5387" w:type="dxa"/>
          </w:tcPr>
          <w:p w14:paraId="58767321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Виды речи.</w:t>
            </w:r>
          </w:p>
          <w:p w14:paraId="532BA70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Язык, назначение.</w:t>
            </w:r>
          </w:p>
          <w:p w14:paraId="4CB4BDC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текста по рисунку.</w:t>
            </w:r>
          </w:p>
          <w:p w14:paraId="4CE107CE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Текст. Построение текста.</w:t>
            </w:r>
          </w:p>
          <w:p w14:paraId="6FF5507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Типы текстов. Предложение.</w:t>
            </w:r>
          </w:p>
          <w:p w14:paraId="311D9F6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репродукции картины К.Е. Маковского «Дети, бегущие от грозы».</w:t>
            </w:r>
          </w:p>
          <w:p w14:paraId="5879241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Составление рассказа по репродукции картины В.Д.Поленова «Золотая осень».Подробное изложение  с языковым анализом текста.</w:t>
            </w:r>
          </w:p>
          <w:p w14:paraId="3A6A2886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репродукции картины И.Т. Хруцкого  «Цветы и плоды».</w:t>
            </w:r>
          </w:p>
          <w:p w14:paraId="15A16FEE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Изложение повествовательного текста по вопросам.</w:t>
            </w:r>
          </w:p>
          <w:p w14:paraId="6D4FA95E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Проект: «Рассказ о слове».Сочинение по репродукции картины А.А.Рылова «В голубом просторе».</w:t>
            </w:r>
          </w:p>
          <w:p w14:paraId="242165E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Изложение повествовательного текста.</w:t>
            </w:r>
          </w:p>
          <w:p w14:paraId="304FE26E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Проект: «Семья слов».</w:t>
            </w:r>
          </w:p>
          <w:p w14:paraId="03AE6BA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репродукции картины В.М.Васнецова «Снегурочка».</w:t>
            </w:r>
          </w:p>
          <w:p w14:paraId="5565C44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объявлений.</w:t>
            </w:r>
          </w:p>
          <w:p w14:paraId="3C26EDD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Изложение по самостоятельно составленному плану.</w:t>
            </w:r>
          </w:p>
          <w:p w14:paraId="3C7F5774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.Проект: «Тайна имени».</w:t>
            </w:r>
          </w:p>
          <w:p w14:paraId="7C4ACAC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Работа с текстом. Письмо по памяти.</w:t>
            </w:r>
          </w:p>
          <w:p w14:paraId="5C51A1E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Подробное изложение повествовательного текста.</w:t>
            </w:r>
          </w:p>
          <w:p w14:paraId="42BE3AD8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рассказа по репродукции картины  И.Я.Билибина «Иван-царевич и лягушка- квакушка».</w:t>
            </w:r>
          </w:p>
          <w:p w14:paraId="16E45553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Работа с текстом.. Составление сочинения по репродукции картины  К.Ф. Юона «Конец зимы. Полдень». Проект: «Зимняя страничка».</w:t>
            </w:r>
          </w:p>
          <w:p w14:paraId="50AA175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Текст-описание</w:t>
            </w:r>
          </w:p>
          <w:p w14:paraId="284F05D5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Использование имен  прилагательных  в тексте –описании.</w:t>
            </w:r>
          </w:p>
          <w:p w14:paraId="7A9F74F2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.Сопоставление  содержания в искусственном тексте и репродукции картины М.А.Врубеля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«Царевна - Лебедь».</w:t>
            </w:r>
          </w:p>
          <w:p w14:paraId="52566D6F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сочинения – отзыва по репродукции картины  А.А.Серова «Девочка с персиками».</w:t>
            </w:r>
          </w:p>
          <w:p w14:paraId="58B12F8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Проект: «Имя прилагательное в загадках»..Составление письма.</w:t>
            </w:r>
          </w:p>
          <w:p w14:paraId="20799069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Составление текста по сюжетным картинкам.</w:t>
            </w:r>
          </w:p>
          <w:p w14:paraId="72A5C65C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предложений с нарушенным порядком слов, их запись. Изложение  повествовательного текста по опорным  словам и плану.</w:t>
            </w:r>
          </w:p>
          <w:p w14:paraId="5CB7BCCB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Составление предложений  и текста. Конференция на тему : «Части речи в русском языке».</w:t>
            </w:r>
          </w:p>
          <w:p w14:paraId="0FD29DE0" w14:textId="77777777" w:rsidR="00F23E3E" w:rsidRPr="006A787F" w:rsidRDefault="00F23E3E" w:rsidP="006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Предложение (повторение).</w:t>
            </w:r>
          </w:p>
        </w:tc>
        <w:tc>
          <w:tcPr>
            <w:tcW w:w="4536" w:type="dxa"/>
          </w:tcPr>
          <w:p w14:paraId="1DFF63F5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lastRenderedPageBreak/>
              <w:t>Различать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язык и речь. 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 каких случаях жизни мы пользуемся  разными видами речи и что такое хорошая речь.</w:t>
            </w:r>
          </w:p>
          <w:p w14:paraId="69AA6FB7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о сферах употребления в России русского языка и национальных языков.</w:t>
            </w:r>
          </w:p>
          <w:p w14:paraId="4A8CA4C8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высказывания на русском языке (Высказывание А. Куприна)</w:t>
            </w:r>
          </w:p>
          <w:p w14:paraId="109A7CAD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выразительные чувства средства русской речи в поэтических строках А.Пушкина)</w:t>
            </w:r>
          </w:p>
          <w:p w14:paraId="11ADC188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A787F">
              <w:rPr>
                <w:rFonts w:ascii="Times New Roman" w:hAnsi="Times New Roman" w:cs="Times New Roman"/>
                <w:sz w:val="24"/>
              </w:rPr>
              <w:t>текст по рисунку(рассмотреть рисунок, определить его тему, обсудить содержимое предстоящего рассказа, записать составленный рассказ)</w:t>
            </w:r>
          </w:p>
          <w:p w14:paraId="51E63939" w14:textId="77777777" w:rsidR="00F23E3E" w:rsidRPr="006A787F" w:rsidRDefault="00F23E3E" w:rsidP="006A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 w:rsidRPr="006A787F">
              <w:rPr>
                <w:rFonts w:ascii="Times New Roman" w:hAnsi="Times New Roman" w:cs="Times New Roman"/>
                <w:sz w:val="24"/>
              </w:rPr>
              <w:t xml:space="preserve"> результативность выполнения задания «Проверь себя по учебнику»</w:t>
            </w:r>
          </w:p>
          <w:p w14:paraId="082E301A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Рассматривать </w:t>
            </w:r>
            <w:r w:rsidRPr="006A787F">
              <w:rPr>
                <w:rStyle w:val="11"/>
                <w:color w:val="000000"/>
                <w:sz w:val="24"/>
              </w:rPr>
              <w:t xml:space="preserve">репродукцию картины К. Е. Маковского «Дети, бегущие от грозы»,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 xml:space="preserve">рассказ по картине,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пересказывать </w:t>
            </w:r>
            <w:r w:rsidRPr="006A787F">
              <w:rPr>
                <w:rStyle w:val="11"/>
                <w:color w:val="000000"/>
                <w:sz w:val="24"/>
              </w:rPr>
              <w:t>составлен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ный текст. </w:t>
            </w:r>
          </w:p>
          <w:p w14:paraId="6EF81A9A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 xml:space="preserve">небольшой текст по репродукции картины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В. </w:t>
            </w:r>
            <w:r w:rsidRPr="006A787F">
              <w:rPr>
                <w:rStyle w:val="11"/>
                <w:color w:val="000000"/>
                <w:sz w:val="24"/>
              </w:rPr>
              <w:t>Д. Поленова «Золотая осень».</w:t>
            </w:r>
          </w:p>
          <w:p w14:paraId="3F2178E3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 xml:space="preserve">текст-натюрморт по репродукции картины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И. </w:t>
            </w:r>
            <w:r w:rsidRPr="006A787F">
              <w:rPr>
                <w:rStyle w:val="11"/>
                <w:color w:val="000000"/>
                <w:sz w:val="24"/>
              </w:rPr>
              <w:t>Т. Хруцкого «Цветы и плоды».</w:t>
            </w:r>
          </w:p>
          <w:p w14:paraId="02276885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>текст по репродукции картины В. М. Васнецова «Снегуроч</w:t>
            </w:r>
            <w:r w:rsidRPr="006A787F">
              <w:rPr>
                <w:rStyle w:val="11"/>
                <w:color w:val="000000"/>
                <w:sz w:val="24"/>
              </w:rPr>
              <w:softHyphen/>
              <w:t>ка» и опорным словам.</w:t>
            </w:r>
          </w:p>
          <w:p w14:paraId="3CE177CE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>изобразительно-выразительные средства в описательном тек</w:t>
            </w:r>
            <w:r w:rsidRPr="006A787F">
              <w:rPr>
                <w:rStyle w:val="11"/>
                <w:color w:val="000000"/>
                <w:sz w:val="24"/>
              </w:rPr>
              <w:softHyphen/>
              <w:t>сте (о картине М. А. Врубеля «Царевна-Лебедь»).</w:t>
            </w:r>
          </w:p>
          <w:p w14:paraId="30BDEA3D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 xml:space="preserve">Рассматривать </w:t>
            </w:r>
            <w:r w:rsidRPr="006A787F">
              <w:rPr>
                <w:rStyle w:val="11"/>
                <w:color w:val="000000"/>
                <w:sz w:val="24"/>
              </w:rPr>
              <w:t xml:space="preserve">репродукцию картины М. А. Врубеля «Царевна-Лебедь»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высказывать </w:t>
            </w:r>
            <w:r w:rsidRPr="006A787F">
              <w:rPr>
                <w:rStyle w:val="11"/>
                <w:color w:val="000000"/>
                <w:sz w:val="24"/>
              </w:rPr>
              <w:t>своё отношение к ней.</w:t>
            </w:r>
          </w:p>
          <w:p w14:paraId="00CFECD2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>сочинение-отзыв по репродукции картины А. А. Серова «Девочка с персиками» и опорным словам.</w:t>
            </w:r>
          </w:p>
          <w:p w14:paraId="43BCF2C8" w14:textId="77777777" w:rsidR="00F23E3E" w:rsidRPr="006A787F" w:rsidRDefault="00F23E3E" w:rsidP="006A787F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14:paraId="0DED1329" w14:textId="77777777" w:rsidR="00BD3A2A" w:rsidRDefault="00BD3A2A" w:rsidP="006A787F">
      <w:pPr>
        <w:rPr>
          <w:rFonts w:ascii="Times New Roman" w:hAnsi="Times New Roman"/>
          <w:b/>
          <w:sz w:val="28"/>
          <w:szCs w:val="28"/>
        </w:rPr>
      </w:pPr>
    </w:p>
    <w:p w14:paraId="5B04BC72" w14:textId="77777777" w:rsidR="00BD3A2A" w:rsidRDefault="00BD3A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FBE563A" w14:textId="77777777" w:rsidR="00BD3A2A" w:rsidRDefault="00BD3A2A" w:rsidP="00BD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  <w:r w:rsidR="002366CC">
        <w:rPr>
          <w:rFonts w:ascii="Times New Roman" w:hAnsi="Times New Roman" w:cs="Times New Roman"/>
          <w:b/>
          <w:sz w:val="28"/>
          <w:szCs w:val="28"/>
        </w:rPr>
        <w:t xml:space="preserve"> (170 ч)</w:t>
      </w:r>
    </w:p>
    <w:p w14:paraId="23FECFBB" w14:textId="77777777" w:rsidR="00BD3A2A" w:rsidRDefault="00BD3A2A" w:rsidP="00BD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BD3A2A" w:rsidRPr="006A787F" w14:paraId="5912F4DD" w14:textId="77777777" w:rsidTr="005A0BB7">
        <w:tc>
          <w:tcPr>
            <w:tcW w:w="9923" w:type="dxa"/>
            <w:gridSpan w:val="2"/>
          </w:tcPr>
          <w:p w14:paraId="0173F88D" w14:textId="77777777" w:rsidR="00BD3A2A" w:rsidRPr="006A787F" w:rsidRDefault="00BD3A2A" w:rsidP="00BD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sz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(4 ч)</w:t>
            </w:r>
          </w:p>
        </w:tc>
      </w:tr>
      <w:tr w:rsidR="00BD3A2A" w:rsidRPr="006A787F" w14:paraId="1BDACEAC" w14:textId="77777777" w:rsidTr="005A0BB7">
        <w:tc>
          <w:tcPr>
            <w:tcW w:w="5387" w:type="dxa"/>
          </w:tcPr>
          <w:p w14:paraId="4748B29B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Понимание слова как единица звучания и значения.</w:t>
            </w:r>
          </w:p>
          <w:p w14:paraId="4AF8ADF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Однозначные и многозначные слова. Наблюдение за использованием слов в тексте.</w:t>
            </w:r>
          </w:p>
          <w:p w14:paraId="4136A569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Работа с лингвистическим словарём.</w:t>
            </w:r>
          </w:p>
        </w:tc>
        <w:tc>
          <w:tcPr>
            <w:tcW w:w="4536" w:type="dxa"/>
          </w:tcPr>
          <w:p w14:paraId="68748E53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0"/>
                <w:rFonts w:cs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высказывания о русском языке.</w:t>
            </w:r>
          </w:p>
          <w:p w14:paraId="5A84F68B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Fonts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14:paraId="39F31E05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00"/>
                <w:color w:val="000000"/>
                <w:sz w:val="24"/>
              </w:rPr>
            </w:pPr>
            <w:r w:rsidRPr="006A787F">
              <w:rPr>
                <w:rStyle w:val="1010"/>
                <w:bCs/>
                <w:color w:val="000000"/>
                <w:sz w:val="24"/>
              </w:rPr>
              <w:t xml:space="preserve">Распознавать </w:t>
            </w:r>
            <w:r w:rsidRPr="006A787F">
              <w:rPr>
                <w:rStyle w:val="100"/>
                <w:color w:val="000000"/>
                <w:sz w:val="24"/>
              </w:rPr>
              <w:t>многозначные слова, слова в прямом и переносном зна</w:t>
            </w:r>
            <w:r w:rsidRPr="006A787F">
              <w:rPr>
                <w:rStyle w:val="100"/>
                <w:color w:val="000000"/>
                <w:sz w:val="24"/>
              </w:rPr>
              <w:softHyphen/>
              <w:t>чениях, синонимы, антонимы, омонимы, фразеологизмы, устаревшие слова.</w:t>
            </w:r>
          </w:p>
          <w:p w14:paraId="3ED37265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00"/>
                <w:color w:val="000000"/>
                <w:sz w:val="24"/>
              </w:rPr>
            </w:pPr>
            <w:r w:rsidRPr="006A787F">
              <w:rPr>
                <w:rStyle w:val="100"/>
                <w:color w:val="000000"/>
                <w:sz w:val="24"/>
              </w:rPr>
              <w:t xml:space="preserve"> </w:t>
            </w:r>
            <w:r w:rsidRPr="006A787F">
              <w:rPr>
                <w:rStyle w:val="1010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00"/>
                <w:color w:val="000000"/>
                <w:sz w:val="24"/>
              </w:rPr>
              <w:t>употребление в тексте слова в прямом и пере</w:t>
            </w:r>
            <w:r w:rsidRPr="006A787F">
              <w:rPr>
                <w:rStyle w:val="100"/>
                <w:color w:val="000000"/>
                <w:sz w:val="24"/>
              </w:rPr>
              <w:softHyphen/>
              <w:t xml:space="preserve">носном значениях. </w:t>
            </w:r>
            <w:r w:rsidRPr="006A787F">
              <w:rPr>
                <w:rStyle w:val="1010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00"/>
                <w:color w:val="000000"/>
                <w:sz w:val="24"/>
              </w:rPr>
              <w:t xml:space="preserve">прямое и переносное значения слов, </w:t>
            </w:r>
            <w:r w:rsidRPr="006A787F">
              <w:rPr>
                <w:rStyle w:val="1010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00"/>
                <w:color w:val="000000"/>
                <w:sz w:val="24"/>
              </w:rPr>
              <w:t>предложение, в которых слово употребляется в прямом или переносном значении.</w:t>
            </w:r>
          </w:p>
          <w:p w14:paraId="50D8589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к слову синонимы, антонимы.</w:t>
            </w:r>
          </w:p>
          <w:p w14:paraId="16CB992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>уместность использования слов в предложениях, на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ходить случаи неудачного выбора слова,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корректировать </w:t>
            </w:r>
            <w:r w:rsidRPr="006A787F">
              <w:rPr>
                <w:rStyle w:val="11"/>
                <w:color w:val="000000"/>
                <w:sz w:val="24"/>
              </w:rPr>
              <w:t>обнаруженные ошибки, подбирая наиболее точный синоним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BBE85FF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Оценивать </w:t>
            </w:r>
            <w:r w:rsidRPr="006A787F">
              <w:rPr>
                <w:rStyle w:val="11"/>
                <w:color w:val="000000"/>
                <w:sz w:val="24"/>
              </w:rPr>
              <w:t xml:space="preserve">уместность использования слов в тексте,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выбирать </w:t>
            </w:r>
            <w:r w:rsidRPr="006A787F">
              <w:rPr>
                <w:rStyle w:val="11"/>
                <w:color w:val="000000"/>
                <w:sz w:val="24"/>
              </w:rPr>
              <w:t xml:space="preserve">из ряда предложенных слова для успешного решения коммуникативной задачи. </w:t>
            </w:r>
          </w:p>
          <w:p w14:paraId="7727368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лингвистическими словарями учебника (толковым, синони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мов, антонимов, омонимов, фразеологизмов и др.),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>в них нужную информацию о слове.</w:t>
            </w:r>
          </w:p>
          <w:p w14:paraId="36644119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со словарём иностранных слов.</w:t>
            </w:r>
          </w:p>
          <w:p w14:paraId="3F22246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BD3A2A" w:rsidRPr="006A787F" w14:paraId="49BB59C3" w14:textId="77777777" w:rsidTr="005A0BB7">
        <w:tc>
          <w:tcPr>
            <w:tcW w:w="9923" w:type="dxa"/>
            <w:gridSpan w:val="2"/>
          </w:tcPr>
          <w:p w14:paraId="343754C2" w14:textId="77777777" w:rsidR="00BD3A2A" w:rsidRPr="006A787F" w:rsidRDefault="00BD3A2A" w:rsidP="00BD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Состав слова (морфемика)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(8 ч)</w:t>
            </w:r>
          </w:p>
        </w:tc>
      </w:tr>
      <w:tr w:rsidR="00BD3A2A" w:rsidRPr="006A787F" w14:paraId="5F948F00" w14:textId="77777777" w:rsidTr="005A0BB7">
        <w:trPr>
          <w:trHeight w:val="4668"/>
        </w:trPr>
        <w:tc>
          <w:tcPr>
            <w:tcW w:w="5387" w:type="dxa"/>
          </w:tcPr>
          <w:p w14:paraId="336F6C0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lastRenderedPageBreak/>
              <w:t>Корень, приставка, суффикс, окончание.</w:t>
            </w:r>
          </w:p>
          <w:p w14:paraId="5490086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Значение суффиксов и приставок.</w:t>
            </w:r>
          </w:p>
          <w:p w14:paraId="349E682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Различие изменяемых и неизменяемых слов.</w:t>
            </w:r>
          </w:p>
          <w:p w14:paraId="3C0E5DC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Образование однокоренных слов с помощью суффиксов и приставок.</w:t>
            </w:r>
          </w:p>
          <w:p w14:paraId="0E2FC12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Слова с безударной гласной в слове.</w:t>
            </w:r>
          </w:p>
          <w:p w14:paraId="5911E1A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Слова с парными по глухости-звонкости согласными.</w:t>
            </w:r>
          </w:p>
          <w:p w14:paraId="1E0B113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Контрольный диктант. Слова с удвоенными согласными.</w:t>
            </w:r>
          </w:p>
          <w:p w14:paraId="299F8E3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Разделительный мягкий и твёрдый знак.</w:t>
            </w:r>
          </w:p>
          <w:p w14:paraId="691FD92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Состав слова (повторение).</w:t>
            </w:r>
          </w:p>
          <w:p w14:paraId="05D9983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sz w:val="24"/>
              </w:rPr>
              <w:t>Разбор слов по составу (повторение).</w:t>
            </w:r>
          </w:p>
        </w:tc>
        <w:tc>
          <w:tcPr>
            <w:tcW w:w="4536" w:type="dxa"/>
          </w:tcPr>
          <w:p w14:paraId="07B12590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однокоренные слова и формы одного и того же слова, сино</w:t>
            </w:r>
            <w:r w:rsidRPr="006A787F">
              <w:rPr>
                <w:rStyle w:val="11"/>
                <w:color w:val="000000"/>
                <w:sz w:val="24"/>
              </w:rPr>
              <w:softHyphen/>
              <w:t>нимы и однокоренные слова, однокоренные слова и слова с омонимич</w:t>
            </w:r>
            <w:r w:rsidRPr="006A787F">
              <w:rPr>
                <w:rStyle w:val="11"/>
                <w:color w:val="000000"/>
                <w:sz w:val="24"/>
              </w:rPr>
              <w:softHyphen/>
              <w:t>ными корнями.</w:t>
            </w:r>
          </w:p>
          <w:p w14:paraId="31FAC5E7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объединения слов в группу: </w:t>
            </w:r>
            <w:r w:rsidRPr="006A787F">
              <w:rPr>
                <w:rStyle w:val="af7"/>
                <w:bCs/>
                <w:color w:val="000000"/>
                <w:sz w:val="24"/>
              </w:rPr>
              <w:t>обнаружи</w:t>
            </w:r>
            <w:r w:rsidRPr="006A787F">
              <w:rPr>
                <w:rStyle w:val="af7"/>
                <w:bCs/>
                <w:color w:val="000000"/>
                <w:sz w:val="24"/>
              </w:rPr>
              <w:softHyphen/>
              <w:t xml:space="preserve">вать </w:t>
            </w:r>
            <w:r w:rsidRPr="006A787F">
              <w:rPr>
                <w:rStyle w:val="11"/>
                <w:color w:val="000000"/>
                <w:sz w:val="24"/>
              </w:rPr>
              <w:t>лишнее слово в ряду предложенных.</w:t>
            </w:r>
          </w:p>
          <w:p w14:paraId="7C86F86B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Объяснять </w:t>
            </w:r>
            <w:r w:rsidRPr="006A787F">
              <w:rPr>
                <w:rStyle w:val="11"/>
                <w:color w:val="000000"/>
                <w:sz w:val="24"/>
              </w:rPr>
              <w:t xml:space="preserve">значение слова, роль и значение суффиксов и приставок. </w:t>
            </w:r>
          </w:p>
          <w:p w14:paraId="60F52857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памяткой «Разбор слова по составу».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8197B0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Объяснять </w:t>
            </w:r>
            <w:r w:rsidRPr="006A787F">
              <w:rPr>
                <w:rStyle w:val="11"/>
                <w:color w:val="000000"/>
                <w:sz w:val="24"/>
              </w:rPr>
              <w:t xml:space="preserve">алгоритм разбора слова по составу,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использовать </w:t>
            </w:r>
            <w:r w:rsidRPr="006A787F">
              <w:rPr>
                <w:rStyle w:val="11"/>
                <w:color w:val="000000"/>
                <w:sz w:val="24"/>
              </w:rPr>
              <w:t>его при разборе слова по со</w:t>
            </w:r>
            <w:r w:rsidRPr="006A787F">
              <w:rPr>
                <w:rStyle w:val="11"/>
                <w:color w:val="000000"/>
                <w:sz w:val="24"/>
              </w:rPr>
              <w:softHyphen/>
              <w:t>ставую</w:t>
            </w:r>
          </w:p>
          <w:p w14:paraId="4491AB3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cs="Times New Roman"/>
                <w:color w:val="000000"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заданную схему слова и подбирать слова заданного со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softHyphen/>
              <w:t>става.</w:t>
            </w:r>
          </w:p>
          <w:p w14:paraId="23611CA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D3A2A" w:rsidRPr="006A787F" w14:paraId="445E8215" w14:textId="77777777" w:rsidTr="005A0BB7">
        <w:trPr>
          <w:trHeight w:val="415"/>
        </w:trPr>
        <w:tc>
          <w:tcPr>
            <w:tcW w:w="9923" w:type="dxa"/>
            <w:gridSpan w:val="2"/>
          </w:tcPr>
          <w:p w14:paraId="613EE184" w14:textId="77777777" w:rsidR="00BD3A2A" w:rsidRPr="00F23E3E" w:rsidRDefault="00BD3A2A" w:rsidP="00BD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>Морфология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(40 ч)</w:t>
            </w:r>
          </w:p>
        </w:tc>
      </w:tr>
      <w:tr w:rsidR="00BD3A2A" w:rsidRPr="006A787F" w14:paraId="7737B182" w14:textId="77777777" w:rsidTr="005A0BB7">
        <w:trPr>
          <w:trHeight w:val="415"/>
        </w:trPr>
        <w:tc>
          <w:tcPr>
            <w:tcW w:w="5387" w:type="dxa"/>
          </w:tcPr>
          <w:p w14:paraId="78B1468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Повторение о частях речи.</w:t>
            </w:r>
          </w:p>
          <w:p w14:paraId="43EAABC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Самостоятельные части речи.</w:t>
            </w:r>
          </w:p>
          <w:p w14:paraId="1CCC3D1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Служебные части речи. Наречие (общее представление).</w:t>
            </w:r>
          </w:p>
          <w:p w14:paraId="624F9E3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(«Проверь себя»)</w:t>
            </w:r>
          </w:p>
          <w:p w14:paraId="2375E3E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Роль наречия в предложении и в тексте.</w:t>
            </w:r>
          </w:p>
          <w:p w14:paraId="7CB3C2D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имён существительных по падежам. Начальная форма имени существительного.</w:t>
            </w:r>
          </w:p>
          <w:p w14:paraId="1745BFD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Косвенная форма имени существительного</w:t>
            </w:r>
          </w:p>
          <w:p w14:paraId="69DD74F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Неизменяемые имена существительные.</w:t>
            </w:r>
          </w:p>
          <w:p w14:paraId="6FDC399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Признаки падежных форм имён существительных. Первое склонение имени существительного.</w:t>
            </w:r>
          </w:p>
          <w:p w14:paraId="6E9A08E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Второе склонение имени существительного.</w:t>
            </w:r>
          </w:p>
          <w:p w14:paraId="2653946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Третье склонение имени существительного.</w:t>
            </w:r>
          </w:p>
          <w:p w14:paraId="6F71063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имени существительного.</w:t>
            </w:r>
          </w:p>
          <w:p w14:paraId="5E083AC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Обобщение знаний об имени существительном.</w:t>
            </w:r>
          </w:p>
          <w:p w14:paraId="7CC4CDF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Повторение представлений об имени прилагательном.</w:t>
            </w:r>
          </w:p>
          <w:p w14:paraId="251E9AD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Род и число имён прилагательных.</w:t>
            </w:r>
          </w:p>
          <w:p w14:paraId="22269B0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по падежам имён прилагательных.</w:t>
            </w:r>
          </w:p>
          <w:p w14:paraId="3E16E1A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Имена прилагательные в единственном числе. Зависимость формы имени прилагательного от формы имени существительного. Склонение имён прилагательных женского рода в единственно числе.</w:t>
            </w:r>
          </w:p>
          <w:p w14:paraId="0EDB38F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Именительный и винительный падежи имени  прилагательного.</w:t>
            </w:r>
          </w:p>
          <w:p w14:paraId="0B24C37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Родительный падеж имени прилагательного.</w:t>
            </w:r>
          </w:p>
          <w:p w14:paraId="1C6B18A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Дательный падеж имени прилагательного.</w:t>
            </w:r>
          </w:p>
          <w:p w14:paraId="539E6F0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Творительный и предложный падеж имени прилагательного.</w:t>
            </w:r>
          </w:p>
          <w:p w14:paraId="001632A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 Правописание безударных падежных окончаний имен прилагательных мужского, среднего рода.</w:t>
            </w:r>
          </w:p>
          <w:p w14:paraId="6EA181E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Различие безударных окончаний имен прилагательных женского и мужского рода.</w:t>
            </w:r>
          </w:p>
          <w:p w14:paraId="4501BAA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Склонение имён прилагательных во множественно числе.</w:t>
            </w:r>
          </w:p>
          <w:p w14:paraId="6E62C5F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Именительный и винительный падежи множественного числа имени прилагательного.</w:t>
            </w:r>
          </w:p>
          <w:p w14:paraId="5E51E6D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Родительный и предложный падежи множественного числа имени прилагательного.</w:t>
            </w:r>
          </w:p>
          <w:p w14:paraId="0711392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Дательный и творительный падежи множественного числа имени прилагательного.</w:t>
            </w:r>
          </w:p>
          <w:p w14:paraId="3ACA0A0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Контрольный диктант.</w:t>
            </w:r>
          </w:p>
          <w:p w14:paraId="73EF49E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Обобщение знаний об имени прилагательном.</w:t>
            </w:r>
          </w:p>
          <w:p w14:paraId="3DF2952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Местоимение (повторение).</w:t>
            </w:r>
          </w:p>
          <w:p w14:paraId="1E50030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Личные местоимения единственного и множественного числа.</w:t>
            </w:r>
          </w:p>
          <w:p w14:paraId="7E902C6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личных местоимений.</w:t>
            </w:r>
          </w:p>
          <w:p w14:paraId="7C0472F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Значение глаголов в речи.</w:t>
            </w:r>
          </w:p>
          <w:p w14:paraId="51BB37D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глаголов по временам.</w:t>
            </w:r>
          </w:p>
          <w:p w14:paraId="1659D8F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Неопределённая форма глагола.</w:t>
            </w:r>
          </w:p>
          <w:p w14:paraId="0FE48B5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Образование временных форм глагола.</w:t>
            </w:r>
          </w:p>
          <w:p w14:paraId="4DC250C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Образование глаголов при помощи приставок.</w:t>
            </w:r>
          </w:p>
          <w:p w14:paraId="32A11F9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Образование глаголов при помощи суффиксов –ть ,-ти.</w:t>
            </w:r>
          </w:p>
          <w:p w14:paraId="6A46642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Изменение глаголов по лицам и числам (спряжение). Изменение глаголов в настоящем и будущем времени по лицам и числам.</w:t>
            </w:r>
          </w:p>
          <w:p w14:paraId="297E47F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Личные окончания глаголов.</w:t>
            </w:r>
          </w:p>
          <w:p w14:paraId="6C9C00A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1,2 спряжение глагола.</w:t>
            </w:r>
          </w:p>
          <w:p w14:paraId="37D322A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Спряжение глаголов по временам.</w:t>
            </w:r>
          </w:p>
          <w:p w14:paraId="39E4211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Личные окончания глаголов 1,2 спряжения.</w:t>
            </w:r>
          </w:p>
          <w:p w14:paraId="7FD5C4A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Морфологический разбор глагола.</w:t>
            </w:r>
          </w:p>
        </w:tc>
        <w:tc>
          <w:tcPr>
            <w:tcW w:w="4536" w:type="dxa"/>
          </w:tcPr>
          <w:p w14:paraId="46E5D99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lastRenderedPageBreak/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по падежам.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таблицей «Признаки падежных форм имён существительных».</w:t>
            </w:r>
          </w:p>
          <w:p w14:paraId="7ADA369F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>Опре</w:t>
            </w:r>
            <w:r w:rsidRPr="006A787F">
              <w:rPr>
                <w:rStyle w:val="12"/>
                <w:bCs/>
                <w:color w:val="000000"/>
                <w:sz w:val="24"/>
              </w:rPr>
              <w:softHyphen/>
              <w:t xml:space="preserve">делять </w:t>
            </w:r>
            <w:r w:rsidRPr="006A787F">
              <w:rPr>
                <w:rStyle w:val="11"/>
                <w:color w:val="000000"/>
                <w:sz w:val="24"/>
              </w:rPr>
              <w:t>падеж, в котором употреблено имя существительное.</w:t>
            </w:r>
          </w:p>
          <w:p w14:paraId="206E62C1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в начальной и косвенных формах.</w:t>
            </w:r>
          </w:p>
          <w:p w14:paraId="45CF5CA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Соблюдать </w:t>
            </w:r>
            <w:r w:rsidRPr="006A787F">
              <w:rPr>
                <w:rStyle w:val="11"/>
                <w:color w:val="000000"/>
                <w:sz w:val="24"/>
              </w:rPr>
              <w:t>нормы употребления в речи неизменяемых имён существи</w:t>
            </w:r>
            <w:r w:rsidRPr="006A787F">
              <w:rPr>
                <w:rStyle w:val="11"/>
                <w:color w:val="000000"/>
                <w:sz w:val="24"/>
              </w:rPr>
              <w:softHyphen/>
              <w:t>тельных в речи.</w:t>
            </w:r>
          </w:p>
          <w:p w14:paraId="3F226B01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принадлежность имён существительных к 1-му склонению 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определения. </w:t>
            </w:r>
          </w:p>
          <w:p w14:paraId="266FD44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су</w:t>
            </w:r>
            <w:r w:rsidRPr="006A787F">
              <w:rPr>
                <w:rStyle w:val="11"/>
                <w:color w:val="000000"/>
                <w:sz w:val="24"/>
              </w:rPr>
              <w:softHyphen/>
              <w:t>ществительных 1-го склонения.</w:t>
            </w:r>
          </w:p>
          <w:p w14:paraId="2B2EF272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4317CCA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31"/>
                <w:color w:val="000000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го 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1-го склонения</w:t>
            </w:r>
            <w:r w:rsidRPr="006A787F">
              <w:rPr>
                <w:rStyle w:val="31"/>
                <w:color w:val="000000"/>
                <w:sz w:val="24"/>
              </w:rPr>
              <w:t xml:space="preserve"> </w:t>
            </w:r>
          </w:p>
          <w:p w14:paraId="03137A0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склонениям.</w:t>
            </w:r>
          </w:p>
          <w:p w14:paraId="1D3CA04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39DD9FCF" w14:textId="77777777" w:rsidR="00BD3A2A" w:rsidRPr="006A787F" w:rsidRDefault="00BD3A2A" w:rsidP="00933583">
            <w:pPr>
              <w:pStyle w:val="ad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2-го склонения.</w:t>
            </w:r>
          </w:p>
          <w:p w14:paraId="064894C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принадлежность имён существительных к 3-му склонению 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определения,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суще</w:t>
            </w:r>
            <w:r w:rsidRPr="006A787F">
              <w:rPr>
                <w:rStyle w:val="11"/>
                <w:color w:val="000000"/>
                <w:sz w:val="24"/>
              </w:rPr>
              <w:softHyphen/>
            </w:r>
            <w:r w:rsidRPr="006A787F">
              <w:rPr>
                <w:rStyle w:val="11"/>
                <w:color w:val="000000"/>
                <w:sz w:val="24"/>
              </w:rPr>
              <w:lastRenderedPageBreak/>
              <w:t>ствительных 3-го склонения.</w:t>
            </w:r>
          </w:p>
          <w:p w14:paraId="29806232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разных склонений: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их сходство и различие. </w:t>
            </w:r>
          </w:p>
          <w:p w14:paraId="3D43F21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склонениям.</w:t>
            </w:r>
          </w:p>
          <w:p w14:paraId="72AAC1E7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1BDDB68D" w14:textId="77777777" w:rsidR="00BD3A2A" w:rsidRPr="006A787F" w:rsidRDefault="00BD3A2A" w:rsidP="00933583">
            <w:pPr>
              <w:pStyle w:val="ad"/>
              <w:numPr>
                <w:ilvl w:val="0"/>
                <w:numId w:val="1"/>
              </w:numPr>
              <w:tabs>
                <w:tab w:val="left" w:pos="409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3-го склонения.</w:t>
            </w:r>
          </w:p>
          <w:p w14:paraId="23B10DF9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 xml:space="preserve">формы имён существительных, имеющих окончания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е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12"/>
                <w:bCs/>
                <w:color w:val="000000"/>
                <w:sz w:val="24"/>
              </w:rPr>
              <w:t>и.</w:t>
            </w:r>
          </w:p>
          <w:p w14:paraId="5A71DFA0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написание безударного падежного окончания.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записи в тексте имён существительных с безударными окончаниями,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исправлять </w:t>
            </w:r>
            <w:r w:rsidRPr="006A787F">
              <w:rPr>
                <w:rStyle w:val="11"/>
                <w:color w:val="000000"/>
                <w:sz w:val="24"/>
              </w:rPr>
              <w:t xml:space="preserve">ошибки. </w:t>
            </w:r>
            <w:r w:rsidRPr="006A787F">
              <w:rPr>
                <w:rStyle w:val="9pt"/>
                <w:iCs/>
                <w:color w:val="000000"/>
                <w:sz w:val="24"/>
              </w:rPr>
              <w:t xml:space="preserve">Использовать правило </w:t>
            </w:r>
            <w:r w:rsidRPr="006A787F">
              <w:rPr>
                <w:rStyle w:val="13"/>
                <w:iCs/>
                <w:color w:val="000000"/>
                <w:sz w:val="24"/>
              </w:rPr>
              <w:t>при написании имён существительных в твори</w:t>
            </w:r>
            <w:r w:rsidRPr="006A787F">
              <w:rPr>
                <w:rStyle w:val="13"/>
                <w:iCs/>
                <w:color w:val="000000"/>
                <w:sz w:val="24"/>
              </w:rPr>
              <w:softHyphen/>
              <w:t>тельном падеже, оканчивающихся на шипящий и ц (врачом</w:t>
            </w:r>
            <w:r w:rsidRPr="006A787F">
              <w:rPr>
                <w:rStyle w:val="81"/>
                <w:color w:val="000000"/>
                <w:sz w:val="24"/>
              </w:rPr>
              <w:t xml:space="preserve"> — </w:t>
            </w:r>
            <w:r w:rsidRPr="006A787F">
              <w:rPr>
                <w:rStyle w:val="13"/>
                <w:iCs/>
                <w:color w:val="000000"/>
                <w:sz w:val="24"/>
              </w:rPr>
              <w:t>задачей).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D9CD29E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написание безударного падежного окончания имён су</w:t>
            </w:r>
            <w:r w:rsidRPr="006A787F">
              <w:rPr>
                <w:rStyle w:val="11"/>
                <w:color w:val="000000"/>
                <w:sz w:val="24"/>
              </w:rPr>
              <w:softHyphen/>
              <w:t>ществительных в формах множественного числа.</w:t>
            </w:r>
          </w:p>
          <w:p w14:paraId="6448DAE7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записи в тексте имён существительных с безударными окончаниями, находить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исправлять </w:t>
            </w:r>
            <w:r w:rsidRPr="006A787F">
              <w:rPr>
                <w:rStyle w:val="11"/>
                <w:color w:val="000000"/>
                <w:sz w:val="24"/>
              </w:rPr>
              <w:t>ошибки.</w:t>
            </w:r>
          </w:p>
          <w:p w14:paraId="5A02B226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</w:pP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употреблять </w:t>
            </w:r>
            <w:r w:rsidRPr="006A787F">
              <w:rPr>
                <w:rStyle w:val="11"/>
                <w:color w:val="000000"/>
                <w:sz w:val="24"/>
              </w:rPr>
              <w:t>в устной и письменной речи имена существи</w:t>
            </w:r>
            <w:r w:rsidRPr="006A787F">
              <w:rPr>
                <w:rStyle w:val="11"/>
                <w:color w:val="000000"/>
                <w:sz w:val="24"/>
              </w:rPr>
              <w:softHyphen/>
              <w:t>тельные во множественном числе (</w:t>
            </w:r>
            <w:r w:rsidRPr="006A787F">
              <w:rPr>
                <w:rStyle w:val="af8"/>
                <w:iCs/>
                <w:color w:val="000000"/>
                <w:sz w:val="24"/>
              </w:rPr>
              <w:t>директора, шофёры</w:t>
            </w:r>
            <w:r w:rsidRPr="006A787F">
              <w:rPr>
                <w:rStyle w:val="11"/>
                <w:color w:val="000000"/>
                <w:sz w:val="24"/>
              </w:rPr>
              <w:t xml:space="preserve"> и др.) в имени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тельном и в родительном падеже (нет </w:t>
            </w:r>
            <w:r w:rsidRPr="006A787F">
              <w:rPr>
                <w:rStyle w:val="af8"/>
                <w:iCs/>
                <w:color w:val="000000"/>
                <w:sz w:val="24"/>
              </w:rPr>
              <w:t>яблок,</w:t>
            </w:r>
            <w:r w:rsidRPr="006A787F">
              <w:rPr>
                <w:rStyle w:val="11"/>
                <w:color w:val="000000"/>
                <w:sz w:val="24"/>
              </w:rPr>
              <w:t xml:space="preserve"> но </w:t>
            </w:r>
            <w:r w:rsidRPr="006A787F">
              <w:rPr>
                <w:rStyle w:val="af8"/>
                <w:iCs/>
                <w:color w:val="000000"/>
                <w:sz w:val="24"/>
              </w:rPr>
              <w:t>апельсинов</w:t>
            </w:r>
            <w:r w:rsidRPr="006A787F">
              <w:rPr>
                <w:rStyle w:val="11"/>
                <w:color w:val="000000"/>
                <w:sz w:val="24"/>
              </w:rPr>
              <w:t xml:space="preserve"> и др.).</w:t>
            </w: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14:paraId="34793AA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</w:pP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25"/>
                <w:rFonts w:ascii="Times New Roman" w:hAnsi="Times New Roman"/>
                <w:b w:val="0"/>
                <w:bCs/>
                <w:color w:val="000000"/>
                <w:sz w:val="24"/>
              </w:rPr>
              <w:t>имена прилагательные среди других частей речи, в тексте. Подбирать к данному имени существительному максимальное количество прилагательных</w:t>
            </w: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>.</w:t>
            </w:r>
          </w:p>
          <w:p w14:paraId="29CC63F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25"/>
                <w:rFonts w:ascii="Times New Roman" w:hAnsi="Times New Roman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25"/>
                <w:rFonts w:ascii="Times New Roman" w:hAnsi="Times New Roman"/>
                <w:b w:val="0"/>
                <w:bCs/>
                <w:color w:val="000000"/>
                <w:sz w:val="24"/>
              </w:rPr>
              <w:t>род имён прилагательных.</w:t>
            </w:r>
          </w:p>
          <w:p w14:paraId="2123331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Правильно писать </w:t>
            </w:r>
            <w:r w:rsidRPr="006A787F">
              <w:rPr>
                <w:rStyle w:val="11"/>
                <w:color w:val="000000"/>
                <w:sz w:val="24"/>
              </w:rPr>
              <w:t>родовые окончания имён прилагательных.</w:t>
            </w:r>
          </w:p>
          <w:p w14:paraId="5E6C2D68" w14:textId="77777777" w:rsidR="00BD3A2A" w:rsidRPr="006A787F" w:rsidRDefault="00BD3A2A" w:rsidP="005A0BB7">
            <w:pPr>
              <w:spacing w:after="0" w:line="240" w:lineRule="auto"/>
              <w:jc w:val="both"/>
              <w:rPr>
                <w:rStyle w:val="11"/>
                <w:rFonts w:cs="Times New Roman"/>
                <w:color w:val="000000"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с памяткой «Как подготовиться к составлению описательного текста».</w:t>
            </w:r>
          </w:p>
          <w:p w14:paraId="7716DB20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таблицей в учебнике «Изменение по падежам имён прила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гательных в единственном числе».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прилагательные по падежам (кроме прилагательных на </w:t>
            </w:r>
            <w:r w:rsidRPr="006A787F">
              <w:rPr>
                <w:rStyle w:val="af7"/>
                <w:bCs/>
                <w:color w:val="000000"/>
                <w:sz w:val="24"/>
              </w:rPr>
              <w:t>-ий, -</w:t>
            </w:r>
            <w:r w:rsidRPr="006A787F">
              <w:rPr>
                <w:rStyle w:val="af7"/>
                <w:bCs/>
                <w:color w:val="000000"/>
                <w:sz w:val="24"/>
              </w:rPr>
              <w:lastRenderedPageBreak/>
              <w:t>ья, -ов, -ин).</w:t>
            </w:r>
          </w:p>
          <w:p w14:paraId="42E14D7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определить падеж имён прилагательных».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падеж имён прилагательных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его определения.</w:t>
            </w:r>
          </w:p>
          <w:p w14:paraId="58669FC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>падежные окончания имён прилагательных мужского и среднего рода по таблице.</w:t>
            </w:r>
          </w:p>
          <w:p w14:paraId="740CA0A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</w:p>
          <w:p w14:paraId="237C478B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способ проверки и написания безударного падежного окончания имени прилагательного.</w:t>
            </w:r>
          </w:p>
          <w:p w14:paraId="71D1525F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разные способы проверки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имени прилагательного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выбирать </w:t>
            </w:r>
            <w:r w:rsidRPr="006A787F">
              <w:rPr>
                <w:rStyle w:val="11"/>
                <w:color w:val="000000"/>
                <w:sz w:val="24"/>
              </w:rPr>
              <w:t>наиболее рациональный спо</w:t>
            </w:r>
            <w:r w:rsidRPr="006A787F">
              <w:rPr>
                <w:rStyle w:val="11"/>
                <w:color w:val="000000"/>
                <w:sz w:val="24"/>
              </w:rPr>
              <w:softHyphen/>
              <w:t>соб проверки для имени прилагательного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651ED2B" w14:textId="77777777" w:rsidR="00BD3A2A" w:rsidRPr="006A787F" w:rsidRDefault="00BD3A2A" w:rsidP="005A0BB7">
            <w:pPr>
              <w:spacing w:after="0" w:line="240" w:lineRule="auto"/>
              <w:jc w:val="both"/>
              <w:rPr>
                <w:rStyle w:val="af7"/>
                <w:rFonts w:cs="Times New Roman"/>
                <w:bCs/>
                <w:color w:val="000000"/>
                <w:sz w:val="24"/>
              </w:rPr>
            </w:pPr>
          </w:p>
          <w:p w14:paraId="10043868" w14:textId="77777777" w:rsidR="00BD3A2A" w:rsidRPr="006A787F" w:rsidRDefault="00BD3A2A" w:rsidP="005A0BB7">
            <w:pPr>
              <w:spacing w:after="0" w:line="240" w:lineRule="auto"/>
              <w:jc w:val="both"/>
              <w:rPr>
                <w:rStyle w:val="11"/>
                <w:rFonts w:cs="Times New Roman"/>
                <w:color w:val="000000"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 xml:space="preserve">и </w:t>
            </w:r>
          </w:p>
          <w:p w14:paraId="0CF4A096" w14:textId="77777777" w:rsidR="00BD3A2A" w:rsidRPr="006A787F" w:rsidRDefault="00BD3A2A" w:rsidP="005A0BB7">
            <w:pPr>
              <w:spacing w:after="0" w:line="240" w:lineRule="auto"/>
              <w:jc w:val="both"/>
              <w:rPr>
                <w:rStyle w:val="11"/>
                <w:rFonts w:cs="Times New Roman"/>
                <w:color w:val="000000"/>
                <w:sz w:val="24"/>
              </w:rPr>
            </w:pP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написание безударного падежного окон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softHyphen/>
              <w:t xml:space="preserve">чания имён прилагательных мужского и среднего рода, </w:t>
            </w:r>
            <w:r w:rsidRPr="006A787F">
              <w:rPr>
                <w:rStyle w:val="af7"/>
                <w:rFonts w:cs="Times New Roman"/>
                <w:bCs/>
                <w:color w:val="000000"/>
                <w:sz w:val="24"/>
              </w:rPr>
              <w:t xml:space="preserve">проверять 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t>пра</w:t>
            </w:r>
            <w:r w:rsidRPr="006A787F">
              <w:rPr>
                <w:rStyle w:val="11"/>
                <w:rFonts w:cs="Times New Roman"/>
                <w:color w:val="000000"/>
                <w:sz w:val="24"/>
              </w:rPr>
              <w:softHyphen/>
              <w:t>вильность написанного.</w:t>
            </w:r>
          </w:p>
          <w:p w14:paraId="1FC153D1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>падежные окончания имён прилагательных во множествен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ном числе.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>имена прилагательные множественного числа по падежам.</w:t>
            </w:r>
          </w:p>
          <w:p w14:paraId="56B92AA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написание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имён прилагательных множественного числа,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оценивать </w:t>
            </w:r>
            <w:r w:rsidRPr="006A787F">
              <w:rPr>
                <w:rStyle w:val="11"/>
                <w:color w:val="000000"/>
                <w:sz w:val="24"/>
              </w:rPr>
              <w:t>правиль</w:t>
            </w:r>
            <w:r w:rsidRPr="006A787F">
              <w:rPr>
                <w:rStyle w:val="11"/>
                <w:color w:val="000000"/>
                <w:sz w:val="24"/>
              </w:rPr>
              <w:softHyphen/>
              <w:t>ность написанного.</w:t>
            </w:r>
          </w:p>
          <w:p w14:paraId="18A72011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b/>
                <w:color w:val="000000"/>
                <w:sz w:val="24"/>
              </w:rPr>
              <w:t xml:space="preserve">Контролировать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записи в тексте имён прилагательных с безударными окончаниями, находить имена прилагательные и исправлять в словах ошибки.</w:t>
            </w:r>
          </w:p>
          <w:p w14:paraId="5E85F142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памяткой «Разбор имени прилагательного».</w:t>
            </w:r>
          </w:p>
          <w:p w14:paraId="53855CF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последовательность действий при разборе имени прилага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тельного как части речи по заданному алгоритму,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вильность выделения изученных признаков имени прилагательного. </w:t>
            </w:r>
          </w:p>
          <w:p w14:paraId="3E4BA64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Оценивать </w:t>
            </w:r>
            <w:r w:rsidRPr="006A787F">
              <w:rPr>
                <w:rStyle w:val="11"/>
                <w:color w:val="000000"/>
                <w:sz w:val="24"/>
              </w:rPr>
              <w:t>результаты выполненного задания «Проверь себя» по учеб</w:t>
            </w:r>
            <w:r w:rsidRPr="006A787F">
              <w:rPr>
                <w:rStyle w:val="11"/>
                <w:color w:val="000000"/>
                <w:sz w:val="24"/>
              </w:rPr>
              <w:softHyphen/>
              <w:t>нику.</w:t>
            </w:r>
          </w:p>
        </w:tc>
      </w:tr>
      <w:tr w:rsidR="00BD3A2A" w:rsidRPr="006A787F" w14:paraId="0FEC11C7" w14:textId="77777777" w:rsidTr="005A0BB7">
        <w:trPr>
          <w:trHeight w:val="164"/>
        </w:trPr>
        <w:tc>
          <w:tcPr>
            <w:tcW w:w="9923" w:type="dxa"/>
            <w:gridSpan w:val="2"/>
          </w:tcPr>
          <w:p w14:paraId="2EA1CAC1" w14:textId="77777777" w:rsidR="00BD3A2A" w:rsidRPr="00F23E3E" w:rsidRDefault="00BD3A2A" w:rsidP="00F5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Синтаксис</w:t>
            </w:r>
            <w:r w:rsidRPr="00F23E3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52060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Pr="00F23E3E">
              <w:rPr>
                <w:rFonts w:ascii="Times New Roman" w:hAnsi="Times New Roman"/>
                <w:b/>
                <w:bCs/>
                <w:sz w:val="24"/>
              </w:rPr>
              <w:t>8 ч</w:t>
            </w:r>
            <w:r w:rsidR="00F52060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BD3A2A" w:rsidRPr="006A787F" w14:paraId="7F6DE691" w14:textId="77777777" w:rsidTr="005A0BB7">
        <w:trPr>
          <w:trHeight w:val="1620"/>
        </w:trPr>
        <w:tc>
          <w:tcPr>
            <w:tcW w:w="5387" w:type="dxa"/>
          </w:tcPr>
          <w:p w14:paraId="6E72B39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Виды предложений по цели высказывания. Знаки препинания в конце предложения. Основа предложения..Предложения распространенные и нераспространенные.</w:t>
            </w:r>
          </w:p>
          <w:p w14:paraId="41609FD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Однородные члены предложения.</w:t>
            </w:r>
          </w:p>
          <w:p w14:paraId="32DFE76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Простые и сложные предложения.</w:t>
            </w:r>
          </w:p>
          <w:p w14:paraId="52BDF38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Разбор предложений по членам предложения (повторение).</w:t>
            </w:r>
          </w:p>
          <w:p w14:paraId="5C352F7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Связь слов в предложении (повторение).</w:t>
            </w:r>
          </w:p>
        </w:tc>
        <w:tc>
          <w:tcPr>
            <w:tcW w:w="4536" w:type="dxa"/>
          </w:tcPr>
          <w:p w14:paraId="7F6B518E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предложения с однородными членами,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их в тексте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каким членом предложения являются однородные члены.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однородные второстепенные члены, имеющие при себе пояснительные слова.</w:t>
            </w:r>
          </w:p>
          <w:p w14:paraId="5324A68D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интонацию перечисления в предложениях с однородными членами.</w:t>
            </w:r>
          </w:p>
          <w:p w14:paraId="401653B4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таблицу «Однородные члены предложения» и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>состав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по ней сообщение</w:t>
            </w:r>
            <w:r w:rsidRPr="006A787F">
              <w:rPr>
                <w:rStyle w:val="32"/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предложения с однородными членами без союзов и с со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 xml:space="preserve">юзами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>(и, а, но).</w:t>
            </w:r>
          </w:p>
          <w:p w14:paraId="3395EA1F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выбор нужного союза в предложении с однородными чле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нами.</w:t>
            </w:r>
          </w:p>
          <w:p w14:paraId="194376EA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Продолжать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ряд однородных членов.</w:t>
            </w:r>
          </w:p>
          <w:p w14:paraId="4C35A5B4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постановку запятых в предложениях с однородными членами.</w:t>
            </w:r>
          </w:p>
          <w:p w14:paraId="4122DB28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af8"/>
                <w:rFonts w:cs="Times New Roman"/>
                <w:iCs/>
                <w:color w:val="000000"/>
                <w:sz w:val="24"/>
                <w:szCs w:val="24"/>
              </w:rPr>
            </w:pPr>
            <w:r w:rsidRPr="006A787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Оценивать текст.</w:t>
            </w:r>
            <w:r w:rsidRPr="006A787F">
              <w:rPr>
                <w:rStyle w:val="af8"/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713E7587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простые и сложные предложения. </w:t>
            </w:r>
          </w:p>
          <w:p w14:paraId="042FC0BF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простое пред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ложение с однородными членами и сложное предложение.</w:t>
            </w:r>
          </w:p>
          <w:p w14:paraId="370206E0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над союзами, соединяющими части сложного предложения.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Ставить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14:paraId="63CE8EA6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в сложном предложении его основы.</w:t>
            </w:r>
          </w:p>
          <w:p w14:paraId="064356E4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сложные предложения.</w:t>
            </w:r>
          </w:p>
          <w:p w14:paraId="60692179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af8"/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нику.</w:t>
            </w:r>
          </w:p>
          <w:p w14:paraId="3C360516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A2A" w:rsidRPr="006A787F" w14:paraId="6AA1D8E9" w14:textId="77777777" w:rsidTr="005A0BB7">
        <w:trPr>
          <w:trHeight w:val="499"/>
        </w:trPr>
        <w:tc>
          <w:tcPr>
            <w:tcW w:w="9923" w:type="dxa"/>
            <w:gridSpan w:val="2"/>
          </w:tcPr>
          <w:p w14:paraId="3633571E" w14:textId="77777777" w:rsidR="00BD3A2A" w:rsidRPr="006A787F" w:rsidRDefault="00BD3A2A" w:rsidP="00F5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Орфография и пунктуация </w:t>
            </w:r>
            <w:r w:rsidR="00F52060">
              <w:rPr>
                <w:rFonts w:ascii="Times New Roman" w:hAnsi="Times New Roman" w:cs="Times New Roman"/>
                <w:b/>
                <w:bCs/>
                <w:sz w:val="24"/>
              </w:rPr>
              <w:t>(50 ч)</w:t>
            </w:r>
          </w:p>
        </w:tc>
      </w:tr>
      <w:tr w:rsidR="00BD3A2A" w:rsidRPr="006A787F" w14:paraId="25C91D92" w14:textId="77777777" w:rsidTr="005A0BB7">
        <w:trPr>
          <w:trHeight w:val="2670"/>
        </w:trPr>
        <w:tc>
          <w:tcPr>
            <w:tcW w:w="5387" w:type="dxa"/>
          </w:tcPr>
          <w:p w14:paraId="5E0B59A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Знаки препинания в конце предложения.</w:t>
            </w:r>
          </w:p>
          <w:p w14:paraId="747A606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Знаки препинания в предложениях с обращением.</w:t>
            </w:r>
          </w:p>
          <w:p w14:paraId="15D17DB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Проверочная работа («Проверь себя»).</w:t>
            </w:r>
          </w:p>
          <w:p w14:paraId="20D0290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Предложения с однородными членами без союзов.</w:t>
            </w:r>
          </w:p>
          <w:p w14:paraId="6CC3963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Предложения с однородными членами и союзами </w:t>
            </w:r>
            <w:r w:rsidRPr="006A787F">
              <w:rPr>
                <w:rFonts w:ascii="Times New Roman" w:hAnsi="Times New Roman" w:cs="Times New Roman"/>
                <w:bCs/>
                <w:i/>
                <w:sz w:val="24"/>
              </w:rPr>
              <w:t>и,а,но.</w:t>
            </w:r>
          </w:p>
          <w:p w14:paraId="2666823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Запятая между однородными членами, соединенными союзами.</w:t>
            </w:r>
          </w:p>
          <w:p w14:paraId="459D4CE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Сложное и простое предложение с однородными членами.</w:t>
            </w:r>
          </w:p>
          <w:p w14:paraId="3E9CB94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Союзы в сложном предложении.</w:t>
            </w:r>
          </w:p>
          <w:p w14:paraId="1D7C8D78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Знаки препинания в сложных предложениях.</w:t>
            </w:r>
          </w:p>
          <w:p w14:paraId="4E4C02A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Падежные окончания имён существительных 1 склонения.</w:t>
            </w:r>
          </w:p>
          <w:p w14:paraId="550F3E4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Падежные окончания имён существительных 2 склонения.</w:t>
            </w:r>
          </w:p>
          <w:p w14:paraId="44D5E43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Падежные окончания имён существительных 3 склонения.</w:t>
            </w:r>
          </w:p>
          <w:p w14:paraId="5CA00BE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Именительный и винительный падежи имени существительного.</w:t>
            </w:r>
          </w:p>
          <w:p w14:paraId="02F6AB6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Родительный падеж имени существительного.</w:t>
            </w:r>
          </w:p>
          <w:p w14:paraId="4C19CD7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Проверка безударных падежных окончаний в родительном падеже.</w:t>
            </w:r>
          </w:p>
          <w:p w14:paraId="14EBC8D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Именительный, родительный и винительный падежи у одушевленных имен существительных.</w:t>
            </w:r>
          </w:p>
          <w:p w14:paraId="3484A79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Написание безударных падежных окончаний.</w:t>
            </w:r>
          </w:p>
          <w:p w14:paraId="601E0A4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Безударное окончание в дательном падеже имен существительных.</w:t>
            </w:r>
          </w:p>
          <w:p w14:paraId="7B7CDEA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Безударное окончание в родительном и дательном падеже имен существительных.</w:t>
            </w:r>
          </w:p>
          <w:p w14:paraId="00772BA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Безударное окончание в родительном и винительном падеже имен существительных.</w:t>
            </w:r>
          </w:p>
          <w:p w14:paraId="76D25DF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Безударное окончание имен существительных в творительном падеже.</w:t>
            </w:r>
          </w:p>
          <w:p w14:paraId="7F6AA9D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Безударное окончание имен существительных в творительном падеже, оканчивающиеся на шипящий и Ц.</w:t>
            </w:r>
          </w:p>
          <w:p w14:paraId="3A02607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Безударное окончание имен существительных в предложном падеже.</w:t>
            </w:r>
          </w:p>
          <w:p w14:paraId="083B9A7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Способы проверки безударного окончания имени существительного.</w:t>
            </w:r>
          </w:p>
          <w:p w14:paraId="71A1638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безударных окончаний имен существительных в родительном падеже 1,2,3 склонения.</w:t>
            </w:r>
          </w:p>
          <w:p w14:paraId="57750B6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окончаний имен существительных в дательном падеже 1,2,3 склонения.</w:t>
            </w:r>
          </w:p>
          <w:p w14:paraId="4042B5D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окончаний имен существительных в родительном и дательном падеже 1,2,3 склонения.</w:t>
            </w:r>
          </w:p>
          <w:p w14:paraId="5A471A5A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окончаний имен существительных в родительном и винительном падеже 1,2 склонения.</w:t>
            </w:r>
          </w:p>
          <w:p w14:paraId="74CAC45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окончаний имен существительных в творительном падеже 1,2,3 склонения.</w:t>
            </w:r>
          </w:p>
          <w:p w14:paraId="21DB08B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безударных окончаний имен существительных в предложном падеже 1,2,3 склонения.</w:t>
            </w:r>
          </w:p>
          <w:p w14:paraId="6AE8FBB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окончаний имен существительных в родительном, дательном и предложном падеже 1,2,3 склонения.</w:t>
            </w:r>
          </w:p>
          <w:p w14:paraId="070D62A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lastRenderedPageBreak/>
              <w:t>Склонение имен существительных во множественном числе.</w:t>
            </w:r>
          </w:p>
          <w:p w14:paraId="278EDCD1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Именительный падеж имен существительных во множественном числе.</w:t>
            </w:r>
          </w:p>
          <w:p w14:paraId="2EB9F53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Родительный падеж имен существительных во множественном числе.</w:t>
            </w:r>
          </w:p>
          <w:p w14:paraId="2F01677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Контрольный диктант. Винительный  падеж одушевленных имен существительных.</w:t>
            </w:r>
          </w:p>
          <w:p w14:paraId="63EC3A2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Дательный, творительный, предложный падеж имен существительных во множественном числе.</w:t>
            </w:r>
          </w:p>
          <w:p w14:paraId="788064F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падежных окончаний имен прилагательных.</w:t>
            </w:r>
          </w:p>
          <w:p w14:paraId="70ADBC9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Окончание  имен прилагательных мужского и среднего рода в единственном числе. Правописание  окончаний имен прилагательных в именительном падеже.</w:t>
            </w:r>
          </w:p>
          <w:p w14:paraId="542969BD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 окончаний имен прилагательных в родительном  падеже.</w:t>
            </w:r>
          </w:p>
          <w:p w14:paraId="53CA52F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 окончаний имен прилагательных в дательном падеже.</w:t>
            </w:r>
          </w:p>
          <w:p w14:paraId="13DEEA9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 окончаний имен прилагательных в именительном, винительном и родительном падеже.</w:t>
            </w:r>
          </w:p>
          <w:p w14:paraId="69DA502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 окончаний имен прилагательных в творительном и предложном падеже.</w:t>
            </w:r>
          </w:p>
          <w:p w14:paraId="77431727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безударных падежных окончаний имен прилагательных (обобщение).</w:t>
            </w:r>
          </w:p>
          <w:p w14:paraId="63DC2B93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Склонение личных местоимений 1 и 2 лица единственного и множественно числа.</w:t>
            </w:r>
          </w:p>
          <w:p w14:paraId="1080A2B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Склонение личных местоимений 3 лица единственного и множественно числа.</w:t>
            </w:r>
          </w:p>
          <w:p w14:paraId="31EEE0B5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Окончание личных местоимений в косвенных формах.</w:t>
            </w:r>
          </w:p>
          <w:p w14:paraId="342F494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глаголов с безударными личными окончаниями.</w:t>
            </w:r>
          </w:p>
          <w:p w14:paraId="151A4A1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 xml:space="preserve"> Правописание безударных личных окончаний глаголов в настоящем и будущем времени.</w:t>
            </w:r>
          </w:p>
          <w:p w14:paraId="2C98F10E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Безударные личные окончания глаголов 1,2 спряжения.</w:t>
            </w:r>
          </w:p>
          <w:p w14:paraId="02646F5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возвратных глаголов в настоящем и будущем времени.</w:t>
            </w:r>
          </w:p>
          <w:p w14:paraId="62113559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–тся и –ться в возвратных глаголах. Контрольный диктант.</w:t>
            </w:r>
          </w:p>
          <w:p w14:paraId="49388D1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глаголов в прошедшем времени.</w:t>
            </w:r>
          </w:p>
          <w:p w14:paraId="198ABD6C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родовых окончаний глаголов в прошедшем времени.</w:t>
            </w:r>
          </w:p>
          <w:p w14:paraId="7A91A5E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A787F">
              <w:rPr>
                <w:rFonts w:ascii="Times New Roman" w:hAnsi="Times New Roman" w:cs="Times New Roman"/>
                <w:bCs/>
                <w:sz w:val="24"/>
              </w:rPr>
              <w:t>Правописание суффиксов глаголов в прошедшем времени.</w:t>
            </w:r>
          </w:p>
          <w:p w14:paraId="4097A986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154F6282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2182CD2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32040B6F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60376DC0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497A4314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726C386B" w14:textId="77777777" w:rsidR="00BD3A2A" w:rsidRPr="006A787F" w:rsidRDefault="00BD3A2A" w:rsidP="005A0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14:paraId="3CBD5F20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предложения с однородными членами,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их в тексте.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каким членом предложения являются однородные члены.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однородные второстепенные члены, имеющие при себе пояснительные слова.</w:t>
            </w:r>
          </w:p>
          <w:p w14:paraId="47F72B03" w14:textId="77777777" w:rsidR="00BD3A2A" w:rsidRPr="006A787F" w:rsidRDefault="00BD3A2A" w:rsidP="005A0BB7">
            <w:pPr>
              <w:pStyle w:val="101"/>
              <w:shd w:val="clear" w:color="auto" w:fill="auto"/>
              <w:tabs>
                <w:tab w:val="right" w:pos="9355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интонацию перечисления в предложениях с однородными членами.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ab/>
            </w:r>
          </w:p>
          <w:p w14:paraId="7039EA81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таблицу «Однородные члены предложения» и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>состав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по ней сообщение</w:t>
            </w:r>
            <w:r w:rsidRPr="006A787F">
              <w:rPr>
                <w:rStyle w:val="32"/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предложения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lastRenderedPageBreak/>
              <w:t>с однородными членами без союзов и с со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 xml:space="preserve">юзами </w:t>
            </w: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>(и, а, но).</w:t>
            </w:r>
          </w:p>
          <w:p w14:paraId="78E63D96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выбор нужного союза в предложении с однородными чле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нами.</w:t>
            </w:r>
          </w:p>
          <w:p w14:paraId="33D5A4E5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Продолжать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ряд однородных членов.</w:t>
            </w:r>
          </w:p>
          <w:p w14:paraId="2623B358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2"/>
                <w:rFonts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постановку запятых в предложениях с однородными членами.</w:t>
            </w:r>
          </w:p>
          <w:p w14:paraId="42A3FBC1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простые и сложные предложения. </w:t>
            </w:r>
          </w:p>
          <w:p w14:paraId="27FDEB37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простое пред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ложение с однородными членами и сложное предложение.</w:t>
            </w:r>
          </w:p>
          <w:p w14:paraId="53355720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над союзами, соединяющими части сложного предложения.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Ставить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14:paraId="405C3EAB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в сложном предложении его основы.</w:t>
            </w:r>
          </w:p>
          <w:p w14:paraId="2DDCEA02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сложные предложения.</w:t>
            </w:r>
          </w:p>
          <w:p w14:paraId="0F0A17EF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af8"/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нику.</w:t>
            </w:r>
          </w:p>
          <w:p w14:paraId="1144F110" w14:textId="77777777" w:rsidR="00BD3A2A" w:rsidRPr="006A787F" w:rsidRDefault="00BD3A2A" w:rsidP="005A0BB7">
            <w:pPr>
              <w:pStyle w:val="101"/>
              <w:shd w:val="clear" w:color="auto" w:fill="auto"/>
              <w:spacing w:line="240" w:lineRule="auto"/>
              <w:rPr>
                <w:rStyle w:val="100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 xml:space="preserve">Письменно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содержание повествовательного текста по само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стоятельно составленному плану слова, пользуясь толковым словарём (сначала с по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 xml:space="preserve">мощью учителя, затем самостоятельно). </w:t>
            </w:r>
            <w:r w:rsidRPr="006A787F">
              <w:rPr>
                <w:rStyle w:val="1010"/>
                <w:rFonts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t>собственные тол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ковые словарики, внося в них слова, значение которых ранее было не</w:t>
            </w:r>
            <w:r w:rsidRPr="006A787F">
              <w:rPr>
                <w:rStyle w:val="100"/>
                <w:rFonts w:cs="Times New Roman"/>
                <w:color w:val="000000"/>
                <w:sz w:val="24"/>
                <w:szCs w:val="24"/>
              </w:rPr>
              <w:softHyphen/>
              <w:t>известно.</w:t>
            </w:r>
          </w:p>
          <w:p w14:paraId="1CE09FFF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по падежам.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таблицей «Признаки падежных форм имён существительных».</w:t>
            </w:r>
          </w:p>
          <w:p w14:paraId="7066C16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Различать падежные и смысловые </w:t>
            </w:r>
            <w:r w:rsidRPr="006A787F">
              <w:rPr>
                <w:rStyle w:val="11"/>
                <w:color w:val="000000"/>
                <w:sz w:val="24"/>
              </w:rPr>
              <w:t xml:space="preserve">(синтаксические) вопросы. </w:t>
            </w:r>
          </w:p>
          <w:p w14:paraId="31170029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>Опре</w:t>
            </w:r>
            <w:r w:rsidRPr="006A787F">
              <w:rPr>
                <w:rStyle w:val="12"/>
                <w:bCs/>
                <w:color w:val="000000"/>
                <w:sz w:val="24"/>
              </w:rPr>
              <w:softHyphen/>
              <w:t xml:space="preserve">делять </w:t>
            </w:r>
            <w:r w:rsidRPr="006A787F">
              <w:rPr>
                <w:rStyle w:val="11"/>
                <w:color w:val="000000"/>
                <w:sz w:val="24"/>
              </w:rPr>
              <w:t>падеж, в котором употреблено имя существительное.</w:t>
            </w:r>
          </w:p>
          <w:p w14:paraId="5A6DFA16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Различать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в начальной и косвенных формах.</w:t>
            </w:r>
          </w:p>
          <w:p w14:paraId="48200BF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Соблюдать </w:t>
            </w:r>
            <w:r w:rsidRPr="006A787F">
              <w:rPr>
                <w:rStyle w:val="11"/>
                <w:color w:val="000000"/>
                <w:sz w:val="24"/>
              </w:rPr>
              <w:t>нормы употребления в речи неизменяемых имён существи</w:t>
            </w:r>
            <w:r w:rsidRPr="006A787F">
              <w:rPr>
                <w:rStyle w:val="11"/>
                <w:color w:val="000000"/>
                <w:sz w:val="24"/>
              </w:rPr>
              <w:softHyphen/>
              <w:t>тельных в речи.</w:t>
            </w:r>
          </w:p>
          <w:p w14:paraId="1078B54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принадлежность имён существительных к 1-му склонению 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определения. </w:t>
            </w:r>
          </w:p>
          <w:p w14:paraId="01CEA8B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су</w:t>
            </w:r>
            <w:r w:rsidRPr="006A787F">
              <w:rPr>
                <w:rStyle w:val="11"/>
                <w:color w:val="000000"/>
                <w:sz w:val="24"/>
              </w:rPr>
              <w:softHyphen/>
              <w:t>ществительных 1-го склонения.</w:t>
            </w:r>
          </w:p>
          <w:p w14:paraId="702AC14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3346A4DB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31"/>
                <w:color w:val="000000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lastRenderedPageBreak/>
              <w:t xml:space="preserve">го 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1-го склонения</w:t>
            </w:r>
            <w:r w:rsidRPr="006A787F">
              <w:rPr>
                <w:rStyle w:val="31"/>
                <w:color w:val="000000"/>
                <w:sz w:val="24"/>
              </w:rPr>
              <w:t xml:space="preserve"> .</w:t>
            </w:r>
          </w:p>
          <w:p w14:paraId="382F361B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склонениям.</w:t>
            </w:r>
          </w:p>
          <w:p w14:paraId="063B8DC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35BA5785" w14:textId="77777777" w:rsidR="00BD3A2A" w:rsidRPr="006A787F" w:rsidRDefault="00BD3A2A" w:rsidP="00933583">
            <w:pPr>
              <w:pStyle w:val="ad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2-го склонения.</w:t>
            </w:r>
          </w:p>
          <w:p w14:paraId="48BC4F7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принадлежность имён существительных к 3-му склонению и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 xml:space="preserve">правильность определения,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подбирать </w:t>
            </w:r>
            <w:r w:rsidRPr="006A787F">
              <w:rPr>
                <w:rStyle w:val="11"/>
                <w:color w:val="000000"/>
                <w:sz w:val="24"/>
              </w:rPr>
              <w:t>примеры суще</w:t>
            </w:r>
            <w:r w:rsidRPr="006A787F">
              <w:rPr>
                <w:rStyle w:val="11"/>
                <w:color w:val="000000"/>
                <w:sz w:val="24"/>
              </w:rPr>
              <w:softHyphen/>
              <w:t>ствительных 3-го склонения.</w:t>
            </w:r>
          </w:p>
          <w:p w14:paraId="7B40C936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 xml:space="preserve">имена существительные разных склонений: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находить </w:t>
            </w:r>
            <w:r w:rsidRPr="006A787F">
              <w:rPr>
                <w:rStyle w:val="11"/>
                <w:color w:val="000000"/>
                <w:sz w:val="24"/>
              </w:rPr>
              <w:t xml:space="preserve">их сходство и различие. </w:t>
            </w:r>
          </w:p>
          <w:p w14:paraId="7F74260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Классифицировать </w:t>
            </w:r>
            <w:r w:rsidRPr="006A787F">
              <w:rPr>
                <w:rStyle w:val="11"/>
                <w:color w:val="000000"/>
                <w:sz w:val="24"/>
              </w:rPr>
              <w:t>имена существительные по склонениям.</w:t>
            </w:r>
          </w:p>
          <w:p w14:paraId="25E40635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таблицу «Падежные окончания имён существительных</w:t>
            </w:r>
          </w:p>
          <w:p w14:paraId="37CED820" w14:textId="77777777" w:rsidR="00BD3A2A" w:rsidRPr="006A787F" w:rsidRDefault="00BD3A2A" w:rsidP="00933583">
            <w:pPr>
              <w:pStyle w:val="ad"/>
              <w:numPr>
                <w:ilvl w:val="0"/>
                <w:numId w:val="1"/>
              </w:numPr>
              <w:tabs>
                <w:tab w:val="left" w:pos="409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1"/>
                <w:color w:val="000000"/>
                <w:sz w:val="24"/>
              </w:rPr>
              <w:t>го</w:t>
            </w:r>
            <w:r w:rsidRPr="006A787F">
              <w:rPr>
                <w:rStyle w:val="11"/>
                <w:color w:val="000000"/>
                <w:sz w:val="24"/>
              </w:rPr>
              <w:tab/>
              <w:t xml:space="preserve">склонения»,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>ударные и безударные падежные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>чания существительных 3-го склонения.</w:t>
            </w:r>
          </w:p>
          <w:p w14:paraId="1546184C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12"/>
                <w:bCs/>
                <w:color w:val="000000"/>
                <w:sz w:val="24"/>
              </w:rPr>
              <w:t xml:space="preserve">Сопоставлять </w:t>
            </w:r>
            <w:r w:rsidRPr="006A787F">
              <w:rPr>
                <w:rStyle w:val="11"/>
                <w:color w:val="000000"/>
                <w:sz w:val="24"/>
              </w:rPr>
              <w:t xml:space="preserve">формы имён существительных, имеющих окончания </w:t>
            </w:r>
            <w:r w:rsidRPr="006A787F">
              <w:rPr>
                <w:rStyle w:val="12"/>
                <w:bCs/>
                <w:color w:val="000000"/>
                <w:sz w:val="24"/>
              </w:rPr>
              <w:t xml:space="preserve">е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12"/>
                <w:bCs/>
                <w:color w:val="000000"/>
                <w:sz w:val="24"/>
              </w:rPr>
              <w:t>и.</w:t>
            </w:r>
          </w:p>
          <w:p w14:paraId="3D1ED8D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падеж имён прилагательных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его определения.</w:t>
            </w:r>
          </w:p>
          <w:p w14:paraId="6370FFD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подготовиться к составлению текста-рас- суждения».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>текст-рассуждение о своём впечатлении от кар</w:t>
            </w:r>
            <w:r w:rsidRPr="006A787F">
              <w:rPr>
                <w:rStyle w:val="11"/>
                <w:color w:val="000000"/>
                <w:sz w:val="24"/>
              </w:rPr>
              <w:softHyphen/>
              <w:t>тины.</w:t>
            </w:r>
          </w:p>
          <w:p w14:paraId="011428F0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>падежные окончания имён прилагательных мужского и среднего рода по таблице.</w:t>
            </w:r>
          </w:p>
          <w:p w14:paraId="7D73316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</w:p>
          <w:p w14:paraId="473A97A1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>способ проверки и написания безударного падежного окончания имени прилагательного.</w:t>
            </w:r>
          </w:p>
          <w:p w14:paraId="2DD7D9D3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>разные способы проверки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имени прилагательного 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выбирать </w:t>
            </w:r>
            <w:r w:rsidRPr="006A787F">
              <w:rPr>
                <w:rStyle w:val="11"/>
                <w:color w:val="000000"/>
                <w:sz w:val="24"/>
              </w:rPr>
              <w:t>наиболее рациональный спо</w:t>
            </w:r>
            <w:r w:rsidRPr="006A787F">
              <w:rPr>
                <w:rStyle w:val="11"/>
                <w:color w:val="000000"/>
                <w:sz w:val="24"/>
              </w:rPr>
              <w:softHyphen/>
              <w:t>соб проверки для имени прилагательного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CCC416D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написание безударного падежного окон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чания имён </w:t>
            </w:r>
            <w:r w:rsidRPr="006A787F">
              <w:rPr>
                <w:rStyle w:val="11"/>
                <w:color w:val="000000"/>
                <w:sz w:val="24"/>
              </w:rPr>
              <w:lastRenderedPageBreak/>
              <w:t xml:space="preserve">прилагательных мужского и среднего рода,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проверять </w:t>
            </w:r>
            <w:r w:rsidRPr="006A787F">
              <w:rPr>
                <w:rStyle w:val="11"/>
                <w:color w:val="000000"/>
                <w:sz w:val="24"/>
              </w:rPr>
              <w:t>пра</w:t>
            </w:r>
            <w:r w:rsidRPr="006A787F">
              <w:rPr>
                <w:rStyle w:val="11"/>
                <w:color w:val="000000"/>
                <w:sz w:val="24"/>
              </w:rPr>
              <w:softHyphen/>
              <w:t>вильность написанного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Анализировать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излагать </w:t>
            </w:r>
            <w:r w:rsidRPr="006A787F">
              <w:rPr>
                <w:rStyle w:val="11"/>
                <w:color w:val="000000"/>
                <w:sz w:val="24"/>
              </w:rPr>
              <w:t>письменно содержание описательной части</w:t>
            </w:r>
            <w:r w:rsidRPr="006A787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52F6E144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Сравнивать </w:t>
            </w:r>
            <w:r w:rsidRPr="006A787F">
              <w:rPr>
                <w:rStyle w:val="11"/>
                <w:color w:val="000000"/>
                <w:sz w:val="24"/>
              </w:rPr>
              <w:t>падежные окончания имён прилагательных во множествен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ном числе.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Изменять </w:t>
            </w:r>
            <w:r w:rsidRPr="006A787F">
              <w:rPr>
                <w:rStyle w:val="11"/>
                <w:color w:val="000000"/>
                <w:sz w:val="24"/>
              </w:rPr>
              <w:t>имена прилагательные множественного числа по падежам.</w:t>
            </w:r>
          </w:p>
          <w:p w14:paraId="642CD26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Самостоятельно подготовиться </w:t>
            </w:r>
            <w:r w:rsidRPr="006A787F">
              <w:rPr>
                <w:rStyle w:val="11"/>
                <w:color w:val="000000"/>
                <w:sz w:val="24"/>
              </w:rPr>
              <w:t>к изложению повествовательного тек</w:t>
            </w:r>
            <w:r w:rsidRPr="006A787F">
              <w:rPr>
                <w:rStyle w:val="11"/>
                <w:color w:val="000000"/>
                <w:sz w:val="24"/>
              </w:rPr>
              <w:softHyphen/>
              <w:t xml:space="preserve">ста и записать его.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Проверять </w:t>
            </w:r>
            <w:r w:rsidRPr="006A787F">
              <w:rPr>
                <w:rStyle w:val="11"/>
                <w:color w:val="000000"/>
                <w:sz w:val="24"/>
              </w:rPr>
              <w:t>написанное.</w:t>
            </w:r>
          </w:p>
          <w:p w14:paraId="2690BE6B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 xml:space="preserve">с таблицами спряжения глаголов в настоящем и будущем (простом и сложном) времени;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наблюдать </w:t>
            </w:r>
            <w:r w:rsidRPr="006A787F">
              <w:rPr>
                <w:rStyle w:val="11"/>
                <w:color w:val="000000"/>
                <w:sz w:val="24"/>
              </w:rPr>
              <w:t>над написанием личных окончаний в глаголах I и II спряжения</w:t>
            </w:r>
            <w:r w:rsidRPr="006A787F">
              <w:rPr>
                <w:rStyle w:val="9pt"/>
                <w:iCs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спряжение глаголов. </w:t>
            </w:r>
          </w:p>
          <w:p w14:paraId="19E5D229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9pt"/>
                <w:iCs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Группировать </w:t>
            </w:r>
            <w:r w:rsidRPr="006A787F">
              <w:rPr>
                <w:rStyle w:val="11"/>
                <w:color w:val="000000"/>
                <w:sz w:val="24"/>
              </w:rPr>
              <w:t>найденные в тексте</w:t>
            </w:r>
            <w:r w:rsidRPr="006A787F">
              <w:rPr>
                <w:rStyle w:val="9pt"/>
                <w:iCs/>
                <w:color w:val="000000"/>
                <w:sz w:val="24"/>
              </w:rPr>
              <w:t xml:space="preserve"> .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Работать </w:t>
            </w:r>
            <w:r w:rsidRPr="006A787F">
              <w:rPr>
                <w:rStyle w:val="11"/>
                <w:color w:val="000000"/>
                <w:sz w:val="24"/>
              </w:rPr>
              <w:t>с памяткой определения безударного личного окончания гла</w:t>
            </w:r>
            <w:r w:rsidRPr="006A787F">
              <w:rPr>
                <w:rStyle w:val="11"/>
                <w:color w:val="000000"/>
                <w:sz w:val="24"/>
              </w:rPr>
              <w:softHyphen/>
              <w:t>гола по неопределённой форме</w:t>
            </w:r>
            <w:r w:rsidRPr="006A787F">
              <w:rPr>
                <w:rStyle w:val="9pt"/>
                <w:iCs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Моделировать </w:t>
            </w:r>
            <w:r w:rsidRPr="006A787F">
              <w:rPr>
                <w:rStyle w:val="11"/>
                <w:color w:val="000000"/>
                <w:sz w:val="24"/>
              </w:rPr>
              <w:t xml:space="preserve">в процессе коллективной работы алгоритм определения спряжения глаголов с безударными личными окончаниями.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Обсуждать </w:t>
            </w:r>
            <w:r w:rsidRPr="006A787F">
              <w:rPr>
                <w:rStyle w:val="11"/>
                <w:color w:val="000000"/>
                <w:sz w:val="24"/>
              </w:rPr>
              <w:t>последовательность действий при выборе личного оконча</w:t>
            </w:r>
            <w:r w:rsidRPr="006A787F">
              <w:rPr>
                <w:rStyle w:val="11"/>
                <w:color w:val="000000"/>
                <w:sz w:val="24"/>
              </w:rPr>
              <w:softHyphen/>
              <w:t>ния глагола</w:t>
            </w:r>
            <w:r w:rsidRPr="006A787F">
              <w:rPr>
                <w:rStyle w:val="9pt"/>
                <w:iCs/>
                <w:color w:val="000000"/>
                <w:sz w:val="24"/>
              </w:rPr>
              <w:t xml:space="preserve"> .</w:t>
            </w:r>
          </w:p>
          <w:p w14:paraId="20BC26B8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написания безударного личного оконча</w:t>
            </w:r>
            <w:r w:rsidRPr="006A787F">
              <w:rPr>
                <w:rStyle w:val="11"/>
                <w:color w:val="000000"/>
                <w:sz w:val="24"/>
              </w:rPr>
              <w:softHyphen/>
              <w:t>ния глагола.</w:t>
            </w:r>
          </w:p>
          <w:p w14:paraId="6D2620AE" w14:textId="77777777" w:rsidR="00BD3A2A" w:rsidRPr="006A787F" w:rsidRDefault="00BD3A2A" w:rsidP="005A0BB7">
            <w:pPr>
              <w:pStyle w:val="510"/>
              <w:shd w:val="clear" w:color="auto" w:fill="auto"/>
              <w:spacing w:line="240" w:lineRule="auto"/>
              <w:rPr>
                <w:rStyle w:val="11"/>
                <w:rFonts w:cs="Times New Roman"/>
                <w:color w:val="000000"/>
                <w:sz w:val="24"/>
                <w:szCs w:val="24"/>
              </w:rPr>
            </w:pPr>
            <w:r w:rsidRPr="006A787F">
              <w:rPr>
                <w:rStyle w:val="5MSMincho"/>
                <w:rFonts w:ascii="Times New Roman" w:eastAsia="Calibri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Pr="006A787F">
              <w:rPr>
                <w:rStyle w:val="41"/>
                <w:rFonts w:cs="Times New Roman"/>
                <w:color w:val="000000"/>
                <w:sz w:val="24"/>
                <w:szCs w:val="24"/>
              </w:rPr>
              <w:t xml:space="preserve">наличие в глаголах орфограмм, </w:t>
            </w:r>
            <w:r w:rsidRPr="006A787F">
              <w:rPr>
                <w:rStyle w:val="5MSMincho"/>
                <w:rFonts w:ascii="Times New Roman" w:eastAsia="Calibri" w:cs="Times New Roman"/>
                <w:color w:val="000000"/>
                <w:sz w:val="24"/>
                <w:szCs w:val="24"/>
              </w:rPr>
              <w:t xml:space="preserve">доказывать </w:t>
            </w:r>
            <w:r w:rsidRPr="006A787F">
              <w:rPr>
                <w:rStyle w:val="41"/>
                <w:rFonts w:cs="Times New Roman"/>
                <w:color w:val="000000"/>
                <w:sz w:val="24"/>
                <w:szCs w:val="24"/>
              </w:rPr>
              <w:t>правильность их написания</w:t>
            </w:r>
            <w:r w:rsidRPr="006A787F">
              <w:rPr>
                <w:rStyle w:val="11"/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6AC0AA1F" w14:textId="77777777" w:rsidR="00BD3A2A" w:rsidRPr="006A787F" w:rsidRDefault="00BD3A2A" w:rsidP="005A0BB7">
            <w:pPr>
              <w:pStyle w:val="5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787F">
              <w:rPr>
                <w:rStyle w:val="11"/>
                <w:rFonts w:cs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6A787F">
              <w:rPr>
                <w:rStyle w:val="11"/>
                <w:rFonts w:cs="Times New Roman"/>
                <w:color w:val="000000"/>
                <w:sz w:val="24"/>
                <w:szCs w:val="24"/>
              </w:rPr>
              <w:t>возвратные глаголы.</w:t>
            </w:r>
          </w:p>
          <w:p w14:paraId="7C4B4B4A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Style w:val="11"/>
                <w:color w:val="000000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Определять </w:t>
            </w:r>
            <w:r w:rsidRPr="006A787F">
              <w:rPr>
                <w:rStyle w:val="11"/>
                <w:color w:val="000000"/>
                <w:sz w:val="24"/>
              </w:rPr>
              <w:t xml:space="preserve">и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образовывать </w:t>
            </w:r>
            <w:r w:rsidRPr="006A787F">
              <w:rPr>
                <w:rStyle w:val="11"/>
                <w:color w:val="000000"/>
                <w:sz w:val="24"/>
              </w:rPr>
              <w:t>формы глаголов в прошедшем времени.</w:t>
            </w:r>
          </w:p>
          <w:p w14:paraId="6F944287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A787F">
              <w:rPr>
                <w:rStyle w:val="11"/>
                <w:color w:val="000000"/>
                <w:sz w:val="24"/>
              </w:rPr>
              <w:t xml:space="preserve"> </w:t>
            </w:r>
            <w:r w:rsidRPr="006A787F">
              <w:rPr>
                <w:rStyle w:val="af7"/>
                <w:bCs/>
                <w:color w:val="000000"/>
                <w:sz w:val="24"/>
              </w:rPr>
              <w:t xml:space="preserve">Обосновывать </w:t>
            </w:r>
            <w:r w:rsidRPr="006A787F">
              <w:rPr>
                <w:rStyle w:val="11"/>
                <w:color w:val="000000"/>
                <w:sz w:val="24"/>
              </w:rPr>
              <w:t>правильность написания родовых окончаний глаголов.</w:t>
            </w:r>
          </w:p>
        </w:tc>
      </w:tr>
      <w:tr w:rsidR="00BD3A2A" w:rsidRPr="006A787F" w14:paraId="633808C2" w14:textId="77777777" w:rsidTr="005A0BB7">
        <w:trPr>
          <w:trHeight w:val="275"/>
        </w:trPr>
        <w:tc>
          <w:tcPr>
            <w:tcW w:w="9923" w:type="dxa"/>
            <w:gridSpan w:val="2"/>
          </w:tcPr>
          <w:p w14:paraId="2F802C80" w14:textId="77777777" w:rsidR="00BD3A2A" w:rsidRPr="006A787F" w:rsidRDefault="00BD3A2A" w:rsidP="00F5206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Развитие речи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206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>38 ч</w:t>
            </w:r>
            <w:r w:rsidR="00F5206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D3A2A" w:rsidRPr="006A787F" w14:paraId="711B3B1F" w14:textId="77777777" w:rsidTr="005A0BB7">
        <w:trPr>
          <w:trHeight w:val="495"/>
        </w:trPr>
        <w:tc>
          <w:tcPr>
            <w:tcW w:w="5387" w:type="dxa"/>
          </w:tcPr>
          <w:p w14:paraId="77B4E7A5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Наша речь и наш язык. Составление текста по рисунку, включения в него диалога.</w:t>
            </w:r>
          </w:p>
          <w:p w14:paraId="722797BB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Текст. Подробное изложение повествовательного текста. Составление устного рассказа на выбранную тему.</w:t>
            </w:r>
          </w:p>
          <w:p w14:paraId="73F4C542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6.Составление предложений по теме. Восстановление деформированного текста.</w:t>
            </w:r>
          </w:p>
          <w:p w14:paraId="10407D93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Выборочное изложение по вопросам.</w:t>
            </w:r>
          </w:p>
          <w:p w14:paraId="151E28FA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рассказа по репродукции картины И.И.Левитана «Золотая осень».</w:t>
            </w:r>
          </w:p>
          <w:p w14:paraId="4116B79E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Изложение повествовательного текста.</w:t>
            </w:r>
          </w:p>
          <w:p w14:paraId="1F8EF61A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текста по рисунку и фразеологизму.</w:t>
            </w:r>
          </w:p>
          <w:p w14:paraId="4A8404C8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Изложение деформированного текста.</w:t>
            </w:r>
          </w:p>
          <w:p w14:paraId="45B8557B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lastRenderedPageBreak/>
              <w:t>Составление объявлений.</w:t>
            </w:r>
          </w:p>
          <w:p w14:paraId="4BB42DF1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Сочинение-отзыв по репродукции В.М.Васнецова»Иван-царевич на Сером Волке.»</w:t>
            </w:r>
          </w:p>
          <w:p w14:paraId="5A5363B8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сочинения-отзыва по репродукции картины В.А. Тропинина «Кружевница».</w:t>
            </w:r>
          </w:p>
          <w:p w14:paraId="4C257CA2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сочинения по репродукции картины А.А. Пластова «Первый снег».</w:t>
            </w:r>
          </w:p>
          <w:p w14:paraId="552B372E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Изложение по самостоятельно составленному плану.</w:t>
            </w:r>
          </w:p>
          <w:p w14:paraId="75F0C1DD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Сочинение сказки на основе творческого воображения по данному началу.</w:t>
            </w:r>
          </w:p>
          <w:p w14:paraId="304A398A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Проект «Говорите правильно!»</w:t>
            </w:r>
          </w:p>
          <w:p w14:paraId="2A8E3F85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Сочинение-описание по личным наблюдениям «Моя любимая игрушка».Проект «Имена прилагательные в «Сказке о рыбаке и рыбке». А.С.Пушкина».</w:t>
            </w:r>
          </w:p>
          <w:p w14:paraId="2E27A9BC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текста-рассуждения по репродукции В.Серова «Мика Морозов».</w:t>
            </w:r>
          </w:p>
          <w:p w14:paraId="42A751A9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Выборочное изложение с элементами описания. Письмо по памяти сравнительного описательного текста.</w:t>
            </w:r>
          </w:p>
          <w:p w14:paraId="27F49B5C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сообщения о достопримечательностях своего города. Подробное изложение повествовательного текста. Составление текста по репродукции картины Н.К. Рериха «Заморские гости»</w:t>
            </w:r>
          </w:p>
          <w:p w14:paraId="6DF8DF87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рассказа по репродукции картины И.Э.Грабаря «Февральская лазурь».</w:t>
            </w:r>
          </w:p>
          <w:p w14:paraId="7FA42657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текста-диалога.</w:t>
            </w:r>
          </w:p>
          <w:p w14:paraId="575FD1D0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Подробное изложение повествовательного текста.</w:t>
            </w:r>
          </w:p>
          <w:p w14:paraId="1200FC4C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поздравительной открытки.</w:t>
            </w:r>
          </w:p>
          <w:p w14:paraId="4ADB9A05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Изложение по самостоятельно составленному плану.</w:t>
            </w:r>
          </w:p>
          <w:p w14:paraId="65B0844F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Сочинение по репродукции картины И.И.Левитана «Весна. Большая вода».</w:t>
            </w:r>
          </w:p>
          <w:p w14:paraId="3FD0CA61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Работа с текстом. Подробное изложение повествовательного текста.</w:t>
            </w:r>
          </w:p>
          <w:p w14:paraId="47F0B27F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Составление текста на спортивную тему по выбору учащихся.</w:t>
            </w:r>
          </w:p>
          <w:p w14:paraId="77FC8202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 xml:space="preserve"> Подробное изложение повествовательного текста. Диалогическая и монологическая речь. (повторение ).Текст. Признаки текста. повторение)</w:t>
            </w:r>
          </w:p>
          <w:p w14:paraId="2D1478B2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Структура текста. (повторение)</w:t>
            </w:r>
          </w:p>
          <w:p w14:paraId="056702C9" w14:textId="77777777" w:rsidR="00BD3A2A" w:rsidRPr="006A787F" w:rsidRDefault="00BD3A2A" w:rsidP="005A0BB7">
            <w:pPr>
              <w:pStyle w:val="af1"/>
              <w:widowControl/>
              <w:suppressAutoHyphens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Fonts w:ascii="Times New Roman" w:hAnsi="Times New Roman"/>
                <w:sz w:val="24"/>
              </w:rPr>
              <w:t>Создание собственных текстов.</w:t>
            </w:r>
          </w:p>
        </w:tc>
        <w:tc>
          <w:tcPr>
            <w:tcW w:w="4536" w:type="dxa"/>
          </w:tcPr>
          <w:p w14:paraId="5BE27C62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5MSMincho"/>
                <w:rFonts w:ascii="Times New Roman" w:hAnsi="Times New Roman"/>
                <w:color w:val="000000"/>
                <w:sz w:val="24"/>
              </w:rPr>
              <w:lastRenderedPageBreak/>
              <w:t xml:space="preserve">Высказываться </w:t>
            </w:r>
            <w:r w:rsidRPr="006A787F">
              <w:rPr>
                <w:rStyle w:val="11"/>
                <w:color w:val="000000"/>
                <w:sz w:val="24"/>
              </w:rPr>
              <w:t xml:space="preserve">о значении «волшебных слов» в речевом общении </w:t>
            </w:r>
            <w:r w:rsidRPr="006A787F">
              <w:rPr>
                <w:rStyle w:val="5MSMincho"/>
                <w:rFonts w:ascii="Times New Roman" w:hAnsi="Times New Roman"/>
                <w:color w:val="000000"/>
                <w:sz w:val="24"/>
              </w:rPr>
              <w:t>ис</w:t>
            </w:r>
            <w:r w:rsidRPr="006A787F">
              <w:rPr>
                <w:rStyle w:val="5MSMincho"/>
                <w:rFonts w:ascii="Times New Roman" w:hAnsi="Times New Roman"/>
                <w:color w:val="000000"/>
                <w:sz w:val="24"/>
              </w:rPr>
              <w:softHyphen/>
              <w:t xml:space="preserve">пользовать </w:t>
            </w:r>
            <w:r w:rsidRPr="006A787F">
              <w:rPr>
                <w:rStyle w:val="11"/>
                <w:color w:val="000000"/>
                <w:sz w:val="24"/>
              </w:rPr>
              <w:t>их в речи.</w:t>
            </w:r>
          </w:p>
          <w:p w14:paraId="1ACAB19E" w14:textId="77777777" w:rsidR="00BD3A2A" w:rsidRPr="006A787F" w:rsidRDefault="00BD3A2A" w:rsidP="005A0BB7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A787F">
              <w:rPr>
                <w:rStyle w:val="af7"/>
                <w:bCs/>
                <w:color w:val="000000"/>
                <w:sz w:val="24"/>
              </w:rPr>
              <w:t xml:space="preserve">Составлять </w:t>
            </w:r>
            <w:r w:rsidRPr="006A787F">
              <w:rPr>
                <w:rStyle w:val="11"/>
                <w:color w:val="000000"/>
                <w:sz w:val="24"/>
              </w:rPr>
              <w:t>текст (о речи или о языке) по выбранной</w:t>
            </w:r>
          </w:p>
          <w:p w14:paraId="6D0CB118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787F">
              <w:rPr>
                <w:rFonts w:ascii="Times New Roman" w:hAnsi="Times New Roman" w:cs="Times New Roman"/>
                <w:b/>
                <w:bCs/>
                <w:sz w:val="24"/>
              </w:rPr>
              <w:t xml:space="preserve">Составлять </w:t>
            </w:r>
            <w:r w:rsidRPr="006A787F">
              <w:rPr>
                <w:rFonts w:ascii="Times New Roman" w:hAnsi="Times New Roman" w:cs="Times New Roman"/>
                <w:bCs/>
                <w:sz w:val="24"/>
              </w:rPr>
              <w:t>рассказы по репродукциям картин и опорным словам, записывать составленный рассказ.</w:t>
            </w:r>
            <w:r w:rsidRPr="006A787F">
              <w:rPr>
                <w:rFonts w:ascii="Times New Roman" w:hAnsi="Times New Roman" w:cs="Times New Roman"/>
                <w:b/>
                <w:sz w:val="24"/>
              </w:rPr>
              <w:t xml:space="preserve"> Составлять </w:t>
            </w:r>
            <w:r w:rsidRPr="006A787F">
              <w:rPr>
                <w:rFonts w:ascii="Times New Roman" w:hAnsi="Times New Roman" w:cs="Times New Roman"/>
                <w:sz w:val="24"/>
              </w:rPr>
              <w:t>текст по рисунку(рассмотреть рисунок, определить его тему, обсудить содержимое предстоящего рассказа, записать составленный рассказ).</w:t>
            </w:r>
          </w:p>
          <w:p w14:paraId="1AF2D67D" w14:textId="77777777" w:rsidR="00BD3A2A" w:rsidRPr="006A787F" w:rsidRDefault="00BD3A2A" w:rsidP="005A0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CB7F991" w14:textId="77777777" w:rsidR="00BD3A2A" w:rsidRDefault="00BD3A2A" w:rsidP="00BD3A2A">
      <w:pPr>
        <w:rPr>
          <w:rFonts w:ascii="Times New Roman" w:hAnsi="Times New Roman"/>
          <w:b/>
          <w:sz w:val="28"/>
          <w:szCs w:val="28"/>
        </w:rPr>
      </w:pPr>
    </w:p>
    <w:p w14:paraId="78EDF954" w14:textId="77777777" w:rsidR="006A787F" w:rsidRDefault="006A787F" w:rsidP="006A787F">
      <w:pPr>
        <w:rPr>
          <w:rFonts w:ascii="Times New Roman" w:hAnsi="Times New Roman"/>
          <w:b/>
          <w:sz w:val="28"/>
          <w:szCs w:val="28"/>
        </w:rPr>
      </w:pPr>
    </w:p>
    <w:p w14:paraId="5C82FA8F" w14:textId="77777777" w:rsidR="006A787F" w:rsidRPr="007235A7" w:rsidRDefault="006A787F" w:rsidP="0072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32148" w14:textId="77777777" w:rsidR="00896096" w:rsidRDefault="0089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Y="525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5353"/>
        <w:gridCol w:w="1559"/>
        <w:gridCol w:w="2835"/>
      </w:tblGrid>
      <w:tr w:rsidR="00731D5B" w:rsidRPr="00BF667B" w14:paraId="539CC135" w14:textId="77777777" w:rsidTr="00C903CC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14:paraId="0C99E5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0710D8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</w:p>
          <w:p w14:paraId="2C3DCFC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</w:t>
            </w:r>
          </w:p>
          <w:p w14:paraId="5A588DB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12416D9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14:paraId="7314FD1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073F062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14:paraId="17DC882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(страницы учебника)</w:t>
            </w:r>
          </w:p>
          <w:p w14:paraId="025FDC32" w14:textId="77777777" w:rsidR="00731D5B" w:rsidRPr="00BF667B" w:rsidRDefault="00731D5B" w:rsidP="00C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1B18" w14:textId="77777777" w:rsidR="00731D5B" w:rsidRPr="00BF667B" w:rsidRDefault="00731D5B" w:rsidP="00C903C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sz w:val="24"/>
                <w:szCs w:val="24"/>
              </w:rPr>
              <w:tab/>
              <w:t>1 четверть</w:t>
            </w:r>
          </w:p>
        </w:tc>
        <w:tc>
          <w:tcPr>
            <w:tcW w:w="1559" w:type="dxa"/>
            <w:vMerge w:val="restart"/>
          </w:tcPr>
          <w:p w14:paraId="370F32A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16ED5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 Вид контроля, ИКТ</w:t>
            </w:r>
          </w:p>
        </w:tc>
      </w:tr>
      <w:tr w:rsidR="00731D5B" w:rsidRPr="00BF667B" w14:paraId="4A6EE0D4" w14:textId="77777777" w:rsidTr="00C903CC">
        <w:trPr>
          <w:trHeight w:val="576"/>
        </w:trPr>
        <w:tc>
          <w:tcPr>
            <w:tcW w:w="709" w:type="dxa"/>
            <w:vMerge/>
            <w:shd w:val="clear" w:color="auto" w:fill="auto"/>
          </w:tcPr>
          <w:p w14:paraId="3FACDF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06214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1436EE4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5353" w:type="dxa"/>
            <w:vMerge/>
            <w:shd w:val="clear" w:color="auto" w:fill="auto"/>
          </w:tcPr>
          <w:p w14:paraId="1A607CC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9EB2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4064F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1D5B" w:rsidRPr="00BF667B" w14:paraId="79A818D4" w14:textId="77777777" w:rsidTr="00C903CC">
        <w:tc>
          <w:tcPr>
            <w:tcW w:w="709" w:type="dxa"/>
            <w:shd w:val="clear" w:color="auto" w:fill="auto"/>
          </w:tcPr>
          <w:p w14:paraId="1AB4083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07AC39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14:paraId="75160A2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990773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Верхняя и нижняя линия рабочей строки.</w:t>
            </w:r>
          </w:p>
        </w:tc>
        <w:tc>
          <w:tcPr>
            <w:tcW w:w="1559" w:type="dxa"/>
          </w:tcPr>
          <w:p w14:paraId="663AA5B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14:paraId="72F344E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731D5B" w:rsidRPr="00BF667B" w14:paraId="575FDE14" w14:textId="77777777" w:rsidTr="00C903CC">
        <w:tc>
          <w:tcPr>
            <w:tcW w:w="709" w:type="dxa"/>
            <w:shd w:val="clear" w:color="auto" w:fill="auto"/>
          </w:tcPr>
          <w:p w14:paraId="40CD6A0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69C03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14:paraId="2AFF31B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B22A3A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Верхняя и нижняя линия рабочей строки.</w:t>
            </w:r>
          </w:p>
        </w:tc>
        <w:tc>
          <w:tcPr>
            <w:tcW w:w="1559" w:type="dxa"/>
          </w:tcPr>
          <w:p w14:paraId="1AEE032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14:paraId="37FBF12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731D5B" w:rsidRPr="00BF667B" w14:paraId="37310252" w14:textId="77777777" w:rsidTr="00C903CC">
        <w:tc>
          <w:tcPr>
            <w:tcW w:w="709" w:type="dxa"/>
            <w:shd w:val="clear" w:color="auto" w:fill="auto"/>
          </w:tcPr>
          <w:p w14:paraId="13D78ED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4F8FA55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14:paraId="54C6251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08A99B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559" w:type="dxa"/>
          </w:tcPr>
          <w:p w14:paraId="70379C3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7157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731D5B" w:rsidRPr="00BF667B" w14:paraId="65584AA8" w14:textId="77777777" w:rsidTr="00C903CC">
        <w:tc>
          <w:tcPr>
            <w:tcW w:w="709" w:type="dxa"/>
            <w:shd w:val="clear" w:color="auto" w:fill="auto"/>
          </w:tcPr>
          <w:p w14:paraId="6E32C97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2D67FDF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14:paraId="098628C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AD6F11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бордюров.</w:t>
            </w:r>
          </w:p>
        </w:tc>
        <w:tc>
          <w:tcPr>
            <w:tcW w:w="1559" w:type="dxa"/>
          </w:tcPr>
          <w:p w14:paraId="22EB21C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17B618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2FF97FDE" w14:textId="77777777" w:rsidTr="00C903CC">
        <w:tc>
          <w:tcPr>
            <w:tcW w:w="709" w:type="dxa"/>
            <w:shd w:val="clear" w:color="auto" w:fill="auto"/>
          </w:tcPr>
          <w:p w14:paraId="0735031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17C4976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14:paraId="6BF1CCB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646A6E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559" w:type="dxa"/>
          </w:tcPr>
          <w:p w14:paraId="4F7E990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6C2887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52059156" w14:textId="77777777" w:rsidTr="00C903CC">
        <w:tc>
          <w:tcPr>
            <w:tcW w:w="709" w:type="dxa"/>
            <w:shd w:val="clear" w:color="auto" w:fill="auto"/>
          </w:tcPr>
          <w:p w14:paraId="11AB24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6D983CA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14:paraId="045B85C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627ABE9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         наклонной длинной линии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закруглением внизу (влево). </w:t>
            </w:r>
          </w:p>
          <w:p w14:paraId="7AFADF3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короткой      наклонной линии  с закруглением внизу (вправо).</w:t>
            </w:r>
          </w:p>
        </w:tc>
        <w:tc>
          <w:tcPr>
            <w:tcW w:w="1559" w:type="dxa"/>
          </w:tcPr>
          <w:p w14:paraId="0552051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69A218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47C7712F" w14:textId="77777777" w:rsidTr="00C903CC">
        <w:tc>
          <w:tcPr>
            <w:tcW w:w="709" w:type="dxa"/>
            <w:shd w:val="clear" w:color="auto" w:fill="auto"/>
          </w:tcPr>
          <w:p w14:paraId="3AA560C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757F095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14:paraId="25960DE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8A0DCF2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         наклонной длинной линии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закруглением внизу (влево). </w:t>
            </w:r>
          </w:p>
          <w:p w14:paraId="1E48EAF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короткой      наклонной линии  с закруглением внизу (вправо).</w:t>
            </w:r>
          </w:p>
        </w:tc>
        <w:tc>
          <w:tcPr>
            <w:tcW w:w="1559" w:type="dxa"/>
          </w:tcPr>
          <w:p w14:paraId="6E6A97E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A53B1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0521F253" w14:textId="77777777" w:rsidTr="00C903CC">
        <w:tc>
          <w:tcPr>
            <w:tcW w:w="709" w:type="dxa"/>
            <w:shd w:val="clear" w:color="auto" w:fill="auto"/>
          </w:tcPr>
          <w:p w14:paraId="494DE75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4CB121E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14:paraId="426EED0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487989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559" w:type="dxa"/>
          </w:tcPr>
          <w:p w14:paraId="50F555B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EE5E8D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7B9EA3BE" w14:textId="77777777" w:rsidTr="00C903CC">
        <w:tc>
          <w:tcPr>
            <w:tcW w:w="709" w:type="dxa"/>
            <w:shd w:val="clear" w:color="auto" w:fill="auto"/>
          </w:tcPr>
          <w:p w14:paraId="0259FD7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14:paraId="515CC71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6F4EC4E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BE4B2F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коротких и длинных       наклонных линии, их чередование. Письмо коротких и длинных       наклонных линии с закруглением влево и вправо.</w:t>
            </w:r>
          </w:p>
        </w:tc>
        <w:tc>
          <w:tcPr>
            <w:tcW w:w="1559" w:type="dxa"/>
          </w:tcPr>
          <w:p w14:paraId="4FB1F6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956379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43B18BD4" w14:textId="77777777" w:rsidTr="00C903CC">
        <w:tc>
          <w:tcPr>
            <w:tcW w:w="709" w:type="dxa"/>
            <w:shd w:val="clear" w:color="auto" w:fill="auto"/>
          </w:tcPr>
          <w:p w14:paraId="0FFCA9C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14:paraId="6B0A3DF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02F709B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A3B752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влево, с петлей вверху и внизу</w:t>
            </w:r>
          </w:p>
        </w:tc>
        <w:tc>
          <w:tcPr>
            <w:tcW w:w="1559" w:type="dxa"/>
          </w:tcPr>
          <w:p w14:paraId="360B7A8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168271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785902E8" w14:textId="77777777" w:rsidTr="00C903CC">
        <w:tc>
          <w:tcPr>
            <w:tcW w:w="709" w:type="dxa"/>
            <w:shd w:val="clear" w:color="auto" w:fill="auto"/>
          </w:tcPr>
          <w:p w14:paraId="0D4E2D7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14:paraId="0B32115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1ACFB61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2D89130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наклонной линий с петлёй вверху и внизу. Письмо полуовалов, их чередование. Письмо овалов.</w:t>
            </w:r>
          </w:p>
        </w:tc>
        <w:tc>
          <w:tcPr>
            <w:tcW w:w="1559" w:type="dxa"/>
          </w:tcPr>
          <w:p w14:paraId="7EACC83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58AC94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3B1C5ADF" w14:textId="77777777" w:rsidTr="00C903CC">
        <w:tc>
          <w:tcPr>
            <w:tcW w:w="709" w:type="dxa"/>
            <w:shd w:val="clear" w:color="auto" w:fill="auto"/>
          </w:tcPr>
          <w:p w14:paraId="09D1751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14:paraId="4386DD0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14:paraId="27DA73A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2933E76" w14:textId="77777777" w:rsidR="00731D5B" w:rsidRPr="00BF667B" w:rsidRDefault="00731D5B" w:rsidP="00C903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F6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Строчная </w:t>
            </w:r>
            <w:r w:rsidRPr="00BF6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и заглавная буквы а, А</w:t>
            </w:r>
            <w:r w:rsidRPr="00BF6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  <w:p w14:paraId="65CFED3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C213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623EB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4B35F930" w14:textId="77777777" w:rsidTr="00C903CC">
        <w:tc>
          <w:tcPr>
            <w:tcW w:w="709" w:type="dxa"/>
            <w:shd w:val="clear" w:color="auto" w:fill="auto"/>
          </w:tcPr>
          <w:p w14:paraId="49D6F1D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14:paraId="5608438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14:paraId="1613995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8EF604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заглавная буквы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624D2EF3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60F121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2B0CA099" w14:textId="77777777" w:rsidTr="00C903CC">
        <w:tc>
          <w:tcPr>
            <w:tcW w:w="709" w:type="dxa"/>
            <w:shd w:val="clear" w:color="auto" w:fill="auto"/>
          </w:tcPr>
          <w:p w14:paraId="70A5717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14:paraId="15FDCF1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14:paraId="44FDC94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71F2CD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208069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8F21B4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0B168D41" w14:textId="77777777" w:rsidTr="00C903CC">
        <w:tc>
          <w:tcPr>
            <w:tcW w:w="709" w:type="dxa"/>
            <w:shd w:val="clear" w:color="auto" w:fill="auto"/>
          </w:tcPr>
          <w:p w14:paraId="1E79DD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14:paraId="44319D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3E64F93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2B975B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E6CDC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471C16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7993FBD0" w14:textId="77777777" w:rsidTr="00C903CC">
        <w:tc>
          <w:tcPr>
            <w:tcW w:w="709" w:type="dxa"/>
            <w:shd w:val="clear" w:color="auto" w:fill="auto"/>
          </w:tcPr>
          <w:p w14:paraId="7B35A67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14:paraId="54410C3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14:paraId="5E7F395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1C73C0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ы.</w:t>
            </w:r>
          </w:p>
        </w:tc>
        <w:tc>
          <w:tcPr>
            <w:tcW w:w="1559" w:type="dxa"/>
          </w:tcPr>
          <w:p w14:paraId="6357DE8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D0165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5FD5B923" w14:textId="77777777" w:rsidTr="00C903CC">
        <w:tc>
          <w:tcPr>
            <w:tcW w:w="709" w:type="dxa"/>
            <w:shd w:val="clear" w:color="auto" w:fill="auto"/>
          </w:tcPr>
          <w:p w14:paraId="3D3053C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14:paraId="020B8F0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14:paraId="107BCCA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867D2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заглавная буква буквы У </w:t>
            </w:r>
            <w:r w:rsidRPr="00BF667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14:paraId="41FDBEC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8DC54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32BBAED3" w14:textId="77777777" w:rsidTr="00C903CC">
        <w:tc>
          <w:tcPr>
            <w:tcW w:w="1215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2C621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D5B" w:rsidRPr="00BF667B" w14:paraId="6C234F7B" w14:textId="77777777" w:rsidTr="00C903CC">
        <w:tc>
          <w:tcPr>
            <w:tcW w:w="709" w:type="dxa"/>
            <w:shd w:val="clear" w:color="auto" w:fill="auto"/>
          </w:tcPr>
          <w:p w14:paraId="652E9D6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986E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14:paraId="2D9A44B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24BA5D5" w14:textId="77777777" w:rsidR="00731D5B" w:rsidRPr="00BF667B" w:rsidRDefault="00731D5B" w:rsidP="00C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и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У, у</w:t>
            </w:r>
          </w:p>
        </w:tc>
        <w:tc>
          <w:tcPr>
            <w:tcW w:w="1559" w:type="dxa"/>
          </w:tcPr>
          <w:p w14:paraId="7B25A56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E4870F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 знаний 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умений.</w:t>
            </w:r>
          </w:p>
        </w:tc>
      </w:tr>
      <w:tr w:rsidR="00731D5B" w:rsidRPr="00BF667B" w14:paraId="23690070" w14:textId="77777777" w:rsidTr="00C903CC">
        <w:tc>
          <w:tcPr>
            <w:tcW w:w="709" w:type="dxa"/>
            <w:shd w:val="clear" w:color="auto" w:fill="auto"/>
          </w:tcPr>
          <w:p w14:paraId="21AD1D1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1" w:type="dxa"/>
          </w:tcPr>
          <w:p w14:paraId="0941DB7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3E8E25F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E5399F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845C69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7E1258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1D67B2AE" w14:textId="77777777" w:rsidTr="00C903CC">
        <w:tc>
          <w:tcPr>
            <w:tcW w:w="709" w:type="dxa"/>
            <w:shd w:val="clear" w:color="auto" w:fill="auto"/>
          </w:tcPr>
          <w:p w14:paraId="0E4287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14:paraId="2945D6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77316FE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E9E360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8B670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CFBA7F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843780F" w14:textId="77777777" w:rsidTr="00C903CC">
        <w:tc>
          <w:tcPr>
            <w:tcW w:w="709" w:type="dxa"/>
            <w:shd w:val="clear" w:color="auto" w:fill="auto"/>
          </w:tcPr>
          <w:p w14:paraId="2E3E920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14:paraId="3175080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71C3086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226594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</w:tc>
        <w:tc>
          <w:tcPr>
            <w:tcW w:w="1559" w:type="dxa"/>
          </w:tcPr>
          <w:p w14:paraId="743B7DA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950B52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3BDA51E7" w14:textId="77777777" w:rsidTr="00C903CC">
        <w:tc>
          <w:tcPr>
            <w:tcW w:w="709" w:type="dxa"/>
            <w:shd w:val="clear" w:color="auto" w:fill="auto"/>
          </w:tcPr>
          <w:p w14:paraId="6F61A2D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14:paraId="0FB06E8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14:paraId="7E8C8D2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10FEAC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14:paraId="0AAEDDC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17F4DD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859EFBE" w14:textId="77777777" w:rsidTr="00C903CC">
        <w:tc>
          <w:tcPr>
            <w:tcW w:w="709" w:type="dxa"/>
            <w:shd w:val="clear" w:color="auto" w:fill="auto"/>
          </w:tcPr>
          <w:p w14:paraId="4184DD4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14:paraId="2129451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14:paraId="474C062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93EF1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48FE2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34C11F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5AA46E9" w14:textId="77777777" w:rsidTr="00C903CC">
        <w:tc>
          <w:tcPr>
            <w:tcW w:w="709" w:type="dxa"/>
            <w:shd w:val="clear" w:color="auto" w:fill="auto"/>
          </w:tcPr>
          <w:p w14:paraId="5D4F430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14:paraId="44CA8EA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14:paraId="29CF57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26A7FC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</w:t>
            </w:r>
          </w:p>
        </w:tc>
        <w:tc>
          <w:tcPr>
            <w:tcW w:w="1559" w:type="dxa"/>
          </w:tcPr>
          <w:p w14:paraId="1AB565A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C09F93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9CE2329" w14:textId="77777777" w:rsidTr="00C903CC">
        <w:tc>
          <w:tcPr>
            <w:tcW w:w="709" w:type="dxa"/>
            <w:shd w:val="clear" w:color="auto" w:fill="auto"/>
          </w:tcPr>
          <w:p w14:paraId="506F3E9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14:paraId="56C23BC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14:paraId="747BBE8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48D8D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К.</w:t>
            </w:r>
          </w:p>
        </w:tc>
        <w:tc>
          <w:tcPr>
            <w:tcW w:w="1559" w:type="dxa"/>
          </w:tcPr>
          <w:p w14:paraId="67B4B3D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A64D86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D562213" w14:textId="77777777" w:rsidTr="00C903CC">
        <w:tc>
          <w:tcPr>
            <w:tcW w:w="709" w:type="dxa"/>
            <w:shd w:val="clear" w:color="auto" w:fill="auto"/>
          </w:tcPr>
          <w:p w14:paraId="6427A38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14:paraId="5FB93E6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14:paraId="609B86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972870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</w:tc>
        <w:tc>
          <w:tcPr>
            <w:tcW w:w="1559" w:type="dxa"/>
          </w:tcPr>
          <w:p w14:paraId="49B1E28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84BC1C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47B9F6EB" w14:textId="77777777" w:rsidTr="00C903CC">
        <w:tc>
          <w:tcPr>
            <w:tcW w:w="709" w:type="dxa"/>
            <w:shd w:val="clear" w:color="auto" w:fill="auto"/>
          </w:tcPr>
          <w:p w14:paraId="0C65F58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14:paraId="3E888EC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14:paraId="17DA99F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850CC7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14:paraId="0EC05B6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48043E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ECE101B" w14:textId="77777777" w:rsidTr="00C903CC">
        <w:tc>
          <w:tcPr>
            <w:tcW w:w="709" w:type="dxa"/>
            <w:shd w:val="clear" w:color="auto" w:fill="auto"/>
          </w:tcPr>
          <w:p w14:paraId="444274D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14:paraId="4488D29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14:paraId="5003C2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B3916D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 заглавной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</w:t>
            </w:r>
          </w:p>
        </w:tc>
        <w:tc>
          <w:tcPr>
            <w:tcW w:w="1559" w:type="dxa"/>
          </w:tcPr>
          <w:p w14:paraId="182EEC7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B322BF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8CD78FA" w14:textId="77777777" w:rsidTr="00C903CC">
        <w:tc>
          <w:tcPr>
            <w:tcW w:w="709" w:type="dxa"/>
            <w:shd w:val="clear" w:color="auto" w:fill="auto"/>
          </w:tcPr>
          <w:p w14:paraId="324CA0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14:paraId="40A5983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2BCD99B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98E3D7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14:paraId="30D81AF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D8EC2A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09145B0" w14:textId="77777777" w:rsidTr="00C903CC">
        <w:tc>
          <w:tcPr>
            <w:tcW w:w="709" w:type="dxa"/>
            <w:shd w:val="clear" w:color="auto" w:fill="auto"/>
          </w:tcPr>
          <w:p w14:paraId="1DA6C43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14:paraId="21C36BE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610FF7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C9E8C5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297B625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D7870E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4037BBD7" w14:textId="77777777" w:rsidTr="00C903CC">
        <w:tc>
          <w:tcPr>
            <w:tcW w:w="709" w:type="dxa"/>
            <w:shd w:val="clear" w:color="auto" w:fill="auto"/>
          </w:tcPr>
          <w:p w14:paraId="302B21B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14:paraId="01B94CD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3CC5820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01A7A6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</w:t>
            </w:r>
          </w:p>
        </w:tc>
        <w:tc>
          <w:tcPr>
            <w:tcW w:w="1559" w:type="dxa"/>
          </w:tcPr>
          <w:p w14:paraId="12D57CF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32792C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5C855567" w14:textId="77777777" w:rsidTr="00C903CC">
        <w:tc>
          <w:tcPr>
            <w:tcW w:w="709" w:type="dxa"/>
            <w:shd w:val="clear" w:color="auto" w:fill="auto"/>
          </w:tcPr>
          <w:p w14:paraId="352DEC5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14:paraId="3DD0992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069034F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54C289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и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Р, р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BD17C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246ADC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567C7D6D" w14:textId="77777777" w:rsidTr="00C903CC">
        <w:tc>
          <w:tcPr>
            <w:tcW w:w="709" w:type="dxa"/>
            <w:shd w:val="clear" w:color="auto" w:fill="auto"/>
          </w:tcPr>
          <w:p w14:paraId="022A2D6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14:paraId="271CB23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14:paraId="12EDD4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8EEDE6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и заглавной 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Р,р</w:t>
            </w:r>
          </w:p>
        </w:tc>
        <w:tc>
          <w:tcPr>
            <w:tcW w:w="1559" w:type="dxa"/>
          </w:tcPr>
          <w:p w14:paraId="0ED72A6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F81829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9A8FA68" w14:textId="77777777" w:rsidTr="00C903CC">
        <w:tc>
          <w:tcPr>
            <w:tcW w:w="709" w:type="dxa"/>
            <w:shd w:val="clear" w:color="auto" w:fill="auto"/>
          </w:tcPr>
          <w:p w14:paraId="00E4A80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14:paraId="5F0EB7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52A0F6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040CEB6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заглавной буквы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EB09B1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83AFA8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0604AE9D" w14:textId="77777777" w:rsidTr="00C903CC">
        <w:tc>
          <w:tcPr>
            <w:tcW w:w="709" w:type="dxa"/>
            <w:shd w:val="clear" w:color="auto" w:fill="auto"/>
          </w:tcPr>
          <w:p w14:paraId="129B55E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3C3F6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14:paraId="5E588E1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64FA2A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  <w:p w14:paraId="381FD78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B4CD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8E00AA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742094E6" w14:textId="77777777" w:rsidTr="00C903CC">
        <w:tc>
          <w:tcPr>
            <w:tcW w:w="709" w:type="dxa"/>
            <w:shd w:val="clear" w:color="auto" w:fill="auto"/>
          </w:tcPr>
          <w:p w14:paraId="7CAB74A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14:paraId="58A63C2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14:paraId="7C5E5AC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CDE12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14:paraId="57448DD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C02025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42B34796" w14:textId="77777777" w:rsidTr="00C903CC">
        <w:tc>
          <w:tcPr>
            <w:tcW w:w="709" w:type="dxa"/>
            <w:shd w:val="clear" w:color="auto" w:fill="auto"/>
          </w:tcPr>
          <w:p w14:paraId="20FD3EE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14:paraId="2E630D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14:paraId="2914F17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38088C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 заглавной буквы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14:paraId="150CCBC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6F2910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0899991F" w14:textId="77777777" w:rsidTr="00C903CC">
        <w:tc>
          <w:tcPr>
            <w:tcW w:w="709" w:type="dxa"/>
            <w:shd w:val="clear" w:color="auto" w:fill="auto"/>
          </w:tcPr>
          <w:p w14:paraId="72CE113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14:paraId="667869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14:paraId="3482245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FB819E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</w:tcPr>
          <w:p w14:paraId="54C5C08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176E0C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0853CD3C" w14:textId="77777777" w:rsidTr="00C903CC">
        <w:tc>
          <w:tcPr>
            <w:tcW w:w="709" w:type="dxa"/>
            <w:shd w:val="clear" w:color="auto" w:fill="auto"/>
          </w:tcPr>
          <w:p w14:paraId="0793EC8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14:paraId="50E63F6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2C1B210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7CE85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 заглавной буквы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</w:t>
            </w:r>
          </w:p>
        </w:tc>
        <w:tc>
          <w:tcPr>
            <w:tcW w:w="1559" w:type="dxa"/>
          </w:tcPr>
          <w:p w14:paraId="38D2FB1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0F7AA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D862C14" w14:textId="77777777" w:rsidTr="00C903CC">
        <w:tc>
          <w:tcPr>
            <w:tcW w:w="709" w:type="dxa"/>
            <w:shd w:val="clear" w:color="auto" w:fill="auto"/>
          </w:tcPr>
          <w:p w14:paraId="11F5322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14:paraId="069163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12A3DA5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2FCA44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  <w:p w14:paraId="2136519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4F0F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8FDD94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549666C6" w14:textId="77777777" w:rsidTr="00C903CC">
        <w:tc>
          <w:tcPr>
            <w:tcW w:w="12157" w:type="dxa"/>
            <w:gridSpan w:val="6"/>
            <w:shd w:val="clear" w:color="auto" w:fill="auto"/>
          </w:tcPr>
          <w:p w14:paraId="3F55AB3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lastRenderedPageBreak/>
              <w:t>2 четверть</w:t>
            </w:r>
          </w:p>
        </w:tc>
      </w:tr>
      <w:tr w:rsidR="00731D5B" w:rsidRPr="00BF667B" w14:paraId="575DC96B" w14:textId="77777777" w:rsidTr="00C903CC">
        <w:tc>
          <w:tcPr>
            <w:tcW w:w="709" w:type="dxa"/>
            <w:shd w:val="clear" w:color="auto" w:fill="auto"/>
          </w:tcPr>
          <w:p w14:paraId="28F195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14:paraId="56F55B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14:paraId="1DCEDF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45FFA4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п.</w:t>
            </w:r>
          </w:p>
        </w:tc>
        <w:tc>
          <w:tcPr>
            <w:tcW w:w="1559" w:type="dxa"/>
          </w:tcPr>
          <w:p w14:paraId="1112318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203659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2697D06B" w14:textId="77777777" w:rsidTr="00C903CC">
        <w:tc>
          <w:tcPr>
            <w:tcW w:w="709" w:type="dxa"/>
            <w:shd w:val="clear" w:color="auto" w:fill="auto"/>
          </w:tcPr>
          <w:p w14:paraId="4404ED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14:paraId="0C09107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14:paraId="52CA19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E357D3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5510751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369380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591F3406" w14:textId="77777777" w:rsidTr="00C903CC">
        <w:tc>
          <w:tcPr>
            <w:tcW w:w="709" w:type="dxa"/>
            <w:shd w:val="clear" w:color="auto" w:fill="auto"/>
          </w:tcPr>
          <w:p w14:paraId="29236B3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4ED50EB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14:paraId="5EA29E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FAF54E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</w:t>
            </w:r>
          </w:p>
          <w:p w14:paraId="24580E6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CACD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9F00C9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731D5B" w:rsidRPr="00BF667B" w14:paraId="49DE3FF3" w14:textId="77777777" w:rsidTr="00C903CC">
        <w:tc>
          <w:tcPr>
            <w:tcW w:w="709" w:type="dxa"/>
            <w:shd w:val="clear" w:color="auto" w:fill="auto"/>
          </w:tcPr>
          <w:p w14:paraId="1D1BB5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14:paraId="4AFF880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14:paraId="481154D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BF1C5E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заглавной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14:paraId="654309E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E0104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39B3E261" w14:textId="77777777" w:rsidTr="00C903CC">
        <w:tc>
          <w:tcPr>
            <w:tcW w:w="709" w:type="dxa"/>
            <w:shd w:val="clear" w:color="auto" w:fill="auto"/>
          </w:tcPr>
          <w:p w14:paraId="6E482F4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14:paraId="624ACD7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14:paraId="6AB97F9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960752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слов и предложений с буквами м и н</w:t>
            </w:r>
          </w:p>
        </w:tc>
        <w:tc>
          <w:tcPr>
            <w:tcW w:w="1559" w:type="dxa"/>
          </w:tcPr>
          <w:p w14:paraId="347B6D4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E1D00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1BFEBF46" w14:textId="77777777" w:rsidTr="00C903CC">
        <w:tc>
          <w:tcPr>
            <w:tcW w:w="709" w:type="dxa"/>
            <w:shd w:val="clear" w:color="auto" w:fill="auto"/>
          </w:tcPr>
          <w:p w14:paraId="4500887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14:paraId="4080264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14:paraId="0F4964F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DB2EBD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з.</w:t>
            </w:r>
          </w:p>
          <w:p w14:paraId="240D581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FA2A4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596A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8E248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395C9066" w14:textId="77777777" w:rsidTr="00C903CC">
        <w:trPr>
          <w:trHeight w:val="956"/>
        </w:trPr>
        <w:tc>
          <w:tcPr>
            <w:tcW w:w="709" w:type="dxa"/>
            <w:shd w:val="clear" w:color="auto" w:fill="auto"/>
          </w:tcPr>
          <w:p w14:paraId="16FCAF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1" w:type="dxa"/>
          </w:tcPr>
          <w:p w14:paraId="76F04CD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14:paraId="7BC0D5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FC5EAA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З.</w:t>
            </w:r>
          </w:p>
          <w:p w14:paraId="56C73C5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61C5B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BED7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701566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40D4B701" w14:textId="77777777" w:rsidTr="00C903CC">
        <w:trPr>
          <w:trHeight w:val="1140"/>
        </w:trPr>
        <w:tc>
          <w:tcPr>
            <w:tcW w:w="709" w:type="dxa"/>
            <w:shd w:val="clear" w:color="auto" w:fill="auto"/>
          </w:tcPr>
          <w:p w14:paraId="2F1C70D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14:paraId="7122F0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646BA8A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130ECC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F7477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7C445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B55ACD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BBBAA1F" w14:textId="77777777" w:rsidTr="00C903CC">
        <w:tc>
          <w:tcPr>
            <w:tcW w:w="709" w:type="dxa"/>
            <w:shd w:val="clear" w:color="auto" w:fill="auto"/>
          </w:tcPr>
          <w:p w14:paraId="3B7D87B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14:paraId="59CC55F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0F0AC07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A85957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слов и предложений с буквами п и б</w:t>
            </w:r>
          </w:p>
        </w:tc>
        <w:tc>
          <w:tcPr>
            <w:tcW w:w="1559" w:type="dxa"/>
          </w:tcPr>
          <w:p w14:paraId="61C44EC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30ED98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0B6B4563" w14:textId="77777777" w:rsidTr="00C903CC">
        <w:tc>
          <w:tcPr>
            <w:tcW w:w="709" w:type="dxa"/>
            <w:shd w:val="clear" w:color="auto" w:fill="auto"/>
          </w:tcPr>
          <w:p w14:paraId="597A22D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14:paraId="3D97085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6628C0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6C3F3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07C109D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3A3BBE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41ED3D17" w14:textId="77777777" w:rsidTr="00C903CC">
        <w:tc>
          <w:tcPr>
            <w:tcW w:w="709" w:type="dxa"/>
            <w:shd w:val="clear" w:color="auto" w:fill="auto"/>
          </w:tcPr>
          <w:p w14:paraId="2D51A59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4AFF7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14:paraId="4836DE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BFB360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д.</w:t>
            </w:r>
          </w:p>
          <w:p w14:paraId="6F5435E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5DCA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20FC45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D827D67" w14:textId="77777777" w:rsidTr="00C903CC">
        <w:tc>
          <w:tcPr>
            <w:tcW w:w="709" w:type="dxa"/>
            <w:shd w:val="clear" w:color="auto" w:fill="auto"/>
          </w:tcPr>
          <w:p w14:paraId="454D674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14:paraId="457F28E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14:paraId="3A508B7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F034F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559" w:type="dxa"/>
          </w:tcPr>
          <w:p w14:paraId="7D1B9FE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7D18FB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79A29270" w14:textId="77777777" w:rsidTr="00C903CC">
        <w:tc>
          <w:tcPr>
            <w:tcW w:w="709" w:type="dxa"/>
            <w:shd w:val="clear" w:color="auto" w:fill="auto"/>
          </w:tcPr>
          <w:p w14:paraId="021194D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14:paraId="7786B27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14:paraId="0579ADA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8083E4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слов и предложений с буквами   д  и т</w:t>
            </w:r>
          </w:p>
        </w:tc>
        <w:tc>
          <w:tcPr>
            <w:tcW w:w="1559" w:type="dxa"/>
          </w:tcPr>
          <w:p w14:paraId="5F4A1CB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93D243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394E0A67" w14:textId="77777777" w:rsidTr="00C903CC">
        <w:tc>
          <w:tcPr>
            <w:tcW w:w="709" w:type="dxa"/>
            <w:shd w:val="clear" w:color="auto" w:fill="auto"/>
          </w:tcPr>
          <w:p w14:paraId="6CD8D1B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14:paraId="54F148A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14:paraId="477CB79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69BC09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  <w:p w14:paraId="70377B0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79B2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687F85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C8B2476" w14:textId="77777777" w:rsidTr="00C903CC">
        <w:tc>
          <w:tcPr>
            <w:tcW w:w="709" w:type="dxa"/>
            <w:shd w:val="clear" w:color="auto" w:fill="auto"/>
          </w:tcPr>
          <w:p w14:paraId="01F1D62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14:paraId="35B0791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14:paraId="4E2358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D0821B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я.</w:t>
            </w:r>
          </w:p>
        </w:tc>
        <w:tc>
          <w:tcPr>
            <w:tcW w:w="1559" w:type="dxa"/>
          </w:tcPr>
          <w:p w14:paraId="7C0227D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9BE81E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188E7E86" w14:textId="77777777" w:rsidTr="00C903CC">
        <w:tc>
          <w:tcPr>
            <w:tcW w:w="709" w:type="dxa"/>
            <w:shd w:val="clear" w:color="auto" w:fill="auto"/>
          </w:tcPr>
          <w:p w14:paraId="210281B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14:paraId="7837CBF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14:paraId="0F994F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785EA3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и заглавной 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я,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1559" w:type="dxa"/>
          </w:tcPr>
          <w:p w14:paraId="3777148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E5A482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3A54764F" w14:textId="77777777" w:rsidTr="00C903CC">
        <w:trPr>
          <w:trHeight w:val="1286"/>
        </w:trPr>
        <w:tc>
          <w:tcPr>
            <w:tcW w:w="709" w:type="dxa"/>
            <w:shd w:val="clear" w:color="auto" w:fill="auto"/>
          </w:tcPr>
          <w:p w14:paraId="2D988E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14:paraId="509DE5A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548159D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60833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слов и предложений с буквами   я Я</w:t>
            </w:r>
          </w:p>
        </w:tc>
        <w:tc>
          <w:tcPr>
            <w:tcW w:w="1559" w:type="dxa"/>
          </w:tcPr>
          <w:p w14:paraId="6E95D2D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4C5FBA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1A9C9BBD" w14:textId="77777777" w:rsidTr="00C903CC">
        <w:tc>
          <w:tcPr>
            <w:tcW w:w="709" w:type="dxa"/>
            <w:shd w:val="clear" w:color="auto" w:fill="auto"/>
          </w:tcPr>
          <w:p w14:paraId="554B8E7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14:paraId="4EA535E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3312EF5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874841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и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</w:t>
            </w:r>
          </w:p>
          <w:p w14:paraId="28FC5BF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2000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EA713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2111A573" w14:textId="77777777" w:rsidTr="00C903CC">
        <w:tc>
          <w:tcPr>
            <w:tcW w:w="709" w:type="dxa"/>
            <w:shd w:val="clear" w:color="auto" w:fill="auto"/>
          </w:tcPr>
          <w:p w14:paraId="050F53A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14:paraId="380873F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3755F68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DFF93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слов с буквами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</w:t>
            </w:r>
          </w:p>
        </w:tc>
        <w:tc>
          <w:tcPr>
            <w:tcW w:w="1559" w:type="dxa"/>
          </w:tcPr>
          <w:p w14:paraId="666911E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7E040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актуализации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 и умений.</w:t>
            </w:r>
          </w:p>
        </w:tc>
      </w:tr>
      <w:tr w:rsidR="00731D5B" w:rsidRPr="00BF667B" w14:paraId="4CFB6315" w14:textId="77777777" w:rsidTr="00C903CC">
        <w:tc>
          <w:tcPr>
            <w:tcW w:w="709" w:type="dxa"/>
            <w:shd w:val="clear" w:color="auto" w:fill="auto"/>
          </w:tcPr>
          <w:p w14:paraId="3D04DDB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1" w:type="dxa"/>
          </w:tcPr>
          <w:p w14:paraId="7EBA33A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485D8CA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7E8BE0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</w:t>
            </w:r>
          </w:p>
          <w:p w14:paraId="46CFD01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ED44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1898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49681B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0A1FC7E3" w14:textId="77777777" w:rsidTr="00C903CC">
        <w:tc>
          <w:tcPr>
            <w:tcW w:w="709" w:type="dxa"/>
            <w:shd w:val="clear" w:color="auto" w:fill="auto"/>
          </w:tcPr>
          <w:p w14:paraId="631504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51" w:type="dxa"/>
          </w:tcPr>
          <w:p w14:paraId="385C92F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14:paraId="527E6C8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716B2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CB9F80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 ча, чу, чк.</w:t>
            </w:r>
          </w:p>
          <w:p w14:paraId="256D648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5B70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63A6AC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1E41B5F" w14:textId="77777777" w:rsidTr="00C903CC">
        <w:tc>
          <w:tcPr>
            <w:tcW w:w="709" w:type="dxa"/>
            <w:shd w:val="clear" w:color="auto" w:fill="auto"/>
          </w:tcPr>
          <w:p w14:paraId="004416A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14:paraId="4F25A73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14:paraId="728C925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5D7060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0ED5B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52AB16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0569AF5E" w14:textId="77777777" w:rsidTr="00C903CC">
        <w:tc>
          <w:tcPr>
            <w:tcW w:w="709" w:type="dxa"/>
            <w:shd w:val="clear" w:color="auto" w:fill="auto"/>
          </w:tcPr>
          <w:p w14:paraId="06FB07B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14:paraId="6764E40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14:paraId="248BEE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743D36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012E98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6576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2A3150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4926ADEB" w14:textId="77777777" w:rsidTr="00C903CC">
        <w:tc>
          <w:tcPr>
            <w:tcW w:w="709" w:type="dxa"/>
            <w:shd w:val="clear" w:color="auto" w:fill="auto"/>
          </w:tcPr>
          <w:p w14:paraId="4279611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14:paraId="458FB00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14:paraId="346137F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0ABD6E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буквы ь в конце слова</w:t>
            </w:r>
          </w:p>
          <w:p w14:paraId="2B5FC77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3E38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CEC1D2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395542FA" w14:textId="77777777" w:rsidTr="00C903CC">
        <w:tc>
          <w:tcPr>
            <w:tcW w:w="709" w:type="dxa"/>
            <w:shd w:val="clear" w:color="auto" w:fill="auto"/>
          </w:tcPr>
          <w:p w14:paraId="6BEAE0E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14:paraId="2CC37B5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14:paraId="625F04F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24EE54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буквы ь в середине слова.</w:t>
            </w:r>
          </w:p>
        </w:tc>
        <w:tc>
          <w:tcPr>
            <w:tcW w:w="1559" w:type="dxa"/>
          </w:tcPr>
          <w:p w14:paraId="57BDC0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59AA91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731D5B" w:rsidRPr="00BF667B" w14:paraId="750CB401" w14:textId="77777777" w:rsidTr="00C903CC">
        <w:tc>
          <w:tcPr>
            <w:tcW w:w="709" w:type="dxa"/>
            <w:shd w:val="clear" w:color="auto" w:fill="auto"/>
          </w:tcPr>
          <w:p w14:paraId="16F73B1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14:paraId="25A221F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14:paraId="57FDE7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29F8EB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 строчной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ш</w:t>
            </w:r>
          </w:p>
          <w:p w14:paraId="7E3344E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7D2E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B9382C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41E7B45E" w14:textId="77777777" w:rsidTr="00C903CC">
        <w:tc>
          <w:tcPr>
            <w:tcW w:w="709" w:type="dxa"/>
            <w:shd w:val="clear" w:color="auto" w:fill="auto"/>
          </w:tcPr>
          <w:p w14:paraId="03626E8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14:paraId="72379EC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14:paraId="5AD3927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A7767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Ш, ш.</w:t>
            </w:r>
          </w:p>
          <w:p w14:paraId="1079724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1D19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2F50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F2FA55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применения знаний и умений. </w:t>
            </w:r>
          </w:p>
        </w:tc>
      </w:tr>
      <w:tr w:rsidR="00731D5B" w:rsidRPr="00BF667B" w14:paraId="1F083BC9" w14:textId="77777777" w:rsidTr="00C903CC">
        <w:tc>
          <w:tcPr>
            <w:tcW w:w="709" w:type="dxa"/>
            <w:shd w:val="clear" w:color="auto" w:fill="auto"/>
          </w:tcPr>
          <w:p w14:paraId="70FF588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F53AB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70D982E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38083C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ж.</w:t>
            </w:r>
          </w:p>
          <w:p w14:paraId="544C66C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0837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E9040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</w:tr>
      <w:tr w:rsidR="00731D5B" w:rsidRPr="00BF667B" w14:paraId="78E82048" w14:textId="77777777" w:rsidTr="00C903CC">
        <w:tc>
          <w:tcPr>
            <w:tcW w:w="709" w:type="dxa"/>
            <w:shd w:val="clear" w:color="auto" w:fill="auto"/>
          </w:tcPr>
          <w:p w14:paraId="19EA3F1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14:paraId="4A837AF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3110801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10EB49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32F49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слов с сочетаниями жи, ши.</w:t>
            </w:r>
          </w:p>
        </w:tc>
        <w:tc>
          <w:tcPr>
            <w:tcW w:w="1559" w:type="dxa"/>
          </w:tcPr>
          <w:p w14:paraId="19DD7E93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835" w:type="dxa"/>
            <w:shd w:val="clear" w:color="auto" w:fill="auto"/>
          </w:tcPr>
          <w:p w14:paraId="614D98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</w:tr>
      <w:tr w:rsidR="00731D5B" w:rsidRPr="00BF667B" w14:paraId="242F17C9" w14:textId="77777777" w:rsidTr="00C903CC">
        <w:tc>
          <w:tcPr>
            <w:tcW w:w="709" w:type="dxa"/>
            <w:shd w:val="clear" w:color="auto" w:fill="auto"/>
          </w:tcPr>
          <w:p w14:paraId="7C2B63C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14:paraId="279F28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1FE374A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73FFE75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заглавной буквы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Ж.</w:t>
            </w:r>
          </w:p>
        </w:tc>
        <w:tc>
          <w:tcPr>
            <w:tcW w:w="1559" w:type="dxa"/>
          </w:tcPr>
          <w:p w14:paraId="3B59D96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0F724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</w:tr>
      <w:tr w:rsidR="00731D5B" w:rsidRPr="00BF667B" w14:paraId="2A7BF444" w14:textId="77777777" w:rsidTr="00C903CC">
        <w:tc>
          <w:tcPr>
            <w:tcW w:w="709" w:type="dxa"/>
            <w:shd w:val="clear" w:color="auto" w:fill="auto"/>
          </w:tcPr>
          <w:p w14:paraId="3DB046A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14:paraId="2E9412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14:paraId="01A43FF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536A97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ё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6D111A8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42EA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0EFCC4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731D5B" w:rsidRPr="00BF667B" w14:paraId="7DAFC238" w14:textId="77777777" w:rsidTr="00C903CC">
        <w:tc>
          <w:tcPr>
            <w:tcW w:w="709" w:type="dxa"/>
            <w:shd w:val="clear" w:color="auto" w:fill="auto"/>
          </w:tcPr>
          <w:p w14:paraId="7056AAF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14:paraId="47E8E26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14:paraId="4C415C6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282F25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u w:val="single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заглавной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Ё.</w:t>
            </w:r>
          </w:p>
        </w:tc>
        <w:tc>
          <w:tcPr>
            <w:tcW w:w="1559" w:type="dxa"/>
          </w:tcPr>
          <w:p w14:paraId="74972D3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6AFB49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6F9E371D" w14:textId="77777777" w:rsidTr="00C903CC">
        <w:tc>
          <w:tcPr>
            <w:tcW w:w="709" w:type="dxa"/>
            <w:shd w:val="clear" w:color="auto" w:fill="auto"/>
          </w:tcPr>
          <w:p w14:paraId="5ABAD5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14:paraId="4C9CA25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14:paraId="300C57C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8FDF9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Списывание слов и предложений с буквой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ё.</w:t>
            </w:r>
          </w:p>
        </w:tc>
        <w:tc>
          <w:tcPr>
            <w:tcW w:w="1559" w:type="dxa"/>
          </w:tcPr>
          <w:p w14:paraId="7E8127C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BDEDBA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027819A6" w14:textId="77777777" w:rsidTr="00C903CC">
        <w:tc>
          <w:tcPr>
            <w:tcW w:w="709" w:type="dxa"/>
            <w:shd w:val="clear" w:color="auto" w:fill="auto"/>
          </w:tcPr>
          <w:p w14:paraId="23B5476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14:paraId="7C8000D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14:paraId="55AC55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F47A8C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й.</w:t>
            </w:r>
          </w:p>
          <w:p w14:paraId="0B22474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14A9E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CC8126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15806B17" w14:textId="77777777" w:rsidTr="00C903CC">
        <w:tc>
          <w:tcPr>
            <w:tcW w:w="709" w:type="dxa"/>
            <w:shd w:val="clear" w:color="auto" w:fill="auto"/>
          </w:tcPr>
          <w:p w14:paraId="547CA9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14:paraId="4D77F16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14:paraId="0D75B62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D9713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буквы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й, е.</w:t>
            </w:r>
          </w:p>
        </w:tc>
        <w:tc>
          <w:tcPr>
            <w:tcW w:w="1559" w:type="dxa"/>
          </w:tcPr>
          <w:p w14:paraId="6BD971F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FF718D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69EE1AFA" w14:textId="77777777" w:rsidTr="00C903CC">
        <w:tc>
          <w:tcPr>
            <w:tcW w:w="709" w:type="dxa"/>
            <w:shd w:val="clear" w:color="auto" w:fill="auto"/>
          </w:tcPr>
          <w:p w14:paraId="7A98FE4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14:paraId="5A611C4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14:paraId="5A879CB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F9359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написаний  изученных букв.</w:t>
            </w:r>
          </w:p>
        </w:tc>
        <w:tc>
          <w:tcPr>
            <w:tcW w:w="1559" w:type="dxa"/>
          </w:tcPr>
          <w:p w14:paraId="72F02C6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2E36D8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41E1EB43" w14:textId="77777777" w:rsidTr="00C903CC">
        <w:tc>
          <w:tcPr>
            <w:tcW w:w="709" w:type="dxa"/>
            <w:shd w:val="clear" w:color="auto" w:fill="auto"/>
          </w:tcPr>
          <w:p w14:paraId="6E8DCC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A452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6AD08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ACF17E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14:paraId="45D49D4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1CA7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D5B" w:rsidRPr="00BF667B" w14:paraId="00F5A407" w14:textId="77777777" w:rsidTr="00C903CC">
        <w:tc>
          <w:tcPr>
            <w:tcW w:w="709" w:type="dxa"/>
            <w:shd w:val="clear" w:color="auto" w:fill="auto"/>
          </w:tcPr>
          <w:p w14:paraId="130B389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14:paraId="3087BF9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14:paraId="62CEEF6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34EE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х.</w:t>
            </w:r>
          </w:p>
          <w:p w14:paraId="5AB70A3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014C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2FA21F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16673243" w14:textId="77777777" w:rsidTr="00C903CC">
        <w:tc>
          <w:tcPr>
            <w:tcW w:w="709" w:type="dxa"/>
            <w:shd w:val="clear" w:color="auto" w:fill="auto"/>
          </w:tcPr>
          <w:p w14:paraId="6AA242E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14:paraId="6DEEB2F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14:paraId="7954F23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DC25D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Х.</w:t>
            </w:r>
          </w:p>
          <w:p w14:paraId="7AA422B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575A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EEB6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C6A55B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771DC7B5" w14:textId="77777777" w:rsidTr="00C903CC">
        <w:tc>
          <w:tcPr>
            <w:tcW w:w="709" w:type="dxa"/>
            <w:shd w:val="clear" w:color="auto" w:fill="auto"/>
          </w:tcPr>
          <w:p w14:paraId="0FFFF3A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14:paraId="69333A2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14:paraId="6D4B37B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9A48AB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с буквой х.</w:t>
            </w:r>
          </w:p>
        </w:tc>
        <w:tc>
          <w:tcPr>
            <w:tcW w:w="1559" w:type="dxa"/>
          </w:tcPr>
          <w:p w14:paraId="386A93C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BB4188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проверки  знаний 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умений.</w:t>
            </w:r>
          </w:p>
        </w:tc>
      </w:tr>
      <w:tr w:rsidR="00731D5B" w:rsidRPr="00BF667B" w14:paraId="156378A9" w14:textId="77777777" w:rsidTr="00C903CC">
        <w:tc>
          <w:tcPr>
            <w:tcW w:w="709" w:type="dxa"/>
            <w:shd w:val="clear" w:color="auto" w:fill="auto"/>
          </w:tcPr>
          <w:p w14:paraId="4C8374D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80.</w:t>
            </w:r>
          </w:p>
        </w:tc>
        <w:tc>
          <w:tcPr>
            <w:tcW w:w="851" w:type="dxa"/>
          </w:tcPr>
          <w:p w14:paraId="6A2679A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14:paraId="6116E1A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5DC7F0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ю.</w:t>
            </w:r>
          </w:p>
          <w:p w14:paraId="370290A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33CD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7F1E17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умен.</w:t>
            </w:r>
          </w:p>
        </w:tc>
      </w:tr>
      <w:tr w:rsidR="00731D5B" w:rsidRPr="00BF667B" w14:paraId="71CFD41E" w14:textId="77777777" w:rsidTr="00C903CC">
        <w:tc>
          <w:tcPr>
            <w:tcW w:w="709" w:type="dxa"/>
            <w:shd w:val="clear" w:color="auto" w:fill="auto"/>
          </w:tcPr>
          <w:p w14:paraId="2418AA9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14:paraId="61540E8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14:paraId="70BD73E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F146D9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Ю</w:t>
            </w:r>
          </w:p>
        </w:tc>
        <w:tc>
          <w:tcPr>
            <w:tcW w:w="1559" w:type="dxa"/>
          </w:tcPr>
          <w:p w14:paraId="3DBCF95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5B592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0FA81BA7" w14:textId="77777777" w:rsidTr="00C903CC">
        <w:tc>
          <w:tcPr>
            <w:tcW w:w="709" w:type="dxa"/>
            <w:shd w:val="clear" w:color="auto" w:fill="auto"/>
          </w:tcPr>
          <w:p w14:paraId="4D0966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14:paraId="7CB5DF2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14:paraId="683DE9B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A3C5E6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Написание строчной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14:paraId="68FEB3D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E45325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1A5E8EDA" w14:textId="77777777" w:rsidTr="00C903CC">
        <w:tc>
          <w:tcPr>
            <w:tcW w:w="709" w:type="dxa"/>
            <w:shd w:val="clear" w:color="auto" w:fill="auto"/>
          </w:tcPr>
          <w:p w14:paraId="3F39A16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14:paraId="20F2783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14:paraId="10FA908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86530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 заглавной буквы Ц</w:t>
            </w:r>
          </w:p>
        </w:tc>
        <w:tc>
          <w:tcPr>
            <w:tcW w:w="1559" w:type="dxa"/>
          </w:tcPr>
          <w:p w14:paraId="772BBC7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3E9C60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1B76FF59" w14:textId="77777777" w:rsidTr="00C903CC">
        <w:tc>
          <w:tcPr>
            <w:tcW w:w="709" w:type="dxa"/>
            <w:shd w:val="clear" w:color="auto" w:fill="auto"/>
          </w:tcPr>
          <w:p w14:paraId="389AFD4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F3CD4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14:paraId="2017355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666A4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слогов и слов с буквами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Ц, ц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другими изученными буквами.</w:t>
            </w:r>
          </w:p>
          <w:p w14:paraId="3508028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6D67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EFE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A3201A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1A1C186A" w14:textId="77777777" w:rsidTr="00C903CC">
        <w:tc>
          <w:tcPr>
            <w:tcW w:w="709" w:type="dxa"/>
            <w:shd w:val="clear" w:color="auto" w:fill="auto"/>
          </w:tcPr>
          <w:p w14:paraId="3F2EC75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14:paraId="00A1E51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14:paraId="5DDE7BB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B3C3B6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э</w:t>
            </w:r>
          </w:p>
        </w:tc>
        <w:tc>
          <w:tcPr>
            <w:tcW w:w="1559" w:type="dxa"/>
          </w:tcPr>
          <w:p w14:paraId="10C088C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54C45B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731D5B" w:rsidRPr="00BF667B" w14:paraId="51EF3BD7" w14:textId="77777777" w:rsidTr="00C903CC">
        <w:tc>
          <w:tcPr>
            <w:tcW w:w="709" w:type="dxa"/>
            <w:shd w:val="clear" w:color="auto" w:fill="auto"/>
          </w:tcPr>
          <w:p w14:paraId="42E1493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851" w:type="dxa"/>
          </w:tcPr>
          <w:p w14:paraId="57C1967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14:paraId="38B75AB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D20948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14:paraId="15EF85D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0ED7D5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76730441" w14:textId="77777777" w:rsidTr="00C903CC">
        <w:tc>
          <w:tcPr>
            <w:tcW w:w="709" w:type="dxa"/>
            <w:shd w:val="clear" w:color="auto" w:fill="auto"/>
          </w:tcPr>
          <w:p w14:paraId="61D785E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851" w:type="dxa"/>
          </w:tcPr>
          <w:p w14:paraId="24384D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14:paraId="1EF0C1A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5427DB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строчной 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щ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32DD789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94CD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3B6CA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5E85E6C7" w14:textId="77777777" w:rsidTr="00C903CC">
        <w:trPr>
          <w:trHeight w:val="557"/>
        </w:trPr>
        <w:tc>
          <w:tcPr>
            <w:tcW w:w="709" w:type="dxa"/>
            <w:shd w:val="clear" w:color="auto" w:fill="auto"/>
          </w:tcPr>
          <w:p w14:paraId="35772B2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851" w:type="dxa"/>
          </w:tcPr>
          <w:p w14:paraId="37BF1C4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39ABE67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2B46E6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Сочетания </w:t>
            </w:r>
            <w:r w:rsidRPr="00BF6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ща, щу.</w:t>
            </w:r>
          </w:p>
          <w:p w14:paraId="2EFCD1E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CFB8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B6DB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44D24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5EF2447B" w14:textId="77777777" w:rsidTr="00C903CC">
        <w:tc>
          <w:tcPr>
            <w:tcW w:w="709" w:type="dxa"/>
            <w:shd w:val="clear" w:color="auto" w:fill="auto"/>
          </w:tcPr>
          <w:p w14:paraId="51F354E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851" w:type="dxa"/>
          </w:tcPr>
          <w:p w14:paraId="7F0C2DD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14:paraId="1147F68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0C9C6C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Щ</w:t>
            </w:r>
            <w:r w:rsidRPr="00BF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7DC88E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DDFD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201ED1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2A4EE69A" w14:textId="77777777" w:rsidTr="00C903CC">
        <w:tc>
          <w:tcPr>
            <w:tcW w:w="709" w:type="dxa"/>
            <w:shd w:val="clear" w:color="auto" w:fill="auto"/>
          </w:tcPr>
          <w:p w14:paraId="0F39FF7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14:paraId="3F098D4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14:paraId="6C7EE1D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AAA122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строчной  буквы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</w:t>
            </w:r>
          </w:p>
          <w:p w14:paraId="4986319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8364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DB7413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456DB92D" w14:textId="77777777" w:rsidTr="00C903CC">
        <w:tc>
          <w:tcPr>
            <w:tcW w:w="709" w:type="dxa"/>
            <w:shd w:val="clear" w:color="auto" w:fill="auto"/>
          </w:tcPr>
          <w:p w14:paraId="2FF17E2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851" w:type="dxa"/>
          </w:tcPr>
          <w:p w14:paraId="5E829B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14:paraId="53965F3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CEB50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 заглавной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</w:t>
            </w:r>
          </w:p>
          <w:p w14:paraId="7703289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9871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D0073F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65FAD24C" w14:textId="77777777" w:rsidTr="00C903CC">
        <w:tc>
          <w:tcPr>
            <w:tcW w:w="709" w:type="dxa"/>
            <w:shd w:val="clear" w:color="auto" w:fill="auto"/>
          </w:tcPr>
          <w:p w14:paraId="1D65C34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851" w:type="dxa"/>
          </w:tcPr>
          <w:p w14:paraId="64020D2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3DC07DF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CAE62C6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Строчные буквы </w:t>
            </w:r>
            <w:r w:rsidRPr="00BF66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ь, ъ.</w:t>
            </w:r>
          </w:p>
          <w:p w14:paraId="6910162D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предложений в тексте.</w:t>
            </w:r>
          </w:p>
          <w:p w14:paraId="292FAAC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4B7FD8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186A87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05601138" w14:textId="77777777" w:rsidTr="00C903CC">
        <w:tc>
          <w:tcPr>
            <w:tcW w:w="709" w:type="dxa"/>
            <w:shd w:val="clear" w:color="auto" w:fill="auto"/>
          </w:tcPr>
          <w:p w14:paraId="626296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851" w:type="dxa"/>
          </w:tcPr>
          <w:p w14:paraId="7B2F1EB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14:paraId="59BA1D6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407113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отвечающие на вопросы кто?, что?</w:t>
            </w:r>
          </w:p>
        </w:tc>
        <w:tc>
          <w:tcPr>
            <w:tcW w:w="1559" w:type="dxa"/>
          </w:tcPr>
          <w:p w14:paraId="2E2B930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8B3D0D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DD6CF65" w14:textId="77777777" w:rsidTr="00C903CC">
        <w:tc>
          <w:tcPr>
            <w:tcW w:w="709" w:type="dxa"/>
            <w:shd w:val="clear" w:color="auto" w:fill="auto"/>
          </w:tcPr>
          <w:p w14:paraId="5181328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851" w:type="dxa"/>
          </w:tcPr>
          <w:p w14:paraId="647C9D8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14:paraId="1BB3B27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7D1323A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Слова, отвечающие на вопросы:</w:t>
            </w:r>
          </w:p>
          <w:p w14:paraId="0F80B61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что делать? что сделать?</w:t>
            </w:r>
          </w:p>
        </w:tc>
        <w:tc>
          <w:tcPr>
            <w:tcW w:w="1559" w:type="dxa"/>
          </w:tcPr>
          <w:p w14:paraId="57D71E3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2B03B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49BE6C9" w14:textId="77777777" w:rsidTr="00C903CC">
        <w:tc>
          <w:tcPr>
            <w:tcW w:w="709" w:type="dxa"/>
            <w:shd w:val="clear" w:color="auto" w:fill="auto"/>
          </w:tcPr>
          <w:p w14:paraId="64DF35D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14:paraId="6220BB4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14:paraId="1CBDE55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C14242E" w14:textId="77777777" w:rsidR="00731D5B" w:rsidRPr="00BF667B" w:rsidRDefault="00731D5B" w:rsidP="00C9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Алфавит.</w:t>
            </w:r>
          </w:p>
          <w:p w14:paraId="6BBCCFE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и буквы. </w:t>
            </w:r>
          </w:p>
          <w:p w14:paraId="4581A16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59" w:type="dxa"/>
          </w:tcPr>
          <w:p w14:paraId="191A7C7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826692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4DD7D71A" w14:textId="77777777" w:rsidTr="00C903CC">
        <w:tc>
          <w:tcPr>
            <w:tcW w:w="709" w:type="dxa"/>
            <w:shd w:val="clear" w:color="auto" w:fill="auto"/>
          </w:tcPr>
          <w:p w14:paraId="4BF1980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14:paraId="0E61B9F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14:paraId="5628949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6DD87C5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отвечающие на вопросы: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какой?какая?какое?какие?</w:t>
            </w:r>
          </w:p>
        </w:tc>
        <w:tc>
          <w:tcPr>
            <w:tcW w:w="1559" w:type="dxa"/>
          </w:tcPr>
          <w:p w14:paraId="252693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401384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62A515E9" w14:textId="77777777" w:rsidTr="00C903CC">
        <w:tc>
          <w:tcPr>
            <w:tcW w:w="709" w:type="dxa"/>
            <w:shd w:val="clear" w:color="auto" w:fill="auto"/>
          </w:tcPr>
          <w:p w14:paraId="6C63D0D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14:paraId="4C4FC47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2B31B6F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D450D7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Проверочный диктант по теме «Слово»</w:t>
            </w:r>
          </w:p>
        </w:tc>
        <w:tc>
          <w:tcPr>
            <w:tcW w:w="1559" w:type="dxa"/>
          </w:tcPr>
          <w:p w14:paraId="4D22E2C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E63B86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44FAFFB5" w14:textId="77777777" w:rsidTr="00C903CC">
        <w:tc>
          <w:tcPr>
            <w:tcW w:w="709" w:type="dxa"/>
            <w:shd w:val="clear" w:color="auto" w:fill="auto"/>
          </w:tcPr>
          <w:p w14:paraId="7246801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14:paraId="15AC89D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14:paraId="172F9E7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8E02EE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559" w:type="dxa"/>
          </w:tcPr>
          <w:p w14:paraId="6B731ED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A7210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37F4B668" w14:textId="77777777" w:rsidTr="00C903CC">
        <w:tc>
          <w:tcPr>
            <w:tcW w:w="709" w:type="dxa"/>
            <w:shd w:val="clear" w:color="auto" w:fill="auto"/>
          </w:tcPr>
          <w:p w14:paraId="6C3092E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14:paraId="1E81759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14:paraId="67885C6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54D804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559" w:type="dxa"/>
          </w:tcPr>
          <w:p w14:paraId="393F321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87127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5F4E5F5C" w14:textId="77777777" w:rsidTr="00C903CC">
        <w:tc>
          <w:tcPr>
            <w:tcW w:w="709" w:type="dxa"/>
            <w:shd w:val="clear" w:color="auto" w:fill="auto"/>
          </w:tcPr>
          <w:p w14:paraId="4206779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14:paraId="0D26C4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14:paraId="234B85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35B1C1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59" w:type="dxa"/>
          </w:tcPr>
          <w:p w14:paraId="7951900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90EFEB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46F1B445" w14:textId="77777777" w:rsidTr="00C903CC">
        <w:tc>
          <w:tcPr>
            <w:tcW w:w="709" w:type="dxa"/>
            <w:shd w:val="clear" w:color="auto" w:fill="auto"/>
          </w:tcPr>
          <w:p w14:paraId="5CAD450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3F14D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14:paraId="55100F8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31163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59" w:type="dxa"/>
          </w:tcPr>
          <w:p w14:paraId="4A2F450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278FF9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32CF2434" w14:textId="77777777" w:rsidTr="00C903CC">
        <w:tc>
          <w:tcPr>
            <w:tcW w:w="709" w:type="dxa"/>
            <w:shd w:val="clear" w:color="auto" w:fill="auto"/>
          </w:tcPr>
          <w:p w14:paraId="419D9D4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851" w:type="dxa"/>
          </w:tcPr>
          <w:p w14:paraId="56A84B7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14:paraId="116412C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7317AD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жи-ши.</w:t>
            </w:r>
          </w:p>
        </w:tc>
        <w:tc>
          <w:tcPr>
            <w:tcW w:w="1559" w:type="dxa"/>
          </w:tcPr>
          <w:p w14:paraId="5042716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006754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2352977E" w14:textId="77777777" w:rsidTr="00C903CC">
        <w:tc>
          <w:tcPr>
            <w:tcW w:w="709" w:type="dxa"/>
            <w:shd w:val="clear" w:color="auto" w:fill="auto"/>
          </w:tcPr>
          <w:p w14:paraId="4FACA3D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14:paraId="2D15B3B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14:paraId="349B3F3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2D486A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ча-ща.</w:t>
            </w:r>
          </w:p>
        </w:tc>
        <w:tc>
          <w:tcPr>
            <w:tcW w:w="1559" w:type="dxa"/>
          </w:tcPr>
          <w:p w14:paraId="6E3FA46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A93633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6CEE465F" w14:textId="77777777" w:rsidTr="00C903CC">
        <w:tc>
          <w:tcPr>
            <w:tcW w:w="709" w:type="dxa"/>
            <w:shd w:val="clear" w:color="auto" w:fill="auto"/>
          </w:tcPr>
          <w:p w14:paraId="328A741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851" w:type="dxa"/>
          </w:tcPr>
          <w:p w14:paraId="0493B25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14:paraId="312D07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787673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чу-щу.</w:t>
            </w:r>
          </w:p>
        </w:tc>
        <w:tc>
          <w:tcPr>
            <w:tcW w:w="1559" w:type="dxa"/>
          </w:tcPr>
          <w:p w14:paraId="108E9AC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9D4347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6103E5AA" w14:textId="77777777" w:rsidTr="00C903CC">
        <w:tc>
          <w:tcPr>
            <w:tcW w:w="709" w:type="dxa"/>
            <w:shd w:val="clear" w:color="auto" w:fill="auto"/>
          </w:tcPr>
          <w:p w14:paraId="0C0E95B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851" w:type="dxa"/>
          </w:tcPr>
          <w:p w14:paraId="2693247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14:paraId="75E9C00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3793A4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чк-чн, щн.</w:t>
            </w:r>
          </w:p>
        </w:tc>
        <w:tc>
          <w:tcPr>
            <w:tcW w:w="1559" w:type="dxa"/>
          </w:tcPr>
          <w:p w14:paraId="7CBE100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27AED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37AB8500" w14:textId="77777777" w:rsidTr="00C903CC">
        <w:tc>
          <w:tcPr>
            <w:tcW w:w="709" w:type="dxa"/>
            <w:shd w:val="clear" w:color="auto" w:fill="auto"/>
          </w:tcPr>
          <w:p w14:paraId="6D8E95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851" w:type="dxa"/>
          </w:tcPr>
          <w:p w14:paraId="1202B66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14:paraId="0D1CDBB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72517A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чк-чн, щн.</w:t>
            </w:r>
          </w:p>
        </w:tc>
        <w:tc>
          <w:tcPr>
            <w:tcW w:w="1559" w:type="dxa"/>
          </w:tcPr>
          <w:p w14:paraId="550A23C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10BAA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4FC9A19C" w14:textId="77777777" w:rsidTr="00C903CC">
        <w:tc>
          <w:tcPr>
            <w:tcW w:w="709" w:type="dxa"/>
            <w:shd w:val="clear" w:color="auto" w:fill="auto"/>
          </w:tcPr>
          <w:p w14:paraId="4A1A29B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851" w:type="dxa"/>
          </w:tcPr>
          <w:p w14:paraId="68BF392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14:paraId="0B01828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3F9A00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1559" w:type="dxa"/>
          </w:tcPr>
          <w:p w14:paraId="2A7D19B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C504DE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2E2EB542" w14:textId="77777777" w:rsidTr="00C903CC">
        <w:tc>
          <w:tcPr>
            <w:tcW w:w="709" w:type="dxa"/>
            <w:shd w:val="clear" w:color="auto" w:fill="auto"/>
          </w:tcPr>
          <w:p w14:paraId="0549BFD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851" w:type="dxa"/>
          </w:tcPr>
          <w:p w14:paraId="7950FFE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14:paraId="3376439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B0BEFA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559" w:type="dxa"/>
          </w:tcPr>
          <w:p w14:paraId="73F6379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7C00FE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37FC0CA7" w14:textId="77777777" w:rsidTr="00C903CC">
        <w:tc>
          <w:tcPr>
            <w:tcW w:w="709" w:type="dxa"/>
            <w:shd w:val="clear" w:color="auto" w:fill="auto"/>
          </w:tcPr>
          <w:p w14:paraId="50EC827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851" w:type="dxa"/>
          </w:tcPr>
          <w:p w14:paraId="1C56C34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14:paraId="478DB09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1BD579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</w:p>
          <w:p w14:paraId="77D7276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559" w:type="dxa"/>
          </w:tcPr>
          <w:p w14:paraId="140FA6E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783024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51CEFFF3" w14:textId="77777777" w:rsidTr="00C903CC">
        <w:tc>
          <w:tcPr>
            <w:tcW w:w="709" w:type="dxa"/>
            <w:shd w:val="clear" w:color="auto" w:fill="auto"/>
          </w:tcPr>
          <w:p w14:paraId="5B7E43D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851" w:type="dxa"/>
          </w:tcPr>
          <w:p w14:paraId="15FDCC3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14:paraId="4490923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946AE0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559" w:type="dxa"/>
          </w:tcPr>
          <w:p w14:paraId="278E74F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F2B0E4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77D5E841" w14:textId="77777777" w:rsidTr="00C903CC">
        <w:tc>
          <w:tcPr>
            <w:tcW w:w="709" w:type="dxa"/>
            <w:shd w:val="clear" w:color="auto" w:fill="auto"/>
          </w:tcPr>
          <w:p w14:paraId="0D3DDE6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851" w:type="dxa"/>
          </w:tcPr>
          <w:p w14:paraId="198ACA9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14:paraId="7C8A2E1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C17D7A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слов на слоги.</w:t>
            </w:r>
          </w:p>
        </w:tc>
        <w:tc>
          <w:tcPr>
            <w:tcW w:w="1559" w:type="dxa"/>
          </w:tcPr>
          <w:p w14:paraId="19B9796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B72A2A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0AC534E8" w14:textId="77777777" w:rsidTr="00C903CC">
        <w:tc>
          <w:tcPr>
            <w:tcW w:w="709" w:type="dxa"/>
            <w:shd w:val="clear" w:color="auto" w:fill="auto"/>
          </w:tcPr>
          <w:p w14:paraId="643C09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851" w:type="dxa"/>
          </w:tcPr>
          <w:p w14:paraId="6E532DB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14:paraId="080CA0F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786F58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559" w:type="dxa"/>
          </w:tcPr>
          <w:p w14:paraId="3F85E37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E73C7D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36F6A814" w14:textId="77777777" w:rsidTr="00C903CC">
        <w:tc>
          <w:tcPr>
            <w:tcW w:w="709" w:type="dxa"/>
            <w:shd w:val="clear" w:color="auto" w:fill="auto"/>
          </w:tcPr>
          <w:p w14:paraId="4A8B60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851" w:type="dxa"/>
          </w:tcPr>
          <w:p w14:paraId="6003EAD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14:paraId="11564B3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68FA35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559" w:type="dxa"/>
          </w:tcPr>
          <w:p w14:paraId="3F7B1DB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12F199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28A34B6B" w14:textId="77777777" w:rsidTr="00C903CC">
        <w:tc>
          <w:tcPr>
            <w:tcW w:w="709" w:type="dxa"/>
            <w:shd w:val="clear" w:color="auto" w:fill="auto"/>
          </w:tcPr>
          <w:p w14:paraId="2F9ACD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851" w:type="dxa"/>
          </w:tcPr>
          <w:p w14:paraId="60C97C5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14:paraId="2CB4DAB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137A40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 Контрольное списывание.</w:t>
            </w:r>
          </w:p>
        </w:tc>
        <w:tc>
          <w:tcPr>
            <w:tcW w:w="1559" w:type="dxa"/>
          </w:tcPr>
          <w:p w14:paraId="3E9B881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FBFB58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5F9789D5" w14:textId="77777777" w:rsidTr="00C903CC">
        <w:tc>
          <w:tcPr>
            <w:tcW w:w="709" w:type="dxa"/>
            <w:shd w:val="clear" w:color="auto" w:fill="auto"/>
          </w:tcPr>
          <w:p w14:paraId="1B90FFD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851" w:type="dxa"/>
          </w:tcPr>
          <w:p w14:paraId="24B3CF3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14:paraId="21226C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09D788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1559" w:type="dxa"/>
          </w:tcPr>
          <w:p w14:paraId="7424CB7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  <w:p w14:paraId="429FB0C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4DED5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3146040B" w14:textId="77777777" w:rsidTr="00C903CC">
        <w:tc>
          <w:tcPr>
            <w:tcW w:w="709" w:type="dxa"/>
            <w:shd w:val="clear" w:color="auto" w:fill="auto"/>
          </w:tcPr>
          <w:p w14:paraId="538F9F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851" w:type="dxa"/>
          </w:tcPr>
          <w:p w14:paraId="47D58B1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14:paraId="6644E0B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B6EC37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</w:t>
            </w:r>
            <w:r w:rsidRPr="00BF667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 «Русский язык»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34EBD3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  <w:p w14:paraId="5EBEF91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67EEE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3A71874E" w14:textId="77777777" w:rsidTr="00C903CC">
        <w:tc>
          <w:tcPr>
            <w:tcW w:w="709" w:type="dxa"/>
            <w:shd w:val="clear" w:color="auto" w:fill="auto"/>
          </w:tcPr>
          <w:p w14:paraId="6615DCD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C5B21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14:paraId="0E4F017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7F800A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и речь, их значение в жизни людей.</w:t>
            </w:r>
          </w:p>
          <w:p w14:paraId="503EF3D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стр.6</w:t>
            </w:r>
          </w:p>
        </w:tc>
        <w:tc>
          <w:tcPr>
            <w:tcW w:w="1559" w:type="dxa"/>
          </w:tcPr>
          <w:p w14:paraId="1A1E71A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CF9E92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5926E51A" w14:textId="77777777" w:rsidTr="00C903CC">
        <w:tc>
          <w:tcPr>
            <w:tcW w:w="709" w:type="dxa"/>
            <w:shd w:val="clear" w:color="auto" w:fill="auto"/>
          </w:tcPr>
          <w:p w14:paraId="30609FE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851" w:type="dxa"/>
          </w:tcPr>
          <w:p w14:paraId="05E2BE8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14:paraId="66B40C9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4531A7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Речь устная и речь письменная.</w:t>
            </w:r>
          </w:p>
          <w:p w14:paraId="232B813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стр.7-8</w:t>
            </w:r>
          </w:p>
        </w:tc>
        <w:tc>
          <w:tcPr>
            <w:tcW w:w="1559" w:type="dxa"/>
          </w:tcPr>
          <w:p w14:paraId="57087B4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B6E7FB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1D667E59" w14:textId="77777777" w:rsidTr="00C903CC">
        <w:tc>
          <w:tcPr>
            <w:tcW w:w="709" w:type="dxa"/>
            <w:shd w:val="clear" w:color="auto" w:fill="auto"/>
          </w:tcPr>
          <w:p w14:paraId="442FEAE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851" w:type="dxa"/>
          </w:tcPr>
          <w:p w14:paraId="7D52FB8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14:paraId="7387530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98A668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стр.10-11</w:t>
            </w:r>
          </w:p>
        </w:tc>
        <w:tc>
          <w:tcPr>
            <w:tcW w:w="1559" w:type="dxa"/>
          </w:tcPr>
          <w:p w14:paraId="3D8B26A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E577D1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59750E26" w14:textId="77777777" w:rsidTr="00C903CC">
        <w:tc>
          <w:tcPr>
            <w:tcW w:w="709" w:type="dxa"/>
            <w:shd w:val="clear" w:color="auto" w:fill="auto"/>
          </w:tcPr>
          <w:p w14:paraId="0009EF8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851" w:type="dxa"/>
          </w:tcPr>
          <w:p w14:paraId="1835F32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14:paraId="68BE812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F6D961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Предложение.</w:t>
            </w:r>
          </w:p>
          <w:p w14:paraId="5A22FD30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стр.11-13</w:t>
            </w:r>
          </w:p>
          <w:p w14:paraId="0B5813C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A6326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CBA7DB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3ABAE5AE" w14:textId="77777777" w:rsidTr="00C903CC">
        <w:tc>
          <w:tcPr>
            <w:tcW w:w="709" w:type="dxa"/>
            <w:shd w:val="clear" w:color="auto" w:fill="auto"/>
          </w:tcPr>
          <w:p w14:paraId="7AACA4A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851" w:type="dxa"/>
          </w:tcPr>
          <w:p w14:paraId="4C35037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14:paraId="28D1D43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4C693AE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Диалог.</w:t>
            </w:r>
            <w:r w:rsidRPr="00BF6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Уч. стр.14-16 Интеграция с уроком Литературного чтения. Русская народ</w:t>
            </w:r>
            <w:r w:rsidRPr="00BF6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softHyphen/>
              <w:t>ная сказка «Рукавичка»</w:t>
            </w:r>
            <w:r w:rsidRPr="00BF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(с. 38-41)</w:t>
            </w:r>
          </w:p>
          <w:p w14:paraId="211C23F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BDB6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93D964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58F2B28B" w14:textId="77777777" w:rsidTr="00C903CC">
        <w:tc>
          <w:tcPr>
            <w:tcW w:w="709" w:type="dxa"/>
            <w:shd w:val="clear" w:color="auto" w:fill="auto"/>
          </w:tcPr>
          <w:p w14:paraId="2F0A0D6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851" w:type="dxa"/>
          </w:tcPr>
          <w:p w14:paraId="2FB187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14:paraId="4898EA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D636CD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Слово. Роль слов в речи.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стр.18-20</w:t>
            </w:r>
          </w:p>
          <w:p w14:paraId="5A534E6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34D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8FCE53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2CB1EF14" w14:textId="77777777" w:rsidTr="00C903CC">
        <w:tc>
          <w:tcPr>
            <w:tcW w:w="709" w:type="dxa"/>
            <w:shd w:val="clear" w:color="auto" w:fill="auto"/>
          </w:tcPr>
          <w:p w14:paraId="71B85B7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A677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0C5C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5314DC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четветть</w:t>
            </w:r>
          </w:p>
        </w:tc>
        <w:tc>
          <w:tcPr>
            <w:tcW w:w="1559" w:type="dxa"/>
          </w:tcPr>
          <w:p w14:paraId="7F825C6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1FDEC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D5B" w:rsidRPr="00BF667B" w14:paraId="5B946B14" w14:textId="77777777" w:rsidTr="00C903CC">
        <w:tc>
          <w:tcPr>
            <w:tcW w:w="709" w:type="dxa"/>
            <w:shd w:val="clear" w:color="auto" w:fill="auto"/>
          </w:tcPr>
          <w:p w14:paraId="412D9E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851" w:type="dxa"/>
          </w:tcPr>
          <w:p w14:paraId="0E39501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14:paraId="47C33A3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279CDCA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– названия предметов, признаков и действий предметов.</w:t>
            </w:r>
          </w:p>
          <w:p w14:paraId="47C9742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стр.21-25</w:t>
            </w:r>
          </w:p>
        </w:tc>
        <w:tc>
          <w:tcPr>
            <w:tcW w:w="1559" w:type="dxa"/>
          </w:tcPr>
          <w:p w14:paraId="167A616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FF66BD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731D5B" w:rsidRPr="00BF667B" w14:paraId="56126B01" w14:textId="77777777" w:rsidTr="00C903CC">
        <w:tc>
          <w:tcPr>
            <w:tcW w:w="709" w:type="dxa"/>
            <w:shd w:val="clear" w:color="auto" w:fill="auto"/>
          </w:tcPr>
          <w:p w14:paraId="67DCB2D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851" w:type="dxa"/>
          </w:tcPr>
          <w:p w14:paraId="18C67E8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14:paraId="11F114B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B4FDE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однозначные и многозначные.</w:t>
            </w:r>
          </w:p>
          <w:p w14:paraId="027E95E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стр.26-28</w:t>
            </w:r>
          </w:p>
        </w:tc>
        <w:tc>
          <w:tcPr>
            <w:tcW w:w="1559" w:type="dxa"/>
          </w:tcPr>
          <w:p w14:paraId="4D49EE8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851681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57790724" w14:textId="77777777" w:rsidTr="00C903CC">
        <w:tc>
          <w:tcPr>
            <w:tcW w:w="709" w:type="dxa"/>
            <w:shd w:val="clear" w:color="auto" w:fill="auto"/>
          </w:tcPr>
          <w:p w14:paraId="1B9FF7D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851" w:type="dxa"/>
          </w:tcPr>
          <w:p w14:paraId="62F4550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14:paraId="526E46B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B9C4A5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1559" w:type="dxa"/>
          </w:tcPr>
          <w:p w14:paraId="65DC3C8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D0BC45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9D74660" w14:textId="77777777" w:rsidTr="00C903CC">
        <w:tc>
          <w:tcPr>
            <w:tcW w:w="709" w:type="dxa"/>
            <w:shd w:val="clear" w:color="auto" w:fill="auto"/>
          </w:tcPr>
          <w:p w14:paraId="5913C45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851" w:type="dxa"/>
          </w:tcPr>
          <w:p w14:paraId="6661579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14:paraId="3F6AF9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5F19630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слов на слоги.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стр.32-33</w:t>
            </w:r>
          </w:p>
          <w:p w14:paraId="201B7340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207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  <w:shd w:val="clear" w:color="auto" w:fill="auto"/>
          </w:tcPr>
          <w:p w14:paraId="09E824C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139B73B5" w14:textId="77777777" w:rsidTr="00C903CC">
        <w:tc>
          <w:tcPr>
            <w:tcW w:w="709" w:type="dxa"/>
            <w:shd w:val="clear" w:color="auto" w:fill="auto"/>
          </w:tcPr>
          <w:p w14:paraId="42B39C2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851" w:type="dxa"/>
          </w:tcPr>
          <w:p w14:paraId="7F7B593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14:paraId="3A1B72C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A0EC1EA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слов на слоги.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стр.34-35</w:t>
            </w:r>
          </w:p>
          <w:p w14:paraId="3331F96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91A7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CB916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731D5B" w:rsidRPr="00BF667B" w14:paraId="640D5B49" w14:textId="77777777" w:rsidTr="00C903CC">
        <w:tc>
          <w:tcPr>
            <w:tcW w:w="709" w:type="dxa"/>
            <w:shd w:val="clear" w:color="auto" w:fill="auto"/>
          </w:tcPr>
          <w:p w14:paraId="4DB2A7B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851" w:type="dxa"/>
          </w:tcPr>
          <w:p w14:paraId="59D903D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14:paraId="7574A88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771BB4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Перенос слов.</w:t>
            </w:r>
          </w:p>
          <w:p w14:paraId="0129644A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стр.36-37</w:t>
            </w:r>
          </w:p>
          <w:p w14:paraId="2BF91CC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223D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EB4AAE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731D5B" w:rsidRPr="00BF667B" w14:paraId="556D2ECC" w14:textId="77777777" w:rsidTr="00C903CC">
        <w:tc>
          <w:tcPr>
            <w:tcW w:w="709" w:type="dxa"/>
            <w:shd w:val="clear" w:color="auto" w:fill="auto"/>
          </w:tcPr>
          <w:p w14:paraId="6F73EF4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851" w:type="dxa"/>
          </w:tcPr>
          <w:p w14:paraId="4DAF3A3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14:paraId="5659AF3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9A2C8C3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Перенос слов.</w:t>
            </w:r>
          </w:p>
          <w:p w14:paraId="04FCB224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 речи.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14:paraId="6D4AC5A0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стр.38</w:t>
            </w:r>
          </w:p>
          <w:p w14:paraId="688C6DF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319F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AE7B08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знаний и умений.</w:t>
            </w:r>
          </w:p>
        </w:tc>
      </w:tr>
      <w:tr w:rsidR="00731D5B" w:rsidRPr="00BF667B" w14:paraId="74C23BDA" w14:textId="77777777" w:rsidTr="00C903CC">
        <w:tc>
          <w:tcPr>
            <w:tcW w:w="709" w:type="dxa"/>
            <w:shd w:val="clear" w:color="auto" w:fill="auto"/>
          </w:tcPr>
          <w:p w14:paraId="58A921A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851" w:type="dxa"/>
          </w:tcPr>
          <w:p w14:paraId="6B7CB97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14:paraId="2AE3F4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6187C9D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Ударение.  Способы выделения ударения.</w:t>
            </w:r>
          </w:p>
          <w:p w14:paraId="74714D7A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стр.39-40</w:t>
            </w:r>
          </w:p>
          <w:p w14:paraId="39B6353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518A3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02EF6E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411D2444" w14:textId="77777777" w:rsidTr="00C903CC">
        <w:tc>
          <w:tcPr>
            <w:tcW w:w="709" w:type="dxa"/>
            <w:shd w:val="clear" w:color="auto" w:fill="auto"/>
          </w:tcPr>
          <w:p w14:paraId="5A7F0E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851" w:type="dxa"/>
          </w:tcPr>
          <w:p w14:paraId="576700C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14:paraId="259577E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225E029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Ударение. 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Коллективное составление содержания основной части сказки.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стр.41-44</w:t>
            </w:r>
          </w:p>
        </w:tc>
        <w:tc>
          <w:tcPr>
            <w:tcW w:w="1559" w:type="dxa"/>
          </w:tcPr>
          <w:p w14:paraId="32157FC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DD3CAE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2C3FD578" w14:textId="77777777" w:rsidTr="00C903CC">
        <w:tc>
          <w:tcPr>
            <w:tcW w:w="709" w:type="dxa"/>
            <w:shd w:val="clear" w:color="auto" w:fill="auto"/>
          </w:tcPr>
          <w:p w14:paraId="16051ED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851" w:type="dxa"/>
          </w:tcPr>
          <w:p w14:paraId="5D7D0BA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14:paraId="2134CE9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E5AD2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Звуки и буквы.</w:t>
            </w:r>
          </w:p>
          <w:p w14:paraId="632F88A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Уч. стр.46-47</w:t>
            </w:r>
          </w:p>
          <w:p w14:paraId="319A5B5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E0B7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4F9BF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55F56581" w14:textId="77777777" w:rsidTr="00C903CC">
        <w:tc>
          <w:tcPr>
            <w:tcW w:w="709" w:type="dxa"/>
            <w:shd w:val="clear" w:color="auto" w:fill="auto"/>
          </w:tcPr>
          <w:p w14:paraId="27ED26D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F82CE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14:paraId="7EDF33C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3D1D998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 речи.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14:paraId="34956B9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стр.48-51</w:t>
            </w:r>
          </w:p>
        </w:tc>
        <w:tc>
          <w:tcPr>
            <w:tcW w:w="1559" w:type="dxa"/>
          </w:tcPr>
          <w:p w14:paraId="634C813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90668F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731D5B" w:rsidRPr="00BF667B" w14:paraId="20B9982E" w14:textId="77777777" w:rsidTr="00C903CC">
        <w:tc>
          <w:tcPr>
            <w:tcW w:w="709" w:type="dxa"/>
            <w:shd w:val="clear" w:color="auto" w:fill="auto"/>
          </w:tcPr>
          <w:p w14:paraId="4243F24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851" w:type="dxa"/>
          </w:tcPr>
          <w:p w14:paraId="43B2ADF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14:paraId="38C9AA1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B8EEC6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алфавит, или Азбука </w:t>
            </w:r>
          </w:p>
          <w:p w14:paraId="2510002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стр.52-53</w:t>
            </w:r>
          </w:p>
        </w:tc>
        <w:tc>
          <w:tcPr>
            <w:tcW w:w="1559" w:type="dxa"/>
          </w:tcPr>
          <w:p w14:paraId="71E30F7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ED4472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454B77CD" w14:textId="77777777" w:rsidTr="00C903CC">
        <w:tc>
          <w:tcPr>
            <w:tcW w:w="709" w:type="dxa"/>
            <w:shd w:val="clear" w:color="auto" w:fill="auto"/>
          </w:tcPr>
          <w:p w14:paraId="0B0FD25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851" w:type="dxa"/>
          </w:tcPr>
          <w:p w14:paraId="7905EF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14:paraId="73BC716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F56E292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алфавит, или Азбука </w:t>
            </w:r>
          </w:p>
          <w:p w14:paraId="633EBB6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стр.54-57</w:t>
            </w:r>
          </w:p>
          <w:p w14:paraId="78A8396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E2BB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CCFA72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08F41CAF" w14:textId="77777777" w:rsidTr="00C903CC">
        <w:tc>
          <w:tcPr>
            <w:tcW w:w="709" w:type="dxa"/>
            <w:shd w:val="clear" w:color="auto" w:fill="auto"/>
          </w:tcPr>
          <w:p w14:paraId="7B3FD30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851" w:type="dxa"/>
          </w:tcPr>
          <w:p w14:paraId="5A8EBDE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14:paraId="311840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A704D5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Гласные звуки. </w:t>
            </w:r>
          </w:p>
          <w:p w14:paraId="1152E0D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Буквы, обозначающие гласные звуки. </w:t>
            </w:r>
          </w:p>
          <w:p w14:paraId="3388455D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стр.58-60</w:t>
            </w:r>
          </w:p>
        </w:tc>
        <w:tc>
          <w:tcPr>
            <w:tcW w:w="1559" w:type="dxa"/>
          </w:tcPr>
          <w:p w14:paraId="0DD9CF8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7FB90E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499A2E42" w14:textId="77777777" w:rsidTr="00C903CC">
        <w:tc>
          <w:tcPr>
            <w:tcW w:w="709" w:type="dxa"/>
            <w:shd w:val="clear" w:color="auto" w:fill="auto"/>
          </w:tcPr>
          <w:p w14:paraId="17FD22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851" w:type="dxa"/>
          </w:tcPr>
          <w:p w14:paraId="652C889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14:paraId="788096D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8289B36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Гласные звуки. </w:t>
            </w:r>
          </w:p>
          <w:p w14:paraId="48D75B6E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Буквы, обозначающие гласные звуки. </w:t>
            </w:r>
          </w:p>
          <w:p w14:paraId="08DB6BB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стр.61-62</w:t>
            </w:r>
          </w:p>
        </w:tc>
        <w:tc>
          <w:tcPr>
            <w:tcW w:w="1559" w:type="dxa"/>
          </w:tcPr>
          <w:p w14:paraId="64BF523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AC318C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0FE46FAA" w14:textId="77777777" w:rsidTr="00C903CC">
        <w:tc>
          <w:tcPr>
            <w:tcW w:w="709" w:type="dxa"/>
            <w:shd w:val="clear" w:color="auto" w:fill="auto"/>
          </w:tcPr>
          <w:p w14:paraId="3AED7B0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851" w:type="dxa"/>
          </w:tcPr>
          <w:p w14:paraId="4394DE2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14:paraId="411C7E7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D2CDA25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Буквы, обозначающие гласные звуки. </w:t>
            </w:r>
          </w:p>
          <w:p w14:paraId="3CB9B6C0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 речи.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Составление развёрнутого ответа на вопрос. </w:t>
            </w:r>
          </w:p>
          <w:p w14:paraId="3BA4C096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стр.63-64</w:t>
            </w:r>
          </w:p>
        </w:tc>
        <w:tc>
          <w:tcPr>
            <w:tcW w:w="1559" w:type="dxa"/>
          </w:tcPr>
          <w:p w14:paraId="3A7D165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BCF6F0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0C25739C" w14:textId="77777777" w:rsidTr="00C903CC">
        <w:tc>
          <w:tcPr>
            <w:tcW w:w="709" w:type="dxa"/>
            <w:shd w:val="clear" w:color="auto" w:fill="auto"/>
          </w:tcPr>
          <w:p w14:paraId="499C7EB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851" w:type="dxa"/>
          </w:tcPr>
          <w:p w14:paraId="13B6D20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14:paraId="67A5422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9E858B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14:paraId="71A0504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стр.65-67</w:t>
            </w:r>
          </w:p>
        </w:tc>
        <w:tc>
          <w:tcPr>
            <w:tcW w:w="1559" w:type="dxa"/>
          </w:tcPr>
          <w:p w14:paraId="2E35826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5D94B2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24D2A04D" w14:textId="77777777" w:rsidTr="00C903CC">
        <w:tc>
          <w:tcPr>
            <w:tcW w:w="709" w:type="dxa"/>
            <w:shd w:val="clear" w:color="auto" w:fill="auto"/>
          </w:tcPr>
          <w:p w14:paraId="13D0E9F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851" w:type="dxa"/>
          </w:tcPr>
          <w:p w14:paraId="50AD38D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14:paraId="206B92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9CF3B7D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14:paraId="7E2A15C7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стр.68-70</w:t>
            </w:r>
          </w:p>
        </w:tc>
        <w:tc>
          <w:tcPr>
            <w:tcW w:w="1559" w:type="dxa"/>
          </w:tcPr>
          <w:p w14:paraId="2F927EA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211ED8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10A104D8" w14:textId="77777777" w:rsidTr="00C903CC">
        <w:tc>
          <w:tcPr>
            <w:tcW w:w="709" w:type="dxa"/>
            <w:shd w:val="clear" w:color="auto" w:fill="auto"/>
          </w:tcPr>
          <w:p w14:paraId="3F5C634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851" w:type="dxa"/>
          </w:tcPr>
          <w:p w14:paraId="565A0C5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14:paraId="579916A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70656A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  <w:p w14:paraId="39377D5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стр.71-73</w:t>
            </w:r>
          </w:p>
        </w:tc>
        <w:tc>
          <w:tcPr>
            <w:tcW w:w="1559" w:type="dxa"/>
          </w:tcPr>
          <w:p w14:paraId="20D14F2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8D724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2BEA65CE" w14:textId="77777777" w:rsidTr="00C903CC">
        <w:tc>
          <w:tcPr>
            <w:tcW w:w="709" w:type="dxa"/>
            <w:shd w:val="clear" w:color="auto" w:fill="auto"/>
          </w:tcPr>
          <w:p w14:paraId="0C4395F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851" w:type="dxa"/>
          </w:tcPr>
          <w:p w14:paraId="17DD8AE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14:paraId="2926E67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464F4B8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Проверочный диктант.</w:t>
            </w:r>
          </w:p>
          <w:p w14:paraId="400D103C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49C0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D525DF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1E892994" w14:textId="77777777" w:rsidTr="00C903CC">
        <w:tc>
          <w:tcPr>
            <w:tcW w:w="709" w:type="dxa"/>
            <w:shd w:val="clear" w:color="auto" w:fill="auto"/>
          </w:tcPr>
          <w:p w14:paraId="5A504A5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851" w:type="dxa"/>
          </w:tcPr>
          <w:p w14:paraId="5541599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14:paraId="4716586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F4A7F39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Составление устного рассказа по 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рисунку и опорным словам.</w:t>
            </w:r>
          </w:p>
        </w:tc>
        <w:tc>
          <w:tcPr>
            <w:tcW w:w="1559" w:type="dxa"/>
          </w:tcPr>
          <w:p w14:paraId="27FF87B3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  <w:shd w:val="clear" w:color="auto" w:fill="auto"/>
          </w:tcPr>
          <w:p w14:paraId="1105974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 знаний и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умений.</w:t>
            </w:r>
          </w:p>
        </w:tc>
      </w:tr>
      <w:tr w:rsidR="00731D5B" w:rsidRPr="00BF667B" w14:paraId="2FA27946" w14:textId="77777777" w:rsidTr="00C903CC">
        <w:tc>
          <w:tcPr>
            <w:tcW w:w="709" w:type="dxa"/>
            <w:shd w:val="clear" w:color="auto" w:fill="auto"/>
          </w:tcPr>
          <w:p w14:paraId="0F0CE1B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851" w:type="dxa"/>
          </w:tcPr>
          <w:p w14:paraId="7C3CFAB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14:paraId="4A6BC76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 w:themeFill="background1"/>
          </w:tcPr>
          <w:p w14:paraId="23CE853A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Согласные звуки.  Буквы, обозначающие согласные звуки. </w:t>
            </w:r>
          </w:p>
          <w:p w14:paraId="44D9D9BD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стр.74-76</w:t>
            </w:r>
          </w:p>
        </w:tc>
        <w:tc>
          <w:tcPr>
            <w:tcW w:w="1559" w:type="dxa"/>
          </w:tcPr>
          <w:p w14:paraId="7482EF10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E1A3CF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1603947B" w14:textId="77777777" w:rsidTr="00C903CC">
        <w:tc>
          <w:tcPr>
            <w:tcW w:w="709" w:type="dxa"/>
            <w:shd w:val="clear" w:color="auto" w:fill="auto"/>
          </w:tcPr>
          <w:p w14:paraId="0713313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851" w:type="dxa"/>
          </w:tcPr>
          <w:p w14:paraId="0654136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14:paraId="627A0D8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F6587BF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Слова с удвоенными согласными.</w:t>
            </w:r>
          </w:p>
          <w:p w14:paraId="7515A1D2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стр.77</w:t>
            </w:r>
          </w:p>
        </w:tc>
        <w:tc>
          <w:tcPr>
            <w:tcW w:w="1559" w:type="dxa"/>
          </w:tcPr>
          <w:p w14:paraId="59EDE3C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649530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1A741A11" w14:textId="77777777" w:rsidTr="00C903CC">
        <w:tc>
          <w:tcPr>
            <w:tcW w:w="709" w:type="dxa"/>
            <w:shd w:val="clear" w:color="auto" w:fill="auto"/>
          </w:tcPr>
          <w:p w14:paraId="2263F11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851" w:type="dxa"/>
          </w:tcPr>
          <w:p w14:paraId="6F2531A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14:paraId="00EFEC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F418015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Буквы Й и И.</w:t>
            </w:r>
          </w:p>
          <w:p w14:paraId="5EDB68E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стр.78-80</w:t>
            </w:r>
          </w:p>
        </w:tc>
        <w:tc>
          <w:tcPr>
            <w:tcW w:w="1559" w:type="dxa"/>
          </w:tcPr>
          <w:p w14:paraId="2254C2B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8BDF53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27B22B07" w14:textId="77777777" w:rsidTr="00C903CC">
        <w:tc>
          <w:tcPr>
            <w:tcW w:w="709" w:type="dxa"/>
            <w:shd w:val="clear" w:color="auto" w:fill="auto"/>
          </w:tcPr>
          <w:p w14:paraId="7318B9A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851" w:type="dxa"/>
          </w:tcPr>
          <w:p w14:paraId="1697B78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14:paraId="5567965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200916F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Согласные парные и непарные по твёрдости-мягкости.</w:t>
            </w:r>
          </w:p>
          <w:p w14:paraId="6AD7F769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стр.81-82</w:t>
            </w:r>
          </w:p>
        </w:tc>
        <w:tc>
          <w:tcPr>
            <w:tcW w:w="1559" w:type="dxa"/>
          </w:tcPr>
          <w:p w14:paraId="7A3B57C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1A4508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навыков.</w:t>
            </w:r>
          </w:p>
        </w:tc>
      </w:tr>
      <w:tr w:rsidR="00731D5B" w:rsidRPr="00BF667B" w14:paraId="7AEC9BE3" w14:textId="77777777" w:rsidTr="00C903CC">
        <w:tc>
          <w:tcPr>
            <w:tcW w:w="709" w:type="dxa"/>
            <w:shd w:val="clear" w:color="auto" w:fill="auto"/>
          </w:tcPr>
          <w:p w14:paraId="7929792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851" w:type="dxa"/>
          </w:tcPr>
          <w:p w14:paraId="471A47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14:paraId="563034B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2633556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14:paraId="0301EA7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стр.83-84</w:t>
            </w:r>
          </w:p>
        </w:tc>
        <w:tc>
          <w:tcPr>
            <w:tcW w:w="1559" w:type="dxa"/>
          </w:tcPr>
          <w:p w14:paraId="7B8C1F2E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9952D0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731D5B" w:rsidRPr="00BF667B" w14:paraId="29FDA632" w14:textId="77777777" w:rsidTr="00C903CC">
        <w:tc>
          <w:tcPr>
            <w:tcW w:w="709" w:type="dxa"/>
            <w:shd w:val="clear" w:color="auto" w:fill="auto"/>
          </w:tcPr>
          <w:p w14:paraId="62253E7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851" w:type="dxa"/>
          </w:tcPr>
          <w:p w14:paraId="49DA1D6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14:paraId="4FA66E1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ED9CC8F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14:paraId="448954E1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стр.85-86</w:t>
            </w:r>
          </w:p>
        </w:tc>
        <w:tc>
          <w:tcPr>
            <w:tcW w:w="1559" w:type="dxa"/>
          </w:tcPr>
          <w:p w14:paraId="638A07CA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159B83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731D5B" w:rsidRPr="00BF667B" w14:paraId="5D0E27D9" w14:textId="77777777" w:rsidTr="00C903CC">
        <w:tc>
          <w:tcPr>
            <w:tcW w:w="709" w:type="dxa"/>
            <w:shd w:val="clear" w:color="auto" w:fill="auto"/>
          </w:tcPr>
          <w:p w14:paraId="02DDA23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A3ACA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2122883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D15E46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Мягкий знак как показатель мягкости согласного звука </w:t>
            </w:r>
          </w:p>
          <w:p w14:paraId="2F1A710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стр.87-88</w:t>
            </w:r>
          </w:p>
        </w:tc>
        <w:tc>
          <w:tcPr>
            <w:tcW w:w="1559" w:type="dxa"/>
          </w:tcPr>
          <w:p w14:paraId="246E96D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19DC7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058707BC" w14:textId="77777777" w:rsidTr="00C903CC">
        <w:tc>
          <w:tcPr>
            <w:tcW w:w="709" w:type="dxa"/>
            <w:shd w:val="clear" w:color="auto" w:fill="auto"/>
          </w:tcPr>
          <w:p w14:paraId="031BA21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851" w:type="dxa"/>
          </w:tcPr>
          <w:p w14:paraId="562672F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14:paraId="1C16794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5378511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Мягкий знак как показатель мягкости согласного звука </w:t>
            </w:r>
          </w:p>
          <w:p w14:paraId="5DF8A2B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стр.89-91</w:t>
            </w:r>
          </w:p>
        </w:tc>
        <w:tc>
          <w:tcPr>
            <w:tcW w:w="1559" w:type="dxa"/>
          </w:tcPr>
          <w:p w14:paraId="2686E92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0AC1AA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0463FD34" w14:textId="77777777" w:rsidTr="00C903CC">
        <w:tc>
          <w:tcPr>
            <w:tcW w:w="709" w:type="dxa"/>
            <w:shd w:val="clear" w:color="auto" w:fill="auto"/>
          </w:tcPr>
          <w:p w14:paraId="284057F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851" w:type="dxa"/>
          </w:tcPr>
          <w:p w14:paraId="477B80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14:paraId="67ECBDC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0395E94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Восстановление текста с нарушенным порядком предложений.</w:t>
            </w:r>
          </w:p>
        </w:tc>
        <w:tc>
          <w:tcPr>
            <w:tcW w:w="1559" w:type="dxa"/>
          </w:tcPr>
          <w:p w14:paraId="33EDFAB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BB89C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60A8748B" w14:textId="77777777" w:rsidTr="00C903CC">
        <w:tc>
          <w:tcPr>
            <w:tcW w:w="709" w:type="dxa"/>
            <w:shd w:val="clear" w:color="auto" w:fill="auto"/>
          </w:tcPr>
          <w:p w14:paraId="0AF5651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153.</w:t>
            </w:r>
          </w:p>
        </w:tc>
        <w:tc>
          <w:tcPr>
            <w:tcW w:w="851" w:type="dxa"/>
          </w:tcPr>
          <w:p w14:paraId="033516B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26B4B2F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D424A5A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Звонкие и глухие согласные звуки на конце слова.</w:t>
            </w:r>
          </w:p>
          <w:p w14:paraId="732B5E5F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стр.92-93</w:t>
            </w:r>
          </w:p>
        </w:tc>
        <w:tc>
          <w:tcPr>
            <w:tcW w:w="1559" w:type="dxa"/>
          </w:tcPr>
          <w:p w14:paraId="61D05021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F9EF84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</w:tr>
      <w:tr w:rsidR="00731D5B" w:rsidRPr="00BF667B" w14:paraId="60950FEC" w14:textId="77777777" w:rsidTr="00C903CC">
        <w:tc>
          <w:tcPr>
            <w:tcW w:w="709" w:type="dxa"/>
            <w:shd w:val="clear" w:color="auto" w:fill="auto"/>
          </w:tcPr>
          <w:p w14:paraId="398BD8C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154.</w:t>
            </w:r>
          </w:p>
        </w:tc>
        <w:tc>
          <w:tcPr>
            <w:tcW w:w="851" w:type="dxa"/>
          </w:tcPr>
          <w:p w14:paraId="450833C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14:paraId="66B7C2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2C078B8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14:paraId="1CE3FAA5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Уч.стр.94-95</w:t>
            </w:r>
          </w:p>
        </w:tc>
        <w:tc>
          <w:tcPr>
            <w:tcW w:w="1559" w:type="dxa"/>
          </w:tcPr>
          <w:p w14:paraId="71135093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1ч. </w:t>
            </w:r>
          </w:p>
        </w:tc>
        <w:tc>
          <w:tcPr>
            <w:tcW w:w="2835" w:type="dxa"/>
            <w:shd w:val="clear" w:color="auto" w:fill="auto"/>
          </w:tcPr>
          <w:p w14:paraId="0D06FFE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</w:tr>
      <w:tr w:rsidR="00731D5B" w:rsidRPr="00BF667B" w14:paraId="508E62ED" w14:textId="77777777" w:rsidTr="00C903CC">
        <w:tc>
          <w:tcPr>
            <w:tcW w:w="709" w:type="dxa"/>
            <w:shd w:val="clear" w:color="auto" w:fill="auto"/>
          </w:tcPr>
          <w:p w14:paraId="5190AEF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851" w:type="dxa"/>
          </w:tcPr>
          <w:p w14:paraId="3696337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14:paraId="3B4068D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102E470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</w:p>
          <w:p w14:paraId="5702587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Уч.стр.96-99</w:t>
            </w:r>
          </w:p>
        </w:tc>
        <w:tc>
          <w:tcPr>
            <w:tcW w:w="1559" w:type="dxa"/>
          </w:tcPr>
          <w:p w14:paraId="10093E94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4DB269B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731D5B" w:rsidRPr="00BF667B" w14:paraId="50780CC7" w14:textId="77777777" w:rsidTr="00C903CC">
        <w:tc>
          <w:tcPr>
            <w:tcW w:w="709" w:type="dxa"/>
            <w:shd w:val="clear" w:color="auto" w:fill="auto"/>
          </w:tcPr>
          <w:p w14:paraId="017608F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156.</w:t>
            </w:r>
          </w:p>
        </w:tc>
        <w:tc>
          <w:tcPr>
            <w:tcW w:w="851" w:type="dxa"/>
          </w:tcPr>
          <w:p w14:paraId="2842068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14:paraId="08004D7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EA9BCD2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Звонкие и глухие согласные звуки на конце слова. 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Уч.стр.100-103</w:t>
            </w:r>
          </w:p>
          <w:p w14:paraId="20BD7E8C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Проверочный диктант.</w:t>
            </w:r>
          </w:p>
        </w:tc>
        <w:tc>
          <w:tcPr>
            <w:tcW w:w="1559" w:type="dxa"/>
          </w:tcPr>
          <w:p w14:paraId="20AC902C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723B8D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731D5B" w:rsidRPr="00BF667B" w14:paraId="12DC4BD5" w14:textId="77777777" w:rsidTr="00C903CC">
        <w:tc>
          <w:tcPr>
            <w:tcW w:w="709" w:type="dxa"/>
            <w:shd w:val="clear" w:color="auto" w:fill="auto"/>
          </w:tcPr>
          <w:p w14:paraId="288F149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851" w:type="dxa"/>
          </w:tcPr>
          <w:p w14:paraId="14166C7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14:paraId="3B4B786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957E91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Выполнение текстовых заданий.</w:t>
            </w:r>
          </w:p>
        </w:tc>
        <w:tc>
          <w:tcPr>
            <w:tcW w:w="1559" w:type="dxa"/>
          </w:tcPr>
          <w:p w14:paraId="1C958B4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300D8CB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</w:tr>
      <w:tr w:rsidR="00731D5B" w:rsidRPr="00BF667B" w14:paraId="7DC8ED6B" w14:textId="77777777" w:rsidTr="00C903CC">
        <w:tc>
          <w:tcPr>
            <w:tcW w:w="709" w:type="dxa"/>
            <w:shd w:val="clear" w:color="auto" w:fill="auto"/>
          </w:tcPr>
          <w:p w14:paraId="2855EDD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851" w:type="dxa"/>
          </w:tcPr>
          <w:p w14:paraId="039130B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14:paraId="74058788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32D6412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Шипящие согласные звуки.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Уч.стр.104-107</w:t>
            </w:r>
          </w:p>
        </w:tc>
        <w:tc>
          <w:tcPr>
            <w:tcW w:w="1559" w:type="dxa"/>
          </w:tcPr>
          <w:p w14:paraId="4F64BD29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66B9B7B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развития речи. </w:t>
            </w:r>
          </w:p>
        </w:tc>
      </w:tr>
      <w:tr w:rsidR="00731D5B" w:rsidRPr="00BF667B" w14:paraId="18C79A7D" w14:textId="77777777" w:rsidTr="00C903CC">
        <w:tc>
          <w:tcPr>
            <w:tcW w:w="709" w:type="dxa"/>
            <w:shd w:val="clear" w:color="auto" w:fill="auto"/>
          </w:tcPr>
          <w:p w14:paraId="2049263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159.</w:t>
            </w:r>
          </w:p>
        </w:tc>
        <w:tc>
          <w:tcPr>
            <w:tcW w:w="851" w:type="dxa"/>
          </w:tcPr>
          <w:p w14:paraId="314B1D9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14:paraId="29BBD485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5D4CCE8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 речи.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59" w:type="dxa"/>
          </w:tcPr>
          <w:p w14:paraId="6FC5AAE8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D3A8331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навыков.</w:t>
            </w:r>
          </w:p>
        </w:tc>
      </w:tr>
      <w:tr w:rsidR="00731D5B" w:rsidRPr="00BF667B" w14:paraId="0186263B" w14:textId="77777777" w:rsidTr="00C903CC">
        <w:tc>
          <w:tcPr>
            <w:tcW w:w="709" w:type="dxa"/>
            <w:shd w:val="clear" w:color="auto" w:fill="auto"/>
          </w:tcPr>
          <w:p w14:paraId="3C7E5CE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160.</w:t>
            </w:r>
          </w:p>
        </w:tc>
        <w:tc>
          <w:tcPr>
            <w:tcW w:w="851" w:type="dxa"/>
          </w:tcPr>
          <w:p w14:paraId="56BF5CF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14:paraId="065F49E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0A2DD4A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Правило правописания сочетаний жи—ши, ча—ща, чу—щу.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Уч.стр.110-113</w:t>
            </w:r>
          </w:p>
        </w:tc>
        <w:tc>
          <w:tcPr>
            <w:tcW w:w="1559" w:type="dxa"/>
          </w:tcPr>
          <w:p w14:paraId="53102677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2DA0811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731D5B" w:rsidRPr="00BF667B" w14:paraId="6C0881B3" w14:textId="77777777" w:rsidTr="00C903CC">
        <w:tc>
          <w:tcPr>
            <w:tcW w:w="709" w:type="dxa"/>
            <w:shd w:val="clear" w:color="auto" w:fill="auto"/>
          </w:tcPr>
          <w:p w14:paraId="1275601B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</w:t>
            </w:r>
          </w:p>
        </w:tc>
        <w:tc>
          <w:tcPr>
            <w:tcW w:w="851" w:type="dxa"/>
          </w:tcPr>
          <w:p w14:paraId="3BF4A7E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14:paraId="33DA21D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2504FCD" w14:textId="77777777" w:rsidR="00731D5B" w:rsidRPr="00B66E4C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66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Контрольный диктант</w:t>
            </w:r>
          </w:p>
          <w:p w14:paraId="6E12557E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6C3CD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1172613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1E114427" w14:textId="77777777" w:rsidTr="00C903CC">
        <w:tc>
          <w:tcPr>
            <w:tcW w:w="709" w:type="dxa"/>
            <w:shd w:val="clear" w:color="auto" w:fill="auto"/>
          </w:tcPr>
          <w:p w14:paraId="1D64A07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162.</w:t>
            </w:r>
          </w:p>
          <w:p w14:paraId="386DF45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37D07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14:paraId="5120641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2AB90A7" w14:textId="77777777" w:rsidR="00731D5B" w:rsidRPr="00BF667B" w:rsidRDefault="00731D5B" w:rsidP="00C903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Воспроизведение по памяти содержания русской народной сказки «Лиса и Журавль».</w:t>
            </w:r>
          </w:p>
          <w:p w14:paraId="6AD94483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стр.115-121</w:t>
            </w:r>
          </w:p>
        </w:tc>
        <w:tc>
          <w:tcPr>
            <w:tcW w:w="1559" w:type="dxa"/>
          </w:tcPr>
          <w:p w14:paraId="2C263A5F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519A0DD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01C6B854" w14:textId="77777777" w:rsidTr="00C903CC">
        <w:tc>
          <w:tcPr>
            <w:tcW w:w="709" w:type="dxa"/>
            <w:shd w:val="clear" w:color="auto" w:fill="auto"/>
          </w:tcPr>
          <w:p w14:paraId="1770403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51" w:type="dxa"/>
          </w:tcPr>
          <w:p w14:paraId="485D6D9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14:paraId="4341A58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878E372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14:paraId="60BA625B" w14:textId="77777777" w:rsidR="00731D5B" w:rsidRPr="00BF667B" w:rsidRDefault="00731D5B" w:rsidP="00C90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Развитие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667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речи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Составление ответов на вопросы; составление рассказа по рисунку.</w:t>
            </w: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стр.122-126</w:t>
            </w:r>
          </w:p>
        </w:tc>
        <w:tc>
          <w:tcPr>
            <w:tcW w:w="1559" w:type="dxa"/>
          </w:tcPr>
          <w:p w14:paraId="695C2402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EDE509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31C282E3" w14:textId="77777777" w:rsidTr="00C903CC">
        <w:tc>
          <w:tcPr>
            <w:tcW w:w="709" w:type="dxa"/>
            <w:shd w:val="clear" w:color="auto" w:fill="auto"/>
          </w:tcPr>
          <w:p w14:paraId="3F9A319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164.</w:t>
            </w:r>
          </w:p>
        </w:tc>
        <w:tc>
          <w:tcPr>
            <w:tcW w:w="851" w:type="dxa"/>
          </w:tcPr>
          <w:p w14:paraId="196CC40D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14:paraId="7CA9E39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C8BF80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14:paraId="40B73A53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Проект </w:t>
            </w:r>
            <w:r w:rsidRPr="00BF6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«Сказочная страничка».</w:t>
            </w:r>
          </w:p>
          <w:p w14:paraId="50455FD0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стр.127-128</w:t>
            </w:r>
          </w:p>
          <w:p w14:paraId="10798A5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D65BB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79F471E6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731D5B" w:rsidRPr="00BF667B" w14:paraId="33E2DB55" w14:textId="77777777" w:rsidTr="00C903CC">
        <w:tc>
          <w:tcPr>
            <w:tcW w:w="709" w:type="dxa"/>
            <w:shd w:val="clear" w:color="auto" w:fill="auto"/>
          </w:tcPr>
          <w:p w14:paraId="0E23FB89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756BAC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14:paraId="54B0621A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DB05744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Уч. стр.130-132</w:t>
            </w:r>
          </w:p>
          <w:p w14:paraId="41107AAF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3F6125" w14:textId="77777777" w:rsidR="00731D5B" w:rsidRPr="00BF667B" w:rsidRDefault="00731D5B" w:rsidP="00C9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35" w:type="dxa"/>
            <w:shd w:val="clear" w:color="auto" w:fill="auto"/>
          </w:tcPr>
          <w:p w14:paraId="0A7E8C8E" w14:textId="77777777" w:rsidR="00731D5B" w:rsidRPr="00BF667B" w:rsidRDefault="00731D5B" w:rsidP="00C903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развития речи. </w:t>
            </w:r>
          </w:p>
        </w:tc>
      </w:tr>
    </w:tbl>
    <w:p w14:paraId="21052B1D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3CC34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DCA78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D46CC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1B47C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5D19C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74255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8B00A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3E75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6EBA4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AC3F3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C2529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4E3E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6AC8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52E5B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03FA3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61D3D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6E4C"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14:paraId="45FCA2DF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12CA4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A4B13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ED3EB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4CB2A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30093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9B39B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C47F5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14537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92633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B367C" w14:textId="77777777" w:rsidR="00731D5B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62996" w14:textId="77777777" w:rsidR="00731D5B" w:rsidRPr="00B66E4C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 </w:t>
      </w:r>
      <w:r w:rsidRPr="00B66E4C">
        <w:rPr>
          <w:rFonts w:ascii="Times New Roman" w:hAnsi="Times New Roman" w:cs="Times New Roman"/>
          <w:b/>
          <w:sz w:val="24"/>
          <w:szCs w:val="24"/>
        </w:rPr>
        <w:t xml:space="preserve">программе – </w:t>
      </w:r>
      <w:r>
        <w:rPr>
          <w:rFonts w:ascii="Times New Roman" w:hAnsi="Times New Roman" w:cs="Times New Roman"/>
          <w:b/>
          <w:sz w:val="24"/>
          <w:szCs w:val="24"/>
        </w:rPr>
        <w:t>165</w:t>
      </w:r>
      <w:r w:rsidRPr="00B66E4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07620C1" w14:textId="77777777" w:rsidR="00731D5B" w:rsidRPr="00B66E4C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66E4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Запланировано-  165</w:t>
      </w:r>
      <w:r w:rsidRPr="00B66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6E4C">
        <w:rPr>
          <w:rFonts w:ascii="Times New Roman" w:hAnsi="Times New Roman" w:cs="Times New Roman"/>
          <w:sz w:val="24"/>
          <w:szCs w:val="24"/>
        </w:rPr>
        <w:t>часов.</w:t>
      </w:r>
    </w:p>
    <w:p w14:paraId="0ED36DF9" w14:textId="77777777" w:rsidR="00731D5B" w:rsidRPr="00B66E4C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6E4C">
        <w:rPr>
          <w:rFonts w:ascii="Times New Roman" w:hAnsi="Times New Roman" w:cs="Times New Roman"/>
          <w:sz w:val="24"/>
          <w:szCs w:val="24"/>
        </w:rPr>
        <w:t>Причина сокращения:</w:t>
      </w:r>
      <w:r w:rsidRPr="00B66E4C">
        <w:rPr>
          <w:rFonts w:ascii="Times New Roman" w:hAnsi="Times New Roman" w:cs="Times New Roman"/>
          <w:b/>
          <w:sz w:val="24"/>
          <w:szCs w:val="24"/>
        </w:rPr>
        <w:t xml:space="preserve">  указать причины</w:t>
      </w:r>
    </w:p>
    <w:p w14:paraId="602EA579" w14:textId="77777777" w:rsidR="00731D5B" w:rsidRPr="00B66E4C" w:rsidRDefault="00731D5B" w:rsidP="00731D5B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2" w:type="dxa"/>
        <w:tblLayout w:type="fixed"/>
        <w:tblLook w:val="0000" w:firstRow="0" w:lastRow="0" w:firstColumn="0" w:lastColumn="0" w:noHBand="0" w:noVBand="0"/>
      </w:tblPr>
      <w:tblGrid>
        <w:gridCol w:w="3819"/>
        <w:gridCol w:w="3262"/>
      </w:tblGrid>
      <w:tr w:rsidR="00731D5B" w:rsidRPr="00B66E4C" w14:paraId="26A9BB76" w14:textId="77777777" w:rsidTr="00C903CC">
        <w:trPr>
          <w:trHeight w:val="87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8EFFC0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 (конкретно по предмету)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65F10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1D5B" w:rsidRPr="00B66E4C" w14:paraId="3E976D66" w14:textId="77777777" w:rsidTr="00C903CC">
        <w:trPr>
          <w:trHeight w:val="163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95EC1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4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04F77E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D5B" w:rsidRPr="00B66E4C" w14:paraId="6D89ABB9" w14:textId="77777777" w:rsidTr="00C903CC">
        <w:trPr>
          <w:trHeight w:val="170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CA69D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4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A0B697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D5B" w:rsidRPr="00B66E4C" w14:paraId="7195DA94" w14:textId="77777777" w:rsidTr="00C903CC">
        <w:trPr>
          <w:trHeight w:val="170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DD57C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4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43EADC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B" w:rsidRPr="00B66E4C" w14:paraId="756718BA" w14:textId="77777777" w:rsidTr="00C903CC">
        <w:trPr>
          <w:trHeight w:val="170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F45BF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4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536C1B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B" w:rsidRPr="00B66E4C" w14:paraId="2ED62B96" w14:textId="77777777" w:rsidTr="00C903CC">
        <w:trPr>
          <w:trHeight w:val="168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C9E5F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диктант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C44D4C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5B" w:rsidRPr="00B66E4C" w14:paraId="0175B673" w14:textId="77777777" w:rsidTr="00C903CC">
        <w:trPr>
          <w:trHeight w:val="168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2DE33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4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233A06" w14:textId="77777777" w:rsidR="00731D5B" w:rsidRPr="00B66E4C" w:rsidRDefault="00731D5B" w:rsidP="00C9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50B15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EC0A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9FE96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6C19" w14:textId="77777777" w:rsidR="00731D5B" w:rsidRDefault="00731D5B" w:rsidP="0073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7F059" w14:textId="77777777" w:rsidR="00731D5B" w:rsidRPr="009B7B3F" w:rsidRDefault="00731D5B" w:rsidP="0073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3F">
        <w:rPr>
          <w:rFonts w:ascii="Times New Roman" w:hAnsi="Times New Roman" w:cs="Times New Roman"/>
          <w:sz w:val="24"/>
          <w:szCs w:val="24"/>
        </w:rPr>
        <w:br w:type="page"/>
      </w:r>
    </w:p>
    <w:p w14:paraId="77B6F034" w14:textId="77777777" w:rsidR="006742EB" w:rsidRPr="00C91661" w:rsidRDefault="006742EB" w:rsidP="00896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2EB" w:rsidRPr="00C91661" w:rsidSect="00EB7E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4CE6" w14:textId="77777777" w:rsidR="00933583" w:rsidRDefault="00933583" w:rsidP="00CE2EB8">
      <w:pPr>
        <w:spacing w:after="0" w:line="240" w:lineRule="auto"/>
      </w:pPr>
      <w:r>
        <w:separator/>
      </w:r>
    </w:p>
  </w:endnote>
  <w:endnote w:type="continuationSeparator" w:id="0">
    <w:p w14:paraId="1CFA3F24" w14:textId="77777777" w:rsidR="00933583" w:rsidRDefault="00933583" w:rsidP="00C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10126"/>
      <w:docPartObj>
        <w:docPartGallery w:val="Page Numbers (Bottom of Page)"/>
        <w:docPartUnique/>
      </w:docPartObj>
    </w:sdtPr>
    <w:sdtEndPr/>
    <w:sdtContent>
      <w:p w14:paraId="4F142D0A" w14:textId="77777777" w:rsidR="005A0BB7" w:rsidRDefault="0093358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CC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5410B2EC" w14:textId="77777777" w:rsidR="005A0BB7" w:rsidRDefault="005A0B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A695" w14:textId="77777777" w:rsidR="00933583" w:rsidRDefault="00933583" w:rsidP="00CE2EB8">
      <w:pPr>
        <w:spacing w:after="0" w:line="240" w:lineRule="auto"/>
      </w:pPr>
      <w:r>
        <w:separator/>
      </w:r>
    </w:p>
  </w:footnote>
  <w:footnote w:type="continuationSeparator" w:id="0">
    <w:p w14:paraId="5330BA3A" w14:textId="77777777" w:rsidR="00933583" w:rsidRDefault="00933583" w:rsidP="00CE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BB9"/>
    <w:rsid w:val="000707FE"/>
    <w:rsid w:val="00076A07"/>
    <w:rsid w:val="000D0D04"/>
    <w:rsid w:val="000D7988"/>
    <w:rsid w:val="00102FC5"/>
    <w:rsid w:val="00126A09"/>
    <w:rsid w:val="00135E20"/>
    <w:rsid w:val="00146CD6"/>
    <w:rsid w:val="001C041B"/>
    <w:rsid w:val="001D6E7B"/>
    <w:rsid w:val="001F6464"/>
    <w:rsid w:val="002366CC"/>
    <w:rsid w:val="00237994"/>
    <w:rsid w:val="003145DE"/>
    <w:rsid w:val="003C683D"/>
    <w:rsid w:val="0040374D"/>
    <w:rsid w:val="00424DFC"/>
    <w:rsid w:val="00430AD4"/>
    <w:rsid w:val="00430B94"/>
    <w:rsid w:val="00471FB4"/>
    <w:rsid w:val="004A7284"/>
    <w:rsid w:val="00527101"/>
    <w:rsid w:val="00536ACB"/>
    <w:rsid w:val="00546C18"/>
    <w:rsid w:val="005A0BB7"/>
    <w:rsid w:val="005B3CC1"/>
    <w:rsid w:val="005C62D1"/>
    <w:rsid w:val="006742EB"/>
    <w:rsid w:val="006A787F"/>
    <w:rsid w:val="006F261B"/>
    <w:rsid w:val="007235A7"/>
    <w:rsid w:val="00731D5B"/>
    <w:rsid w:val="00803BB9"/>
    <w:rsid w:val="00823BBD"/>
    <w:rsid w:val="00896096"/>
    <w:rsid w:val="00900D5D"/>
    <w:rsid w:val="0090790E"/>
    <w:rsid w:val="009151E3"/>
    <w:rsid w:val="00933583"/>
    <w:rsid w:val="00951970"/>
    <w:rsid w:val="009B42DE"/>
    <w:rsid w:val="00A819CF"/>
    <w:rsid w:val="00BD3A2A"/>
    <w:rsid w:val="00C05DFE"/>
    <w:rsid w:val="00CE2EB8"/>
    <w:rsid w:val="00D65184"/>
    <w:rsid w:val="00EB7E23"/>
    <w:rsid w:val="00EC2842"/>
    <w:rsid w:val="00EF3772"/>
    <w:rsid w:val="00F23E3E"/>
    <w:rsid w:val="00F25934"/>
    <w:rsid w:val="00F52060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EB3"/>
  <w15:docId w15:val="{BC110BB1-608D-4B7A-A6B3-E888F22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E23"/>
  </w:style>
  <w:style w:type="paragraph" w:styleId="1">
    <w:name w:val="heading 1"/>
    <w:basedOn w:val="a"/>
    <w:link w:val="10"/>
    <w:uiPriority w:val="99"/>
    <w:qFormat/>
    <w:rsid w:val="006A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430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A7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235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235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link w:val="60"/>
    <w:uiPriority w:val="99"/>
    <w:qFormat/>
    <w:rsid w:val="006A7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9">
    <w:name w:val="heading 9"/>
    <w:basedOn w:val="a"/>
    <w:next w:val="a"/>
    <w:link w:val="90"/>
    <w:qFormat/>
    <w:rsid w:val="00731D5B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235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7235A7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a3">
    <w:name w:val="Стиль"/>
    <w:rsid w:val="0072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30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iPriority w:val="99"/>
    <w:rsid w:val="00430A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0A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430AD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0AD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CE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EB8"/>
  </w:style>
  <w:style w:type="paragraph" w:styleId="a8">
    <w:name w:val="footer"/>
    <w:basedOn w:val="a"/>
    <w:link w:val="a9"/>
    <w:uiPriority w:val="99"/>
    <w:unhideWhenUsed/>
    <w:rsid w:val="00CE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EB8"/>
  </w:style>
  <w:style w:type="character" w:customStyle="1" w:styleId="10">
    <w:name w:val="Заголовок 1 Знак"/>
    <w:basedOn w:val="a0"/>
    <w:link w:val="1"/>
    <w:uiPriority w:val="99"/>
    <w:rsid w:val="006A7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rsid w:val="006A78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6A787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Title"/>
    <w:basedOn w:val="a"/>
    <w:next w:val="a"/>
    <w:link w:val="ab"/>
    <w:uiPriority w:val="99"/>
    <w:qFormat/>
    <w:rsid w:val="006A787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6A787F"/>
    <w:rPr>
      <w:rFonts w:ascii="Arial" w:eastAsia="MS Mincho" w:hAnsi="Arial" w:cs="Times New Roman"/>
      <w:kern w:val="1"/>
      <w:sz w:val="28"/>
      <w:szCs w:val="28"/>
    </w:rPr>
  </w:style>
  <w:style w:type="paragraph" w:styleId="ac">
    <w:name w:val="Subtitle"/>
    <w:basedOn w:val="a"/>
    <w:next w:val="ad"/>
    <w:link w:val="ae"/>
    <w:uiPriority w:val="99"/>
    <w:qFormat/>
    <w:rsid w:val="006A787F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c"/>
    <w:uiPriority w:val="99"/>
    <w:rsid w:val="006A787F"/>
    <w:rPr>
      <w:rFonts w:ascii="Arial" w:eastAsia="MS Mincho" w:hAnsi="Arial" w:cs="Times New Roman"/>
      <w:i/>
      <w:iCs/>
      <w:kern w:val="1"/>
      <w:sz w:val="28"/>
      <w:szCs w:val="28"/>
    </w:rPr>
  </w:style>
  <w:style w:type="paragraph" w:styleId="ad">
    <w:name w:val="Body Text"/>
    <w:basedOn w:val="a"/>
    <w:link w:val="af"/>
    <w:uiPriority w:val="99"/>
    <w:rsid w:val="006A787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d"/>
    <w:uiPriority w:val="99"/>
    <w:rsid w:val="006A787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3">
    <w:name w:val="c3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6A787F"/>
    <w:rPr>
      <w:rFonts w:cs="Times New Roman"/>
    </w:rPr>
  </w:style>
  <w:style w:type="paragraph" w:customStyle="1" w:styleId="c9">
    <w:name w:val="c9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6A787F"/>
    <w:rPr>
      <w:rFonts w:cs="Times New Roman"/>
    </w:rPr>
  </w:style>
  <w:style w:type="paragraph" w:customStyle="1" w:styleId="c22">
    <w:name w:val="c22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uiPriority w:val="99"/>
    <w:rsid w:val="006A787F"/>
    <w:rPr>
      <w:rFonts w:cs="Times New Roman"/>
    </w:rPr>
  </w:style>
  <w:style w:type="paragraph" w:customStyle="1" w:styleId="c25">
    <w:name w:val="c25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6A787F"/>
    <w:rPr>
      <w:rFonts w:cs="Times New Roman"/>
    </w:rPr>
  </w:style>
  <w:style w:type="paragraph" w:customStyle="1" w:styleId="c27">
    <w:name w:val="c27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uiPriority w:val="99"/>
    <w:rsid w:val="006A787F"/>
    <w:rPr>
      <w:rFonts w:cs="Times New Roman"/>
    </w:rPr>
  </w:style>
  <w:style w:type="character" w:customStyle="1" w:styleId="c33">
    <w:name w:val="c33"/>
    <w:basedOn w:val="a0"/>
    <w:uiPriority w:val="99"/>
    <w:rsid w:val="006A787F"/>
    <w:rPr>
      <w:rFonts w:cs="Times New Roman"/>
    </w:rPr>
  </w:style>
  <w:style w:type="paragraph" w:customStyle="1" w:styleId="c31">
    <w:name w:val="c31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uiPriority w:val="99"/>
    <w:rsid w:val="006A787F"/>
    <w:rPr>
      <w:rFonts w:cs="Times New Roman"/>
    </w:rPr>
  </w:style>
  <w:style w:type="character" w:customStyle="1" w:styleId="c56">
    <w:name w:val="c56"/>
    <w:basedOn w:val="a0"/>
    <w:uiPriority w:val="99"/>
    <w:rsid w:val="006A787F"/>
    <w:rPr>
      <w:rFonts w:cs="Times New Roman"/>
    </w:rPr>
  </w:style>
  <w:style w:type="paragraph" w:customStyle="1" w:styleId="u-2-msonormal">
    <w:name w:val="u-2-msonormal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A787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table" w:styleId="af2">
    <w:name w:val="Table Grid"/>
    <w:basedOn w:val="a1"/>
    <w:rsid w:val="006A78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qFormat/>
    <w:rsid w:val="006A78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semiHidden/>
    <w:rsid w:val="006A787F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87F"/>
    <w:rPr>
      <w:rFonts w:ascii="Tahoma" w:eastAsia="Arial Unicode MS" w:hAnsi="Tahoma" w:cs="Times New Roman"/>
      <w:kern w:val="1"/>
      <w:sz w:val="16"/>
      <w:szCs w:val="16"/>
    </w:rPr>
  </w:style>
  <w:style w:type="character" w:customStyle="1" w:styleId="11">
    <w:name w:val="Основной текст Знак1"/>
    <w:uiPriority w:val="99"/>
    <w:rsid w:val="006A787F"/>
    <w:rPr>
      <w:rFonts w:ascii="Times New Roman" w:hAnsi="Times New Roman"/>
      <w:sz w:val="1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6A787F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"/>
    <w:uiPriority w:val="99"/>
    <w:rsid w:val="006A787F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6A787F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787F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</w:rPr>
  </w:style>
  <w:style w:type="character" w:customStyle="1" w:styleId="1010">
    <w:name w:val="Основной текст (10) + Полужирный1"/>
    <w:uiPriority w:val="99"/>
    <w:rsid w:val="006A787F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8">
    <w:name w:val="Основной текст + Курсив"/>
    <w:aliases w:val="Интервал 0 pt Exact4"/>
    <w:uiPriority w:val="99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6A787F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A787F"/>
    <w:pPr>
      <w:widowControl w:val="0"/>
      <w:shd w:val="clear" w:color="auto" w:fill="FFFFFF"/>
      <w:spacing w:after="480" w:line="240" w:lineRule="atLeast"/>
      <w:jc w:val="center"/>
    </w:pPr>
    <w:rPr>
      <w:rFonts w:ascii="Arial" w:hAnsi="Arial"/>
      <w:b/>
      <w:sz w:val="16"/>
    </w:rPr>
  </w:style>
  <w:style w:type="character" w:customStyle="1" w:styleId="1TimesNewRoman">
    <w:name w:val="Заголовок №1 + Times New Roman"/>
    <w:aliases w:val="32 pt"/>
    <w:uiPriority w:val="99"/>
    <w:rsid w:val="006A787F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6A787F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6A787F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uiPriority w:val="99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6A787F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6A787F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787F"/>
    <w:pPr>
      <w:widowControl w:val="0"/>
      <w:shd w:val="clear" w:color="auto" w:fill="FFFFFF"/>
      <w:spacing w:after="0" w:line="240" w:lineRule="atLeast"/>
      <w:outlineLvl w:val="1"/>
    </w:pPr>
    <w:rPr>
      <w:rFonts w:ascii="Tahoma" w:hAnsi="Tahoma"/>
      <w:b/>
      <w:sz w:val="16"/>
    </w:rPr>
  </w:style>
  <w:style w:type="character" w:customStyle="1" w:styleId="102">
    <w:name w:val="Основной текст (10) + Полужирный"/>
    <w:uiPriority w:val="99"/>
    <w:rsid w:val="006A787F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6A787F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A787F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hAnsi="Times New Roman"/>
      <w:b/>
      <w:sz w:val="18"/>
    </w:rPr>
  </w:style>
  <w:style w:type="character" w:customStyle="1" w:styleId="41">
    <w:name w:val="Основной текст (4)_"/>
    <w:uiPriority w:val="99"/>
    <w:rsid w:val="006A787F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6A787F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A787F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pacing w:val="-10"/>
      <w:sz w:val="19"/>
    </w:rPr>
  </w:style>
  <w:style w:type="character" w:customStyle="1" w:styleId="FontStyle19">
    <w:name w:val="Font Style19"/>
    <w:basedOn w:val="a0"/>
    <w:uiPriority w:val="99"/>
    <w:rsid w:val="006A787F"/>
    <w:rPr>
      <w:rFonts w:ascii="Times New Roman" w:hAnsi="Times New Roman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0707FE"/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rsid w:val="00731D5B"/>
    <w:rPr>
      <w:rFonts w:ascii="Arial" w:eastAsia="Times New Roman" w:hAnsi="Arial" w:cs="Arial"/>
      <w:lang w:val="en-US" w:eastAsia="en-US"/>
    </w:rPr>
  </w:style>
  <w:style w:type="character" w:customStyle="1" w:styleId="af9">
    <w:name w:val="Символ сноски"/>
    <w:basedOn w:val="a0"/>
    <w:rsid w:val="00731D5B"/>
    <w:rPr>
      <w:vertAlign w:val="superscript"/>
    </w:rPr>
  </w:style>
  <w:style w:type="paragraph" w:styleId="afa">
    <w:name w:val="footnote text"/>
    <w:basedOn w:val="a"/>
    <w:link w:val="afb"/>
    <w:rsid w:val="00731D5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fb">
    <w:name w:val="Текст сноски Знак"/>
    <w:basedOn w:val="a0"/>
    <w:link w:val="afa"/>
    <w:rsid w:val="00731D5B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ParagraphStyle">
    <w:name w:val="Paragraph Style"/>
    <w:rsid w:val="00731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64">
    <w:name w:val="Font Style64"/>
    <w:rsid w:val="00731D5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31D5B"/>
    <w:pPr>
      <w:suppressAutoHyphens/>
    </w:pPr>
    <w:rPr>
      <w:rFonts w:ascii="Calibri" w:eastAsia="Times New Roman" w:hAnsi="Calibri" w:cs="Calibri"/>
      <w:lang w:val="en-US" w:eastAsia="ar-SA"/>
    </w:rPr>
  </w:style>
  <w:style w:type="paragraph" w:customStyle="1" w:styleId="afc">
    <w:name w:val="Содержимое таблицы"/>
    <w:basedOn w:val="a"/>
    <w:rsid w:val="00731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73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sid w:val="00731D5B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31D5B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31D5B"/>
    <w:rPr>
      <w:vertAlign w:val="superscript"/>
    </w:rPr>
  </w:style>
  <w:style w:type="character" w:styleId="aff0">
    <w:name w:val="footnote reference"/>
    <w:basedOn w:val="a0"/>
    <w:semiHidden/>
    <w:rsid w:val="00731D5B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731D5B"/>
  </w:style>
  <w:style w:type="table" w:customStyle="1" w:styleId="15">
    <w:name w:val="Сетка таблицы1"/>
    <w:basedOn w:val="a1"/>
    <w:next w:val="af2"/>
    <w:rsid w:val="00731D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9652-F89B-40FE-BF9F-FE5A6307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94</Pages>
  <Words>29246</Words>
  <Characters>166706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2015-09-03T12:56:00Z</dcterms:created>
  <dcterms:modified xsi:type="dcterms:W3CDTF">2020-06-15T05:56:00Z</dcterms:modified>
</cp:coreProperties>
</file>