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9868" w14:textId="77777777"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5B0963">
        <w:rPr>
          <w:rFonts w:ascii="Times New Roman" w:hAnsi="Times New Roman" w:cs="Times New Roman"/>
          <w:iCs/>
          <w:color w:val="231F20"/>
        </w:rPr>
        <w:t>Планир</w:t>
      </w:r>
      <w:r w:rsidRPr="005B0963">
        <w:rPr>
          <w:rFonts w:ascii="Times New Roman" w:hAnsi="Times New Roman" w:cs="Times New Roman"/>
          <w:iCs/>
          <w:color w:val="231F20"/>
          <w:spacing w:val="7"/>
        </w:rPr>
        <w:t>у</w:t>
      </w:r>
      <w:r w:rsidRPr="005B0963">
        <w:rPr>
          <w:rFonts w:ascii="Times New Roman" w:hAnsi="Times New Roman" w:cs="Times New Roman"/>
          <w:iCs/>
          <w:color w:val="231F20"/>
        </w:rPr>
        <w:t>емые</w:t>
      </w:r>
      <w:r w:rsidRPr="005B0963">
        <w:rPr>
          <w:rFonts w:ascii="Times New Roman" w:hAnsi="Times New Roman" w:cs="Times New Roman"/>
          <w:iCs/>
          <w:color w:val="231F20"/>
          <w:spacing w:val="-10"/>
        </w:rPr>
        <w:t xml:space="preserve"> </w:t>
      </w:r>
      <w:r w:rsidRPr="005B0963">
        <w:rPr>
          <w:rFonts w:ascii="Times New Roman" w:hAnsi="Times New Roman" w:cs="Times New Roman"/>
          <w:iCs/>
          <w:color w:val="231F20"/>
        </w:rPr>
        <w:t>резул</w:t>
      </w:r>
      <w:r w:rsidRPr="005B0963">
        <w:rPr>
          <w:rFonts w:ascii="Times New Roman" w:hAnsi="Times New Roman" w:cs="Times New Roman"/>
          <w:iCs/>
          <w:color w:val="231F20"/>
          <w:spacing w:val="-10"/>
        </w:rPr>
        <w:t>ь</w:t>
      </w:r>
      <w:r w:rsidRPr="005B0963">
        <w:rPr>
          <w:rFonts w:ascii="Times New Roman" w:hAnsi="Times New Roman" w:cs="Times New Roman"/>
          <w:iCs/>
          <w:color w:val="231F20"/>
        </w:rPr>
        <w:t>т</w:t>
      </w:r>
      <w:r w:rsidRPr="005B0963">
        <w:rPr>
          <w:rFonts w:ascii="Times New Roman" w:hAnsi="Times New Roman" w:cs="Times New Roman"/>
          <w:iCs/>
          <w:color w:val="231F20"/>
          <w:spacing w:val="-13"/>
        </w:rPr>
        <w:t>а</w:t>
      </w:r>
      <w:r w:rsidRPr="005B0963">
        <w:rPr>
          <w:rFonts w:ascii="Times New Roman" w:hAnsi="Times New Roman" w:cs="Times New Roman"/>
          <w:iCs/>
          <w:color w:val="231F20"/>
        </w:rPr>
        <w:t>ты</w:t>
      </w:r>
      <w:r w:rsidRPr="005B0963">
        <w:rPr>
          <w:rFonts w:ascii="Times New Roman" w:hAnsi="Times New Roman" w:cs="Times New Roman"/>
          <w:iCs/>
          <w:color w:val="231F20"/>
          <w:spacing w:val="-9"/>
        </w:rPr>
        <w:t xml:space="preserve"> </w:t>
      </w:r>
      <w:r w:rsidRPr="005B0963">
        <w:rPr>
          <w:rFonts w:ascii="Times New Roman" w:hAnsi="Times New Roman" w:cs="Times New Roman"/>
          <w:iCs/>
          <w:color w:val="231F20"/>
        </w:rPr>
        <w:t>освоения</w:t>
      </w:r>
      <w:r w:rsidRPr="005B0963">
        <w:rPr>
          <w:rFonts w:ascii="Times New Roman" w:hAnsi="Times New Roman" w:cs="Times New Roman"/>
          <w:iCs/>
          <w:color w:val="231F20"/>
          <w:spacing w:val="-9"/>
        </w:rPr>
        <w:t xml:space="preserve"> </w:t>
      </w:r>
      <w:r w:rsidRPr="005B0963">
        <w:rPr>
          <w:rFonts w:ascii="Times New Roman" w:hAnsi="Times New Roman" w:cs="Times New Roman"/>
          <w:iCs/>
          <w:color w:val="231F20"/>
        </w:rPr>
        <w:t>курса</w:t>
      </w:r>
      <w:r w:rsidRPr="00BD5A5E">
        <w:rPr>
          <w:i/>
          <w:iCs/>
          <w:color w:val="231F20"/>
          <w:w w:val="104"/>
        </w:rPr>
        <w:t xml:space="preserve"> </w:t>
      </w:r>
    </w:p>
    <w:p w14:paraId="4A0885C1" w14:textId="77777777"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</w:rPr>
      </w:pPr>
    </w:p>
    <w:p w14:paraId="44000AE4" w14:textId="77777777" w:rsidR="00F1218C" w:rsidRPr="005B0963" w:rsidRDefault="006A0EAB" w:rsidP="005B0963">
      <w:pPr>
        <w:pStyle w:val="1"/>
        <w:kinsoku w:val="0"/>
        <w:overflowPunct w:val="0"/>
        <w:ind w:left="1053" w:right="1046" w:hanging="60"/>
        <w:jc w:val="center"/>
        <w:rPr>
          <w:b w:val="0"/>
          <w:bCs w:val="0"/>
          <w:color w:val="231F20"/>
          <w:w w:val="105"/>
        </w:rPr>
      </w:pPr>
      <w:r w:rsidRPr="005B0963">
        <w:rPr>
          <w:rFonts w:ascii="Times New Roman" w:hAnsi="Times New Roman" w:cs="Times New Roman"/>
          <w:color w:val="231F20"/>
          <w:w w:val="105"/>
        </w:rPr>
        <w:t>Личностные, метапредметметные</w:t>
      </w:r>
      <w:r w:rsidR="00F1218C" w:rsidRPr="005B0963">
        <w:rPr>
          <w:rFonts w:ascii="Times New Roman" w:hAnsi="Times New Roman" w:cs="Times New Roman"/>
          <w:color w:val="231F20"/>
          <w:w w:val="102"/>
        </w:rPr>
        <w:t xml:space="preserve"> </w:t>
      </w:r>
      <w:r w:rsidRPr="005B0963">
        <w:rPr>
          <w:rFonts w:ascii="Times New Roman" w:hAnsi="Times New Roman" w:cs="Times New Roman"/>
          <w:color w:val="231F20"/>
          <w:w w:val="110"/>
        </w:rPr>
        <w:t>и предметные результаты</w:t>
      </w:r>
      <w:r w:rsidR="0069667C" w:rsidRPr="005B0963">
        <w:rPr>
          <w:rFonts w:ascii="Times New Roman" w:hAnsi="Times New Roman" w:cs="Times New Roman"/>
          <w:color w:val="231F20"/>
          <w:w w:val="110"/>
        </w:rPr>
        <w:t xml:space="preserve"> </w:t>
      </w:r>
      <w:r w:rsidRPr="005B0963">
        <w:rPr>
          <w:rFonts w:ascii="Times New Roman" w:hAnsi="Times New Roman" w:cs="Times New Roman"/>
          <w:bCs w:val="0"/>
          <w:color w:val="231F20"/>
          <w:w w:val="105"/>
        </w:rPr>
        <w:t>освоения</w:t>
      </w:r>
      <w:r w:rsidR="00F1218C" w:rsidRPr="005B0963">
        <w:rPr>
          <w:rFonts w:ascii="Times New Roman" w:hAnsi="Times New Roman" w:cs="Times New Roman"/>
          <w:bCs w:val="0"/>
          <w:color w:val="231F20"/>
          <w:spacing w:val="13"/>
          <w:w w:val="105"/>
        </w:rPr>
        <w:t xml:space="preserve"> </w:t>
      </w:r>
      <w:r w:rsidRPr="005B0963">
        <w:rPr>
          <w:rFonts w:ascii="Times New Roman" w:hAnsi="Times New Roman" w:cs="Times New Roman"/>
          <w:bCs w:val="0"/>
          <w:color w:val="231F20"/>
          <w:w w:val="105"/>
        </w:rPr>
        <w:t xml:space="preserve">учебного </w:t>
      </w:r>
      <w:r w:rsidR="00BC4ED6" w:rsidRPr="005B0963">
        <w:rPr>
          <w:rFonts w:ascii="Times New Roman" w:hAnsi="Times New Roman" w:cs="Times New Roman"/>
          <w:bCs w:val="0"/>
          <w:color w:val="231F20"/>
          <w:w w:val="105"/>
        </w:rPr>
        <w:t>п</w:t>
      </w:r>
      <w:r w:rsidRPr="005B0963">
        <w:rPr>
          <w:rFonts w:ascii="Times New Roman" w:hAnsi="Times New Roman" w:cs="Times New Roman"/>
          <w:bCs w:val="0"/>
          <w:color w:val="231F20"/>
          <w:w w:val="105"/>
        </w:rPr>
        <w:t>редмета</w:t>
      </w:r>
    </w:p>
    <w:p w14:paraId="50AE9522" w14:textId="77777777" w:rsidR="002C59AC" w:rsidRPr="00BD5A5E" w:rsidRDefault="002C59AC" w:rsidP="00E022CC">
      <w:pPr>
        <w:kinsoku w:val="0"/>
        <w:overflowPunct w:val="0"/>
        <w:ind w:left="79" w:firstLine="709"/>
        <w:jc w:val="center"/>
        <w:rPr>
          <w:color w:val="000000"/>
        </w:rPr>
      </w:pPr>
    </w:p>
    <w:p w14:paraId="549C1E0E" w14:textId="77777777" w:rsidR="00F1218C" w:rsidRPr="00BD5A5E" w:rsidRDefault="00F1218C" w:rsidP="00E022CC">
      <w:pPr>
        <w:kinsoku w:val="0"/>
        <w:overflowPunct w:val="0"/>
        <w:spacing w:before="21"/>
        <w:ind w:left="119" w:right="112" w:firstLine="709"/>
        <w:jc w:val="both"/>
        <w:rPr>
          <w:color w:val="000000"/>
        </w:rPr>
      </w:pPr>
      <w:r w:rsidRPr="00BD5A5E">
        <w:rPr>
          <w:color w:val="231F20"/>
        </w:rPr>
        <w:t>Планируемые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резул</w:t>
      </w:r>
      <w:r w:rsidRPr="00BD5A5E">
        <w:rPr>
          <w:color w:val="231F20"/>
          <w:spacing w:val="-9"/>
        </w:rPr>
        <w:t>ь</w:t>
      </w:r>
      <w:r w:rsidRPr="00BD5A5E">
        <w:rPr>
          <w:color w:val="231F20"/>
        </w:rPr>
        <w:t>таты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освоения</w:t>
      </w:r>
      <w:r w:rsidRPr="00BD5A5E">
        <w:rPr>
          <w:color w:val="231F20"/>
          <w:spacing w:val="40"/>
        </w:rPr>
        <w:t xml:space="preserve"> </w:t>
      </w:r>
      <w:r w:rsidRPr="00BD5A5E">
        <w:rPr>
          <w:color w:val="231F20"/>
        </w:rPr>
        <w:t>учебной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программы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по</w:t>
      </w:r>
      <w:r w:rsidRPr="00BD5A5E">
        <w:rPr>
          <w:color w:val="231F20"/>
          <w:w w:val="105"/>
        </w:rPr>
        <w:t xml:space="preserve"> </w:t>
      </w:r>
      <w:r w:rsidRPr="00BD5A5E">
        <w:rPr>
          <w:color w:val="231F20"/>
        </w:rPr>
        <w:t>предмету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«Русский</w:t>
      </w:r>
      <w:r w:rsidRPr="00BD5A5E">
        <w:rPr>
          <w:color w:val="231F20"/>
          <w:spacing w:val="54"/>
        </w:rPr>
        <w:t xml:space="preserve"> </w:t>
      </w:r>
      <w:r w:rsidRPr="00BD5A5E">
        <w:rPr>
          <w:color w:val="231F20"/>
        </w:rPr>
        <w:t>язык»</w:t>
      </w:r>
      <w:r w:rsidRPr="00BD5A5E">
        <w:rPr>
          <w:color w:val="231F20"/>
          <w:spacing w:val="54"/>
        </w:rPr>
        <w:t xml:space="preserve"> </w:t>
      </w:r>
      <w:r w:rsidRPr="00BD5A5E">
        <w:rPr>
          <w:color w:val="231F20"/>
        </w:rPr>
        <w:t>к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концу</w:t>
      </w:r>
      <w:r w:rsidRPr="00BD5A5E">
        <w:rPr>
          <w:color w:val="231F20"/>
          <w:spacing w:val="54"/>
        </w:rPr>
        <w:t xml:space="preserve"> </w:t>
      </w:r>
      <w:r w:rsidRPr="00BD5A5E">
        <w:rPr>
          <w:color w:val="231F20"/>
        </w:rPr>
        <w:t>каждого</w:t>
      </w:r>
      <w:r w:rsidRPr="00BD5A5E">
        <w:rPr>
          <w:color w:val="231F20"/>
          <w:spacing w:val="54"/>
        </w:rPr>
        <w:t xml:space="preserve"> </w:t>
      </w:r>
      <w:r w:rsidRPr="00BD5A5E">
        <w:rPr>
          <w:color w:val="231F20"/>
        </w:rPr>
        <w:t>года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обучения</w:t>
      </w:r>
      <w:r w:rsidRPr="00BD5A5E">
        <w:rPr>
          <w:color w:val="231F20"/>
          <w:spacing w:val="54"/>
        </w:rPr>
        <w:t xml:space="preserve"> </w:t>
      </w:r>
      <w:r w:rsidR="006A0EAB" w:rsidRPr="00BD5A5E">
        <w:rPr>
          <w:color w:val="231F20"/>
        </w:rPr>
        <w:t>пред</w:t>
      </w:r>
      <w:r w:rsidRPr="00BD5A5E">
        <w:rPr>
          <w:color w:val="231F20"/>
        </w:rPr>
        <w:t>ставлены</w:t>
      </w:r>
      <w:r w:rsidRPr="00BD5A5E">
        <w:rPr>
          <w:color w:val="231F20"/>
          <w:spacing w:val="-3"/>
        </w:rPr>
        <w:t xml:space="preserve"> </w:t>
      </w:r>
      <w:r w:rsidRPr="00BD5A5E">
        <w:rPr>
          <w:color w:val="231F20"/>
        </w:rPr>
        <w:t>по</w:t>
      </w:r>
      <w:r w:rsidRPr="00BD5A5E">
        <w:rPr>
          <w:color w:val="231F20"/>
          <w:spacing w:val="-2"/>
        </w:rPr>
        <w:t xml:space="preserve"> </w:t>
      </w:r>
      <w:r w:rsidRPr="00BD5A5E">
        <w:rPr>
          <w:color w:val="231F20"/>
        </w:rPr>
        <w:t>блокам</w:t>
      </w:r>
      <w:r w:rsidRPr="00BD5A5E">
        <w:rPr>
          <w:color w:val="231F20"/>
          <w:spacing w:val="-3"/>
        </w:rPr>
        <w:t xml:space="preserve"> </w:t>
      </w:r>
      <w:r w:rsidRPr="00BD5A5E">
        <w:rPr>
          <w:i/>
          <w:iCs/>
          <w:color w:val="231F20"/>
        </w:rPr>
        <w:t>«Обучающийся</w:t>
      </w:r>
      <w:r w:rsidRPr="00BD5A5E">
        <w:rPr>
          <w:i/>
          <w:iCs/>
          <w:color w:val="231F20"/>
          <w:spacing w:val="-2"/>
        </w:rPr>
        <w:t xml:space="preserve"> </w:t>
      </w:r>
      <w:r w:rsidRPr="00BD5A5E">
        <w:rPr>
          <w:i/>
          <w:iCs/>
          <w:color w:val="231F20"/>
        </w:rPr>
        <w:t>(Вып</w:t>
      </w:r>
      <w:r w:rsidRPr="00BD5A5E">
        <w:rPr>
          <w:i/>
          <w:iCs/>
          <w:color w:val="231F20"/>
          <w:spacing w:val="5"/>
        </w:rPr>
        <w:t>у</w:t>
      </w:r>
      <w:r w:rsidRPr="00BD5A5E">
        <w:rPr>
          <w:i/>
          <w:iCs/>
          <w:color w:val="231F20"/>
        </w:rPr>
        <w:t>скник)</w:t>
      </w:r>
      <w:r w:rsidRPr="00BD5A5E">
        <w:rPr>
          <w:i/>
          <w:iCs/>
          <w:color w:val="231F20"/>
          <w:spacing w:val="-2"/>
        </w:rPr>
        <w:t xml:space="preserve"> </w:t>
      </w:r>
      <w:r w:rsidRPr="00BD5A5E">
        <w:rPr>
          <w:i/>
          <w:iCs/>
          <w:color w:val="231F20"/>
        </w:rPr>
        <w:t>н</w:t>
      </w:r>
      <w:r w:rsidRPr="00BD5A5E">
        <w:rPr>
          <w:i/>
          <w:iCs/>
          <w:color w:val="231F20"/>
          <w:spacing w:val="-6"/>
        </w:rPr>
        <w:t>а</w:t>
      </w:r>
      <w:r w:rsidRPr="00BD5A5E">
        <w:rPr>
          <w:i/>
          <w:iCs/>
          <w:color w:val="231F20"/>
        </w:rPr>
        <w:t>учится»</w:t>
      </w:r>
      <w:r w:rsidRPr="00BD5A5E">
        <w:rPr>
          <w:i/>
          <w:iCs/>
          <w:color w:val="231F20"/>
          <w:spacing w:val="-3"/>
        </w:rPr>
        <w:t xml:space="preserve"> </w:t>
      </w:r>
      <w:r w:rsidRPr="00BD5A5E">
        <w:rPr>
          <w:color w:val="231F20"/>
        </w:rPr>
        <w:t>и</w:t>
      </w:r>
      <w:r w:rsidRPr="00BD5A5E">
        <w:rPr>
          <w:color w:val="231F20"/>
          <w:spacing w:val="-2"/>
        </w:rPr>
        <w:t xml:space="preserve"> </w:t>
      </w:r>
      <w:r w:rsidR="006A0EAB" w:rsidRPr="00BD5A5E">
        <w:rPr>
          <w:i/>
          <w:iCs/>
          <w:color w:val="231F20"/>
        </w:rPr>
        <w:t>«Об</w:t>
      </w:r>
      <w:r w:rsidRPr="00BD5A5E">
        <w:rPr>
          <w:i/>
          <w:iCs/>
          <w:color w:val="231F20"/>
        </w:rPr>
        <w:t>учающийся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(Вып</w:t>
      </w:r>
      <w:r w:rsidRPr="00BD5A5E">
        <w:rPr>
          <w:i/>
          <w:iCs/>
          <w:color w:val="231F20"/>
          <w:spacing w:val="5"/>
        </w:rPr>
        <w:t>у</w:t>
      </w:r>
      <w:r w:rsidRPr="00BD5A5E">
        <w:rPr>
          <w:i/>
          <w:iCs/>
          <w:color w:val="231F20"/>
        </w:rPr>
        <w:t>скник)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получит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возможность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н</w:t>
      </w:r>
      <w:r w:rsidRPr="00BD5A5E">
        <w:rPr>
          <w:i/>
          <w:iCs/>
          <w:color w:val="231F20"/>
          <w:spacing w:val="-6"/>
        </w:rPr>
        <w:t>а</w:t>
      </w:r>
      <w:r w:rsidRPr="00BD5A5E">
        <w:rPr>
          <w:i/>
          <w:iCs/>
          <w:color w:val="231F20"/>
        </w:rPr>
        <w:t>учиться»,</w:t>
      </w:r>
      <w:r w:rsidRPr="00BD5A5E">
        <w:rPr>
          <w:i/>
          <w:iCs/>
          <w:color w:val="231F20"/>
          <w:spacing w:val="6"/>
        </w:rPr>
        <w:t xml:space="preserve"> </w:t>
      </w:r>
      <w:r w:rsidRPr="00BD5A5E">
        <w:rPr>
          <w:color w:val="231F20"/>
        </w:rPr>
        <w:t>а</w:t>
      </w:r>
      <w:r w:rsidRPr="00BD5A5E">
        <w:rPr>
          <w:color w:val="231F20"/>
          <w:spacing w:val="4"/>
        </w:rPr>
        <w:t xml:space="preserve"> </w:t>
      </w:r>
      <w:r w:rsidR="001D46A8" w:rsidRPr="00BD5A5E">
        <w:rPr>
          <w:color w:val="231F20"/>
        </w:rPr>
        <w:t>так</w:t>
      </w:r>
      <w:r w:rsidRPr="00BD5A5E">
        <w:rPr>
          <w:color w:val="231F20"/>
          <w:w w:val="126"/>
        </w:rPr>
        <w:t xml:space="preserve"> </w:t>
      </w:r>
      <w:r w:rsidRPr="00BD5A5E">
        <w:rPr>
          <w:color w:val="231F20"/>
        </w:rPr>
        <w:t>же</w:t>
      </w:r>
      <w:r w:rsidRPr="00BD5A5E">
        <w:rPr>
          <w:color w:val="231F20"/>
          <w:spacing w:val="-14"/>
        </w:rPr>
        <w:t xml:space="preserve"> </w:t>
      </w:r>
      <w:r w:rsidRPr="00BD5A5E">
        <w:rPr>
          <w:color w:val="231F20"/>
        </w:rPr>
        <w:t>в</w:t>
      </w:r>
      <w:r w:rsidRPr="00BD5A5E">
        <w:rPr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«Ожидаемых</w:t>
      </w:r>
      <w:r w:rsidRPr="00BD5A5E">
        <w:rPr>
          <w:i/>
          <w:iCs/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резул</w:t>
      </w:r>
      <w:r w:rsidRPr="00BD5A5E">
        <w:rPr>
          <w:i/>
          <w:iCs/>
          <w:color w:val="231F20"/>
          <w:spacing w:val="-10"/>
        </w:rPr>
        <w:t>ь</w:t>
      </w:r>
      <w:r w:rsidRPr="00BD5A5E">
        <w:rPr>
          <w:i/>
          <w:iCs/>
          <w:color w:val="231F20"/>
        </w:rPr>
        <w:t>т</w:t>
      </w:r>
      <w:r w:rsidRPr="00BD5A5E">
        <w:rPr>
          <w:i/>
          <w:iCs/>
          <w:color w:val="231F20"/>
          <w:spacing w:val="-13"/>
        </w:rPr>
        <w:t>а</w:t>
      </w:r>
      <w:r w:rsidRPr="00BD5A5E">
        <w:rPr>
          <w:i/>
          <w:iCs/>
          <w:color w:val="231F20"/>
        </w:rPr>
        <w:t>тах</w:t>
      </w:r>
      <w:r w:rsidRPr="00BD5A5E">
        <w:rPr>
          <w:i/>
          <w:iCs/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формирования</w:t>
      </w:r>
      <w:r w:rsidRPr="00BD5A5E">
        <w:rPr>
          <w:i/>
          <w:iCs/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У</w:t>
      </w:r>
      <w:r w:rsidRPr="00BD5A5E">
        <w:rPr>
          <w:i/>
          <w:iCs/>
          <w:color w:val="231F20"/>
          <w:spacing w:val="-5"/>
        </w:rPr>
        <w:t>У</w:t>
      </w:r>
      <w:r w:rsidRPr="00BD5A5E">
        <w:rPr>
          <w:i/>
          <w:iCs/>
          <w:color w:val="231F20"/>
        </w:rPr>
        <w:t>Д».</w:t>
      </w:r>
    </w:p>
    <w:p w14:paraId="0439DDB9" w14:textId="77777777" w:rsidR="002C59AC" w:rsidRPr="00BD5A5E" w:rsidRDefault="002C59AC" w:rsidP="00E022CC">
      <w:pPr>
        <w:pStyle w:val="1"/>
        <w:kinsoku w:val="0"/>
        <w:overflowPunct w:val="0"/>
        <w:ind w:left="282" w:right="275" w:firstLine="709"/>
        <w:jc w:val="center"/>
        <w:rPr>
          <w:rFonts w:ascii="Times New Roman" w:hAnsi="Times New Roman" w:cs="Times New Roman"/>
          <w:color w:val="231F20"/>
          <w:w w:val="105"/>
          <w:u w:val="single"/>
        </w:rPr>
      </w:pPr>
    </w:p>
    <w:p w14:paraId="3AFBC57E" w14:textId="77777777" w:rsidR="00F1218C" w:rsidRPr="00BD5A5E" w:rsidRDefault="00F1218C" w:rsidP="00E022CC">
      <w:pPr>
        <w:pStyle w:val="1"/>
        <w:kinsoku w:val="0"/>
        <w:overflowPunct w:val="0"/>
        <w:ind w:left="282" w:right="275"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05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u w:val="single"/>
        </w:rPr>
        <w:t>б</w:t>
      </w:r>
      <w:r w:rsidRPr="00BD5A5E">
        <w:rPr>
          <w:rFonts w:ascii="Times New Roman" w:hAnsi="Times New Roman" w:cs="Times New Roman"/>
          <w:color w:val="231F20"/>
          <w:spacing w:val="5"/>
          <w:w w:val="105"/>
          <w:u w:val="single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u w:val="single"/>
        </w:rPr>
        <w:t>чение</w:t>
      </w:r>
      <w:r w:rsidRPr="00BD5A5E">
        <w:rPr>
          <w:rFonts w:ascii="Times New Roman" w:hAnsi="Times New Roman" w:cs="Times New Roman"/>
          <w:color w:val="231F20"/>
          <w:spacing w:val="5"/>
          <w:w w:val="105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u w:val="single"/>
        </w:rPr>
        <w:t>г</w:t>
      </w:r>
      <w:r w:rsidRPr="00BD5A5E">
        <w:rPr>
          <w:rFonts w:ascii="Times New Roman" w:hAnsi="Times New Roman" w:cs="Times New Roman"/>
          <w:color w:val="231F20"/>
          <w:spacing w:val="-2"/>
          <w:w w:val="105"/>
          <w:u w:val="single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u w:val="single"/>
        </w:rPr>
        <w:t>амоте</w:t>
      </w:r>
    </w:p>
    <w:p w14:paraId="67D450F5" w14:textId="77777777" w:rsidR="00F1218C" w:rsidRPr="00BD5A5E" w:rsidRDefault="00F1218C" w:rsidP="00E022CC">
      <w:pPr>
        <w:kinsoku w:val="0"/>
        <w:overflowPunct w:val="0"/>
        <w:spacing w:before="5"/>
        <w:ind w:firstLine="709"/>
      </w:pPr>
    </w:p>
    <w:p w14:paraId="5732AD34" w14:textId="77777777" w:rsidR="00F1218C" w:rsidRPr="00BD5A5E" w:rsidRDefault="00F1218C" w:rsidP="00E022CC">
      <w:pPr>
        <w:kinsoku w:val="0"/>
        <w:overflowPunct w:val="0"/>
        <w:ind w:left="1541" w:right="1063" w:firstLine="709"/>
        <w:jc w:val="center"/>
        <w:rPr>
          <w:color w:val="000000"/>
        </w:rPr>
      </w:pPr>
      <w:r w:rsidRPr="00BD5A5E">
        <w:rPr>
          <w:i/>
          <w:iCs/>
          <w:color w:val="231F20"/>
        </w:rPr>
        <w:t>Планир</w:t>
      </w:r>
      <w:r w:rsidRPr="00BD5A5E">
        <w:rPr>
          <w:i/>
          <w:iCs/>
          <w:color w:val="231F20"/>
          <w:spacing w:val="7"/>
        </w:rPr>
        <w:t>у</w:t>
      </w:r>
      <w:r w:rsidRPr="00BD5A5E">
        <w:rPr>
          <w:i/>
          <w:iCs/>
          <w:color w:val="231F20"/>
        </w:rPr>
        <w:t>емые</w:t>
      </w:r>
      <w:r w:rsidRPr="00BD5A5E">
        <w:rPr>
          <w:i/>
          <w:iCs/>
          <w:color w:val="231F20"/>
          <w:spacing w:val="-10"/>
        </w:rPr>
        <w:t xml:space="preserve"> </w:t>
      </w:r>
      <w:r w:rsidRPr="00BD5A5E">
        <w:rPr>
          <w:i/>
          <w:iCs/>
          <w:color w:val="231F20"/>
        </w:rPr>
        <w:t>резул</w:t>
      </w:r>
      <w:r w:rsidRPr="00BD5A5E">
        <w:rPr>
          <w:i/>
          <w:iCs/>
          <w:color w:val="231F20"/>
          <w:spacing w:val="-10"/>
        </w:rPr>
        <w:t>ь</w:t>
      </w:r>
      <w:r w:rsidRPr="00BD5A5E">
        <w:rPr>
          <w:i/>
          <w:iCs/>
          <w:color w:val="231F20"/>
        </w:rPr>
        <w:t>т</w:t>
      </w:r>
      <w:r w:rsidRPr="00BD5A5E">
        <w:rPr>
          <w:i/>
          <w:iCs/>
          <w:color w:val="231F20"/>
          <w:spacing w:val="-13"/>
        </w:rPr>
        <w:t>а</w:t>
      </w:r>
      <w:r w:rsidRPr="00BD5A5E">
        <w:rPr>
          <w:i/>
          <w:iCs/>
          <w:color w:val="231F20"/>
        </w:rPr>
        <w:t>ты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освоения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курса</w:t>
      </w:r>
      <w:r w:rsidRPr="00BD5A5E">
        <w:rPr>
          <w:i/>
          <w:iCs/>
          <w:color w:val="231F20"/>
          <w:w w:val="104"/>
        </w:rPr>
        <w:t xml:space="preserve"> </w:t>
      </w:r>
      <w:r w:rsidRPr="00BD5A5E">
        <w:rPr>
          <w:i/>
          <w:iCs/>
          <w:color w:val="231F20"/>
        </w:rPr>
        <w:t>к</w:t>
      </w:r>
      <w:r w:rsidRPr="00BD5A5E">
        <w:rPr>
          <w:i/>
          <w:iCs/>
          <w:color w:val="231F20"/>
          <w:spacing w:val="-16"/>
        </w:rPr>
        <w:t xml:space="preserve"> </w:t>
      </w:r>
      <w:r w:rsidRPr="00BD5A5E">
        <w:rPr>
          <w:i/>
          <w:iCs/>
          <w:color w:val="231F20"/>
        </w:rPr>
        <w:t>концу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</w:rPr>
        <w:t>подготовительного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</w:rPr>
        <w:t>периода</w:t>
      </w:r>
    </w:p>
    <w:p w14:paraId="4E2B9ACD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79DE8E6C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ющ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14:paraId="6A0AD146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2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единицы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языка: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ложение,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текст;</w:t>
      </w:r>
    </w:p>
    <w:p w14:paraId="3C0B570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называть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единицы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фической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элементы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печатных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ского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алфавита;</w:t>
      </w:r>
    </w:p>
    <w:p w14:paraId="1A157C6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2–4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рассказы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3–4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ложений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иллюстрации,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графической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данной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уроке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речевой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ствующих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фишек;</w:t>
      </w:r>
    </w:p>
    <w:p w14:paraId="455280B7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61"/>
        </w:tabs>
        <w:kinsoku w:val="0"/>
        <w:overflowPunct w:val="0"/>
        <w:ind w:right="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правильн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сидет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парто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(столом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4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письменным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принадлежностями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правильн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писат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вс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элемент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письменны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алгоритм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сче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4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называт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их.</w:t>
      </w:r>
    </w:p>
    <w:p w14:paraId="0920CBA5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4A312047" w14:textId="77777777" w:rsidR="00E57370" w:rsidRDefault="00E57370" w:rsidP="00E57370">
      <w:pPr>
        <w:kinsoku w:val="0"/>
        <w:overflowPunct w:val="0"/>
        <w:ind w:left="2351"/>
        <w:rPr>
          <w:b/>
          <w:i/>
          <w:iCs/>
          <w:color w:val="231F20"/>
        </w:rPr>
      </w:pPr>
    </w:p>
    <w:p w14:paraId="59B02B7E" w14:textId="77777777" w:rsidR="00F1218C" w:rsidRDefault="00F1218C" w:rsidP="00E57370">
      <w:pPr>
        <w:kinsoku w:val="0"/>
        <w:overflowPunct w:val="0"/>
        <w:ind w:left="2351"/>
        <w:rPr>
          <w:b/>
          <w:i/>
          <w:iCs/>
          <w:color w:val="231F20"/>
          <w:spacing w:val="17"/>
        </w:rPr>
      </w:pPr>
      <w:r w:rsidRPr="00BC4ED6">
        <w:rPr>
          <w:b/>
          <w:i/>
          <w:iCs/>
          <w:color w:val="231F20"/>
        </w:rPr>
        <w:t>Планир</w:t>
      </w:r>
      <w:r w:rsidRPr="00BC4ED6">
        <w:rPr>
          <w:b/>
          <w:i/>
          <w:iCs/>
          <w:color w:val="231F20"/>
          <w:spacing w:val="7"/>
        </w:rPr>
        <w:t>у</w:t>
      </w:r>
      <w:r w:rsidRPr="00BC4ED6">
        <w:rPr>
          <w:b/>
          <w:i/>
          <w:iCs/>
          <w:color w:val="231F20"/>
        </w:rPr>
        <w:t>емые резул</w:t>
      </w:r>
      <w:r w:rsidRPr="00BC4ED6">
        <w:rPr>
          <w:b/>
          <w:i/>
          <w:iCs/>
          <w:color w:val="231F20"/>
          <w:spacing w:val="-10"/>
        </w:rPr>
        <w:t>ь</w:t>
      </w:r>
      <w:r w:rsidRPr="00BC4ED6">
        <w:rPr>
          <w:b/>
          <w:i/>
          <w:iCs/>
          <w:color w:val="231F20"/>
        </w:rPr>
        <w:t>т</w:t>
      </w:r>
      <w:r w:rsidRPr="00BC4ED6">
        <w:rPr>
          <w:b/>
          <w:i/>
          <w:iCs/>
          <w:color w:val="231F20"/>
          <w:spacing w:val="-13"/>
        </w:rPr>
        <w:t>а</w:t>
      </w:r>
      <w:r w:rsidRPr="00BC4ED6">
        <w:rPr>
          <w:b/>
          <w:i/>
          <w:iCs/>
          <w:color w:val="231F20"/>
        </w:rPr>
        <w:t>ты освоения курса к</w:t>
      </w:r>
      <w:r w:rsidRPr="00BC4ED6">
        <w:rPr>
          <w:b/>
          <w:i/>
          <w:iCs/>
          <w:color w:val="231F20"/>
          <w:spacing w:val="-1"/>
        </w:rPr>
        <w:t xml:space="preserve"> </w:t>
      </w:r>
      <w:r w:rsidRPr="00BC4ED6">
        <w:rPr>
          <w:b/>
          <w:i/>
          <w:iCs/>
          <w:color w:val="231F20"/>
        </w:rPr>
        <w:t>концу</w:t>
      </w:r>
      <w:r w:rsidRPr="00BC4ED6">
        <w:rPr>
          <w:b/>
          <w:i/>
          <w:iCs/>
          <w:color w:val="231F20"/>
          <w:w w:val="103"/>
        </w:rPr>
        <w:t xml:space="preserve"> </w:t>
      </w:r>
      <w:r w:rsidR="00BC4ED6" w:rsidRPr="00BC4ED6">
        <w:rPr>
          <w:b/>
          <w:i/>
          <w:iCs/>
          <w:color w:val="231F20"/>
        </w:rPr>
        <w:t xml:space="preserve">основного </w:t>
      </w:r>
      <w:r w:rsidR="00BC4ED6" w:rsidRPr="00BC4ED6">
        <w:rPr>
          <w:b/>
          <w:i/>
          <w:iCs/>
          <w:color w:val="231F20"/>
          <w:spacing w:val="17"/>
        </w:rPr>
        <w:t>периода</w:t>
      </w:r>
    </w:p>
    <w:p w14:paraId="56816999" w14:textId="77777777" w:rsidR="00E57370" w:rsidRPr="00BC4ED6" w:rsidRDefault="00E57370" w:rsidP="00E57370">
      <w:pPr>
        <w:kinsoku w:val="0"/>
        <w:overflowPunct w:val="0"/>
        <w:ind w:left="2351"/>
        <w:rPr>
          <w:b/>
          <w:color w:val="000000"/>
        </w:rPr>
      </w:pPr>
    </w:p>
    <w:p w14:paraId="3DBCF0D8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ющ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14:paraId="14705547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языка;</w:t>
      </w:r>
    </w:p>
    <w:p w14:paraId="3484513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0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ртораскрыватели,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произносящиеся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 преграды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ротовой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полости,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ртосмыкатели,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разующиеся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наличии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преграды;</w:t>
      </w:r>
    </w:p>
    <w:p w14:paraId="532CB5A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слух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ударные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безударные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ласные;</w:t>
      </w:r>
    </w:p>
    <w:p w14:paraId="754269A3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0"/>
        </w:tabs>
        <w:kinsoku w:val="0"/>
        <w:overflowPunct w:val="0"/>
        <w:spacing w:before="3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делить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звучащее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слоги,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один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которых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(ударный)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произносится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большей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силой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длительностью;</w:t>
      </w:r>
    </w:p>
    <w:p w14:paraId="0FDB907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мягкие,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лухие;</w:t>
      </w:r>
    </w:p>
    <w:p w14:paraId="754227FA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5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акцентированно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произносить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заданной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тельности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один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нием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учителя)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давать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ему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полную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характеристику;</w:t>
      </w:r>
    </w:p>
    <w:p w14:paraId="0604A09A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обозначать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условных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символов (кружков,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квадратов) –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создавать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звуковую схему</w:t>
      </w:r>
      <w:r w:rsidR="001D46A8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14:paraId="7A91F44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схемах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звуковую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запись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слогам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пически;</w:t>
      </w:r>
    </w:p>
    <w:p w14:paraId="4C5655A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буквами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условными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значками;</w:t>
      </w:r>
    </w:p>
    <w:p w14:paraId="27212204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схемах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текстах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«Азбуки»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буквенную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запись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 слогам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орфоэпически;</w:t>
      </w:r>
    </w:p>
    <w:p w14:paraId="3D22C354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742"/>
        </w:tabs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перекодировать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звуковую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условно-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буквенную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наоборот;</w:t>
      </w:r>
    </w:p>
    <w:p w14:paraId="79AC391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8"/>
        </w:tabs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сидеть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столом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принадлежностями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течение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всего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периода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т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ного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графического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задания;</w:t>
      </w:r>
    </w:p>
    <w:p w14:paraId="5F18184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0"/>
        </w:tabs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двигательных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ленному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алгоритму;</w:t>
      </w:r>
    </w:p>
    <w:p w14:paraId="3A692B1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4"/>
        </w:tabs>
        <w:kinsoku w:val="0"/>
        <w:overflowPunct w:val="0"/>
        <w:ind w:left="58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словах;</w:t>
      </w:r>
    </w:p>
    <w:p w14:paraId="6FA731D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7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счет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чередовать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напряжение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мышц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руки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рассл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блением;</w:t>
      </w:r>
    </w:p>
    <w:p w14:paraId="7C3054E1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7"/>
        </w:tabs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конструировать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печатные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письменные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="007E2D65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блонов;</w:t>
      </w:r>
    </w:p>
    <w:p w14:paraId="6535301A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5"/>
        </w:tabs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определять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которые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называют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предметы,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знаки,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слова-помощники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(предлоги,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союзы),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которые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служат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связи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предложении;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символы для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 обозначения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предложения;</w:t>
      </w:r>
    </w:p>
    <w:p w14:paraId="448332BB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членить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бражать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единицы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графически;</w:t>
      </w:r>
    </w:p>
    <w:p w14:paraId="783E0F3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записывать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имена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списывании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диктанте.</w:t>
      </w:r>
    </w:p>
    <w:p w14:paraId="7FDB9928" w14:textId="77777777" w:rsidR="00E57370" w:rsidRDefault="00E57370" w:rsidP="00E57370">
      <w:pPr>
        <w:kinsoku w:val="0"/>
        <w:overflowPunct w:val="0"/>
        <w:ind w:left="2019"/>
      </w:pPr>
    </w:p>
    <w:p w14:paraId="268F996E" w14:textId="77777777" w:rsidR="00F1218C" w:rsidRPr="00BC4ED6" w:rsidRDefault="00F1218C" w:rsidP="00E57370">
      <w:pPr>
        <w:kinsoku w:val="0"/>
        <w:overflowPunct w:val="0"/>
        <w:ind w:left="2019"/>
        <w:rPr>
          <w:b/>
          <w:color w:val="000000"/>
        </w:rPr>
      </w:pPr>
      <w:r w:rsidRPr="00BC4ED6">
        <w:rPr>
          <w:b/>
          <w:i/>
          <w:iCs/>
          <w:color w:val="231F20"/>
        </w:rPr>
        <w:t>Планир</w:t>
      </w:r>
      <w:r w:rsidRPr="00BC4ED6">
        <w:rPr>
          <w:b/>
          <w:i/>
          <w:iCs/>
          <w:color w:val="231F20"/>
          <w:spacing w:val="7"/>
        </w:rPr>
        <w:t>у</w:t>
      </w:r>
      <w:r w:rsidRPr="00BC4ED6">
        <w:rPr>
          <w:b/>
          <w:i/>
          <w:iCs/>
          <w:color w:val="231F20"/>
        </w:rPr>
        <w:t>емые резул</w:t>
      </w:r>
      <w:r w:rsidRPr="00BC4ED6">
        <w:rPr>
          <w:b/>
          <w:i/>
          <w:iCs/>
          <w:color w:val="231F20"/>
          <w:spacing w:val="-10"/>
        </w:rPr>
        <w:t>ь</w:t>
      </w:r>
      <w:r w:rsidRPr="00BC4ED6">
        <w:rPr>
          <w:b/>
          <w:i/>
          <w:iCs/>
          <w:color w:val="231F20"/>
        </w:rPr>
        <w:t>т</w:t>
      </w:r>
      <w:r w:rsidRPr="00BC4ED6">
        <w:rPr>
          <w:b/>
          <w:i/>
          <w:iCs/>
          <w:color w:val="231F20"/>
          <w:spacing w:val="-13"/>
        </w:rPr>
        <w:t>а</w:t>
      </w:r>
      <w:r w:rsidRPr="00BC4ED6">
        <w:rPr>
          <w:b/>
          <w:i/>
          <w:iCs/>
          <w:color w:val="231F20"/>
        </w:rPr>
        <w:t>ты освоения курса к</w:t>
      </w:r>
      <w:r w:rsidRPr="00BC4ED6">
        <w:rPr>
          <w:b/>
          <w:i/>
          <w:iCs/>
          <w:color w:val="231F20"/>
          <w:spacing w:val="-1"/>
        </w:rPr>
        <w:t xml:space="preserve"> </w:t>
      </w:r>
      <w:r w:rsidRPr="00BC4ED6">
        <w:rPr>
          <w:b/>
          <w:i/>
          <w:iCs/>
          <w:color w:val="231F20"/>
        </w:rPr>
        <w:t>концу</w:t>
      </w:r>
      <w:r w:rsidRPr="00BC4ED6">
        <w:rPr>
          <w:b/>
          <w:i/>
          <w:iCs/>
          <w:color w:val="231F20"/>
          <w:w w:val="103"/>
        </w:rPr>
        <w:t xml:space="preserve"> </w:t>
      </w:r>
      <w:r w:rsidRPr="00BC4ED6">
        <w:rPr>
          <w:b/>
          <w:i/>
          <w:iCs/>
          <w:color w:val="231F20"/>
        </w:rPr>
        <w:t>заключительного</w:t>
      </w:r>
      <w:r w:rsidRPr="00BC4ED6">
        <w:rPr>
          <w:b/>
          <w:i/>
          <w:iCs/>
          <w:color w:val="231F20"/>
          <w:spacing w:val="-8"/>
        </w:rPr>
        <w:t xml:space="preserve"> </w:t>
      </w:r>
      <w:r w:rsidRPr="00BC4ED6">
        <w:rPr>
          <w:b/>
          <w:i/>
          <w:iCs/>
          <w:color w:val="231F20"/>
        </w:rPr>
        <w:t>периода</w:t>
      </w:r>
    </w:p>
    <w:p w14:paraId="6DFDDB36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ECFA70B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ющ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14:paraId="3F4837B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0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графическими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системами печатных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алфавита;</w:t>
      </w:r>
    </w:p>
    <w:p w14:paraId="508E8F2B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6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сидеть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принадлежностями;</w:t>
      </w:r>
    </w:p>
    <w:p w14:paraId="0817521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6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печатный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письменный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фоэпическими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нормами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индивидуальном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каждого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темпе;</w:t>
      </w:r>
    </w:p>
    <w:p w14:paraId="01B524A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6"/>
        </w:tabs>
        <w:kinsoku w:val="0"/>
        <w:overflowPunct w:val="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применят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приемы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 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слогового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 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орфоэпического, 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связног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фиксацие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синтаксически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пау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знаках</w:t>
      </w:r>
      <w:r w:rsidRPr="00BD5A5E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препинания;</w:t>
      </w:r>
    </w:p>
    <w:p w14:paraId="1D4C14E1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отвечать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содержанию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прочитанного;</w:t>
      </w:r>
    </w:p>
    <w:p w14:paraId="0AC9B90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пересказывать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дельные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(2–3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предложения);</w:t>
      </w:r>
    </w:p>
    <w:p w14:paraId="77CC48B6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оза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лавливать</w:t>
      </w:r>
      <w:r w:rsidRPr="00BD5A5E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прослушанный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текст;</w:t>
      </w:r>
    </w:p>
    <w:p w14:paraId="730E6207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7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осуществлять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приемы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связного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ускоренного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воспр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оизве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дения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письме;</w:t>
      </w:r>
    </w:p>
    <w:p w14:paraId="09D3A6C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усвоенные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ционного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принципа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русской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графики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твердости</w:t>
      </w:r>
      <w:r w:rsidR="001D46A8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мягкости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[й’];</w:t>
      </w:r>
    </w:p>
    <w:p w14:paraId="17B0BF23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связно,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усвоенными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алгоритмами,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дельные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методических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условиях,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именно: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1)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списывании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печатного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письменного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текста;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2)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памяти;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3)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диктов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ку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учителя;</w:t>
      </w:r>
    </w:p>
    <w:p w14:paraId="72A15BB5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7"/>
        </w:tabs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выполнят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правил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запис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предложений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сочетаниями:</w:t>
      </w:r>
      <w:r w:rsidRPr="00BD5A5E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чк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чн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такж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сочетаниям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жи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ши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ща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чу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щу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ше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це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находящимис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сильно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позиции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ударением;</w:t>
      </w:r>
    </w:p>
    <w:p w14:paraId="33481F3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3"/>
        </w:tabs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анализировать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звучащую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(устную)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письменную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речь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образных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представлений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единицах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(звук,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моделировать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соответствующих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символов.</w:t>
      </w:r>
    </w:p>
    <w:p w14:paraId="70E299E8" w14:textId="77777777" w:rsidR="00E57370" w:rsidRDefault="00E57370" w:rsidP="00E57370">
      <w:pPr>
        <w:kinsoku w:val="0"/>
        <w:overflowPunct w:val="0"/>
        <w:ind w:right="957"/>
        <w:jc w:val="center"/>
      </w:pPr>
    </w:p>
    <w:p w14:paraId="40374F12" w14:textId="77777777" w:rsidR="00F1218C" w:rsidRPr="00BC4ED6" w:rsidRDefault="00F1218C" w:rsidP="00E57370">
      <w:pPr>
        <w:kinsoku w:val="0"/>
        <w:overflowPunct w:val="0"/>
        <w:ind w:right="957"/>
        <w:jc w:val="center"/>
        <w:rPr>
          <w:b/>
          <w:color w:val="000000"/>
        </w:rPr>
      </w:pPr>
      <w:r w:rsidRPr="00BC4ED6">
        <w:rPr>
          <w:b/>
          <w:i/>
          <w:iCs/>
          <w:color w:val="231F20"/>
        </w:rPr>
        <w:t>Ожидаемые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резул</w:t>
      </w:r>
      <w:r w:rsidRPr="00BC4ED6">
        <w:rPr>
          <w:b/>
          <w:i/>
          <w:iCs/>
          <w:color w:val="231F20"/>
          <w:spacing w:val="-10"/>
        </w:rPr>
        <w:t>ь</w:t>
      </w:r>
      <w:r w:rsidRPr="00BC4ED6">
        <w:rPr>
          <w:b/>
          <w:i/>
          <w:iCs/>
          <w:color w:val="231F20"/>
        </w:rPr>
        <w:t>т</w:t>
      </w:r>
      <w:r w:rsidRPr="00BC4ED6">
        <w:rPr>
          <w:b/>
          <w:i/>
          <w:iCs/>
          <w:color w:val="231F20"/>
          <w:spacing w:val="-13"/>
        </w:rPr>
        <w:t>а</w:t>
      </w:r>
      <w:r w:rsidRPr="00BC4ED6">
        <w:rPr>
          <w:b/>
          <w:i/>
          <w:iCs/>
          <w:color w:val="231F20"/>
        </w:rPr>
        <w:t>ты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формирования</w:t>
      </w:r>
      <w:r w:rsidRPr="00BC4ED6">
        <w:rPr>
          <w:b/>
          <w:i/>
          <w:iCs/>
          <w:color w:val="231F20"/>
          <w:spacing w:val="-18"/>
        </w:rPr>
        <w:t xml:space="preserve"> </w:t>
      </w:r>
      <w:r w:rsidRPr="00BC4ED6">
        <w:rPr>
          <w:b/>
          <w:i/>
          <w:iCs/>
          <w:color w:val="231F20"/>
        </w:rPr>
        <w:t>У</w:t>
      </w:r>
      <w:r w:rsidRPr="00BC4ED6">
        <w:rPr>
          <w:b/>
          <w:i/>
          <w:iCs/>
          <w:color w:val="231F20"/>
          <w:spacing w:val="-5"/>
        </w:rPr>
        <w:t>У</w:t>
      </w:r>
      <w:r w:rsidRPr="00BC4ED6">
        <w:rPr>
          <w:b/>
          <w:i/>
          <w:iCs/>
          <w:color w:val="231F20"/>
        </w:rPr>
        <w:t>Д</w:t>
      </w:r>
      <w:r w:rsidRPr="00BC4ED6">
        <w:rPr>
          <w:b/>
          <w:i/>
          <w:iCs/>
          <w:color w:val="231F20"/>
          <w:w w:val="104"/>
        </w:rPr>
        <w:t xml:space="preserve"> </w:t>
      </w:r>
      <w:r w:rsidRPr="00BC4ED6">
        <w:rPr>
          <w:b/>
          <w:i/>
          <w:iCs/>
          <w:color w:val="231F20"/>
        </w:rPr>
        <w:t>по</w:t>
      </w:r>
      <w:r w:rsidRPr="00BC4ED6">
        <w:rPr>
          <w:b/>
          <w:i/>
          <w:iCs/>
          <w:color w:val="231F20"/>
          <w:spacing w:val="-12"/>
        </w:rPr>
        <w:t xml:space="preserve"> </w:t>
      </w:r>
      <w:r w:rsidRPr="00BC4ED6">
        <w:rPr>
          <w:b/>
          <w:i/>
          <w:iCs/>
          <w:color w:val="231F20"/>
        </w:rPr>
        <w:t>курсу</w:t>
      </w:r>
      <w:r w:rsidRPr="00BC4ED6">
        <w:rPr>
          <w:b/>
          <w:i/>
          <w:iCs/>
          <w:color w:val="231F20"/>
          <w:spacing w:val="-12"/>
        </w:rPr>
        <w:t xml:space="preserve"> </w:t>
      </w:r>
      <w:r w:rsidRPr="00BC4ED6">
        <w:rPr>
          <w:b/>
          <w:i/>
          <w:iCs/>
          <w:color w:val="231F20"/>
        </w:rPr>
        <w:t>«Обучение</w:t>
      </w:r>
      <w:r w:rsidRPr="00BC4ED6">
        <w:rPr>
          <w:b/>
          <w:i/>
          <w:iCs/>
          <w:color w:val="231F20"/>
          <w:spacing w:val="-12"/>
        </w:rPr>
        <w:t xml:space="preserve"> </w:t>
      </w:r>
      <w:r w:rsidRPr="00BC4ED6">
        <w:rPr>
          <w:b/>
          <w:i/>
          <w:iCs/>
          <w:color w:val="231F20"/>
        </w:rPr>
        <w:t>грамоте»</w:t>
      </w:r>
    </w:p>
    <w:p w14:paraId="24E12DB2" w14:textId="77777777" w:rsidR="00F1218C" w:rsidRPr="00BD5A5E" w:rsidRDefault="00F1218C" w:rsidP="00E022CC">
      <w:pPr>
        <w:kinsoku w:val="0"/>
        <w:overflowPunct w:val="0"/>
        <w:spacing w:before="9"/>
        <w:ind w:firstLine="709"/>
      </w:pPr>
    </w:p>
    <w:p w14:paraId="6DA2DC6E" w14:textId="77777777" w:rsidR="001D46A8" w:rsidRPr="00BD5A5E" w:rsidRDefault="00F1218C" w:rsidP="00E022CC">
      <w:pPr>
        <w:kinsoku w:val="0"/>
        <w:overflowPunct w:val="0"/>
        <w:ind w:left="403" w:right="111" w:firstLine="709"/>
        <w:rPr>
          <w:b/>
          <w:bCs/>
          <w:color w:val="231F20"/>
          <w:spacing w:val="23"/>
        </w:rPr>
      </w:pPr>
      <w:r w:rsidRPr="00BD5A5E">
        <w:rPr>
          <w:b/>
          <w:bCs/>
          <w:color w:val="231F20"/>
        </w:rPr>
        <w:t>В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област</w:t>
      </w:r>
      <w:r w:rsidRPr="00BD5A5E">
        <w:rPr>
          <w:b/>
          <w:bCs/>
          <w:color w:val="231F20"/>
        </w:rPr>
        <w:t>и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общи</w:t>
      </w:r>
      <w:r w:rsidRPr="00BD5A5E">
        <w:rPr>
          <w:b/>
          <w:bCs/>
          <w:color w:val="231F20"/>
        </w:rPr>
        <w:t>х</w:t>
      </w:r>
      <w:r w:rsidRPr="00BD5A5E">
        <w:rPr>
          <w:b/>
          <w:bCs/>
          <w:color w:val="231F20"/>
          <w:spacing w:val="25"/>
        </w:rPr>
        <w:t xml:space="preserve"> </w:t>
      </w:r>
      <w:r w:rsidRPr="00BD5A5E">
        <w:rPr>
          <w:b/>
          <w:bCs/>
          <w:color w:val="231F20"/>
          <w:spacing w:val="-2"/>
        </w:rPr>
        <w:t>учебны</w:t>
      </w:r>
      <w:r w:rsidRPr="00BD5A5E">
        <w:rPr>
          <w:b/>
          <w:bCs/>
          <w:color w:val="231F20"/>
        </w:rPr>
        <w:t>х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действи</w:t>
      </w:r>
      <w:r w:rsidRPr="00BD5A5E">
        <w:rPr>
          <w:b/>
          <w:bCs/>
          <w:color w:val="231F20"/>
        </w:rPr>
        <w:t>й</w:t>
      </w:r>
      <w:r w:rsidRPr="00BD5A5E">
        <w:rPr>
          <w:b/>
          <w:bCs/>
          <w:color w:val="231F20"/>
          <w:spacing w:val="23"/>
        </w:rPr>
        <w:t xml:space="preserve"> </w:t>
      </w:r>
    </w:p>
    <w:p w14:paraId="1BEF4ED7" w14:textId="77777777" w:rsidR="00F1218C" w:rsidRPr="00BD5A5E" w:rsidRDefault="001D46A8" w:rsidP="00E022CC">
      <w:pPr>
        <w:kinsoku w:val="0"/>
        <w:overflowPunct w:val="0"/>
        <w:ind w:left="403" w:right="111" w:firstLine="709"/>
        <w:rPr>
          <w:color w:val="000000"/>
        </w:rPr>
      </w:pPr>
      <w:r w:rsidRPr="00BD5A5E">
        <w:rPr>
          <w:b/>
          <w:color w:val="231F20"/>
          <w:spacing w:val="-2"/>
        </w:rPr>
        <w:t>О</w:t>
      </w:r>
      <w:r w:rsidR="00F1218C" w:rsidRPr="00BD5A5E">
        <w:rPr>
          <w:b/>
          <w:color w:val="231F20"/>
          <w:spacing w:val="-2"/>
        </w:rPr>
        <w:t>бучающиес</w:t>
      </w:r>
      <w:r w:rsidR="00F1218C" w:rsidRPr="00BD5A5E">
        <w:rPr>
          <w:b/>
          <w:color w:val="231F20"/>
        </w:rPr>
        <w:t>я</w:t>
      </w:r>
      <w:r w:rsidR="00F1218C" w:rsidRPr="00BD5A5E">
        <w:rPr>
          <w:b/>
          <w:color w:val="231F20"/>
          <w:spacing w:val="25"/>
        </w:rPr>
        <w:t xml:space="preserve"> </w:t>
      </w:r>
      <w:r w:rsidR="00F1218C" w:rsidRPr="00BD5A5E">
        <w:rPr>
          <w:b/>
          <w:color w:val="231F20"/>
          <w:spacing w:val="-2"/>
        </w:rPr>
        <w:t>научатся</w:t>
      </w:r>
      <w:r w:rsidR="00F1218C" w:rsidRPr="00BD5A5E">
        <w:rPr>
          <w:color w:val="231F20"/>
          <w:spacing w:val="-2"/>
        </w:rPr>
        <w:t>:</w:t>
      </w:r>
    </w:p>
    <w:p w14:paraId="46B050B7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1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книге: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условных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значений;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моделями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языка;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ленные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строчки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учебника;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нужную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дидактическую </w:t>
      </w:r>
      <w:r w:rsidRPr="00BD5A5E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иллюстрацию;</w:t>
      </w:r>
    </w:p>
    <w:p w14:paraId="751568A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1"/>
        </w:tabs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первоначальным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навыкам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инструментального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фавита: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представлять,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какие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(буквы)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ходятся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середине;</w:t>
      </w:r>
    </w:p>
    <w:p w14:paraId="515D99C6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0"/>
        </w:tabs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тремя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источниками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(учебной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книгой,</w:t>
      </w:r>
      <w:r w:rsidRPr="00BD5A5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тетрадями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письму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1,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3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тетрадями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«Пишу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веряю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себя»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1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2):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сопоставлять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тетради.</w:t>
      </w:r>
    </w:p>
    <w:p w14:paraId="0EE1348C" w14:textId="77777777" w:rsidR="00F1218C" w:rsidRPr="00BD5A5E" w:rsidRDefault="00F1218C" w:rsidP="00E022CC">
      <w:pPr>
        <w:kinsoku w:val="0"/>
        <w:overflowPunct w:val="0"/>
        <w:ind w:left="120" w:right="111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В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области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коммуникативных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учебных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действий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="007E2D65" w:rsidRPr="00BD5A5E">
        <w:rPr>
          <w:color w:val="231F20"/>
          <w:w w:val="105"/>
        </w:rPr>
        <w:t>обучаю</w:t>
      </w:r>
      <w:r w:rsidRPr="00BD5A5E">
        <w:rPr>
          <w:color w:val="231F20"/>
        </w:rPr>
        <w:t>щиеся</w:t>
      </w:r>
      <w:r w:rsidRPr="00BD5A5E">
        <w:rPr>
          <w:color w:val="231F20"/>
          <w:spacing w:val="37"/>
        </w:rPr>
        <w:t xml:space="preserve"> </w:t>
      </w:r>
      <w:r w:rsidRPr="00BD5A5E">
        <w:rPr>
          <w:color w:val="231F20"/>
        </w:rPr>
        <w:t>научатся:</w:t>
      </w:r>
    </w:p>
    <w:p w14:paraId="70A99CBF" w14:textId="77777777" w:rsidR="00F1218C" w:rsidRPr="00BD5A5E" w:rsidRDefault="00F1218C" w:rsidP="00E022CC">
      <w:pPr>
        <w:pStyle w:val="2"/>
        <w:kinsoku w:val="0"/>
        <w:overflowPunct w:val="0"/>
        <w:ind w:left="404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сотрудничества:</w:t>
      </w:r>
    </w:p>
    <w:p w14:paraId="35EF4CF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5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парте: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договариваться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ты,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пробовать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проверять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выполненную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соседом;</w:t>
      </w:r>
    </w:p>
    <w:p w14:paraId="38676F46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4"/>
        </w:tabs>
        <w:kinsoku w:val="0"/>
        <w:overflowPunct w:val="0"/>
        <w:ind w:left="58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цепочке;</w:t>
      </w:r>
    </w:p>
    <w:p w14:paraId="7324B355" w14:textId="77777777" w:rsidR="00F1218C" w:rsidRPr="00BD5A5E" w:rsidRDefault="00F1218C" w:rsidP="00E022CC">
      <w:pPr>
        <w:pStyle w:val="2"/>
        <w:kinsoku w:val="0"/>
        <w:overflowPunct w:val="0"/>
        <w:spacing w:before="30"/>
        <w:ind w:left="404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взаимодействия:</w:t>
      </w:r>
    </w:p>
    <w:p w14:paraId="6200BB17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2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видеть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разницу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заявленными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точками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зрения, двумя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позициями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необходимость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присоединиться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них.</w:t>
      </w:r>
    </w:p>
    <w:p w14:paraId="51163AE5" w14:textId="77777777" w:rsidR="00F1218C" w:rsidRPr="00BD5A5E" w:rsidRDefault="00F1218C" w:rsidP="00E022CC">
      <w:pPr>
        <w:pStyle w:val="2"/>
        <w:kinsoku w:val="0"/>
        <w:overflowPunct w:val="0"/>
        <w:ind w:left="404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</w:p>
    <w:p w14:paraId="5CDE3F5A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120" w:right="122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 w:rsidRPr="00BD5A5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научатся:</w:t>
      </w:r>
    </w:p>
    <w:p w14:paraId="55314991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6"/>
        </w:tabs>
        <w:kinsoku w:val="0"/>
        <w:overflowPunct w:val="0"/>
        <w:spacing w:before="30"/>
        <w:ind w:left="57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необходим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выполнени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ошибками.</w:t>
      </w:r>
    </w:p>
    <w:p w14:paraId="5EE032C4" w14:textId="77777777" w:rsidR="00614A2B" w:rsidRPr="00BD5A5E" w:rsidRDefault="00614A2B" w:rsidP="00E022CC">
      <w:pPr>
        <w:pStyle w:val="1"/>
        <w:kinsoku w:val="0"/>
        <w:overflowPunct w:val="0"/>
        <w:spacing w:before="66"/>
        <w:ind w:left="281" w:right="275" w:firstLine="709"/>
        <w:jc w:val="center"/>
        <w:rPr>
          <w:rFonts w:ascii="Times New Roman" w:hAnsi="Times New Roman" w:cs="Times New Roman"/>
          <w:color w:val="231F20"/>
          <w:w w:val="105"/>
          <w:u w:val="single"/>
        </w:rPr>
      </w:pPr>
    </w:p>
    <w:p w14:paraId="5A08630A" w14:textId="77777777" w:rsidR="00F1218C" w:rsidRPr="00BD5A5E" w:rsidRDefault="00152559" w:rsidP="00E022CC">
      <w:pPr>
        <w:pStyle w:val="1"/>
        <w:kinsoku w:val="0"/>
        <w:overflowPunct w:val="0"/>
        <w:spacing w:before="66"/>
        <w:ind w:left="281" w:right="275"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те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u w:val="single"/>
        </w:rPr>
        <w:t>м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т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u w:val="single"/>
        </w:rPr>
        <w:t>и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ч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е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ий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u w:val="single"/>
        </w:rPr>
        <w:t>у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р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u w:val="single"/>
        </w:rPr>
        <w:t>р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u w:val="single"/>
        </w:rPr>
        <w:t>у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сс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ого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з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ы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ка</w:t>
      </w:r>
    </w:p>
    <w:p w14:paraId="0ECC6EAC" w14:textId="77777777" w:rsidR="00F1218C" w:rsidRPr="00BD5A5E" w:rsidRDefault="00F1218C" w:rsidP="00E022CC">
      <w:pPr>
        <w:kinsoku w:val="0"/>
        <w:overflowPunct w:val="0"/>
        <w:spacing w:before="5"/>
        <w:ind w:firstLine="709"/>
      </w:pPr>
    </w:p>
    <w:p w14:paraId="53BE6F82" w14:textId="77777777" w:rsidR="00F1218C" w:rsidRPr="00BD5A5E" w:rsidRDefault="00F1218C" w:rsidP="002C59AC">
      <w:pPr>
        <w:kinsoku w:val="0"/>
        <w:overflowPunct w:val="0"/>
        <w:ind w:left="567" w:right="232" w:firstLine="709"/>
        <w:jc w:val="center"/>
        <w:rPr>
          <w:b/>
          <w:color w:val="000000"/>
        </w:rPr>
      </w:pPr>
      <w:r w:rsidRPr="00BD5A5E">
        <w:rPr>
          <w:b/>
          <w:i/>
          <w:iCs/>
          <w:color w:val="231F20"/>
        </w:rPr>
        <w:t>Планир</w:t>
      </w:r>
      <w:r w:rsidRPr="00BD5A5E">
        <w:rPr>
          <w:b/>
          <w:i/>
          <w:iCs/>
          <w:color w:val="231F20"/>
          <w:spacing w:val="7"/>
        </w:rPr>
        <w:t>у</w:t>
      </w:r>
      <w:r w:rsidRPr="00BD5A5E">
        <w:rPr>
          <w:b/>
          <w:i/>
          <w:iCs/>
          <w:color w:val="231F20"/>
        </w:rPr>
        <w:t>емые</w:t>
      </w:r>
      <w:r w:rsidRPr="00BD5A5E">
        <w:rPr>
          <w:b/>
          <w:i/>
          <w:iCs/>
          <w:color w:val="231F20"/>
          <w:spacing w:val="2"/>
        </w:rPr>
        <w:t xml:space="preserve"> </w:t>
      </w:r>
      <w:r w:rsidRPr="00BD5A5E">
        <w:rPr>
          <w:b/>
          <w:i/>
          <w:iCs/>
          <w:color w:val="231F20"/>
        </w:rPr>
        <w:t>резул</w:t>
      </w:r>
      <w:r w:rsidRPr="00BD5A5E">
        <w:rPr>
          <w:b/>
          <w:i/>
          <w:iCs/>
          <w:color w:val="231F20"/>
          <w:spacing w:val="-10"/>
        </w:rPr>
        <w:t>ь</w:t>
      </w:r>
      <w:r w:rsidRPr="00BD5A5E">
        <w:rPr>
          <w:b/>
          <w:i/>
          <w:iCs/>
          <w:color w:val="231F20"/>
        </w:rPr>
        <w:t>т</w:t>
      </w:r>
      <w:r w:rsidRPr="00BD5A5E">
        <w:rPr>
          <w:b/>
          <w:i/>
          <w:iCs/>
          <w:color w:val="231F20"/>
          <w:spacing w:val="-13"/>
        </w:rPr>
        <w:t>а</w:t>
      </w:r>
      <w:r w:rsidRPr="00BD5A5E">
        <w:rPr>
          <w:b/>
          <w:i/>
          <w:iCs/>
          <w:color w:val="231F20"/>
        </w:rPr>
        <w:t>ты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освоения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учебной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программы</w:t>
      </w:r>
      <w:r w:rsidRPr="00BD5A5E">
        <w:rPr>
          <w:b/>
          <w:i/>
          <w:iCs/>
          <w:color w:val="231F20"/>
          <w:w w:val="103"/>
        </w:rPr>
        <w:t xml:space="preserve"> </w:t>
      </w:r>
      <w:r w:rsidRPr="00BD5A5E">
        <w:rPr>
          <w:b/>
          <w:i/>
          <w:iCs/>
          <w:color w:val="231F20"/>
        </w:rPr>
        <w:t>по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предмету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«Р</w:t>
      </w:r>
      <w:r w:rsidRPr="00BD5A5E">
        <w:rPr>
          <w:b/>
          <w:i/>
          <w:iCs/>
          <w:color w:val="231F20"/>
          <w:spacing w:val="6"/>
        </w:rPr>
        <w:t>у</w:t>
      </w:r>
      <w:r w:rsidRPr="00BD5A5E">
        <w:rPr>
          <w:b/>
          <w:i/>
          <w:iCs/>
          <w:color w:val="231F20"/>
        </w:rPr>
        <w:t>сский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язык»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концу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1-го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года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обучения</w:t>
      </w:r>
    </w:p>
    <w:p w14:paraId="4BC8C2D1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6FE697AD" w14:textId="77777777" w:rsidR="00F1218C" w:rsidRPr="00BD5A5E" w:rsidRDefault="00152559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д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жа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тел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ьна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лини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«си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ст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</w:t>
      </w:r>
      <w:r w:rsidR="00F1218C"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зы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а»</w:t>
      </w:r>
    </w:p>
    <w:p w14:paraId="7C55BA2F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7FD4A477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фи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14:paraId="1BB67221" w14:textId="77777777" w:rsidR="00F1218C" w:rsidRPr="00BD5A5E" w:rsidRDefault="00F1218C" w:rsidP="00E022CC">
      <w:pPr>
        <w:kinsoku w:val="0"/>
        <w:overflowPunct w:val="0"/>
        <w:spacing w:before="30"/>
        <w:ind w:left="402" w:firstLine="709"/>
        <w:rPr>
          <w:color w:val="000000"/>
        </w:rPr>
      </w:pPr>
      <w:r w:rsidRPr="00BD5A5E">
        <w:rPr>
          <w:b/>
          <w:bCs/>
          <w:color w:val="231F20"/>
          <w:spacing w:val="2"/>
          <w:w w:val="105"/>
        </w:rPr>
        <w:t>О</w:t>
      </w:r>
      <w:r w:rsidRPr="00BD5A5E">
        <w:rPr>
          <w:b/>
          <w:bCs/>
          <w:color w:val="231F20"/>
          <w:spacing w:val="-2"/>
          <w:w w:val="105"/>
        </w:rPr>
        <w:t>б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ющ</w:t>
      </w:r>
      <w:r w:rsidRPr="00BD5A5E">
        <w:rPr>
          <w:b/>
          <w:bCs/>
          <w:color w:val="231F20"/>
          <w:spacing w:val="1"/>
          <w:w w:val="105"/>
        </w:rPr>
        <w:t>ие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w w:val="105"/>
        </w:rPr>
        <w:t>я</w:t>
      </w:r>
      <w:r w:rsidRPr="00BD5A5E">
        <w:rPr>
          <w:b/>
          <w:bCs/>
          <w:color w:val="231F20"/>
          <w:spacing w:val="-14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тс</w:t>
      </w:r>
      <w:r w:rsidRPr="00BD5A5E">
        <w:rPr>
          <w:b/>
          <w:bCs/>
          <w:color w:val="231F20"/>
          <w:spacing w:val="-3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14:paraId="41450A12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буквы;</w:t>
      </w:r>
    </w:p>
    <w:p w14:paraId="10A0233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звуковые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значения;</w:t>
      </w:r>
    </w:p>
    <w:p w14:paraId="6A73C42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6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звуки;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ласные;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ласные;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</w:t>
      </w:r>
      <w:r w:rsidR="001D46A8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="001D46A8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ласные;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ласные;</w:t>
      </w:r>
    </w:p>
    <w:p w14:paraId="7639F252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ind w:left="62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делить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ударный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слог;</w:t>
      </w:r>
    </w:p>
    <w:p w14:paraId="28123D4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spacing w:before="3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способом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обозначения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твердых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первого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ряда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(а,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ы)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 способами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мягких</w:t>
      </w:r>
      <w:r w:rsidRPr="00BD5A5E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второго</w:t>
      </w:r>
      <w:r w:rsidRPr="00BD5A5E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ряда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(я,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ё,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мягкого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знака;</w:t>
      </w:r>
    </w:p>
    <w:p w14:paraId="5EC5D8FB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7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способом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[й']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 букв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е, ё,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ю, я);</w:t>
      </w:r>
    </w:p>
    <w:p w14:paraId="67220F9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7"/>
        </w:tabs>
        <w:kinsoku w:val="0"/>
        <w:overflowPunct w:val="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алфавитом, 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быстро 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находить 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нужную 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букву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алфавитном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столбике;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последовательность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алфавите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расположения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заданных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фамилий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алфавитном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порядке.</w:t>
      </w:r>
    </w:p>
    <w:p w14:paraId="20BDF299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2109506" w14:textId="77777777"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оэ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ия»</w:t>
      </w:r>
    </w:p>
    <w:p w14:paraId="4131DEEC" w14:textId="77777777"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r w:rsidRPr="00BD5A5E">
        <w:rPr>
          <w:b/>
          <w:bCs/>
          <w:color w:val="231F20"/>
          <w:spacing w:val="2"/>
          <w:w w:val="105"/>
        </w:rPr>
        <w:t>О</w:t>
      </w:r>
      <w:r w:rsidRPr="00BD5A5E">
        <w:rPr>
          <w:b/>
          <w:bCs/>
          <w:color w:val="231F20"/>
          <w:spacing w:val="-2"/>
          <w:w w:val="105"/>
        </w:rPr>
        <w:t>б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ющ</w:t>
      </w:r>
      <w:r w:rsidRPr="00BD5A5E">
        <w:rPr>
          <w:b/>
          <w:bCs/>
          <w:color w:val="231F20"/>
          <w:spacing w:val="1"/>
          <w:w w:val="105"/>
        </w:rPr>
        <w:t>ие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w w:val="105"/>
        </w:rPr>
        <w:t>я</w:t>
      </w:r>
      <w:r w:rsidRPr="00BD5A5E">
        <w:rPr>
          <w:b/>
          <w:bCs/>
          <w:color w:val="231F20"/>
          <w:spacing w:val="-24"/>
          <w:w w:val="105"/>
        </w:rPr>
        <w:t xml:space="preserve"> </w:t>
      </w:r>
      <w:r w:rsidRPr="00BD5A5E">
        <w:rPr>
          <w:b/>
          <w:bCs/>
          <w:color w:val="231F20"/>
          <w:spacing w:val="2"/>
          <w:w w:val="105"/>
        </w:rPr>
        <w:t>по</w:t>
      </w:r>
      <w:r w:rsidRPr="00BD5A5E">
        <w:rPr>
          <w:b/>
          <w:bCs/>
          <w:color w:val="231F20"/>
          <w:spacing w:val="3"/>
          <w:w w:val="105"/>
        </w:rPr>
        <w:t>л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w w:val="105"/>
        </w:rPr>
        <w:t>т</w:t>
      </w:r>
      <w:r w:rsidRPr="00BD5A5E">
        <w:rPr>
          <w:b/>
          <w:bCs/>
          <w:color w:val="231F20"/>
          <w:spacing w:val="-24"/>
          <w:w w:val="105"/>
        </w:rPr>
        <w:t xml:space="preserve"> </w:t>
      </w:r>
      <w:r w:rsidRPr="00BD5A5E">
        <w:rPr>
          <w:b/>
          <w:bCs/>
          <w:color w:val="231F20"/>
          <w:spacing w:val="2"/>
          <w:w w:val="105"/>
        </w:rPr>
        <w:t>в</w:t>
      </w:r>
      <w:r w:rsidRPr="00BD5A5E">
        <w:rPr>
          <w:b/>
          <w:bCs/>
          <w:color w:val="231F20"/>
          <w:spacing w:val="3"/>
          <w:w w:val="105"/>
        </w:rPr>
        <w:t>о</w:t>
      </w:r>
      <w:r w:rsidRPr="00BD5A5E">
        <w:rPr>
          <w:b/>
          <w:bCs/>
          <w:color w:val="231F20"/>
          <w:spacing w:val="2"/>
          <w:w w:val="105"/>
        </w:rPr>
        <w:t>з</w:t>
      </w:r>
      <w:r w:rsidRPr="00BD5A5E">
        <w:rPr>
          <w:b/>
          <w:bCs/>
          <w:color w:val="231F20"/>
          <w:spacing w:val="1"/>
          <w:w w:val="105"/>
        </w:rPr>
        <w:t>м</w:t>
      </w:r>
      <w:r w:rsidRPr="00BD5A5E">
        <w:rPr>
          <w:b/>
          <w:bCs/>
          <w:color w:val="231F20"/>
          <w:spacing w:val="-2"/>
          <w:w w:val="105"/>
        </w:rPr>
        <w:t>о</w:t>
      </w:r>
      <w:r w:rsidRPr="00BD5A5E">
        <w:rPr>
          <w:b/>
          <w:bCs/>
          <w:color w:val="231F20"/>
          <w:spacing w:val="4"/>
          <w:w w:val="105"/>
        </w:rPr>
        <w:t>ж</w:t>
      </w:r>
      <w:r w:rsidRPr="00BD5A5E">
        <w:rPr>
          <w:b/>
          <w:bCs/>
          <w:color w:val="231F20"/>
          <w:spacing w:val="2"/>
          <w:w w:val="105"/>
        </w:rPr>
        <w:t>ност</w:t>
      </w:r>
      <w:r w:rsidRPr="00BD5A5E">
        <w:rPr>
          <w:b/>
          <w:bCs/>
          <w:color w:val="231F20"/>
          <w:w w:val="105"/>
        </w:rPr>
        <w:t>ь</w:t>
      </w:r>
      <w:r w:rsidRPr="00BD5A5E">
        <w:rPr>
          <w:b/>
          <w:bCs/>
          <w:color w:val="231F20"/>
          <w:spacing w:val="-24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</w:t>
      </w:r>
      <w:r w:rsidRPr="00BD5A5E">
        <w:rPr>
          <w:b/>
          <w:bCs/>
          <w:color w:val="231F20"/>
          <w:spacing w:val="3"/>
          <w:w w:val="105"/>
        </w:rPr>
        <w:t>ь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14:paraId="3141D21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известные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речи;</w:t>
      </w:r>
    </w:p>
    <w:p w14:paraId="452655D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2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устному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повседневному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общению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сверстниками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лыми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соблюдением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этикета.</w:t>
      </w:r>
    </w:p>
    <w:p w14:paraId="6AB8C305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4D1E7873" w14:textId="77777777"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ология»</w:t>
      </w:r>
    </w:p>
    <w:p w14:paraId="24FFA141" w14:textId="77777777"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r w:rsidRPr="00BD5A5E">
        <w:rPr>
          <w:b/>
          <w:bCs/>
          <w:color w:val="231F20"/>
          <w:spacing w:val="2"/>
          <w:w w:val="105"/>
        </w:rPr>
        <w:t>О</w:t>
      </w:r>
      <w:r w:rsidRPr="00BD5A5E">
        <w:rPr>
          <w:b/>
          <w:bCs/>
          <w:color w:val="231F20"/>
          <w:spacing w:val="-2"/>
          <w:w w:val="105"/>
        </w:rPr>
        <w:t>б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ющ</w:t>
      </w:r>
      <w:r w:rsidRPr="00BD5A5E">
        <w:rPr>
          <w:b/>
          <w:bCs/>
          <w:color w:val="231F20"/>
          <w:spacing w:val="1"/>
          <w:w w:val="105"/>
        </w:rPr>
        <w:t>ие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w w:val="105"/>
        </w:rPr>
        <w:t>я</w:t>
      </w:r>
      <w:r w:rsidRPr="00BD5A5E">
        <w:rPr>
          <w:b/>
          <w:bCs/>
          <w:color w:val="231F20"/>
          <w:spacing w:val="-14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тс</w:t>
      </w:r>
      <w:r w:rsidRPr="00BD5A5E">
        <w:rPr>
          <w:b/>
          <w:bCs/>
          <w:color w:val="231F20"/>
          <w:spacing w:val="-3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14:paraId="7DDA0D6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9"/>
        </w:tabs>
        <w:kinsoku w:val="0"/>
        <w:overflowPunct w:val="0"/>
        <w:spacing w:before="30"/>
        <w:ind w:left="61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различат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названи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предметов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действий;</w:t>
      </w:r>
    </w:p>
    <w:p w14:paraId="314143F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7"/>
        </w:tabs>
        <w:kinsoku w:val="0"/>
        <w:overflowPunct w:val="0"/>
        <w:spacing w:before="30"/>
        <w:ind w:right="11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различат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лавны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лавны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названи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предметов;</w:t>
      </w:r>
    </w:p>
    <w:p w14:paraId="2FD95E3B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слова-помощники.</w:t>
      </w:r>
    </w:p>
    <w:p w14:paraId="4100CECE" w14:textId="77777777" w:rsidR="00F1218C" w:rsidRPr="00BD5A5E" w:rsidRDefault="00F1218C" w:rsidP="00E022CC">
      <w:pPr>
        <w:pStyle w:val="3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нта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сис»</w:t>
      </w:r>
    </w:p>
    <w:p w14:paraId="570A98B7" w14:textId="77777777"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spacing w:val="2"/>
          <w:w w:val="105"/>
        </w:rPr>
        <w:t>О</w:t>
      </w:r>
      <w:r w:rsidRPr="00BD5A5E">
        <w:rPr>
          <w:b/>
          <w:bCs/>
          <w:color w:val="231F20"/>
          <w:spacing w:val="-2"/>
          <w:w w:val="105"/>
        </w:rPr>
        <w:t>б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ющ</w:t>
      </w:r>
      <w:r w:rsidRPr="00BD5A5E">
        <w:rPr>
          <w:b/>
          <w:bCs/>
          <w:color w:val="231F20"/>
          <w:spacing w:val="1"/>
          <w:w w:val="105"/>
        </w:rPr>
        <w:t>ие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w w:val="105"/>
        </w:rPr>
        <w:t>я</w:t>
      </w:r>
      <w:r w:rsidRPr="00BD5A5E">
        <w:rPr>
          <w:b/>
          <w:bCs/>
          <w:color w:val="231F20"/>
          <w:spacing w:val="-14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тс</w:t>
      </w:r>
      <w:r w:rsidRPr="00BD5A5E">
        <w:rPr>
          <w:b/>
          <w:bCs/>
          <w:color w:val="231F20"/>
          <w:spacing w:val="-3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14:paraId="4C91833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слово;</w:t>
      </w:r>
    </w:p>
    <w:p w14:paraId="0562B90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цели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устной,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письменной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(без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применения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терми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нологии).</w:t>
      </w:r>
    </w:p>
    <w:p w14:paraId="37622827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4BAB2062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ржа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ная</w:t>
      </w:r>
      <w:r w:rsidRPr="00BD5A5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</w:t>
      </w:r>
      <w:r w:rsidRPr="00BD5A5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ог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</w:t>
      </w:r>
      <w:r w:rsidRPr="00BD5A5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ун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ц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ия»</w:t>
      </w:r>
    </w:p>
    <w:p w14:paraId="7F061CA0" w14:textId="77777777"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spacing w:val="2"/>
          <w:w w:val="105"/>
        </w:rPr>
        <w:t>О</w:t>
      </w:r>
      <w:r w:rsidRPr="00BD5A5E">
        <w:rPr>
          <w:b/>
          <w:bCs/>
          <w:color w:val="231F20"/>
          <w:spacing w:val="-2"/>
          <w:w w:val="105"/>
        </w:rPr>
        <w:t>б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ющ</w:t>
      </w:r>
      <w:r w:rsidRPr="00BD5A5E">
        <w:rPr>
          <w:b/>
          <w:bCs/>
          <w:color w:val="231F20"/>
          <w:spacing w:val="1"/>
          <w:w w:val="105"/>
        </w:rPr>
        <w:t>ие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w w:val="105"/>
        </w:rPr>
        <w:t>я</w:t>
      </w:r>
      <w:r w:rsidRPr="00BD5A5E">
        <w:rPr>
          <w:b/>
          <w:bCs/>
          <w:color w:val="231F20"/>
          <w:spacing w:val="-14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тс</w:t>
      </w:r>
      <w:r w:rsidRPr="00BD5A5E">
        <w:rPr>
          <w:b/>
          <w:bCs/>
          <w:color w:val="231F20"/>
          <w:spacing w:val="-3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14:paraId="28851BD7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6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определять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границы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устной,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менной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речи;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обозначать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границы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жения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(прописная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предложения);</w:t>
      </w:r>
    </w:p>
    <w:p w14:paraId="1589C85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прописную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букву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именах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собственных;</w:t>
      </w:r>
    </w:p>
    <w:p w14:paraId="61D8A001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делить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переносить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слогам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строчки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другую;</w:t>
      </w:r>
    </w:p>
    <w:p w14:paraId="4E7F28B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5"/>
        </w:tabs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сочетаниями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жи–ши,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ча–ща,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чу–щ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ци–це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ударением;</w:t>
      </w:r>
    </w:p>
    <w:p w14:paraId="7F4AEDD1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0"/>
        </w:tabs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выбирать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парного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ласного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9A284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ва;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>Ъ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14:paraId="7892613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определенные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программой;</w:t>
      </w:r>
    </w:p>
    <w:p w14:paraId="22A933C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4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диктовку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объемом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18–20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ствии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изученными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правописания;</w:t>
      </w:r>
    </w:p>
    <w:p w14:paraId="50354D2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списывать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небольшой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списывания;</w:t>
      </w:r>
    </w:p>
    <w:p w14:paraId="27DE0A3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9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простейшую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графическую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схему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14:paraId="0C3BB907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6A36067A" w14:textId="77777777" w:rsidR="002C59AC" w:rsidRPr="00BD5A5E" w:rsidRDefault="002C59AC" w:rsidP="00E022CC">
      <w:pPr>
        <w:kinsoku w:val="0"/>
        <w:overflowPunct w:val="0"/>
        <w:ind w:left="1983" w:right="971" w:firstLine="709"/>
        <w:rPr>
          <w:i/>
          <w:iCs/>
          <w:color w:val="231F20"/>
        </w:rPr>
      </w:pPr>
    </w:p>
    <w:p w14:paraId="35A3545B" w14:textId="77777777" w:rsidR="002C59AC" w:rsidRPr="00BD5A5E" w:rsidRDefault="002C59AC" w:rsidP="00E022CC">
      <w:pPr>
        <w:kinsoku w:val="0"/>
        <w:overflowPunct w:val="0"/>
        <w:ind w:left="1983" w:right="971" w:firstLine="709"/>
        <w:rPr>
          <w:i/>
          <w:iCs/>
          <w:color w:val="231F20"/>
        </w:rPr>
      </w:pPr>
    </w:p>
    <w:p w14:paraId="55E7FF53" w14:textId="77777777" w:rsidR="00F1218C" w:rsidRPr="00BC4ED6" w:rsidRDefault="00F1218C" w:rsidP="00BC4ED6">
      <w:pPr>
        <w:kinsoku w:val="0"/>
        <w:overflowPunct w:val="0"/>
        <w:ind w:left="1983" w:right="971" w:firstLine="709"/>
        <w:jc w:val="center"/>
        <w:rPr>
          <w:b/>
          <w:color w:val="000000"/>
        </w:rPr>
      </w:pPr>
      <w:r w:rsidRPr="00BC4ED6">
        <w:rPr>
          <w:b/>
          <w:i/>
          <w:iCs/>
          <w:color w:val="231F20"/>
        </w:rPr>
        <w:t>Ожидаемые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резул</w:t>
      </w:r>
      <w:r w:rsidRPr="00BC4ED6">
        <w:rPr>
          <w:b/>
          <w:i/>
          <w:iCs/>
          <w:color w:val="231F20"/>
          <w:spacing w:val="-10"/>
        </w:rPr>
        <w:t>ь</w:t>
      </w:r>
      <w:r w:rsidRPr="00BC4ED6">
        <w:rPr>
          <w:b/>
          <w:i/>
          <w:iCs/>
          <w:color w:val="231F20"/>
        </w:rPr>
        <w:t>т</w:t>
      </w:r>
      <w:r w:rsidRPr="00BC4ED6">
        <w:rPr>
          <w:b/>
          <w:i/>
          <w:iCs/>
          <w:color w:val="231F20"/>
          <w:spacing w:val="-13"/>
        </w:rPr>
        <w:t>а</w:t>
      </w:r>
      <w:r w:rsidRPr="00BC4ED6">
        <w:rPr>
          <w:b/>
          <w:i/>
          <w:iCs/>
          <w:color w:val="231F20"/>
        </w:rPr>
        <w:t>ты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формирования</w:t>
      </w:r>
      <w:r w:rsidRPr="00BC4ED6">
        <w:rPr>
          <w:b/>
          <w:i/>
          <w:iCs/>
          <w:color w:val="231F20"/>
          <w:spacing w:val="-18"/>
        </w:rPr>
        <w:t xml:space="preserve"> </w:t>
      </w:r>
      <w:r w:rsidRPr="00BC4ED6">
        <w:rPr>
          <w:b/>
          <w:i/>
          <w:iCs/>
          <w:color w:val="231F20"/>
        </w:rPr>
        <w:t>У</w:t>
      </w:r>
      <w:r w:rsidRPr="00BC4ED6">
        <w:rPr>
          <w:b/>
          <w:i/>
          <w:iCs/>
          <w:color w:val="231F20"/>
          <w:spacing w:val="-5"/>
        </w:rPr>
        <w:t>У</w:t>
      </w:r>
      <w:r w:rsidRPr="00BC4ED6">
        <w:rPr>
          <w:b/>
          <w:i/>
          <w:iCs/>
          <w:color w:val="231F20"/>
        </w:rPr>
        <w:t>Д</w:t>
      </w:r>
      <w:r w:rsidRPr="00BC4ED6">
        <w:rPr>
          <w:b/>
          <w:i/>
          <w:iCs/>
          <w:color w:val="231F20"/>
          <w:w w:val="104"/>
        </w:rPr>
        <w:t xml:space="preserve"> </w:t>
      </w:r>
      <w:r w:rsidRPr="00BC4ED6">
        <w:rPr>
          <w:b/>
          <w:i/>
          <w:iCs/>
          <w:color w:val="231F20"/>
          <w:w w:val="105"/>
        </w:rPr>
        <w:t>к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концу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1-го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года</w:t>
      </w:r>
      <w:r w:rsidRPr="00BC4ED6">
        <w:rPr>
          <w:b/>
          <w:i/>
          <w:iCs/>
          <w:color w:val="231F20"/>
          <w:spacing w:val="-12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обучения</w:t>
      </w:r>
    </w:p>
    <w:p w14:paraId="403AEBF1" w14:textId="77777777" w:rsidR="001D46A8" w:rsidRPr="00BD5A5E" w:rsidRDefault="00F1218C" w:rsidP="00E022CC">
      <w:pPr>
        <w:kinsoku w:val="0"/>
        <w:overflowPunct w:val="0"/>
        <w:ind w:left="403" w:firstLine="709"/>
        <w:rPr>
          <w:b/>
          <w:bCs/>
          <w:color w:val="231F20"/>
        </w:rPr>
      </w:pPr>
      <w:r w:rsidRPr="00BD5A5E">
        <w:rPr>
          <w:b/>
          <w:bCs/>
          <w:color w:val="231F20"/>
        </w:rPr>
        <w:t>В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област</w:t>
      </w:r>
      <w:r w:rsidRPr="00BD5A5E">
        <w:rPr>
          <w:b/>
          <w:bCs/>
          <w:color w:val="231F20"/>
        </w:rPr>
        <w:t>и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общи</w:t>
      </w:r>
      <w:r w:rsidRPr="00BD5A5E">
        <w:rPr>
          <w:b/>
          <w:bCs/>
          <w:color w:val="231F20"/>
        </w:rPr>
        <w:t>х</w:t>
      </w:r>
      <w:r w:rsidRPr="00BD5A5E">
        <w:rPr>
          <w:b/>
          <w:bCs/>
          <w:color w:val="231F20"/>
          <w:spacing w:val="25"/>
        </w:rPr>
        <w:t xml:space="preserve"> </w:t>
      </w:r>
      <w:r w:rsidRPr="00BD5A5E">
        <w:rPr>
          <w:b/>
          <w:bCs/>
          <w:color w:val="231F20"/>
          <w:spacing w:val="-2"/>
        </w:rPr>
        <w:t>учебны</w:t>
      </w:r>
      <w:r w:rsidRPr="00BD5A5E">
        <w:rPr>
          <w:b/>
          <w:bCs/>
          <w:color w:val="231F20"/>
        </w:rPr>
        <w:t>х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действи</w:t>
      </w:r>
      <w:r w:rsidRPr="00BD5A5E">
        <w:rPr>
          <w:b/>
          <w:bCs/>
          <w:color w:val="231F20"/>
        </w:rPr>
        <w:t>й</w:t>
      </w:r>
    </w:p>
    <w:p w14:paraId="2F7A5FC2" w14:textId="77777777" w:rsidR="00F1218C" w:rsidRPr="00BD5A5E" w:rsidRDefault="00F1218C" w:rsidP="00E022CC">
      <w:pPr>
        <w:kinsoku w:val="0"/>
        <w:overflowPunct w:val="0"/>
        <w:ind w:left="403" w:firstLine="709"/>
        <w:rPr>
          <w:color w:val="000000"/>
        </w:rPr>
      </w:pPr>
      <w:r w:rsidRPr="00BD5A5E">
        <w:rPr>
          <w:b/>
          <w:bCs/>
          <w:color w:val="231F20"/>
          <w:spacing w:val="23"/>
        </w:rPr>
        <w:t xml:space="preserve"> </w:t>
      </w:r>
      <w:r w:rsidR="001D46A8" w:rsidRPr="00BD5A5E">
        <w:rPr>
          <w:b/>
          <w:color w:val="231F20"/>
          <w:spacing w:val="-2"/>
        </w:rPr>
        <w:t>О</w:t>
      </w:r>
      <w:r w:rsidRPr="00BD5A5E">
        <w:rPr>
          <w:b/>
          <w:color w:val="231F20"/>
          <w:spacing w:val="-2"/>
        </w:rPr>
        <w:t>бучающиес</w:t>
      </w:r>
      <w:r w:rsidRPr="00BD5A5E">
        <w:rPr>
          <w:b/>
          <w:color w:val="231F20"/>
        </w:rPr>
        <w:t>я</w:t>
      </w:r>
      <w:r w:rsidRPr="00BD5A5E">
        <w:rPr>
          <w:b/>
          <w:color w:val="231F20"/>
          <w:spacing w:val="25"/>
        </w:rPr>
        <w:t xml:space="preserve"> </w:t>
      </w:r>
      <w:r w:rsidRPr="00BD5A5E">
        <w:rPr>
          <w:b/>
          <w:color w:val="231F20"/>
          <w:spacing w:val="-2"/>
        </w:rPr>
        <w:t>научатся</w:t>
      </w:r>
      <w:r w:rsidRPr="00BD5A5E">
        <w:rPr>
          <w:color w:val="231F20"/>
          <w:spacing w:val="-2"/>
        </w:rPr>
        <w:t>:</w:t>
      </w:r>
    </w:p>
    <w:p w14:paraId="04B85BD7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1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книге: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условных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значений;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выделенный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фрагмент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текста,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выделенные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строчки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развороте;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нужную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дидактическую </w:t>
      </w:r>
      <w:r w:rsidRPr="00BD5A5E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иллюстрацию;</w:t>
      </w:r>
    </w:p>
    <w:p w14:paraId="2FA7E9B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первоначальным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навыкам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инструментального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фавита: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представлять,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какие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(буквы)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ходятся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середине;</w:t>
      </w:r>
    </w:p>
    <w:p w14:paraId="57BE34E6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источниками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(учебной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книгой</w:t>
      </w:r>
      <w:r w:rsidRPr="00BD5A5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тетрадью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самостоятельной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боты):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сопоставлять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тетради.</w:t>
      </w:r>
    </w:p>
    <w:p w14:paraId="37003B77" w14:textId="77777777" w:rsidR="001D46A8" w:rsidRPr="00BD5A5E" w:rsidRDefault="00F1218C" w:rsidP="00E022CC">
      <w:pPr>
        <w:kinsoku w:val="0"/>
        <w:overflowPunct w:val="0"/>
        <w:ind w:left="119" w:right="112" w:firstLine="709"/>
        <w:jc w:val="both"/>
        <w:rPr>
          <w:b/>
          <w:bCs/>
          <w:color w:val="231F20"/>
          <w:w w:val="105"/>
        </w:rPr>
      </w:pPr>
      <w:r w:rsidRPr="00BD5A5E">
        <w:rPr>
          <w:b/>
          <w:bCs/>
          <w:color w:val="231F20"/>
          <w:w w:val="105"/>
        </w:rPr>
        <w:t>В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области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коммуникативных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учебных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действий</w:t>
      </w:r>
    </w:p>
    <w:p w14:paraId="1EF60AE4" w14:textId="77777777"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26"/>
          <w:w w:val="105"/>
        </w:rPr>
        <w:t xml:space="preserve"> </w:t>
      </w:r>
      <w:r w:rsidR="001D46A8" w:rsidRPr="00BD5A5E">
        <w:rPr>
          <w:b/>
          <w:color w:val="231F20"/>
          <w:w w:val="105"/>
        </w:rPr>
        <w:t>О</w:t>
      </w:r>
      <w:r w:rsidR="007E2D65" w:rsidRPr="00BD5A5E">
        <w:rPr>
          <w:b/>
          <w:color w:val="231F20"/>
          <w:w w:val="105"/>
        </w:rPr>
        <w:t>бучаю</w:t>
      </w:r>
      <w:r w:rsidRPr="00BD5A5E">
        <w:rPr>
          <w:b/>
          <w:color w:val="231F20"/>
        </w:rPr>
        <w:t>щиеся</w:t>
      </w:r>
      <w:r w:rsidRPr="00BD5A5E">
        <w:rPr>
          <w:b/>
          <w:color w:val="231F20"/>
          <w:spacing w:val="37"/>
        </w:rPr>
        <w:t xml:space="preserve"> </w:t>
      </w:r>
      <w:r w:rsidRPr="00BD5A5E">
        <w:rPr>
          <w:b/>
          <w:color w:val="231F20"/>
        </w:rPr>
        <w:t>научатся:</w:t>
      </w:r>
    </w:p>
    <w:p w14:paraId="600C8B51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сотрудничества:</w:t>
      </w:r>
    </w:p>
    <w:p w14:paraId="5C498EF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4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парте: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договариваться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ты,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пробовать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проверять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выполненную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соседом;</w:t>
      </w:r>
    </w:p>
    <w:p w14:paraId="0CFFAE0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цепочке;</w:t>
      </w:r>
    </w:p>
    <w:p w14:paraId="47C4BAEE" w14:textId="77777777" w:rsidR="00F1218C" w:rsidRPr="00BD5A5E" w:rsidRDefault="00F1218C" w:rsidP="00E022CC">
      <w:pPr>
        <w:pStyle w:val="2"/>
        <w:kinsoku w:val="0"/>
        <w:overflowPunct w:val="0"/>
        <w:spacing w:before="3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взаимодействия:</w:t>
      </w:r>
    </w:p>
    <w:p w14:paraId="61441B9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1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видеть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разницу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заявленными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точками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зрения, двумя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позициями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необходимость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присоединиться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них.</w:t>
      </w:r>
    </w:p>
    <w:p w14:paraId="0CE47077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</w:p>
    <w:p w14:paraId="32BB4692" w14:textId="77777777" w:rsidR="00F1218C" w:rsidRPr="00BD5A5E" w:rsidRDefault="009A284C" w:rsidP="00E022CC">
      <w:pPr>
        <w:pStyle w:val="a3"/>
        <w:kinsoku w:val="0"/>
        <w:overflowPunct w:val="0"/>
        <w:spacing w:before="30"/>
        <w:ind w:right="11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b/>
          <w:color w:val="231F20"/>
          <w:sz w:val="24"/>
          <w:szCs w:val="24"/>
        </w:rPr>
        <w:t>бучающиеся</w:t>
      </w:r>
      <w:r w:rsidR="00F1218C" w:rsidRPr="00BD5A5E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color w:val="231F20"/>
          <w:sz w:val="24"/>
          <w:szCs w:val="24"/>
        </w:rPr>
        <w:t>научатся</w:t>
      </w:r>
      <w:r w:rsidR="00F1218C"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558F118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5"/>
        </w:tabs>
        <w:kinsoku w:val="0"/>
        <w:overflowPunct w:val="0"/>
        <w:spacing w:before="30"/>
        <w:ind w:left="575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необходим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выполнени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ошибками;</w:t>
      </w:r>
    </w:p>
    <w:p w14:paraId="6C9F39C2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ошибками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взрослого.</w:t>
      </w:r>
    </w:p>
    <w:p w14:paraId="3377B4A6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125A10CF" w14:textId="77777777" w:rsidR="002C59AC" w:rsidRPr="00BD5A5E" w:rsidRDefault="002C59AC" w:rsidP="00E022CC">
      <w:pPr>
        <w:kinsoku w:val="0"/>
        <w:overflowPunct w:val="0"/>
        <w:ind w:left="697" w:right="406" w:firstLine="709"/>
        <w:jc w:val="center"/>
        <w:rPr>
          <w:i/>
          <w:iCs/>
          <w:color w:val="231F20"/>
        </w:rPr>
      </w:pPr>
    </w:p>
    <w:p w14:paraId="24439A23" w14:textId="77777777" w:rsidR="00E57370" w:rsidRDefault="00F1218C" w:rsidP="002C59AC">
      <w:pPr>
        <w:kinsoku w:val="0"/>
        <w:overflowPunct w:val="0"/>
        <w:ind w:left="697" w:right="406" w:firstLine="709"/>
        <w:jc w:val="center"/>
        <w:rPr>
          <w:b/>
          <w:i/>
          <w:iCs/>
          <w:color w:val="231F20"/>
          <w:spacing w:val="9"/>
        </w:rPr>
      </w:pPr>
      <w:r w:rsidRPr="00BD5A5E">
        <w:rPr>
          <w:b/>
          <w:i/>
          <w:iCs/>
          <w:color w:val="231F20"/>
        </w:rPr>
        <w:t>Планир</w:t>
      </w:r>
      <w:r w:rsidRPr="00BD5A5E">
        <w:rPr>
          <w:b/>
          <w:i/>
          <w:iCs/>
          <w:color w:val="231F20"/>
          <w:spacing w:val="7"/>
        </w:rPr>
        <w:t>у</w:t>
      </w:r>
      <w:r w:rsidRPr="00BD5A5E">
        <w:rPr>
          <w:b/>
          <w:i/>
          <w:iCs/>
          <w:color w:val="231F20"/>
        </w:rPr>
        <w:t>емые</w:t>
      </w:r>
      <w:r w:rsidRPr="00BD5A5E">
        <w:rPr>
          <w:b/>
          <w:i/>
          <w:iCs/>
          <w:color w:val="231F20"/>
          <w:spacing w:val="2"/>
        </w:rPr>
        <w:t xml:space="preserve"> </w:t>
      </w:r>
      <w:r w:rsidRPr="00BD5A5E">
        <w:rPr>
          <w:b/>
          <w:i/>
          <w:iCs/>
          <w:color w:val="231F20"/>
        </w:rPr>
        <w:t>резул</w:t>
      </w:r>
      <w:r w:rsidRPr="00BD5A5E">
        <w:rPr>
          <w:b/>
          <w:i/>
          <w:iCs/>
          <w:color w:val="231F20"/>
          <w:spacing w:val="-10"/>
        </w:rPr>
        <w:t>ь</w:t>
      </w:r>
      <w:r w:rsidRPr="00BD5A5E">
        <w:rPr>
          <w:b/>
          <w:i/>
          <w:iCs/>
          <w:color w:val="231F20"/>
        </w:rPr>
        <w:t>т</w:t>
      </w:r>
      <w:r w:rsidRPr="00BD5A5E">
        <w:rPr>
          <w:b/>
          <w:i/>
          <w:iCs/>
          <w:color w:val="231F20"/>
          <w:spacing w:val="-13"/>
        </w:rPr>
        <w:t>а</w:t>
      </w:r>
      <w:r w:rsidRPr="00BD5A5E">
        <w:rPr>
          <w:b/>
          <w:i/>
          <w:iCs/>
          <w:color w:val="231F20"/>
        </w:rPr>
        <w:t>ты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освоения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учебной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программы</w:t>
      </w:r>
      <w:r w:rsidRPr="00BD5A5E">
        <w:rPr>
          <w:b/>
          <w:i/>
          <w:iCs/>
          <w:color w:val="231F20"/>
          <w:w w:val="103"/>
        </w:rPr>
        <w:t xml:space="preserve"> </w:t>
      </w:r>
      <w:r w:rsidRPr="00BD5A5E">
        <w:rPr>
          <w:b/>
          <w:i/>
          <w:iCs/>
          <w:color w:val="231F20"/>
        </w:rPr>
        <w:t>по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предмету</w:t>
      </w:r>
      <w:r w:rsidRPr="00BD5A5E">
        <w:rPr>
          <w:b/>
          <w:i/>
          <w:iCs/>
          <w:color w:val="231F20"/>
          <w:spacing w:val="9"/>
        </w:rPr>
        <w:t xml:space="preserve"> </w:t>
      </w:r>
    </w:p>
    <w:p w14:paraId="507CE863" w14:textId="77777777" w:rsidR="00F1218C" w:rsidRPr="00BD5A5E" w:rsidRDefault="00F1218C" w:rsidP="002C59AC">
      <w:pPr>
        <w:kinsoku w:val="0"/>
        <w:overflowPunct w:val="0"/>
        <w:ind w:left="697" w:right="406" w:firstLine="709"/>
        <w:jc w:val="center"/>
        <w:rPr>
          <w:b/>
          <w:color w:val="000000"/>
        </w:rPr>
      </w:pPr>
      <w:r w:rsidRPr="00BD5A5E">
        <w:rPr>
          <w:b/>
          <w:i/>
          <w:iCs/>
          <w:color w:val="231F20"/>
        </w:rPr>
        <w:t>«Р</w:t>
      </w:r>
      <w:r w:rsidRPr="00BD5A5E">
        <w:rPr>
          <w:b/>
          <w:i/>
          <w:iCs/>
          <w:color w:val="231F20"/>
          <w:spacing w:val="6"/>
        </w:rPr>
        <w:t>у</w:t>
      </w:r>
      <w:r w:rsidRPr="00BD5A5E">
        <w:rPr>
          <w:b/>
          <w:i/>
          <w:iCs/>
          <w:color w:val="231F20"/>
        </w:rPr>
        <w:t>сский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="00424D86" w:rsidRPr="00BD5A5E">
        <w:rPr>
          <w:b/>
          <w:i/>
          <w:iCs/>
          <w:color w:val="231F20"/>
        </w:rPr>
        <w:t>язык»</w:t>
      </w:r>
      <w:r w:rsidR="00424D86">
        <w:rPr>
          <w:b/>
          <w:i/>
          <w:iCs/>
          <w:color w:val="231F20"/>
        </w:rPr>
        <w:t xml:space="preserve"> </w:t>
      </w:r>
      <w:r w:rsidR="00424D86" w:rsidRPr="00BD5A5E">
        <w:rPr>
          <w:b/>
          <w:i/>
          <w:iCs/>
          <w:color w:val="231F20"/>
          <w:spacing w:val="8"/>
        </w:rPr>
        <w:t>к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концу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2-го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года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обучения</w:t>
      </w:r>
    </w:p>
    <w:p w14:paraId="62EBF63B" w14:textId="77777777" w:rsidR="002C59AC" w:rsidRPr="00BD5A5E" w:rsidRDefault="002C59AC" w:rsidP="00E022CC">
      <w:pPr>
        <w:kinsoku w:val="0"/>
        <w:overflowPunct w:val="0"/>
        <w:ind w:left="403" w:right="1570" w:firstLine="709"/>
        <w:rPr>
          <w:b/>
          <w:bCs/>
          <w:color w:val="231F20"/>
          <w:w w:val="105"/>
        </w:rPr>
      </w:pPr>
    </w:p>
    <w:p w14:paraId="11520E3A" w14:textId="77777777" w:rsidR="009A284C" w:rsidRPr="00BD5A5E" w:rsidRDefault="004F0F39" w:rsidP="00E022CC">
      <w:pPr>
        <w:kinsoku w:val="0"/>
        <w:overflowPunct w:val="0"/>
        <w:ind w:left="403" w:right="1570" w:firstLine="709"/>
        <w:rPr>
          <w:b/>
          <w:bCs/>
          <w:i/>
          <w:iCs/>
          <w:color w:val="231F20"/>
          <w:w w:val="105"/>
        </w:rPr>
      </w:pP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одержательная</w:t>
      </w:r>
      <w:r w:rsidR="00F1218C" w:rsidRPr="00BD5A5E">
        <w:rPr>
          <w:b/>
          <w:bCs/>
          <w:color w:val="231F20"/>
          <w:spacing w:val="-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линия</w:t>
      </w:r>
      <w:r w:rsidR="00F1218C" w:rsidRPr="00BD5A5E">
        <w:rPr>
          <w:b/>
          <w:bCs/>
          <w:color w:val="231F20"/>
          <w:spacing w:val="-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«система</w:t>
      </w:r>
      <w:r w:rsidR="00F1218C" w:rsidRPr="00BD5A5E">
        <w:rPr>
          <w:b/>
          <w:bCs/>
          <w:color w:val="231F20"/>
          <w:spacing w:val="-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языка»</w:t>
      </w:r>
      <w:r w:rsidR="00F1218C" w:rsidRPr="00BD5A5E">
        <w:rPr>
          <w:b/>
          <w:bCs/>
          <w:color w:val="231F20"/>
        </w:rPr>
        <w:t xml:space="preserve"> </w:t>
      </w:r>
      <w:r w:rsidR="00F1218C" w:rsidRPr="00BD5A5E">
        <w:rPr>
          <w:b/>
          <w:bCs/>
          <w:i/>
          <w:iCs/>
          <w:color w:val="231F20"/>
          <w:spacing w:val="-2"/>
          <w:w w:val="105"/>
        </w:rPr>
        <w:t>Р</w:t>
      </w:r>
      <w:r w:rsidR="00F1218C" w:rsidRPr="00BD5A5E">
        <w:rPr>
          <w:b/>
          <w:bCs/>
          <w:i/>
          <w:iCs/>
          <w:color w:val="231F20"/>
          <w:w w:val="105"/>
        </w:rPr>
        <w:t>а</w:t>
      </w:r>
      <w:r w:rsidR="00F1218C" w:rsidRPr="00BD5A5E">
        <w:rPr>
          <w:b/>
          <w:bCs/>
          <w:i/>
          <w:iCs/>
          <w:color w:val="231F20"/>
          <w:spacing w:val="4"/>
          <w:w w:val="105"/>
        </w:rPr>
        <w:t>з</w:t>
      </w:r>
      <w:r w:rsidR="00F1218C" w:rsidRPr="00BD5A5E">
        <w:rPr>
          <w:b/>
          <w:bCs/>
          <w:i/>
          <w:iCs/>
          <w:color w:val="231F20"/>
          <w:w w:val="105"/>
        </w:rPr>
        <w:t>дел</w:t>
      </w:r>
      <w:r w:rsidR="00F1218C" w:rsidRPr="00BD5A5E">
        <w:rPr>
          <w:b/>
          <w:bCs/>
          <w:i/>
          <w:iCs/>
          <w:color w:val="231F20"/>
          <w:spacing w:val="-37"/>
          <w:w w:val="105"/>
        </w:rPr>
        <w:t xml:space="preserve"> </w:t>
      </w:r>
      <w:r w:rsidR="00F1218C" w:rsidRPr="00BD5A5E">
        <w:rPr>
          <w:b/>
          <w:bCs/>
          <w:i/>
          <w:iCs/>
          <w:color w:val="231F20"/>
          <w:spacing w:val="-2"/>
          <w:w w:val="105"/>
        </w:rPr>
        <w:t>«</w:t>
      </w:r>
      <w:r w:rsidR="00F1218C" w:rsidRPr="00BD5A5E">
        <w:rPr>
          <w:b/>
          <w:bCs/>
          <w:i/>
          <w:iCs/>
          <w:color w:val="231F20"/>
          <w:spacing w:val="1"/>
          <w:w w:val="105"/>
        </w:rPr>
        <w:t>Фон</w:t>
      </w:r>
      <w:r w:rsidR="00F1218C" w:rsidRPr="00BD5A5E">
        <w:rPr>
          <w:b/>
          <w:bCs/>
          <w:i/>
          <w:iCs/>
          <w:color w:val="231F20"/>
          <w:spacing w:val="-1"/>
          <w:w w:val="105"/>
        </w:rPr>
        <w:t>е</w:t>
      </w:r>
      <w:r w:rsidR="00F1218C" w:rsidRPr="00BD5A5E">
        <w:rPr>
          <w:b/>
          <w:bCs/>
          <w:i/>
          <w:iCs/>
          <w:color w:val="231F20"/>
          <w:w w:val="105"/>
        </w:rPr>
        <w:t>т</w:t>
      </w:r>
      <w:r w:rsidR="00F1218C" w:rsidRPr="00BD5A5E">
        <w:rPr>
          <w:b/>
          <w:bCs/>
          <w:i/>
          <w:iCs/>
          <w:color w:val="231F20"/>
          <w:spacing w:val="2"/>
          <w:w w:val="105"/>
        </w:rPr>
        <w:t>и</w:t>
      </w:r>
      <w:r w:rsidR="00F1218C" w:rsidRPr="00BD5A5E">
        <w:rPr>
          <w:b/>
          <w:bCs/>
          <w:i/>
          <w:iCs/>
          <w:color w:val="231F20"/>
          <w:spacing w:val="-1"/>
          <w:w w:val="105"/>
        </w:rPr>
        <w:t>к</w:t>
      </w:r>
      <w:r w:rsidR="00F1218C" w:rsidRPr="00BD5A5E">
        <w:rPr>
          <w:b/>
          <w:bCs/>
          <w:i/>
          <w:iCs/>
          <w:color w:val="231F20"/>
          <w:w w:val="105"/>
        </w:rPr>
        <w:t>а</w:t>
      </w:r>
      <w:r w:rsidR="00F1218C"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="00F1218C" w:rsidRPr="00BD5A5E">
        <w:rPr>
          <w:b/>
          <w:bCs/>
          <w:i/>
          <w:iCs/>
          <w:color w:val="231F20"/>
          <w:w w:val="105"/>
        </w:rPr>
        <w:t>и</w:t>
      </w:r>
      <w:r w:rsidR="00F1218C"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="00F1218C" w:rsidRPr="00BD5A5E">
        <w:rPr>
          <w:b/>
          <w:bCs/>
          <w:i/>
          <w:iCs/>
          <w:color w:val="231F20"/>
          <w:w w:val="105"/>
        </w:rPr>
        <w:t>г</w:t>
      </w:r>
      <w:r w:rsidR="00F1218C" w:rsidRPr="00BD5A5E">
        <w:rPr>
          <w:b/>
          <w:bCs/>
          <w:i/>
          <w:iCs/>
          <w:color w:val="231F20"/>
          <w:spacing w:val="-1"/>
          <w:w w:val="105"/>
        </w:rPr>
        <w:t>ра</w:t>
      </w:r>
      <w:r w:rsidR="00F1218C" w:rsidRPr="00BD5A5E">
        <w:rPr>
          <w:b/>
          <w:bCs/>
          <w:i/>
          <w:iCs/>
          <w:color w:val="231F20"/>
          <w:spacing w:val="1"/>
          <w:w w:val="105"/>
        </w:rPr>
        <w:t>ф</w:t>
      </w:r>
      <w:r w:rsidR="00F1218C" w:rsidRPr="00BD5A5E">
        <w:rPr>
          <w:b/>
          <w:bCs/>
          <w:i/>
          <w:iCs/>
          <w:color w:val="231F20"/>
          <w:spacing w:val="2"/>
          <w:w w:val="105"/>
        </w:rPr>
        <w:t>и</w:t>
      </w:r>
      <w:r w:rsidR="00F1218C" w:rsidRPr="00BD5A5E">
        <w:rPr>
          <w:b/>
          <w:bCs/>
          <w:i/>
          <w:iCs/>
          <w:color w:val="231F20"/>
          <w:spacing w:val="-1"/>
          <w:w w:val="105"/>
        </w:rPr>
        <w:t>ка</w:t>
      </w:r>
      <w:r w:rsidR="00F1218C" w:rsidRPr="00BD5A5E">
        <w:rPr>
          <w:b/>
          <w:bCs/>
          <w:i/>
          <w:iCs/>
          <w:color w:val="231F20"/>
          <w:w w:val="105"/>
        </w:rPr>
        <w:t>»</w:t>
      </w:r>
    </w:p>
    <w:p w14:paraId="13F883EA" w14:textId="77777777" w:rsidR="00F1218C" w:rsidRPr="00BD5A5E" w:rsidRDefault="00F1218C" w:rsidP="00E022CC">
      <w:pPr>
        <w:kinsoku w:val="0"/>
        <w:overflowPunct w:val="0"/>
        <w:ind w:left="403" w:right="1570" w:firstLine="709"/>
        <w:rPr>
          <w:color w:val="000000"/>
        </w:rPr>
      </w:pPr>
      <w:r w:rsidRPr="00BD5A5E">
        <w:rPr>
          <w:b/>
          <w:bCs/>
          <w:i/>
          <w:iCs/>
          <w:color w:val="231F20"/>
          <w:w w:val="84"/>
        </w:rPr>
        <w:t xml:space="preserve"> </w:t>
      </w: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3FE96E5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ударный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слоги;</w:t>
      </w:r>
    </w:p>
    <w:p w14:paraId="793BD52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0"/>
        </w:tabs>
        <w:kinsoku w:val="0"/>
        <w:overflowPunct w:val="0"/>
        <w:ind w:right="1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соотносит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количеств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порядо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расположени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звуков,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дават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характеристик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дельны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звуков.</w:t>
      </w:r>
    </w:p>
    <w:p w14:paraId="076C29AF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5B87D831" w14:textId="77777777"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lastRenderedPageBreak/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оэ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ия»</w:t>
      </w:r>
    </w:p>
    <w:p w14:paraId="057DC3CB" w14:textId="77777777"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3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получат</w:t>
      </w:r>
      <w:r w:rsidRPr="00BD5A5E">
        <w:rPr>
          <w:b/>
          <w:bCs/>
          <w:color w:val="231F20"/>
          <w:spacing w:val="-30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возможность</w:t>
      </w:r>
      <w:r w:rsidRPr="00BD5A5E">
        <w:rPr>
          <w:b/>
          <w:bCs/>
          <w:color w:val="231F20"/>
          <w:spacing w:val="-3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научиться:</w:t>
      </w:r>
    </w:p>
    <w:p w14:paraId="44CCFD1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употреблять приставки на-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 о- в словах надеть,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надевать,</w:t>
      </w:r>
      <w:r w:rsidRPr="00BD5A5E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одеть,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одевать;</w:t>
      </w:r>
    </w:p>
    <w:p w14:paraId="07172E7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9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произносить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орфоэпический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трудные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фоэпического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минимума,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отобранного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этом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клас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(что,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чтобы,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…).</w:t>
      </w:r>
    </w:p>
    <w:p w14:paraId="1F5F0292" w14:textId="77777777" w:rsidR="00F1218C" w:rsidRPr="00BD5A5E" w:rsidRDefault="00F1218C" w:rsidP="00E022CC">
      <w:pPr>
        <w:pStyle w:val="3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рф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аз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е»</w:t>
      </w:r>
    </w:p>
    <w:p w14:paraId="1AF2655F" w14:textId="77777777"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6027A82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spacing w:before="30"/>
        <w:ind w:left="62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изменяемые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неизменяемые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14:paraId="6C6BCF2A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 родственные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(однокоренные) слова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14:paraId="7EF77205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значимые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(корень,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приставка,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фикс,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окончание);</w:t>
      </w:r>
    </w:p>
    <w:p w14:paraId="75DE1C14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(дифференцируя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материально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выраженное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нулевое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окончания)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основу;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противопоставлять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имеющие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окончаний;</w:t>
      </w:r>
    </w:p>
    <w:p w14:paraId="64E82B9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корень,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подбирая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однокоренные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14:paraId="39DE2C15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1"/>
        </w:tabs>
        <w:kinsoku w:val="0"/>
        <w:overflowPunct w:val="0"/>
        <w:spacing w:before="3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отношениями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производности, объяснять,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какого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образовано,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указывая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суффикса,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сложением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соединительным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ласным);</w:t>
      </w:r>
    </w:p>
    <w:p w14:paraId="1B4DF9B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мотивированно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составу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словообразовательного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анализа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(вычленять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окончание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корень,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суффикс);</w:t>
      </w:r>
    </w:p>
    <w:p w14:paraId="1972DF3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обнаруживать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регулярные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исторические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(чере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дования,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видимые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письме);</w:t>
      </w:r>
    </w:p>
    <w:p w14:paraId="66EB129B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53"/>
        </w:tabs>
        <w:kinsoku w:val="0"/>
        <w:overflowPunct w:val="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разграничиват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ь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форм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одного</w:t>
      </w:r>
      <w:r w:rsidRPr="00BD5A5E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слова.</w:t>
      </w:r>
    </w:p>
    <w:p w14:paraId="6335B047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1DB88A2F" w14:textId="77777777"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14:paraId="4B99E040" w14:textId="77777777"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693CD36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Pr="00BD5A5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требует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уточнения;</w:t>
      </w:r>
    </w:p>
    <w:p w14:paraId="5D874D04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7"/>
        </w:tabs>
        <w:kinsoku w:val="0"/>
        <w:overflowPunct w:val="0"/>
        <w:spacing w:before="3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тексту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уточнять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щью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толкового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учебника.</w:t>
      </w:r>
    </w:p>
    <w:p w14:paraId="2AA2858B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7E9FF56" w14:textId="77777777"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ология»</w:t>
      </w:r>
    </w:p>
    <w:p w14:paraId="26F557EA" w14:textId="77777777"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2D3A8566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48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начальную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действий;</w:t>
      </w:r>
    </w:p>
    <w:p w14:paraId="391C684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изменять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слова-названия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команде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вопросов;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род;</w:t>
      </w:r>
    </w:p>
    <w:p w14:paraId="11D95DE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слова-названия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команде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просов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родам.</w:t>
      </w:r>
    </w:p>
    <w:p w14:paraId="5AF47F9F" w14:textId="77777777" w:rsidR="00F1218C" w:rsidRPr="00BD5A5E" w:rsidRDefault="00F1218C" w:rsidP="00E022CC">
      <w:pPr>
        <w:pStyle w:val="3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нта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сис»</w:t>
      </w:r>
    </w:p>
    <w:p w14:paraId="70D0D7A4" w14:textId="77777777"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16EDA977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словосочетание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слово;</w:t>
      </w:r>
    </w:p>
    <w:p w14:paraId="368AE983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6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словосочетания;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восочетании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лавное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зависимое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ставить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первого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второму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вопрос;</w:t>
      </w:r>
    </w:p>
    <w:p w14:paraId="0A2D11A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2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 предложения по цели высказывания 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эмо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циональной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окраске;</w:t>
      </w:r>
    </w:p>
    <w:p w14:paraId="7E0BA71B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4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основу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лавные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члены)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BD5A5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члены;</w:t>
      </w:r>
    </w:p>
    <w:p w14:paraId="2016BCC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задавать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вопросы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разным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14:paraId="235515CE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12324ED0" w14:textId="77777777" w:rsidR="009A284C" w:rsidRPr="00BD5A5E" w:rsidRDefault="004F0F39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д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жа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тел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ьна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лини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«О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рфо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у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>кт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у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ци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14:paraId="2F064646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8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Обучающиеся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научатся:</w:t>
      </w:r>
    </w:p>
    <w:p w14:paraId="1EC2B49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6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проверять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сомнительные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(безударные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лухости–звонкости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непроизноси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ласные);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жи–ши,</w:t>
      </w:r>
      <w:r w:rsidRPr="00BD5A5E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ча–ща,</w:t>
      </w:r>
      <w:r w:rsidRPr="00BD5A5E">
        <w:rPr>
          <w:rFonts w:ascii="Times New Roman" w:hAnsi="Times New Roman" w:cs="Times New Roman"/>
          <w:i/>
          <w:iCs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чу–щу</w:t>
      </w:r>
      <w:r w:rsidRPr="00BD5A5E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частях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14:paraId="2E95B694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5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BD5A5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букву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i/>
          <w:iCs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ы</w:t>
      </w:r>
      <w:r w:rsidRPr="00BD5A5E">
        <w:rPr>
          <w:rFonts w:ascii="Times New Roman" w:hAnsi="Times New Roman" w:cs="Times New Roman"/>
          <w:i/>
          <w:iCs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позиции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ц</w:t>
      </w:r>
      <w:r w:rsidRPr="00BD5A5E">
        <w:rPr>
          <w:rFonts w:ascii="Times New Roman" w:hAnsi="Times New Roman" w:cs="Times New Roman"/>
          <w:i/>
          <w:iCs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частях слова;</w:t>
      </w:r>
    </w:p>
    <w:p w14:paraId="408A236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8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писать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заложенным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минимумом;</w:t>
      </w:r>
    </w:p>
    <w:p w14:paraId="0E7E20B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3"/>
        </w:tabs>
        <w:kinsoku w:val="0"/>
        <w:overflowPunct w:val="0"/>
        <w:ind w:right="11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(уточнять)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му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словарю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«Пиши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правильно»);</w:t>
      </w:r>
    </w:p>
    <w:p w14:paraId="17BA83B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предлоги;</w:t>
      </w:r>
    </w:p>
    <w:p w14:paraId="695CF9B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разделительные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ъ;</w:t>
      </w:r>
    </w:p>
    <w:p w14:paraId="2EE5F98B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обращения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пунктуационно.</w:t>
      </w:r>
    </w:p>
    <w:p w14:paraId="47A30537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540BDFE7" w14:textId="77777777" w:rsidR="00F1218C" w:rsidRPr="00BD5A5E" w:rsidRDefault="00F1218C" w:rsidP="00E022CC">
      <w:pPr>
        <w:pStyle w:val="3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ржа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ная</w:t>
      </w:r>
      <w:r w:rsidRPr="00BD5A5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лин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</w:t>
      </w:r>
      <w:r w:rsidRPr="00BD5A5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зв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итие</w:t>
      </w:r>
      <w:r w:rsidRPr="00BD5A5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и»</w:t>
      </w:r>
    </w:p>
    <w:p w14:paraId="66998159" w14:textId="77777777"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2A042AC5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spacing w:before="30"/>
        <w:ind w:right="11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основную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мысль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план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письменном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изложении;</w:t>
      </w:r>
    </w:p>
    <w:p w14:paraId="7CE98F92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8"/>
        </w:tabs>
        <w:kinsoku w:val="0"/>
        <w:overflowPunct w:val="0"/>
        <w:ind w:left="61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членит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бзацы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оформля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членени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письме;</w:t>
      </w:r>
    </w:p>
    <w:p w14:paraId="2735C33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грамотно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написать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оформить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элементарного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держания;</w:t>
      </w:r>
    </w:p>
    <w:p w14:paraId="548F9D8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нормами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типизированных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(встреча,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прощание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пр.);</w:t>
      </w:r>
    </w:p>
    <w:p w14:paraId="249C126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spacing w:before="7"/>
        <w:ind w:left="622" w:firstLine="709"/>
        <w:rPr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речи;</w:t>
      </w:r>
      <w:r w:rsidR="006C2E6E">
        <w:rPr>
          <w:noProof/>
          <w:sz w:val="24"/>
          <w:szCs w:val="24"/>
        </w:rPr>
        <w:pict w14:anchorId="70A88F63">
          <v:shape id="_x0000_s1036" style="position:absolute;left:0;text-align:left;margin-left:.05pt;margin-top:11.9pt;width:0;height:.25pt;z-index:-251673600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="006C2E6E">
        <w:rPr>
          <w:noProof/>
          <w:sz w:val="24"/>
          <w:szCs w:val="24"/>
        </w:rPr>
        <w:pict w14:anchorId="0D91C726">
          <v:shape id="_x0000_s1037" style="position:absolute;left:0;text-align:left;margin-left:.05pt;margin-top:593pt;width:0;height:.25pt;z-index:-251672576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</w:p>
    <w:p w14:paraId="1279B2C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50"/>
        </w:tabs>
        <w:kinsoku w:val="0"/>
        <w:overflowPunct w:val="0"/>
        <w:spacing w:before="72"/>
        <w:ind w:right="1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устном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повседневном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общени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сверстникам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взрослыми</w:t>
      </w:r>
      <w:r w:rsidRPr="00BD5A5E">
        <w:rPr>
          <w:rFonts w:ascii="Times New Roman" w:hAnsi="Times New Roman" w:cs="Times New Roman"/>
          <w:color w:val="231F20"/>
          <w:spacing w:val="-5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соблюдение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речевог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этикет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(встреча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ощани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пр.);</w:t>
      </w:r>
    </w:p>
    <w:p w14:paraId="61CC8E8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0"/>
        </w:tabs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записки,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поздравительные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открытки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блюдением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этикета.</w:t>
      </w:r>
    </w:p>
    <w:p w14:paraId="7F85A6A3" w14:textId="77777777" w:rsidR="00E57370" w:rsidRDefault="00E57370" w:rsidP="00E57370">
      <w:pPr>
        <w:kinsoku w:val="0"/>
        <w:overflowPunct w:val="0"/>
        <w:ind w:right="971"/>
      </w:pPr>
    </w:p>
    <w:p w14:paraId="4556BF3D" w14:textId="77777777" w:rsidR="00F1218C" w:rsidRPr="00BC4ED6" w:rsidRDefault="00F1218C" w:rsidP="00E57370">
      <w:pPr>
        <w:kinsoku w:val="0"/>
        <w:overflowPunct w:val="0"/>
        <w:ind w:right="971"/>
        <w:jc w:val="center"/>
        <w:rPr>
          <w:b/>
          <w:color w:val="000000"/>
        </w:rPr>
      </w:pPr>
      <w:r w:rsidRPr="00BC4ED6">
        <w:rPr>
          <w:b/>
          <w:i/>
          <w:iCs/>
          <w:color w:val="231F20"/>
        </w:rPr>
        <w:t>Ожидаемые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резул</w:t>
      </w:r>
      <w:r w:rsidRPr="00BC4ED6">
        <w:rPr>
          <w:b/>
          <w:i/>
          <w:iCs/>
          <w:color w:val="231F20"/>
          <w:spacing w:val="-10"/>
        </w:rPr>
        <w:t>ь</w:t>
      </w:r>
      <w:r w:rsidRPr="00BC4ED6">
        <w:rPr>
          <w:b/>
          <w:i/>
          <w:iCs/>
          <w:color w:val="231F20"/>
        </w:rPr>
        <w:t>т</w:t>
      </w:r>
      <w:r w:rsidRPr="00BC4ED6">
        <w:rPr>
          <w:b/>
          <w:i/>
          <w:iCs/>
          <w:color w:val="231F20"/>
          <w:spacing w:val="-13"/>
        </w:rPr>
        <w:t>а</w:t>
      </w:r>
      <w:r w:rsidRPr="00BC4ED6">
        <w:rPr>
          <w:b/>
          <w:i/>
          <w:iCs/>
          <w:color w:val="231F20"/>
        </w:rPr>
        <w:t>ты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формирования</w:t>
      </w:r>
      <w:r w:rsidRPr="00BC4ED6">
        <w:rPr>
          <w:b/>
          <w:i/>
          <w:iCs/>
          <w:color w:val="231F20"/>
          <w:spacing w:val="-18"/>
        </w:rPr>
        <w:t xml:space="preserve"> </w:t>
      </w:r>
      <w:r w:rsidRPr="00BC4ED6">
        <w:rPr>
          <w:b/>
          <w:i/>
          <w:iCs/>
          <w:color w:val="231F20"/>
        </w:rPr>
        <w:t>У</w:t>
      </w:r>
      <w:r w:rsidRPr="00BC4ED6">
        <w:rPr>
          <w:b/>
          <w:i/>
          <w:iCs/>
          <w:color w:val="231F20"/>
          <w:spacing w:val="-5"/>
        </w:rPr>
        <w:t>У</w:t>
      </w:r>
      <w:r w:rsidRPr="00BC4ED6">
        <w:rPr>
          <w:b/>
          <w:i/>
          <w:iCs/>
          <w:color w:val="231F20"/>
        </w:rPr>
        <w:t>Д</w:t>
      </w:r>
      <w:r w:rsidRPr="00BC4ED6">
        <w:rPr>
          <w:b/>
          <w:i/>
          <w:iCs/>
          <w:color w:val="231F20"/>
          <w:w w:val="104"/>
        </w:rPr>
        <w:t xml:space="preserve"> </w:t>
      </w:r>
      <w:r w:rsidRPr="00BC4ED6">
        <w:rPr>
          <w:b/>
          <w:i/>
          <w:iCs/>
          <w:color w:val="231F20"/>
          <w:w w:val="105"/>
        </w:rPr>
        <w:t>к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концу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2-го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года</w:t>
      </w:r>
      <w:r w:rsidRPr="00BC4ED6">
        <w:rPr>
          <w:b/>
          <w:i/>
          <w:iCs/>
          <w:color w:val="231F20"/>
          <w:spacing w:val="-12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обучения</w:t>
      </w:r>
    </w:p>
    <w:p w14:paraId="2BF36319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32D8B0D" w14:textId="77777777"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</w:rPr>
        <w:t>В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области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познавательных</w:t>
      </w:r>
      <w:r w:rsidRPr="00BD5A5E">
        <w:rPr>
          <w:b/>
          <w:bCs/>
          <w:color w:val="231F20"/>
          <w:spacing w:val="37"/>
        </w:rPr>
        <w:t xml:space="preserve"> </w:t>
      </w:r>
      <w:r w:rsidRPr="00BD5A5E">
        <w:rPr>
          <w:b/>
          <w:bCs/>
          <w:color w:val="231F20"/>
        </w:rPr>
        <w:t>общих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учебных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действий</w:t>
      </w:r>
      <w:r w:rsidRPr="00BD5A5E">
        <w:rPr>
          <w:b/>
          <w:bCs/>
          <w:color w:val="231F20"/>
          <w:spacing w:val="38"/>
        </w:rPr>
        <w:t xml:space="preserve"> </w:t>
      </w:r>
      <w:r w:rsidR="007E2D65" w:rsidRPr="00BD5A5E">
        <w:rPr>
          <w:color w:val="231F20"/>
        </w:rPr>
        <w:t>обу</w:t>
      </w:r>
      <w:r w:rsidRPr="00BD5A5E">
        <w:rPr>
          <w:color w:val="231F20"/>
        </w:rPr>
        <w:t>чающиеся</w:t>
      </w:r>
      <w:r w:rsidRPr="00BD5A5E">
        <w:rPr>
          <w:color w:val="231F20"/>
          <w:spacing w:val="29"/>
        </w:rPr>
        <w:t xml:space="preserve"> </w:t>
      </w:r>
      <w:r w:rsidRPr="00BD5A5E">
        <w:rPr>
          <w:color w:val="231F20"/>
        </w:rPr>
        <w:t>научатся,</w:t>
      </w:r>
      <w:r w:rsidRPr="00BD5A5E">
        <w:rPr>
          <w:color w:val="231F20"/>
          <w:spacing w:val="29"/>
        </w:rPr>
        <w:t xml:space="preserve"> </w:t>
      </w:r>
      <w:r w:rsidRPr="00BD5A5E">
        <w:rPr>
          <w:color w:val="231F20"/>
        </w:rPr>
        <w:t>получат</w:t>
      </w:r>
      <w:r w:rsidRPr="00BD5A5E">
        <w:rPr>
          <w:color w:val="231F20"/>
          <w:spacing w:val="29"/>
        </w:rPr>
        <w:t xml:space="preserve"> </w:t>
      </w:r>
      <w:r w:rsidRPr="00BD5A5E">
        <w:rPr>
          <w:color w:val="231F20"/>
        </w:rPr>
        <w:t>возможность</w:t>
      </w:r>
      <w:r w:rsidRPr="00BD5A5E">
        <w:rPr>
          <w:color w:val="231F20"/>
          <w:spacing w:val="29"/>
        </w:rPr>
        <w:t xml:space="preserve"> </w:t>
      </w:r>
      <w:r w:rsidRPr="00BD5A5E">
        <w:rPr>
          <w:color w:val="231F20"/>
        </w:rPr>
        <w:t>научиться:</w:t>
      </w:r>
    </w:p>
    <w:p w14:paraId="753C4AC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5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инструментально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освоить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корпусе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словарей: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быстрого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поиска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нужной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 слов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словарной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статьи;</w:t>
      </w:r>
    </w:p>
    <w:p w14:paraId="250EE64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книге: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условных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значений;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нужный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упражнения,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нужные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правило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блицу;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быстро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выделенный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фрагмент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деленные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строчки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развороте;</w:t>
      </w:r>
    </w:p>
    <w:p w14:paraId="47A50E0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5"/>
        </w:tabs>
        <w:kinsoku w:val="0"/>
        <w:overflowPunct w:val="0"/>
        <w:ind w:right="11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ботат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нескольким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источникам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информаци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частями</w:t>
      </w:r>
      <w:r w:rsidRPr="00BD5A5E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учебно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книг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тетрадь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самостоятельно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книго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учебным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словарями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тексто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иллюстрацие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тексту);</w:t>
      </w:r>
    </w:p>
    <w:p w14:paraId="22181363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0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словарями: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нужные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статьи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словарях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словарную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статью,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извлекая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необходимую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информацию.</w:t>
      </w:r>
    </w:p>
    <w:p w14:paraId="10AC8593" w14:textId="77777777"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</w:rPr>
        <w:t>В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</w:rPr>
        <w:t>области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</w:rPr>
        <w:t>коммуникативных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</w:rPr>
        <w:t>учебных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</w:rPr>
        <w:t>действий</w:t>
      </w:r>
      <w:r w:rsidRPr="00BD5A5E">
        <w:rPr>
          <w:b/>
          <w:bCs/>
          <w:color w:val="231F20"/>
          <w:spacing w:val="24"/>
        </w:rPr>
        <w:t xml:space="preserve"> </w:t>
      </w:r>
      <w:r w:rsidR="007E2D65" w:rsidRPr="00BD5A5E">
        <w:rPr>
          <w:color w:val="231F20"/>
        </w:rPr>
        <w:t>обучаю</w:t>
      </w:r>
      <w:r w:rsidRPr="00BD5A5E">
        <w:rPr>
          <w:color w:val="231F20"/>
        </w:rPr>
        <w:t>щиеся</w:t>
      </w:r>
      <w:r w:rsidRPr="00BD5A5E">
        <w:rPr>
          <w:color w:val="231F20"/>
          <w:spacing w:val="30"/>
        </w:rPr>
        <w:t xml:space="preserve"> </w:t>
      </w:r>
      <w:r w:rsidRPr="00BD5A5E">
        <w:rPr>
          <w:color w:val="231F20"/>
        </w:rPr>
        <w:t>научатся,</w:t>
      </w:r>
      <w:r w:rsidRPr="00BD5A5E">
        <w:rPr>
          <w:color w:val="231F20"/>
          <w:spacing w:val="30"/>
        </w:rPr>
        <w:t xml:space="preserve"> </w:t>
      </w:r>
      <w:r w:rsidRPr="00BD5A5E">
        <w:rPr>
          <w:color w:val="231F20"/>
        </w:rPr>
        <w:t>получат</w:t>
      </w:r>
      <w:r w:rsidRPr="00BD5A5E">
        <w:rPr>
          <w:color w:val="231F20"/>
          <w:spacing w:val="30"/>
        </w:rPr>
        <w:t xml:space="preserve"> </w:t>
      </w:r>
      <w:r w:rsidRPr="00BD5A5E">
        <w:rPr>
          <w:color w:val="231F20"/>
        </w:rPr>
        <w:t>возможность</w:t>
      </w:r>
      <w:r w:rsidRPr="00BD5A5E">
        <w:rPr>
          <w:color w:val="231F20"/>
          <w:spacing w:val="31"/>
        </w:rPr>
        <w:t xml:space="preserve"> </w:t>
      </w:r>
      <w:r w:rsidRPr="00BD5A5E">
        <w:rPr>
          <w:color w:val="231F20"/>
        </w:rPr>
        <w:t>научиться:</w:t>
      </w:r>
    </w:p>
    <w:p w14:paraId="458D0C41" w14:textId="77777777"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сотрудничества:</w:t>
      </w:r>
    </w:p>
    <w:p w14:paraId="4F1BE7C3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7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парте: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распределять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соседом,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боты,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осуществлять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взаимопроверку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выполненной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боты;</w:t>
      </w:r>
    </w:p>
    <w:p w14:paraId="7C970EF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цепочке;</w:t>
      </w:r>
    </w:p>
    <w:p w14:paraId="4A26D002" w14:textId="77777777" w:rsidR="00F1218C" w:rsidRPr="00BD5A5E" w:rsidRDefault="00F1218C" w:rsidP="00E022CC">
      <w:pPr>
        <w:pStyle w:val="2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взаимодействия:</w:t>
      </w:r>
    </w:p>
    <w:p w14:paraId="4E06BD4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1"/>
        </w:tabs>
        <w:kinsoku w:val="0"/>
        <w:overflowPunct w:val="0"/>
        <w:spacing w:before="30"/>
        <w:ind w:right="1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видет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разниц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межд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двум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заявленным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точкам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зрения,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двум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позициям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мотивированн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присоединятьс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одно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них;</w:t>
      </w:r>
    </w:p>
    <w:p w14:paraId="73995EB5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правила,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блицы,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подтверждения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высказанных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героями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точек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зрения.</w:t>
      </w:r>
    </w:p>
    <w:p w14:paraId="5DD32BE1" w14:textId="77777777"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</w:p>
    <w:p w14:paraId="094746C2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12" w:right="836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научатся,</w:t>
      </w:r>
      <w:r w:rsidRPr="00BD5A5E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получат</w:t>
      </w:r>
      <w:r w:rsidRPr="00BD5A5E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научиться:</w:t>
      </w:r>
      <w:r w:rsidR="007E2D65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можн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апеллироват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правил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подтверждени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своег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ответ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решения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которы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лашается;</w:t>
      </w:r>
    </w:p>
    <w:p w14:paraId="0E72492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9"/>
        </w:tabs>
        <w:kinsoku w:val="0"/>
        <w:overflowPunct w:val="0"/>
        <w:ind w:right="1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научитьс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проверят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выполненну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использу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7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словари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такж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самостоятельн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выполнят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ошибками.</w:t>
      </w:r>
    </w:p>
    <w:p w14:paraId="516D64B6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6CBD8A82" w14:textId="77777777" w:rsidR="00E57370" w:rsidRDefault="00F1218C" w:rsidP="00E022CC">
      <w:pPr>
        <w:kinsoku w:val="0"/>
        <w:overflowPunct w:val="0"/>
        <w:ind w:left="708" w:right="233" w:firstLine="709"/>
        <w:jc w:val="center"/>
        <w:rPr>
          <w:b/>
          <w:i/>
          <w:iCs/>
          <w:color w:val="231F20"/>
        </w:rPr>
      </w:pPr>
      <w:r w:rsidRPr="00BD5A5E">
        <w:rPr>
          <w:b/>
          <w:i/>
          <w:iCs/>
          <w:color w:val="231F20"/>
        </w:rPr>
        <w:lastRenderedPageBreak/>
        <w:t>Планир</w:t>
      </w:r>
      <w:r w:rsidRPr="00BD5A5E">
        <w:rPr>
          <w:b/>
          <w:i/>
          <w:iCs/>
          <w:color w:val="231F20"/>
          <w:spacing w:val="7"/>
        </w:rPr>
        <w:t>у</w:t>
      </w:r>
      <w:r w:rsidRPr="00BD5A5E">
        <w:rPr>
          <w:b/>
          <w:i/>
          <w:iCs/>
          <w:color w:val="231F20"/>
        </w:rPr>
        <w:t>емые</w:t>
      </w:r>
      <w:r w:rsidRPr="00BD5A5E">
        <w:rPr>
          <w:b/>
          <w:i/>
          <w:iCs/>
          <w:color w:val="231F20"/>
          <w:spacing w:val="2"/>
        </w:rPr>
        <w:t xml:space="preserve"> </w:t>
      </w:r>
      <w:r w:rsidRPr="00BD5A5E">
        <w:rPr>
          <w:b/>
          <w:i/>
          <w:iCs/>
          <w:color w:val="231F20"/>
        </w:rPr>
        <w:t>резул</w:t>
      </w:r>
      <w:r w:rsidRPr="00BD5A5E">
        <w:rPr>
          <w:b/>
          <w:i/>
          <w:iCs/>
          <w:color w:val="231F20"/>
          <w:spacing w:val="-10"/>
        </w:rPr>
        <w:t>ь</w:t>
      </w:r>
      <w:r w:rsidRPr="00BD5A5E">
        <w:rPr>
          <w:b/>
          <w:i/>
          <w:iCs/>
          <w:color w:val="231F20"/>
        </w:rPr>
        <w:t>т</w:t>
      </w:r>
      <w:r w:rsidRPr="00BD5A5E">
        <w:rPr>
          <w:b/>
          <w:i/>
          <w:iCs/>
          <w:color w:val="231F20"/>
          <w:spacing w:val="-13"/>
        </w:rPr>
        <w:t>а</w:t>
      </w:r>
      <w:r w:rsidRPr="00BD5A5E">
        <w:rPr>
          <w:b/>
          <w:i/>
          <w:iCs/>
          <w:color w:val="231F20"/>
        </w:rPr>
        <w:t>ты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освоения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учебной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программы</w:t>
      </w:r>
      <w:r w:rsidRPr="00BD5A5E">
        <w:rPr>
          <w:b/>
          <w:i/>
          <w:iCs/>
          <w:color w:val="231F20"/>
          <w:w w:val="103"/>
        </w:rPr>
        <w:t xml:space="preserve"> </w:t>
      </w:r>
      <w:r w:rsidRPr="00BD5A5E">
        <w:rPr>
          <w:b/>
          <w:i/>
          <w:iCs/>
          <w:color w:val="231F20"/>
        </w:rPr>
        <w:t>по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предмету</w:t>
      </w:r>
    </w:p>
    <w:p w14:paraId="3E7788C0" w14:textId="77777777" w:rsidR="00F1218C" w:rsidRPr="00BD5A5E" w:rsidRDefault="00F1218C" w:rsidP="00E022CC">
      <w:pPr>
        <w:kinsoku w:val="0"/>
        <w:overflowPunct w:val="0"/>
        <w:ind w:left="708" w:right="233" w:firstLine="709"/>
        <w:jc w:val="center"/>
        <w:rPr>
          <w:b/>
          <w:color w:val="000000"/>
        </w:rPr>
      </w:pP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«Р</w:t>
      </w:r>
      <w:r w:rsidRPr="00BD5A5E">
        <w:rPr>
          <w:b/>
          <w:i/>
          <w:iCs/>
          <w:color w:val="231F20"/>
          <w:spacing w:val="6"/>
        </w:rPr>
        <w:t>у</w:t>
      </w:r>
      <w:r w:rsidRPr="00BD5A5E">
        <w:rPr>
          <w:b/>
          <w:i/>
          <w:iCs/>
          <w:color w:val="231F20"/>
        </w:rPr>
        <w:t>сский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язык»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концу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3-го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года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обучения</w:t>
      </w:r>
    </w:p>
    <w:p w14:paraId="0AC5FA68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68241449" w14:textId="77777777" w:rsidR="009A284C" w:rsidRPr="00BD5A5E" w:rsidRDefault="00F1218C" w:rsidP="00E022CC">
      <w:pPr>
        <w:kinsoku w:val="0"/>
        <w:overflowPunct w:val="0"/>
        <w:ind w:left="402" w:right="1887" w:firstLine="709"/>
        <w:rPr>
          <w:b/>
          <w:bCs/>
          <w:i/>
          <w:iCs/>
          <w:color w:val="231F20"/>
          <w:w w:val="105"/>
        </w:rPr>
      </w:pPr>
      <w:r w:rsidRPr="00BD5A5E">
        <w:rPr>
          <w:b/>
          <w:bCs/>
          <w:color w:val="231F20"/>
          <w:w w:val="105"/>
        </w:rPr>
        <w:t>содержательная</w:t>
      </w:r>
      <w:r w:rsidRPr="00BD5A5E">
        <w:rPr>
          <w:b/>
          <w:bCs/>
          <w:color w:val="231F20"/>
          <w:spacing w:val="-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линия</w:t>
      </w:r>
      <w:r w:rsidRPr="00BD5A5E">
        <w:rPr>
          <w:b/>
          <w:bCs/>
          <w:color w:val="231F20"/>
          <w:spacing w:val="-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«система</w:t>
      </w:r>
      <w:r w:rsidRPr="00BD5A5E">
        <w:rPr>
          <w:b/>
          <w:bCs/>
          <w:color w:val="231F20"/>
          <w:spacing w:val="-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языка»</w:t>
      </w:r>
      <w:r w:rsidRPr="00BD5A5E">
        <w:rPr>
          <w:b/>
          <w:bCs/>
          <w:color w:val="231F20"/>
        </w:rPr>
        <w:t xml:space="preserve"> </w:t>
      </w:r>
      <w:r w:rsidRPr="00BD5A5E">
        <w:rPr>
          <w:b/>
          <w:bCs/>
          <w:i/>
          <w:iCs/>
          <w:color w:val="231F20"/>
          <w:spacing w:val="-2"/>
          <w:w w:val="105"/>
        </w:rPr>
        <w:t>Р</w:t>
      </w:r>
      <w:r w:rsidRPr="00BD5A5E">
        <w:rPr>
          <w:b/>
          <w:bCs/>
          <w:i/>
          <w:iCs/>
          <w:color w:val="231F20"/>
          <w:w w:val="105"/>
        </w:rPr>
        <w:t>а</w:t>
      </w:r>
      <w:r w:rsidRPr="00BD5A5E">
        <w:rPr>
          <w:b/>
          <w:bCs/>
          <w:i/>
          <w:iCs/>
          <w:color w:val="231F20"/>
          <w:spacing w:val="4"/>
          <w:w w:val="105"/>
        </w:rPr>
        <w:t>з</w:t>
      </w:r>
      <w:r w:rsidRPr="00BD5A5E">
        <w:rPr>
          <w:b/>
          <w:bCs/>
          <w:i/>
          <w:iCs/>
          <w:color w:val="231F20"/>
          <w:w w:val="105"/>
        </w:rPr>
        <w:t>дел</w:t>
      </w:r>
      <w:r w:rsidRPr="00BD5A5E">
        <w:rPr>
          <w:b/>
          <w:bCs/>
          <w:i/>
          <w:iCs/>
          <w:color w:val="231F20"/>
          <w:spacing w:val="-37"/>
          <w:w w:val="105"/>
        </w:rPr>
        <w:t xml:space="preserve"> </w:t>
      </w:r>
      <w:r w:rsidRPr="00BD5A5E">
        <w:rPr>
          <w:b/>
          <w:bCs/>
          <w:i/>
          <w:iCs/>
          <w:color w:val="231F20"/>
          <w:spacing w:val="-2"/>
          <w:w w:val="105"/>
        </w:rPr>
        <w:t>«</w:t>
      </w:r>
      <w:r w:rsidRPr="00BD5A5E">
        <w:rPr>
          <w:b/>
          <w:bCs/>
          <w:i/>
          <w:iCs/>
          <w:color w:val="231F20"/>
          <w:spacing w:val="1"/>
          <w:w w:val="105"/>
        </w:rPr>
        <w:t>Фон</w:t>
      </w:r>
      <w:r w:rsidRPr="00BD5A5E">
        <w:rPr>
          <w:b/>
          <w:bCs/>
          <w:i/>
          <w:iCs/>
          <w:color w:val="231F20"/>
          <w:spacing w:val="-1"/>
          <w:w w:val="105"/>
        </w:rPr>
        <w:t>е</w:t>
      </w:r>
      <w:r w:rsidRPr="00BD5A5E">
        <w:rPr>
          <w:b/>
          <w:bCs/>
          <w:i/>
          <w:iCs/>
          <w:color w:val="231F20"/>
          <w:w w:val="105"/>
        </w:rPr>
        <w:t>т</w:t>
      </w:r>
      <w:r w:rsidRPr="00BD5A5E">
        <w:rPr>
          <w:b/>
          <w:bCs/>
          <w:i/>
          <w:iCs/>
          <w:color w:val="231F20"/>
          <w:spacing w:val="2"/>
          <w:w w:val="105"/>
        </w:rPr>
        <w:t>и</w:t>
      </w:r>
      <w:r w:rsidRPr="00BD5A5E">
        <w:rPr>
          <w:b/>
          <w:bCs/>
          <w:i/>
          <w:iCs/>
          <w:color w:val="231F20"/>
          <w:spacing w:val="-1"/>
          <w:w w:val="105"/>
        </w:rPr>
        <w:t>к</w:t>
      </w:r>
      <w:r w:rsidRPr="00BD5A5E">
        <w:rPr>
          <w:b/>
          <w:bCs/>
          <w:i/>
          <w:iCs/>
          <w:color w:val="231F20"/>
          <w:w w:val="105"/>
        </w:rPr>
        <w:t>а</w:t>
      </w:r>
      <w:r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Pr="00BD5A5E">
        <w:rPr>
          <w:b/>
          <w:bCs/>
          <w:i/>
          <w:iCs/>
          <w:color w:val="231F20"/>
          <w:w w:val="105"/>
        </w:rPr>
        <w:t>и</w:t>
      </w:r>
      <w:r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Pr="00BD5A5E">
        <w:rPr>
          <w:b/>
          <w:bCs/>
          <w:i/>
          <w:iCs/>
          <w:color w:val="231F20"/>
          <w:w w:val="105"/>
        </w:rPr>
        <w:t>г</w:t>
      </w:r>
      <w:r w:rsidRPr="00BD5A5E">
        <w:rPr>
          <w:b/>
          <w:bCs/>
          <w:i/>
          <w:iCs/>
          <w:color w:val="231F20"/>
          <w:spacing w:val="-1"/>
          <w:w w:val="105"/>
        </w:rPr>
        <w:t>ра</w:t>
      </w:r>
      <w:r w:rsidRPr="00BD5A5E">
        <w:rPr>
          <w:b/>
          <w:bCs/>
          <w:i/>
          <w:iCs/>
          <w:color w:val="231F20"/>
          <w:spacing w:val="1"/>
          <w:w w:val="105"/>
        </w:rPr>
        <w:t>ф</w:t>
      </w:r>
      <w:r w:rsidRPr="00BD5A5E">
        <w:rPr>
          <w:b/>
          <w:bCs/>
          <w:i/>
          <w:iCs/>
          <w:color w:val="231F20"/>
          <w:spacing w:val="2"/>
          <w:w w:val="105"/>
        </w:rPr>
        <w:t>и</w:t>
      </w:r>
      <w:r w:rsidRPr="00BD5A5E">
        <w:rPr>
          <w:b/>
          <w:bCs/>
          <w:i/>
          <w:iCs/>
          <w:color w:val="231F20"/>
          <w:spacing w:val="-1"/>
          <w:w w:val="105"/>
        </w:rPr>
        <w:t>ка</w:t>
      </w:r>
      <w:r w:rsidRPr="00BD5A5E">
        <w:rPr>
          <w:b/>
          <w:bCs/>
          <w:i/>
          <w:iCs/>
          <w:color w:val="231F20"/>
          <w:w w:val="105"/>
        </w:rPr>
        <w:t>»</w:t>
      </w:r>
    </w:p>
    <w:p w14:paraId="4B2B30AD" w14:textId="77777777" w:rsidR="00F1218C" w:rsidRPr="00BD5A5E" w:rsidRDefault="00F1218C" w:rsidP="00E022CC">
      <w:pPr>
        <w:kinsoku w:val="0"/>
        <w:overflowPunct w:val="0"/>
        <w:ind w:left="402" w:right="1887" w:firstLine="709"/>
        <w:rPr>
          <w:color w:val="000000"/>
        </w:rPr>
      </w:pPr>
      <w:r w:rsidRPr="00BD5A5E">
        <w:rPr>
          <w:b/>
          <w:bCs/>
          <w:i/>
          <w:iCs/>
          <w:color w:val="231F20"/>
          <w:w w:val="84"/>
        </w:rPr>
        <w:t xml:space="preserve"> </w:t>
      </w: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52F735D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звукобуквенный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(определять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коли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чество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элементарную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транскрипцию,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ударный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соотносить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количество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порядок расположения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давать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характеристику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звуков).</w:t>
      </w:r>
    </w:p>
    <w:p w14:paraId="70DA3107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7D97E043" w14:textId="77777777" w:rsidR="00F1218C" w:rsidRPr="00BD5A5E" w:rsidRDefault="00F1218C" w:rsidP="00E022CC">
      <w:pPr>
        <w:pStyle w:val="3"/>
        <w:kinsoku w:val="0"/>
        <w:overflowPunct w:val="0"/>
        <w:ind w:right="111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оэ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ия»</w:t>
      </w:r>
    </w:p>
    <w:p w14:paraId="46835AF5" w14:textId="77777777" w:rsidR="00F1218C" w:rsidRPr="00BD5A5E" w:rsidRDefault="00F1218C" w:rsidP="00E022CC">
      <w:pPr>
        <w:kinsoku w:val="0"/>
        <w:overflowPunct w:val="0"/>
        <w:spacing w:before="30"/>
        <w:ind w:left="402" w:right="111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38454325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употреблять приставки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и 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 в словах надеть,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надевать,</w:t>
      </w:r>
      <w:r w:rsidRPr="00BD5A5E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одеть,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одевать;</w:t>
      </w:r>
    </w:p>
    <w:p w14:paraId="542DA99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произносить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трудные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фоэпического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минимума,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отобранного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этом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клас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(что,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чтобы,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…).</w:t>
      </w:r>
    </w:p>
    <w:p w14:paraId="76D12807" w14:textId="77777777" w:rsidR="00E022CC" w:rsidRPr="00BD5A5E" w:rsidRDefault="00E022CC" w:rsidP="00E022CC">
      <w:pPr>
        <w:pStyle w:val="3"/>
        <w:kinsoku w:val="0"/>
        <w:overflowPunct w:val="0"/>
        <w:ind w:right="111" w:firstLine="709"/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</w:pPr>
    </w:p>
    <w:p w14:paraId="50F98AA1" w14:textId="77777777" w:rsidR="00F1218C" w:rsidRPr="00BD5A5E" w:rsidRDefault="00F1218C" w:rsidP="00E022CC">
      <w:pPr>
        <w:pStyle w:val="3"/>
        <w:kinsoku w:val="0"/>
        <w:overflowPunct w:val="0"/>
        <w:ind w:right="111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рф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аз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е»</w:t>
      </w:r>
    </w:p>
    <w:p w14:paraId="10482685" w14:textId="77777777"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3AFA829A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1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отношениями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производности: объяснять,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какого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образовано,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указывая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словообразования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одновременно,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сложением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соединительным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ласным);</w:t>
      </w:r>
    </w:p>
    <w:p w14:paraId="37710FF5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мотивированно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составу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словообразовательного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анализа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(вычленять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окончание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корень,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суффикс);</w:t>
      </w:r>
    </w:p>
    <w:p w14:paraId="077E04D2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обнаруживать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регулярные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исторические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(чере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дования,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видимые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письме).</w:t>
      </w:r>
    </w:p>
    <w:p w14:paraId="088BA577" w14:textId="77777777" w:rsidR="00F1218C" w:rsidRPr="00BD5A5E" w:rsidRDefault="00F1218C" w:rsidP="00E022CC">
      <w:pPr>
        <w:pStyle w:val="3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14:paraId="70576A0B" w14:textId="77777777"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648C2174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личать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прямое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переносное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14:paraId="6EEC49E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синонимы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антонимы;</w:t>
      </w:r>
    </w:p>
    <w:p w14:paraId="79DC69A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403" w:right="39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личать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однокоренные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омонимов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синонимов.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«Морфология»</w:t>
      </w:r>
    </w:p>
    <w:p w14:paraId="17CD143E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Обучающиеся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научатся:</w:t>
      </w:r>
    </w:p>
    <w:p w14:paraId="318E3E67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6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речи: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существительное,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прилагательное,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лагол,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местоимение,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предлог;</w:t>
      </w:r>
    </w:p>
    <w:p w14:paraId="38FCD1E1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предлоги;</w:t>
      </w:r>
    </w:p>
    <w:p w14:paraId="560C841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4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изменять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падежам;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лять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род;</w:t>
      </w:r>
    </w:p>
    <w:p w14:paraId="39357BD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названия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падежей.</w:t>
      </w:r>
    </w:p>
    <w:p w14:paraId="53DDCEF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родам;</w:t>
      </w:r>
    </w:p>
    <w:p w14:paraId="7F5A837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5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изменят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лагол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времена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числам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прошедше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вре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родам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настояще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будуще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времен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лицам.</w:t>
      </w:r>
    </w:p>
    <w:p w14:paraId="4E7372D5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E092B2C" w14:textId="77777777" w:rsidR="00F1218C" w:rsidRPr="00BD5A5E" w:rsidRDefault="00F1218C" w:rsidP="00E022CC">
      <w:pPr>
        <w:pStyle w:val="3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нта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сис»</w:t>
      </w:r>
    </w:p>
    <w:p w14:paraId="00CA1001" w14:textId="77777777"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14:paraId="62D4A1BF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6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словосочетания;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восочетании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лавное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зависимое,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ставить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первого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второму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вопрос;</w:t>
      </w:r>
    </w:p>
    <w:p w14:paraId="124DFCC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 основу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(подлежащее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 сказуемое) и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второстепенные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члены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(дополнение,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обстоятель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ство,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определение);</w:t>
      </w:r>
    </w:p>
    <w:p w14:paraId="54E600F4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9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задавать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смысловые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14:paraId="16BF7B1E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4AE2E5A5" w14:textId="77777777" w:rsidR="009A284C" w:rsidRPr="00BD5A5E" w:rsidRDefault="009A284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color w:val="231F20"/>
          <w:w w:val="102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одержательная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линия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«Орфография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пунктуация»</w:t>
      </w:r>
      <w:r w:rsidR="00F1218C"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</w:p>
    <w:p w14:paraId="7D90CA2C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Обучающиеся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научатся:</w:t>
      </w:r>
    </w:p>
    <w:p w14:paraId="36A8F504" w14:textId="77777777" w:rsidR="00F1218C" w:rsidRPr="00E57370" w:rsidRDefault="00424D86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</w:t>
      </w:r>
      <w:r w:rsidRPr="00BD5A5E">
        <w:rPr>
          <w:rFonts w:ascii="Times New Roman" w:hAnsi="Times New Roman" w:cs="Times New Roman"/>
          <w:color w:val="231F20"/>
          <w:spacing w:val="21"/>
          <w:sz w:val="24"/>
          <w:szCs w:val="24"/>
        </w:rPr>
        <w:t>орфограммы</w:t>
      </w:r>
      <w:r w:rsidR="00F1218C" w:rsidRPr="00BD5A5E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0ACC7E30" w14:textId="77777777" w:rsidR="00E57370" w:rsidRPr="00BD5A5E" w:rsidRDefault="00E57370" w:rsidP="00915BC6">
      <w:pPr>
        <w:pStyle w:val="a3"/>
        <w:numPr>
          <w:ilvl w:val="0"/>
          <w:numId w:val="22"/>
        </w:numPr>
        <w:tabs>
          <w:tab w:val="left" w:pos="594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проверок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орфограмм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(путем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подбора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родственных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принадлежности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определенной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использования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словаря);</w:t>
      </w:r>
    </w:p>
    <w:p w14:paraId="6211A1D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8"/>
        </w:tabs>
        <w:kinsoku w:val="0"/>
        <w:overflowPunct w:val="0"/>
        <w:spacing w:before="7"/>
        <w:ind w:right="112" w:firstLine="709"/>
        <w:rPr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заложенным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минимумом;</w:t>
      </w:r>
      <w:r w:rsidR="006C2E6E">
        <w:rPr>
          <w:noProof/>
          <w:sz w:val="24"/>
          <w:szCs w:val="24"/>
        </w:rPr>
        <w:pict w14:anchorId="2C91ABC9">
          <v:shape id="_x0000_s1038" style="position:absolute;left:0;text-align:left;margin-left:.05pt;margin-top:11.9pt;width:0;height:.25pt;z-index:-251671552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="006C2E6E">
        <w:rPr>
          <w:noProof/>
          <w:sz w:val="24"/>
          <w:szCs w:val="24"/>
        </w:rPr>
        <w:pict w14:anchorId="6B781396">
          <v:shape id="_x0000_s1039" style="position:absolute;left:0;text-align:left;margin-left:.05pt;margin-top:593pt;width:0;height:.25pt;z-index:-251670528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</w:p>
    <w:p w14:paraId="597AD454" w14:textId="77777777" w:rsidR="00F1218C" w:rsidRPr="00BD5A5E" w:rsidRDefault="00E57370" w:rsidP="00E57370">
      <w:pPr>
        <w:pStyle w:val="a3"/>
        <w:tabs>
          <w:tab w:val="left" w:pos="622"/>
        </w:tabs>
        <w:kinsoku w:val="0"/>
        <w:overflowPunct w:val="0"/>
        <w:spacing w:before="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="00F1218C" w:rsidRPr="00BD5A5E">
        <w:rPr>
          <w:rFonts w:ascii="Times New Roman" w:hAnsi="Times New Roman" w:cs="Times New Roman"/>
          <w:b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="00F1218C"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ё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</w:t>
      </w:r>
      <w:r w:rsidR="00F1218C"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существительных;</w:t>
      </w:r>
    </w:p>
    <w:p w14:paraId="583073D4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spacing w:before="30"/>
        <w:ind w:right="11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наиболее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употребительными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приставками, с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приставкой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с,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приставками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14:paraId="55D879A2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ind w:left="62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 слова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суффиксами -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ек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14:paraId="6CBF3216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прилагательных;</w:t>
      </w:r>
    </w:p>
    <w:p w14:paraId="7DF167F4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ё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ц</w:t>
      </w:r>
      <w:r w:rsidRPr="00BD5A5E">
        <w:rPr>
          <w:rFonts w:ascii="Times New Roman" w:hAnsi="Times New Roman" w:cs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падежных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ществительных;</w:t>
      </w:r>
    </w:p>
    <w:p w14:paraId="312E067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нужные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словарях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словарную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статью,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извлекая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необходимую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мацию.</w:t>
      </w:r>
    </w:p>
    <w:p w14:paraId="4DBB8CDA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2F175DD0" w14:textId="77777777" w:rsidR="00152559" w:rsidRPr="00BD5A5E" w:rsidRDefault="00152559" w:rsidP="00E022CC">
      <w:pPr>
        <w:pStyle w:val="2"/>
        <w:kinsoku w:val="0"/>
        <w:overflowPunct w:val="0"/>
        <w:ind w:right="1887"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одержательная</w:t>
      </w:r>
      <w:r w:rsidR="00F1218C"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линия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«Развитие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речи»</w:t>
      </w:r>
    </w:p>
    <w:p w14:paraId="2E76CD81" w14:textId="77777777" w:rsidR="00F1218C" w:rsidRPr="00BD5A5E" w:rsidRDefault="00F1218C" w:rsidP="00E022CC">
      <w:pPr>
        <w:pStyle w:val="2"/>
        <w:kinsoku w:val="0"/>
        <w:overflowPunct w:val="0"/>
        <w:ind w:right="1887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ющ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14:paraId="1EB698A5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основную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мысль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(основное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переживание)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план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письменном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изложении,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письменном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сочинении;</w:t>
      </w:r>
    </w:p>
    <w:p w14:paraId="5E0AB00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7"/>
        </w:tabs>
        <w:kinsoku w:val="0"/>
        <w:overflowPunct w:val="0"/>
        <w:ind w:left="57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членит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текс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sz w:val="24"/>
          <w:szCs w:val="24"/>
        </w:rPr>
        <w:t>абзацы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  <w:r w:rsidRPr="00BD5A5E">
        <w:rPr>
          <w:rFonts w:ascii="Times New Roman" w:hAnsi="Times New Roman" w:cs="Times New Roman"/>
          <w:i/>
          <w:iCs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оформля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эт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членени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письме;</w:t>
      </w:r>
    </w:p>
    <w:p w14:paraId="5B10F92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грамотно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оформлять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элементарного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жания;</w:t>
      </w:r>
    </w:p>
    <w:p w14:paraId="3534295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9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владеть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нормами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типизированных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чевых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(разговор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телефону;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разговор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продавцом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магазине;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конфликтная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одноклассником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пр.);</w:t>
      </w:r>
    </w:p>
    <w:p w14:paraId="2D238B7C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словарями;</w:t>
      </w:r>
    </w:p>
    <w:p w14:paraId="47AADE73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речи;</w:t>
      </w:r>
    </w:p>
    <w:p w14:paraId="0124C9C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1"/>
        </w:tabs>
        <w:kinsoku w:val="0"/>
        <w:overflowPunct w:val="0"/>
        <w:spacing w:before="3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устному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повседневному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общению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сверстниками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лыми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соблюдением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этикета;</w:t>
      </w:r>
    </w:p>
    <w:p w14:paraId="7B5DB5A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0"/>
        </w:tabs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записки,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поздравительные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открытки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блюдением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этикета.</w:t>
      </w:r>
    </w:p>
    <w:p w14:paraId="550DAF44" w14:textId="77777777" w:rsidR="009A284C" w:rsidRPr="00BD5A5E" w:rsidRDefault="009A284C" w:rsidP="00E022CC">
      <w:pPr>
        <w:kinsoku w:val="0"/>
        <w:overflowPunct w:val="0"/>
        <w:ind w:left="1982" w:right="957" w:firstLine="709"/>
        <w:rPr>
          <w:i/>
          <w:iCs/>
          <w:color w:val="231F20"/>
        </w:rPr>
      </w:pPr>
    </w:p>
    <w:p w14:paraId="0909978D" w14:textId="77777777" w:rsidR="00F1218C" w:rsidRPr="00424D86" w:rsidRDefault="00F1218C" w:rsidP="00E57370">
      <w:pPr>
        <w:kinsoku w:val="0"/>
        <w:overflowPunct w:val="0"/>
        <w:ind w:right="957"/>
        <w:jc w:val="center"/>
        <w:rPr>
          <w:b/>
          <w:color w:val="000000"/>
        </w:rPr>
      </w:pPr>
      <w:r w:rsidRPr="00424D86">
        <w:rPr>
          <w:b/>
          <w:i/>
          <w:iCs/>
          <w:color w:val="231F20"/>
        </w:rPr>
        <w:t>Ожидаемые</w:t>
      </w:r>
      <w:r w:rsidRPr="00424D86">
        <w:rPr>
          <w:b/>
          <w:i/>
          <w:iCs/>
          <w:color w:val="231F20"/>
          <w:spacing w:val="-19"/>
        </w:rPr>
        <w:t xml:space="preserve"> </w:t>
      </w:r>
      <w:r w:rsidRPr="00424D86">
        <w:rPr>
          <w:b/>
          <w:i/>
          <w:iCs/>
          <w:color w:val="231F20"/>
        </w:rPr>
        <w:t>резул</w:t>
      </w:r>
      <w:r w:rsidRPr="00424D86">
        <w:rPr>
          <w:b/>
          <w:i/>
          <w:iCs/>
          <w:color w:val="231F20"/>
          <w:spacing w:val="-10"/>
        </w:rPr>
        <w:t>ь</w:t>
      </w:r>
      <w:r w:rsidRPr="00424D86">
        <w:rPr>
          <w:b/>
          <w:i/>
          <w:iCs/>
          <w:color w:val="231F20"/>
        </w:rPr>
        <w:t>т</w:t>
      </w:r>
      <w:r w:rsidRPr="00424D86">
        <w:rPr>
          <w:b/>
          <w:i/>
          <w:iCs/>
          <w:color w:val="231F20"/>
          <w:spacing w:val="-13"/>
        </w:rPr>
        <w:t>а</w:t>
      </w:r>
      <w:r w:rsidRPr="00424D86">
        <w:rPr>
          <w:b/>
          <w:i/>
          <w:iCs/>
          <w:color w:val="231F20"/>
        </w:rPr>
        <w:t>ты</w:t>
      </w:r>
      <w:r w:rsidRPr="00424D86">
        <w:rPr>
          <w:b/>
          <w:i/>
          <w:iCs/>
          <w:color w:val="231F20"/>
          <w:spacing w:val="-19"/>
        </w:rPr>
        <w:t xml:space="preserve"> </w:t>
      </w:r>
      <w:r w:rsidRPr="00424D86">
        <w:rPr>
          <w:b/>
          <w:i/>
          <w:iCs/>
          <w:color w:val="231F20"/>
        </w:rPr>
        <w:t>формирования</w:t>
      </w:r>
      <w:r w:rsidRPr="00424D86">
        <w:rPr>
          <w:b/>
          <w:i/>
          <w:iCs/>
          <w:color w:val="231F20"/>
          <w:spacing w:val="-18"/>
        </w:rPr>
        <w:t xml:space="preserve"> </w:t>
      </w:r>
      <w:r w:rsidRPr="00424D86">
        <w:rPr>
          <w:b/>
          <w:i/>
          <w:iCs/>
          <w:color w:val="231F20"/>
        </w:rPr>
        <w:t>У</w:t>
      </w:r>
      <w:r w:rsidRPr="00424D86">
        <w:rPr>
          <w:b/>
          <w:i/>
          <w:iCs/>
          <w:color w:val="231F20"/>
          <w:spacing w:val="-5"/>
        </w:rPr>
        <w:t>У</w:t>
      </w:r>
      <w:r w:rsidRPr="00424D86">
        <w:rPr>
          <w:b/>
          <w:i/>
          <w:iCs/>
          <w:color w:val="231F20"/>
        </w:rPr>
        <w:t>Д</w:t>
      </w:r>
      <w:r w:rsidRPr="00424D86">
        <w:rPr>
          <w:b/>
          <w:i/>
          <w:iCs/>
          <w:color w:val="231F20"/>
          <w:w w:val="104"/>
        </w:rPr>
        <w:t xml:space="preserve"> </w:t>
      </w:r>
      <w:r w:rsidRPr="00424D86">
        <w:rPr>
          <w:b/>
          <w:i/>
          <w:iCs/>
          <w:color w:val="231F20"/>
          <w:w w:val="105"/>
        </w:rPr>
        <w:t>к</w:t>
      </w:r>
      <w:r w:rsidRPr="00424D86">
        <w:rPr>
          <w:b/>
          <w:i/>
          <w:iCs/>
          <w:color w:val="231F20"/>
          <w:spacing w:val="-13"/>
          <w:w w:val="105"/>
        </w:rPr>
        <w:t xml:space="preserve"> </w:t>
      </w:r>
      <w:r w:rsidRPr="00424D86">
        <w:rPr>
          <w:b/>
          <w:i/>
          <w:iCs/>
          <w:color w:val="231F20"/>
          <w:w w:val="105"/>
        </w:rPr>
        <w:t>концу</w:t>
      </w:r>
      <w:r w:rsidRPr="00424D86">
        <w:rPr>
          <w:b/>
          <w:i/>
          <w:iCs/>
          <w:color w:val="231F20"/>
          <w:spacing w:val="-13"/>
          <w:w w:val="105"/>
        </w:rPr>
        <w:t xml:space="preserve"> </w:t>
      </w:r>
      <w:r w:rsidRPr="00424D86">
        <w:rPr>
          <w:b/>
          <w:i/>
          <w:iCs/>
          <w:color w:val="231F20"/>
          <w:w w:val="105"/>
        </w:rPr>
        <w:t>3-го</w:t>
      </w:r>
      <w:r w:rsidRPr="00424D86">
        <w:rPr>
          <w:b/>
          <w:i/>
          <w:iCs/>
          <w:color w:val="231F20"/>
          <w:spacing w:val="-13"/>
          <w:w w:val="105"/>
        </w:rPr>
        <w:t xml:space="preserve"> </w:t>
      </w:r>
      <w:r w:rsidRPr="00424D86">
        <w:rPr>
          <w:b/>
          <w:i/>
          <w:iCs/>
          <w:color w:val="231F20"/>
          <w:w w:val="105"/>
        </w:rPr>
        <w:t>года</w:t>
      </w:r>
      <w:r w:rsidRPr="00424D86">
        <w:rPr>
          <w:b/>
          <w:i/>
          <w:iCs/>
          <w:color w:val="231F20"/>
          <w:spacing w:val="-12"/>
          <w:w w:val="105"/>
        </w:rPr>
        <w:t xml:space="preserve"> </w:t>
      </w:r>
      <w:r w:rsidRPr="00424D86">
        <w:rPr>
          <w:b/>
          <w:i/>
          <w:iCs/>
          <w:color w:val="231F20"/>
          <w:w w:val="105"/>
        </w:rPr>
        <w:t>обучения</w:t>
      </w:r>
    </w:p>
    <w:p w14:paraId="5007B983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5364C6C2" w14:textId="77777777" w:rsidR="009A284C" w:rsidRPr="00BD5A5E" w:rsidRDefault="00F1218C" w:rsidP="00E022CC">
      <w:pPr>
        <w:kinsoku w:val="0"/>
        <w:overflowPunct w:val="0"/>
        <w:ind w:left="119" w:right="113" w:firstLine="709"/>
        <w:jc w:val="both"/>
        <w:rPr>
          <w:b/>
          <w:bCs/>
          <w:color w:val="231F20"/>
          <w:spacing w:val="38"/>
        </w:rPr>
      </w:pPr>
      <w:r w:rsidRPr="00BD5A5E">
        <w:rPr>
          <w:b/>
          <w:bCs/>
          <w:color w:val="231F20"/>
        </w:rPr>
        <w:t>В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области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познавательных</w:t>
      </w:r>
      <w:r w:rsidRPr="00BD5A5E">
        <w:rPr>
          <w:b/>
          <w:bCs/>
          <w:color w:val="231F20"/>
          <w:spacing w:val="37"/>
        </w:rPr>
        <w:t xml:space="preserve"> </w:t>
      </w:r>
      <w:r w:rsidRPr="00BD5A5E">
        <w:rPr>
          <w:b/>
          <w:bCs/>
          <w:color w:val="231F20"/>
        </w:rPr>
        <w:t>общих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учебных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действий</w:t>
      </w:r>
      <w:r w:rsidRPr="00BD5A5E">
        <w:rPr>
          <w:b/>
          <w:bCs/>
          <w:color w:val="231F20"/>
          <w:spacing w:val="38"/>
        </w:rPr>
        <w:t xml:space="preserve"> </w:t>
      </w:r>
    </w:p>
    <w:p w14:paraId="5C29D718" w14:textId="77777777" w:rsidR="00F1218C" w:rsidRPr="00BD5A5E" w:rsidRDefault="009A284C" w:rsidP="00E022CC">
      <w:pPr>
        <w:kinsoku w:val="0"/>
        <w:overflowPunct w:val="0"/>
        <w:ind w:left="119" w:right="113" w:firstLine="709"/>
        <w:jc w:val="both"/>
        <w:rPr>
          <w:b/>
          <w:color w:val="000000"/>
        </w:rPr>
      </w:pPr>
      <w:r w:rsidRPr="00BD5A5E">
        <w:rPr>
          <w:b/>
          <w:color w:val="231F20"/>
        </w:rPr>
        <w:t>О</w:t>
      </w:r>
      <w:r w:rsidR="007E2D65" w:rsidRPr="00BD5A5E">
        <w:rPr>
          <w:b/>
          <w:color w:val="231F20"/>
        </w:rPr>
        <w:t>бу</w:t>
      </w:r>
      <w:r w:rsidR="00F1218C" w:rsidRPr="00BD5A5E">
        <w:rPr>
          <w:b/>
          <w:color w:val="231F20"/>
        </w:rPr>
        <w:t>чающиеся</w:t>
      </w:r>
      <w:r w:rsidR="00F1218C" w:rsidRPr="00BD5A5E">
        <w:rPr>
          <w:b/>
          <w:color w:val="231F20"/>
          <w:spacing w:val="29"/>
        </w:rPr>
        <w:t xml:space="preserve"> </w:t>
      </w:r>
      <w:r w:rsidR="00F1218C" w:rsidRPr="00BD5A5E">
        <w:rPr>
          <w:b/>
          <w:color w:val="231F20"/>
        </w:rPr>
        <w:t>научатся,</w:t>
      </w:r>
      <w:r w:rsidR="00F1218C" w:rsidRPr="00BD5A5E">
        <w:rPr>
          <w:b/>
          <w:color w:val="231F20"/>
          <w:spacing w:val="29"/>
        </w:rPr>
        <w:t xml:space="preserve"> </w:t>
      </w:r>
      <w:r w:rsidR="00F1218C" w:rsidRPr="00BD5A5E">
        <w:rPr>
          <w:b/>
          <w:color w:val="231F20"/>
        </w:rPr>
        <w:t>получат</w:t>
      </w:r>
      <w:r w:rsidR="00F1218C" w:rsidRPr="00BD5A5E">
        <w:rPr>
          <w:b/>
          <w:color w:val="231F20"/>
          <w:spacing w:val="29"/>
        </w:rPr>
        <w:t xml:space="preserve"> </w:t>
      </w:r>
      <w:r w:rsidR="00F1218C" w:rsidRPr="00BD5A5E">
        <w:rPr>
          <w:b/>
          <w:color w:val="231F20"/>
        </w:rPr>
        <w:t>возможность</w:t>
      </w:r>
      <w:r w:rsidR="00F1218C" w:rsidRPr="00BD5A5E">
        <w:rPr>
          <w:b/>
          <w:color w:val="231F20"/>
          <w:spacing w:val="29"/>
        </w:rPr>
        <w:t xml:space="preserve"> </w:t>
      </w:r>
      <w:r w:rsidR="00F1218C" w:rsidRPr="00BD5A5E">
        <w:rPr>
          <w:b/>
          <w:color w:val="231F20"/>
        </w:rPr>
        <w:t>научиться:</w:t>
      </w:r>
    </w:p>
    <w:p w14:paraId="4C2D8CA9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5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корпусе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словарей,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нужную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словарную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статью;</w:t>
      </w:r>
    </w:p>
    <w:p w14:paraId="0A79FA2D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5"/>
        </w:tabs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свободн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ориентироватьс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учебно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книге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умет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читат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язык</w:t>
      </w:r>
      <w:r w:rsidRPr="00BD5A5E">
        <w:rPr>
          <w:rFonts w:ascii="Times New Roman" w:hAnsi="Times New Roman" w:cs="Times New Roman"/>
          <w:color w:val="231F20"/>
          <w:spacing w:val="-4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условны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обозначений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нужны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текс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страница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держание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лавление»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быстр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выделенны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фрагмент</w:t>
      </w:r>
      <w:r w:rsidRPr="00BD5A5E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выделенны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строчк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страниц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развороте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A284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специальн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выделенны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раздела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нужну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информацию;</w:t>
      </w:r>
    </w:p>
    <w:p w14:paraId="047F4E7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текстом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(на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уроках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речи):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нем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основную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мысль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(идею,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переживание);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информацию,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заданную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аспектом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рассмотрения,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удерживать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заявленный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аспект;</w:t>
      </w:r>
    </w:p>
    <w:p w14:paraId="22F1F4F6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0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ботат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нескольким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источникам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информаци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частями</w:t>
      </w:r>
      <w:r w:rsidRPr="00BD5A5E">
        <w:rPr>
          <w:rFonts w:ascii="Times New Roman" w:hAnsi="Times New Roman" w:cs="Times New Roman"/>
          <w:color w:val="231F20"/>
          <w:spacing w:val="-5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учебно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книги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одно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которы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систем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словарей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тетрадь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5"/>
          <w:w w:val="9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самостоятельно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дополнительным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источникам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информаци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другим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учебникам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комплекта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библиотечным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книгами,</w:t>
      </w:r>
      <w:r w:rsidRPr="00BD5A5E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сведениям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Интернета)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текстам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иллюстрациям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текстам.</w:t>
      </w:r>
    </w:p>
    <w:p w14:paraId="374F5104" w14:textId="77777777" w:rsidR="00F1218C" w:rsidRPr="00BD5A5E" w:rsidRDefault="00F1218C" w:rsidP="00E022CC">
      <w:pPr>
        <w:pStyle w:val="2"/>
        <w:kinsoku w:val="0"/>
        <w:overflowPunct w:val="0"/>
        <w:ind w:right="97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коммуникативных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действий: а)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сотрудничества:</w:t>
      </w:r>
    </w:p>
    <w:p w14:paraId="78E3E383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парте,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малой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большой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группе: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распределять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роли,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встраивать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бочее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поле;</w:t>
      </w:r>
    </w:p>
    <w:p w14:paraId="599C095B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взаимодействия:</w:t>
      </w:r>
    </w:p>
    <w:p w14:paraId="521FD022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5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основание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разницы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заявленными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точками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зрения,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позициями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мотивированно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присоеди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няться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отстаивать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собственную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точку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зрения;</w:t>
      </w:r>
    </w:p>
    <w:p w14:paraId="29808DA8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находит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учебник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подтверждени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свое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позици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высказанны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сквозным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героям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точка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зрения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использу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это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цели</w:t>
      </w:r>
      <w:r w:rsidRPr="00BD5A5E">
        <w:rPr>
          <w:rFonts w:ascii="Times New Roman" w:hAnsi="Times New Roman" w:cs="Times New Roman"/>
          <w:color w:val="231F20"/>
          <w:spacing w:val="-7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качеств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аргументо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словарны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статьи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блицы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модели.</w:t>
      </w:r>
    </w:p>
    <w:p w14:paraId="43C72FB0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регулятивных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действий:</w:t>
      </w:r>
    </w:p>
    <w:p w14:paraId="4B7D3B9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1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осуществлят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самоконтрол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контрол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полученног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резул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тата.</w:t>
      </w:r>
    </w:p>
    <w:p w14:paraId="1E64FD95" w14:textId="77777777" w:rsidR="009A284C" w:rsidRPr="00BD5A5E" w:rsidRDefault="009A284C" w:rsidP="00E022CC">
      <w:pPr>
        <w:kinsoku w:val="0"/>
        <w:overflowPunct w:val="0"/>
        <w:ind w:left="709" w:right="233" w:firstLine="709"/>
        <w:rPr>
          <w:i/>
          <w:iCs/>
          <w:color w:val="231F20"/>
        </w:rPr>
      </w:pPr>
    </w:p>
    <w:p w14:paraId="23610729" w14:textId="77777777" w:rsidR="00E57370" w:rsidRDefault="00F1218C" w:rsidP="002C59AC">
      <w:pPr>
        <w:kinsoku w:val="0"/>
        <w:overflowPunct w:val="0"/>
        <w:ind w:left="709" w:right="233" w:firstLine="709"/>
        <w:jc w:val="center"/>
        <w:rPr>
          <w:b/>
          <w:i/>
          <w:iCs/>
          <w:color w:val="231F20"/>
          <w:spacing w:val="9"/>
        </w:rPr>
      </w:pPr>
      <w:r w:rsidRPr="00BD5A5E">
        <w:rPr>
          <w:b/>
          <w:i/>
          <w:iCs/>
          <w:color w:val="231F20"/>
        </w:rPr>
        <w:t>Планир</w:t>
      </w:r>
      <w:r w:rsidRPr="00BD5A5E">
        <w:rPr>
          <w:b/>
          <w:i/>
          <w:iCs/>
          <w:color w:val="231F20"/>
          <w:spacing w:val="7"/>
        </w:rPr>
        <w:t>у</w:t>
      </w:r>
      <w:r w:rsidRPr="00BD5A5E">
        <w:rPr>
          <w:b/>
          <w:i/>
          <w:iCs/>
          <w:color w:val="231F20"/>
        </w:rPr>
        <w:t>емые</w:t>
      </w:r>
      <w:r w:rsidRPr="00BD5A5E">
        <w:rPr>
          <w:b/>
          <w:i/>
          <w:iCs/>
          <w:color w:val="231F20"/>
          <w:spacing w:val="2"/>
        </w:rPr>
        <w:t xml:space="preserve"> </w:t>
      </w:r>
      <w:r w:rsidRPr="00BD5A5E">
        <w:rPr>
          <w:b/>
          <w:i/>
          <w:iCs/>
          <w:color w:val="231F20"/>
        </w:rPr>
        <w:t>резул</w:t>
      </w:r>
      <w:r w:rsidRPr="00BD5A5E">
        <w:rPr>
          <w:b/>
          <w:i/>
          <w:iCs/>
          <w:color w:val="231F20"/>
          <w:spacing w:val="-10"/>
        </w:rPr>
        <w:t>ь</w:t>
      </w:r>
      <w:r w:rsidRPr="00BD5A5E">
        <w:rPr>
          <w:b/>
          <w:i/>
          <w:iCs/>
          <w:color w:val="231F20"/>
        </w:rPr>
        <w:t>т</w:t>
      </w:r>
      <w:r w:rsidRPr="00BD5A5E">
        <w:rPr>
          <w:b/>
          <w:i/>
          <w:iCs/>
          <w:color w:val="231F20"/>
          <w:spacing w:val="-13"/>
        </w:rPr>
        <w:t>а</w:t>
      </w:r>
      <w:r w:rsidRPr="00BD5A5E">
        <w:rPr>
          <w:b/>
          <w:i/>
          <w:iCs/>
          <w:color w:val="231F20"/>
        </w:rPr>
        <w:t>ты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освоения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учебной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программы</w:t>
      </w:r>
      <w:r w:rsidRPr="00BD5A5E">
        <w:rPr>
          <w:b/>
          <w:i/>
          <w:iCs/>
          <w:color w:val="231F20"/>
          <w:w w:val="103"/>
        </w:rPr>
        <w:t xml:space="preserve"> </w:t>
      </w:r>
      <w:r w:rsidRPr="00BD5A5E">
        <w:rPr>
          <w:b/>
          <w:i/>
          <w:iCs/>
          <w:color w:val="231F20"/>
        </w:rPr>
        <w:t>по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предмету</w:t>
      </w:r>
      <w:r w:rsidRPr="00BD5A5E">
        <w:rPr>
          <w:b/>
          <w:i/>
          <w:iCs/>
          <w:color w:val="231F20"/>
          <w:spacing w:val="9"/>
        </w:rPr>
        <w:t xml:space="preserve"> </w:t>
      </w:r>
    </w:p>
    <w:p w14:paraId="5C5C750D" w14:textId="77777777" w:rsidR="00F1218C" w:rsidRPr="00BD5A5E" w:rsidRDefault="00F1218C" w:rsidP="002C59AC">
      <w:pPr>
        <w:kinsoku w:val="0"/>
        <w:overflowPunct w:val="0"/>
        <w:ind w:left="709" w:right="233" w:firstLine="709"/>
        <w:jc w:val="center"/>
        <w:rPr>
          <w:b/>
          <w:color w:val="000000"/>
        </w:rPr>
      </w:pPr>
      <w:r w:rsidRPr="00BD5A5E">
        <w:rPr>
          <w:b/>
          <w:i/>
          <w:iCs/>
          <w:color w:val="231F20"/>
        </w:rPr>
        <w:t>«Р</w:t>
      </w:r>
      <w:r w:rsidRPr="00BD5A5E">
        <w:rPr>
          <w:b/>
          <w:i/>
          <w:iCs/>
          <w:color w:val="231F20"/>
          <w:spacing w:val="6"/>
        </w:rPr>
        <w:t>у</w:t>
      </w:r>
      <w:r w:rsidRPr="00BD5A5E">
        <w:rPr>
          <w:b/>
          <w:i/>
          <w:iCs/>
          <w:color w:val="231F20"/>
        </w:rPr>
        <w:t>сский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язык»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концу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4-го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года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обучения</w:t>
      </w:r>
    </w:p>
    <w:p w14:paraId="620366A9" w14:textId="77777777" w:rsidR="00F1218C" w:rsidRPr="00BD5A5E" w:rsidRDefault="00F1218C" w:rsidP="002C59AC">
      <w:pPr>
        <w:kinsoku w:val="0"/>
        <w:overflowPunct w:val="0"/>
        <w:spacing w:before="1"/>
        <w:ind w:firstLine="709"/>
        <w:jc w:val="center"/>
        <w:rPr>
          <w:b/>
        </w:rPr>
      </w:pPr>
    </w:p>
    <w:p w14:paraId="378653A9" w14:textId="77777777" w:rsidR="00152559" w:rsidRPr="00BD5A5E" w:rsidRDefault="00152559" w:rsidP="00E022CC">
      <w:pPr>
        <w:kinsoku w:val="0"/>
        <w:overflowPunct w:val="0"/>
        <w:ind w:left="402" w:right="1887" w:firstLine="709"/>
        <w:rPr>
          <w:b/>
          <w:bCs/>
          <w:color w:val="231F20"/>
          <w:w w:val="105"/>
        </w:rPr>
      </w:pP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одержательная</w:t>
      </w:r>
      <w:r w:rsidR="00F1218C" w:rsidRPr="00BD5A5E">
        <w:rPr>
          <w:b/>
          <w:bCs/>
          <w:color w:val="231F20"/>
          <w:spacing w:val="-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линия</w:t>
      </w:r>
      <w:r w:rsidR="00F1218C" w:rsidRPr="00BD5A5E">
        <w:rPr>
          <w:b/>
          <w:bCs/>
          <w:color w:val="231F20"/>
          <w:spacing w:val="-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«С</w:t>
      </w:r>
      <w:r w:rsidR="00F1218C" w:rsidRPr="00BD5A5E">
        <w:rPr>
          <w:b/>
          <w:bCs/>
          <w:color w:val="231F20"/>
          <w:w w:val="105"/>
        </w:rPr>
        <w:t>истема</w:t>
      </w:r>
      <w:r w:rsidR="00F1218C" w:rsidRPr="00BD5A5E">
        <w:rPr>
          <w:b/>
          <w:bCs/>
          <w:color w:val="231F20"/>
          <w:spacing w:val="-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языка»</w:t>
      </w:r>
    </w:p>
    <w:p w14:paraId="3744544F" w14:textId="77777777" w:rsidR="00152559" w:rsidRPr="00BD5A5E" w:rsidRDefault="00F1218C" w:rsidP="00E022CC">
      <w:pPr>
        <w:kinsoku w:val="0"/>
        <w:overflowPunct w:val="0"/>
        <w:ind w:left="402" w:right="1887" w:firstLine="709"/>
        <w:rPr>
          <w:b/>
          <w:bCs/>
          <w:i/>
          <w:iCs/>
          <w:color w:val="231F20"/>
          <w:w w:val="84"/>
        </w:rPr>
      </w:pPr>
      <w:r w:rsidRPr="00BD5A5E">
        <w:rPr>
          <w:b/>
          <w:bCs/>
          <w:color w:val="231F20"/>
        </w:rPr>
        <w:t xml:space="preserve"> </w:t>
      </w:r>
      <w:r w:rsidRPr="00BD5A5E">
        <w:rPr>
          <w:b/>
          <w:bCs/>
          <w:i/>
          <w:iCs/>
          <w:color w:val="231F20"/>
          <w:spacing w:val="-2"/>
          <w:w w:val="105"/>
        </w:rPr>
        <w:t>Р</w:t>
      </w:r>
      <w:r w:rsidRPr="00BD5A5E">
        <w:rPr>
          <w:b/>
          <w:bCs/>
          <w:i/>
          <w:iCs/>
          <w:color w:val="231F20"/>
          <w:w w:val="105"/>
        </w:rPr>
        <w:t>а</w:t>
      </w:r>
      <w:r w:rsidRPr="00BD5A5E">
        <w:rPr>
          <w:b/>
          <w:bCs/>
          <w:i/>
          <w:iCs/>
          <w:color w:val="231F20"/>
          <w:spacing w:val="4"/>
          <w:w w:val="105"/>
        </w:rPr>
        <w:t>з</w:t>
      </w:r>
      <w:r w:rsidRPr="00BD5A5E">
        <w:rPr>
          <w:b/>
          <w:bCs/>
          <w:i/>
          <w:iCs/>
          <w:color w:val="231F20"/>
          <w:w w:val="105"/>
        </w:rPr>
        <w:t>дел</w:t>
      </w:r>
      <w:r w:rsidRPr="00BD5A5E">
        <w:rPr>
          <w:b/>
          <w:bCs/>
          <w:i/>
          <w:iCs/>
          <w:color w:val="231F20"/>
          <w:spacing w:val="-37"/>
          <w:w w:val="105"/>
        </w:rPr>
        <w:t xml:space="preserve"> </w:t>
      </w:r>
      <w:r w:rsidRPr="00BD5A5E">
        <w:rPr>
          <w:b/>
          <w:bCs/>
          <w:i/>
          <w:iCs/>
          <w:color w:val="231F20"/>
          <w:spacing w:val="-2"/>
          <w:w w:val="105"/>
        </w:rPr>
        <w:t>«</w:t>
      </w:r>
      <w:r w:rsidRPr="00BD5A5E">
        <w:rPr>
          <w:b/>
          <w:bCs/>
          <w:i/>
          <w:iCs/>
          <w:color w:val="231F20"/>
          <w:spacing w:val="1"/>
          <w:w w:val="105"/>
        </w:rPr>
        <w:t>Фон</w:t>
      </w:r>
      <w:r w:rsidRPr="00BD5A5E">
        <w:rPr>
          <w:b/>
          <w:bCs/>
          <w:i/>
          <w:iCs/>
          <w:color w:val="231F20"/>
          <w:spacing w:val="-1"/>
          <w:w w:val="105"/>
        </w:rPr>
        <w:t>е</w:t>
      </w:r>
      <w:r w:rsidRPr="00BD5A5E">
        <w:rPr>
          <w:b/>
          <w:bCs/>
          <w:i/>
          <w:iCs/>
          <w:color w:val="231F20"/>
          <w:w w:val="105"/>
        </w:rPr>
        <w:t>т</w:t>
      </w:r>
      <w:r w:rsidRPr="00BD5A5E">
        <w:rPr>
          <w:b/>
          <w:bCs/>
          <w:i/>
          <w:iCs/>
          <w:color w:val="231F20"/>
          <w:spacing w:val="2"/>
          <w:w w:val="105"/>
        </w:rPr>
        <w:t>и</w:t>
      </w:r>
      <w:r w:rsidRPr="00BD5A5E">
        <w:rPr>
          <w:b/>
          <w:bCs/>
          <w:i/>
          <w:iCs/>
          <w:color w:val="231F20"/>
          <w:spacing w:val="-1"/>
          <w:w w:val="105"/>
        </w:rPr>
        <w:t>к</w:t>
      </w:r>
      <w:r w:rsidRPr="00BD5A5E">
        <w:rPr>
          <w:b/>
          <w:bCs/>
          <w:i/>
          <w:iCs/>
          <w:color w:val="231F20"/>
          <w:w w:val="105"/>
        </w:rPr>
        <w:t>а</w:t>
      </w:r>
      <w:r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Pr="00BD5A5E">
        <w:rPr>
          <w:b/>
          <w:bCs/>
          <w:i/>
          <w:iCs/>
          <w:color w:val="231F20"/>
          <w:w w:val="105"/>
        </w:rPr>
        <w:t>и</w:t>
      </w:r>
      <w:r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Pr="00BD5A5E">
        <w:rPr>
          <w:b/>
          <w:bCs/>
          <w:i/>
          <w:iCs/>
          <w:color w:val="231F20"/>
          <w:w w:val="105"/>
        </w:rPr>
        <w:t>г</w:t>
      </w:r>
      <w:r w:rsidRPr="00BD5A5E">
        <w:rPr>
          <w:b/>
          <w:bCs/>
          <w:i/>
          <w:iCs/>
          <w:color w:val="231F20"/>
          <w:spacing w:val="-1"/>
          <w:w w:val="105"/>
        </w:rPr>
        <w:t>ра</w:t>
      </w:r>
      <w:r w:rsidRPr="00BD5A5E">
        <w:rPr>
          <w:b/>
          <w:bCs/>
          <w:i/>
          <w:iCs/>
          <w:color w:val="231F20"/>
          <w:spacing w:val="1"/>
          <w:w w:val="105"/>
        </w:rPr>
        <w:t>ф</w:t>
      </w:r>
      <w:r w:rsidRPr="00BD5A5E">
        <w:rPr>
          <w:b/>
          <w:bCs/>
          <w:i/>
          <w:iCs/>
          <w:color w:val="231F20"/>
          <w:spacing w:val="2"/>
          <w:w w:val="105"/>
        </w:rPr>
        <w:t>и</w:t>
      </w:r>
      <w:r w:rsidRPr="00BD5A5E">
        <w:rPr>
          <w:b/>
          <w:bCs/>
          <w:i/>
          <w:iCs/>
          <w:color w:val="231F20"/>
          <w:spacing w:val="-1"/>
          <w:w w:val="105"/>
        </w:rPr>
        <w:t>ка</w:t>
      </w:r>
      <w:r w:rsidRPr="00BD5A5E">
        <w:rPr>
          <w:b/>
          <w:bCs/>
          <w:i/>
          <w:iCs/>
          <w:color w:val="231F20"/>
          <w:w w:val="105"/>
        </w:rPr>
        <w:t>»</w:t>
      </w:r>
      <w:r w:rsidRPr="00BD5A5E">
        <w:rPr>
          <w:b/>
          <w:bCs/>
          <w:i/>
          <w:iCs/>
          <w:color w:val="231F20"/>
          <w:w w:val="84"/>
        </w:rPr>
        <w:t xml:space="preserve"> </w:t>
      </w:r>
    </w:p>
    <w:p w14:paraId="53633357" w14:textId="77777777" w:rsidR="00F1218C" w:rsidRPr="00BD5A5E" w:rsidRDefault="00F1218C" w:rsidP="00E022CC">
      <w:pPr>
        <w:kinsoku w:val="0"/>
        <w:overflowPunct w:val="0"/>
        <w:ind w:left="402" w:right="1887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В</w:t>
      </w:r>
      <w:r w:rsidRPr="00BD5A5E">
        <w:rPr>
          <w:b/>
          <w:bCs/>
          <w:color w:val="231F20"/>
          <w:spacing w:val="2"/>
          <w:w w:val="105"/>
        </w:rPr>
        <w:t>ы</w:t>
      </w:r>
      <w:r w:rsidRPr="00BD5A5E">
        <w:rPr>
          <w:b/>
          <w:bCs/>
          <w:color w:val="231F20"/>
          <w:spacing w:val="3"/>
          <w:w w:val="105"/>
        </w:rPr>
        <w:t>п</w:t>
      </w:r>
      <w:r w:rsidRPr="00BD5A5E">
        <w:rPr>
          <w:b/>
          <w:bCs/>
          <w:color w:val="231F20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с</w:t>
      </w:r>
      <w:r w:rsidRPr="00BD5A5E">
        <w:rPr>
          <w:b/>
          <w:bCs/>
          <w:color w:val="231F20"/>
          <w:spacing w:val="4"/>
          <w:w w:val="105"/>
        </w:rPr>
        <w:t>к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к</w:t>
      </w:r>
      <w:r w:rsidRPr="00BD5A5E">
        <w:rPr>
          <w:b/>
          <w:bCs/>
          <w:color w:val="231F20"/>
          <w:spacing w:val="-36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14:paraId="1FB565E0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7"/>
        </w:tabs>
        <w:kinsoku w:val="0"/>
        <w:overflowPunct w:val="0"/>
        <w:ind w:left="587" w:firstLine="709"/>
        <w:rPr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различат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звук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буквы;</w:t>
      </w:r>
      <w:r w:rsidR="007E2D65" w:rsidRPr="00BD5A5E">
        <w:rPr>
          <w:sz w:val="24"/>
          <w:szCs w:val="24"/>
        </w:rPr>
        <w:t xml:space="preserve"> </w:t>
      </w:r>
    </w:p>
    <w:p w14:paraId="0D1210FA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59"/>
        </w:tabs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характеризовать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(ударные/безударные;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твердые/мягкие,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парные/непарные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мягкие,</w:t>
      </w:r>
      <w:r w:rsidRPr="00BD5A5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звонкие/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парные/непарные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лухие);</w:t>
      </w:r>
    </w:p>
    <w:p w14:paraId="09220F0E" w14:textId="77777777"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9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зная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последовательность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русском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алфавите,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зоваться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алфавитом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упорядочивания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нужной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информации.</w:t>
      </w:r>
    </w:p>
    <w:p w14:paraId="7AA84374" w14:textId="77777777" w:rsidR="00F1218C" w:rsidRPr="00BD5A5E" w:rsidRDefault="00F1218C" w:rsidP="00E022CC">
      <w:pPr>
        <w:pStyle w:val="2"/>
        <w:kinsoku w:val="0"/>
        <w:overflowPunct w:val="0"/>
        <w:ind w:right="11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2430C243" w14:textId="77777777" w:rsidR="00F1218C" w:rsidRPr="00BD5A5E" w:rsidRDefault="00F1218C" w:rsidP="00915BC6">
      <w:pPr>
        <w:numPr>
          <w:ilvl w:val="0"/>
          <w:numId w:val="21"/>
        </w:numPr>
        <w:tabs>
          <w:tab w:val="left" w:pos="584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проводить</w:t>
      </w:r>
      <w:r w:rsidRPr="00BD5A5E">
        <w:rPr>
          <w:i/>
          <w:iCs/>
          <w:color w:val="231F20"/>
          <w:spacing w:val="28"/>
        </w:rPr>
        <w:t xml:space="preserve"> </w:t>
      </w:r>
      <w:r w:rsidRPr="00BD5A5E">
        <w:rPr>
          <w:i/>
          <w:iCs/>
          <w:color w:val="231F20"/>
        </w:rPr>
        <w:t>фонетико-графический</w:t>
      </w:r>
      <w:r w:rsidRPr="00BD5A5E">
        <w:rPr>
          <w:i/>
          <w:iCs/>
          <w:color w:val="231F20"/>
          <w:spacing w:val="28"/>
        </w:rPr>
        <w:t xml:space="preserve"> </w:t>
      </w:r>
      <w:r w:rsidRPr="00BD5A5E">
        <w:rPr>
          <w:i/>
          <w:iCs/>
          <w:color w:val="231F20"/>
        </w:rPr>
        <w:t>(звукобуквенный)</w:t>
      </w:r>
      <w:r w:rsidRPr="00BD5A5E">
        <w:rPr>
          <w:i/>
          <w:iCs/>
          <w:color w:val="231F20"/>
          <w:spacing w:val="29"/>
        </w:rPr>
        <w:t xml:space="preserve"> </w:t>
      </w:r>
      <w:r w:rsidRPr="00BD5A5E">
        <w:rPr>
          <w:i/>
          <w:iCs/>
          <w:color w:val="231F20"/>
        </w:rPr>
        <w:t>разбор</w:t>
      </w:r>
      <w:r w:rsidRPr="00BD5A5E">
        <w:rPr>
          <w:i/>
          <w:iCs/>
          <w:color w:val="231F20"/>
          <w:w w:val="106"/>
        </w:rPr>
        <w:t xml:space="preserve"> </w:t>
      </w:r>
      <w:r w:rsidRPr="00BD5A5E">
        <w:rPr>
          <w:i/>
          <w:iCs/>
          <w:color w:val="231F20"/>
        </w:rPr>
        <w:t>слова</w:t>
      </w:r>
      <w:r w:rsidRPr="00BD5A5E">
        <w:rPr>
          <w:i/>
          <w:iCs/>
          <w:color w:val="231F20"/>
          <w:spacing w:val="1"/>
        </w:rPr>
        <w:t xml:space="preserve"> </w:t>
      </w:r>
      <w:r w:rsidRPr="00BD5A5E">
        <w:rPr>
          <w:i/>
          <w:iCs/>
          <w:color w:val="231F20"/>
        </w:rPr>
        <w:t>самостоятельно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по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предложенному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учебнике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алгоритм</w:t>
      </w:r>
      <w:r w:rsidRPr="00BD5A5E">
        <w:rPr>
          <w:i/>
          <w:iCs/>
          <w:color w:val="231F20"/>
          <w:spacing w:val="-9"/>
        </w:rPr>
        <w:t>у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w w:val="114"/>
        </w:rPr>
        <w:t xml:space="preserve"> </w:t>
      </w:r>
      <w:r w:rsidRPr="00BD5A5E">
        <w:rPr>
          <w:i/>
          <w:iCs/>
          <w:color w:val="231F20"/>
        </w:rPr>
        <w:t>оценив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39"/>
        </w:rPr>
        <w:t xml:space="preserve"> </w:t>
      </w:r>
      <w:r w:rsidRPr="00BD5A5E">
        <w:rPr>
          <w:i/>
          <w:iCs/>
          <w:color w:val="231F20"/>
        </w:rPr>
        <w:t>правильность</w:t>
      </w:r>
      <w:r w:rsidRPr="00BD5A5E">
        <w:rPr>
          <w:i/>
          <w:iCs/>
          <w:color w:val="231F20"/>
          <w:spacing w:val="39"/>
        </w:rPr>
        <w:t xml:space="preserve"> </w:t>
      </w:r>
      <w:r w:rsidRPr="00BD5A5E">
        <w:rPr>
          <w:i/>
          <w:iCs/>
          <w:color w:val="231F20"/>
        </w:rPr>
        <w:t>проведения</w:t>
      </w:r>
      <w:r w:rsidRPr="00BD5A5E">
        <w:rPr>
          <w:i/>
          <w:iCs/>
          <w:color w:val="231F20"/>
          <w:spacing w:val="40"/>
        </w:rPr>
        <w:t xml:space="preserve"> </w:t>
      </w:r>
      <w:r w:rsidRPr="00BD5A5E">
        <w:rPr>
          <w:i/>
          <w:iCs/>
          <w:color w:val="231F20"/>
        </w:rPr>
        <w:t>фонетико-графического</w:t>
      </w:r>
      <w:r w:rsidRPr="00BD5A5E">
        <w:rPr>
          <w:i/>
          <w:iCs/>
          <w:color w:val="231F20"/>
          <w:w w:val="99"/>
        </w:rPr>
        <w:t xml:space="preserve"> </w:t>
      </w:r>
      <w:r w:rsidRPr="00BD5A5E">
        <w:rPr>
          <w:i/>
          <w:iCs/>
          <w:color w:val="231F20"/>
        </w:rPr>
        <w:t xml:space="preserve">(звукобуквенного) </w:t>
      </w:r>
      <w:r w:rsidRPr="00BD5A5E">
        <w:rPr>
          <w:i/>
          <w:iCs/>
          <w:color w:val="231F20"/>
          <w:spacing w:val="14"/>
        </w:rPr>
        <w:t xml:space="preserve"> </w:t>
      </w:r>
      <w:r w:rsidRPr="00BD5A5E">
        <w:rPr>
          <w:i/>
          <w:iCs/>
          <w:color w:val="231F20"/>
        </w:rPr>
        <w:t xml:space="preserve">разбора </w:t>
      </w:r>
      <w:r w:rsidRPr="00BD5A5E">
        <w:rPr>
          <w:i/>
          <w:iCs/>
          <w:color w:val="231F20"/>
          <w:spacing w:val="15"/>
        </w:rPr>
        <w:t xml:space="preserve"> </w:t>
      </w:r>
      <w:r w:rsidRPr="00BD5A5E">
        <w:rPr>
          <w:i/>
          <w:iCs/>
          <w:color w:val="231F20"/>
        </w:rPr>
        <w:t>слов.</w:t>
      </w:r>
    </w:p>
    <w:p w14:paraId="7D994766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7C5503B2" w14:textId="77777777" w:rsidR="00F1218C" w:rsidRPr="00BD5A5E" w:rsidRDefault="00F1218C" w:rsidP="00E022CC">
      <w:pPr>
        <w:pStyle w:val="3"/>
        <w:kinsoku w:val="0"/>
        <w:overflowPunct w:val="0"/>
        <w:ind w:right="111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оэ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ия»</w:t>
      </w:r>
    </w:p>
    <w:p w14:paraId="647BB661" w14:textId="77777777" w:rsidR="00F1218C" w:rsidRPr="00BD5A5E" w:rsidRDefault="00F1218C" w:rsidP="00E022CC">
      <w:pPr>
        <w:kinsoku w:val="0"/>
        <w:overflowPunct w:val="0"/>
        <w:spacing w:before="30"/>
        <w:ind w:left="402" w:right="111" w:firstLine="709"/>
        <w:rPr>
          <w:color w:val="000000"/>
        </w:rPr>
      </w:pPr>
      <w:r w:rsidRPr="00BD5A5E">
        <w:rPr>
          <w:b/>
          <w:bCs/>
          <w:color w:val="231F20"/>
          <w:spacing w:val="1"/>
        </w:rPr>
        <w:t>В</w:t>
      </w:r>
      <w:r w:rsidRPr="00BD5A5E">
        <w:rPr>
          <w:b/>
          <w:bCs/>
          <w:color w:val="231F20"/>
          <w:spacing w:val="2"/>
        </w:rPr>
        <w:t>ып</w:t>
      </w:r>
      <w:r w:rsidRPr="00BD5A5E">
        <w:rPr>
          <w:b/>
          <w:bCs/>
          <w:color w:val="231F20"/>
        </w:rPr>
        <w:t>у</w:t>
      </w:r>
      <w:r w:rsidRPr="00BD5A5E">
        <w:rPr>
          <w:b/>
          <w:bCs/>
          <w:color w:val="231F20"/>
          <w:spacing w:val="1"/>
        </w:rPr>
        <w:t>с</w:t>
      </w:r>
      <w:r w:rsidRPr="00BD5A5E">
        <w:rPr>
          <w:b/>
          <w:bCs/>
          <w:color w:val="231F20"/>
          <w:spacing w:val="4"/>
        </w:rPr>
        <w:t>к</w:t>
      </w:r>
      <w:r w:rsidRPr="00BD5A5E">
        <w:rPr>
          <w:b/>
          <w:bCs/>
          <w:color w:val="231F20"/>
          <w:spacing w:val="1"/>
        </w:rPr>
        <w:t>ни</w:t>
      </w:r>
      <w:r w:rsidRPr="00BD5A5E">
        <w:rPr>
          <w:b/>
          <w:bCs/>
          <w:color w:val="231F20"/>
        </w:rPr>
        <w:t>к</w:t>
      </w:r>
      <w:r w:rsidRPr="00BD5A5E">
        <w:rPr>
          <w:b/>
          <w:bCs/>
          <w:color w:val="231F20"/>
          <w:spacing w:val="47"/>
        </w:rPr>
        <w:t xml:space="preserve"> </w:t>
      </w:r>
      <w:r w:rsidRPr="00BD5A5E">
        <w:rPr>
          <w:b/>
          <w:bCs/>
          <w:color w:val="231F20"/>
          <w:spacing w:val="1"/>
        </w:rPr>
        <w:t>по</w:t>
      </w:r>
      <w:r w:rsidRPr="00BD5A5E">
        <w:rPr>
          <w:b/>
          <w:bCs/>
          <w:color w:val="231F20"/>
          <w:spacing w:val="3"/>
        </w:rPr>
        <w:t>л</w:t>
      </w:r>
      <w:r w:rsidRPr="00BD5A5E">
        <w:rPr>
          <w:b/>
          <w:bCs/>
          <w:color w:val="231F20"/>
          <w:spacing w:val="6"/>
        </w:rPr>
        <w:t>у</w:t>
      </w:r>
      <w:r w:rsidRPr="00BD5A5E">
        <w:rPr>
          <w:b/>
          <w:bCs/>
          <w:color w:val="231F20"/>
          <w:spacing w:val="1"/>
        </w:rPr>
        <w:t>чи</w:t>
      </w:r>
      <w:r w:rsidRPr="00BD5A5E">
        <w:rPr>
          <w:b/>
          <w:bCs/>
          <w:color w:val="231F20"/>
        </w:rPr>
        <w:t>т</w:t>
      </w:r>
      <w:r w:rsidRPr="00BD5A5E">
        <w:rPr>
          <w:b/>
          <w:bCs/>
          <w:color w:val="231F20"/>
          <w:spacing w:val="48"/>
        </w:rPr>
        <w:t xml:space="preserve"> </w:t>
      </w:r>
      <w:r w:rsidRPr="00BD5A5E">
        <w:rPr>
          <w:b/>
          <w:bCs/>
          <w:color w:val="231F20"/>
          <w:spacing w:val="2"/>
        </w:rPr>
        <w:t>воз</w:t>
      </w:r>
      <w:r w:rsidRPr="00BD5A5E">
        <w:rPr>
          <w:b/>
          <w:bCs/>
          <w:color w:val="231F20"/>
          <w:spacing w:val="1"/>
        </w:rPr>
        <w:t>м</w:t>
      </w:r>
      <w:r w:rsidRPr="00BD5A5E">
        <w:rPr>
          <w:b/>
          <w:bCs/>
          <w:color w:val="231F20"/>
          <w:spacing w:val="-2"/>
        </w:rPr>
        <w:t>о</w:t>
      </w:r>
      <w:r w:rsidRPr="00BD5A5E">
        <w:rPr>
          <w:b/>
          <w:bCs/>
          <w:color w:val="231F20"/>
          <w:spacing w:val="4"/>
        </w:rPr>
        <w:t>ж</w:t>
      </w:r>
      <w:r w:rsidRPr="00BD5A5E">
        <w:rPr>
          <w:b/>
          <w:bCs/>
          <w:color w:val="231F20"/>
          <w:spacing w:val="1"/>
        </w:rPr>
        <w:t>но</w:t>
      </w:r>
      <w:r w:rsidRPr="00BD5A5E">
        <w:rPr>
          <w:b/>
          <w:bCs/>
          <w:color w:val="231F20"/>
          <w:spacing w:val="2"/>
        </w:rPr>
        <w:t>с</w:t>
      </w:r>
      <w:r w:rsidRPr="00BD5A5E">
        <w:rPr>
          <w:b/>
          <w:bCs/>
          <w:color w:val="231F20"/>
          <w:spacing w:val="1"/>
        </w:rPr>
        <w:t>т</w:t>
      </w:r>
      <w:r w:rsidRPr="00BD5A5E">
        <w:rPr>
          <w:b/>
          <w:bCs/>
          <w:color w:val="231F20"/>
        </w:rPr>
        <w:t>ь</w:t>
      </w:r>
      <w:r w:rsidRPr="00BD5A5E">
        <w:rPr>
          <w:b/>
          <w:bCs/>
          <w:color w:val="231F20"/>
          <w:spacing w:val="48"/>
        </w:rPr>
        <w:t xml:space="preserve"> </w:t>
      </w:r>
      <w:r w:rsidRPr="00BD5A5E">
        <w:rPr>
          <w:b/>
          <w:bCs/>
          <w:color w:val="231F20"/>
          <w:spacing w:val="1"/>
        </w:rPr>
        <w:t>н</w:t>
      </w:r>
      <w:r w:rsidRPr="00BD5A5E">
        <w:rPr>
          <w:b/>
          <w:bCs/>
          <w:color w:val="231F20"/>
          <w:spacing w:val="-1"/>
        </w:rPr>
        <w:t>а</w:t>
      </w:r>
      <w:r w:rsidRPr="00BD5A5E">
        <w:rPr>
          <w:b/>
          <w:bCs/>
          <w:color w:val="231F20"/>
          <w:spacing w:val="6"/>
        </w:rPr>
        <w:t>у</w:t>
      </w:r>
      <w:r w:rsidRPr="00BD5A5E">
        <w:rPr>
          <w:b/>
          <w:bCs/>
          <w:color w:val="231F20"/>
          <w:spacing w:val="1"/>
        </w:rPr>
        <w:t>чит</w:t>
      </w:r>
      <w:r w:rsidRPr="00BD5A5E">
        <w:rPr>
          <w:b/>
          <w:bCs/>
          <w:color w:val="231F20"/>
          <w:spacing w:val="3"/>
        </w:rPr>
        <w:t>ь</w:t>
      </w:r>
      <w:r w:rsidRPr="00BD5A5E">
        <w:rPr>
          <w:b/>
          <w:bCs/>
          <w:color w:val="231F20"/>
          <w:spacing w:val="1"/>
        </w:rPr>
        <w:t>с</w:t>
      </w:r>
      <w:r w:rsidRPr="00BD5A5E">
        <w:rPr>
          <w:b/>
          <w:bCs/>
          <w:color w:val="231F20"/>
          <w:spacing w:val="-3"/>
        </w:rPr>
        <w:t>я</w:t>
      </w:r>
      <w:r w:rsidRPr="00BD5A5E">
        <w:rPr>
          <w:b/>
          <w:bCs/>
          <w:color w:val="231F20"/>
        </w:rPr>
        <w:t>:</w:t>
      </w:r>
    </w:p>
    <w:p w14:paraId="791084AC" w14:textId="77777777" w:rsidR="00F1218C" w:rsidRPr="00BD5A5E" w:rsidRDefault="00F1218C" w:rsidP="00915BC6">
      <w:pPr>
        <w:numPr>
          <w:ilvl w:val="0"/>
          <w:numId w:val="21"/>
        </w:numPr>
        <w:tabs>
          <w:tab w:val="left" w:pos="575"/>
        </w:tabs>
        <w:kinsoku w:val="0"/>
        <w:overflowPunct w:val="0"/>
        <w:spacing w:before="30"/>
        <w:ind w:left="119" w:right="113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правильно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произносить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орфоэпически</w:t>
      </w:r>
      <w:r w:rsidRPr="00BD5A5E">
        <w:rPr>
          <w:i/>
          <w:iCs/>
          <w:color w:val="231F20"/>
          <w:spacing w:val="-3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трудные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="007E2D65" w:rsidRPr="00BD5A5E">
        <w:rPr>
          <w:i/>
          <w:iCs/>
          <w:color w:val="231F20"/>
          <w:w w:val="105"/>
        </w:rPr>
        <w:t>ор</w:t>
      </w:r>
      <w:r w:rsidRPr="00BD5A5E">
        <w:rPr>
          <w:i/>
          <w:iCs/>
          <w:color w:val="231F20"/>
          <w:w w:val="105"/>
        </w:rPr>
        <w:t>фоэпического</w:t>
      </w:r>
      <w:r w:rsidRPr="00BD5A5E">
        <w:rPr>
          <w:i/>
          <w:iCs/>
          <w:color w:val="231F20"/>
          <w:spacing w:val="-2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минимума,</w:t>
      </w:r>
      <w:r w:rsidRPr="00BD5A5E">
        <w:rPr>
          <w:i/>
          <w:iCs/>
          <w:color w:val="231F20"/>
          <w:spacing w:val="-2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отобранного</w:t>
      </w:r>
      <w:r w:rsidRPr="00BD5A5E">
        <w:rPr>
          <w:i/>
          <w:iCs/>
          <w:color w:val="231F20"/>
          <w:spacing w:val="-2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для</w:t>
      </w:r>
      <w:r w:rsidRPr="00BD5A5E">
        <w:rPr>
          <w:i/>
          <w:iCs/>
          <w:color w:val="231F20"/>
          <w:spacing w:val="-2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изучения</w:t>
      </w:r>
      <w:r w:rsidRPr="00BD5A5E">
        <w:rPr>
          <w:i/>
          <w:iCs/>
          <w:color w:val="231F20"/>
          <w:spacing w:val="-2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</w:t>
      </w:r>
      <w:r w:rsidRPr="00BD5A5E">
        <w:rPr>
          <w:i/>
          <w:iCs/>
          <w:color w:val="231F20"/>
          <w:spacing w:val="-2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4</w:t>
      </w:r>
      <w:r w:rsidRPr="00BD5A5E">
        <w:rPr>
          <w:i/>
          <w:iCs/>
          <w:color w:val="231F20"/>
          <w:spacing w:val="-2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классе;</w:t>
      </w:r>
    </w:p>
    <w:p w14:paraId="09BEA7BC" w14:textId="77777777" w:rsidR="00F1218C" w:rsidRPr="00BD5A5E" w:rsidRDefault="00F1218C" w:rsidP="00915BC6">
      <w:pPr>
        <w:numPr>
          <w:ilvl w:val="0"/>
          <w:numId w:val="21"/>
        </w:numPr>
        <w:tabs>
          <w:tab w:val="left" w:pos="615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правильно</w:t>
      </w:r>
      <w:r w:rsidRPr="00BD5A5E">
        <w:rPr>
          <w:i/>
          <w:iCs/>
          <w:color w:val="231F20"/>
          <w:spacing w:val="32"/>
        </w:rPr>
        <w:t xml:space="preserve"> </w:t>
      </w:r>
      <w:r w:rsidRPr="00BD5A5E">
        <w:rPr>
          <w:i/>
          <w:iCs/>
          <w:color w:val="231F20"/>
        </w:rPr>
        <w:t>употреблять</w:t>
      </w:r>
      <w:r w:rsidRPr="00BD5A5E">
        <w:rPr>
          <w:i/>
          <w:iCs/>
          <w:color w:val="231F20"/>
          <w:spacing w:val="32"/>
        </w:rPr>
        <w:t xml:space="preserve"> </w:t>
      </w:r>
      <w:r w:rsidRPr="00BD5A5E">
        <w:rPr>
          <w:i/>
          <w:iCs/>
          <w:color w:val="231F20"/>
        </w:rPr>
        <w:t>предлоги</w:t>
      </w:r>
      <w:r w:rsidRPr="00BD5A5E">
        <w:rPr>
          <w:b/>
          <w:i/>
          <w:iCs/>
          <w:color w:val="231F20"/>
          <w:spacing w:val="33"/>
        </w:rPr>
        <w:t xml:space="preserve"> </w:t>
      </w:r>
      <w:r w:rsidRPr="00BD5A5E">
        <w:rPr>
          <w:b/>
          <w:i/>
          <w:iCs/>
          <w:color w:val="231F20"/>
        </w:rPr>
        <w:t>о</w:t>
      </w:r>
      <w:r w:rsidRPr="00BD5A5E">
        <w:rPr>
          <w:i/>
          <w:iCs/>
          <w:color w:val="231F20"/>
          <w:spacing w:val="32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31"/>
        </w:rPr>
        <w:t xml:space="preserve"> </w:t>
      </w:r>
      <w:r w:rsidRPr="00BD5A5E">
        <w:rPr>
          <w:b/>
          <w:i/>
          <w:iCs/>
          <w:color w:val="231F20"/>
        </w:rPr>
        <w:t>об</w:t>
      </w:r>
      <w:r w:rsidRPr="00BD5A5E">
        <w:rPr>
          <w:b/>
          <w:i/>
          <w:iCs/>
          <w:color w:val="231F20"/>
          <w:spacing w:val="33"/>
        </w:rPr>
        <w:t xml:space="preserve"> </w:t>
      </w:r>
      <w:r w:rsidRPr="00BD5A5E">
        <w:rPr>
          <w:i/>
          <w:iCs/>
          <w:color w:val="231F20"/>
        </w:rPr>
        <w:t>перед</w:t>
      </w:r>
      <w:r w:rsidRPr="00BD5A5E">
        <w:rPr>
          <w:i/>
          <w:iCs/>
          <w:color w:val="231F20"/>
          <w:spacing w:val="32"/>
        </w:rPr>
        <w:t xml:space="preserve"> </w:t>
      </w:r>
      <w:proofErr w:type="gramStart"/>
      <w:r w:rsidR="007E2D65" w:rsidRPr="00BD5A5E">
        <w:rPr>
          <w:i/>
          <w:iCs/>
          <w:color w:val="231F20"/>
        </w:rPr>
        <w:t>существи</w:t>
      </w:r>
      <w:r w:rsidRPr="00BD5A5E">
        <w:rPr>
          <w:i/>
          <w:iCs/>
          <w:color w:val="231F20"/>
          <w:w w:val="95"/>
        </w:rPr>
        <w:t xml:space="preserve">тельными, </w:t>
      </w:r>
      <w:r w:rsidRPr="00BD5A5E">
        <w:rPr>
          <w:i/>
          <w:iCs/>
          <w:color w:val="231F20"/>
          <w:spacing w:val="1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прилаг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тельными</w:t>
      </w:r>
      <w:proofErr w:type="gramEnd"/>
      <w:r w:rsidRPr="00BD5A5E">
        <w:rPr>
          <w:i/>
          <w:iCs/>
          <w:color w:val="231F20"/>
          <w:w w:val="95"/>
        </w:rPr>
        <w:t xml:space="preserve">, </w:t>
      </w:r>
      <w:r w:rsidRPr="00BD5A5E">
        <w:rPr>
          <w:i/>
          <w:iCs/>
          <w:color w:val="231F20"/>
          <w:spacing w:val="1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местоимениями;</w:t>
      </w:r>
    </w:p>
    <w:p w14:paraId="7235847A" w14:textId="77777777" w:rsidR="00F1218C" w:rsidRPr="00BD5A5E" w:rsidRDefault="00F1218C" w:rsidP="00915BC6">
      <w:pPr>
        <w:numPr>
          <w:ilvl w:val="0"/>
          <w:numId w:val="21"/>
        </w:numPr>
        <w:tabs>
          <w:tab w:val="left" w:pos="600"/>
        </w:tabs>
        <w:kinsoku w:val="0"/>
        <w:overflowPunct w:val="0"/>
        <w:ind w:left="119" w:right="113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правильно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употреблять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числительные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ОБА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ОБЕ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разных</w:t>
      </w:r>
      <w:r w:rsidRPr="00BD5A5E">
        <w:rPr>
          <w:i/>
          <w:iCs/>
          <w:color w:val="231F20"/>
          <w:w w:val="102"/>
        </w:rPr>
        <w:t xml:space="preserve"> </w:t>
      </w:r>
      <w:r w:rsidRPr="00BD5A5E">
        <w:rPr>
          <w:i/>
          <w:iCs/>
          <w:color w:val="231F20"/>
        </w:rPr>
        <w:t>падежных</w:t>
      </w:r>
      <w:r w:rsidRPr="00BD5A5E">
        <w:rPr>
          <w:i/>
          <w:iCs/>
          <w:color w:val="231F20"/>
          <w:spacing w:val="39"/>
        </w:rPr>
        <w:t xml:space="preserve"> </w:t>
      </w:r>
      <w:r w:rsidRPr="00BD5A5E">
        <w:rPr>
          <w:i/>
          <w:iCs/>
          <w:color w:val="231F20"/>
        </w:rPr>
        <w:t>формах;</w:t>
      </w:r>
    </w:p>
    <w:p w14:paraId="0A282A78" w14:textId="77777777" w:rsidR="00F1218C" w:rsidRPr="00BD5A5E" w:rsidRDefault="00F1218C" w:rsidP="00915BC6">
      <w:pPr>
        <w:numPr>
          <w:ilvl w:val="0"/>
          <w:numId w:val="21"/>
        </w:numPr>
        <w:tabs>
          <w:tab w:val="left" w:pos="571"/>
        </w:tabs>
        <w:kinsoku w:val="0"/>
        <w:overflowPunct w:val="0"/>
        <w:ind w:left="118" w:right="113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соблюд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24"/>
        </w:rPr>
        <w:t xml:space="preserve"> </w:t>
      </w:r>
      <w:r w:rsidRPr="00BD5A5E">
        <w:rPr>
          <w:i/>
          <w:iCs/>
          <w:color w:val="231F20"/>
        </w:rPr>
        <w:t>нормы</w:t>
      </w:r>
      <w:r w:rsidRPr="00BD5A5E">
        <w:rPr>
          <w:i/>
          <w:iCs/>
          <w:color w:val="231F20"/>
          <w:spacing w:val="-23"/>
        </w:rPr>
        <w:t xml:space="preserve"> </w:t>
      </w:r>
      <w:r w:rsidRPr="00BD5A5E">
        <w:rPr>
          <w:i/>
          <w:iCs/>
          <w:color w:val="231F20"/>
        </w:rPr>
        <w:t>р</w:t>
      </w:r>
      <w:r w:rsidRPr="00BD5A5E">
        <w:rPr>
          <w:i/>
          <w:iCs/>
          <w:color w:val="231F20"/>
          <w:spacing w:val="5"/>
        </w:rPr>
        <w:t>у</w:t>
      </w:r>
      <w:r w:rsidRPr="00BD5A5E">
        <w:rPr>
          <w:i/>
          <w:iCs/>
          <w:color w:val="231F20"/>
        </w:rPr>
        <w:t>сского</w:t>
      </w:r>
      <w:r w:rsidRPr="00BD5A5E">
        <w:rPr>
          <w:i/>
          <w:iCs/>
          <w:color w:val="231F20"/>
          <w:spacing w:val="-24"/>
        </w:rPr>
        <w:t xml:space="preserve"> </w:t>
      </w:r>
      <w:r w:rsidRPr="00BD5A5E">
        <w:rPr>
          <w:i/>
          <w:iCs/>
          <w:color w:val="231F20"/>
        </w:rPr>
        <w:t>литер</w:t>
      </w:r>
      <w:r w:rsidRPr="00BD5A5E">
        <w:rPr>
          <w:i/>
          <w:iCs/>
          <w:color w:val="231F20"/>
          <w:spacing w:val="-10"/>
        </w:rPr>
        <w:t>а</w:t>
      </w:r>
      <w:r w:rsidRPr="00BD5A5E">
        <w:rPr>
          <w:i/>
          <w:iCs/>
          <w:color w:val="231F20"/>
        </w:rPr>
        <w:t>турного</w:t>
      </w:r>
      <w:r w:rsidRPr="00BD5A5E">
        <w:rPr>
          <w:i/>
          <w:iCs/>
          <w:color w:val="231F20"/>
          <w:spacing w:val="-23"/>
        </w:rPr>
        <w:t xml:space="preserve"> </w:t>
      </w:r>
      <w:r w:rsidRPr="00BD5A5E">
        <w:rPr>
          <w:i/>
          <w:iCs/>
          <w:color w:val="231F20"/>
        </w:rPr>
        <w:t>языка</w:t>
      </w:r>
      <w:r w:rsidRPr="00BD5A5E">
        <w:rPr>
          <w:i/>
          <w:iCs/>
          <w:color w:val="231F20"/>
          <w:spacing w:val="-23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24"/>
        </w:rPr>
        <w:t xml:space="preserve"> </w:t>
      </w:r>
      <w:r w:rsidR="007E2D65" w:rsidRPr="00BD5A5E">
        <w:rPr>
          <w:i/>
          <w:iCs/>
          <w:color w:val="231F20"/>
        </w:rPr>
        <w:t>собствен</w:t>
      </w:r>
      <w:r w:rsidRPr="00BD5A5E">
        <w:rPr>
          <w:i/>
          <w:iCs/>
          <w:color w:val="231F20"/>
        </w:rPr>
        <w:t>ной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речи</w:t>
      </w:r>
      <w:r w:rsidRPr="00BD5A5E">
        <w:rPr>
          <w:i/>
          <w:iCs/>
          <w:color w:val="231F20"/>
          <w:spacing w:val="24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25"/>
        </w:rPr>
        <w:t xml:space="preserve"> </w:t>
      </w:r>
      <w:r w:rsidRPr="00BD5A5E">
        <w:rPr>
          <w:i/>
          <w:iCs/>
          <w:color w:val="231F20"/>
        </w:rPr>
        <w:t>оценив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24"/>
        </w:rPr>
        <w:t xml:space="preserve"> </w:t>
      </w:r>
      <w:r w:rsidRPr="00BD5A5E">
        <w:rPr>
          <w:i/>
          <w:iCs/>
          <w:color w:val="231F20"/>
        </w:rPr>
        <w:t>соблюдение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этих</w:t>
      </w:r>
      <w:r w:rsidRPr="00BD5A5E">
        <w:rPr>
          <w:i/>
          <w:iCs/>
          <w:color w:val="231F20"/>
          <w:spacing w:val="24"/>
        </w:rPr>
        <w:t xml:space="preserve"> </w:t>
      </w:r>
      <w:r w:rsidRPr="00BD5A5E">
        <w:rPr>
          <w:i/>
          <w:iCs/>
          <w:color w:val="231F20"/>
        </w:rPr>
        <w:t>норм</w:t>
      </w:r>
      <w:r w:rsidRPr="00BD5A5E">
        <w:rPr>
          <w:i/>
          <w:iCs/>
          <w:color w:val="231F20"/>
          <w:spacing w:val="24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25"/>
        </w:rPr>
        <w:t xml:space="preserve"> </w:t>
      </w:r>
      <w:r w:rsidRPr="00BD5A5E">
        <w:rPr>
          <w:i/>
          <w:iCs/>
          <w:color w:val="231F20"/>
        </w:rPr>
        <w:t>речи</w:t>
      </w:r>
      <w:r w:rsidRPr="00BD5A5E">
        <w:rPr>
          <w:i/>
          <w:iCs/>
          <w:color w:val="231F20"/>
          <w:spacing w:val="24"/>
        </w:rPr>
        <w:t xml:space="preserve"> </w:t>
      </w:r>
      <w:r w:rsidR="007E2D65" w:rsidRPr="00BD5A5E">
        <w:rPr>
          <w:i/>
          <w:iCs/>
          <w:color w:val="231F20"/>
        </w:rPr>
        <w:t>собеседни</w:t>
      </w:r>
      <w:r w:rsidRPr="00BD5A5E">
        <w:rPr>
          <w:i/>
          <w:iCs/>
          <w:color w:val="231F20"/>
        </w:rPr>
        <w:t>ков</w:t>
      </w:r>
      <w:r w:rsidRPr="00BD5A5E">
        <w:rPr>
          <w:i/>
          <w:iCs/>
          <w:color w:val="231F20"/>
          <w:spacing w:val="9"/>
        </w:rPr>
        <w:t xml:space="preserve"> </w:t>
      </w:r>
      <w:r w:rsidRPr="00BD5A5E">
        <w:rPr>
          <w:i/>
          <w:iCs/>
          <w:color w:val="231F20"/>
        </w:rPr>
        <w:t>(в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объеме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представленного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9"/>
        </w:rPr>
        <w:t xml:space="preserve"> </w:t>
      </w:r>
      <w:r w:rsidRPr="00BD5A5E">
        <w:rPr>
          <w:i/>
          <w:iCs/>
          <w:color w:val="231F20"/>
        </w:rPr>
        <w:t>учебнике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м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териала);</w:t>
      </w:r>
    </w:p>
    <w:p w14:paraId="41F1F1AB" w14:textId="77777777" w:rsidR="00F1218C" w:rsidRPr="00BD5A5E" w:rsidRDefault="00F1218C" w:rsidP="00915BC6">
      <w:pPr>
        <w:numPr>
          <w:ilvl w:val="0"/>
          <w:numId w:val="21"/>
        </w:numPr>
        <w:tabs>
          <w:tab w:val="left" w:pos="575"/>
        </w:tabs>
        <w:kinsoku w:val="0"/>
        <w:overflowPunct w:val="0"/>
        <w:ind w:left="118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spacing w:val="-3"/>
        </w:rPr>
        <w:t>находит</w:t>
      </w:r>
      <w:r w:rsidRPr="00BD5A5E">
        <w:rPr>
          <w:i/>
          <w:iCs/>
          <w:color w:val="231F20"/>
        </w:rPr>
        <w:t>ь</w:t>
      </w:r>
      <w:r w:rsidRPr="00BD5A5E">
        <w:rPr>
          <w:i/>
          <w:iCs/>
          <w:color w:val="231F20"/>
          <w:spacing w:val="-2"/>
        </w:rPr>
        <w:t xml:space="preserve"> пр</w:t>
      </w:r>
      <w:r w:rsidRPr="00BD5A5E">
        <w:rPr>
          <w:i/>
          <w:iCs/>
          <w:color w:val="231F20"/>
        </w:rPr>
        <w:t xml:space="preserve">и </w:t>
      </w:r>
      <w:r w:rsidRPr="00BD5A5E">
        <w:rPr>
          <w:i/>
          <w:iCs/>
          <w:color w:val="231F20"/>
          <w:spacing w:val="-2"/>
        </w:rPr>
        <w:t>сомнени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1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2"/>
        </w:rPr>
        <w:t xml:space="preserve"> </w:t>
      </w:r>
      <w:r w:rsidRPr="00BD5A5E">
        <w:rPr>
          <w:i/>
          <w:iCs/>
          <w:color w:val="231F20"/>
          <w:spacing w:val="-3"/>
        </w:rPr>
        <w:t>правильност</w:t>
      </w:r>
      <w:r w:rsidRPr="00BD5A5E">
        <w:rPr>
          <w:i/>
          <w:iCs/>
          <w:color w:val="231F20"/>
        </w:rPr>
        <w:t xml:space="preserve">и </w:t>
      </w:r>
      <w:r w:rsidRPr="00BD5A5E">
        <w:rPr>
          <w:i/>
          <w:iCs/>
          <w:color w:val="231F20"/>
          <w:spacing w:val="-3"/>
        </w:rPr>
        <w:t>постановк</w:t>
      </w:r>
      <w:r w:rsidRPr="00BD5A5E">
        <w:rPr>
          <w:i/>
          <w:iCs/>
          <w:color w:val="231F20"/>
        </w:rPr>
        <w:t xml:space="preserve">и </w:t>
      </w:r>
      <w:r w:rsidRPr="00BD5A5E">
        <w:rPr>
          <w:i/>
          <w:iCs/>
          <w:color w:val="231F20"/>
          <w:spacing w:val="-2"/>
        </w:rPr>
        <w:t>ударения</w:t>
      </w:r>
      <w:r w:rsidRPr="00BD5A5E">
        <w:rPr>
          <w:i/>
          <w:iCs/>
          <w:color w:val="231F20"/>
          <w:spacing w:val="-2"/>
          <w:w w:val="103"/>
        </w:rPr>
        <w:t xml:space="preserve"> </w:t>
      </w:r>
      <w:r w:rsidRPr="00BD5A5E">
        <w:rPr>
          <w:i/>
          <w:iCs/>
          <w:color w:val="231F20"/>
          <w:spacing w:val="-2"/>
        </w:rPr>
        <w:t>ил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16"/>
        </w:rPr>
        <w:t xml:space="preserve"> </w:t>
      </w:r>
      <w:r w:rsidRPr="00BD5A5E">
        <w:rPr>
          <w:i/>
          <w:iCs/>
          <w:color w:val="231F20"/>
          <w:spacing w:val="-2"/>
        </w:rPr>
        <w:t>произношени</w:t>
      </w:r>
      <w:r w:rsidRPr="00BD5A5E">
        <w:rPr>
          <w:i/>
          <w:iCs/>
          <w:color w:val="231F20"/>
        </w:rPr>
        <w:t>я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  <w:spacing w:val="-2"/>
        </w:rPr>
        <w:t>слов</w:t>
      </w:r>
      <w:r w:rsidRPr="00BD5A5E">
        <w:rPr>
          <w:i/>
          <w:iCs/>
          <w:color w:val="231F20"/>
        </w:rPr>
        <w:t>а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  <w:spacing w:val="-3"/>
        </w:rPr>
        <w:t>отве</w:t>
      </w:r>
      <w:r w:rsidRPr="00BD5A5E">
        <w:rPr>
          <w:i/>
          <w:iCs/>
          <w:color w:val="231F20"/>
        </w:rPr>
        <w:t>т</w:t>
      </w:r>
      <w:r w:rsidRPr="00BD5A5E">
        <w:rPr>
          <w:i/>
          <w:iCs/>
          <w:color w:val="231F20"/>
          <w:spacing w:val="-16"/>
        </w:rPr>
        <w:t xml:space="preserve"> </w:t>
      </w:r>
      <w:r w:rsidRPr="00BD5A5E">
        <w:rPr>
          <w:i/>
          <w:iCs/>
          <w:color w:val="231F20"/>
          <w:spacing w:val="-3"/>
        </w:rPr>
        <w:t>самостоятельн</w:t>
      </w:r>
      <w:r w:rsidRPr="00BD5A5E">
        <w:rPr>
          <w:i/>
          <w:iCs/>
          <w:color w:val="231F20"/>
        </w:rPr>
        <w:t>о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  <w:spacing w:val="-2"/>
        </w:rPr>
        <w:t>(п</w:t>
      </w:r>
      <w:r w:rsidRPr="00BD5A5E">
        <w:rPr>
          <w:i/>
          <w:iCs/>
          <w:color w:val="231F20"/>
        </w:rPr>
        <w:t>о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  <w:spacing w:val="-2"/>
        </w:rPr>
        <w:t>словар</w:t>
      </w:r>
      <w:r w:rsidRPr="00BD5A5E">
        <w:rPr>
          <w:i/>
          <w:iCs/>
          <w:color w:val="231F20"/>
        </w:rPr>
        <w:t>ю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  <w:spacing w:val="-2"/>
        </w:rPr>
        <w:t>учебника</w:t>
      </w:r>
      <w:r w:rsidRPr="00BD5A5E">
        <w:rPr>
          <w:i/>
          <w:iCs/>
          <w:color w:val="231F20"/>
        </w:rPr>
        <w:t>)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  <w:spacing w:val="-2"/>
        </w:rPr>
        <w:t>ил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  <w:spacing w:val="-2"/>
        </w:rPr>
        <w:t>обращ</w:t>
      </w:r>
      <w:r w:rsidRPr="00BD5A5E">
        <w:rPr>
          <w:i/>
          <w:iCs/>
          <w:color w:val="231F20"/>
          <w:spacing w:val="-11"/>
        </w:rPr>
        <w:t>а</w:t>
      </w:r>
      <w:r w:rsidRPr="00BD5A5E">
        <w:rPr>
          <w:i/>
          <w:iCs/>
          <w:color w:val="231F20"/>
          <w:spacing w:val="-3"/>
        </w:rPr>
        <w:t>тьс</w:t>
      </w:r>
      <w:r w:rsidRPr="00BD5A5E">
        <w:rPr>
          <w:i/>
          <w:iCs/>
          <w:color w:val="231F20"/>
        </w:rPr>
        <w:t>я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  <w:spacing w:val="-2"/>
        </w:rPr>
        <w:t>з</w:t>
      </w:r>
      <w:r w:rsidRPr="00BD5A5E">
        <w:rPr>
          <w:i/>
          <w:iCs/>
          <w:color w:val="231F20"/>
        </w:rPr>
        <w:t>а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  <w:spacing w:val="-2"/>
        </w:rPr>
        <w:t>помощь</w:t>
      </w:r>
      <w:r w:rsidRPr="00BD5A5E">
        <w:rPr>
          <w:i/>
          <w:iCs/>
          <w:color w:val="231F20"/>
        </w:rPr>
        <w:t>ю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  <w:spacing w:val="-2"/>
        </w:rPr>
        <w:t>(</w:t>
      </w:r>
      <w:r w:rsidRPr="00BD5A5E">
        <w:rPr>
          <w:i/>
          <w:iCs/>
          <w:color w:val="231F20"/>
        </w:rPr>
        <w:t>к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  <w:spacing w:val="-3"/>
        </w:rPr>
        <w:t>учителю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  <w:spacing w:val="-3"/>
        </w:rPr>
        <w:t>родителя</w:t>
      </w:r>
      <w:r w:rsidRPr="00BD5A5E">
        <w:rPr>
          <w:i/>
          <w:iCs/>
          <w:color w:val="231F20"/>
        </w:rPr>
        <w:t>м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  <w:spacing w:val="-2"/>
        </w:rPr>
        <w:t>др.).</w:t>
      </w:r>
    </w:p>
    <w:p w14:paraId="79D1102C" w14:textId="77777777" w:rsidR="00E022CC" w:rsidRPr="00BD5A5E" w:rsidRDefault="00E022C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</w:pPr>
    </w:p>
    <w:p w14:paraId="64666D21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рф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аз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е»</w:t>
      </w:r>
    </w:p>
    <w:p w14:paraId="487582A6" w14:textId="77777777" w:rsidR="00F1218C" w:rsidRPr="00BD5A5E" w:rsidRDefault="00F1218C" w:rsidP="00E022CC">
      <w:pPr>
        <w:kinsoku w:val="0"/>
        <w:overflowPunct w:val="0"/>
        <w:spacing w:before="30"/>
        <w:ind w:left="402" w:right="111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В</w:t>
      </w:r>
      <w:r w:rsidRPr="00BD5A5E">
        <w:rPr>
          <w:b/>
          <w:bCs/>
          <w:color w:val="231F20"/>
          <w:spacing w:val="2"/>
          <w:w w:val="105"/>
        </w:rPr>
        <w:t>ы</w:t>
      </w:r>
      <w:r w:rsidRPr="00BD5A5E">
        <w:rPr>
          <w:b/>
          <w:bCs/>
          <w:color w:val="231F20"/>
          <w:spacing w:val="3"/>
          <w:w w:val="105"/>
        </w:rPr>
        <w:t>п</w:t>
      </w:r>
      <w:r w:rsidRPr="00BD5A5E">
        <w:rPr>
          <w:b/>
          <w:bCs/>
          <w:color w:val="231F20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с</w:t>
      </w:r>
      <w:r w:rsidRPr="00BD5A5E">
        <w:rPr>
          <w:b/>
          <w:bCs/>
          <w:color w:val="231F20"/>
          <w:spacing w:val="4"/>
          <w:w w:val="105"/>
        </w:rPr>
        <w:t>к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к</w:t>
      </w:r>
      <w:r w:rsidRPr="00BD5A5E">
        <w:rPr>
          <w:b/>
          <w:bCs/>
          <w:color w:val="231F20"/>
          <w:spacing w:val="-36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14:paraId="5F21F737" w14:textId="77777777" w:rsidR="00F1218C" w:rsidRPr="00BD5A5E" w:rsidRDefault="00F1218C" w:rsidP="00915BC6">
      <w:pPr>
        <w:numPr>
          <w:ilvl w:val="0"/>
          <w:numId w:val="20"/>
        </w:numPr>
        <w:tabs>
          <w:tab w:val="left" w:pos="599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color w:val="231F20"/>
        </w:rPr>
        <w:t>проводить</w:t>
      </w:r>
      <w:r w:rsidRPr="00BD5A5E">
        <w:rPr>
          <w:color w:val="231F20"/>
          <w:spacing w:val="52"/>
        </w:rPr>
        <w:t xml:space="preserve"> </w:t>
      </w:r>
      <w:r w:rsidRPr="00BD5A5E">
        <w:rPr>
          <w:color w:val="231F20"/>
        </w:rPr>
        <w:t>морфемный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анализ</w:t>
      </w:r>
      <w:r w:rsidRPr="00BD5A5E">
        <w:rPr>
          <w:color w:val="231F20"/>
          <w:spacing w:val="52"/>
        </w:rPr>
        <w:t xml:space="preserve"> </w:t>
      </w:r>
      <w:r w:rsidRPr="00BD5A5E">
        <w:rPr>
          <w:color w:val="231F20"/>
        </w:rPr>
        <w:t>слова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(по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составу);</w:t>
      </w:r>
      <w:r w:rsidRPr="00BD5A5E">
        <w:rPr>
          <w:color w:val="231F20"/>
          <w:spacing w:val="51"/>
        </w:rPr>
        <w:t xml:space="preserve"> </w:t>
      </w:r>
      <w:r w:rsidR="007E2D65" w:rsidRPr="00BD5A5E">
        <w:rPr>
          <w:i/>
          <w:iCs/>
          <w:color w:val="231F20"/>
        </w:rPr>
        <w:t>элемен</w:t>
      </w:r>
      <w:r w:rsidRPr="00BD5A5E">
        <w:rPr>
          <w:i/>
          <w:iCs/>
          <w:color w:val="231F20"/>
        </w:rPr>
        <w:t>тарный</w:t>
      </w:r>
      <w:r w:rsidRPr="00BD5A5E">
        <w:rPr>
          <w:i/>
          <w:iCs/>
          <w:color w:val="231F20"/>
          <w:spacing w:val="-11"/>
        </w:rPr>
        <w:t xml:space="preserve"> </w:t>
      </w:r>
      <w:r w:rsidRPr="00BD5A5E">
        <w:rPr>
          <w:i/>
          <w:iCs/>
          <w:color w:val="231F20"/>
        </w:rPr>
        <w:t>словообразов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тельный</w:t>
      </w:r>
      <w:r w:rsidRPr="00BD5A5E">
        <w:rPr>
          <w:i/>
          <w:iCs/>
          <w:color w:val="231F20"/>
          <w:spacing w:val="-11"/>
        </w:rPr>
        <w:t xml:space="preserve"> </w:t>
      </w:r>
      <w:r w:rsidRPr="00BD5A5E">
        <w:rPr>
          <w:i/>
          <w:iCs/>
          <w:color w:val="231F20"/>
        </w:rPr>
        <w:t>анализ;</w:t>
      </w:r>
    </w:p>
    <w:p w14:paraId="3515DBD0" w14:textId="77777777" w:rsidR="00F1218C" w:rsidRPr="00BD5A5E" w:rsidRDefault="00F1218C" w:rsidP="00915BC6">
      <w:pPr>
        <w:pStyle w:val="a3"/>
        <w:numPr>
          <w:ilvl w:val="0"/>
          <w:numId w:val="20"/>
        </w:numPr>
        <w:tabs>
          <w:tab w:val="left" w:pos="59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отношениями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производности, объяснять,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какого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образовано,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образовательный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аффикс,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указывая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ставки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одновременно,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сложением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тельным</w:t>
      </w:r>
      <w:r w:rsidRPr="00BD5A5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ласным).</w:t>
      </w:r>
    </w:p>
    <w:p w14:paraId="229E8472" w14:textId="77777777" w:rsidR="00F1218C" w:rsidRPr="00BD5A5E" w:rsidRDefault="00F1218C" w:rsidP="00E022CC">
      <w:pPr>
        <w:pStyle w:val="3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14:paraId="364BC0A3" w14:textId="77777777"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В</w:t>
      </w:r>
      <w:r w:rsidRPr="00BD5A5E">
        <w:rPr>
          <w:b/>
          <w:bCs/>
          <w:color w:val="231F20"/>
          <w:spacing w:val="2"/>
          <w:w w:val="105"/>
        </w:rPr>
        <w:t>ы</w:t>
      </w:r>
      <w:r w:rsidRPr="00BD5A5E">
        <w:rPr>
          <w:b/>
          <w:bCs/>
          <w:color w:val="231F20"/>
          <w:spacing w:val="3"/>
          <w:w w:val="105"/>
        </w:rPr>
        <w:t>п</w:t>
      </w:r>
      <w:r w:rsidRPr="00BD5A5E">
        <w:rPr>
          <w:b/>
          <w:bCs/>
          <w:color w:val="231F20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с</w:t>
      </w:r>
      <w:r w:rsidRPr="00BD5A5E">
        <w:rPr>
          <w:b/>
          <w:bCs/>
          <w:color w:val="231F20"/>
          <w:spacing w:val="4"/>
          <w:w w:val="105"/>
        </w:rPr>
        <w:t>к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к</w:t>
      </w:r>
      <w:r w:rsidRPr="00BD5A5E">
        <w:rPr>
          <w:b/>
          <w:bCs/>
          <w:color w:val="231F20"/>
          <w:spacing w:val="-36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14:paraId="132A0209" w14:textId="77777777" w:rsidR="00F1218C" w:rsidRPr="00BD5A5E" w:rsidRDefault="00F1218C" w:rsidP="00915BC6">
      <w:pPr>
        <w:pStyle w:val="a3"/>
        <w:numPr>
          <w:ilvl w:val="0"/>
          <w:numId w:val="20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Pr="00BD5A5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требует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уточнения;</w:t>
      </w:r>
    </w:p>
    <w:p w14:paraId="4D9CDE6C" w14:textId="77777777" w:rsidR="00F1218C" w:rsidRPr="00BD5A5E" w:rsidRDefault="00F1218C" w:rsidP="00915BC6">
      <w:pPr>
        <w:pStyle w:val="a3"/>
        <w:numPr>
          <w:ilvl w:val="0"/>
          <w:numId w:val="20"/>
        </w:numPr>
        <w:tabs>
          <w:tab w:val="left" w:pos="597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тексту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уточнять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щью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толкового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учебника.</w:t>
      </w:r>
    </w:p>
    <w:p w14:paraId="160DB632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2713514A" w14:textId="77777777" w:rsidR="00F1218C" w:rsidRPr="00BD5A5E" w:rsidRDefault="00F1218C" w:rsidP="00915BC6">
      <w:pPr>
        <w:numPr>
          <w:ilvl w:val="0"/>
          <w:numId w:val="19"/>
        </w:numPr>
        <w:tabs>
          <w:tab w:val="left" w:pos="605"/>
        </w:tabs>
        <w:kinsoku w:val="0"/>
        <w:overflowPunct w:val="0"/>
        <w:spacing w:before="30"/>
        <w:ind w:left="119" w:right="112" w:firstLine="709"/>
        <w:rPr>
          <w:color w:val="000000"/>
        </w:rPr>
      </w:pPr>
      <w:r w:rsidRPr="00BD5A5E">
        <w:rPr>
          <w:i/>
          <w:iCs/>
          <w:color w:val="231F20"/>
          <w:w w:val="105"/>
        </w:rPr>
        <w:t>подбир</w:t>
      </w:r>
      <w:r w:rsidRPr="00BD5A5E">
        <w:rPr>
          <w:i/>
          <w:iCs/>
          <w:color w:val="231F20"/>
          <w:spacing w:val="-9"/>
          <w:w w:val="105"/>
        </w:rPr>
        <w:t>а</w:t>
      </w:r>
      <w:r w:rsidRPr="00BD5A5E">
        <w:rPr>
          <w:i/>
          <w:iCs/>
          <w:color w:val="231F20"/>
          <w:w w:val="105"/>
        </w:rPr>
        <w:t>ть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синонимы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для</w:t>
      </w:r>
      <w:r w:rsidRPr="00BD5A5E">
        <w:rPr>
          <w:i/>
          <w:iCs/>
          <w:color w:val="231F20"/>
          <w:spacing w:val="-13"/>
          <w:w w:val="105"/>
        </w:rPr>
        <w:t xml:space="preserve"> </w:t>
      </w:r>
      <w:r w:rsidRPr="00BD5A5E">
        <w:rPr>
          <w:i/>
          <w:iCs/>
          <w:color w:val="231F20"/>
          <w:spacing w:val="6"/>
          <w:w w:val="105"/>
        </w:rPr>
        <w:t>у</w:t>
      </w:r>
      <w:r w:rsidRPr="00BD5A5E">
        <w:rPr>
          <w:i/>
          <w:iCs/>
          <w:color w:val="231F20"/>
          <w:w w:val="105"/>
        </w:rPr>
        <w:t>странения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повторов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речи;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="007E2D65" w:rsidRPr="00BD5A5E">
        <w:rPr>
          <w:i/>
          <w:iCs/>
          <w:color w:val="231F20"/>
          <w:w w:val="105"/>
        </w:rPr>
        <w:t>ис</w:t>
      </w:r>
      <w:r w:rsidRPr="00BD5A5E">
        <w:rPr>
          <w:i/>
          <w:iCs/>
          <w:color w:val="231F20"/>
          <w:w w:val="105"/>
        </w:rPr>
        <w:t>пользов</w:t>
      </w:r>
      <w:r w:rsidRPr="00BD5A5E">
        <w:rPr>
          <w:i/>
          <w:iCs/>
          <w:color w:val="231F20"/>
          <w:spacing w:val="-10"/>
          <w:w w:val="105"/>
        </w:rPr>
        <w:t>а</w:t>
      </w:r>
      <w:r w:rsidRPr="00BD5A5E">
        <w:rPr>
          <w:i/>
          <w:iCs/>
          <w:color w:val="231F20"/>
          <w:w w:val="105"/>
        </w:rPr>
        <w:t>ть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их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для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объяснения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значений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слов;</w:t>
      </w:r>
    </w:p>
    <w:p w14:paraId="2B225568" w14:textId="77777777" w:rsidR="00F1218C" w:rsidRPr="00BD5A5E" w:rsidRDefault="00F1218C" w:rsidP="00915BC6">
      <w:pPr>
        <w:numPr>
          <w:ilvl w:val="0"/>
          <w:numId w:val="19"/>
        </w:numPr>
        <w:tabs>
          <w:tab w:val="left" w:pos="588"/>
        </w:tabs>
        <w:kinsoku w:val="0"/>
        <w:overflowPunct w:val="0"/>
        <w:ind w:left="119" w:right="112" w:firstLine="709"/>
        <w:rPr>
          <w:color w:val="000000"/>
        </w:rPr>
      </w:pPr>
      <w:r w:rsidRPr="00BD5A5E">
        <w:rPr>
          <w:i/>
          <w:iCs/>
          <w:color w:val="231F20"/>
          <w:w w:val="95"/>
        </w:rPr>
        <w:t>подбир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ть</w:t>
      </w:r>
      <w:r w:rsidRPr="00BD5A5E">
        <w:rPr>
          <w:i/>
          <w:iCs/>
          <w:color w:val="231F20"/>
          <w:spacing w:val="1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антонимы</w:t>
      </w:r>
      <w:r w:rsidRPr="00BD5A5E">
        <w:rPr>
          <w:i/>
          <w:iCs/>
          <w:color w:val="231F20"/>
          <w:spacing w:val="1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для</w:t>
      </w:r>
      <w:r w:rsidRPr="00BD5A5E">
        <w:rPr>
          <w:i/>
          <w:iCs/>
          <w:color w:val="231F20"/>
          <w:spacing w:val="20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точной</w:t>
      </w:r>
      <w:r w:rsidRPr="00BD5A5E">
        <w:rPr>
          <w:i/>
          <w:iCs/>
          <w:color w:val="231F20"/>
          <w:spacing w:val="1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характеристики</w:t>
      </w:r>
      <w:r w:rsidRPr="00BD5A5E">
        <w:rPr>
          <w:i/>
          <w:iCs/>
          <w:color w:val="231F20"/>
          <w:spacing w:val="1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предметов</w:t>
      </w:r>
      <w:r w:rsidRPr="00BD5A5E">
        <w:rPr>
          <w:i/>
          <w:iCs/>
          <w:color w:val="231F20"/>
          <w:w w:val="98"/>
        </w:rPr>
        <w:t xml:space="preserve"> </w:t>
      </w:r>
      <w:r w:rsidRPr="00BD5A5E">
        <w:rPr>
          <w:i/>
          <w:iCs/>
          <w:color w:val="231F20"/>
          <w:w w:val="95"/>
        </w:rPr>
        <w:t xml:space="preserve">при </w:t>
      </w:r>
      <w:r w:rsidRPr="00BD5A5E">
        <w:rPr>
          <w:i/>
          <w:iCs/>
          <w:color w:val="231F20"/>
          <w:spacing w:val="32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их </w:t>
      </w:r>
      <w:r w:rsidRPr="00BD5A5E">
        <w:rPr>
          <w:i/>
          <w:iCs/>
          <w:color w:val="231F20"/>
          <w:spacing w:val="32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сравнении;</w:t>
      </w:r>
    </w:p>
    <w:p w14:paraId="5F33423C" w14:textId="77777777" w:rsidR="00F1218C" w:rsidRPr="00BD5A5E" w:rsidRDefault="00F1218C" w:rsidP="00915BC6">
      <w:pPr>
        <w:numPr>
          <w:ilvl w:val="0"/>
          <w:numId w:val="19"/>
        </w:numPr>
        <w:tabs>
          <w:tab w:val="left" w:pos="584"/>
        </w:tabs>
        <w:kinsoku w:val="0"/>
        <w:overflowPunct w:val="0"/>
        <w:ind w:left="119" w:right="112" w:firstLine="709"/>
        <w:rPr>
          <w:color w:val="000000"/>
        </w:rPr>
      </w:pPr>
      <w:r w:rsidRPr="00BD5A5E">
        <w:rPr>
          <w:i/>
          <w:iCs/>
          <w:color w:val="231F20"/>
        </w:rPr>
        <w:t>различ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употребление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тексте</w:t>
      </w:r>
      <w:r w:rsidRPr="00BD5A5E">
        <w:rPr>
          <w:i/>
          <w:iCs/>
          <w:color w:val="231F20"/>
          <w:spacing w:val="-3"/>
        </w:rPr>
        <w:t xml:space="preserve"> </w:t>
      </w:r>
      <w:r w:rsidRPr="00BD5A5E">
        <w:rPr>
          <w:i/>
          <w:iCs/>
          <w:color w:val="231F20"/>
        </w:rPr>
        <w:t>слов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прямом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3"/>
        </w:rPr>
        <w:t xml:space="preserve"> </w:t>
      </w:r>
      <w:r w:rsidR="007E2D65" w:rsidRPr="00BD5A5E">
        <w:rPr>
          <w:i/>
          <w:iCs/>
          <w:color w:val="231F20"/>
        </w:rPr>
        <w:t>перенос</w:t>
      </w:r>
      <w:r w:rsidRPr="00BD5A5E">
        <w:rPr>
          <w:i/>
          <w:iCs/>
          <w:color w:val="231F20"/>
        </w:rPr>
        <w:t>ном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значении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(простые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случаи);</w:t>
      </w:r>
    </w:p>
    <w:p w14:paraId="4C80CE44" w14:textId="77777777" w:rsidR="00F1218C" w:rsidRPr="00BD5A5E" w:rsidRDefault="00F1218C" w:rsidP="00915BC6">
      <w:pPr>
        <w:numPr>
          <w:ilvl w:val="0"/>
          <w:numId w:val="19"/>
        </w:numPr>
        <w:tabs>
          <w:tab w:val="left" w:pos="604"/>
        </w:tabs>
        <w:kinsoku w:val="0"/>
        <w:overflowPunct w:val="0"/>
        <w:ind w:left="119" w:right="112" w:firstLine="709"/>
        <w:rPr>
          <w:color w:val="000000"/>
        </w:rPr>
      </w:pPr>
      <w:r w:rsidRPr="00BD5A5E">
        <w:rPr>
          <w:i/>
          <w:iCs/>
          <w:color w:val="231F20"/>
          <w:w w:val="105"/>
        </w:rPr>
        <w:t>выбир</w:t>
      </w:r>
      <w:r w:rsidRPr="00BD5A5E">
        <w:rPr>
          <w:i/>
          <w:iCs/>
          <w:color w:val="231F20"/>
          <w:spacing w:val="-10"/>
          <w:w w:val="105"/>
        </w:rPr>
        <w:t>а</w:t>
      </w:r>
      <w:r w:rsidRPr="00BD5A5E">
        <w:rPr>
          <w:i/>
          <w:iCs/>
          <w:color w:val="231F20"/>
          <w:w w:val="105"/>
        </w:rPr>
        <w:t>ть слова</w:t>
      </w:r>
      <w:r w:rsidRPr="00BD5A5E">
        <w:rPr>
          <w:i/>
          <w:iCs/>
          <w:color w:val="231F20"/>
          <w:spacing w:val="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 ряда</w:t>
      </w:r>
      <w:r w:rsidRPr="00BD5A5E">
        <w:rPr>
          <w:i/>
          <w:iCs/>
          <w:color w:val="231F20"/>
          <w:spacing w:val="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предложенных для</w:t>
      </w:r>
      <w:r w:rsidRPr="00BD5A5E">
        <w:rPr>
          <w:i/>
          <w:iCs/>
          <w:color w:val="231F20"/>
          <w:spacing w:val="1"/>
          <w:w w:val="105"/>
        </w:rPr>
        <w:t xml:space="preserve"> </w:t>
      </w:r>
      <w:r w:rsidRPr="00BD5A5E">
        <w:rPr>
          <w:i/>
          <w:iCs/>
          <w:color w:val="231F20"/>
          <w:spacing w:val="6"/>
          <w:w w:val="105"/>
        </w:rPr>
        <w:t>у</w:t>
      </w:r>
      <w:r w:rsidRPr="00BD5A5E">
        <w:rPr>
          <w:i/>
          <w:iCs/>
          <w:color w:val="231F20"/>
          <w:w w:val="105"/>
        </w:rPr>
        <w:t>спешного</w:t>
      </w:r>
      <w:r w:rsidRPr="00BD5A5E">
        <w:rPr>
          <w:i/>
          <w:iCs/>
          <w:color w:val="231F20"/>
          <w:spacing w:val="1"/>
          <w:w w:val="105"/>
        </w:rPr>
        <w:t xml:space="preserve"> </w:t>
      </w:r>
      <w:r w:rsidR="007E2D65" w:rsidRPr="00BD5A5E">
        <w:rPr>
          <w:i/>
          <w:iCs/>
          <w:color w:val="231F20"/>
          <w:w w:val="105"/>
        </w:rPr>
        <w:t>ре</w:t>
      </w:r>
      <w:r w:rsidRPr="00BD5A5E">
        <w:rPr>
          <w:i/>
          <w:iCs/>
          <w:color w:val="231F20"/>
        </w:rPr>
        <w:t>шения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коммуник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тивной</w:t>
      </w:r>
      <w:r w:rsidRPr="00BD5A5E">
        <w:rPr>
          <w:i/>
          <w:iCs/>
          <w:color w:val="231F20"/>
          <w:spacing w:val="24"/>
        </w:rPr>
        <w:t xml:space="preserve"> </w:t>
      </w:r>
      <w:r w:rsidRPr="00BD5A5E">
        <w:rPr>
          <w:i/>
          <w:iCs/>
          <w:color w:val="231F20"/>
        </w:rPr>
        <w:t>задачи.</w:t>
      </w:r>
    </w:p>
    <w:p w14:paraId="0475D1B6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6FADFC6" w14:textId="77777777" w:rsidR="00F1218C" w:rsidRPr="00BD5A5E" w:rsidRDefault="00F1218C" w:rsidP="00E022CC">
      <w:pPr>
        <w:pStyle w:val="3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ология»</w:t>
      </w:r>
    </w:p>
    <w:p w14:paraId="516792A9" w14:textId="77777777"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В</w:t>
      </w:r>
      <w:r w:rsidRPr="00BD5A5E">
        <w:rPr>
          <w:b/>
          <w:bCs/>
          <w:color w:val="231F20"/>
          <w:spacing w:val="2"/>
          <w:w w:val="105"/>
        </w:rPr>
        <w:t>ы</w:t>
      </w:r>
      <w:r w:rsidRPr="00BD5A5E">
        <w:rPr>
          <w:b/>
          <w:bCs/>
          <w:color w:val="231F20"/>
          <w:spacing w:val="3"/>
          <w:w w:val="105"/>
        </w:rPr>
        <w:t>п</w:t>
      </w:r>
      <w:r w:rsidRPr="00BD5A5E">
        <w:rPr>
          <w:b/>
          <w:bCs/>
          <w:color w:val="231F20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с</w:t>
      </w:r>
      <w:r w:rsidRPr="00BD5A5E">
        <w:rPr>
          <w:b/>
          <w:bCs/>
          <w:color w:val="231F20"/>
          <w:spacing w:val="4"/>
          <w:w w:val="105"/>
        </w:rPr>
        <w:t>к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к</w:t>
      </w:r>
      <w:r w:rsidRPr="00BD5A5E">
        <w:rPr>
          <w:b/>
          <w:bCs/>
          <w:color w:val="231F20"/>
          <w:spacing w:val="-36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14:paraId="0D722E2C" w14:textId="77777777" w:rsidR="00F1218C" w:rsidRPr="00BD5A5E" w:rsidRDefault="00F1218C" w:rsidP="00915BC6">
      <w:pPr>
        <w:pStyle w:val="a3"/>
        <w:numPr>
          <w:ilvl w:val="0"/>
          <w:numId w:val="18"/>
        </w:numPr>
        <w:tabs>
          <w:tab w:val="left" w:pos="607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речи: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существительное,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прилагательное,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местоимение,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союз;</w:t>
      </w:r>
    </w:p>
    <w:p w14:paraId="7061FA1D" w14:textId="77777777" w:rsidR="00F1218C" w:rsidRPr="00BD5A5E" w:rsidRDefault="00F1218C" w:rsidP="00915BC6">
      <w:pPr>
        <w:pStyle w:val="a3"/>
        <w:numPr>
          <w:ilvl w:val="0"/>
          <w:numId w:val="18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типа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склонения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существительных;</w:t>
      </w:r>
    </w:p>
    <w:p w14:paraId="79C52A36" w14:textId="77777777" w:rsidR="00F1218C" w:rsidRPr="00BD5A5E" w:rsidRDefault="00F1218C" w:rsidP="00915BC6">
      <w:pPr>
        <w:pStyle w:val="a3"/>
        <w:numPr>
          <w:ilvl w:val="0"/>
          <w:numId w:val="18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падежей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определения;</w:t>
      </w:r>
    </w:p>
    <w:p w14:paraId="1BF1473D" w14:textId="77777777" w:rsidR="00F1218C" w:rsidRPr="00BD5A5E" w:rsidRDefault="00F1218C" w:rsidP="00915BC6">
      <w:pPr>
        <w:pStyle w:val="a3"/>
        <w:numPr>
          <w:ilvl w:val="0"/>
          <w:numId w:val="18"/>
        </w:numPr>
        <w:tabs>
          <w:tab w:val="left" w:pos="576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спряжение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лаголов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ударным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личным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ниям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лагольным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суффиксам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начальной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лагола.</w:t>
      </w:r>
    </w:p>
    <w:p w14:paraId="1246BF1D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3F1E67BE" w14:textId="77777777" w:rsidR="00F1218C" w:rsidRPr="00BD5A5E" w:rsidRDefault="00F1218C" w:rsidP="00915BC6">
      <w:pPr>
        <w:numPr>
          <w:ilvl w:val="0"/>
          <w:numId w:val="17"/>
        </w:numPr>
        <w:tabs>
          <w:tab w:val="left" w:pos="631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проводить</w:t>
      </w:r>
      <w:r w:rsidRPr="00BD5A5E">
        <w:rPr>
          <w:i/>
          <w:iCs/>
          <w:color w:val="231F20"/>
          <w:spacing w:val="48"/>
        </w:rPr>
        <w:t xml:space="preserve"> </w:t>
      </w:r>
      <w:r w:rsidRPr="00BD5A5E">
        <w:rPr>
          <w:i/>
          <w:iCs/>
          <w:color w:val="231F20"/>
        </w:rPr>
        <w:t>морфологический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разбор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имен</w:t>
      </w:r>
      <w:r w:rsidRPr="00BD5A5E">
        <w:rPr>
          <w:i/>
          <w:iCs/>
          <w:color w:val="231F20"/>
          <w:spacing w:val="49"/>
        </w:rPr>
        <w:t xml:space="preserve"> </w:t>
      </w:r>
      <w:r w:rsidR="007E2D65" w:rsidRPr="00BD5A5E">
        <w:rPr>
          <w:i/>
          <w:iCs/>
          <w:color w:val="231F20"/>
        </w:rPr>
        <w:t>существитель</w:t>
      </w:r>
      <w:r w:rsidRPr="00BD5A5E">
        <w:rPr>
          <w:i/>
          <w:iCs/>
          <w:color w:val="231F20"/>
        </w:rPr>
        <w:t>ных,</w:t>
      </w:r>
      <w:r w:rsidRPr="00BD5A5E">
        <w:rPr>
          <w:i/>
          <w:iCs/>
          <w:color w:val="231F20"/>
          <w:spacing w:val="12"/>
        </w:rPr>
        <w:t xml:space="preserve"> </w:t>
      </w:r>
      <w:r w:rsidRPr="00BD5A5E">
        <w:rPr>
          <w:i/>
          <w:iCs/>
          <w:color w:val="231F20"/>
        </w:rPr>
        <w:t>имен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прилаг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тельных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14"/>
        </w:rPr>
        <w:t xml:space="preserve"> </w:t>
      </w:r>
      <w:r w:rsidRPr="00BD5A5E">
        <w:rPr>
          <w:i/>
          <w:iCs/>
          <w:color w:val="231F20"/>
          <w:spacing w:val="-13"/>
        </w:rPr>
        <w:t>г</w:t>
      </w:r>
      <w:r w:rsidRPr="00BD5A5E">
        <w:rPr>
          <w:i/>
          <w:iCs/>
          <w:color w:val="231F20"/>
        </w:rPr>
        <w:t>лаголов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по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предложенному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13"/>
        </w:rPr>
        <w:t xml:space="preserve"> </w:t>
      </w:r>
      <w:r w:rsidR="007E2D65" w:rsidRPr="00BD5A5E">
        <w:rPr>
          <w:i/>
          <w:iCs/>
          <w:color w:val="231F20"/>
        </w:rPr>
        <w:t>учеб</w:t>
      </w:r>
      <w:r w:rsidRPr="00BD5A5E">
        <w:rPr>
          <w:i/>
          <w:iCs/>
          <w:color w:val="231F20"/>
        </w:rPr>
        <w:t>нике</w:t>
      </w:r>
      <w:r w:rsidRPr="00BD5A5E">
        <w:rPr>
          <w:i/>
          <w:iCs/>
          <w:color w:val="231F20"/>
          <w:spacing w:val="15"/>
        </w:rPr>
        <w:t xml:space="preserve"> </w:t>
      </w:r>
      <w:r w:rsidRPr="00BD5A5E">
        <w:rPr>
          <w:i/>
          <w:iCs/>
          <w:color w:val="231F20"/>
        </w:rPr>
        <w:t>алгоритм</w:t>
      </w:r>
      <w:r w:rsidRPr="00BD5A5E">
        <w:rPr>
          <w:i/>
          <w:iCs/>
          <w:color w:val="231F20"/>
          <w:spacing w:val="-9"/>
        </w:rPr>
        <w:t>у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16"/>
        </w:rPr>
        <w:t xml:space="preserve"> </w:t>
      </w:r>
      <w:r w:rsidRPr="00BD5A5E">
        <w:rPr>
          <w:i/>
          <w:iCs/>
          <w:color w:val="231F20"/>
        </w:rPr>
        <w:t>оценив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15"/>
        </w:rPr>
        <w:t xml:space="preserve"> </w:t>
      </w:r>
      <w:r w:rsidRPr="00BD5A5E">
        <w:rPr>
          <w:i/>
          <w:iCs/>
          <w:color w:val="231F20"/>
        </w:rPr>
        <w:t>правильность</w:t>
      </w:r>
      <w:r w:rsidRPr="00BD5A5E">
        <w:rPr>
          <w:i/>
          <w:iCs/>
          <w:color w:val="231F20"/>
          <w:spacing w:val="16"/>
        </w:rPr>
        <w:t xml:space="preserve"> </w:t>
      </w:r>
      <w:r w:rsidRPr="00BD5A5E">
        <w:rPr>
          <w:i/>
          <w:iCs/>
          <w:color w:val="231F20"/>
        </w:rPr>
        <w:t>проведения</w:t>
      </w:r>
      <w:r w:rsidRPr="00BD5A5E">
        <w:rPr>
          <w:i/>
          <w:iCs/>
          <w:color w:val="231F20"/>
          <w:spacing w:val="15"/>
        </w:rPr>
        <w:t xml:space="preserve"> </w:t>
      </w:r>
      <w:r w:rsidR="007E2D65" w:rsidRPr="00BD5A5E">
        <w:rPr>
          <w:i/>
          <w:iCs/>
          <w:color w:val="231F20"/>
        </w:rPr>
        <w:t>морфоло</w:t>
      </w:r>
      <w:r w:rsidRPr="00BD5A5E">
        <w:rPr>
          <w:i/>
          <w:iCs/>
          <w:color w:val="231F20"/>
        </w:rPr>
        <w:t xml:space="preserve">гического </w:t>
      </w:r>
      <w:r w:rsidRPr="00BD5A5E">
        <w:rPr>
          <w:i/>
          <w:iCs/>
          <w:color w:val="231F20"/>
          <w:spacing w:val="7"/>
        </w:rPr>
        <w:t xml:space="preserve"> </w:t>
      </w:r>
      <w:r w:rsidRPr="00BD5A5E">
        <w:rPr>
          <w:i/>
          <w:iCs/>
          <w:color w:val="231F20"/>
        </w:rPr>
        <w:t>разбора;</w:t>
      </w:r>
    </w:p>
    <w:p w14:paraId="0C7EC44F" w14:textId="77777777" w:rsidR="00F1218C" w:rsidRPr="00BD5A5E" w:rsidRDefault="00F1218C" w:rsidP="00915BC6">
      <w:pPr>
        <w:numPr>
          <w:ilvl w:val="0"/>
          <w:numId w:val="17"/>
        </w:numPr>
        <w:tabs>
          <w:tab w:val="left" w:pos="569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95"/>
        </w:rPr>
        <w:t>находить</w:t>
      </w:r>
      <w:r w:rsidRPr="00BD5A5E">
        <w:rPr>
          <w:i/>
          <w:iCs/>
          <w:color w:val="231F20"/>
          <w:spacing w:val="-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в</w:t>
      </w:r>
      <w:r w:rsidRPr="00BD5A5E">
        <w:rPr>
          <w:i/>
          <w:iCs/>
          <w:color w:val="231F20"/>
          <w:spacing w:val="-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тексте</w:t>
      </w:r>
      <w:r w:rsidRPr="00BD5A5E">
        <w:rPr>
          <w:i/>
          <w:iCs/>
          <w:color w:val="231F20"/>
          <w:spacing w:val="-4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такие</w:t>
      </w:r>
      <w:r w:rsidRPr="00BD5A5E">
        <w:rPr>
          <w:i/>
          <w:iCs/>
          <w:color w:val="231F20"/>
          <w:spacing w:val="-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части</w:t>
      </w:r>
      <w:r w:rsidRPr="00BD5A5E">
        <w:rPr>
          <w:i/>
          <w:iCs/>
          <w:color w:val="231F20"/>
          <w:spacing w:val="-4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речи,</w:t>
      </w:r>
      <w:r w:rsidRPr="00BD5A5E">
        <w:rPr>
          <w:i/>
          <w:iCs/>
          <w:color w:val="231F20"/>
          <w:spacing w:val="-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как</w:t>
      </w:r>
      <w:r w:rsidRPr="00BD5A5E">
        <w:rPr>
          <w:i/>
          <w:iCs/>
          <w:color w:val="231F20"/>
          <w:spacing w:val="-4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личные</w:t>
      </w:r>
      <w:r w:rsidRPr="00BD5A5E">
        <w:rPr>
          <w:i/>
          <w:iCs/>
          <w:color w:val="231F20"/>
          <w:spacing w:val="-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местоимения</w:t>
      </w:r>
      <w:r w:rsidRPr="00BD5A5E">
        <w:rPr>
          <w:i/>
          <w:iCs/>
          <w:color w:val="231F20"/>
          <w:w w:val="99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1"/>
        </w:rPr>
        <w:t xml:space="preserve"> </w:t>
      </w:r>
      <w:r w:rsidRPr="00BD5A5E">
        <w:rPr>
          <w:i/>
          <w:iCs/>
          <w:color w:val="231F20"/>
        </w:rPr>
        <w:t xml:space="preserve">наречия, предлоги вместе </w:t>
      </w:r>
      <w:r w:rsidR="007E2D65" w:rsidRPr="00BD5A5E">
        <w:rPr>
          <w:i/>
          <w:iCs/>
          <w:color w:val="231F20"/>
        </w:rPr>
        <w:t>с существительными и личными ме</w:t>
      </w:r>
      <w:r w:rsidRPr="00BD5A5E">
        <w:rPr>
          <w:i/>
          <w:iCs/>
          <w:color w:val="231F20"/>
        </w:rPr>
        <w:t>стоимениями,</w:t>
      </w:r>
      <w:r w:rsidRPr="00BD5A5E">
        <w:rPr>
          <w:i/>
          <w:iCs/>
          <w:color w:val="231F20"/>
          <w:spacing w:val="-1"/>
        </w:rPr>
        <w:t xml:space="preserve"> </w:t>
      </w:r>
      <w:r w:rsidRPr="00BD5A5E">
        <w:rPr>
          <w:i/>
          <w:iCs/>
          <w:color w:val="231F20"/>
        </w:rPr>
        <w:t>к которым они относятся, союзы</w:t>
      </w:r>
      <w:r w:rsidRPr="00BD5A5E">
        <w:rPr>
          <w:i/>
          <w:iCs/>
          <w:color w:val="231F20"/>
          <w:spacing w:val="-1"/>
        </w:rPr>
        <w:t xml:space="preserve"> </w:t>
      </w:r>
      <w:r w:rsidRPr="00BD5A5E">
        <w:rPr>
          <w:i/>
          <w:iCs/>
          <w:color w:val="231F20"/>
        </w:rPr>
        <w:t>и, а, но, частицу</w:t>
      </w:r>
      <w:r w:rsidRPr="00BD5A5E">
        <w:rPr>
          <w:i/>
          <w:iCs/>
          <w:color w:val="231F20"/>
          <w:w w:val="93"/>
        </w:rPr>
        <w:t xml:space="preserve"> </w:t>
      </w:r>
      <w:r w:rsidRPr="00BD5A5E">
        <w:rPr>
          <w:i/>
          <w:iCs/>
          <w:color w:val="231F20"/>
        </w:rPr>
        <w:t>не</w:t>
      </w:r>
      <w:r w:rsidRPr="00BD5A5E">
        <w:rPr>
          <w:i/>
          <w:iCs/>
          <w:color w:val="231F20"/>
          <w:spacing w:val="14"/>
        </w:rPr>
        <w:t xml:space="preserve"> </w:t>
      </w:r>
      <w:r w:rsidRPr="00BD5A5E">
        <w:rPr>
          <w:i/>
          <w:iCs/>
          <w:color w:val="231F20"/>
        </w:rPr>
        <w:t>при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  <w:spacing w:val="-13"/>
        </w:rPr>
        <w:t>г</w:t>
      </w:r>
      <w:r w:rsidRPr="00BD5A5E">
        <w:rPr>
          <w:i/>
          <w:iCs/>
          <w:color w:val="231F20"/>
        </w:rPr>
        <w:t>лаголах.</w:t>
      </w:r>
    </w:p>
    <w:p w14:paraId="763DCDD5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C0E5AFE" w14:textId="77777777" w:rsidR="00F1218C" w:rsidRPr="00BD5A5E" w:rsidRDefault="00F1218C" w:rsidP="00E022CC">
      <w:pPr>
        <w:pStyle w:val="3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нта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сис»</w:t>
      </w:r>
    </w:p>
    <w:p w14:paraId="0DC58A6F" w14:textId="77777777"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В</w:t>
      </w:r>
      <w:r w:rsidRPr="00BD5A5E">
        <w:rPr>
          <w:b/>
          <w:bCs/>
          <w:color w:val="231F20"/>
          <w:spacing w:val="2"/>
          <w:w w:val="105"/>
        </w:rPr>
        <w:t>ы</w:t>
      </w:r>
      <w:r w:rsidRPr="00BD5A5E">
        <w:rPr>
          <w:b/>
          <w:bCs/>
          <w:color w:val="231F20"/>
          <w:spacing w:val="3"/>
          <w:w w:val="105"/>
        </w:rPr>
        <w:t>п</w:t>
      </w:r>
      <w:r w:rsidRPr="00BD5A5E">
        <w:rPr>
          <w:b/>
          <w:bCs/>
          <w:color w:val="231F20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с</w:t>
      </w:r>
      <w:r w:rsidRPr="00BD5A5E">
        <w:rPr>
          <w:b/>
          <w:bCs/>
          <w:color w:val="231F20"/>
          <w:spacing w:val="4"/>
          <w:w w:val="105"/>
        </w:rPr>
        <w:t>к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к</w:t>
      </w:r>
      <w:r w:rsidRPr="00BD5A5E">
        <w:rPr>
          <w:b/>
          <w:bCs/>
          <w:color w:val="231F20"/>
          <w:spacing w:val="-36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14:paraId="6E5C74BA" w14:textId="77777777" w:rsidR="00F1218C" w:rsidRPr="00BD5A5E" w:rsidRDefault="00F1218C" w:rsidP="00915BC6">
      <w:pPr>
        <w:pStyle w:val="a3"/>
        <w:numPr>
          <w:ilvl w:val="0"/>
          <w:numId w:val="16"/>
        </w:numPr>
        <w:tabs>
          <w:tab w:val="left" w:pos="564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члены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предложения: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лавные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(подлежащее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зуемое),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второстепенные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(дополнение,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обстоятельство,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ление);</w:t>
      </w:r>
    </w:p>
    <w:p w14:paraId="6BF6EA72" w14:textId="77777777" w:rsidR="00F1218C" w:rsidRPr="00BD5A5E" w:rsidRDefault="00F1218C" w:rsidP="00915BC6">
      <w:pPr>
        <w:pStyle w:val="a3"/>
        <w:numPr>
          <w:ilvl w:val="0"/>
          <w:numId w:val="16"/>
        </w:numPr>
        <w:tabs>
          <w:tab w:val="left" w:pos="622"/>
        </w:tabs>
        <w:kinsoku w:val="0"/>
        <w:overflowPunct w:val="0"/>
        <w:spacing w:before="72"/>
        <w:ind w:left="62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однородные</w:t>
      </w:r>
      <w:r w:rsidRPr="00BD5A5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члены</w:t>
      </w:r>
      <w:r w:rsidRPr="00BD5A5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предложения;</w:t>
      </w:r>
    </w:p>
    <w:p w14:paraId="7A8D0063" w14:textId="77777777" w:rsidR="00F1218C" w:rsidRPr="00BD5A5E" w:rsidRDefault="00F1218C" w:rsidP="00915BC6">
      <w:pPr>
        <w:pStyle w:val="a3"/>
        <w:numPr>
          <w:ilvl w:val="0"/>
          <w:numId w:val="16"/>
        </w:numPr>
        <w:tabs>
          <w:tab w:val="left" w:pos="622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схемы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однородными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строить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моделям.</w:t>
      </w:r>
    </w:p>
    <w:p w14:paraId="0E54C23D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64AC63C4" w14:textId="77777777" w:rsidR="00F1218C" w:rsidRPr="00BD5A5E" w:rsidRDefault="00F1218C" w:rsidP="00915BC6">
      <w:pPr>
        <w:numPr>
          <w:ilvl w:val="0"/>
          <w:numId w:val="15"/>
        </w:numPr>
        <w:tabs>
          <w:tab w:val="left" w:pos="622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95"/>
        </w:rPr>
        <w:t>различ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ть</w:t>
      </w:r>
      <w:r w:rsidRPr="00BD5A5E">
        <w:rPr>
          <w:i/>
          <w:iCs/>
          <w:color w:val="231F20"/>
          <w:spacing w:val="4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второстепенные</w:t>
      </w:r>
      <w:r w:rsidRPr="00BD5A5E">
        <w:rPr>
          <w:i/>
          <w:iCs/>
          <w:color w:val="231F20"/>
          <w:spacing w:val="4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члены</w:t>
      </w:r>
      <w:r w:rsidRPr="00BD5A5E">
        <w:rPr>
          <w:i/>
          <w:iCs/>
          <w:color w:val="231F20"/>
          <w:spacing w:val="4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предложения</w:t>
      </w:r>
      <w:r w:rsidRPr="00BD5A5E">
        <w:rPr>
          <w:i/>
          <w:iCs/>
          <w:color w:val="231F20"/>
          <w:spacing w:val="4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—</w:t>
      </w:r>
      <w:r w:rsidRPr="00BD5A5E">
        <w:rPr>
          <w:i/>
          <w:iCs/>
          <w:color w:val="231F20"/>
          <w:spacing w:val="45"/>
          <w:w w:val="95"/>
        </w:rPr>
        <w:t xml:space="preserve"> </w:t>
      </w:r>
      <w:r w:rsidR="007E2D65" w:rsidRPr="00BD5A5E">
        <w:rPr>
          <w:i/>
          <w:iCs/>
          <w:color w:val="231F20"/>
          <w:w w:val="95"/>
        </w:rPr>
        <w:t>дополне</w:t>
      </w:r>
      <w:r w:rsidRPr="00BD5A5E">
        <w:rPr>
          <w:i/>
          <w:iCs/>
          <w:color w:val="231F20"/>
          <w:w w:val="95"/>
        </w:rPr>
        <w:t>ние,</w:t>
      </w:r>
      <w:r w:rsidRPr="00BD5A5E">
        <w:rPr>
          <w:i/>
          <w:iCs/>
          <w:color w:val="231F20"/>
          <w:spacing w:val="4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обстоятельство,</w:t>
      </w:r>
      <w:r w:rsidRPr="00BD5A5E">
        <w:rPr>
          <w:i/>
          <w:iCs/>
          <w:color w:val="231F20"/>
          <w:spacing w:val="4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определение;</w:t>
      </w:r>
    </w:p>
    <w:p w14:paraId="447C4C97" w14:textId="77777777" w:rsidR="00F1218C" w:rsidRPr="00BD5A5E" w:rsidRDefault="00F1218C" w:rsidP="00915BC6">
      <w:pPr>
        <w:numPr>
          <w:ilvl w:val="0"/>
          <w:numId w:val="15"/>
        </w:numPr>
        <w:tabs>
          <w:tab w:val="left" w:pos="622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выполнять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соответствии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с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предложенным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учебнике</w:t>
      </w:r>
      <w:r w:rsidRPr="00BD5A5E">
        <w:rPr>
          <w:i/>
          <w:iCs/>
          <w:color w:val="231F20"/>
          <w:spacing w:val="4"/>
        </w:rPr>
        <w:t xml:space="preserve"> </w:t>
      </w:r>
      <w:r w:rsidR="007E2D65" w:rsidRPr="00BD5A5E">
        <w:rPr>
          <w:i/>
          <w:iCs/>
          <w:color w:val="231F20"/>
        </w:rPr>
        <w:t>ал</w:t>
      </w:r>
      <w:r w:rsidRPr="00BD5A5E">
        <w:rPr>
          <w:i/>
          <w:iCs/>
          <w:color w:val="231F20"/>
        </w:rPr>
        <w:t>горитмом</w:t>
      </w:r>
      <w:r w:rsidRPr="00BD5A5E">
        <w:rPr>
          <w:i/>
          <w:iCs/>
          <w:color w:val="231F20"/>
          <w:spacing w:val="37"/>
        </w:rPr>
        <w:t xml:space="preserve"> </w:t>
      </w:r>
      <w:r w:rsidRPr="00BD5A5E">
        <w:rPr>
          <w:i/>
          <w:iCs/>
          <w:color w:val="231F20"/>
        </w:rPr>
        <w:t>разбор</w:t>
      </w:r>
      <w:r w:rsidRPr="00BD5A5E">
        <w:rPr>
          <w:i/>
          <w:iCs/>
          <w:color w:val="231F20"/>
          <w:spacing w:val="37"/>
        </w:rPr>
        <w:t xml:space="preserve"> </w:t>
      </w:r>
      <w:r w:rsidRPr="00BD5A5E">
        <w:rPr>
          <w:i/>
          <w:iCs/>
          <w:color w:val="231F20"/>
        </w:rPr>
        <w:t>простого</w:t>
      </w:r>
      <w:r w:rsidRPr="00BD5A5E">
        <w:rPr>
          <w:i/>
          <w:iCs/>
          <w:color w:val="231F20"/>
          <w:spacing w:val="38"/>
        </w:rPr>
        <w:t xml:space="preserve"> </w:t>
      </w:r>
      <w:r w:rsidRPr="00BD5A5E">
        <w:rPr>
          <w:i/>
          <w:iCs/>
          <w:color w:val="231F20"/>
        </w:rPr>
        <w:t>предложения</w:t>
      </w:r>
      <w:r w:rsidRPr="00BD5A5E">
        <w:rPr>
          <w:i/>
          <w:iCs/>
          <w:color w:val="231F20"/>
          <w:spacing w:val="37"/>
        </w:rPr>
        <w:t xml:space="preserve"> </w:t>
      </w:r>
      <w:r w:rsidRPr="00BD5A5E">
        <w:rPr>
          <w:i/>
          <w:iCs/>
          <w:color w:val="231F20"/>
        </w:rPr>
        <w:t>(по</w:t>
      </w:r>
      <w:r w:rsidRPr="00BD5A5E">
        <w:rPr>
          <w:i/>
          <w:iCs/>
          <w:color w:val="231F20"/>
          <w:spacing w:val="37"/>
        </w:rPr>
        <w:t xml:space="preserve"> </w:t>
      </w:r>
      <w:r w:rsidRPr="00BD5A5E">
        <w:rPr>
          <w:i/>
          <w:iCs/>
          <w:color w:val="231F20"/>
        </w:rPr>
        <w:t>членам</w:t>
      </w:r>
      <w:r w:rsidRPr="00BD5A5E">
        <w:rPr>
          <w:i/>
          <w:iCs/>
          <w:color w:val="231F20"/>
          <w:spacing w:val="38"/>
        </w:rPr>
        <w:t xml:space="preserve"> </w:t>
      </w:r>
      <w:r w:rsidR="007E2D65" w:rsidRPr="00BD5A5E">
        <w:rPr>
          <w:i/>
          <w:iCs/>
          <w:color w:val="231F20"/>
        </w:rPr>
        <w:t>предложе</w:t>
      </w:r>
      <w:r w:rsidRPr="00BD5A5E">
        <w:rPr>
          <w:i/>
          <w:iCs/>
          <w:color w:val="231F20"/>
        </w:rPr>
        <w:t>ния,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синтаксический),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оценив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правильность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разбора;</w:t>
      </w:r>
    </w:p>
    <w:p w14:paraId="6F931664" w14:textId="77777777" w:rsidR="00F1218C" w:rsidRPr="00BD5A5E" w:rsidRDefault="00F1218C" w:rsidP="00915BC6">
      <w:pPr>
        <w:numPr>
          <w:ilvl w:val="0"/>
          <w:numId w:val="15"/>
        </w:numPr>
        <w:tabs>
          <w:tab w:val="left" w:pos="622"/>
        </w:tabs>
        <w:kinsoku w:val="0"/>
        <w:overflowPunct w:val="0"/>
        <w:ind w:left="622" w:firstLine="709"/>
        <w:rPr>
          <w:color w:val="000000"/>
        </w:rPr>
      </w:pPr>
      <w:r w:rsidRPr="00BD5A5E">
        <w:rPr>
          <w:i/>
          <w:iCs/>
          <w:color w:val="231F20"/>
        </w:rPr>
        <w:t>различ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 простые и сложные предложения.</w:t>
      </w:r>
    </w:p>
    <w:p w14:paraId="78CEFCDA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37C72138" w14:textId="77777777" w:rsidR="009A284C" w:rsidRPr="00BD5A5E" w:rsidRDefault="009A284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одержательная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линия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«Орфография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пунктуация»</w:t>
      </w:r>
    </w:p>
    <w:p w14:paraId="6D523C14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читс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14:paraId="06D7CA33" w14:textId="77777777" w:rsidR="00F1218C" w:rsidRPr="00BD5A5E" w:rsidRDefault="00F1218C" w:rsidP="00915BC6">
      <w:pPr>
        <w:pStyle w:val="a3"/>
        <w:numPr>
          <w:ilvl w:val="0"/>
          <w:numId w:val="14"/>
        </w:numPr>
        <w:tabs>
          <w:tab w:val="left" w:pos="62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общее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правило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написания:</w:t>
      </w:r>
      <w:r w:rsidRPr="00BD5A5E">
        <w:rPr>
          <w:rFonts w:ascii="Times New Roman" w:hAnsi="Times New Roman" w:cs="Times New Roman"/>
          <w:b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</w:t>
      </w:r>
      <w:r w:rsidR="009A284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суффиксах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мужского,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женского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среднего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единственном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жественного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проверки;</w:t>
      </w:r>
    </w:p>
    <w:p w14:paraId="1F74AE9E" w14:textId="77777777" w:rsidR="00F1218C" w:rsidRPr="00BD5A5E" w:rsidRDefault="00F1218C" w:rsidP="00915BC6">
      <w:pPr>
        <w:pStyle w:val="a3"/>
        <w:numPr>
          <w:ilvl w:val="0"/>
          <w:numId w:val="14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правописания: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склонений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единственном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множе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ственном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проверки,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лаголов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1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спряжения,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лаголов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прошедшем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лаголов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повелительном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наклонении;</w:t>
      </w:r>
    </w:p>
    <w:p w14:paraId="5A5B9DB1" w14:textId="77777777" w:rsidR="00F1218C" w:rsidRPr="00BD5A5E" w:rsidRDefault="00F1218C" w:rsidP="00915BC6">
      <w:pPr>
        <w:pStyle w:val="a3"/>
        <w:numPr>
          <w:ilvl w:val="0"/>
          <w:numId w:val="14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проверок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орфограмм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(путем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подбора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родственных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слов,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принадлежности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ленной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использования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словаря).</w:t>
      </w:r>
    </w:p>
    <w:p w14:paraId="07BD7548" w14:textId="77777777" w:rsidR="00F1218C" w:rsidRPr="00BD5A5E" w:rsidRDefault="00F1218C" w:rsidP="00915BC6">
      <w:pPr>
        <w:pStyle w:val="a3"/>
        <w:numPr>
          <w:ilvl w:val="0"/>
          <w:numId w:val="14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(уточнять,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проверять)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программой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орфографическому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словарю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учебника;</w:t>
      </w:r>
    </w:p>
    <w:p w14:paraId="0A4906CE" w14:textId="77777777" w:rsidR="00F1218C" w:rsidRPr="00BD5A5E" w:rsidRDefault="00F1218C" w:rsidP="00915BC6">
      <w:pPr>
        <w:pStyle w:val="a3"/>
        <w:numPr>
          <w:ilvl w:val="0"/>
          <w:numId w:val="14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однородные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члены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бессоюзных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предложениях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союзами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но.</w:t>
      </w:r>
    </w:p>
    <w:p w14:paraId="2E96B06E" w14:textId="77777777"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65FB2A26" w14:textId="77777777" w:rsidR="00F1218C" w:rsidRPr="00BD5A5E" w:rsidRDefault="00F1218C" w:rsidP="00915BC6">
      <w:pPr>
        <w:numPr>
          <w:ilvl w:val="0"/>
          <w:numId w:val="13"/>
        </w:numPr>
        <w:tabs>
          <w:tab w:val="left" w:pos="623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осознав</w:t>
      </w:r>
      <w:r w:rsidRPr="00BD5A5E">
        <w:rPr>
          <w:i/>
          <w:iCs/>
          <w:color w:val="231F20"/>
          <w:spacing w:val="-9"/>
          <w:w w:val="105"/>
        </w:rPr>
        <w:t>а</w:t>
      </w:r>
      <w:r w:rsidRPr="00BD5A5E">
        <w:rPr>
          <w:i/>
          <w:iCs/>
          <w:color w:val="231F20"/>
          <w:w w:val="105"/>
        </w:rPr>
        <w:t>ть</w:t>
      </w:r>
      <w:r w:rsidRPr="00BD5A5E">
        <w:rPr>
          <w:i/>
          <w:iCs/>
          <w:color w:val="231F20"/>
          <w:spacing w:val="-2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место</w:t>
      </w:r>
      <w:r w:rsidRPr="00BD5A5E">
        <w:rPr>
          <w:i/>
          <w:iCs/>
          <w:color w:val="231F20"/>
          <w:spacing w:val="-2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возможного</w:t>
      </w:r>
      <w:r w:rsidRPr="00BD5A5E">
        <w:rPr>
          <w:i/>
          <w:iCs/>
          <w:color w:val="231F20"/>
          <w:spacing w:val="-2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возникновения</w:t>
      </w:r>
      <w:r w:rsidRPr="00BD5A5E">
        <w:rPr>
          <w:i/>
          <w:iCs/>
          <w:color w:val="231F20"/>
          <w:spacing w:val="-23"/>
          <w:w w:val="105"/>
        </w:rPr>
        <w:t xml:space="preserve"> </w:t>
      </w:r>
      <w:r w:rsidR="00675F42" w:rsidRPr="00BD5A5E">
        <w:rPr>
          <w:i/>
          <w:iCs/>
          <w:color w:val="231F20"/>
          <w:w w:val="105"/>
        </w:rPr>
        <w:t>орфографи</w:t>
      </w:r>
      <w:r w:rsidRPr="00BD5A5E">
        <w:rPr>
          <w:i/>
          <w:iCs/>
          <w:color w:val="231F20"/>
          <w:w w:val="105"/>
        </w:rPr>
        <w:t>ческой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ошибки;</w:t>
      </w:r>
    </w:p>
    <w:p w14:paraId="6F8CEADD" w14:textId="77777777" w:rsidR="00F1218C" w:rsidRPr="00BD5A5E" w:rsidRDefault="00F1218C" w:rsidP="00915BC6">
      <w:pPr>
        <w:numPr>
          <w:ilvl w:val="0"/>
          <w:numId w:val="13"/>
        </w:numPr>
        <w:tabs>
          <w:tab w:val="left" w:pos="623"/>
        </w:tabs>
        <w:kinsoku w:val="0"/>
        <w:overflowPunct w:val="0"/>
        <w:ind w:left="623" w:firstLine="709"/>
        <w:rPr>
          <w:color w:val="000000"/>
        </w:rPr>
      </w:pPr>
      <w:r w:rsidRPr="00BD5A5E">
        <w:rPr>
          <w:i/>
          <w:iCs/>
          <w:color w:val="231F20"/>
          <w:w w:val="105"/>
        </w:rPr>
        <w:t>подбир</w:t>
      </w:r>
      <w:r w:rsidRPr="00BD5A5E">
        <w:rPr>
          <w:i/>
          <w:iCs/>
          <w:color w:val="231F20"/>
          <w:spacing w:val="-9"/>
          <w:w w:val="105"/>
        </w:rPr>
        <w:t>а</w:t>
      </w:r>
      <w:r w:rsidRPr="00BD5A5E">
        <w:rPr>
          <w:i/>
          <w:iCs/>
          <w:color w:val="231F20"/>
          <w:w w:val="105"/>
        </w:rPr>
        <w:t>ть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примеры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определенной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орфограммой;</w:t>
      </w:r>
    </w:p>
    <w:p w14:paraId="0C1B122E" w14:textId="77777777" w:rsidR="00F1218C" w:rsidRPr="00BD5A5E" w:rsidRDefault="00F1218C" w:rsidP="00915BC6">
      <w:pPr>
        <w:numPr>
          <w:ilvl w:val="0"/>
          <w:numId w:val="13"/>
        </w:numPr>
        <w:tabs>
          <w:tab w:val="left" w:pos="581"/>
        </w:tabs>
        <w:kinsoku w:val="0"/>
        <w:overflowPunct w:val="0"/>
        <w:spacing w:before="72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при</w:t>
      </w:r>
      <w:r w:rsidRPr="00BD5A5E">
        <w:rPr>
          <w:i/>
          <w:iCs/>
          <w:color w:val="231F20"/>
          <w:spacing w:val="-26"/>
        </w:rPr>
        <w:t xml:space="preserve"> </w:t>
      </w:r>
      <w:r w:rsidRPr="00BD5A5E">
        <w:rPr>
          <w:i/>
          <w:iCs/>
          <w:color w:val="231F20"/>
        </w:rPr>
        <w:t>составлении</w:t>
      </w:r>
      <w:r w:rsidRPr="00BD5A5E">
        <w:rPr>
          <w:i/>
          <w:iCs/>
          <w:color w:val="231F20"/>
          <w:spacing w:val="-26"/>
        </w:rPr>
        <w:t xml:space="preserve"> </w:t>
      </w:r>
      <w:r w:rsidRPr="00BD5A5E">
        <w:rPr>
          <w:i/>
          <w:iCs/>
          <w:color w:val="231F20"/>
        </w:rPr>
        <w:t>собственных</w:t>
      </w:r>
      <w:r w:rsidRPr="00BD5A5E">
        <w:rPr>
          <w:i/>
          <w:iCs/>
          <w:color w:val="231F20"/>
          <w:spacing w:val="-26"/>
        </w:rPr>
        <w:t xml:space="preserve"> </w:t>
      </w:r>
      <w:r w:rsidRPr="00BD5A5E">
        <w:rPr>
          <w:i/>
          <w:iCs/>
          <w:color w:val="231F20"/>
        </w:rPr>
        <w:t>текстов</w:t>
      </w:r>
      <w:r w:rsidRPr="00BD5A5E">
        <w:rPr>
          <w:i/>
          <w:iCs/>
          <w:color w:val="231F20"/>
          <w:spacing w:val="-26"/>
        </w:rPr>
        <w:t xml:space="preserve"> </w:t>
      </w:r>
      <w:r w:rsidRPr="00BD5A5E">
        <w:rPr>
          <w:i/>
          <w:iCs/>
          <w:color w:val="231F20"/>
        </w:rPr>
        <w:t>перефразиров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26"/>
        </w:rPr>
        <w:t xml:space="preserve"> </w:t>
      </w:r>
      <w:r w:rsidR="00675F42" w:rsidRPr="00BD5A5E">
        <w:rPr>
          <w:i/>
          <w:iCs/>
          <w:color w:val="231F20"/>
        </w:rPr>
        <w:t>за</w:t>
      </w:r>
      <w:r w:rsidRPr="00BD5A5E">
        <w:rPr>
          <w:i/>
          <w:iCs/>
          <w:color w:val="231F20"/>
        </w:rPr>
        <w:t>писываемое,</w:t>
      </w:r>
      <w:r w:rsidRPr="00BD5A5E">
        <w:rPr>
          <w:i/>
          <w:iCs/>
          <w:color w:val="231F20"/>
          <w:spacing w:val="19"/>
        </w:rPr>
        <w:t xml:space="preserve"> </w:t>
      </w:r>
      <w:r w:rsidRPr="00BD5A5E">
        <w:rPr>
          <w:i/>
          <w:iCs/>
          <w:color w:val="231F20"/>
        </w:rPr>
        <w:t>чтобы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избеж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орфографических</w:t>
      </w:r>
      <w:r w:rsidRPr="00BD5A5E">
        <w:rPr>
          <w:i/>
          <w:iCs/>
          <w:color w:val="231F20"/>
          <w:spacing w:val="19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20"/>
        </w:rPr>
        <w:t xml:space="preserve"> </w:t>
      </w:r>
      <w:r w:rsidR="00675F42" w:rsidRPr="00BD5A5E">
        <w:rPr>
          <w:i/>
          <w:iCs/>
          <w:color w:val="231F20"/>
        </w:rPr>
        <w:t>пунктуацион</w:t>
      </w:r>
      <w:r w:rsidRPr="00BD5A5E">
        <w:rPr>
          <w:i/>
          <w:iCs/>
          <w:color w:val="231F20"/>
        </w:rPr>
        <w:t>ных</w:t>
      </w:r>
      <w:r w:rsidRPr="00BD5A5E">
        <w:rPr>
          <w:i/>
          <w:iCs/>
          <w:color w:val="231F20"/>
          <w:spacing w:val="31"/>
        </w:rPr>
        <w:t xml:space="preserve"> </w:t>
      </w:r>
      <w:r w:rsidRPr="00BD5A5E">
        <w:rPr>
          <w:i/>
          <w:iCs/>
          <w:color w:val="231F20"/>
        </w:rPr>
        <w:t>ошибок;</w:t>
      </w:r>
    </w:p>
    <w:p w14:paraId="059525CA" w14:textId="77777777" w:rsidR="00F1218C" w:rsidRPr="00BD5A5E" w:rsidRDefault="00F1218C" w:rsidP="00915BC6">
      <w:pPr>
        <w:numPr>
          <w:ilvl w:val="0"/>
          <w:numId w:val="13"/>
        </w:numPr>
        <w:tabs>
          <w:tab w:val="left" w:pos="613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при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работе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над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ошибками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осознав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причины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появления</w:t>
      </w:r>
      <w:r w:rsidRPr="00BD5A5E">
        <w:rPr>
          <w:i/>
          <w:iCs/>
          <w:color w:val="231F20"/>
          <w:w w:val="103"/>
        </w:rPr>
        <w:t xml:space="preserve"> </w:t>
      </w:r>
      <w:r w:rsidRPr="00BD5A5E">
        <w:rPr>
          <w:i/>
          <w:iCs/>
          <w:color w:val="231F20"/>
        </w:rPr>
        <w:t>ошибки</w:t>
      </w:r>
      <w:r w:rsidRPr="00BD5A5E">
        <w:rPr>
          <w:i/>
          <w:iCs/>
          <w:color w:val="231F20"/>
          <w:spacing w:val="37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38"/>
        </w:rPr>
        <w:t xml:space="preserve"> </w:t>
      </w:r>
      <w:r w:rsidRPr="00BD5A5E">
        <w:rPr>
          <w:i/>
          <w:iCs/>
          <w:color w:val="231F20"/>
        </w:rPr>
        <w:t>определять</w:t>
      </w:r>
      <w:r w:rsidRPr="00BD5A5E">
        <w:rPr>
          <w:i/>
          <w:iCs/>
          <w:color w:val="231F20"/>
          <w:spacing w:val="38"/>
        </w:rPr>
        <w:t xml:space="preserve"> </w:t>
      </w:r>
      <w:r w:rsidRPr="00BD5A5E">
        <w:rPr>
          <w:i/>
          <w:iCs/>
          <w:color w:val="231F20"/>
        </w:rPr>
        <w:t>способы</w:t>
      </w:r>
      <w:r w:rsidRPr="00BD5A5E">
        <w:rPr>
          <w:i/>
          <w:iCs/>
          <w:color w:val="231F20"/>
          <w:spacing w:val="38"/>
        </w:rPr>
        <w:t xml:space="preserve"> </w:t>
      </w:r>
      <w:r w:rsidRPr="00BD5A5E">
        <w:rPr>
          <w:i/>
          <w:iCs/>
          <w:color w:val="231F20"/>
        </w:rPr>
        <w:t>действий,</w:t>
      </w:r>
      <w:r w:rsidRPr="00BD5A5E">
        <w:rPr>
          <w:i/>
          <w:iCs/>
          <w:color w:val="231F20"/>
          <w:spacing w:val="38"/>
        </w:rPr>
        <w:t xml:space="preserve"> </w:t>
      </w:r>
      <w:r w:rsidRPr="00BD5A5E">
        <w:rPr>
          <w:i/>
          <w:iCs/>
          <w:color w:val="231F20"/>
        </w:rPr>
        <w:t>помогающие</w:t>
      </w:r>
      <w:r w:rsidRPr="00BD5A5E">
        <w:rPr>
          <w:i/>
          <w:iCs/>
          <w:color w:val="231F20"/>
          <w:spacing w:val="38"/>
        </w:rPr>
        <w:t xml:space="preserve"> </w:t>
      </w:r>
      <w:r w:rsidR="00675F42" w:rsidRPr="00BD5A5E">
        <w:rPr>
          <w:i/>
          <w:iCs/>
          <w:color w:val="231F20"/>
        </w:rPr>
        <w:t>предот</w:t>
      </w:r>
      <w:r w:rsidRPr="00BD5A5E">
        <w:rPr>
          <w:i/>
          <w:iCs/>
          <w:color w:val="231F20"/>
        </w:rPr>
        <w:t>вр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тить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</w:rPr>
        <w:t>ее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последующих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</w:rPr>
        <w:t>письменных</w:t>
      </w:r>
      <w:r w:rsidRPr="00BD5A5E">
        <w:rPr>
          <w:i/>
          <w:iCs/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работах.</w:t>
      </w:r>
    </w:p>
    <w:p w14:paraId="45D756E7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712DAF4F" w14:textId="77777777" w:rsidR="00152559" w:rsidRPr="00BD5A5E" w:rsidRDefault="00152559" w:rsidP="00E022CC">
      <w:pPr>
        <w:pStyle w:val="2"/>
        <w:kinsoku w:val="0"/>
        <w:overflowPunct w:val="0"/>
        <w:ind w:right="1887" w:firstLine="709"/>
        <w:rPr>
          <w:rFonts w:ascii="Times New Roman" w:hAnsi="Times New Roman" w:cs="Times New Roman"/>
          <w:color w:val="231F20"/>
          <w:w w:val="101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одержательная</w:t>
      </w:r>
      <w:r w:rsidR="00F1218C"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линия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«Развитие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речи»</w:t>
      </w:r>
      <w:r w:rsidR="00F1218C"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</w:p>
    <w:p w14:paraId="00AB7046" w14:textId="77777777" w:rsidR="00F1218C" w:rsidRPr="00BD5A5E" w:rsidRDefault="00F1218C" w:rsidP="00E022CC">
      <w:pPr>
        <w:pStyle w:val="2"/>
        <w:kinsoku w:val="0"/>
        <w:overflowPunct w:val="0"/>
        <w:ind w:right="1887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читс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14:paraId="4BFEE999" w14:textId="77777777"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57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(повествование,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описание,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рассуждение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);</w:t>
      </w:r>
    </w:p>
    <w:p w14:paraId="0D5466F5" w14:textId="77777777"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62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обнаруживать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реальном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художественном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ставляющие: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описание,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повествование,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рассуждение;</w:t>
      </w:r>
    </w:p>
    <w:p w14:paraId="79FE71CF" w14:textId="77777777"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57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опорой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опыт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впеча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лений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блюдений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элементами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описания,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повествования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="009A284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суждения;</w:t>
      </w:r>
    </w:p>
    <w:p w14:paraId="316103DE" w14:textId="77777777"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76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доказательно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художественный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</w:t>
      </w:r>
      <w:r w:rsidR="009A284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популярный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тексты;</w:t>
      </w:r>
    </w:p>
    <w:p w14:paraId="71DE2440" w14:textId="77777777"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60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владеть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нормами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спора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одноклассниками;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повседневном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стниками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взрослыми;</w:t>
      </w:r>
    </w:p>
    <w:p w14:paraId="7221ABD3" w14:textId="77777777"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606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составить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аннотацию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дельное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литературное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дение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 сборник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произведений;</w:t>
      </w:r>
    </w:p>
    <w:p w14:paraId="10C9B22B" w14:textId="77777777"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558"/>
        </w:tabs>
        <w:kinsoku w:val="0"/>
        <w:overflowPunct w:val="0"/>
        <w:ind w:right="11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нужны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словарны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стать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словаря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различны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типов</w:t>
      </w:r>
      <w:r w:rsidRPr="00BD5A5E">
        <w:rPr>
          <w:rFonts w:ascii="Times New Roman" w:hAnsi="Times New Roman" w:cs="Times New Roman"/>
          <w:color w:val="231F20"/>
          <w:spacing w:val="-4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читат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словарну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статью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извлека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необходиму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информацию;</w:t>
      </w:r>
    </w:p>
    <w:p w14:paraId="24C4E07B" w14:textId="77777777"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соблюдением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этикета.</w:t>
      </w:r>
    </w:p>
    <w:p w14:paraId="2FE4A5C0" w14:textId="77777777" w:rsidR="00F1218C" w:rsidRPr="00BD5A5E" w:rsidRDefault="00F1218C" w:rsidP="00E022CC">
      <w:pPr>
        <w:pStyle w:val="2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71B79322" w14:textId="77777777" w:rsidR="00F1218C" w:rsidRPr="00BD5A5E" w:rsidRDefault="00F1218C" w:rsidP="00915BC6">
      <w:pPr>
        <w:numPr>
          <w:ilvl w:val="0"/>
          <w:numId w:val="11"/>
        </w:numPr>
        <w:tabs>
          <w:tab w:val="left" w:pos="583"/>
        </w:tabs>
        <w:kinsoku w:val="0"/>
        <w:overflowPunct w:val="0"/>
        <w:spacing w:before="30"/>
        <w:ind w:left="119" w:firstLine="709"/>
        <w:rPr>
          <w:color w:val="000000"/>
        </w:rPr>
      </w:pPr>
      <w:r w:rsidRPr="00BD5A5E">
        <w:rPr>
          <w:i/>
          <w:iCs/>
          <w:color w:val="231F20"/>
        </w:rPr>
        <w:t>создав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18"/>
        </w:rPr>
        <w:t xml:space="preserve"> </w:t>
      </w:r>
      <w:r w:rsidRPr="00BD5A5E">
        <w:rPr>
          <w:i/>
          <w:iCs/>
          <w:color w:val="231F20"/>
        </w:rPr>
        <w:t>тексты</w:t>
      </w:r>
      <w:r w:rsidRPr="00BD5A5E">
        <w:rPr>
          <w:i/>
          <w:iCs/>
          <w:color w:val="231F20"/>
          <w:spacing w:val="-18"/>
        </w:rPr>
        <w:t xml:space="preserve"> </w:t>
      </w:r>
      <w:r w:rsidRPr="00BD5A5E">
        <w:rPr>
          <w:i/>
          <w:iCs/>
          <w:color w:val="231F20"/>
        </w:rPr>
        <w:t>по</w:t>
      </w:r>
      <w:r w:rsidRPr="00BD5A5E">
        <w:rPr>
          <w:i/>
          <w:iCs/>
          <w:color w:val="231F20"/>
          <w:spacing w:val="-17"/>
        </w:rPr>
        <w:t xml:space="preserve"> </w:t>
      </w:r>
      <w:r w:rsidRPr="00BD5A5E">
        <w:rPr>
          <w:i/>
          <w:iCs/>
          <w:color w:val="231F20"/>
        </w:rPr>
        <w:t>предложенному</w:t>
      </w:r>
      <w:r w:rsidRPr="00BD5A5E">
        <w:rPr>
          <w:i/>
          <w:iCs/>
          <w:color w:val="231F20"/>
          <w:spacing w:val="-18"/>
        </w:rPr>
        <w:t xml:space="preserve"> </w:t>
      </w:r>
      <w:r w:rsidRPr="00BD5A5E">
        <w:rPr>
          <w:i/>
          <w:iCs/>
          <w:color w:val="231F20"/>
        </w:rPr>
        <w:t>заголовку;</w:t>
      </w:r>
    </w:p>
    <w:p w14:paraId="2A947E22" w14:textId="77777777" w:rsidR="00F1218C" w:rsidRPr="00BD5A5E" w:rsidRDefault="00F1218C" w:rsidP="00915BC6">
      <w:pPr>
        <w:numPr>
          <w:ilvl w:val="0"/>
          <w:numId w:val="11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color w:val="000000"/>
        </w:rPr>
      </w:pPr>
      <w:r w:rsidRPr="00BD5A5E">
        <w:rPr>
          <w:i/>
          <w:iCs/>
          <w:color w:val="231F20"/>
        </w:rPr>
        <w:t>подробно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или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выборочно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пересказыв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текст;</w:t>
      </w:r>
    </w:p>
    <w:p w14:paraId="1DB79EB8" w14:textId="77777777" w:rsidR="00F1218C" w:rsidRPr="00BD5A5E" w:rsidRDefault="00F1218C" w:rsidP="00915BC6">
      <w:pPr>
        <w:numPr>
          <w:ilvl w:val="0"/>
          <w:numId w:val="11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color w:val="000000"/>
        </w:rPr>
      </w:pPr>
      <w:r w:rsidRPr="00BD5A5E">
        <w:rPr>
          <w:i/>
          <w:iCs/>
          <w:color w:val="231F20"/>
          <w:w w:val="90"/>
        </w:rPr>
        <w:t>пересказыв</w:t>
      </w:r>
      <w:r w:rsidRPr="00BD5A5E">
        <w:rPr>
          <w:i/>
          <w:iCs/>
          <w:color w:val="231F20"/>
          <w:spacing w:val="-8"/>
          <w:w w:val="90"/>
        </w:rPr>
        <w:t>а</w:t>
      </w:r>
      <w:r w:rsidRPr="00BD5A5E">
        <w:rPr>
          <w:i/>
          <w:iCs/>
          <w:color w:val="231F20"/>
          <w:w w:val="90"/>
        </w:rPr>
        <w:t>ть</w:t>
      </w:r>
      <w:r w:rsidRPr="00BD5A5E">
        <w:rPr>
          <w:i/>
          <w:iCs/>
          <w:color w:val="231F20"/>
          <w:spacing w:val="48"/>
          <w:w w:val="90"/>
        </w:rPr>
        <w:t xml:space="preserve"> </w:t>
      </w:r>
      <w:r w:rsidRPr="00BD5A5E">
        <w:rPr>
          <w:i/>
          <w:iCs/>
          <w:color w:val="231F20"/>
          <w:w w:val="90"/>
        </w:rPr>
        <w:t>текст</w:t>
      </w:r>
      <w:r w:rsidRPr="00BD5A5E">
        <w:rPr>
          <w:i/>
          <w:iCs/>
          <w:color w:val="231F20"/>
          <w:spacing w:val="48"/>
          <w:w w:val="90"/>
        </w:rPr>
        <w:t xml:space="preserve"> </w:t>
      </w:r>
      <w:r w:rsidRPr="00BD5A5E">
        <w:rPr>
          <w:i/>
          <w:iCs/>
          <w:color w:val="231F20"/>
          <w:w w:val="90"/>
        </w:rPr>
        <w:t>от</w:t>
      </w:r>
      <w:r w:rsidRPr="00BD5A5E">
        <w:rPr>
          <w:i/>
          <w:iCs/>
          <w:color w:val="231F20"/>
          <w:spacing w:val="49"/>
          <w:w w:val="90"/>
        </w:rPr>
        <w:t xml:space="preserve"> </w:t>
      </w:r>
      <w:r w:rsidRPr="00BD5A5E">
        <w:rPr>
          <w:i/>
          <w:iCs/>
          <w:color w:val="231F20"/>
          <w:w w:val="90"/>
        </w:rPr>
        <w:t>другого</w:t>
      </w:r>
      <w:r w:rsidRPr="00BD5A5E">
        <w:rPr>
          <w:i/>
          <w:iCs/>
          <w:color w:val="231F20"/>
          <w:spacing w:val="48"/>
          <w:w w:val="90"/>
        </w:rPr>
        <w:t xml:space="preserve"> </w:t>
      </w:r>
      <w:r w:rsidRPr="00BD5A5E">
        <w:rPr>
          <w:i/>
          <w:iCs/>
          <w:color w:val="231F20"/>
          <w:w w:val="90"/>
        </w:rPr>
        <w:t>лица;</w:t>
      </w:r>
    </w:p>
    <w:p w14:paraId="2850AD72" w14:textId="77777777" w:rsidR="00F1218C" w:rsidRPr="00BD5A5E" w:rsidRDefault="00F1218C" w:rsidP="00915BC6">
      <w:pPr>
        <w:numPr>
          <w:ilvl w:val="0"/>
          <w:numId w:val="11"/>
        </w:numPr>
        <w:tabs>
          <w:tab w:val="left" w:pos="599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анализиров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10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корректиров</w:t>
      </w:r>
      <w:r w:rsidRPr="00BD5A5E">
        <w:rPr>
          <w:i/>
          <w:iCs/>
          <w:color w:val="231F20"/>
          <w:spacing w:val="-10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тексты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с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нарушенным</w:t>
      </w:r>
      <w:r w:rsidRPr="00BD5A5E">
        <w:rPr>
          <w:i/>
          <w:iCs/>
          <w:color w:val="231F20"/>
          <w:spacing w:val="-9"/>
        </w:rPr>
        <w:t xml:space="preserve"> </w:t>
      </w:r>
      <w:r w:rsidR="00675F42" w:rsidRPr="00BD5A5E">
        <w:rPr>
          <w:i/>
          <w:iCs/>
          <w:color w:val="231F20"/>
        </w:rPr>
        <w:t>по</w:t>
      </w:r>
      <w:r w:rsidRPr="00BD5A5E">
        <w:rPr>
          <w:i/>
          <w:iCs/>
          <w:color w:val="231F20"/>
        </w:rPr>
        <w:t>рядком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предложений,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находить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тексте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смысловые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проп</w:t>
      </w:r>
      <w:r w:rsidRPr="00BD5A5E">
        <w:rPr>
          <w:i/>
          <w:iCs/>
          <w:color w:val="231F20"/>
          <w:spacing w:val="5"/>
        </w:rPr>
        <w:t>у</w:t>
      </w:r>
      <w:r w:rsidRPr="00BD5A5E">
        <w:rPr>
          <w:i/>
          <w:iCs/>
          <w:color w:val="231F20"/>
        </w:rPr>
        <w:t>ски;</w:t>
      </w:r>
    </w:p>
    <w:p w14:paraId="3A1AB586" w14:textId="77777777" w:rsidR="00F1218C" w:rsidRPr="00BD5A5E" w:rsidRDefault="00F1218C" w:rsidP="00915BC6">
      <w:pPr>
        <w:numPr>
          <w:ilvl w:val="0"/>
          <w:numId w:val="11"/>
        </w:numPr>
        <w:tabs>
          <w:tab w:val="left" w:pos="647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95"/>
        </w:rPr>
        <w:t>корректиров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ть</w:t>
      </w:r>
      <w:r w:rsidRPr="00BD5A5E">
        <w:rPr>
          <w:i/>
          <w:iCs/>
          <w:color w:val="231F20"/>
          <w:spacing w:val="2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тексты,</w:t>
      </w:r>
      <w:r w:rsidRPr="00BD5A5E">
        <w:rPr>
          <w:i/>
          <w:iCs/>
          <w:color w:val="231F20"/>
          <w:spacing w:val="2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в</w:t>
      </w:r>
      <w:r w:rsidRPr="00BD5A5E">
        <w:rPr>
          <w:i/>
          <w:iCs/>
          <w:color w:val="231F20"/>
          <w:spacing w:val="2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которых</w:t>
      </w:r>
      <w:r w:rsidRPr="00BD5A5E">
        <w:rPr>
          <w:i/>
          <w:iCs/>
          <w:color w:val="231F20"/>
          <w:spacing w:val="2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допущены</w:t>
      </w:r>
      <w:r w:rsidRPr="00BD5A5E">
        <w:rPr>
          <w:i/>
          <w:iCs/>
          <w:color w:val="231F20"/>
          <w:spacing w:val="2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нарушения</w:t>
      </w:r>
      <w:r w:rsidRPr="00BD5A5E">
        <w:rPr>
          <w:i/>
          <w:iCs/>
          <w:color w:val="231F20"/>
          <w:w w:val="102"/>
        </w:rPr>
        <w:t xml:space="preserve"> </w:t>
      </w:r>
      <w:r w:rsidRPr="00BD5A5E">
        <w:rPr>
          <w:i/>
          <w:iCs/>
          <w:color w:val="231F20"/>
          <w:w w:val="95"/>
        </w:rPr>
        <w:t>кул</w:t>
      </w:r>
      <w:r w:rsidRPr="00BD5A5E">
        <w:rPr>
          <w:i/>
          <w:iCs/>
          <w:color w:val="231F20"/>
          <w:spacing w:val="-10"/>
          <w:w w:val="95"/>
        </w:rPr>
        <w:t>ь</w:t>
      </w:r>
      <w:r w:rsidRPr="00BD5A5E">
        <w:rPr>
          <w:i/>
          <w:iCs/>
          <w:color w:val="231F20"/>
          <w:w w:val="95"/>
        </w:rPr>
        <w:t>туры</w:t>
      </w:r>
      <w:r w:rsidRPr="00BD5A5E">
        <w:rPr>
          <w:i/>
          <w:iCs/>
          <w:color w:val="231F20"/>
          <w:spacing w:val="30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речи;</w:t>
      </w:r>
    </w:p>
    <w:p w14:paraId="2DB2979E" w14:textId="77777777" w:rsidR="00F1218C" w:rsidRPr="00BD5A5E" w:rsidRDefault="00F1218C" w:rsidP="00915BC6">
      <w:pPr>
        <w:numPr>
          <w:ilvl w:val="0"/>
          <w:numId w:val="11"/>
        </w:numPr>
        <w:tabs>
          <w:tab w:val="left" w:pos="615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95"/>
        </w:rPr>
        <w:t>анализиров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ть</w:t>
      </w:r>
      <w:r w:rsidRPr="00BD5A5E">
        <w:rPr>
          <w:i/>
          <w:iCs/>
          <w:color w:val="231F20"/>
          <w:spacing w:val="1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последов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тельность</w:t>
      </w:r>
      <w:r w:rsidRPr="00BD5A5E">
        <w:rPr>
          <w:i/>
          <w:iCs/>
          <w:color w:val="231F20"/>
          <w:spacing w:val="1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собственных</w:t>
      </w:r>
      <w:r w:rsidRPr="00BD5A5E">
        <w:rPr>
          <w:i/>
          <w:iCs/>
          <w:color w:val="231F20"/>
          <w:spacing w:val="1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действий</w:t>
      </w:r>
      <w:r w:rsidRPr="00BD5A5E">
        <w:rPr>
          <w:i/>
          <w:iCs/>
          <w:color w:val="231F20"/>
          <w:w w:val="97"/>
        </w:rPr>
        <w:t xml:space="preserve"> </w:t>
      </w:r>
      <w:r w:rsidRPr="00BD5A5E">
        <w:rPr>
          <w:i/>
          <w:iCs/>
          <w:color w:val="231F20"/>
          <w:w w:val="95"/>
        </w:rPr>
        <w:t xml:space="preserve">при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работе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над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изложениями </w:t>
      </w:r>
      <w:r w:rsidRPr="00BD5A5E">
        <w:rPr>
          <w:i/>
          <w:iCs/>
          <w:color w:val="231F20"/>
          <w:spacing w:val="2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и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сочинениями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и </w:t>
      </w:r>
      <w:r w:rsidRPr="00BD5A5E">
        <w:rPr>
          <w:i/>
          <w:iCs/>
          <w:color w:val="231F20"/>
          <w:spacing w:val="2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соотносить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их</w:t>
      </w:r>
      <w:r w:rsidRPr="00BD5A5E">
        <w:rPr>
          <w:i/>
          <w:iCs/>
          <w:color w:val="231F20"/>
          <w:w w:val="102"/>
        </w:rPr>
        <w:t xml:space="preserve"> </w:t>
      </w:r>
      <w:r w:rsidRPr="00BD5A5E">
        <w:rPr>
          <w:i/>
          <w:iCs/>
          <w:color w:val="231F20"/>
          <w:w w:val="95"/>
        </w:rPr>
        <w:t xml:space="preserve">с </w:t>
      </w:r>
      <w:r w:rsidRPr="00BD5A5E">
        <w:rPr>
          <w:i/>
          <w:iCs/>
          <w:color w:val="231F20"/>
          <w:spacing w:val="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разработанным </w:t>
      </w:r>
      <w:r w:rsidRPr="00BD5A5E">
        <w:rPr>
          <w:i/>
          <w:iCs/>
          <w:color w:val="231F20"/>
          <w:spacing w:val="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алгоритмом;</w:t>
      </w:r>
    </w:p>
    <w:p w14:paraId="376F5C3E" w14:textId="77777777" w:rsidR="009A284C" w:rsidRPr="00BD5A5E" w:rsidRDefault="009A284C" w:rsidP="00915BC6">
      <w:pPr>
        <w:numPr>
          <w:ilvl w:val="0"/>
          <w:numId w:val="11"/>
        </w:numPr>
        <w:tabs>
          <w:tab w:val="left" w:pos="591"/>
        </w:tabs>
        <w:kinsoku w:val="0"/>
        <w:overflowPunct w:val="0"/>
        <w:spacing w:before="72"/>
        <w:ind w:left="119" w:right="112" w:firstLine="709"/>
        <w:jc w:val="both"/>
        <w:rPr>
          <w:color w:val="000000"/>
        </w:rPr>
      </w:pPr>
      <w:r w:rsidRPr="00BD5A5E">
        <w:rPr>
          <w:color w:val="000000"/>
        </w:rPr>
        <w:t xml:space="preserve"> </w:t>
      </w:r>
      <w:r w:rsidRPr="00BD5A5E">
        <w:rPr>
          <w:i/>
          <w:iCs/>
          <w:color w:val="231F20"/>
        </w:rPr>
        <w:t>оценив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правильность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выполнения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учебной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задачи: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соотносить</w:t>
      </w:r>
      <w:r w:rsidRPr="00BD5A5E">
        <w:rPr>
          <w:i/>
          <w:iCs/>
          <w:color w:val="231F20"/>
          <w:spacing w:val="21"/>
        </w:rPr>
        <w:t xml:space="preserve"> </w:t>
      </w:r>
      <w:r w:rsidRPr="00BD5A5E">
        <w:rPr>
          <w:i/>
          <w:iCs/>
          <w:color w:val="231F20"/>
        </w:rPr>
        <w:t>собственный</w:t>
      </w:r>
      <w:r w:rsidRPr="00BD5A5E">
        <w:rPr>
          <w:i/>
          <w:iCs/>
          <w:color w:val="231F20"/>
          <w:spacing w:val="21"/>
        </w:rPr>
        <w:t xml:space="preserve"> </w:t>
      </w:r>
      <w:r w:rsidRPr="00BD5A5E">
        <w:rPr>
          <w:i/>
          <w:iCs/>
          <w:color w:val="231F20"/>
        </w:rPr>
        <w:t>текст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с</w:t>
      </w:r>
      <w:r w:rsidRPr="00BD5A5E">
        <w:rPr>
          <w:i/>
          <w:iCs/>
          <w:color w:val="231F20"/>
          <w:spacing w:val="21"/>
        </w:rPr>
        <w:t xml:space="preserve"> </w:t>
      </w:r>
      <w:r w:rsidRPr="00BD5A5E">
        <w:rPr>
          <w:i/>
          <w:iCs/>
          <w:color w:val="231F20"/>
        </w:rPr>
        <w:t>исходным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(для</w:t>
      </w:r>
      <w:r w:rsidRPr="00BD5A5E">
        <w:rPr>
          <w:i/>
          <w:iCs/>
          <w:color w:val="231F20"/>
          <w:spacing w:val="21"/>
        </w:rPr>
        <w:t xml:space="preserve"> </w:t>
      </w:r>
      <w:r w:rsidRPr="00BD5A5E">
        <w:rPr>
          <w:i/>
          <w:iCs/>
          <w:color w:val="231F20"/>
        </w:rPr>
        <w:t>изложений)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с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назначением,</w:t>
      </w:r>
      <w:r w:rsidRPr="00BD5A5E">
        <w:rPr>
          <w:i/>
          <w:iCs/>
          <w:color w:val="231F20"/>
          <w:spacing w:val="28"/>
        </w:rPr>
        <w:t xml:space="preserve"> </w:t>
      </w:r>
      <w:r w:rsidRPr="00BD5A5E">
        <w:rPr>
          <w:i/>
          <w:iCs/>
          <w:color w:val="231F20"/>
        </w:rPr>
        <w:t>задачами,</w:t>
      </w:r>
      <w:r w:rsidRPr="00BD5A5E">
        <w:rPr>
          <w:i/>
          <w:iCs/>
          <w:color w:val="231F20"/>
          <w:spacing w:val="29"/>
        </w:rPr>
        <w:t xml:space="preserve"> </w:t>
      </w:r>
      <w:r w:rsidRPr="00BD5A5E">
        <w:rPr>
          <w:i/>
          <w:iCs/>
          <w:color w:val="231F20"/>
          <w:spacing w:val="6"/>
        </w:rPr>
        <w:t>у</w:t>
      </w:r>
      <w:r w:rsidRPr="00BD5A5E">
        <w:rPr>
          <w:i/>
          <w:iCs/>
          <w:color w:val="231F20"/>
        </w:rPr>
        <w:t>словиями</w:t>
      </w:r>
      <w:r w:rsidRPr="00BD5A5E">
        <w:rPr>
          <w:i/>
          <w:iCs/>
          <w:color w:val="231F20"/>
          <w:spacing w:val="29"/>
        </w:rPr>
        <w:t xml:space="preserve"> </w:t>
      </w:r>
      <w:r w:rsidRPr="00BD5A5E">
        <w:rPr>
          <w:i/>
          <w:iCs/>
          <w:color w:val="231F20"/>
        </w:rPr>
        <w:t>общения</w:t>
      </w:r>
      <w:r w:rsidRPr="00BD5A5E">
        <w:rPr>
          <w:i/>
          <w:iCs/>
          <w:color w:val="231F20"/>
          <w:spacing w:val="29"/>
        </w:rPr>
        <w:t xml:space="preserve"> </w:t>
      </w:r>
      <w:r w:rsidRPr="00BD5A5E">
        <w:rPr>
          <w:i/>
          <w:iCs/>
          <w:color w:val="231F20"/>
        </w:rPr>
        <w:t>(для</w:t>
      </w:r>
      <w:r w:rsidRPr="00BD5A5E">
        <w:rPr>
          <w:i/>
          <w:iCs/>
          <w:color w:val="231F20"/>
          <w:spacing w:val="29"/>
        </w:rPr>
        <w:t xml:space="preserve"> </w:t>
      </w:r>
      <w:r w:rsidRPr="00BD5A5E">
        <w:rPr>
          <w:i/>
          <w:iCs/>
          <w:color w:val="231F20"/>
        </w:rPr>
        <w:t>самостоятельно</w:t>
      </w:r>
      <w:r w:rsidRPr="00BD5A5E">
        <w:rPr>
          <w:i/>
          <w:iCs/>
          <w:color w:val="231F20"/>
          <w:w w:val="94"/>
        </w:rPr>
        <w:t xml:space="preserve"> </w:t>
      </w:r>
      <w:r w:rsidRPr="00BD5A5E">
        <w:rPr>
          <w:i/>
          <w:iCs/>
          <w:color w:val="231F20"/>
          <w:w w:val="95"/>
        </w:rPr>
        <w:t xml:space="preserve">создаваемых </w:t>
      </w:r>
      <w:r w:rsidRPr="00BD5A5E">
        <w:rPr>
          <w:i/>
          <w:iCs/>
          <w:color w:val="231F20"/>
          <w:spacing w:val="7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текстов).</w:t>
      </w:r>
    </w:p>
    <w:p w14:paraId="46329A2E" w14:textId="77777777" w:rsidR="00E57370" w:rsidRDefault="00E57370" w:rsidP="00E57370">
      <w:pPr>
        <w:kinsoku w:val="0"/>
        <w:overflowPunct w:val="0"/>
        <w:ind w:right="971"/>
        <w:jc w:val="center"/>
      </w:pPr>
    </w:p>
    <w:p w14:paraId="1E51A085" w14:textId="77777777" w:rsidR="00E57370" w:rsidRDefault="00E57370" w:rsidP="00E57370">
      <w:pPr>
        <w:kinsoku w:val="0"/>
        <w:overflowPunct w:val="0"/>
        <w:ind w:right="971"/>
        <w:jc w:val="center"/>
      </w:pPr>
    </w:p>
    <w:p w14:paraId="3C87BE92" w14:textId="77777777" w:rsidR="009A284C" w:rsidRPr="00BD5A5E" w:rsidRDefault="009A284C" w:rsidP="00E57370">
      <w:pPr>
        <w:kinsoku w:val="0"/>
        <w:overflowPunct w:val="0"/>
        <w:ind w:right="971"/>
        <w:jc w:val="center"/>
        <w:rPr>
          <w:b/>
          <w:color w:val="000000"/>
        </w:rPr>
      </w:pPr>
      <w:r w:rsidRPr="00BD5A5E">
        <w:rPr>
          <w:b/>
          <w:iCs/>
          <w:color w:val="231F20"/>
        </w:rPr>
        <w:t>Ожидаемые</w:t>
      </w:r>
      <w:r w:rsidRPr="00BD5A5E">
        <w:rPr>
          <w:b/>
          <w:iCs/>
          <w:color w:val="231F20"/>
          <w:spacing w:val="-19"/>
        </w:rPr>
        <w:t xml:space="preserve"> </w:t>
      </w:r>
      <w:r w:rsidRPr="00BD5A5E">
        <w:rPr>
          <w:b/>
          <w:iCs/>
          <w:color w:val="231F20"/>
        </w:rPr>
        <w:t>резул</w:t>
      </w:r>
      <w:r w:rsidRPr="00BD5A5E">
        <w:rPr>
          <w:b/>
          <w:iCs/>
          <w:color w:val="231F20"/>
          <w:spacing w:val="-10"/>
        </w:rPr>
        <w:t>ь</w:t>
      </w:r>
      <w:r w:rsidRPr="00BD5A5E">
        <w:rPr>
          <w:b/>
          <w:iCs/>
          <w:color w:val="231F20"/>
        </w:rPr>
        <w:t>т</w:t>
      </w:r>
      <w:r w:rsidRPr="00BD5A5E">
        <w:rPr>
          <w:b/>
          <w:iCs/>
          <w:color w:val="231F20"/>
          <w:spacing w:val="-13"/>
        </w:rPr>
        <w:t>а</w:t>
      </w:r>
      <w:r w:rsidRPr="00BD5A5E">
        <w:rPr>
          <w:b/>
          <w:iCs/>
          <w:color w:val="231F20"/>
        </w:rPr>
        <w:t>ты</w:t>
      </w:r>
      <w:r w:rsidRPr="00BD5A5E">
        <w:rPr>
          <w:b/>
          <w:iCs/>
          <w:color w:val="231F20"/>
          <w:spacing w:val="-19"/>
        </w:rPr>
        <w:t xml:space="preserve"> </w:t>
      </w:r>
      <w:r w:rsidRPr="00BD5A5E">
        <w:rPr>
          <w:b/>
          <w:iCs/>
          <w:color w:val="231F20"/>
        </w:rPr>
        <w:t>формирования</w:t>
      </w:r>
      <w:r w:rsidRPr="00BD5A5E">
        <w:rPr>
          <w:b/>
          <w:iCs/>
          <w:color w:val="231F20"/>
          <w:spacing w:val="-18"/>
        </w:rPr>
        <w:t xml:space="preserve"> </w:t>
      </w:r>
      <w:r w:rsidRPr="00BD5A5E">
        <w:rPr>
          <w:b/>
          <w:iCs/>
          <w:color w:val="231F20"/>
        </w:rPr>
        <w:t>У</w:t>
      </w:r>
      <w:r w:rsidRPr="00BD5A5E">
        <w:rPr>
          <w:b/>
          <w:iCs/>
          <w:color w:val="231F20"/>
          <w:spacing w:val="-5"/>
        </w:rPr>
        <w:t>У</w:t>
      </w:r>
      <w:r w:rsidRPr="00BD5A5E">
        <w:rPr>
          <w:b/>
          <w:iCs/>
          <w:color w:val="231F20"/>
        </w:rPr>
        <w:t>Д</w:t>
      </w:r>
      <w:r w:rsidRPr="00BD5A5E">
        <w:rPr>
          <w:b/>
          <w:iCs/>
          <w:color w:val="231F20"/>
          <w:w w:val="104"/>
        </w:rPr>
        <w:t xml:space="preserve"> </w:t>
      </w:r>
      <w:r w:rsidRPr="00BD5A5E">
        <w:rPr>
          <w:b/>
          <w:iCs/>
          <w:color w:val="231F20"/>
          <w:w w:val="105"/>
        </w:rPr>
        <w:t>к</w:t>
      </w:r>
      <w:r w:rsidRPr="00BD5A5E">
        <w:rPr>
          <w:b/>
          <w:iCs/>
          <w:color w:val="231F20"/>
          <w:spacing w:val="-13"/>
          <w:w w:val="105"/>
        </w:rPr>
        <w:t xml:space="preserve"> </w:t>
      </w:r>
      <w:r w:rsidRPr="00BD5A5E">
        <w:rPr>
          <w:b/>
          <w:iCs/>
          <w:color w:val="231F20"/>
          <w:w w:val="105"/>
        </w:rPr>
        <w:t>концу</w:t>
      </w:r>
      <w:r w:rsidRPr="00BD5A5E">
        <w:rPr>
          <w:b/>
          <w:iCs/>
          <w:color w:val="231F20"/>
          <w:spacing w:val="-13"/>
          <w:w w:val="105"/>
        </w:rPr>
        <w:t xml:space="preserve"> </w:t>
      </w:r>
      <w:r w:rsidRPr="00BD5A5E">
        <w:rPr>
          <w:b/>
          <w:iCs/>
          <w:color w:val="231F20"/>
          <w:w w:val="105"/>
        </w:rPr>
        <w:t>4-го</w:t>
      </w:r>
      <w:r w:rsidRPr="00BD5A5E">
        <w:rPr>
          <w:b/>
          <w:iCs/>
          <w:color w:val="231F20"/>
          <w:spacing w:val="-13"/>
          <w:w w:val="105"/>
        </w:rPr>
        <w:t xml:space="preserve"> </w:t>
      </w:r>
      <w:r w:rsidRPr="00BD5A5E">
        <w:rPr>
          <w:b/>
          <w:iCs/>
          <w:color w:val="231F20"/>
          <w:w w:val="105"/>
        </w:rPr>
        <w:t>года</w:t>
      </w:r>
      <w:r w:rsidRPr="00BD5A5E">
        <w:rPr>
          <w:b/>
          <w:iCs/>
          <w:color w:val="231F20"/>
          <w:spacing w:val="-12"/>
          <w:w w:val="105"/>
        </w:rPr>
        <w:t xml:space="preserve"> </w:t>
      </w:r>
      <w:r w:rsidRPr="00BD5A5E">
        <w:rPr>
          <w:b/>
          <w:iCs/>
          <w:color w:val="231F20"/>
          <w:w w:val="105"/>
        </w:rPr>
        <w:t>обучения</w:t>
      </w:r>
    </w:p>
    <w:p w14:paraId="3EA6BFFB" w14:textId="77777777" w:rsidR="009A284C" w:rsidRPr="00BD5A5E" w:rsidRDefault="009A284C" w:rsidP="00E022CC">
      <w:pPr>
        <w:kinsoku w:val="0"/>
        <w:overflowPunct w:val="0"/>
        <w:spacing w:before="1"/>
        <w:ind w:firstLine="709"/>
      </w:pPr>
    </w:p>
    <w:p w14:paraId="1E1FCAF7" w14:textId="77777777" w:rsidR="00356421" w:rsidRPr="00BD5A5E" w:rsidRDefault="00356421" w:rsidP="00E022CC">
      <w:pPr>
        <w:kinsoku w:val="0"/>
        <w:overflowPunct w:val="0"/>
        <w:ind w:left="119" w:right="112" w:firstLine="709"/>
        <w:jc w:val="both"/>
        <w:rPr>
          <w:b/>
          <w:bCs/>
          <w:color w:val="231F20"/>
          <w:w w:val="105"/>
        </w:rPr>
      </w:pPr>
      <w:r w:rsidRPr="00BD5A5E">
        <w:rPr>
          <w:b/>
          <w:bCs/>
          <w:color w:val="231F20"/>
          <w:w w:val="105"/>
        </w:rPr>
        <w:t>В</w:t>
      </w:r>
      <w:r w:rsidRPr="00BD5A5E">
        <w:rPr>
          <w:b/>
          <w:bCs/>
          <w:color w:val="231F20"/>
          <w:spacing w:val="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области</w:t>
      </w:r>
      <w:r w:rsidRPr="00BD5A5E">
        <w:rPr>
          <w:b/>
          <w:bCs/>
          <w:color w:val="231F20"/>
          <w:spacing w:val="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познавательных</w:t>
      </w:r>
      <w:r w:rsidRPr="00BD5A5E">
        <w:rPr>
          <w:b/>
          <w:bCs/>
          <w:color w:val="231F20"/>
          <w:spacing w:val="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общих</w:t>
      </w:r>
      <w:r w:rsidRPr="00BD5A5E">
        <w:rPr>
          <w:b/>
          <w:bCs/>
          <w:color w:val="231F20"/>
          <w:spacing w:val="4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учебных</w:t>
      </w:r>
      <w:r w:rsidRPr="00BD5A5E">
        <w:rPr>
          <w:b/>
          <w:bCs/>
          <w:color w:val="231F20"/>
          <w:spacing w:val="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действий</w:t>
      </w:r>
    </w:p>
    <w:p w14:paraId="44BA23D9" w14:textId="77777777" w:rsidR="00356421" w:rsidRPr="00BD5A5E" w:rsidRDefault="00356421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5"/>
          <w:w w:val="105"/>
        </w:rPr>
        <w:t xml:space="preserve"> </w:t>
      </w:r>
      <w:r w:rsidRPr="00BD5A5E">
        <w:rPr>
          <w:b/>
          <w:color w:val="231F20"/>
          <w:w w:val="105"/>
        </w:rPr>
        <w:t>Выпускник</w:t>
      </w:r>
      <w:r w:rsidRPr="00BD5A5E">
        <w:rPr>
          <w:b/>
          <w:color w:val="231F20"/>
          <w:spacing w:val="-18"/>
          <w:w w:val="105"/>
        </w:rPr>
        <w:t xml:space="preserve"> </w:t>
      </w:r>
      <w:r w:rsidRPr="00BD5A5E">
        <w:rPr>
          <w:b/>
          <w:color w:val="231F20"/>
          <w:w w:val="105"/>
        </w:rPr>
        <w:t>научится</w:t>
      </w:r>
      <w:r w:rsidRPr="00BD5A5E">
        <w:rPr>
          <w:color w:val="231F20"/>
          <w:w w:val="105"/>
        </w:rPr>
        <w:t>:</w:t>
      </w:r>
    </w:p>
    <w:p w14:paraId="33FE0590" w14:textId="77777777" w:rsidR="00356421" w:rsidRPr="00BD5A5E" w:rsidRDefault="00356421" w:rsidP="00915BC6">
      <w:pPr>
        <w:pStyle w:val="a3"/>
        <w:numPr>
          <w:ilvl w:val="0"/>
          <w:numId w:val="11"/>
        </w:numPr>
        <w:tabs>
          <w:tab w:val="left" w:pos="59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учебным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текстом: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уметь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заданную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аспектом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рассмотрения,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удерживать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заявленный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аспект;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быстро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менять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аспект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рассмотрения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зависимости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задачи;</w:t>
      </w:r>
    </w:p>
    <w:p w14:paraId="332834F6" w14:textId="77777777" w:rsidR="00356421" w:rsidRPr="00BD5A5E" w:rsidRDefault="00356421" w:rsidP="00915BC6">
      <w:pPr>
        <w:pStyle w:val="a3"/>
        <w:numPr>
          <w:ilvl w:val="0"/>
          <w:numId w:val="11"/>
        </w:numPr>
        <w:tabs>
          <w:tab w:val="left" w:pos="63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книге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предмету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других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книгах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комплекта;</w:t>
      </w:r>
    </w:p>
    <w:p w14:paraId="28849E6E" w14:textId="77777777" w:rsidR="00356421" w:rsidRPr="00BD5A5E" w:rsidRDefault="00356421" w:rsidP="00915BC6">
      <w:pPr>
        <w:pStyle w:val="a3"/>
        <w:numPr>
          <w:ilvl w:val="0"/>
          <w:numId w:val="11"/>
        </w:numPr>
        <w:tabs>
          <w:tab w:val="left" w:pos="57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lastRenderedPageBreak/>
        <w:t>в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корпусе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словарей: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нужную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целях;</w:t>
      </w:r>
    </w:p>
    <w:p w14:paraId="02BEAC5E" w14:textId="77777777" w:rsidR="00356421" w:rsidRPr="00BD5A5E" w:rsidRDefault="00356421" w:rsidP="00915BC6">
      <w:pPr>
        <w:pStyle w:val="a3"/>
        <w:numPr>
          <w:ilvl w:val="0"/>
          <w:numId w:val="11"/>
        </w:numPr>
        <w:tabs>
          <w:tab w:val="left" w:pos="609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разными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видами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(представленными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текстовой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форме,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виде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блиц,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моделей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схем,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дидактических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иллюстраций).</w:t>
      </w:r>
    </w:p>
    <w:p w14:paraId="67E753C9" w14:textId="77777777" w:rsidR="00356421" w:rsidRPr="00BD5A5E" w:rsidRDefault="00356421" w:rsidP="00E022CC">
      <w:pPr>
        <w:pStyle w:val="2"/>
        <w:kinsoku w:val="0"/>
        <w:overflowPunct w:val="0"/>
        <w:ind w:left="403" w:right="1039"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color w:val="00000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коммуникативных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</w:p>
    <w:p w14:paraId="3086245C" w14:textId="77777777" w:rsidR="00356421" w:rsidRPr="00BD5A5E" w:rsidRDefault="00356421" w:rsidP="00E022CC">
      <w:pPr>
        <w:pStyle w:val="2"/>
        <w:kinsoku w:val="0"/>
        <w:overflowPunct w:val="0"/>
        <w:ind w:left="403" w:right="1039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а)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сотрудничества:</w:t>
      </w:r>
    </w:p>
    <w:p w14:paraId="252D9BD7" w14:textId="77777777" w:rsidR="00F1218C" w:rsidRPr="00BD5A5E" w:rsidRDefault="00356421" w:rsidP="00915BC6">
      <w:pPr>
        <w:pStyle w:val="a3"/>
        <w:numPr>
          <w:ilvl w:val="0"/>
          <w:numId w:val="10"/>
        </w:numPr>
        <w:tabs>
          <w:tab w:val="left" w:pos="572"/>
          <w:tab w:val="left" w:pos="615"/>
        </w:tabs>
        <w:kinsoku w:val="0"/>
        <w:overflowPunct w:val="0"/>
        <w:ind w:right="112" w:firstLine="709"/>
        <w:jc w:val="both"/>
        <w:rPr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освоить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кооперации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(р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вдвоем,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малой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большой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группе)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социальные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роли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(ведущего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исполнителя);</w:t>
      </w:r>
    </w:p>
    <w:p w14:paraId="61C04658" w14:textId="77777777" w:rsidR="00F1218C" w:rsidRPr="00BD5A5E" w:rsidRDefault="006C2E6E" w:rsidP="00E022CC">
      <w:pPr>
        <w:kinsoku w:val="0"/>
        <w:overflowPunct w:val="0"/>
        <w:spacing w:before="7"/>
        <w:ind w:firstLine="709"/>
      </w:pPr>
      <w:r>
        <w:rPr>
          <w:noProof/>
        </w:rPr>
        <w:pict w14:anchorId="78944BF6">
          <v:shape id="_x0000_s1040" style="position:absolute;left:0;text-align:left;margin-left:.05pt;margin-top:11.9pt;width:0;height:.25pt;z-index:-251669504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>
        <w:rPr>
          <w:noProof/>
        </w:rPr>
        <w:pict w14:anchorId="6C3320EA">
          <v:shape id="_x0000_s1041" style="position:absolute;left:0;text-align:left;margin-left:.05pt;margin-top:593pt;width:0;height:.25pt;z-index:-251668480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</w:p>
    <w:p w14:paraId="28578380" w14:textId="77777777" w:rsidR="00F1218C" w:rsidRPr="00BD5A5E" w:rsidRDefault="00F1218C" w:rsidP="00E022CC">
      <w:pPr>
        <w:pStyle w:val="2"/>
        <w:kinsoku w:val="0"/>
        <w:overflowPunct w:val="0"/>
        <w:ind w:left="403" w:right="11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взаимодействия:</w:t>
      </w:r>
    </w:p>
    <w:p w14:paraId="405C7DB2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62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понимат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основани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разниц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межд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заявленным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точкам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зре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позициям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умет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мотивированн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корректн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присоединяться</w:t>
      </w:r>
      <w:r w:rsidRPr="00BD5A5E">
        <w:rPr>
          <w:rFonts w:ascii="Times New Roman" w:hAnsi="Times New Roman" w:cs="Times New Roman"/>
          <w:color w:val="231F20"/>
          <w:spacing w:val="-5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одно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аргументированн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высказыват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собственну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точ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зрения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умет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корректн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критиковат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ал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тернативну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позицию;</w:t>
      </w:r>
    </w:p>
    <w:p w14:paraId="374EF858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98"/>
        </w:tabs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весь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ботанный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инструментарий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тверждения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собственной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(словари,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блицы,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языковые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схемы).</w:t>
      </w:r>
    </w:p>
    <w:p w14:paraId="6B9A2A46" w14:textId="77777777" w:rsidR="00F1218C" w:rsidRPr="00BD5A5E" w:rsidRDefault="00F1218C" w:rsidP="00E022CC">
      <w:pPr>
        <w:pStyle w:val="2"/>
        <w:kinsoku w:val="0"/>
        <w:overflowPunct w:val="0"/>
        <w:ind w:left="403" w:right="11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регулятивных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действий:</w:t>
      </w:r>
    </w:p>
    <w:p w14:paraId="1454A543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600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осуществлять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самоконтроль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ходом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ния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полученного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тата.</w:t>
      </w:r>
    </w:p>
    <w:p w14:paraId="0E54A920" w14:textId="77777777" w:rsidR="00614A2B" w:rsidRPr="00BD5A5E" w:rsidRDefault="00614A2B" w:rsidP="00E022CC">
      <w:pPr>
        <w:pStyle w:val="1"/>
        <w:kinsoku w:val="0"/>
        <w:overflowPunct w:val="0"/>
        <w:spacing w:before="66"/>
        <w:ind w:left="1126" w:right="1119" w:firstLine="709"/>
        <w:jc w:val="center"/>
        <w:rPr>
          <w:rFonts w:ascii="Times New Roman" w:hAnsi="Times New Roman" w:cs="Times New Roman"/>
          <w:color w:val="231F20"/>
          <w:w w:val="110"/>
        </w:rPr>
      </w:pPr>
    </w:p>
    <w:p w14:paraId="60E8E36D" w14:textId="77777777" w:rsidR="00F1218C" w:rsidRPr="000B0C17" w:rsidRDefault="00675F42" w:rsidP="00614A2B">
      <w:pPr>
        <w:pStyle w:val="1"/>
        <w:kinsoku w:val="0"/>
        <w:overflowPunct w:val="0"/>
        <w:spacing w:before="66"/>
        <w:ind w:left="1126" w:right="1119" w:firstLine="709"/>
        <w:jc w:val="center"/>
        <w:rPr>
          <w:color w:val="000000"/>
          <w:sz w:val="28"/>
          <w:szCs w:val="28"/>
        </w:rPr>
      </w:pPr>
      <w:r w:rsidRPr="000B0C17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Содержание</w:t>
      </w:r>
      <w:r w:rsidR="00614A2B" w:rsidRPr="000B0C17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учебного предмета,</w:t>
      </w:r>
      <w:r w:rsidRPr="000B0C17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курса</w:t>
      </w:r>
    </w:p>
    <w:p w14:paraId="6169AC48" w14:textId="77777777" w:rsidR="00F1218C" w:rsidRPr="00BD5A5E" w:rsidRDefault="00F1218C" w:rsidP="00E022CC">
      <w:pPr>
        <w:kinsoku w:val="0"/>
        <w:overflowPunct w:val="0"/>
        <w:spacing w:before="2"/>
        <w:ind w:firstLine="709"/>
      </w:pPr>
    </w:p>
    <w:p w14:paraId="2E031E46" w14:textId="77777777" w:rsidR="00F1218C" w:rsidRPr="00BD5A5E" w:rsidRDefault="00F1218C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«Русский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язык»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следующими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A910B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A910B0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держательными </w:t>
      </w:r>
      <w:r w:rsidR="00A910B0" w:rsidRPr="00BD5A5E">
        <w:rPr>
          <w:rFonts w:ascii="Times New Roman" w:hAnsi="Times New Roman" w:cs="Times New Roman"/>
          <w:color w:val="231F20"/>
          <w:spacing w:val="14"/>
          <w:sz w:val="24"/>
          <w:szCs w:val="24"/>
        </w:rPr>
        <w:t>линиями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48AD2E48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616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(основы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лингвистических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знаний):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графика,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орфоэпия,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(морфемика),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грамматика (морфология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синтаксис);</w:t>
      </w:r>
    </w:p>
    <w:p w14:paraId="36D56B9B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пунктуация;</w:t>
      </w:r>
    </w:p>
    <w:p w14:paraId="348DDEEB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</w:p>
    <w:p w14:paraId="41ADAD65" w14:textId="77777777" w:rsidR="00F1218C" w:rsidRPr="00BD5A5E" w:rsidRDefault="00261EE4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зыковой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призван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сформировать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научное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ление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системе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структуре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учетом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возраст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="00F1218C"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особенностей</w:t>
      </w:r>
      <w:r w:rsidR="00F1218C"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младших</w:t>
      </w:r>
      <w:r w:rsidR="00F1218C"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школьников,</w:t>
      </w:r>
      <w:r w:rsidR="00F1218C"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="00F1218C"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способствовать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усвоению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литературного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языка.</w:t>
      </w:r>
    </w:p>
    <w:p w14:paraId="3EE1D53B" w14:textId="77777777" w:rsidR="00F1218C" w:rsidRPr="00BD5A5E" w:rsidRDefault="00F1218C" w:rsidP="00E022CC">
      <w:pPr>
        <w:pStyle w:val="a3"/>
        <w:kinsoku w:val="0"/>
        <w:overflowPunct w:val="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Изучени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орфографически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пунктуационны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правил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так</w:t>
      </w:r>
      <w:r w:rsidR="0035642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развити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устно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й и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письменно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й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реч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учащихс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служи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решени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практически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зада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общени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формируе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навыки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определяющи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кул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турны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уровен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учащихс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будущи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членов</w:t>
      </w:r>
      <w:r w:rsidRPr="00BD5A5E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общества.</w:t>
      </w:r>
    </w:p>
    <w:p w14:paraId="78BE1498" w14:textId="77777777" w:rsidR="00F1218C" w:rsidRPr="00BD5A5E" w:rsidRDefault="00F1218C" w:rsidP="00E022CC">
      <w:pPr>
        <w:kinsoku w:val="0"/>
        <w:overflowPunct w:val="0"/>
        <w:spacing w:before="3"/>
        <w:ind w:firstLine="709"/>
      </w:pPr>
    </w:p>
    <w:p w14:paraId="2F28F518" w14:textId="77777777" w:rsidR="00F1218C" w:rsidRPr="00BD5A5E" w:rsidRDefault="00F1218C" w:rsidP="00E022CC">
      <w:pPr>
        <w:pStyle w:val="1"/>
        <w:kinsoku w:val="0"/>
        <w:overflowPunct w:val="0"/>
        <w:ind w:left="1354" w:right="1347"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10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10"/>
          <w:u w:val="single"/>
        </w:rPr>
        <w:t>б</w:t>
      </w:r>
      <w:r w:rsidRPr="00BD5A5E">
        <w:rPr>
          <w:rFonts w:ascii="Times New Roman" w:hAnsi="Times New Roman" w:cs="Times New Roman"/>
          <w:color w:val="231F20"/>
          <w:spacing w:val="5"/>
          <w:w w:val="110"/>
          <w:u w:val="single"/>
        </w:rPr>
        <w:t>у</w:t>
      </w:r>
      <w:r w:rsidRPr="00BD5A5E">
        <w:rPr>
          <w:rFonts w:ascii="Times New Roman" w:hAnsi="Times New Roman" w:cs="Times New Roman"/>
          <w:color w:val="231F20"/>
          <w:w w:val="110"/>
          <w:u w:val="single"/>
        </w:rPr>
        <w:t>чение</w:t>
      </w:r>
      <w:r w:rsidRPr="00BD5A5E">
        <w:rPr>
          <w:rFonts w:ascii="Times New Roman" w:hAnsi="Times New Roman" w:cs="Times New Roman"/>
          <w:color w:val="231F20"/>
          <w:spacing w:val="-28"/>
          <w:w w:val="110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10"/>
          <w:u w:val="single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10"/>
          <w:u w:val="single"/>
        </w:rPr>
        <w:t>р</w:t>
      </w:r>
      <w:r w:rsidRPr="00BD5A5E">
        <w:rPr>
          <w:rFonts w:ascii="Times New Roman" w:hAnsi="Times New Roman" w:cs="Times New Roman"/>
          <w:color w:val="231F20"/>
          <w:w w:val="110"/>
          <w:u w:val="single"/>
        </w:rPr>
        <w:t>амоте</w:t>
      </w:r>
      <w:r w:rsidR="00846F74" w:rsidRPr="00BD5A5E">
        <w:rPr>
          <w:rFonts w:ascii="Times New Roman" w:hAnsi="Times New Roman" w:cs="Times New Roman"/>
          <w:color w:val="231F20"/>
          <w:w w:val="110"/>
          <w:u w:val="single"/>
        </w:rPr>
        <w:t xml:space="preserve"> </w:t>
      </w:r>
      <w:r w:rsidR="00846F74" w:rsidRPr="009B1F98">
        <w:rPr>
          <w:rFonts w:ascii="Times New Roman" w:hAnsi="Times New Roman" w:cs="Times New Roman"/>
          <w:color w:val="000000" w:themeColor="text1"/>
          <w:w w:val="110"/>
          <w:u w:val="single"/>
        </w:rPr>
        <w:t>(207</w:t>
      </w:r>
      <w:r w:rsidR="00846F74" w:rsidRPr="00BD5A5E">
        <w:rPr>
          <w:rFonts w:ascii="Times New Roman" w:hAnsi="Times New Roman" w:cs="Times New Roman"/>
          <w:color w:val="231F20"/>
          <w:w w:val="110"/>
          <w:u w:val="single"/>
        </w:rPr>
        <w:t xml:space="preserve"> ч)</w:t>
      </w:r>
    </w:p>
    <w:p w14:paraId="514F6685" w14:textId="77777777" w:rsidR="00F1218C" w:rsidRPr="00BD5A5E" w:rsidRDefault="00F1218C" w:rsidP="00E022CC">
      <w:pPr>
        <w:kinsoku w:val="0"/>
        <w:overflowPunct w:val="0"/>
        <w:spacing w:before="5"/>
        <w:ind w:firstLine="709"/>
      </w:pPr>
    </w:p>
    <w:p w14:paraId="6E1CDD1F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Фонетика.</w:t>
      </w:r>
      <w:r w:rsidRPr="00BD5A5E">
        <w:rPr>
          <w:rFonts w:ascii="Times New Roman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="00261EE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сознание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смыслоразличительной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звуков.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261EE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сознание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единства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звукового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состава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значения.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261EE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интонационным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выделением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 в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слове.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становление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261EE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опоставление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различающихся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одним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звуком.</w:t>
      </w:r>
    </w:p>
    <w:p w14:paraId="645BE22D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звуков,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ударных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мягких,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лухих.</w:t>
      </w:r>
    </w:p>
    <w:p w14:paraId="3400B230" w14:textId="77777777" w:rsidR="00F1218C" w:rsidRPr="00BD5A5E" w:rsidRDefault="00261EE4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лог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="00F1218C"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минимальная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произносительная</w:t>
      </w:r>
      <w:r w:rsidR="00F1218C"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единица.</w:t>
      </w:r>
      <w:r w:rsidR="00F1218C"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Деление</w:t>
      </w:r>
      <w:r w:rsidR="00F1218C"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слоги.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пределение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места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ударения.</w:t>
      </w:r>
    </w:p>
    <w:p w14:paraId="19C0AD1D" w14:textId="77777777" w:rsidR="00261EE4" w:rsidRPr="00BD5A5E" w:rsidRDefault="00261EE4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b/>
          <w:bCs/>
          <w:color w:val="231F20"/>
          <w:spacing w:val="-20"/>
          <w:w w:val="105"/>
          <w:sz w:val="24"/>
          <w:szCs w:val="24"/>
        </w:rPr>
      </w:pPr>
    </w:p>
    <w:p w14:paraId="0FBDE491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2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рафика.</w:t>
      </w:r>
      <w:r w:rsidRPr="00BD5A5E">
        <w:rPr>
          <w:rFonts w:ascii="Times New Roman" w:hAnsi="Times New Roman" w:cs="Times New Roman"/>
          <w:b/>
          <w:bCs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буквы: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звука. 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позиционным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способом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буквами.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Воспроизведение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буквенной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(чтение).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показатель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твердости–мягкости</w:t>
      </w:r>
      <w:r w:rsidR="00356421" w:rsidRPr="00BD5A5E">
        <w:rPr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Функция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ё,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(йотированные).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буквами звука [й’] 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 позициях.</w:t>
      </w:r>
    </w:p>
    <w:p w14:paraId="02F6368B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алфавитом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последовательностью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</w:p>
    <w:p w14:paraId="3A9717E3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своение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гигиенических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требований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письме.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мелкой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моторики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пальцев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свободы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движения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руки.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начертанием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лавных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строчных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буквосочетаний,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соблюдением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гигиенических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норм.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Письмо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диктовку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расходится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произношением.</w:t>
      </w:r>
    </w:p>
    <w:p w14:paraId="517C2B72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своение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приемов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правильного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вания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</w:p>
    <w:p w14:paraId="239B85F0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функций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небуквенных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средств: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бела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словами,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переноса,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красной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строки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бзаца).</w:t>
      </w:r>
    </w:p>
    <w:p w14:paraId="206E13A4" w14:textId="77777777" w:rsidR="00F1218C" w:rsidRPr="00BD5A5E" w:rsidRDefault="00356421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лово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предложение.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Восприятие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объекта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ния,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материала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="00F1218C"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анализа.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блюдение</w:t>
      </w:r>
      <w:r w:rsidR="00F1218C"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значением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14:paraId="39F4510C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предложением: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порядка,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распространение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кращение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14:paraId="6CD6045C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Орфография.</w:t>
      </w:r>
      <w:r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знакомление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правописания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применение:</w:t>
      </w:r>
    </w:p>
    <w:p w14:paraId="697236CE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9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обозначение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(ча–ща,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чу–щ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жи–ши);</w:t>
      </w:r>
    </w:p>
    <w:p w14:paraId="5DAD6090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9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-12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лавная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буква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начале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именах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sz w:val="24"/>
          <w:szCs w:val="24"/>
        </w:rPr>
        <w:t>собствен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(без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введения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термина);</w:t>
      </w:r>
    </w:p>
    <w:p w14:paraId="5F5E6B72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раздельное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слов;</w:t>
      </w:r>
    </w:p>
    <w:p w14:paraId="444CED46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перенос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слогам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стечения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ласных;</w:t>
      </w:r>
    </w:p>
    <w:p w14:paraId="56376FBE" w14:textId="77777777"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препинания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14:paraId="27C6B9A5" w14:textId="77777777" w:rsidR="00F1218C" w:rsidRPr="00BD5A5E" w:rsidRDefault="00F1218C" w:rsidP="00261EE4">
      <w:pPr>
        <w:pStyle w:val="a3"/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b/>
          <w:bCs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речи.</w:t>
      </w:r>
      <w:r w:rsidRPr="00BD5A5E">
        <w:rPr>
          <w:rFonts w:ascii="Times New Roman" w:hAnsi="Times New Roman" w:cs="Times New Roman"/>
          <w:b/>
          <w:bCs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прочитанного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стоятельном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вслух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прослушивании.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рассказов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серии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сюжетных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картинок.</w:t>
      </w:r>
      <w:r w:rsidR="00261EE4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261EE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очинение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неболь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ших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рассказов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повествовательного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характера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материалам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игр,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занятий,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блюдений).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Восстановление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дефор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мированного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повествовательного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характера.</w:t>
      </w:r>
    </w:p>
    <w:p w14:paraId="0DCCBED1" w14:textId="77777777" w:rsidR="00261EE4" w:rsidRPr="00BD5A5E" w:rsidRDefault="00261EE4" w:rsidP="00E022CC">
      <w:pPr>
        <w:kinsoku w:val="0"/>
        <w:overflowPunct w:val="0"/>
        <w:ind w:left="119" w:right="114" w:firstLine="709"/>
        <w:jc w:val="both"/>
        <w:rPr>
          <w:color w:val="231F20"/>
          <w:spacing w:val="-13"/>
        </w:rPr>
      </w:pPr>
    </w:p>
    <w:p w14:paraId="02C12388" w14:textId="77777777" w:rsidR="00F1218C" w:rsidRPr="00BD5A5E" w:rsidRDefault="00F1218C" w:rsidP="00E022CC">
      <w:pPr>
        <w:kinsoku w:val="0"/>
        <w:overflowPunct w:val="0"/>
        <w:ind w:left="119" w:right="114" w:firstLine="709"/>
        <w:jc w:val="both"/>
      </w:pPr>
      <w:r w:rsidRPr="00BD5A5E">
        <w:rPr>
          <w:color w:val="231F20"/>
          <w:spacing w:val="-13"/>
        </w:rPr>
        <w:t>К</w:t>
      </w:r>
      <w:r w:rsidRPr="00BD5A5E">
        <w:rPr>
          <w:color w:val="231F20"/>
          <w:spacing w:val="-2"/>
        </w:rPr>
        <w:t>ур</w:t>
      </w:r>
      <w:r w:rsidRPr="00BD5A5E">
        <w:rPr>
          <w:color w:val="231F20"/>
        </w:rPr>
        <w:t>с</w:t>
      </w:r>
      <w:r w:rsidRPr="00BD5A5E">
        <w:rPr>
          <w:color w:val="231F20"/>
          <w:spacing w:val="43"/>
        </w:rPr>
        <w:t xml:space="preserve"> </w:t>
      </w:r>
      <w:r w:rsidRPr="00BD5A5E">
        <w:rPr>
          <w:color w:val="231F20"/>
          <w:spacing w:val="-3"/>
        </w:rPr>
        <w:t>«</w:t>
      </w:r>
      <w:r w:rsidRPr="00BD5A5E">
        <w:rPr>
          <w:color w:val="231F20"/>
          <w:spacing w:val="-2"/>
        </w:rPr>
        <w:t>обучени</w:t>
      </w:r>
      <w:r w:rsidRPr="00BD5A5E">
        <w:rPr>
          <w:color w:val="231F20"/>
        </w:rPr>
        <w:t>е</w:t>
      </w:r>
      <w:r w:rsidRPr="00BD5A5E">
        <w:rPr>
          <w:color w:val="231F20"/>
          <w:spacing w:val="43"/>
        </w:rPr>
        <w:t xml:space="preserve"> </w:t>
      </w:r>
      <w:r w:rsidRPr="00BD5A5E">
        <w:rPr>
          <w:color w:val="231F20"/>
          <w:spacing w:val="-2"/>
        </w:rPr>
        <w:t>грамоте</w:t>
      </w:r>
      <w:r w:rsidRPr="00BD5A5E">
        <w:rPr>
          <w:color w:val="231F20"/>
        </w:rPr>
        <w:t>»</w:t>
      </w:r>
      <w:r w:rsidRPr="00BD5A5E">
        <w:rPr>
          <w:color w:val="231F20"/>
          <w:spacing w:val="43"/>
        </w:rPr>
        <w:t xml:space="preserve"> </w:t>
      </w:r>
      <w:r w:rsidR="00424D86" w:rsidRPr="00BD5A5E">
        <w:rPr>
          <w:color w:val="231F20"/>
          <w:spacing w:val="-2"/>
        </w:rPr>
        <w:t>даетс</w:t>
      </w:r>
      <w:r w:rsidR="00424D86" w:rsidRPr="00BD5A5E">
        <w:rPr>
          <w:color w:val="231F20"/>
        </w:rPr>
        <w:t xml:space="preserve">я </w:t>
      </w:r>
      <w:r w:rsidR="00424D86" w:rsidRPr="00BD5A5E">
        <w:rPr>
          <w:color w:val="231F20"/>
          <w:spacing w:val="43"/>
        </w:rPr>
        <w:t>в</w:t>
      </w:r>
      <w:r w:rsidR="00424D86" w:rsidRPr="00BD5A5E">
        <w:rPr>
          <w:color w:val="231F20"/>
        </w:rPr>
        <w:t xml:space="preserve"> </w:t>
      </w:r>
      <w:r w:rsidR="00424D86" w:rsidRPr="00BD5A5E">
        <w:rPr>
          <w:color w:val="231F20"/>
          <w:spacing w:val="44"/>
        </w:rPr>
        <w:t>содержании</w:t>
      </w:r>
      <w:r w:rsidR="00424D86" w:rsidRPr="00BD5A5E">
        <w:rPr>
          <w:color w:val="231F20"/>
        </w:rPr>
        <w:t xml:space="preserve"> </w:t>
      </w:r>
      <w:r w:rsidR="00424D86" w:rsidRPr="00BD5A5E">
        <w:rPr>
          <w:color w:val="231F20"/>
          <w:spacing w:val="43"/>
        </w:rPr>
        <w:t>программы</w:t>
      </w:r>
      <w:r w:rsidRPr="00BD5A5E">
        <w:rPr>
          <w:color w:val="231F20"/>
          <w:spacing w:val="-2"/>
          <w:w w:val="105"/>
        </w:rPr>
        <w:t xml:space="preserve"> </w:t>
      </w:r>
      <w:r w:rsidRPr="00BD5A5E">
        <w:rPr>
          <w:color w:val="231F20"/>
          <w:spacing w:val="-2"/>
        </w:rPr>
        <w:t>п</w:t>
      </w:r>
      <w:r w:rsidRPr="00BD5A5E">
        <w:rPr>
          <w:color w:val="231F20"/>
        </w:rPr>
        <w:t>о</w:t>
      </w:r>
      <w:r w:rsidRPr="00BD5A5E">
        <w:rPr>
          <w:color w:val="231F20"/>
          <w:spacing w:val="46"/>
        </w:rPr>
        <w:t xml:space="preserve"> </w:t>
      </w:r>
      <w:r w:rsidRPr="00BD5A5E">
        <w:rPr>
          <w:color w:val="231F20"/>
          <w:spacing w:val="-2"/>
        </w:rPr>
        <w:t>вида</w:t>
      </w:r>
      <w:r w:rsidRPr="00BD5A5E">
        <w:rPr>
          <w:color w:val="231F20"/>
        </w:rPr>
        <w:t>м</w:t>
      </w:r>
      <w:r w:rsidRPr="00BD5A5E">
        <w:rPr>
          <w:color w:val="231F20"/>
          <w:spacing w:val="46"/>
        </w:rPr>
        <w:t xml:space="preserve"> </w:t>
      </w:r>
      <w:r w:rsidRPr="00BD5A5E">
        <w:rPr>
          <w:color w:val="231F20"/>
          <w:spacing w:val="-2"/>
        </w:rPr>
        <w:t>речево</w:t>
      </w:r>
      <w:r w:rsidRPr="00BD5A5E">
        <w:rPr>
          <w:color w:val="231F20"/>
        </w:rPr>
        <w:t>й</w:t>
      </w:r>
      <w:r w:rsidRPr="00BD5A5E">
        <w:rPr>
          <w:color w:val="231F20"/>
          <w:spacing w:val="46"/>
        </w:rPr>
        <w:t xml:space="preserve"> </w:t>
      </w:r>
      <w:r w:rsidRPr="00BD5A5E">
        <w:rPr>
          <w:color w:val="231F20"/>
          <w:spacing w:val="-2"/>
        </w:rPr>
        <w:t>деятельности</w:t>
      </w:r>
      <w:r w:rsidRPr="00BD5A5E">
        <w:rPr>
          <w:color w:val="231F20"/>
        </w:rPr>
        <w:t>»</w:t>
      </w:r>
      <w:r w:rsidRPr="00BD5A5E">
        <w:rPr>
          <w:color w:val="231F20"/>
          <w:spacing w:val="46"/>
        </w:rPr>
        <w:t xml:space="preserve"> </w:t>
      </w:r>
      <w:r w:rsidRPr="00BD5A5E">
        <w:rPr>
          <w:i/>
          <w:iCs/>
          <w:color w:val="231F20"/>
          <w:spacing w:val="-2"/>
        </w:rPr>
        <w:t>(слушание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46"/>
        </w:rPr>
        <w:t xml:space="preserve"> </w:t>
      </w:r>
      <w:r w:rsidRPr="00BD5A5E">
        <w:rPr>
          <w:i/>
          <w:iCs/>
          <w:color w:val="231F20"/>
          <w:spacing w:val="-2"/>
        </w:rPr>
        <w:t>говорение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46"/>
        </w:rPr>
        <w:t xml:space="preserve"> </w:t>
      </w:r>
      <w:r w:rsidRPr="00BD5A5E">
        <w:rPr>
          <w:i/>
          <w:iCs/>
          <w:color w:val="231F20"/>
          <w:spacing w:val="-3"/>
        </w:rPr>
        <w:t>чтение,</w:t>
      </w:r>
      <w:r w:rsidRPr="00BD5A5E">
        <w:rPr>
          <w:i/>
          <w:iCs/>
          <w:color w:val="231F20"/>
          <w:spacing w:val="-2"/>
          <w:w w:val="94"/>
        </w:rPr>
        <w:t xml:space="preserve"> </w:t>
      </w:r>
      <w:r w:rsidRPr="00BD5A5E">
        <w:rPr>
          <w:i/>
          <w:iCs/>
          <w:color w:val="231F20"/>
          <w:spacing w:val="-2"/>
        </w:rPr>
        <w:t>письмо).</w:t>
      </w:r>
      <w:r w:rsidR="00675F42" w:rsidRPr="00BD5A5E">
        <w:t xml:space="preserve"> </w:t>
      </w:r>
    </w:p>
    <w:p w14:paraId="467CD672" w14:textId="77777777" w:rsidR="002C59AC" w:rsidRPr="00BD5A5E" w:rsidRDefault="002C59AC" w:rsidP="00E022CC">
      <w:pPr>
        <w:pStyle w:val="2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</w:pPr>
    </w:p>
    <w:p w14:paraId="3E3BBC8B" w14:textId="77777777" w:rsidR="002C59AC" w:rsidRPr="00BD5A5E" w:rsidRDefault="002C59AC" w:rsidP="00E022CC">
      <w:pPr>
        <w:pStyle w:val="2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</w:pPr>
    </w:p>
    <w:p w14:paraId="14BCE4E9" w14:textId="77777777" w:rsidR="00F1218C" w:rsidRPr="00BD5A5E" w:rsidRDefault="00F1218C" w:rsidP="00846F74">
      <w:pPr>
        <w:pStyle w:val="2"/>
        <w:kinsoku w:val="0"/>
        <w:overflowPunct w:val="0"/>
        <w:spacing w:before="72"/>
        <w:ind w:left="0" w:right="122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П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дгото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u w:val="single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ител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u w:val="single"/>
        </w:rPr>
        <w:t>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ри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д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u w:val="single"/>
        </w:rPr>
        <w:t>(</w:t>
      </w:r>
      <w:r w:rsidRPr="009B1F98">
        <w:rPr>
          <w:rFonts w:ascii="Times New Roman" w:hAnsi="Times New Roman" w:cs="Times New Roman"/>
          <w:color w:val="000000" w:themeColor="text1"/>
          <w:w w:val="105"/>
          <w:sz w:val="24"/>
          <w:szCs w:val="24"/>
          <w:u w:val="single"/>
        </w:rPr>
        <w:t>22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u w:val="single"/>
        </w:rPr>
        <w:t>ч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)</w:t>
      </w:r>
    </w:p>
    <w:p w14:paraId="2DA66BE7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64864BAA" w14:textId="77777777" w:rsidR="00F1218C" w:rsidRPr="00BD5A5E" w:rsidRDefault="00F1218C" w:rsidP="00915BC6">
      <w:pPr>
        <w:numPr>
          <w:ilvl w:val="0"/>
          <w:numId w:val="9"/>
        </w:numPr>
        <w:tabs>
          <w:tab w:val="left" w:pos="671"/>
        </w:tabs>
        <w:kinsoku w:val="0"/>
        <w:overflowPunct w:val="0"/>
        <w:ind w:left="671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Чтение</w:t>
      </w:r>
      <w:r w:rsidRPr="00BD5A5E">
        <w:rPr>
          <w:b/>
          <w:bCs/>
          <w:color w:val="231F20"/>
          <w:spacing w:val="2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(</w:t>
      </w:r>
      <w:r w:rsidRPr="009B1F98">
        <w:rPr>
          <w:b/>
          <w:bCs/>
          <w:color w:val="000000" w:themeColor="text1"/>
          <w:w w:val="105"/>
        </w:rPr>
        <w:t>10</w:t>
      </w:r>
      <w:r w:rsidRPr="00BD5A5E">
        <w:rPr>
          <w:b/>
          <w:bCs/>
          <w:color w:val="231F20"/>
          <w:spacing w:val="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ч)</w:t>
      </w:r>
    </w:p>
    <w:p w14:paraId="0F11B54B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книгой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«Азбукой».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ции.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языка.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устная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письменная.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казки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«Заюшкина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избушка»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«Колобок».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оотнесение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частей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сказки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иллюстрациями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ней.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стные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высказывания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</w:p>
    <w:p w14:paraId="3564AD61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«Как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хлеб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пришёл».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екс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предложение,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слово,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интона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ция.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Первичное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цах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языка.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лова-названия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мета.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Живые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неживые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предметы.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лова-названия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действий. Звуки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речевые и неречевые.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Слово-название признака.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бобща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ющее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E57370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Служебные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(слова-помощники)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нии.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элементами-ш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блонами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</w:p>
    <w:p w14:paraId="725C1F61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532CAE78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742E1086" w14:textId="77777777" w:rsidR="00F1218C" w:rsidRPr="00BD5A5E" w:rsidRDefault="00356421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лушание</w:t>
      </w:r>
      <w:r w:rsidR="00F1218C" w:rsidRPr="00BD5A5E">
        <w:rPr>
          <w:b/>
          <w:bCs/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(аудирование)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текста</w:t>
      </w:r>
      <w:r w:rsidR="00F1218C" w:rsidRPr="00BD5A5E">
        <w:rPr>
          <w:color w:val="231F20"/>
          <w:spacing w:val="16"/>
          <w:w w:val="105"/>
        </w:rPr>
        <w:t xml:space="preserve"> </w:t>
      </w:r>
      <w:r w:rsidR="00F1218C" w:rsidRPr="00BD5A5E">
        <w:rPr>
          <w:color w:val="231F20"/>
          <w:w w:val="105"/>
        </w:rPr>
        <w:t>сказки.</w:t>
      </w:r>
      <w:r w:rsidR="00F1218C" w:rsidRPr="00BD5A5E">
        <w:rPr>
          <w:color w:val="231F20"/>
          <w:spacing w:val="1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оотнесение</w:t>
      </w:r>
      <w:r w:rsidR="00F1218C" w:rsidRPr="00BD5A5E">
        <w:rPr>
          <w:b/>
          <w:bCs/>
          <w:color w:val="231F20"/>
          <w:spacing w:val="16"/>
          <w:w w:val="105"/>
        </w:rPr>
        <w:t xml:space="preserve"> </w:t>
      </w:r>
      <w:r w:rsidR="00675F42" w:rsidRPr="00BD5A5E">
        <w:rPr>
          <w:color w:val="231F20"/>
          <w:w w:val="105"/>
        </w:rPr>
        <w:t>иллю</w:t>
      </w:r>
      <w:r w:rsidR="00F1218C" w:rsidRPr="00BD5A5E">
        <w:rPr>
          <w:color w:val="231F20"/>
          <w:w w:val="105"/>
        </w:rPr>
        <w:t>страций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частями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текста.</w:t>
      </w:r>
      <w:r w:rsidR="00F1218C" w:rsidRPr="00BD5A5E">
        <w:rPr>
          <w:color w:val="231F20"/>
          <w:spacing w:val="4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Пересказ</w:t>
      </w:r>
      <w:r w:rsidR="00F1218C" w:rsidRPr="00BD5A5E">
        <w:rPr>
          <w:b/>
          <w:bCs/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содержания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сказки.</w:t>
      </w:r>
    </w:p>
    <w:p w14:paraId="263CEA34" w14:textId="77777777" w:rsidR="00F1218C" w:rsidRPr="00BD5A5E" w:rsidRDefault="00F1218C" w:rsidP="00E022CC">
      <w:pPr>
        <w:pStyle w:val="a3"/>
        <w:kinsoku w:val="0"/>
        <w:overflowPunct w:val="0"/>
        <w:ind w:right="1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Первично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представление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во-первых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определенно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последовательност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связанных</w:t>
      </w:r>
      <w:r w:rsidRPr="00BD5A5E">
        <w:rPr>
          <w:rFonts w:ascii="Times New Roman" w:hAnsi="Times New Roman" w:cs="Times New Roman"/>
          <w:color w:val="231F20"/>
          <w:spacing w:val="3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межд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смысл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интонационн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выражающи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относительн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законченно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сообщени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во-вторых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предложении</w:t>
      </w:r>
      <w:r w:rsidRPr="00BD5A5E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высказывании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которо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содержи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сообщени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чем-либо</w:t>
      </w:r>
      <w:r w:rsidRPr="00BD5A5E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рассчитан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слухово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зрительно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восприятие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b/>
          <w:bCs/>
          <w:color w:val="231F20"/>
          <w:spacing w:val="3"/>
          <w:w w:val="105"/>
          <w:sz w:val="24"/>
          <w:szCs w:val="24"/>
        </w:rPr>
        <w:t>оставлени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тем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иллюстраций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оотнесение</w:t>
      </w:r>
      <w:r w:rsidRPr="00BD5A5E">
        <w:rPr>
          <w:rFonts w:ascii="Times New Roman" w:hAnsi="Times New Roman" w:cs="Times New Roman"/>
          <w:b/>
          <w:bCs/>
          <w:color w:val="231F20"/>
          <w:spacing w:val="3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конкретны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графическо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модель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текста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Оза</w:t>
      </w:r>
      <w:r w:rsidRPr="00BD5A5E">
        <w:rPr>
          <w:rFonts w:ascii="Times New Roman" w:hAnsi="Times New Roman" w:cs="Times New Roman"/>
          <w:b/>
          <w:bCs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b/>
          <w:bCs/>
          <w:color w:val="231F20"/>
          <w:spacing w:val="3"/>
          <w:w w:val="105"/>
          <w:sz w:val="24"/>
          <w:szCs w:val="24"/>
        </w:rPr>
        <w:t>лавливани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рассказа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заданног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иллюстрацией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3"/>
          <w:w w:val="105"/>
          <w:sz w:val="24"/>
          <w:szCs w:val="24"/>
        </w:rPr>
        <w:t>Анали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элементо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построени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Переска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b/>
          <w:bCs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рассказ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основ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графическо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модели.</w:t>
      </w:r>
    </w:p>
    <w:p w14:paraId="09F19ABF" w14:textId="77777777" w:rsidR="00F1218C" w:rsidRPr="00BD5A5E" w:rsidRDefault="00356421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оставление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1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ответов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вопросы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учителя</w:t>
      </w:r>
      <w:r w:rsidR="00F1218C"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прочитанному</w:t>
      </w:r>
      <w:r w:rsidR="00F1218C"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</w:t>
      </w:r>
      <w:r w:rsidR="00F1218C"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Выборочный</w:t>
      </w:r>
      <w:r w:rsidR="00F1218C"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пересказ,</w:t>
      </w:r>
      <w:r w:rsidR="00F1218C"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заучивание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5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стихотворений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наизусть.</w:t>
      </w:r>
    </w:p>
    <w:p w14:paraId="14CA3A4D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нализ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поэлементного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</w:p>
    <w:p w14:paraId="2D2B5632" w14:textId="77777777" w:rsidR="00261EE4" w:rsidRPr="00BD5A5E" w:rsidRDefault="00261EE4" w:rsidP="00261EE4"/>
    <w:p w14:paraId="729674CF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110C0F54" w14:textId="77777777" w:rsidR="00F1218C" w:rsidRPr="00BD5A5E" w:rsidRDefault="00F1218C" w:rsidP="00915BC6">
      <w:pPr>
        <w:numPr>
          <w:ilvl w:val="0"/>
          <w:numId w:val="9"/>
        </w:numPr>
        <w:tabs>
          <w:tab w:val="left" w:pos="670"/>
        </w:tabs>
        <w:kinsoku w:val="0"/>
        <w:overflowPunct w:val="0"/>
        <w:ind w:left="670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Письмо</w:t>
      </w:r>
      <w:r w:rsidRPr="00BD5A5E">
        <w:rPr>
          <w:b/>
          <w:bCs/>
          <w:color w:val="231F20"/>
          <w:spacing w:val="14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(</w:t>
      </w:r>
      <w:r w:rsidRPr="009B1F98">
        <w:rPr>
          <w:b/>
          <w:bCs/>
          <w:color w:val="000000" w:themeColor="text1"/>
          <w:w w:val="105"/>
        </w:rPr>
        <w:t>12</w:t>
      </w:r>
      <w:r w:rsidRPr="00BD5A5E">
        <w:rPr>
          <w:b/>
          <w:bCs/>
          <w:color w:val="231F20"/>
          <w:spacing w:val="14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ч)</w:t>
      </w:r>
    </w:p>
    <w:p w14:paraId="16B4D32C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посадки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пользования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стями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игиенические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письма.</w:t>
      </w:r>
      <w:r w:rsidR="009E07D0" w:rsidRPr="00BD5A5E">
        <w:rPr>
          <w:sz w:val="24"/>
          <w:szCs w:val="24"/>
        </w:rPr>
        <w:t xml:space="preserve"> </w:t>
      </w:r>
    </w:p>
    <w:p w14:paraId="321607AA" w14:textId="77777777"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Пространственная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ориентировка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тетради,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линовка.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бочая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строка.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вертикальных,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горизонталь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наклонных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(вправо)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линейках.</w:t>
      </w:r>
    </w:p>
    <w:p w14:paraId="1230E5F1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Линии-элементы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единицы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графической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стемы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алфавита.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девяти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элементов-линий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алгоритму 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 сче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 с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блонов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</w:p>
    <w:p w14:paraId="78F21894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7AA5D149" w14:textId="77777777"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465AD089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Ориентация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пространстве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листа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тетради,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понятиях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«сле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ва»,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«справа»,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«верх»,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«вниз».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Воспроизведение</w:t>
      </w:r>
      <w:r w:rsidRPr="00BD5A5E">
        <w:rPr>
          <w:rFonts w:ascii="Times New Roman" w:hAnsi="Times New Roman" w:cs="Times New Roman"/>
          <w:b/>
          <w:bCs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="00356421"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356421"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рисования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узоров-бордюров.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полнение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логических </w:t>
      </w:r>
      <w:r w:rsidR="00E57370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>заданий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E57370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>на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E57370"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>сравнение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E57370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>группировку</w:t>
      </w:r>
      <w:r w:rsidRPr="00BD5A5E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обобщение</w:t>
      </w:r>
      <w:r w:rsidRPr="00BD5A5E">
        <w:rPr>
          <w:rFonts w:ascii="Times New Roman" w:hAnsi="Times New Roman" w:cs="Times New Roman"/>
          <w:b/>
          <w:bCs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ниц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системы.</w:t>
      </w:r>
    </w:p>
    <w:p w14:paraId="24FEEAB8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Выполнение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гигиенических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требований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посад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ке,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письма.</w:t>
      </w:r>
    </w:p>
    <w:p w14:paraId="627F4B3D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48765E6B" w14:textId="77777777"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u w:val="single"/>
        </w:rPr>
        <w:t>Ос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но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u w:val="single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ной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з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u w:val="single"/>
        </w:rPr>
        <w:t>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u w:val="single"/>
        </w:rPr>
        <w:t>у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u w:val="single"/>
        </w:rPr>
        <w:t>к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u w:val="single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u w:val="single"/>
        </w:rPr>
        <w:t>ук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в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u w:val="single"/>
        </w:rPr>
        <w:t>ен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u w:val="single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ри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д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u w:val="single"/>
        </w:rPr>
        <w:t xml:space="preserve"> </w:t>
      </w:r>
      <w:r w:rsidRPr="009B1F98">
        <w:rPr>
          <w:rFonts w:ascii="Times New Roman" w:hAnsi="Times New Roman" w:cs="Times New Roman"/>
          <w:color w:val="000000" w:themeColor="text1"/>
          <w:spacing w:val="-11"/>
          <w:w w:val="105"/>
          <w:sz w:val="24"/>
          <w:szCs w:val="24"/>
          <w:u w:val="single"/>
        </w:rPr>
        <w:t>(</w:t>
      </w:r>
      <w:r w:rsidRPr="009B1F98">
        <w:rPr>
          <w:rFonts w:ascii="Times New Roman" w:hAnsi="Times New Roman" w:cs="Times New Roman"/>
          <w:color w:val="000000" w:themeColor="text1"/>
          <w:spacing w:val="-10"/>
          <w:w w:val="105"/>
          <w:sz w:val="24"/>
          <w:szCs w:val="24"/>
          <w:u w:val="single"/>
        </w:rPr>
        <w:t>1</w:t>
      </w:r>
      <w:r w:rsidRPr="009B1F98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  <w:u w:val="single"/>
        </w:rPr>
        <w:t>60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u w:val="single"/>
        </w:rPr>
        <w:t>ч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)</w:t>
      </w:r>
    </w:p>
    <w:p w14:paraId="001100FF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275FED1D" w14:textId="77777777" w:rsidR="00F1218C" w:rsidRPr="00BD5A5E" w:rsidRDefault="00F1218C" w:rsidP="00915BC6">
      <w:pPr>
        <w:numPr>
          <w:ilvl w:val="0"/>
          <w:numId w:val="8"/>
        </w:numPr>
        <w:tabs>
          <w:tab w:val="left" w:pos="658"/>
        </w:tabs>
        <w:kinsoku w:val="0"/>
        <w:overflowPunct w:val="0"/>
        <w:ind w:left="658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Ч</w:t>
      </w:r>
      <w:r w:rsidRPr="00BD5A5E">
        <w:rPr>
          <w:b/>
          <w:bCs/>
          <w:color w:val="231F20"/>
          <w:spacing w:val="2"/>
          <w:w w:val="105"/>
        </w:rPr>
        <w:t>т</w:t>
      </w:r>
      <w:r w:rsidRPr="00BD5A5E">
        <w:rPr>
          <w:b/>
          <w:bCs/>
          <w:color w:val="231F20"/>
          <w:spacing w:val="1"/>
          <w:w w:val="105"/>
        </w:rPr>
        <w:t>е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е</w:t>
      </w:r>
      <w:r w:rsidRPr="00BD5A5E">
        <w:rPr>
          <w:b/>
          <w:bCs/>
          <w:color w:val="231F20"/>
          <w:spacing w:val="2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(</w:t>
      </w:r>
      <w:r w:rsidRPr="009B1F98">
        <w:rPr>
          <w:b/>
          <w:bCs/>
          <w:color w:val="000000" w:themeColor="text1"/>
          <w:w w:val="105"/>
        </w:rPr>
        <w:t>72</w:t>
      </w:r>
      <w:r w:rsidRPr="00BD5A5E">
        <w:rPr>
          <w:b/>
          <w:bCs/>
          <w:color w:val="231F20"/>
          <w:spacing w:val="21"/>
          <w:w w:val="105"/>
        </w:rPr>
        <w:t xml:space="preserve"> </w:t>
      </w:r>
      <w:r w:rsidRPr="00BD5A5E">
        <w:rPr>
          <w:b/>
          <w:bCs/>
          <w:color w:val="231F20"/>
          <w:spacing w:val="-7"/>
          <w:w w:val="105"/>
        </w:rPr>
        <w:t>ч</w:t>
      </w:r>
      <w:r w:rsidRPr="00BD5A5E">
        <w:rPr>
          <w:b/>
          <w:bCs/>
          <w:color w:val="231F20"/>
          <w:w w:val="105"/>
        </w:rPr>
        <w:t>)</w:t>
      </w:r>
    </w:p>
    <w:p w14:paraId="2618270A" w14:textId="77777777" w:rsidR="00F1218C" w:rsidRPr="00BD5A5E" w:rsidRDefault="00356421" w:rsidP="00E022CC">
      <w:pPr>
        <w:pStyle w:val="a3"/>
        <w:kinsoku w:val="0"/>
        <w:overflowPunct w:val="0"/>
        <w:spacing w:before="30"/>
        <w:ind w:right="1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З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вук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буквы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Букв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ка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зна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звука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18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ласны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звуки.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"/>
          <w:w w:val="107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Артикуляци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[а]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[о]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[у]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[э]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[ы]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[и]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Звуковые</w:t>
      </w:r>
      <w:r w:rsidR="00F1218C" w:rsidRPr="00BD5A5E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модел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словно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буквенно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обозначени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[а]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[о]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[у]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[э]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[ы]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[и]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Последовательно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интонирование</w:t>
      </w:r>
      <w:r w:rsidR="00F1218C" w:rsidRPr="00BD5A5E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все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модел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Фиксаци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схем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ласно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вначал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помощь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простог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кружка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зате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знака</w:t>
      </w:r>
      <w:r w:rsidR="00F1218C" w:rsidRPr="00BD5A5E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транскрипции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Рол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процесс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слогообразования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 слог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ка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част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Поняти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ударени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ударно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слоге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Зна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ударения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Выделени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голосо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ударног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ласного</w:t>
      </w:r>
      <w:r w:rsidR="00F1218C" w:rsidRPr="00BD5A5E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процесс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озвучивани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ег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схемы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мыслоразличительна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рол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русског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ударения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рафическа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фиксаци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го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помощь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ду</w:t>
      </w:r>
      <w:r w:rsidR="00F1218C"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079E5FE9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61D226BD" w14:textId="77777777"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56250A3C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Отработка</w:t>
      </w:r>
      <w:r w:rsidRPr="00BD5A5E">
        <w:rPr>
          <w:rFonts w:ascii="Times New Roman" w:hAnsi="Times New Roman" w:cs="Times New Roman"/>
          <w:b/>
          <w:bCs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артикуляции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[а],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[о],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[у],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[э],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[ы],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[и]</w:t>
      </w:r>
      <w:r w:rsidRPr="00BD5A5E">
        <w:rPr>
          <w:rFonts w:ascii="Times New Roman" w:hAnsi="Times New Roman" w:cs="Times New Roman"/>
          <w:color w:val="231F20"/>
          <w:w w:val="1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позициях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изолированном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блении.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Упражнение</w:t>
      </w:r>
      <w:r w:rsidRPr="00BD5A5E">
        <w:rPr>
          <w:rFonts w:ascii="Times New Roman" w:hAnsi="Times New Roman" w:cs="Times New Roman"/>
          <w:b/>
          <w:bCs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слух.</w:t>
      </w:r>
    </w:p>
    <w:p w14:paraId="66067703" w14:textId="77777777"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Умение</w:t>
      </w:r>
      <w:r w:rsidRPr="00BD5A5E">
        <w:rPr>
          <w:rFonts w:ascii="Times New Roman" w:hAnsi="Times New Roman" w:cs="Times New Roman"/>
          <w:b/>
          <w:bCs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произносить</w:t>
      </w:r>
      <w:r w:rsidRPr="00BD5A5E">
        <w:rPr>
          <w:rFonts w:ascii="Times New Roman" w:hAnsi="Times New Roman" w:cs="Times New Roman"/>
          <w:b/>
          <w:bCs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слогам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ударения)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</w:p>
    <w:p w14:paraId="2110986A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знавание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выделение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слух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ряда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звучащих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носимых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тех,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есть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определенный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ласный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Подбор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заданным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звуком.</w:t>
      </w:r>
    </w:p>
    <w:p w14:paraId="14B3EAAF" w14:textId="77777777" w:rsidR="00F1218C" w:rsidRPr="00BD5A5E" w:rsidRDefault="00356421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онструирование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(больших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малых)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печатных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="00F1218C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элементов-ш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блонов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усвоение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форм.</w:t>
      </w:r>
    </w:p>
    <w:p w14:paraId="553EFCB0" w14:textId="77777777" w:rsidR="00F1218C" w:rsidRPr="00BD5A5E" w:rsidRDefault="00F1218C" w:rsidP="00E022CC">
      <w:pPr>
        <w:pStyle w:val="a3"/>
        <w:kinsoku w:val="0"/>
        <w:overflowPunct w:val="0"/>
        <w:ind w:right="1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>Формировани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образног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представлени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это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лиш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зна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(«одежда»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>Различат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b/>
          <w:bCs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звук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буквы.</w:t>
      </w:r>
    </w:p>
    <w:p w14:paraId="6C70BFDB" w14:textId="77777777" w:rsidR="00F1218C" w:rsidRPr="00BD5A5E" w:rsidRDefault="00F1218C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Восприяти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читаемог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учителем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понимание</w:t>
      </w:r>
      <w:r w:rsidRPr="00BD5A5E">
        <w:rPr>
          <w:rFonts w:ascii="Times New Roman" w:hAnsi="Times New Roman" w:cs="Times New Roman"/>
          <w:color w:val="231F20"/>
          <w:spacing w:val="-3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содержания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формулировани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ответо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поставленны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вопросы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выборочны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полны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переска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воспринятог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текста.</w:t>
      </w:r>
    </w:p>
    <w:p w14:paraId="3C7D1F2F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272213D6" w14:textId="77777777" w:rsidR="00F1218C" w:rsidRPr="00BD5A5E" w:rsidRDefault="00424D86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Согласные</w:t>
      </w:r>
      <w:r w:rsidR="00F1218C" w:rsidRPr="00BD5A5E">
        <w:rPr>
          <w:b/>
          <w:bCs/>
          <w:color w:val="231F20"/>
          <w:spacing w:val="4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сонорные</w:t>
      </w:r>
      <w:r w:rsidR="00F1218C" w:rsidRPr="00BD5A5E">
        <w:rPr>
          <w:b/>
          <w:bCs/>
          <w:color w:val="231F20"/>
          <w:spacing w:val="4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звуки</w:t>
      </w:r>
      <w:r w:rsidR="00F1218C" w:rsidRPr="00BD5A5E">
        <w:rPr>
          <w:b/>
          <w:bCs/>
          <w:color w:val="231F20"/>
          <w:spacing w:val="4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(непарные</w:t>
      </w:r>
      <w:r w:rsidR="00F1218C" w:rsidRPr="00BD5A5E">
        <w:rPr>
          <w:b/>
          <w:bCs/>
          <w:color w:val="231F20"/>
          <w:spacing w:val="4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по</w:t>
      </w:r>
      <w:r w:rsidR="00F1218C" w:rsidRPr="00BD5A5E">
        <w:rPr>
          <w:b/>
          <w:bCs/>
          <w:color w:val="231F20"/>
          <w:spacing w:val="5"/>
          <w:w w:val="105"/>
        </w:rPr>
        <w:t xml:space="preserve"> </w:t>
      </w:r>
      <w:r w:rsidR="00F1218C" w:rsidRPr="00BD5A5E">
        <w:rPr>
          <w:b/>
          <w:bCs/>
          <w:color w:val="231F20"/>
          <w:spacing w:val="-13"/>
          <w:w w:val="105"/>
        </w:rPr>
        <w:t>г</w:t>
      </w:r>
      <w:r w:rsidR="00F1218C" w:rsidRPr="00BD5A5E">
        <w:rPr>
          <w:b/>
          <w:bCs/>
          <w:color w:val="231F20"/>
          <w:w w:val="105"/>
        </w:rPr>
        <w:t>лухости</w:t>
      </w:r>
      <w:r w:rsidR="00356421" w:rsidRPr="00BD5A5E">
        <w:rPr>
          <w:b/>
          <w:bCs/>
          <w:color w:val="231F20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– звонкости</w:t>
      </w:r>
      <w:r w:rsidR="00F1218C" w:rsidRPr="00BD5A5E">
        <w:rPr>
          <w:b/>
          <w:bCs/>
          <w:color w:val="231F20"/>
          <w:spacing w:val="6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и</w:t>
      </w:r>
      <w:r w:rsidR="00F1218C" w:rsidRPr="00BD5A5E">
        <w:rPr>
          <w:b/>
          <w:bCs/>
          <w:color w:val="231F20"/>
          <w:spacing w:val="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парные</w:t>
      </w:r>
      <w:r w:rsidR="00F1218C" w:rsidRPr="00BD5A5E">
        <w:rPr>
          <w:b/>
          <w:bCs/>
          <w:color w:val="231F20"/>
          <w:spacing w:val="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по</w:t>
      </w:r>
      <w:r w:rsidR="00F1218C" w:rsidRPr="00BD5A5E">
        <w:rPr>
          <w:b/>
          <w:bCs/>
          <w:color w:val="231F20"/>
          <w:spacing w:val="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твердости–мягкости)</w:t>
      </w:r>
      <w:r w:rsidRPr="00BD5A5E">
        <w:rPr>
          <w:b/>
          <w:bCs/>
          <w:color w:val="231F20"/>
          <w:w w:val="105"/>
        </w:rPr>
        <w:t>.</w:t>
      </w:r>
      <w:r w:rsidRPr="00BD5A5E">
        <w:rPr>
          <w:b/>
          <w:bCs/>
          <w:color w:val="231F20"/>
          <w:spacing w:val="6"/>
          <w:w w:val="105"/>
        </w:rPr>
        <w:t xml:space="preserve"> </w:t>
      </w:r>
      <w:r w:rsidRPr="00BD5A5E">
        <w:rPr>
          <w:color w:val="231F20"/>
          <w:w w:val="105"/>
        </w:rPr>
        <w:t>Согласные</w:t>
      </w:r>
      <w:r w:rsidR="00F1218C" w:rsidRPr="00BD5A5E">
        <w:rPr>
          <w:color w:val="231F20"/>
          <w:spacing w:val="7"/>
          <w:w w:val="105"/>
        </w:rPr>
        <w:t xml:space="preserve"> </w:t>
      </w:r>
      <w:r w:rsidR="009E07D0" w:rsidRPr="00BD5A5E">
        <w:rPr>
          <w:color w:val="231F20"/>
          <w:w w:val="105"/>
        </w:rPr>
        <w:t>зву</w:t>
      </w:r>
      <w:r w:rsidR="00F1218C" w:rsidRPr="00BD5A5E">
        <w:rPr>
          <w:color w:val="231F20"/>
          <w:w w:val="105"/>
        </w:rPr>
        <w:t>ки</w:t>
      </w:r>
      <w:r w:rsidR="00F1218C" w:rsidRPr="00BD5A5E">
        <w:rPr>
          <w:color w:val="231F20"/>
          <w:spacing w:val="34"/>
          <w:w w:val="105"/>
        </w:rPr>
        <w:t xml:space="preserve"> </w:t>
      </w:r>
      <w:r w:rsidR="00F1218C" w:rsidRPr="00BD5A5E">
        <w:rPr>
          <w:color w:val="231F20"/>
          <w:w w:val="105"/>
        </w:rPr>
        <w:t>[м,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м’,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н,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н’,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л,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л’,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р,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р’,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й’]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как</w:t>
      </w:r>
      <w:r w:rsidR="00F1218C" w:rsidRPr="00BD5A5E">
        <w:rPr>
          <w:color w:val="231F20"/>
          <w:spacing w:val="34"/>
          <w:w w:val="105"/>
        </w:rPr>
        <w:t xml:space="preserve"> </w:t>
      </w:r>
      <w:r w:rsidR="00F1218C" w:rsidRPr="00BD5A5E">
        <w:rPr>
          <w:color w:val="231F20"/>
          <w:w w:val="105"/>
        </w:rPr>
        <w:t>ртосмыкатели.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Артикуляция: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  <w:w w:val="105"/>
        </w:rPr>
        <w:t>рот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прикрыт</w:t>
      </w:r>
      <w:r w:rsidR="00F1218C" w:rsidRPr="00BD5A5E">
        <w:rPr>
          <w:color w:val="231F20"/>
          <w:spacing w:val="33"/>
          <w:w w:val="105"/>
        </w:rPr>
        <w:t xml:space="preserve"> </w:t>
      </w:r>
      <w:r w:rsidR="00F1218C" w:rsidRPr="00BD5A5E">
        <w:rPr>
          <w:color w:val="231F20"/>
          <w:w w:val="105"/>
        </w:rPr>
        <w:t>или</w:t>
      </w:r>
      <w:r w:rsidR="00F1218C" w:rsidRPr="00BD5A5E">
        <w:rPr>
          <w:color w:val="231F20"/>
          <w:spacing w:val="33"/>
          <w:w w:val="105"/>
        </w:rPr>
        <w:t xml:space="preserve"> </w:t>
      </w:r>
      <w:r w:rsidR="00F1218C" w:rsidRPr="00BD5A5E">
        <w:rPr>
          <w:color w:val="231F20"/>
          <w:w w:val="105"/>
        </w:rPr>
        <w:t>закры</w:t>
      </w:r>
      <w:r w:rsidR="00F1218C" w:rsidRPr="00BD5A5E">
        <w:rPr>
          <w:color w:val="231F20"/>
          <w:spacing w:val="-26"/>
          <w:w w:val="105"/>
        </w:rPr>
        <w:t>т</w:t>
      </w:r>
      <w:r w:rsidR="00F1218C" w:rsidRPr="00BD5A5E">
        <w:rPr>
          <w:color w:val="231F20"/>
          <w:w w:val="105"/>
        </w:rPr>
        <w:t>.</w:t>
      </w:r>
      <w:r w:rsidR="00F1218C" w:rsidRPr="00BD5A5E">
        <w:rPr>
          <w:color w:val="231F20"/>
          <w:spacing w:val="33"/>
          <w:w w:val="105"/>
        </w:rPr>
        <w:t xml:space="preserve"> </w:t>
      </w:r>
      <w:r w:rsidR="009E07D0" w:rsidRPr="00BD5A5E">
        <w:rPr>
          <w:color w:val="231F20"/>
          <w:w w:val="105"/>
        </w:rPr>
        <w:t>С</w:t>
      </w:r>
      <w:r w:rsidR="00F1218C" w:rsidRPr="00BD5A5E">
        <w:rPr>
          <w:color w:val="231F20"/>
          <w:w w:val="105"/>
        </w:rPr>
        <w:t>труя</w:t>
      </w:r>
      <w:r w:rsidR="00F1218C" w:rsidRPr="00BD5A5E">
        <w:rPr>
          <w:color w:val="231F20"/>
          <w:spacing w:val="33"/>
          <w:w w:val="105"/>
        </w:rPr>
        <w:t xml:space="preserve"> </w:t>
      </w:r>
      <w:r w:rsidR="00F1218C" w:rsidRPr="00BD5A5E">
        <w:rPr>
          <w:color w:val="231F20"/>
          <w:w w:val="105"/>
        </w:rPr>
        <w:t>выходящего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воздуха</w:t>
      </w:r>
      <w:r w:rsidR="00F1218C" w:rsidRPr="00BD5A5E">
        <w:rPr>
          <w:color w:val="231F20"/>
          <w:spacing w:val="33"/>
          <w:w w:val="105"/>
        </w:rPr>
        <w:t xml:space="preserve"> </w:t>
      </w:r>
      <w:r w:rsidR="00F1218C" w:rsidRPr="00BD5A5E">
        <w:rPr>
          <w:color w:val="231F20"/>
          <w:w w:val="105"/>
        </w:rPr>
        <w:t>встречает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  <w:w w:val="105"/>
        </w:rPr>
        <w:t>преграду</w:t>
      </w:r>
      <w:r w:rsidR="00F1218C" w:rsidRPr="00BD5A5E">
        <w:rPr>
          <w:color w:val="231F20"/>
          <w:spacing w:val="31"/>
          <w:w w:val="105"/>
        </w:rPr>
        <w:t xml:space="preserve"> </w:t>
      </w:r>
      <w:r w:rsidR="00F1218C" w:rsidRPr="00BD5A5E">
        <w:rPr>
          <w:color w:val="231F20"/>
          <w:w w:val="105"/>
        </w:rPr>
        <w:t>(губы,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зубы,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язык).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Звуковые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модели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слов.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spacing w:val="-6"/>
          <w:w w:val="105"/>
        </w:rPr>
        <w:t>У</w:t>
      </w:r>
      <w:r w:rsidR="00F1218C" w:rsidRPr="00BD5A5E">
        <w:rPr>
          <w:color w:val="231F20"/>
          <w:w w:val="105"/>
        </w:rPr>
        <w:t>словное</w:t>
      </w:r>
      <w:r w:rsidR="00F1218C" w:rsidRPr="00BD5A5E">
        <w:rPr>
          <w:color w:val="231F20"/>
          <w:w w:val="103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6"/>
          <w:w w:val="105"/>
        </w:rPr>
        <w:t xml:space="preserve"> </w:t>
      </w:r>
      <w:r w:rsidR="00F1218C" w:rsidRPr="00BD5A5E">
        <w:rPr>
          <w:color w:val="231F20"/>
          <w:w w:val="105"/>
        </w:rPr>
        <w:t>буквенное</w:t>
      </w:r>
      <w:r w:rsidR="00F1218C" w:rsidRPr="00BD5A5E">
        <w:rPr>
          <w:color w:val="231F20"/>
          <w:spacing w:val="7"/>
          <w:w w:val="105"/>
        </w:rPr>
        <w:t xml:space="preserve"> </w:t>
      </w:r>
      <w:r w:rsidR="00F1218C" w:rsidRPr="00BD5A5E">
        <w:rPr>
          <w:color w:val="231F20"/>
          <w:w w:val="105"/>
        </w:rPr>
        <w:t>обозначение</w:t>
      </w:r>
      <w:r w:rsidR="00F1218C" w:rsidRPr="00BD5A5E">
        <w:rPr>
          <w:color w:val="231F20"/>
          <w:spacing w:val="6"/>
          <w:w w:val="105"/>
        </w:rPr>
        <w:t xml:space="preserve"> </w:t>
      </w:r>
      <w:r w:rsidR="00F1218C" w:rsidRPr="00BD5A5E">
        <w:rPr>
          <w:color w:val="231F20"/>
          <w:w w:val="105"/>
        </w:rPr>
        <w:t>со</w:t>
      </w:r>
      <w:r w:rsidR="00F1218C" w:rsidRPr="00BD5A5E">
        <w:rPr>
          <w:color w:val="231F20"/>
          <w:spacing w:val="-12"/>
          <w:w w:val="105"/>
        </w:rPr>
        <w:t>г</w:t>
      </w:r>
      <w:r w:rsidR="00F1218C" w:rsidRPr="00BD5A5E">
        <w:rPr>
          <w:color w:val="231F20"/>
          <w:w w:val="105"/>
        </w:rPr>
        <w:t>ласных</w:t>
      </w:r>
      <w:r w:rsidR="00F1218C"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 xml:space="preserve">звуков </w:t>
      </w:r>
      <w:r w:rsidRPr="00BD5A5E">
        <w:rPr>
          <w:color w:val="231F20"/>
          <w:spacing w:val="7"/>
          <w:w w:val="105"/>
        </w:rPr>
        <w:t>[</w:t>
      </w:r>
      <w:r w:rsidR="00F1218C" w:rsidRPr="00BD5A5E">
        <w:rPr>
          <w:color w:val="231F20"/>
          <w:w w:val="105"/>
        </w:rPr>
        <w:t>м</w:t>
      </w:r>
      <w:r w:rsidRPr="00BD5A5E">
        <w:rPr>
          <w:color w:val="231F20"/>
          <w:w w:val="105"/>
        </w:rPr>
        <w:t xml:space="preserve">], </w:t>
      </w:r>
      <w:r w:rsidRPr="00BD5A5E">
        <w:rPr>
          <w:color w:val="231F20"/>
          <w:spacing w:val="6"/>
          <w:w w:val="105"/>
        </w:rPr>
        <w:t>[</w:t>
      </w:r>
      <w:r w:rsidR="00F1218C" w:rsidRPr="00BD5A5E">
        <w:rPr>
          <w:color w:val="231F20"/>
          <w:w w:val="105"/>
        </w:rPr>
        <w:t>м’</w:t>
      </w:r>
      <w:r w:rsidRPr="00BD5A5E">
        <w:rPr>
          <w:color w:val="231F20"/>
          <w:w w:val="105"/>
        </w:rPr>
        <w:t xml:space="preserve">], </w:t>
      </w:r>
      <w:r w:rsidRPr="00BD5A5E">
        <w:rPr>
          <w:color w:val="231F20"/>
          <w:spacing w:val="7"/>
          <w:w w:val="105"/>
        </w:rPr>
        <w:t>[</w:t>
      </w:r>
      <w:r w:rsidR="00F1218C" w:rsidRPr="00BD5A5E">
        <w:rPr>
          <w:color w:val="231F20"/>
          <w:w w:val="105"/>
        </w:rPr>
        <w:t>н</w:t>
      </w:r>
      <w:r w:rsidRPr="00BD5A5E">
        <w:rPr>
          <w:color w:val="231F20"/>
          <w:w w:val="105"/>
        </w:rPr>
        <w:t xml:space="preserve">], </w:t>
      </w:r>
      <w:r w:rsidRPr="00BD5A5E">
        <w:rPr>
          <w:color w:val="231F20"/>
          <w:spacing w:val="7"/>
          <w:w w:val="105"/>
        </w:rPr>
        <w:t>[</w:t>
      </w:r>
      <w:r w:rsidR="00F1218C" w:rsidRPr="00BD5A5E">
        <w:rPr>
          <w:color w:val="231F20"/>
          <w:w w:val="105"/>
        </w:rPr>
        <w:t>н’],</w:t>
      </w:r>
      <w:r w:rsidR="00F1218C" w:rsidRPr="00BD5A5E">
        <w:rPr>
          <w:color w:val="231F20"/>
          <w:w w:val="120"/>
        </w:rPr>
        <w:t xml:space="preserve"> </w:t>
      </w:r>
      <w:r w:rsidR="00F1218C" w:rsidRPr="00BD5A5E">
        <w:rPr>
          <w:color w:val="231F20"/>
          <w:w w:val="105"/>
        </w:rPr>
        <w:t>[л],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[л’],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F1218C" w:rsidRPr="00BD5A5E">
        <w:rPr>
          <w:color w:val="231F20"/>
          <w:w w:val="105"/>
        </w:rPr>
        <w:t>[р],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F1218C" w:rsidRPr="00BD5A5E">
        <w:rPr>
          <w:color w:val="231F20"/>
          <w:w w:val="105"/>
        </w:rPr>
        <w:t>[р’],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[й’].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F1218C" w:rsidRPr="00BD5A5E">
        <w:rPr>
          <w:color w:val="231F20"/>
          <w:w w:val="105"/>
        </w:rPr>
        <w:t>Фиксирование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F1218C" w:rsidRPr="00BD5A5E">
        <w:rPr>
          <w:color w:val="231F20"/>
          <w:w w:val="105"/>
        </w:rPr>
        <w:t>со</w:t>
      </w:r>
      <w:r w:rsidR="00F1218C" w:rsidRPr="00BD5A5E">
        <w:rPr>
          <w:color w:val="231F20"/>
          <w:spacing w:val="-12"/>
          <w:w w:val="105"/>
        </w:rPr>
        <w:t>г</w:t>
      </w:r>
      <w:r w:rsidR="00F1218C" w:rsidRPr="00BD5A5E">
        <w:rPr>
          <w:color w:val="231F20"/>
          <w:w w:val="105"/>
        </w:rPr>
        <w:t>ласных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звуков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9E07D0" w:rsidRPr="00BD5A5E">
        <w:rPr>
          <w:color w:val="231F20"/>
          <w:w w:val="105"/>
        </w:rPr>
        <w:t>помо</w:t>
      </w:r>
      <w:r w:rsidR="00F1218C" w:rsidRPr="00BD5A5E">
        <w:rPr>
          <w:color w:val="231F20"/>
          <w:w w:val="105"/>
        </w:rPr>
        <w:t>щью</w:t>
      </w:r>
      <w:r w:rsidR="00F1218C" w:rsidRPr="00BD5A5E">
        <w:rPr>
          <w:color w:val="231F20"/>
          <w:spacing w:val="34"/>
          <w:w w:val="105"/>
        </w:rPr>
        <w:t xml:space="preserve"> </w:t>
      </w:r>
      <w:r w:rsidR="00F1218C" w:rsidRPr="00BD5A5E">
        <w:rPr>
          <w:color w:val="231F20"/>
          <w:w w:val="105"/>
        </w:rPr>
        <w:t>квадрата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точкой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34"/>
          <w:w w:val="105"/>
        </w:rPr>
        <w:t xml:space="preserve"> </w:t>
      </w:r>
      <w:r w:rsidR="00F1218C" w:rsidRPr="00BD5A5E">
        <w:rPr>
          <w:color w:val="231F20"/>
          <w:w w:val="105"/>
        </w:rPr>
        <w:t>середине,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обозначающей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 xml:space="preserve">звонкость. </w:t>
      </w:r>
      <w:r w:rsidR="009E07D0" w:rsidRPr="00BD5A5E">
        <w:rPr>
          <w:color w:val="231F20"/>
          <w:w w:val="105"/>
        </w:rPr>
        <w:t>О</w:t>
      </w:r>
      <w:r w:rsidR="00F1218C" w:rsidRPr="00BD5A5E">
        <w:rPr>
          <w:color w:val="231F20"/>
          <w:w w:val="105"/>
        </w:rPr>
        <w:t>дним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из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этих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квадратов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lastRenderedPageBreak/>
        <w:t>(с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апострофом</w:t>
      </w:r>
      <w:r w:rsidR="00F1218C" w:rsidRPr="00BD5A5E">
        <w:rPr>
          <w:color w:val="231F20"/>
          <w:spacing w:val="10"/>
          <w:w w:val="105"/>
        </w:rPr>
        <w:t xml:space="preserve"> </w:t>
      </w:r>
      <w:r w:rsidR="00F1218C" w:rsidRPr="00BD5A5E">
        <w:rPr>
          <w:color w:val="231F20"/>
          <w:w w:val="105"/>
        </w:rPr>
        <w:t>’)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фиксируются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мягкие,</w:t>
      </w:r>
      <w:r w:rsidR="00F1218C" w:rsidRPr="00BD5A5E">
        <w:rPr>
          <w:color w:val="231F20"/>
          <w:w w:val="107"/>
        </w:rPr>
        <w:t xml:space="preserve"> </w:t>
      </w:r>
      <w:r w:rsidR="00F1218C" w:rsidRPr="00BD5A5E">
        <w:rPr>
          <w:color w:val="231F20"/>
          <w:w w:val="105"/>
        </w:rPr>
        <w:t>другим</w:t>
      </w:r>
      <w:r w:rsidR="00F1218C" w:rsidRPr="00BD5A5E">
        <w:rPr>
          <w:color w:val="231F20"/>
          <w:spacing w:val="-2"/>
          <w:w w:val="105"/>
        </w:rPr>
        <w:t xml:space="preserve"> </w:t>
      </w:r>
      <w:r w:rsidR="00F1218C" w:rsidRPr="00BD5A5E">
        <w:rPr>
          <w:color w:val="231F20"/>
          <w:w w:val="105"/>
        </w:rPr>
        <w:t>(без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апострофа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’)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—</w:t>
      </w:r>
      <w:r w:rsidR="00F1218C" w:rsidRPr="00BD5A5E">
        <w:rPr>
          <w:color w:val="231F20"/>
          <w:spacing w:val="-2"/>
          <w:w w:val="105"/>
        </w:rPr>
        <w:t xml:space="preserve"> </w:t>
      </w:r>
      <w:r w:rsidR="00F1218C" w:rsidRPr="00BD5A5E">
        <w:rPr>
          <w:color w:val="231F20"/>
          <w:w w:val="105"/>
        </w:rPr>
        <w:t>твердые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звонкие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звуки.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9E07D0" w:rsidRPr="00BD5A5E">
        <w:rPr>
          <w:i/>
          <w:iCs/>
          <w:color w:val="231F20"/>
          <w:w w:val="105"/>
        </w:rPr>
        <w:t>Противопо</w:t>
      </w:r>
      <w:r w:rsidR="00F1218C" w:rsidRPr="00BD5A5E">
        <w:rPr>
          <w:i/>
          <w:iCs/>
          <w:color w:val="231F20"/>
        </w:rPr>
        <w:t>ставление</w:t>
      </w:r>
      <w:r w:rsidR="00F1218C" w:rsidRPr="00BD5A5E">
        <w:rPr>
          <w:i/>
          <w:iCs/>
          <w:color w:val="231F20"/>
          <w:spacing w:val="8"/>
        </w:rPr>
        <w:t xml:space="preserve"> </w:t>
      </w:r>
      <w:r w:rsidR="00F1218C" w:rsidRPr="00BD5A5E">
        <w:rPr>
          <w:i/>
          <w:iCs/>
          <w:color w:val="231F20"/>
        </w:rPr>
        <w:t>сонорных*</w:t>
      </w:r>
      <w:r w:rsidR="00F1218C" w:rsidRPr="00BD5A5E">
        <w:rPr>
          <w:i/>
          <w:iCs/>
          <w:color w:val="231F20"/>
          <w:spacing w:val="8"/>
        </w:rPr>
        <w:t xml:space="preserve"> </w:t>
      </w:r>
      <w:r w:rsidR="00F1218C" w:rsidRPr="00BD5A5E">
        <w:rPr>
          <w:i/>
          <w:iCs/>
          <w:color w:val="231F20"/>
        </w:rPr>
        <w:t>со</w:t>
      </w:r>
      <w:r w:rsidR="00F1218C" w:rsidRPr="00BD5A5E">
        <w:rPr>
          <w:i/>
          <w:iCs/>
          <w:color w:val="231F20"/>
          <w:spacing w:val="-11"/>
        </w:rPr>
        <w:t>г</w:t>
      </w:r>
      <w:r w:rsidR="00F1218C" w:rsidRPr="00BD5A5E">
        <w:rPr>
          <w:i/>
          <w:iCs/>
          <w:color w:val="231F20"/>
        </w:rPr>
        <w:t>ласных</w:t>
      </w:r>
      <w:r w:rsidR="00F1218C" w:rsidRPr="00BD5A5E">
        <w:rPr>
          <w:i/>
          <w:iCs/>
          <w:color w:val="231F20"/>
          <w:spacing w:val="9"/>
        </w:rPr>
        <w:t xml:space="preserve"> </w:t>
      </w:r>
      <w:r w:rsidR="00F1218C" w:rsidRPr="00BD5A5E">
        <w:rPr>
          <w:i/>
          <w:iCs/>
          <w:color w:val="231F20"/>
        </w:rPr>
        <w:t>звуков</w:t>
      </w:r>
      <w:r w:rsidR="00F1218C" w:rsidRPr="00BD5A5E">
        <w:rPr>
          <w:i/>
          <w:iCs/>
          <w:color w:val="231F20"/>
          <w:spacing w:val="8"/>
        </w:rPr>
        <w:t xml:space="preserve"> </w:t>
      </w:r>
      <w:r w:rsidR="00F1218C" w:rsidRPr="00BD5A5E">
        <w:rPr>
          <w:i/>
          <w:iCs/>
          <w:color w:val="231F20"/>
        </w:rPr>
        <w:t>по</w:t>
      </w:r>
      <w:r w:rsidR="00F1218C" w:rsidRPr="00BD5A5E">
        <w:rPr>
          <w:i/>
          <w:iCs/>
          <w:color w:val="231F20"/>
          <w:spacing w:val="8"/>
        </w:rPr>
        <w:t xml:space="preserve"> </w:t>
      </w:r>
      <w:r w:rsidR="00F1218C" w:rsidRPr="00BD5A5E">
        <w:rPr>
          <w:i/>
          <w:iCs/>
          <w:color w:val="231F20"/>
        </w:rPr>
        <w:t>твердости–мягкости;</w:t>
      </w:r>
      <w:r w:rsidR="00F1218C" w:rsidRPr="00BD5A5E">
        <w:rPr>
          <w:i/>
          <w:iCs/>
          <w:color w:val="231F20"/>
          <w:w w:val="94"/>
        </w:rPr>
        <w:t xml:space="preserve"> </w:t>
      </w:r>
      <w:r w:rsidR="00F1218C" w:rsidRPr="00BD5A5E">
        <w:rPr>
          <w:i/>
          <w:iCs/>
          <w:color w:val="231F20"/>
        </w:rPr>
        <w:t>обозначение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их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твердости–мягкости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на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письме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при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помощи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букв</w:t>
      </w:r>
      <w:r w:rsidR="00F1218C" w:rsidRPr="00BD5A5E">
        <w:rPr>
          <w:i/>
          <w:iCs/>
          <w:color w:val="231F20"/>
          <w:w w:val="102"/>
        </w:rPr>
        <w:t xml:space="preserve"> </w:t>
      </w:r>
      <w:r w:rsidR="00F1218C" w:rsidRPr="00BD5A5E">
        <w:rPr>
          <w:i/>
          <w:iCs/>
          <w:color w:val="231F20"/>
          <w:spacing w:val="-14"/>
          <w:w w:val="105"/>
        </w:rPr>
        <w:t>г</w:t>
      </w:r>
      <w:r w:rsidR="00F1218C" w:rsidRPr="00BD5A5E">
        <w:rPr>
          <w:i/>
          <w:iCs/>
          <w:color w:val="231F20"/>
          <w:w w:val="105"/>
        </w:rPr>
        <w:t>ласных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—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а,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о,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spacing w:val="-9"/>
          <w:w w:val="105"/>
        </w:rPr>
        <w:t>у</w:t>
      </w:r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э,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ы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для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твердых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(ма,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мо,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м</w:t>
      </w:r>
      <w:r w:rsidR="00F1218C" w:rsidRPr="00BD5A5E">
        <w:rPr>
          <w:i/>
          <w:iCs/>
          <w:color w:val="231F20"/>
          <w:spacing w:val="-9"/>
          <w:w w:val="105"/>
        </w:rPr>
        <w:t>у</w:t>
      </w:r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мэ,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мы)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и</w:t>
      </w:r>
      <w:r w:rsidR="00F1218C" w:rsidRPr="00BD5A5E">
        <w:rPr>
          <w:i/>
          <w:iCs/>
          <w:color w:val="231F20"/>
          <w:spacing w:val="4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и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для</w:t>
      </w:r>
      <w:r w:rsidR="00F1218C" w:rsidRPr="00BD5A5E">
        <w:rPr>
          <w:i/>
          <w:iCs/>
          <w:color w:val="231F20"/>
          <w:w w:val="102"/>
        </w:rPr>
        <w:t xml:space="preserve"> </w:t>
      </w:r>
      <w:r w:rsidR="00F1218C" w:rsidRPr="00BD5A5E">
        <w:rPr>
          <w:i/>
          <w:iCs/>
          <w:color w:val="231F20"/>
          <w:w w:val="105"/>
        </w:rPr>
        <w:t>мягких</w:t>
      </w:r>
      <w:r w:rsidR="00F1218C" w:rsidRPr="00BD5A5E">
        <w:rPr>
          <w:i/>
          <w:iCs/>
          <w:color w:val="231F20"/>
          <w:spacing w:val="5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(ми).</w:t>
      </w:r>
      <w:r w:rsidR="00F1218C" w:rsidRPr="00BD5A5E">
        <w:rPr>
          <w:i/>
          <w:iCs/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Прием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последовательного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выделения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каждого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9E07D0" w:rsidRPr="00BD5A5E">
        <w:rPr>
          <w:color w:val="231F20"/>
          <w:w w:val="105"/>
        </w:rPr>
        <w:t>зву</w:t>
      </w:r>
      <w:r w:rsidR="00F1218C" w:rsidRPr="00BD5A5E">
        <w:rPr>
          <w:color w:val="231F20"/>
          <w:w w:val="105"/>
        </w:rPr>
        <w:t>ка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слове.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Звуковой</w:t>
      </w:r>
      <w:r w:rsidR="00F1218C" w:rsidRPr="00BD5A5E">
        <w:rPr>
          <w:color w:val="231F20"/>
          <w:spacing w:val="3"/>
          <w:w w:val="105"/>
        </w:rPr>
        <w:t xml:space="preserve"> </w:t>
      </w:r>
      <w:r w:rsidR="00F1218C" w:rsidRPr="00BD5A5E">
        <w:rPr>
          <w:color w:val="231F20"/>
          <w:w w:val="105"/>
        </w:rPr>
        <w:t>анализ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слов,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заданных</w:t>
      </w:r>
      <w:r w:rsidR="00F1218C" w:rsidRPr="00BD5A5E">
        <w:rPr>
          <w:color w:val="231F20"/>
          <w:spacing w:val="3"/>
          <w:w w:val="105"/>
        </w:rPr>
        <w:t xml:space="preserve"> </w:t>
      </w:r>
      <w:r w:rsidR="00F1218C" w:rsidRPr="00BD5A5E">
        <w:rPr>
          <w:color w:val="231F20"/>
          <w:w w:val="105"/>
        </w:rPr>
        <w:t>рисунком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схемой. Прием</w:t>
      </w:r>
      <w:r w:rsidR="00F1218C" w:rsidRPr="00BD5A5E">
        <w:rPr>
          <w:color w:val="231F20"/>
          <w:spacing w:val="-11"/>
          <w:w w:val="105"/>
        </w:rPr>
        <w:t xml:space="preserve"> </w:t>
      </w:r>
      <w:r w:rsidR="00F1218C" w:rsidRPr="00BD5A5E">
        <w:rPr>
          <w:color w:val="231F20"/>
          <w:w w:val="105"/>
        </w:rPr>
        <w:t>орфоэпического</w:t>
      </w:r>
      <w:r w:rsidR="00F1218C" w:rsidRPr="00BD5A5E">
        <w:rPr>
          <w:color w:val="231F20"/>
          <w:spacing w:val="-11"/>
          <w:w w:val="105"/>
        </w:rPr>
        <w:t xml:space="preserve"> </w:t>
      </w:r>
      <w:r w:rsidR="00F1218C" w:rsidRPr="00BD5A5E">
        <w:rPr>
          <w:color w:val="231F20"/>
          <w:w w:val="105"/>
        </w:rPr>
        <w:t>чтения</w:t>
      </w:r>
      <w:r w:rsidR="00F1218C" w:rsidRPr="00BD5A5E">
        <w:rPr>
          <w:color w:val="231F20"/>
          <w:spacing w:val="-10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11"/>
          <w:w w:val="105"/>
        </w:rPr>
        <w:t xml:space="preserve"> </w:t>
      </w:r>
      <w:r w:rsidR="00F1218C" w:rsidRPr="00BD5A5E">
        <w:rPr>
          <w:color w:val="231F20"/>
          <w:w w:val="105"/>
        </w:rPr>
        <w:t>произнесения</w:t>
      </w:r>
      <w:r w:rsidR="00F1218C" w:rsidRPr="00BD5A5E">
        <w:rPr>
          <w:color w:val="231F20"/>
          <w:spacing w:val="-10"/>
          <w:w w:val="105"/>
        </w:rPr>
        <w:t xml:space="preserve"> </w:t>
      </w:r>
      <w:r w:rsidR="00F1218C" w:rsidRPr="00BD5A5E">
        <w:rPr>
          <w:color w:val="231F20"/>
          <w:w w:val="105"/>
        </w:rPr>
        <w:t>слов</w:t>
      </w:r>
      <w:r w:rsidR="00F1218C" w:rsidRPr="00BD5A5E">
        <w:rPr>
          <w:color w:val="231F20"/>
          <w:spacing w:val="-11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11"/>
          <w:w w:val="105"/>
        </w:rPr>
        <w:t xml:space="preserve"> </w:t>
      </w:r>
      <w:r w:rsidR="00F1218C" w:rsidRPr="00BD5A5E">
        <w:rPr>
          <w:color w:val="231F20"/>
          <w:w w:val="105"/>
        </w:rPr>
        <w:t>сравнении</w:t>
      </w:r>
      <w:r w:rsidR="00F1218C" w:rsidRPr="00BD5A5E">
        <w:rPr>
          <w:color w:val="231F20"/>
          <w:w w:val="104"/>
        </w:rPr>
        <w:t xml:space="preserve"> </w:t>
      </w:r>
      <w:r w:rsidR="00F1218C" w:rsidRPr="00BD5A5E">
        <w:rPr>
          <w:color w:val="231F20"/>
          <w:w w:val="105"/>
        </w:rPr>
        <w:t>со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слоговым.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Чтение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слогов,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слов,</w:t>
      </w:r>
      <w:r w:rsidR="00F1218C" w:rsidRPr="00BD5A5E">
        <w:rPr>
          <w:color w:val="231F20"/>
          <w:spacing w:val="-8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предложений.</w:t>
      </w:r>
    </w:p>
    <w:p w14:paraId="615FB056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2EFCCAE7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3300DCD5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>Артикулировани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е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выделенны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х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контекст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анализируемы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произнесени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изолированно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виде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Последовательно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>интонировани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все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модел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арактеристик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b/>
          <w:bCs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заданног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Классификаци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данном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основани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(тверды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мягки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ласные</w:t>
      </w:r>
      <w:r w:rsidR="00356421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-3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ласные).</w:t>
      </w:r>
    </w:p>
    <w:p w14:paraId="432493D9" w14:textId="77777777" w:rsidR="00F1218C" w:rsidRPr="00BD5A5E" w:rsidRDefault="00356421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оотнесение</w:t>
      </w:r>
      <w:r w:rsidR="00F1218C" w:rsidRPr="00BD5A5E">
        <w:rPr>
          <w:b/>
          <w:bCs/>
          <w:color w:val="231F20"/>
          <w:spacing w:val="-8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о</w:t>
      </w:r>
      <w:r w:rsidR="00F1218C" w:rsidRPr="00BD5A5E">
        <w:rPr>
          <w:b/>
          <w:bCs/>
          <w:color w:val="231F20"/>
          <w:spacing w:val="-12"/>
          <w:w w:val="105"/>
        </w:rPr>
        <w:t>т</w:t>
      </w:r>
      <w:r w:rsidR="00F1218C" w:rsidRPr="00BD5A5E">
        <w:rPr>
          <w:b/>
          <w:bCs/>
          <w:color w:val="231F20"/>
          <w:w w:val="105"/>
        </w:rPr>
        <w:t>личительных</w:t>
      </w:r>
      <w:r w:rsidR="00F1218C" w:rsidRPr="00BD5A5E">
        <w:rPr>
          <w:b/>
          <w:bCs/>
          <w:color w:val="231F20"/>
          <w:spacing w:val="-8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признаков</w:t>
      </w:r>
      <w:r w:rsidR="00F1218C" w:rsidRPr="00BD5A5E">
        <w:rPr>
          <w:b/>
          <w:bCs/>
          <w:color w:val="231F20"/>
          <w:spacing w:val="-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выделенных</w:t>
      </w:r>
      <w:r w:rsidR="00F1218C" w:rsidRPr="00BD5A5E">
        <w:rPr>
          <w:b/>
          <w:bCs/>
          <w:color w:val="231F20"/>
          <w:spacing w:val="-8"/>
          <w:w w:val="105"/>
        </w:rPr>
        <w:t xml:space="preserve"> </w:t>
      </w:r>
      <w:r w:rsidR="009E07D0" w:rsidRPr="00BD5A5E">
        <w:rPr>
          <w:b/>
          <w:bCs/>
          <w:color w:val="231F20"/>
          <w:w w:val="105"/>
        </w:rPr>
        <w:t>зву</w:t>
      </w:r>
      <w:r w:rsidR="00F1218C" w:rsidRPr="00BD5A5E">
        <w:rPr>
          <w:b/>
          <w:bCs/>
          <w:color w:val="231F20"/>
          <w:w w:val="105"/>
        </w:rPr>
        <w:t>ков</w:t>
      </w:r>
      <w:r w:rsidR="00F1218C" w:rsidRPr="00BD5A5E">
        <w:rPr>
          <w:b/>
          <w:bCs/>
          <w:color w:val="231F20"/>
          <w:spacing w:val="31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spacing w:val="3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их</w:t>
      </w:r>
      <w:r w:rsidR="00F1218C" w:rsidRPr="00BD5A5E">
        <w:rPr>
          <w:b/>
          <w:bCs/>
          <w:color w:val="231F20"/>
          <w:spacing w:val="3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смыслоразличительной</w:t>
      </w:r>
      <w:r w:rsidR="00F1218C" w:rsidRPr="00BD5A5E">
        <w:rPr>
          <w:b/>
          <w:bCs/>
          <w:color w:val="231F20"/>
          <w:spacing w:val="3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функцией</w:t>
      </w:r>
      <w:r w:rsidR="00F1218C" w:rsidRPr="00BD5A5E">
        <w:rPr>
          <w:b/>
          <w:bCs/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минимальных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  <w:w w:val="105"/>
        </w:rPr>
        <w:t>парах</w:t>
      </w:r>
      <w:r w:rsidR="00F1218C" w:rsidRPr="00BD5A5E">
        <w:rPr>
          <w:color w:val="231F20"/>
          <w:spacing w:val="-4"/>
          <w:w w:val="105"/>
        </w:rPr>
        <w:t xml:space="preserve"> </w:t>
      </w:r>
      <w:r w:rsidR="00F1218C" w:rsidRPr="00BD5A5E">
        <w:rPr>
          <w:color w:val="231F20"/>
          <w:w w:val="105"/>
        </w:rPr>
        <w:t>сравниваемых</w:t>
      </w:r>
      <w:r w:rsidR="00F1218C" w:rsidRPr="00BD5A5E">
        <w:rPr>
          <w:color w:val="231F20"/>
          <w:spacing w:val="-4"/>
          <w:w w:val="105"/>
        </w:rPr>
        <w:t xml:space="preserve"> </w:t>
      </w:r>
      <w:r w:rsidR="00F1218C" w:rsidRPr="00BD5A5E">
        <w:rPr>
          <w:color w:val="231F20"/>
          <w:w w:val="105"/>
        </w:rPr>
        <w:t>слов:</w:t>
      </w:r>
      <w:r w:rsidR="00F1218C" w:rsidRPr="00BD5A5E">
        <w:rPr>
          <w:color w:val="231F20"/>
          <w:spacing w:val="-4"/>
          <w:w w:val="105"/>
        </w:rPr>
        <w:t xml:space="preserve"> </w:t>
      </w:r>
      <w:r w:rsidR="00F1218C" w:rsidRPr="00BD5A5E">
        <w:rPr>
          <w:color w:val="231F20"/>
          <w:w w:val="105"/>
        </w:rPr>
        <w:t>мыл–мил,</w:t>
      </w:r>
      <w:r w:rsidR="00F1218C" w:rsidRPr="00BD5A5E">
        <w:rPr>
          <w:color w:val="231F20"/>
          <w:spacing w:val="-4"/>
          <w:w w:val="105"/>
        </w:rPr>
        <w:t xml:space="preserve"> </w:t>
      </w:r>
      <w:r w:rsidR="00F1218C" w:rsidRPr="00BD5A5E">
        <w:rPr>
          <w:color w:val="231F20"/>
          <w:w w:val="105"/>
        </w:rPr>
        <w:t>Нил–ныл</w:t>
      </w:r>
      <w:r w:rsidR="00791E76" w:rsidRPr="00BD5A5E">
        <w:rPr>
          <w:color w:val="231F20"/>
          <w:w w:val="105"/>
        </w:rPr>
        <w:t>, сравнение</w:t>
      </w:r>
      <w:r w:rsidR="00F1218C" w:rsidRPr="00BD5A5E">
        <w:rPr>
          <w:color w:val="231F20"/>
          <w:spacing w:val="-3"/>
          <w:w w:val="105"/>
        </w:rPr>
        <w:t xml:space="preserve"> </w:t>
      </w:r>
      <w:r w:rsidR="00F1218C" w:rsidRPr="00BD5A5E">
        <w:rPr>
          <w:color w:val="231F20"/>
          <w:w w:val="105"/>
        </w:rPr>
        <w:t>слов,</w:t>
      </w:r>
      <w:r w:rsidR="00F1218C" w:rsidRPr="00BD5A5E">
        <w:rPr>
          <w:color w:val="231F20"/>
          <w:w w:val="103"/>
        </w:rPr>
        <w:t xml:space="preserve"> </w:t>
      </w:r>
      <w:r w:rsidR="00F1218C" w:rsidRPr="00BD5A5E">
        <w:rPr>
          <w:color w:val="231F20"/>
          <w:w w:val="105"/>
        </w:rPr>
        <w:t>о</w:t>
      </w:r>
      <w:r w:rsidR="00F1218C" w:rsidRPr="00BD5A5E">
        <w:rPr>
          <w:color w:val="231F20"/>
          <w:spacing w:val="-9"/>
          <w:w w:val="105"/>
        </w:rPr>
        <w:t>т</w:t>
      </w:r>
      <w:r w:rsidR="00F1218C" w:rsidRPr="00BD5A5E">
        <w:rPr>
          <w:color w:val="231F20"/>
          <w:w w:val="105"/>
        </w:rPr>
        <w:t>личающихся</w:t>
      </w:r>
      <w:r w:rsidR="00F1218C" w:rsidRPr="00BD5A5E">
        <w:rPr>
          <w:color w:val="231F20"/>
          <w:spacing w:val="-14"/>
          <w:w w:val="105"/>
        </w:rPr>
        <w:t xml:space="preserve"> </w:t>
      </w:r>
      <w:r w:rsidR="00F1218C" w:rsidRPr="00BD5A5E">
        <w:rPr>
          <w:color w:val="231F20"/>
          <w:w w:val="105"/>
        </w:rPr>
        <w:t>одним</w:t>
      </w:r>
      <w:r w:rsidR="00F1218C" w:rsidRPr="00BD5A5E">
        <w:rPr>
          <w:color w:val="231F20"/>
          <w:spacing w:val="-14"/>
          <w:w w:val="105"/>
        </w:rPr>
        <w:t xml:space="preserve"> </w:t>
      </w:r>
      <w:r w:rsidR="00F1218C" w:rsidRPr="00BD5A5E">
        <w:rPr>
          <w:color w:val="231F20"/>
          <w:w w:val="105"/>
        </w:rPr>
        <w:t>звуком.</w:t>
      </w:r>
    </w:p>
    <w:p w14:paraId="6D48B5B5" w14:textId="77777777" w:rsidR="00F1218C" w:rsidRPr="00BD5A5E" w:rsidRDefault="00F1218C" w:rsidP="00E022CC">
      <w:pPr>
        <w:kinsoku w:val="0"/>
        <w:overflowPunct w:val="0"/>
        <w:ind w:left="119" w:right="114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-10"/>
          <w:w w:val="105"/>
        </w:rPr>
        <w:t>У</w:t>
      </w:r>
      <w:r w:rsidRPr="00BD5A5E">
        <w:rPr>
          <w:b/>
          <w:bCs/>
          <w:color w:val="231F20"/>
          <w:spacing w:val="-2"/>
          <w:w w:val="105"/>
        </w:rPr>
        <w:t>своени</w:t>
      </w:r>
      <w:r w:rsidRPr="00BD5A5E">
        <w:rPr>
          <w:b/>
          <w:bCs/>
          <w:color w:val="231F20"/>
          <w:w w:val="105"/>
        </w:rPr>
        <w:t>е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и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spacing w:val="-2"/>
          <w:w w:val="105"/>
        </w:rPr>
        <w:t>конструировани</w:t>
      </w:r>
      <w:r w:rsidRPr="00BD5A5E">
        <w:rPr>
          <w:b/>
          <w:bCs/>
          <w:color w:val="231F20"/>
          <w:w w:val="105"/>
        </w:rPr>
        <w:t>е</w:t>
      </w:r>
      <w:r w:rsidRPr="00BD5A5E">
        <w:rPr>
          <w:b/>
          <w:bCs/>
          <w:color w:val="231F20"/>
          <w:spacing w:val="4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фор</w:t>
      </w:r>
      <w:r w:rsidRPr="00BD5A5E">
        <w:rPr>
          <w:color w:val="231F20"/>
          <w:w w:val="105"/>
        </w:rPr>
        <w:t>м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печатны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4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бук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(больших</w:t>
      </w:r>
      <w:r w:rsidRPr="00BD5A5E">
        <w:rPr>
          <w:color w:val="231F20"/>
          <w:spacing w:val="-2"/>
          <w:w w:val="102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малых)</w:t>
      </w:r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с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2"/>
          <w:w w:val="105"/>
        </w:rPr>
        <w:t>помощь</w:t>
      </w:r>
      <w:r w:rsidRPr="00BD5A5E">
        <w:rPr>
          <w:color w:val="231F20"/>
          <w:w w:val="105"/>
        </w:rPr>
        <w:t>ю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которы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обозначаютс</w:t>
      </w:r>
      <w:r w:rsidRPr="00BD5A5E">
        <w:rPr>
          <w:color w:val="231F20"/>
          <w:w w:val="105"/>
        </w:rPr>
        <w:t>я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2"/>
          <w:w w:val="105"/>
        </w:rPr>
        <w:t>вс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2"/>
          <w:w w:val="105"/>
        </w:rPr>
        <w:t>сонорны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2"/>
          <w:w w:val="105"/>
        </w:rPr>
        <w:t>звуки.</w:t>
      </w:r>
    </w:p>
    <w:p w14:paraId="196FE4B5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b/>
          <w:bCs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закрытых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неприкрытых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(ам,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ун,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ир)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слогов-слияний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(ма,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ри)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твердыми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мягкими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ласными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звуками,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непарным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[й’]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 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середине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(май,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майка).</w:t>
      </w:r>
    </w:p>
    <w:p w14:paraId="74A5A248" w14:textId="77777777" w:rsidR="00F1218C" w:rsidRPr="00BD5A5E" w:rsidRDefault="00F1218C" w:rsidP="00E022CC">
      <w:pPr>
        <w:kinsoku w:val="0"/>
        <w:overflowPunct w:val="0"/>
        <w:ind w:left="402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Упражнение</w:t>
      </w:r>
      <w:r w:rsidRPr="00BD5A5E">
        <w:rPr>
          <w:b/>
          <w:bCs/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чтении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слогов,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-2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предложений.</w:t>
      </w:r>
    </w:p>
    <w:p w14:paraId="114F9CA5" w14:textId="77777777" w:rsidR="00F1218C" w:rsidRPr="00BD5A5E" w:rsidRDefault="00424D86" w:rsidP="00E022CC">
      <w:pPr>
        <w:pStyle w:val="2"/>
        <w:kinsoku w:val="0"/>
        <w:overflowPunct w:val="0"/>
        <w:spacing w:before="30"/>
        <w:ind w:left="119" w:right="11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[й’]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ласными.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Обозначение мягкости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Ё,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Ю,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кого</w:t>
      </w:r>
      <w:r w:rsidR="00F1218C"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знака</w:t>
      </w:r>
      <w:r w:rsidR="00F1218C"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ь.</w:t>
      </w:r>
    </w:p>
    <w:p w14:paraId="36391C6A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«Р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бота»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(функция)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Ё,</w:t>
      </w:r>
      <w:r w:rsidRPr="00BD5A5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Ю,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обозначать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два</w:t>
      </w:r>
      <w:r w:rsidRPr="00BD5A5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[й’а],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[й’о],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[й’у],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[й’э]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начале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([й’ама]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яма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середине</w:t>
      </w:r>
      <w:r w:rsidRPr="00BD5A5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([бай’ан]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баян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[р’исуй’у</w:t>
      </w:r>
      <w:r w:rsidR="00791E76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] </w:t>
      </w:r>
      <w:r w:rsidR="00791E76"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>—</w:t>
      </w:r>
      <w:r w:rsidR="00791E76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>рисую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14:paraId="4803EA5F" w14:textId="77777777" w:rsidR="00F1218C" w:rsidRPr="00BD5A5E" w:rsidRDefault="00356421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бозначение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мягкости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слоге-слиянии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щью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Ё,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Ю,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([но]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но;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[н’о]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нё;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[ру]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ру;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[р’у]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рю;</w:t>
      </w:r>
    </w:p>
    <w:p w14:paraId="59430C83" w14:textId="77777777" w:rsidR="00F1218C" w:rsidRPr="00BD5A5E" w:rsidRDefault="00F1218C" w:rsidP="00E022CC">
      <w:pPr>
        <w:pStyle w:val="a3"/>
        <w:kinsoku w:val="0"/>
        <w:overflowPunct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[ла]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ла;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[л’а]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ля;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[мэ]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мэ;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[м’э]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ме).</w:t>
      </w:r>
    </w:p>
    <w:p w14:paraId="7C43DACC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Обозначение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мягкости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согласного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звука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на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середин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помощь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например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линь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руль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мыльный</w:t>
      </w:r>
      <w:r w:rsidRPr="00BD5A5E">
        <w:rPr>
          <w:rFonts w:ascii="Times New Roman" w:hAnsi="Times New Roman" w:cs="Times New Roman"/>
          <w:i/>
          <w:iCs/>
          <w:color w:val="231F20"/>
          <w:spacing w:val="-2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пузырь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522DC2D0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Звуковой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заданных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рисунком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схемой.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орфоэпического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произнесения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сравнении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говым.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предложений.</w:t>
      </w:r>
    </w:p>
    <w:p w14:paraId="40978565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0FE559BF" w14:textId="77777777"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6CB0B6FF" w14:textId="77777777" w:rsidR="00F1218C" w:rsidRPr="00BD5A5E" w:rsidRDefault="00424D86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Слоговое</w:t>
      </w:r>
      <w:r w:rsidR="00F1218C"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орфоэпическо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прочтени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="00F1218C"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буквенной</w:t>
      </w:r>
      <w:r w:rsidR="00F1218C" w:rsidRPr="00BD5A5E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схе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1218C"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Наблюдени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процессо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1218C"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перекодировани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звуковой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форм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графическу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(н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основ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условны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знако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печатны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букв)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10"/>
          <w:w w:val="105"/>
          <w:sz w:val="24"/>
          <w:szCs w:val="24"/>
        </w:rPr>
        <w:t>У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своени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прави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использовани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Ё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Ю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Е.</w:t>
      </w:r>
    </w:p>
    <w:p w14:paraId="526940D5" w14:textId="77777777" w:rsidR="00F1218C" w:rsidRPr="00BD5A5E" w:rsidRDefault="00F1218C" w:rsidP="00E022CC">
      <w:pPr>
        <w:kinsoku w:val="0"/>
        <w:overflowPunct w:val="0"/>
        <w:ind w:left="119" w:right="112" w:firstLine="709"/>
        <w:jc w:val="both"/>
      </w:pPr>
      <w:r w:rsidRPr="00BD5A5E">
        <w:rPr>
          <w:b/>
          <w:bCs/>
          <w:color w:val="231F20"/>
          <w:w w:val="105"/>
        </w:rPr>
        <w:t>Упражнение</w:t>
      </w:r>
      <w:r w:rsidRPr="00BD5A5E">
        <w:rPr>
          <w:b/>
          <w:bCs/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чтении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слогов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с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этими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буквами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18"/>
          <w:w w:val="105"/>
        </w:rPr>
        <w:t xml:space="preserve"> </w:t>
      </w:r>
      <w:r w:rsidR="009E07D0" w:rsidRPr="00BD5A5E">
        <w:rPr>
          <w:color w:val="231F20"/>
          <w:w w:val="105"/>
        </w:rPr>
        <w:t>мяг</w:t>
      </w:r>
      <w:r w:rsidRPr="00BD5A5E">
        <w:rPr>
          <w:color w:val="231F20"/>
          <w:w w:val="105"/>
        </w:rPr>
        <w:t>ким</w:t>
      </w:r>
      <w:r w:rsidRPr="00BD5A5E">
        <w:rPr>
          <w:color w:val="231F20"/>
          <w:spacing w:val="6"/>
          <w:w w:val="105"/>
        </w:rPr>
        <w:t xml:space="preserve"> </w:t>
      </w:r>
      <w:r w:rsidRPr="00BD5A5E">
        <w:rPr>
          <w:color w:val="231F20"/>
          <w:w w:val="105"/>
        </w:rPr>
        <w:t>знаком.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Дифференциация</w:t>
      </w:r>
      <w:r w:rsidRPr="00BD5A5E">
        <w:rPr>
          <w:b/>
          <w:bCs/>
          <w:color w:val="231F20"/>
          <w:spacing w:val="6"/>
          <w:w w:val="105"/>
        </w:rPr>
        <w:t xml:space="preserve"> </w:t>
      </w:r>
      <w:r w:rsidRPr="00BD5A5E">
        <w:rPr>
          <w:color w:val="231F20"/>
          <w:w w:val="105"/>
        </w:rPr>
        <w:t>мягких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твердых</w:t>
      </w:r>
      <w:r w:rsidRPr="00BD5A5E">
        <w:rPr>
          <w:color w:val="231F20"/>
          <w:spacing w:val="6"/>
          <w:w w:val="105"/>
        </w:rPr>
        <w:t xml:space="preserve"> </w:t>
      </w:r>
      <w:r w:rsidRPr="00BD5A5E">
        <w:rPr>
          <w:color w:val="231F20"/>
          <w:w w:val="105"/>
        </w:rPr>
        <w:t>со</w:t>
      </w:r>
      <w:r w:rsidRPr="00BD5A5E">
        <w:rPr>
          <w:color w:val="231F20"/>
          <w:spacing w:val="-12"/>
          <w:w w:val="105"/>
        </w:rPr>
        <w:t>г</w:t>
      </w:r>
      <w:r w:rsidRPr="00BD5A5E">
        <w:rPr>
          <w:color w:val="231F20"/>
          <w:w w:val="105"/>
        </w:rPr>
        <w:t>ласных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сонорных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звуков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на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слух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при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выделении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их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из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контекста</w:t>
      </w:r>
      <w:r w:rsidRPr="00BD5A5E">
        <w:rPr>
          <w:color w:val="231F20"/>
          <w:spacing w:val="11"/>
          <w:w w:val="105"/>
        </w:rPr>
        <w:t xml:space="preserve"> </w:t>
      </w:r>
      <w:r w:rsidR="009E07D0" w:rsidRPr="00BD5A5E">
        <w:rPr>
          <w:color w:val="231F20"/>
          <w:w w:val="105"/>
        </w:rPr>
        <w:t>произно</w:t>
      </w:r>
      <w:r w:rsidRPr="00BD5A5E">
        <w:rPr>
          <w:color w:val="231F20"/>
          <w:w w:val="105"/>
        </w:rPr>
        <w:t>симого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слова</w:t>
      </w:r>
      <w:r w:rsidR="00791E76" w:rsidRPr="00BD5A5E">
        <w:rPr>
          <w:color w:val="231F20"/>
          <w:w w:val="105"/>
        </w:rPr>
        <w:t>.</w:t>
      </w:r>
      <w:r w:rsidR="00791E76" w:rsidRPr="00BD5A5E">
        <w:rPr>
          <w:color w:val="231F20"/>
          <w:spacing w:val="-8"/>
          <w:w w:val="105"/>
        </w:rPr>
        <w:t xml:space="preserve"> </w:t>
      </w:r>
      <w:r w:rsidR="00791E76" w:rsidRPr="00BD5A5E">
        <w:rPr>
          <w:b/>
          <w:bCs/>
          <w:color w:val="231F20"/>
          <w:w w:val="105"/>
        </w:rPr>
        <w:t>Конструирование</w:t>
      </w:r>
      <w:r w:rsidRPr="00BD5A5E">
        <w:rPr>
          <w:b/>
          <w:bCs/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форм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печатных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букв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(строчных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прописных):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я</w:t>
      </w:r>
      <w:r w:rsidRPr="00BD5A5E">
        <w:rPr>
          <w:color w:val="231F20"/>
          <w:spacing w:val="-1"/>
          <w:w w:val="105"/>
        </w:rPr>
        <w:t xml:space="preserve"> </w:t>
      </w:r>
      <w:r w:rsidR="001D2CF1" w:rsidRPr="00BD5A5E">
        <w:rPr>
          <w:color w:val="231F20"/>
          <w:w w:val="105"/>
        </w:rPr>
        <w:t>Я</w:t>
      </w:r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ё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Ё,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ю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Ю,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Е, ь.</w:t>
      </w:r>
    </w:p>
    <w:p w14:paraId="2AE9104F" w14:textId="77777777" w:rsidR="00F1218C" w:rsidRPr="00BD5A5E" w:rsidRDefault="00F1218C" w:rsidP="00E022CC">
      <w:pPr>
        <w:kinsoku w:val="0"/>
        <w:overflowPunct w:val="0"/>
        <w:ind w:left="402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Упражнение</w:t>
      </w:r>
      <w:r w:rsidRPr="00BD5A5E">
        <w:rPr>
          <w:b/>
          <w:bCs/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чтении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слогов,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-2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предложений.</w:t>
      </w:r>
    </w:p>
    <w:p w14:paraId="4A2373E0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4D2135A9" w14:textId="77777777" w:rsidR="00F1218C" w:rsidRPr="00BD5A5E" w:rsidRDefault="00F1218C" w:rsidP="00E022CC">
      <w:pPr>
        <w:pStyle w:val="a3"/>
        <w:kinsoku w:val="0"/>
        <w:overflowPunct w:val="0"/>
        <w:ind w:left="118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Парны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звонки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b/>
          <w:bCs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лухи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b/>
          <w:bCs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b/>
          <w:bCs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Звуковы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буквенно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обозначени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звонки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лухи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Последовательно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интонировани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все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Модел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звонки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лухи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(твердых</w:t>
      </w:r>
      <w:r w:rsidRPr="00BD5A5E">
        <w:rPr>
          <w:rFonts w:ascii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мягких)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предложений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Сравнение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личающихс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одни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звуком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424D86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Отличие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звонки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лухи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звуков: [д]–[д’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т]–[т’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з]–[з’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с]–[с’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г]–[г’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к]–[к’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в]–[в’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ф]–[ф’],</w:t>
      </w:r>
      <w:r w:rsidR="001D2CF1" w:rsidRPr="00BD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[б]–[б’]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[п]–[п’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признак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твердости–мягкости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424D86"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Соотнесение</w:t>
      </w:r>
      <w:r w:rsidRPr="00BD5A5E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парны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звонкости–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лухост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[д–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д’–т’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з–с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з’–с’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г–к,</w:t>
      </w:r>
      <w:r w:rsidRPr="00BD5A5E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г’–к’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в–ф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в’–ф’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б–п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б’–п’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фон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знакомог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дифференциальног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признак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(твердости–мягкости)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Например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Дима–</w:t>
      </w:r>
      <w:r w:rsidRPr="00BD5A5E">
        <w:rPr>
          <w:rFonts w:ascii="Times New Roman" w:hAnsi="Times New Roman" w:cs="Times New Roman"/>
          <w:i/>
          <w:iCs/>
          <w:color w:val="231F20"/>
          <w:spacing w:val="-1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i/>
          <w:iCs/>
          <w:color w:val="231F20"/>
          <w:spacing w:val="-2"/>
          <w:w w:val="105"/>
          <w:sz w:val="24"/>
          <w:szCs w:val="24"/>
        </w:rPr>
        <w:t>има,</w:t>
      </w:r>
      <w:r w:rsidRPr="00BD5A5E">
        <w:rPr>
          <w:rFonts w:ascii="Times New Roman" w:hAnsi="Times New Roman" w:cs="Times New Roman"/>
          <w:i/>
          <w:iCs/>
          <w:color w:val="231F20"/>
          <w:spacing w:val="-2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Даня–</w:t>
      </w:r>
      <w:r w:rsidRPr="00BD5A5E">
        <w:rPr>
          <w:rFonts w:ascii="Times New Roman" w:hAnsi="Times New Roman" w:cs="Times New Roman"/>
          <w:i/>
          <w:iCs/>
          <w:color w:val="231F20"/>
          <w:spacing w:val="-1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аня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i/>
          <w:iCs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[ж]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–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[ш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парны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звонкости–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лухост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всег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твердые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Сочетания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ЖИ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Ж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ЖЁ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Ё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анали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заданны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рисунко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схемой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lastRenderedPageBreak/>
        <w:t>орфоэ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пическог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произнесени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сравнени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слоговым.</w:t>
      </w:r>
      <w:r w:rsidRPr="00BD5A5E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предложений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текстами.</w:t>
      </w:r>
    </w:p>
    <w:p w14:paraId="0E1473B5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41A79C07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56199800" w14:textId="77777777" w:rsidR="00F1218C" w:rsidRPr="00BD5A5E" w:rsidRDefault="00F1218C" w:rsidP="00E022CC">
      <w:pPr>
        <w:kinsoku w:val="0"/>
        <w:overflowPunct w:val="0"/>
        <w:spacing w:before="30"/>
        <w:ind w:left="402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Наблюдение</w:t>
      </w:r>
      <w:r w:rsidRPr="00BD5A5E">
        <w:rPr>
          <w:b/>
          <w:bCs/>
          <w:color w:val="231F20"/>
          <w:spacing w:val="-17"/>
          <w:w w:val="105"/>
        </w:rPr>
        <w:t xml:space="preserve"> </w:t>
      </w:r>
      <w:r w:rsidRPr="00BD5A5E">
        <w:rPr>
          <w:color w:val="231F20"/>
          <w:w w:val="105"/>
        </w:rPr>
        <w:t>за</w:t>
      </w:r>
      <w:r w:rsidRPr="00BD5A5E">
        <w:rPr>
          <w:color w:val="231F20"/>
          <w:spacing w:val="-17"/>
          <w:w w:val="105"/>
        </w:rPr>
        <w:t xml:space="preserve"> </w:t>
      </w:r>
      <w:r w:rsidRPr="00BD5A5E">
        <w:rPr>
          <w:color w:val="231F20"/>
          <w:w w:val="105"/>
        </w:rPr>
        <w:t>смыслоразличительной</w:t>
      </w:r>
      <w:r w:rsidRPr="00BD5A5E">
        <w:rPr>
          <w:color w:val="231F20"/>
          <w:spacing w:val="-16"/>
          <w:w w:val="105"/>
        </w:rPr>
        <w:t xml:space="preserve"> </w:t>
      </w:r>
      <w:r w:rsidRPr="00BD5A5E">
        <w:rPr>
          <w:color w:val="231F20"/>
          <w:w w:val="105"/>
        </w:rPr>
        <w:t>функцией</w:t>
      </w:r>
      <w:r w:rsidRPr="00BD5A5E">
        <w:rPr>
          <w:color w:val="231F20"/>
          <w:spacing w:val="-17"/>
          <w:w w:val="105"/>
        </w:rPr>
        <w:t xml:space="preserve"> </w:t>
      </w:r>
      <w:r w:rsidRPr="00BD5A5E">
        <w:rPr>
          <w:color w:val="231F20"/>
          <w:w w:val="105"/>
        </w:rPr>
        <w:t>звуков.</w:t>
      </w:r>
    </w:p>
    <w:p w14:paraId="2EE92193" w14:textId="77777777" w:rsidR="00F1218C" w:rsidRPr="00BD5A5E" w:rsidRDefault="00F1218C" w:rsidP="00E022CC">
      <w:pPr>
        <w:kinsoku w:val="0"/>
        <w:overflowPunct w:val="0"/>
        <w:spacing w:before="30"/>
        <w:ind w:left="118" w:right="113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-8"/>
          <w:w w:val="105"/>
        </w:rPr>
        <w:t>У</w:t>
      </w:r>
      <w:r w:rsidRPr="00BD5A5E">
        <w:rPr>
          <w:b/>
          <w:bCs/>
          <w:color w:val="231F20"/>
          <w:w w:val="105"/>
        </w:rPr>
        <w:t>своение</w:t>
      </w:r>
      <w:r w:rsidRPr="00BD5A5E">
        <w:rPr>
          <w:b/>
          <w:bCs/>
          <w:color w:val="231F20"/>
          <w:spacing w:val="9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и</w:t>
      </w:r>
      <w:r w:rsidRPr="00BD5A5E">
        <w:rPr>
          <w:b/>
          <w:bCs/>
          <w:color w:val="231F20"/>
          <w:spacing w:val="10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конструирование</w:t>
      </w:r>
      <w:r w:rsidRPr="00BD5A5E">
        <w:rPr>
          <w:b/>
          <w:bCs/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форм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24</w:t>
      </w:r>
      <w:r w:rsidRPr="00BD5A5E">
        <w:rPr>
          <w:color w:val="231F20"/>
          <w:spacing w:val="9"/>
          <w:w w:val="105"/>
        </w:rPr>
        <w:t xml:space="preserve"> </w:t>
      </w:r>
      <w:r w:rsidRPr="00BD5A5E">
        <w:rPr>
          <w:color w:val="231F20"/>
          <w:w w:val="105"/>
        </w:rPr>
        <w:t>печатных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(строчных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прописных)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букв: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д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Д,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т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spacing w:val="-38"/>
          <w:w w:val="105"/>
        </w:rPr>
        <w:t>Т</w:t>
      </w:r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з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З,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с</w:t>
      </w:r>
      <w:r w:rsidRPr="00BD5A5E">
        <w:rPr>
          <w:color w:val="231F20"/>
          <w:spacing w:val="15"/>
          <w:w w:val="105"/>
        </w:rPr>
        <w:t xml:space="preserve"> </w:t>
      </w:r>
      <w:r w:rsidR="001D2CF1" w:rsidRPr="00BD5A5E">
        <w:rPr>
          <w:color w:val="231F20"/>
          <w:w w:val="105"/>
        </w:rPr>
        <w:t>С</w:t>
      </w:r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г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spacing w:val="-36"/>
          <w:w w:val="105"/>
        </w:rPr>
        <w:t>Г</w:t>
      </w:r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к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К,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В,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ф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Ф,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б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Б,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п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П,</w:t>
      </w:r>
      <w:r w:rsidRPr="00BD5A5E">
        <w:rPr>
          <w:color w:val="231F20"/>
          <w:w w:val="102"/>
        </w:rPr>
        <w:t xml:space="preserve"> </w:t>
      </w:r>
      <w:r w:rsidRPr="00BD5A5E">
        <w:rPr>
          <w:color w:val="231F20"/>
          <w:w w:val="105"/>
        </w:rPr>
        <w:t>ж</w:t>
      </w:r>
      <w:r w:rsidRPr="00BD5A5E">
        <w:rPr>
          <w:color w:val="231F20"/>
          <w:spacing w:val="9"/>
          <w:w w:val="105"/>
        </w:rPr>
        <w:t xml:space="preserve"> </w:t>
      </w:r>
      <w:r w:rsidRPr="00BD5A5E">
        <w:rPr>
          <w:color w:val="231F20"/>
          <w:w w:val="105"/>
        </w:rPr>
        <w:t>Ж,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ш</w:t>
      </w:r>
      <w:r w:rsidRPr="00BD5A5E">
        <w:rPr>
          <w:color w:val="231F20"/>
          <w:spacing w:val="10"/>
          <w:w w:val="105"/>
        </w:rPr>
        <w:t xml:space="preserve"> </w:t>
      </w:r>
      <w:r w:rsidR="001D2CF1" w:rsidRPr="00BD5A5E">
        <w:rPr>
          <w:color w:val="231F20"/>
          <w:w w:val="105"/>
        </w:rPr>
        <w:t>Ш</w:t>
      </w:r>
      <w:r w:rsidRPr="00BD5A5E">
        <w:rPr>
          <w:color w:val="231F20"/>
          <w:w w:val="105"/>
        </w:rPr>
        <w:t>.</w:t>
      </w:r>
    </w:p>
    <w:p w14:paraId="40B9DB9F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Упражнение</w:t>
      </w: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произношении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минимальных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мер: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жар–шар,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Луша–лужа,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личающихся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звуками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ж]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[ш].</w:t>
      </w:r>
    </w:p>
    <w:p w14:paraId="352B26B9" w14:textId="77777777" w:rsidR="00F1218C" w:rsidRPr="00BD5A5E" w:rsidRDefault="001D2CF1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накомство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первыми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правилами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традиционных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написаний: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ши.</w:t>
      </w:r>
    </w:p>
    <w:p w14:paraId="53795761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Дифференцировка</w:t>
      </w:r>
      <w:r w:rsidRPr="00BD5A5E">
        <w:rPr>
          <w:rFonts w:ascii="Times New Roman" w:hAnsi="Times New Roman" w:cs="Times New Roman"/>
          <w:b/>
          <w:bCs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звукобуквен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ным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схемам,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текстов.</w:t>
      </w:r>
    </w:p>
    <w:p w14:paraId="711A0BB6" w14:textId="77777777" w:rsidR="00F1218C" w:rsidRPr="00BD5A5E" w:rsidRDefault="00F1218C" w:rsidP="00E022CC">
      <w:pPr>
        <w:kinsoku w:val="0"/>
        <w:overflowPunct w:val="0"/>
        <w:ind w:left="119" w:right="113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Чтение</w:t>
      </w:r>
      <w:r w:rsidRPr="00BD5A5E">
        <w:rPr>
          <w:b/>
          <w:bCs/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исходных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преобразованных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путем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замены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или</w:t>
      </w:r>
      <w:r w:rsidRPr="00BD5A5E">
        <w:rPr>
          <w:color w:val="231F20"/>
          <w:w w:val="102"/>
        </w:rPr>
        <w:t xml:space="preserve"> </w:t>
      </w:r>
      <w:r w:rsidRPr="00BD5A5E">
        <w:rPr>
          <w:color w:val="231F20"/>
          <w:w w:val="105"/>
        </w:rPr>
        <w:t>дополнения</w:t>
      </w:r>
      <w:r w:rsidRPr="00BD5A5E">
        <w:rPr>
          <w:color w:val="231F20"/>
          <w:spacing w:val="38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39"/>
          <w:w w:val="105"/>
        </w:rPr>
        <w:t xml:space="preserve"> </w:t>
      </w:r>
      <w:r w:rsidRPr="00BD5A5E">
        <w:rPr>
          <w:color w:val="231F20"/>
          <w:w w:val="105"/>
        </w:rPr>
        <w:t>них</w:t>
      </w:r>
      <w:r w:rsidRPr="00BD5A5E">
        <w:rPr>
          <w:color w:val="231F20"/>
          <w:spacing w:val="39"/>
          <w:w w:val="105"/>
        </w:rPr>
        <w:t xml:space="preserve"> </w:t>
      </w:r>
      <w:r w:rsidRPr="00BD5A5E">
        <w:rPr>
          <w:color w:val="231F20"/>
          <w:w w:val="105"/>
        </w:rPr>
        <w:t>одного</w:t>
      </w:r>
      <w:r w:rsidRPr="00BD5A5E">
        <w:rPr>
          <w:color w:val="231F20"/>
          <w:spacing w:val="38"/>
          <w:w w:val="105"/>
        </w:rPr>
        <w:t xml:space="preserve"> </w:t>
      </w:r>
      <w:r w:rsidRPr="00BD5A5E">
        <w:rPr>
          <w:color w:val="231F20"/>
          <w:w w:val="105"/>
        </w:rPr>
        <w:t>звука,</w:t>
      </w:r>
      <w:r w:rsidRPr="00BD5A5E">
        <w:rPr>
          <w:color w:val="231F20"/>
          <w:spacing w:val="39"/>
          <w:w w:val="105"/>
        </w:rPr>
        <w:t xml:space="preserve"> </w:t>
      </w:r>
      <w:r w:rsidRPr="00BD5A5E">
        <w:rPr>
          <w:color w:val="231F20"/>
          <w:w w:val="105"/>
        </w:rPr>
        <w:t>а</w:t>
      </w:r>
      <w:r w:rsidRPr="00BD5A5E">
        <w:rPr>
          <w:color w:val="231F20"/>
          <w:spacing w:val="39"/>
          <w:w w:val="105"/>
        </w:rPr>
        <w:t xml:space="preserve"> </w:t>
      </w:r>
      <w:r w:rsidRPr="00BD5A5E">
        <w:rPr>
          <w:color w:val="231F20"/>
          <w:w w:val="105"/>
        </w:rPr>
        <w:t>также</w:t>
      </w:r>
      <w:r w:rsidRPr="00BD5A5E">
        <w:rPr>
          <w:color w:val="231F20"/>
          <w:spacing w:val="38"/>
          <w:w w:val="105"/>
        </w:rPr>
        <w:t xml:space="preserve"> </w:t>
      </w:r>
      <w:r w:rsidRPr="00BD5A5E">
        <w:rPr>
          <w:color w:val="231F20"/>
          <w:w w:val="105"/>
        </w:rPr>
        <w:t>обратного</w:t>
      </w:r>
      <w:r w:rsidRPr="00BD5A5E">
        <w:rPr>
          <w:color w:val="231F20"/>
          <w:spacing w:val="39"/>
          <w:w w:val="105"/>
        </w:rPr>
        <w:t xml:space="preserve"> </w:t>
      </w:r>
      <w:r w:rsidRPr="00BD5A5E">
        <w:rPr>
          <w:color w:val="231F20"/>
          <w:w w:val="105"/>
        </w:rPr>
        <w:t>прочтения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  <w:w w:val="105"/>
        </w:rPr>
        <w:t>(слева</w:t>
      </w:r>
      <w:r w:rsidRPr="00BD5A5E">
        <w:rPr>
          <w:color w:val="231F20"/>
          <w:spacing w:val="45"/>
          <w:w w:val="105"/>
        </w:rPr>
        <w:t xml:space="preserve"> </w:t>
      </w:r>
      <w:r w:rsidRPr="00BD5A5E">
        <w:rPr>
          <w:color w:val="231F20"/>
          <w:w w:val="105"/>
        </w:rPr>
        <w:t>направо)</w:t>
      </w:r>
      <w:r w:rsidRPr="00BD5A5E">
        <w:rPr>
          <w:color w:val="231F20"/>
          <w:spacing w:val="46"/>
          <w:w w:val="105"/>
        </w:rPr>
        <w:t xml:space="preserve"> </w:t>
      </w:r>
      <w:r w:rsidRPr="00BD5A5E">
        <w:rPr>
          <w:color w:val="231F20"/>
          <w:w w:val="105"/>
        </w:rPr>
        <w:t>слов-перевертышей.</w:t>
      </w:r>
      <w:r w:rsidRPr="00BD5A5E">
        <w:rPr>
          <w:color w:val="231F20"/>
          <w:spacing w:val="4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Чтение</w:t>
      </w:r>
      <w:r w:rsidRPr="00BD5A5E">
        <w:rPr>
          <w:b/>
          <w:bCs/>
          <w:color w:val="231F20"/>
          <w:spacing w:val="4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и</w:t>
      </w:r>
      <w:r w:rsidRPr="00BD5A5E">
        <w:rPr>
          <w:b/>
          <w:bCs/>
          <w:color w:val="231F20"/>
          <w:spacing w:val="4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отгадывание</w:t>
      </w:r>
      <w:r w:rsidRPr="00BD5A5E">
        <w:rPr>
          <w:b/>
          <w:bCs/>
          <w:color w:val="231F20"/>
          <w:w w:val="103"/>
        </w:rPr>
        <w:t xml:space="preserve"> </w:t>
      </w:r>
      <w:r w:rsidRPr="00BD5A5E">
        <w:rPr>
          <w:b/>
          <w:bCs/>
          <w:color w:val="231F20"/>
          <w:w w:val="105"/>
        </w:rPr>
        <w:t>загадок.</w:t>
      </w:r>
      <w:r w:rsidRPr="00BD5A5E">
        <w:rPr>
          <w:b/>
          <w:bCs/>
          <w:color w:val="231F20"/>
          <w:spacing w:val="7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Чтение</w:t>
      </w:r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запоминание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воспроизведение</w:t>
      </w:r>
      <w:r w:rsidRPr="00BD5A5E">
        <w:rPr>
          <w:b/>
          <w:bCs/>
          <w:color w:val="231F20"/>
          <w:spacing w:val="8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по</w:t>
      </w:r>
      <w:r w:rsidRPr="00BD5A5E">
        <w:rPr>
          <w:b/>
          <w:bCs/>
          <w:color w:val="231F20"/>
          <w:spacing w:val="8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памяти</w:t>
      </w:r>
      <w:r w:rsidR="001D2CF1" w:rsidRPr="00BD5A5E">
        <w:rPr>
          <w:b/>
          <w:bCs/>
          <w:color w:val="231F20"/>
          <w:w w:val="105"/>
        </w:rPr>
        <w:t xml:space="preserve"> </w:t>
      </w:r>
      <w:r w:rsidRPr="00BD5A5E">
        <w:rPr>
          <w:color w:val="231F20"/>
          <w:w w:val="105"/>
        </w:rPr>
        <w:t>скороговорок,</w:t>
      </w:r>
      <w:r w:rsidRPr="00BD5A5E">
        <w:rPr>
          <w:color w:val="231F20"/>
          <w:spacing w:val="36"/>
          <w:w w:val="105"/>
        </w:rPr>
        <w:t xml:space="preserve"> </w:t>
      </w:r>
      <w:r w:rsidRPr="00BD5A5E">
        <w:rPr>
          <w:color w:val="231F20"/>
          <w:w w:val="105"/>
        </w:rPr>
        <w:t>приговорок,</w:t>
      </w:r>
      <w:r w:rsidRPr="00BD5A5E">
        <w:rPr>
          <w:color w:val="231F20"/>
          <w:spacing w:val="37"/>
          <w:w w:val="105"/>
        </w:rPr>
        <w:t xml:space="preserve"> </w:t>
      </w:r>
      <w:r w:rsidRPr="00BD5A5E">
        <w:rPr>
          <w:color w:val="231F20"/>
          <w:w w:val="105"/>
        </w:rPr>
        <w:t>дразнилок,</w:t>
      </w:r>
      <w:r w:rsidRPr="00BD5A5E">
        <w:rPr>
          <w:color w:val="231F20"/>
          <w:spacing w:val="36"/>
          <w:w w:val="105"/>
        </w:rPr>
        <w:t xml:space="preserve"> </w:t>
      </w:r>
      <w:r w:rsidRPr="00BD5A5E">
        <w:rPr>
          <w:color w:val="231F20"/>
          <w:w w:val="105"/>
        </w:rPr>
        <w:t>считалок,</w:t>
      </w:r>
      <w:r w:rsidRPr="00BD5A5E">
        <w:rPr>
          <w:color w:val="231F20"/>
          <w:spacing w:val="37"/>
          <w:w w:val="105"/>
        </w:rPr>
        <w:t xml:space="preserve"> </w:t>
      </w:r>
      <w:r w:rsidRPr="00BD5A5E">
        <w:rPr>
          <w:color w:val="231F20"/>
          <w:w w:val="105"/>
        </w:rPr>
        <w:t>изречений</w:t>
      </w:r>
      <w:r w:rsidRPr="00BD5A5E">
        <w:rPr>
          <w:color w:val="231F20"/>
          <w:spacing w:val="36"/>
          <w:w w:val="105"/>
        </w:rPr>
        <w:t xml:space="preserve"> </w:t>
      </w:r>
      <w:r w:rsidR="00424D86" w:rsidRPr="00BD5A5E">
        <w:rPr>
          <w:color w:val="231F20"/>
          <w:w w:val="105"/>
        </w:rPr>
        <w:t>народной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w w:val="105"/>
        </w:rPr>
        <w:t>мудрости,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которых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варьируются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w w:val="105"/>
        </w:rPr>
        <w:t>изучаемые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звуки.</w:t>
      </w:r>
    </w:p>
    <w:p w14:paraId="0F403F67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b/>
          <w:bCs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лядно-образных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представлений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звуке, слоге,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тексте.</w:t>
      </w:r>
    </w:p>
    <w:p w14:paraId="2ECD16AE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0CEBD6E6" w14:textId="77777777" w:rsidR="00F1218C" w:rsidRPr="00BD5A5E" w:rsidRDefault="001D2CF1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З</w:t>
      </w:r>
      <w:r w:rsidR="00F1218C" w:rsidRPr="00BD5A5E">
        <w:rPr>
          <w:b/>
          <w:bCs/>
          <w:color w:val="231F20"/>
          <w:w w:val="105"/>
        </w:rPr>
        <w:t>вук</w:t>
      </w:r>
      <w:r w:rsidR="00F1218C" w:rsidRPr="00BD5A5E">
        <w:rPr>
          <w:b/>
          <w:bCs/>
          <w:color w:val="231F20"/>
          <w:spacing w:val="2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[й’]</w:t>
      </w:r>
      <w:r w:rsidR="00F1218C" w:rsidRPr="00BD5A5E">
        <w:rPr>
          <w:b/>
          <w:bCs/>
          <w:color w:val="231F20"/>
          <w:spacing w:val="2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после</w:t>
      </w:r>
      <w:r w:rsidR="00F1218C" w:rsidRPr="00BD5A5E">
        <w:rPr>
          <w:b/>
          <w:bCs/>
          <w:color w:val="231F20"/>
          <w:spacing w:val="2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разделительных</w:t>
      </w:r>
      <w:r w:rsidR="00F1218C" w:rsidRPr="00BD5A5E">
        <w:rPr>
          <w:b/>
          <w:bCs/>
          <w:color w:val="231F20"/>
          <w:spacing w:val="2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знаков:</w:t>
      </w:r>
      <w:r w:rsidR="00F1218C" w:rsidRPr="00BD5A5E">
        <w:rPr>
          <w:b/>
          <w:bCs/>
          <w:color w:val="231F20"/>
          <w:spacing w:val="2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мягкого</w:t>
      </w:r>
      <w:r w:rsidR="00F1218C" w:rsidRPr="00BD5A5E">
        <w:rPr>
          <w:b/>
          <w:bCs/>
          <w:color w:val="231F20"/>
          <w:spacing w:val="2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знака</w:t>
      </w:r>
      <w:r w:rsidR="00F1218C" w:rsidRPr="00BD5A5E">
        <w:rPr>
          <w:b/>
          <w:bCs/>
          <w:color w:val="231F20"/>
          <w:spacing w:val="2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ь</w:t>
      </w:r>
      <w:r w:rsidR="00F1218C" w:rsidRPr="00BD5A5E">
        <w:rPr>
          <w:b/>
          <w:bCs/>
          <w:color w:val="231F20"/>
          <w:w w:val="114"/>
        </w:rPr>
        <w:t xml:space="preserve"> </w:t>
      </w:r>
      <w:r w:rsidR="00F1218C" w:rsidRPr="00BD5A5E">
        <w:rPr>
          <w:b/>
          <w:bCs/>
          <w:color w:val="231F20"/>
          <w:w w:val="105"/>
        </w:rPr>
        <w:t>и</w:t>
      </w:r>
      <w:r w:rsidR="00F1218C" w:rsidRPr="00BD5A5E">
        <w:rPr>
          <w:b/>
          <w:bCs/>
          <w:color w:val="231F20"/>
          <w:spacing w:val="1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твердого</w:t>
      </w:r>
      <w:r w:rsidR="00F1218C" w:rsidRPr="00BD5A5E">
        <w:rPr>
          <w:b/>
          <w:bCs/>
          <w:color w:val="231F20"/>
          <w:spacing w:val="1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знака</w:t>
      </w:r>
      <w:r w:rsidR="00F1218C" w:rsidRPr="00BD5A5E">
        <w:rPr>
          <w:b/>
          <w:bCs/>
          <w:color w:val="231F20"/>
          <w:spacing w:val="1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Ъ.</w:t>
      </w:r>
      <w:r w:rsidR="00F1218C" w:rsidRPr="00BD5A5E">
        <w:rPr>
          <w:b/>
          <w:bCs/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О</w:t>
      </w:r>
      <w:r w:rsidR="00F1218C" w:rsidRPr="00BD5A5E">
        <w:rPr>
          <w:color w:val="231F20"/>
          <w:w w:val="105"/>
        </w:rPr>
        <w:t>бозначение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F1218C" w:rsidRPr="00BD5A5E">
        <w:rPr>
          <w:color w:val="231F20"/>
          <w:w w:val="105"/>
        </w:rPr>
        <w:t>на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F1218C" w:rsidRPr="00BD5A5E">
        <w:rPr>
          <w:color w:val="231F20"/>
          <w:w w:val="105"/>
        </w:rPr>
        <w:t>письме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F1218C" w:rsidRPr="00BD5A5E">
        <w:rPr>
          <w:color w:val="231F20"/>
          <w:w w:val="105"/>
        </w:rPr>
        <w:t>звука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F1218C" w:rsidRPr="00BD5A5E">
        <w:rPr>
          <w:color w:val="231F20"/>
          <w:w w:val="105"/>
        </w:rPr>
        <w:t>[й’]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9E07D0" w:rsidRPr="00BD5A5E">
        <w:rPr>
          <w:color w:val="231F20"/>
          <w:w w:val="105"/>
        </w:rPr>
        <w:t>помо</w:t>
      </w:r>
      <w:r w:rsidR="00F1218C" w:rsidRPr="00BD5A5E">
        <w:rPr>
          <w:color w:val="231F20"/>
          <w:w w:val="105"/>
        </w:rPr>
        <w:t>щью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сочетаний</w:t>
      </w:r>
      <w:r w:rsidR="00F1218C" w:rsidRPr="00BD5A5E">
        <w:rPr>
          <w:color w:val="231F20"/>
          <w:spacing w:val="-8"/>
          <w:w w:val="105"/>
        </w:rPr>
        <w:t xml:space="preserve"> </w:t>
      </w:r>
      <w:r w:rsidR="00F1218C" w:rsidRPr="00BD5A5E">
        <w:rPr>
          <w:color w:val="231F20"/>
          <w:w w:val="105"/>
        </w:rPr>
        <w:t>разделительных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знаков</w:t>
      </w:r>
      <w:r w:rsidR="00F1218C" w:rsidRPr="00BD5A5E">
        <w:rPr>
          <w:color w:val="231F20"/>
          <w:spacing w:val="-8"/>
          <w:w w:val="105"/>
        </w:rPr>
        <w:t xml:space="preserve"> </w:t>
      </w:r>
      <w:r w:rsidR="00F1218C" w:rsidRPr="00BD5A5E">
        <w:rPr>
          <w:color w:val="231F20"/>
          <w:w w:val="105"/>
        </w:rPr>
        <w:t>«ь»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8"/>
          <w:w w:val="105"/>
        </w:rPr>
        <w:t xml:space="preserve"> </w:t>
      </w:r>
      <w:r w:rsidR="00F1218C" w:rsidRPr="00BD5A5E">
        <w:rPr>
          <w:color w:val="231F20"/>
          <w:w w:val="105"/>
        </w:rPr>
        <w:t>«ъ»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8"/>
          <w:w w:val="105"/>
        </w:rPr>
        <w:t xml:space="preserve"> </w:t>
      </w:r>
      <w:r w:rsidR="00F1218C" w:rsidRPr="00BD5A5E">
        <w:rPr>
          <w:color w:val="231F20"/>
          <w:spacing w:val="-11"/>
          <w:w w:val="105"/>
        </w:rPr>
        <w:t>г</w:t>
      </w:r>
      <w:r w:rsidR="00F1218C" w:rsidRPr="00BD5A5E">
        <w:rPr>
          <w:color w:val="231F20"/>
          <w:w w:val="105"/>
        </w:rPr>
        <w:t>ласных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букв</w:t>
      </w:r>
      <w:r w:rsidR="00F1218C" w:rsidRPr="00BD5A5E">
        <w:rPr>
          <w:color w:val="231F20"/>
          <w:w w:val="103"/>
        </w:rPr>
        <w:t xml:space="preserve"> </w:t>
      </w:r>
      <w:r w:rsidR="00F1218C" w:rsidRPr="00BD5A5E">
        <w:rPr>
          <w:color w:val="231F20"/>
          <w:w w:val="105"/>
        </w:rPr>
        <w:t>(ь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+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е,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ё,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ю,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я,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и;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ъ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+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е,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ё,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ю,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я).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Звуковые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модели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слов.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Звуковой анализ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слов со звуком [й’], обозначенным с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помощью сочетания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  <w:w w:val="105"/>
        </w:rPr>
        <w:t>разделительных</w:t>
      </w:r>
      <w:r w:rsidR="00F1218C" w:rsidRPr="00BD5A5E">
        <w:rPr>
          <w:color w:val="231F20"/>
          <w:spacing w:val="-21"/>
          <w:w w:val="105"/>
        </w:rPr>
        <w:t xml:space="preserve"> </w:t>
      </w:r>
      <w:r w:rsidR="00F1218C" w:rsidRPr="00BD5A5E">
        <w:rPr>
          <w:color w:val="231F20"/>
          <w:w w:val="105"/>
        </w:rPr>
        <w:t>знаков</w:t>
      </w:r>
      <w:r w:rsidR="00F1218C" w:rsidRPr="00BD5A5E">
        <w:rPr>
          <w:color w:val="231F20"/>
          <w:spacing w:val="-20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20"/>
          <w:w w:val="105"/>
        </w:rPr>
        <w:t xml:space="preserve"> </w:t>
      </w:r>
      <w:r w:rsidR="00F1218C" w:rsidRPr="00BD5A5E">
        <w:rPr>
          <w:color w:val="231F20"/>
          <w:w w:val="105"/>
        </w:rPr>
        <w:t>букв</w:t>
      </w:r>
      <w:r w:rsidR="00F1218C" w:rsidRPr="00BD5A5E">
        <w:rPr>
          <w:color w:val="231F20"/>
          <w:spacing w:val="-21"/>
          <w:w w:val="105"/>
        </w:rPr>
        <w:t xml:space="preserve"> </w:t>
      </w:r>
      <w:r w:rsidR="00F1218C" w:rsidRPr="00BD5A5E">
        <w:rPr>
          <w:color w:val="231F20"/>
          <w:spacing w:val="-11"/>
          <w:w w:val="105"/>
        </w:rPr>
        <w:t>г</w:t>
      </w:r>
      <w:r w:rsidR="00F1218C" w:rsidRPr="00BD5A5E">
        <w:rPr>
          <w:color w:val="231F20"/>
          <w:w w:val="105"/>
        </w:rPr>
        <w:t>ласных.</w:t>
      </w:r>
    </w:p>
    <w:p w14:paraId="4E9FE62F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674E6E7E" w14:textId="77777777" w:rsidR="00846F74" w:rsidRPr="00BD5A5E" w:rsidRDefault="00846F74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</w:p>
    <w:p w14:paraId="46F1B44F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419F210D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звуковой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схемы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[й’],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перекодирова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ние</w:t>
      </w: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буквенную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последующим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прочтением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вначале</w:t>
      </w:r>
      <w:r w:rsidRPr="00BD5A5E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слогам,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затем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орфоэпически.</w:t>
      </w:r>
    </w:p>
    <w:p w14:paraId="10C3CE36" w14:textId="77777777" w:rsidR="00F1218C" w:rsidRPr="00BD5A5E" w:rsidRDefault="001D2CF1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К</w:t>
      </w:r>
      <w:r w:rsidR="00F1218C" w:rsidRPr="00BD5A5E">
        <w:rPr>
          <w:b/>
          <w:bCs/>
          <w:color w:val="231F20"/>
          <w:w w:val="105"/>
        </w:rPr>
        <w:t>онструирование</w:t>
      </w:r>
      <w:r w:rsidR="00F1218C" w:rsidRPr="00BD5A5E">
        <w:rPr>
          <w:b/>
          <w:bCs/>
          <w:color w:val="231F20"/>
          <w:spacing w:val="41"/>
          <w:w w:val="105"/>
        </w:rPr>
        <w:t xml:space="preserve"> </w:t>
      </w:r>
      <w:r w:rsidR="00F1218C" w:rsidRPr="00BD5A5E">
        <w:rPr>
          <w:color w:val="231F20"/>
          <w:w w:val="105"/>
        </w:rPr>
        <w:t>печатных</w:t>
      </w:r>
      <w:r w:rsidR="00F1218C" w:rsidRPr="00BD5A5E">
        <w:rPr>
          <w:color w:val="231F20"/>
          <w:spacing w:val="42"/>
          <w:w w:val="105"/>
        </w:rPr>
        <w:t xml:space="preserve"> </w:t>
      </w:r>
      <w:r w:rsidR="00F1218C" w:rsidRPr="00BD5A5E">
        <w:rPr>
          <w:color w:val="231F20"/>
          <w:w w:val="105"/>
        </w:rPr>
        <w:t>знаков</w:t>
      </w:r>
      <w:r w:rsidR="00F1218C" w:rsidRPr="00BD5A5E">
        <w:rPr>
          <w:color w:val="231F20"/>
          <w:spacing w:val="42"/>
          <w:w w:val="105"/>
        </w:rPr>
        <w:t xml:space="preserve"> </w:t>
      </w:r>
      <w:r w:rsidR="00F1218C" w:rsidRPr="00BD5A5E">
        <w:rPr>
          <w:color w:val="231F20"/>
          <w:w w:val="105"/>
        </w:rPr>
        <w:t>ь</w:t>
      </w:r>
      <w:r w:rsidR="00F1218C" w:rsidRPr="00BD5A5E">
        <w:rPr>
          <w:color w:val="231F20"/>
          <w:spacing w:val="42"/>
          <w:w w:val="105"/>
        </w:rPr>
        <w:t xml:space="preserve"> </w:t>
      </w:r>
      <w:r w:rsidR="00F1218C" w:rsidRPr="00BD5A5E">
        <w:rPr>
          <w:color w:val="231F20"/>
          <w:w w:val="105"/>
        </w:rPr>
        <w:t>ь,</w:t>
      </w:r>
      <w:r w:rsidR="00F1218C" w:rsidRPr="00BD5A5E">
        <w:rPr>
          <w:color w:val="231F20"/>
          <w:spacing w:val="42"/>
          <w:w w:val="105"/>
        </w:rPr>
        <w:t xml:space="preserve"> </w:t>
      </w:r>
      <w:r w:rsidRPr="00BD5A5E">
        <w:rPr>
          <w:color w:val="231F20"/>
          <w:w w:val="105"/>
        </w:rPr>
        <w:t>ъ</w:t>
      </w:r>
      <w:r w:rsidR="00F1218C" w:rsidRPr="00BD5A5E">
        <w:rPr>
          <w:color w:val="231F20"/>
          <w:spacing w:val="41"/>
          <w:w w:val="105"/>
        </w:rPr>
        <w:t xml:space="preserve"> </w:t>
      </w:r>
      <w:r w:rsidR="00F1218C" w:rsidRPr="00BD5A5E">
        <w:rPr>
          <w:color w:val="231F20"/>
          <w:w w:val="105"/>
        </w:rPr>
        <w:t>ъ,</w:t>
      </w:r>
      <w:r w:rsidR="00F1218C" w:rsidRPr="00BD5A5E">
        <w:rPr>
          <w:color w:val="231F20"/>
          <w:spacing w:val="4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усвоение</w:t>
      </w:r>
      <w:r w:rsidR="00F1218C" w:rsidRPr="00BD5A5E">
        <w:rPr>
          <w:b/>
          <w:bCs/>
          <w:color w:val="231F20"/>
          <w:spacing w:val="42"/>
          <w:w w:val="105"/>
        </w:rPr>
        <w:t xml:space="preserve"> </w:t>
      </w:r>
      <w:r w:rsidR="00F1218C" w:rsidRPr="00BD5A5E">
        <w:rPr>
          <w:color w:val="231F20"/>
          <w:w w:val="105"/>
        </w:rPr>
        <w:t>их</w:t>
      </w:r>
      <w:r w:rsidR="00F1218C" w:rsidRPr="00BD5A5E">
        <w:rPr>
          <w:color w:val="231F20"/>
          <w:w w:val="101"/>
        </w:rPr>
        <w:t xml:space="preserve"> </w:t>
      </w:r>
      <w:r w:rsidR="00F1218C" w:rsidRPr="00BD5A5E">
        <w:rPr>
          <w:color w:val="231F20"/>
          <w:w w:val="105"/>
        </w:rPr>
        <w:t>форм.</w:t>
      </w:r>
    </w:p>
    <w:p w14:paraId="42CAA2F7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72DAC428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Непарные</w:t>
      </w:r>
      <w:r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лухие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мягкие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[х,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х’,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ч’,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щ’,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ц].</w:t>
      </w:r>
      <w:r w:rsidRPr="00BD5A5E">
        <w:rPr>
          <w:rFonts w:ascii="Times New Roman" w:hAnsi="Times New Roman" w:cs="Times New Roman"/>
          <w:b/>
          <w:bCs/>
          <w:color w:val="231F20"/>
          <w:w w:val="1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Артикуляция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[х,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х’,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ч’,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щ’,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ц]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процессе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акцентированно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произнесения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контексте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целого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вне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его.</w:t>
      </w:r>
      <w:r w:rsidRPr="00BD5A5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Характеристика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этих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признаку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твердости–мягкости. Звуковой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рисунком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схемой.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орфоэпического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чтения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произнесения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сравнении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говым.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текстами.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очетания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ЧЁ,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ЩА,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ЩЁ,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4DA417FC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2B38F64A" w14:textId="77777777" w:rsidR="00F1218C" w:rsidRPr="00BD5A5E" w:rsidRDefault="00F1218C" w:rsidP="00E022CC">
      <w:pPr>
        <w:kinsoku w:val="0"/>
        <w:overflowPunct w:val="0"/>
        <w:ind w:left="403" w:firstLine="709"/>
      </w:pPr>
      <w:r w:rsidRPr="00BD5A5E">
        <w:rPr>
          <w:b/>
          <w:bCs/>
          <w:i/>
          <w:iCs/>
          <w:color w:val="231F20"/>
          <w:spacing w:val="1"/>
        </w:rPr>
        <w:t>О</w:t>
      </w:r>
      <w:r w:rsidRPr="00BD5A5E">
        <w:rPr>
          <w:b/>
          <w:bCs/>
          <w:i/>
          <w:iCs/>
          <w:color w:val="231F20"/>
        </w:rPr>
        <w:t>сно</w:t>
      </w:r>
      <w:r w:rsidRPr="00BD5A5E">
        <w:rPr>
          <w:b/>
          <w:bCs/>
          <w:i/>
          <w:iCs/>
          <w:color w:val="231F20"/>
          <w:spacing w:val="1"/>
        </w:rPr>
        <w:t>в</w:t>
      </w:r>
      <w:r w:rsidRPr="00BD5A5E">
        <w:rPr>
          <w:b/>
          <w:bCs/>
          <w:i/>
          <w:iCs/>
          <w:color w:val="231F20"/>
          <w:spacing w:val="2"/>
        </w:rPr>
        <w:t>н</w:t>
      </w:r>
      <w:r w:rsidRPr="00BD5A5E">
        <w:rPr>
          <w:b/>
          <w:bCs/>
          <w:i/>
          <w:iCs/>
          <w:color w:val="231F20"/>
          <w:spacing w:val="1"/>
        </w:rPr>
        <w:t>ы</w:t>
      </w:r>
      <w:r w:rsidRPr="00BD5A5E">
        <w:rPr>
          <w:b/>
          <w:bCs/>
          <w:i/>
          <w:iCs/>
          <w:color w:val="231F20"/>
        </w:rPr>
        <w:t>е</w:t>
      </w:r>
      <w:r w:rsidRPr="00BD5A5E">
        <w:rPr>
          <w:b/>
          <w:bCs/>
          <w:i/>
          <w:iCs/>
          <w:color w:val="231F20"/>
          <w:spacing w:val="-5"/>
        </w:rPr>
        <w:t xml:space="preserve"> </w:t>
      </w:r>
      <w:r w:rsidRPr="00BD5A5E">
        <w:rPr>
          <w:b/>
          <w:bCs/>
          <w:i/>
          <w:iCs/>
          <w:color w:val="231F20"/>
          <w:spacing w:val="1"/>
        </w:rPr>
        <w:t>ви</w:t>
      </w:r>
      <w:r w:rsidRPr="00BD5A5E">
        <w:rPr>
          <w:b/>
          <w:bCs/>
          <w:i/>
          <w:iCs/>
          <w:color w:val="231F20"/>
        </w:rPr>
        <w:t>ды</w:t>
      </w:r>
      <w:r w:rsidRPr="00BD5A5E">
        <w:rPr>
          <w:b/>
          <w:bCs/>
          <w:i/>
          <w:iCs/>
          <w:color w:val="231F20"/>
          <w:spacing w:val="-5"/>
        </w:rPr>
        <w:t xml:space="preserve"> </w:t>
      </w:r>
      <w:r w:rsidRPr="00BD5A5E">
        <w:rPr>
          <w:b/>
          <w:bCs/>
          <w:i/>
          <w:iCs/>
          <w:color w:val="231F20"/>
          <w:spacing w:val="4"/>
        </w:rPr>
        <w:t>у</w:t>
      </w:r>
      <w:r w:rsidRPr="00BD5A5E">
        <w:rPr>
          <w:b/>
          <w:bCs/>
          <w:i/>
          <w:iCs/>
          <w:color w:val="231F20"/>
          <w:spacing w:val="1"/>
        </w:rPr>
        <w:t>ч</w:t>
      </w:r>
      <w:r w:rsidRPr="00BD5A5E">
        <w:rPr>
          <w:b/>
          <w:bCs/>
          <w:i/>
          <w:iCs/>
          <w:color w:val="231F20"/>
        </w:rPr>
        <w:t>е</w:t>
      </w:r>
      <w:r w:rsidRPr="00BD5A5E">
        <w:rPr>
          <w:b/>
          <w:bCs/>
          <w:i/>
          <w:iCs/>
          <w:color w:val="231F20"/>
          <w:spacing w:val="2"/>
        </w:rPr>
        <w:t>б</w:t>
      </w:r>
      <w:r w:rsidRPr="00BD5A5E">
        <w:rPr>
          <w:b/>
          <w:bCs/>
          <w:i/>
          <w:iCs/>
          <w:color w:val="231F20"/>
        </w:rPr>
        <w:t>ной</w:t>
      </w:r>
      <w:r w:rsidRPr="00BD5A5E">
        <w:rPr>
          <w:b/>
          <w:bCs/>
          <w:i/>
          <w:iCs/>
          <w:color w:val="231F20"/>
          <w:spacing w:val="-5"/>
        </w:rPr>
        <w:t xml:space="preserve"> </w:t>
      </w:r>
      <w:r w:rsidRPr="00BD5A5E">
        <w:rPr>
          <w:b/>
          <w:bCs/>
          <w:i/>
          <w:iCs/>
          <w:color w:val="231F20"/>
        </w:rPr>
        <w:t>д</w:t>
      </w:r>
      <w:r w:rsidRPr="00BD5A5E">
        <w:rPr>
          <w:b/>
          <w:bCs/>
          <w:i/>
          <w:iCs/>
          <w:color w:val="231F20"/>
          <w:spacing w:val="-1"/>
        </w:rPr>
        <w:t>е</w:t>
      </w:r>
      <w:r w:rsidRPr="00BD5A5E">
        <w:rPr>
          <w:b/>
          <w:bCs/>
          <w:i/>
          <w:iCs/>
          <w:color w:val="231F20"/>
        </w:rPr>
        <w:t>я</w:t>
      </w:r>
      <w:r w:rsidRPr="00BD5A5E">
        <w:rPr>
          <w:b/>
          <w:bCs/>
          <w:i/>
          <w:iCs/>
          <w:color w:val="231F20"/>
          <w:spacing w:val="1"/>
        </w:rPr>
        <w:t>т</w:t>
      </w:r>
      <w:r w:rsidRPr="00BD5A5E">
        <w:rPr>
          <w:b/>
          <w:bCs/>
          <w:i/>
          <w:iCs/>
          <w:color w:val="231F20"/>
        </w:rPr>
        <w:t>е</w:t>
      </w:r>
      <w:r w:rsidRPr="00BD5A5E">
        <w:rPr>
          <w:b/>
          <w:bCs/>
          <w:i/>
          <w:iCs/>
          <w:color w:val="231F20"/>
          <w:spacing w:val="2"/>
        </w:rPr>
        <w:t>л</w:t>
      </w:r>
      <w:r w:rsidRPr="00BD5A5E">
        <w:rPr>
          <w:b/>
          <w:bCs/>
          <w:i/>
          <w:iCs/>
          <w:color w:val="231F20"/>
          <w:spacing w:val="-2"/>
        </w:rPr>
        <w:t>ь</w:t>
      </w:r>
      <w:r w:rsidRPr="00BD5A5E">
        <w:rPr>
          <w:b/>
          <w:bCs/>
          <w:i/>
          <w:iCs/>
          <w:color w:val="231F20"/>
        </w:rPr>
        <w:t>ности</w:t>
      </w:r>
      <w:r w:rsidRPr="00BD5A5E">
        <w:rPr>
          <w:b/>
          <w:bCs/>
          <w:i/>
          <w:iCs/>
          <w:color w:val="231F20"/>
          <w:spacing w:val="-5"/>
        </w:rPr>
        <w:t xml:space="preserve"> </w:t>
      </w:r>
      <w:r w:rsidRPr="00BD5A5E">
        <w:rPr>
          <w:b/>
          <w:bCs/>
          <w:i/>
          <w:iCs/>
          <w:color w:val="231F20"/>
          <w:spacing w:val="1"/>
        </w:rPr>
        <w:t>о</w:t>
      </w:r>
      <w:r w:rsidRPr="00BD5A5E">
        <w:rPr>
          <w:b/>
          <w:bCs/>
          <w:i/>
          <w:iCs/>
          <w:color w:val="231F20"/>
          <w:spacing w:val="-5"/>
        </w:rPr>
        <w:t>б</w:t>
      </w:r>
      <w:r w:rsidRPr="00BD5A5E">
        <w:rPr>
          <w:b/>
          <w:bCs/>
          <w:i/>
          <w:iCs/>
          <w:color w:val="231F20"/>
          <w:spacing w:val="4"/>
        </w:rPr>
        <w:t>у</w:t>
      </w:r>
      <w:r w:rsidRPr="00BD5A5E">
        <w:rPr>
          <w:b/>
          <w:bCs/>
          <w:i/>
          <w:iCs/>
          <w:color w:val="231F20"/>
        </w:rPr>
        <w:t>ча</w:t>
      </w:r>
      <w:r w:rsidRPr="00BD5A5E">
        <w:rPr>
          <w:b/>
          <w:bCs/>
          <w:i/>
          <w:iCs/>
          <w:color w:val="231F20"/>
          <w:spacing w:val="1"/>
        </w:rPr>
        <w:t>ющи</w:t>
      </w:r>
      <w:r w:rsidRPr="00BD5A5E">
        <w:rPr>
          <w:b/>
          <w:bCs/>
          <w:i/>
          <w:iCs/>
          <w:color w:val="231F20"/>
          <w:spacing w:val="-2"/>
        </w:rPr>
        <w:t>х</w:t>
      </w:r>
      <w:r w:rsidRPr="00BD5A5E">
        <w:rPr>
          <w:b/>
          <w:bCs/>
          <w:i/>
          <w:iCs/>
          <w:color w:val="231F20"/>
        </w:rPr>
        <w:t>с</w:t>
      </w:r>
      <w:r w:rsidRPr="00BD5A5E">
        <w:rPr>
          <w:b/>
          <w:bCs/>
          <w:i/>
          <w:iCs/>
          <w:color w:val="231F20"/>
          <w:spacing w:val="-5"/>
        </w:rPr>
        <w:t>я</w:t>
      </w:r>
      <w:r w:rsidRPr="00BD5A5E">
        <w:rPr>
          <w:b/>
          <w:bCs/>
          <w:i/>
          <w:iCs/>
          <w:color w:val="231F20"/>
        </w:rPr>
        <w:t>:</w:t>
      </w:r>
      <w:r w:rsidRPr="00BD5A5E">
        <w:rPr>
          <w:b/>
          <w:bCs/>
          <w:i/>
          <w:iCs/>
          <w:color w:val="231F20"/>
          <w:w w:val="113"/>
        </w:rPr>
        <w:t xml:space="preserve"> </w:t>
      </w:r>
      <w:r w:rsidRPr="00BD5A5E">
        <w:rPr>
          <w:b/>
          <w:bCs/>
          <w:color w:val="231F20"/>
          <w:w w:val="105"/>
        </w:rPr>
        <w:t>Отработка</w:t>
      </w:r>
      <w:r w:rsidRPr="00BD5A5E">
        <w:rPr>
          <w:b/>
          <w:bCs/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артикуляции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звуков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[х,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х’,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ч’,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щ’,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ц].</w:t>
      </w:r>
      <w:r w:rsidRPr="00BD5A5E">
        <w:rPr>
          <w:color w:val="231F20"/>
          <w:w w:val="113"/>
        </w:rPr>
        <w:t xml:space="preserve"> </w:t>
      </w:r>
      <w:r w:rsidRPr="00BD5A5E">
        <w:rPr>
          <w:b/>
          <w:bCs/>
          <w:color w:val="231F20"/>
          <w:w w:val="105"/>
        </w:rPr>
        <w:t>Перекодирование</w:t>
      </w:r>
      <w:r w:rsidRPr="00BD5A5E">
        <w:rPr>
          <w:b/>
          <w:bCs/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из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звуковой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формы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буквенную.</w:t>
      </w:r>
      <w:r w:rsidRPr="00BD5A5E">
        <w:rPr>
          <w:color w:val="231F20"/>
          <w:w w:val="103"/>
        </w:rPr>
        <w:t xml:space="preserve"> </w:t>
      </w:r>
      <w:r w:rsidRPr="00BD5A5E">
        <w:rPr>
          <w:b/>
          <w:bCs/>
          <w:color w:val="231F20"/>
          <w:w w:val="105"/>
        </w:rPr>
        <w:t>Упражнение</w:t>
      </w:r>
      <w:r w:rsidRPr="00BD5A5E">
        <w:rPr>
          <w:b/>
          <w:bCs/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чтении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со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следующими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сочетаниями</w:t>
      </w:r>
      <w:r w:rsidRPr="00BD5A5E">
        <w:rPr>
          <w:color w:val="231F20"/>
          <w:spacing w:val="-5"/>
          <w:w w:val="105"/>
        </w:rPr>
        <w:t xml:space="preserve"> </w:t>
      </w:r>
      <w:r w:rsidR="009E07D0" w:rsidRPr="00BD5A5E">
        <w:rPr>
          <w:color w:val="231F20"/>
          <w:w w:val="105"/>
        </w:rPr>
        <w:t>зву</w:t>
      </w:r>
      <w:r w:rsidRPr="00BD5A5E">
        <w:rPr>
          <w:color w:val="231F20"/>
          <w:w w:val="105"/>
        </w:rPr>
        <w:t>ков:</w:t>
      </w:r>
      <w:r w:rsidRPr="00BD5A5E">
        <w:rPr>
          <w:color w:val="231F20"/>
          <w:spacing w:val="-15"/>
          <w:w w:val="105"/>
        </w:rPr>
        <w:t xml:space="preserve"> </w:t>
      </w:r>
      <w:r w:rsidRPr="00BD5A5E">
        <w:rPr>
          <w:color w:val="231F20"/>
          <w:w w:val="105"/>
        </w:rPr>
        <w:t>же,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ше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(жесть,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шесть);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шо,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шё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(шорох,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шёлк);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жо,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жё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(обжора, жёлудь);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че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(честь);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чо,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чё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(чох,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spacing w:val="-26"/>
          <w:w w:val="105"/>
        </w:rPr>
        <w:t>т</w:t>
      </w:r>
      <w:r w:rsidRPr="00BD5A5E">
        <w:rPr>
          <w:color w:val="231F20"/>
          <w:w w:val="105"/>
        </w:rPr>
        <w:t>.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е.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чихание,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чёлка);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ще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(щепка); що,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щё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(трещотка,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щётка),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чк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(ручка,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дочка),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чн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(точный,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мучной),</w:t>
      </w:r>
      <w:r w:rsidRPr="00BD5A5E">
        <w:rPr>
          <w:color w:val="231F20"/>
          <w:w w:val="104"/>
        </w:rPr>
        <w:t xml:space="preserve"> </w:t>
      </w:r>
      <w:r w:rsidRPr="00BD5A5E">
        <w:rPr>
          <w:color w:val="231F20"/>
          <w:w w:val="105"/>
        </w:rPr>
        <w:t>чт (мачта, почта), щн (хищник), щр (поощрение).</w:t>
      </w:r>
      <w:r w:rsidRPr="00BD5A5E">
        <w:rPr>
          <w:color w:val="231F20"/>
          <w:spacing w:val="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 xml:space="preserve">Чтение </w:t>
      </w:r>
      <w:r w:rsidRPr="00BD5A5E">
        <w:rPr>
          <w:color w:val="231F20"/>
          <w:w w:val="105"/>
        </w:rPr>
        <w:t>слогов, слов,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предложений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текстов,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содержащих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эти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звуки.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b/>
          <w:bCs/>
          <w:color w:val="231F20"/>
          <w:spacing w:val="-8"/>
          <w:w w:val="105"/>
        </w:rPr>
        <w:t>У</w:t>
      </w:r>
      <w:r w:rsidRPr="00BD5A5E">
        <w:rPr>
          <w:b/>
          <w:bCs/>
          <w:color w:val="231F20"/>
          <w:w w:val="105"/>
        </w:rPr>
        <w:t>своение</w:t>
      </w:r>
      <w:r w:rsidR="009E07D0" w:rsidRPr="00BD5A5E">
        <w:t xml:space="preserve"> </w:t>
      </w:r>
      <w:r w:rsidRPr="00BD5A5E">
        <w:rPr>
          <w:color w:val="231F20"/>
          <w:w w:val="105"/>
        </w:rPr>
        <w:t>содержания</w:t>
      </w:r>
      <w:r w:rsidRPr="00BD5A5E">
        <w:rPr>
          <w:color w:val="231F20"/>
          <w:spacing w:val="53"/>
          <w:w w:val="105"/>
        </w:rPr>
        <w:t xml:space="preserve"> </w:t>
      </w:r>
      <w:r w:rsidRPr="00BD5A5E">
        <w:rPr>
          <w:color w:val="231F20"/>
          <w:w w:val="105"/>
        </w:rPr>
        <w:t>текста.</w:t>
      </w:r>
      <w:r w:rsidRPr="00BD5A5E">
        <w:rPr>
          <w:color w:val="231F20"/>
          <w:spacing w:val="54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Пересказ.</w:t>
      </w:r>
      <w:r w:rsidRPr="00BD5A5E">
        <w:rPr>
          <w:b/>
          <w:bCs/>
          <w:color w:val="231F20"/>
          <w:spacing w:val="54"/>
          <w:w w:val="105"/>
        </w:rPr>
        <w:t xml:space="preserve"> </w:t>
      </w:r>
      <w:r w:rsidR="009E07D0" w:rsidRPr="00BD5A5E">
        <w:rPr>
          <w:b/>
          <w:bCs/>
          <w:color w:val="231F20"/>
          <w:w w:val="105"/>
        </w:rPr>
        <w:t>С</w:t>
      </w:r>
      <w:r w:rsidRPr="00BD5A5E">
        <w:rPr>
          <w:b/>
          <w:bCs/>
          <w:color w:val="231F20"/>
          <w:w w:val="105"/>
        </w:rPr>
        <w:t>оставление</w:t>
      </w:r>
      <w:r w:rsidRPr="00BD5A5E">
        <w:rPr>
          <w:b/>
          <w:bCs/>
          <w:color w:val="231F20"/>
          <w:spacing w:val="54"/>
          <w:w w:val="105"/>
        </w:rPr>
        <w:t xml:space="preserve"> </w:t>
      </w:r>
      <w:r w:rsidRPr="00BD5A5E">
        <w:rPr>
          <w:color w:val="231F20"/>
          <w:w w:val="105"/>
        </w:rPr>
        <w:t>предложений</w:t>
      </w:r>
      <w:r w:rsidRPr="00BD5A5E">
        <w:rPr>
          <w:color w:val="231F20"/>
          <w:spacing w:val="54"/>
          <w:w w:val="105"/>
        </w:rPr>
        <w:t xml:space="preserve"> </w:t>
      </w:r>
      <w:r w:rsidRPr="00BD5A5E">
        <w:rPr>
          <w:color w:val="231F20"/>
          <w:w w:val="105"/>
        </w:rPr>
        <w:t>по иллюстрациям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моделирование</w:t>
      </w:r>
      <w:r w:rsidRPr="00BD5A5E">
        <w:rPr>
          <w:b/>
          <w:bCs/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их.</w:t>
      </w:r>
    </w:p>
    <w:p w14:paraId="434D4342" w14:textId="77777777"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-11"/>
        </w:rPr>
        <w:t>У</w:t>
      </w:r>
      <w:r w:rsidRPr="00BD5A5E">
        <w:rPr>
          <w:b/>
          <w:bCs/>
          <w:color w:val="231F20"/>
          <w:spacing w:val="-4"/>
        </w:rPr>
        <w:t>своени</w:t>
      </w:r>
      <w:r w:rsidRPr="00BD5A5E">
        <w:rPr>
          <w:b/>
          <w:bCs/>
          <w:color w:val="231F20"/>
        </w:rPr>
        <w:t>е</w:t>
      </w:r>
      <w:r w:rsidRPr="00BD5A5E">
        <w:rPr>
          <w:b/>
          <w:bCs/>
          <w:color w:val="231F20"/>
          <w:spacing w:val="44"/>
        </w:rPr>
        <w:t xml:space="preserve"> </w:t>
      </w:r>
      <w:r w:rsidR="00791E76" w:rsidRPr="00BD5A5E">
        <w:rPr>
          <w:b/>
          <w:bCs/>
          <w:color w:val="231F20"/>
        </w:rPr>
        <w:t xml:space="preserve">и </w:t>
      </w:r>
      <w:r w:rsidR="00791E76" w:rsidRPr="00BD5A5E">
        <w:rPr>
          <w:b/>
          <w:bCs/>
          <w:color w:val="231F20"/>
          <w:spacing w:val="44"/>
        </w:rPr>
        <w:t>конструирование</w:t>
      </w:r>
      <w:r w:rsidR="00791E76" w:rsidRPr="00BD5A5E">
        <w:rPr>
          <w:b/>
          <w:bCs/>
          <w:color w:val="231F20"/>
        </w:rPr>
        <w:t xml:space="preserve"> </w:t>
      </w:r>
      <w:r w:rsidR="00791E76" w:rsidRPr="00BD5A5E">
        <w:rPr>
          <w:b/>
          <w:bCs/>
          <w:color w:val="231F20"/>
          <w:spacing w:val="44"/>
        </w:rPr>
        <w:t>форм</w:t>
      </w:r>
      <w:r w:rsidR="00791E76" w:rsidRPr="00BD5A5E">
        <w:rPr>
          <w:color w:val="231F20"/>
        </w:rPr>
        <w:t xml:space="preserve"> </w:t>
      </w:r>
      <w:r w:rsidR="00791E76" w:rsidRPr="00BD5A5E">
        <w:rPr>
          <w:color w:val="231F20"/>
          <w:spacing w:val="44"/>
        </w:rPr>
        <w:t>8</w:t>
      </w:r>
      <w:r w:rsidR="00791E76" w:rsidRPr="00BD5A5E">
        <w:rPr>
          <w:color w:val="231F20"/>
        </w:rPr>
        <w:t xml:space="preserve"> </w:t>
      </w:r>
      <w:r w:rsidR="00791E76" w:rsidRPr="00BD5A5E">
        <w:rPr>
          <w:color w:val="231F20"/>
          <w:spacing w:val="44"/>
        </w:rPr>
        <w:t>печатных</w:t>
      </w:r>
      <w:r w:rsidR="00791E76" w:rsidRPr="00BD5A5E">
        <w:rPr>
          <w:color w:val="231F20"/>
        </w:rPr>
        <w:t xml:space="preserve"> </w:t>
      </w:r>
      <w:r w:rsidR="00791E76" w:rsidRPr="00BD5A5E">
        <w:rPr>
          <w:color w:val="231F20"/>
          <w:spacing w:val="45"/>
        </w:rPr>
        <w:t>(</w:t>
      </w:r>
      <w:r w:rsidRPr="00BD5A5E">
        <w:rPr>
          <w:color w:val="231F20"/>
          <w:spacing w:val="-4"/>
        </w:rPr>
        <w:t>строчных</w:t>
      </w:r>
      <w:r w:rsidRPr="00BD5A5E">
        <w:rPr>
          <w:color w:val="231F20"/>
          <w:spacing w:val="-4"/>
          <w:w w:val="103"/>
        </w:rPr>
        <w:t xml:space="preserve"> </w:t>
      </w:r>
      <w:r w:rsidRPr="00BD5A5E">
        <w:rPr>
          <w:color w:val="231F20"/>
        </w:rPr>
        <w:t>и</w:t>
      </w:r>
      <w:r w:rsidRPr="00BD5A5E">
        <w:rPr>
          <w:color w:val="231F20"/>
          <w:spacing w:val="8"/>
        </w:rPr>
        <w:t xml:space="preserve"> </w:t>
      </w:r>
      <w:r w:rsidRPr="00BD5A5E">
        <w:rPr>
          <w:color w:val="231F20"/>
          <w:spacing w:val="-4"/>
        </w:rPr>
        <w:t>прописных</w:t>
      </w:r>
      <w:r w:rsidRPr="00BD5A5E">
        <w:rPr>
          <w:color w:val="231F20"/>
        </w:rPr>
        <w:t>)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  <w:spacing w:val="-4"/>
        </w:rPr>
        <w:t>букв</w:t>
      </w:r>
      <w:r w:rsidRPr="00BD5A5E">
        <w:rPr>
          <w:color w:val="231F20"/>
        </w:rPr>
        <w:t>: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</w:rPr>
        <w:t>х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  <w:spacing w:val="-5"/>
        </w:rPr>
        <w:t>Х</w:t>
      </w:r>
      <w:r w:rsidRPr="00BD5A5E">
        <w:rPr>
          <w:color w:val="231F20"/>
        </w:rPr>
        <w:t>,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</w:rPr>
        <w:t>ч</w:t>
      </w:r>
      <w:r w:rsidRPr="00BD5A5E">
        <w:rPr>
          <w:color w:val="231F20"/>
          <w:spacing w:val="8"/>
        </w:rPr>
        <w:t xml:space="preserve"> </w:t>
      </w:r>
      <w:r w:rsidRPr="00BD5A5E">
        <w:rPr>
          <w:color w:val="231F20"/>
          <w:spacing w:val="-4"/>
        </w:rPr>
        <w:t>Ч</w:t>
      </w:r>
      <w:r w:rsidRPr="00BD5A5E">
        <w:rPr>
          <w:color w:val="231F20"/>
        </w:rPr>
        <w:t>,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</w:rPr>
        <w:t>щ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  <w:spacing w:val="-4"/>
        </w:rPr>
        <w:t>Щ</w:t>
      </w:r>
      <w:r w:rsidRPr="00BD5A5E">
        <w:rPr>
          <w:color w:val="231F20"/>
        </w:rPr>
        <w:t>,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</w:rPr>
        <w:t>ц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  <w:spacing w:val="-4"/>
        </w:rPr>
        <w:t>Ц</w:t>
      </w:r>
      <w:r w:rsidRPr="00BD5A5E">
        <w:rPr>
          <w:color w:val="231F20"/>
        </w:rPr>
        <w:t>.</w:t>
      </w:r>
      <w:r w:rsidRPr="00BD5A5E">
        <w:rPr>
          <w:color w:val="231F20"/>
          <w:spacing w:val="7"/>
        </w:rPr>
        <w:t xml:space="preserve"> </w:t>
      </w:r>
      <w:r w:rsidRPr="00BD5A5E">
        <w:rPr>
          <w:b/>
          <w:bCs/>
          <w:color w:val="231F20"/>
          <w:spacing w:val="-4"/>
        </w:rPr>
        <w:t>Формировани</w:t>
      </w:r>
      <w:r w:rsidRPr="00BD5A5E">
        <w:rPr>
          <w:b/>
          <w:bCs/>
          <w:color w:val="231F20"/>
        </w:rPr>
        <w:t>е</w:t>
      </w:r>
      <w:r w:rsidRPr="00BD5A5E">
        <w:rPr>
          <w:b/>
          <w:bCs/>
          <w:color w:val="231F20"/>
          <w:spacing w:val="9"/>
        </w:rPr>
        <w:t xml:space="preserve"> </w:t>
      </w:r>
      <w:r w:rsidRPr="00BD5A5E">
        <w:rPr>
          <w:color w:val="231F20"/>
        </w:rPr>
        <w:t>в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  <w:spacing w:val="-4"/>
        </w:rPr>
        <w:t>памят</w:t>
      </w:r>
      <w:r w:rsidRPr="00BD5A5E">
        <w:rPr>
          <w:color w:val="231F20"/>
        </w:rPr>
        <w:t>и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  <w:spacing w:val="-4"/>
        </w:rPr>
        <w:t>де</w:t>
      </w:r>
      <w:r w:rsidR="009E07D0" w:rsidRPr="00BD5A5E">
        <w:rPr>
          <w:color w:val="231F20"/>
        </w:rPr>
        <w:t xml:space="preserve">тей </w:t>
      </w:r>
      <w:r w:rsidRPr="00BD5A5E">
        <w:rPr>
          <w:color w:val="231F20"/>
          <w:spacing w:val="-4"/>
        </w:rPr>
        <w:t>дифференцированны</w:t>
      </w:r>
      <w:r w:rsidRPr="00BD5A5E">
        <w:rPr>
          <w:color w:val="231F20"/>
        </w:rPr>
        <w:t>х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  <w:spacing w:val="-4"/>
        </w:rPr>
        <w:t>зрительны</w:t>
      </w:r>
      <w:r w:rsidRPr="00BD5A5E">
        <w:rPr>
          <w:color w:val="231F20"/>
        </w:rPr>
        <w:t>х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  <w:spacing w:val="-4"/>
        </w:rPr>
        <w:t>образо</w:t>
      </w:r>
      <w:r w:rsidRPr="00BD5A5E">
        <w:rPr>
          <w:color w:val="231F20"/>
        </w:rPr>
        <w:t>в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  <w:spacing w:val="-4"/>
        </w:rPr>
        <w:t>все</w:t>
      </w:r>
      <w:r w:rsidRPr="00BD5A5E">
        <w:rPr>
          <w:color w:val="231F20"/>
        </w:rPr>
        <w:t>х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  <w:spacing w:val="-4"/>
        </w:rPr>
        <w:t>печатны</w:t>
      </w:r>
      <w:r w:rsidRPr="00BD5A5E">
        <w:rPr>
          <w:color w:val="231F20"/>
        </w:rPr>
        <w:t>х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  <w:spacing w:val="-4"/>
        </w:rPr>
        <w:t>букв.</w:t>
      </w:r>
    </w:p>
    <w:p w14:paraId="061A14AB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197A7DC" w14:textId="77777777" w:rsidR="00F1218C" w:rsidRPr="00BD5A5E" w:rsidRDefault="00F1218C" w:rsidP="00915BC6">
      <w:pPr>
        <w:pStyle w:val="2"/>
        <w:numPr>
          <w:ilvl w:val="0"/>
          <w:numId w:val="8"/>
        </w:numPr>
        <w:tabs>
          <w:tab w:val="left" w:pos="669"/>
        </w:tabs>
        <w:kinsoku w:val="0"/>
        <w:overflowPunct w:val="0"/>
        <w:ind w:left="669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9B1F9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88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220F5E31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посадки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пользования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стями.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Повторение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(звуков),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изученных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уроке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чтения.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оотнесение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изученного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(звуков)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условно-графическими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буквенными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символами.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зрительного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изучаемой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буквы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(знакомство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блонами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букв).</w:t>
      </w:r>
    </w:p>
    <w:p w14:paraId="429D4B47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начертания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изучаемых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 с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тремя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видами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соединений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(верхнее,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средне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плавное,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нижнее).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сче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275DB597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510C30AE" w14:textId="77777777" w:rsidR="00846F74" w:rsidRPr="00BD5A5E" w:rsidRDefault="00846F74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</w:p>
    <w:p w14:paraId="5BB46058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31E107B5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Выработка</w:t>
      </w: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правильной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посадки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менными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принадлежностями.</w:t>
      </w:r>
    </w:p>
    <w:p w14:paraId="20F16846" w14:textId="77777777" w:rsidR="00F1218C" w:rsidRPr="00BD5A5E" w:rsidRDefault="00F1218C" w:rsidP="00E022CC">
      <w:pPr>
        <w:kinsoku w:val="0"/>
        <w:overflowPunct w:val="0"/>
        <w:ind w:left="119" w:right="115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-4"/>
          <w:w w:val="105"/>
        </w:rPr>
        <w:t>Анали</w:t>
      </w:r>
      <w:r w:rsidRPr="00BD5A5E">
        <w:rPr>
          <w:b/>
          <w:bCs/>
          <w:color w:val="231F20"/>
          <w:w w:val="105"/>
        </w:rPr>
        <w:t>з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и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spacing w:val="-3"/>
          <w:w w:val="105"/>
        </w:rPr>
        <w:t>конструировани</w:t>
      </w:r>
      <w:r w:rsidRPr="00BD5A5E">
        <w:rPr>
          <w:b/>
          <w:bCs/>
          <w:color w:val="231F20"/>
          <w:w w:val="105"/>
        </w:rPr>
        <w:t>е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письменны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26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бук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26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и</w:t>
      </w:r>
      <w:r w:rsidRPr="00BD5A5E">
        <w:rPr>
          <w:color w:val="231F20"/>
          <w:w w:val="105"/>
        </w:rPr>
        <w:t>з</w:t>
      </w:r>
      <w:r w:rsidRPr="00BD5A5E">
        <w:rPr>
          <w:color w:val="231F20"/>
          <w:spacing w:val="26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элементов-</w:t>
      </w:r>
      <w:r w:rsidRPr="00BD5A5E">
        <w:rPr>
          <w:color w:val="231F20"/>
          <w:spacing w:val="-4"/>
          <w:w w:val="105"/>
        </w:rPr>
        <w:t>ш</w:t>
      </w:r>
      <w:r w:rsidRPr="00BD5A5E">
        <w:rPr>
          <w:color w:val="231F20"/>
          <w:spacing w:val="-6"/>
          <w:w w:val="105"/>
        </w:rPr>
        <w:t>а</w:t>
      </w:r>
      <w:r w:rsidRPr="00BD5A5E">
        <w:rPr>
          <w:color w:val="231F20"/>
          <w:spacing w:val="-4"/>
          <w:w w:val="105"/>
        </w:rPr>
        <w:t>блонов</w:t>
      </w:r>
      <w:r w:rsidRPr="00BD5A5E">
        <w:rPr>
          <w:color w:val="231F20"/>
          <w:w w:val="105"/>
        </w:rPr>
        <w:t>.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b/>
          <w:bCs/>
          <w:color w:val="231F20"/>
          <w:spacing w:val="-4"/>
          <w:w w:val="105"/>
        </w:rPr>
        <w:t>Выполнени</w:t>
      </w:r>
      <w:r w:rsidRPr="00BD5A5E">
        <w:rPr>
          <w:b/>
          <w:bCs/>
          <w:color w:val="231F20"/>
          <w:w w:val="105"/>
        </w:rPr>
        <w:t>е</w:t>
      </w:r>
      <w:r w:rsidRPr="00BD5A5E">
        <w:rPr>
          <w:b/>
          <w:bCs/>
          <w:color w:val="231F20"/>
          <w:spacing w:val="29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логически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29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задани</w:t>
      </w:r>
      <w:r w:rsidRPr="00BD5A5E">
        <w:rPr>
          <w:color w:val="231F20"/>
          <w:w w:val="105"/>
        </w:rPr>
        <w:t>й</w:t>
      </w:r>
      <w:r w:rsidRPr="00BD5A5E">
        <w:rPr>
          <w:color w:val="231F20"/>
          <w:spacing w:val="29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н</w:t>
      </w:r>
      <w:r w:rsidRPr="00BD5A5E">
        <w:rPr>
          <w:color w:val="231F20"/>
          <w:w w:val="105"/>
        </w:rPr>
        <w:t>а</w:t>
      </w:r>
      <w:r w:rsidRPr="00BD5A5E">
        <w:rPr>
          <w:color w:val="231F20"/>
          <w:spacing w:val="29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сравнени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29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букв</w:t>
      </w:r>
      <w:r w:rsidRPr="00BD5A5E">
        <w:rPr>
          <w:color w:val="231F20"/>
          <w:spacing w:val="-3"/>
          <w:w w:val="103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объединени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и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групп</w:t>
      </w:r>
      <w:r w:rsidRPr="00BD5A5E">
        <w:rPr>
          <w:color w:val="231F20"/>
          <w:w w:val="105"/>
        </w:rPr>
        <w:t>ы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н</w:t>
      </w:r>
      <w:r w:rsidRPr="00BD5A5E">
        <w:rPr>
          <w:color w:val="231F20"/>
          <w:w w:val="105"/>
        </w:rPr>
        <w:t>а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основ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общег</w:t>
      </w:r>
      <w:r w:rsidRPr="00BD5A5E">
        <w:rPr>
          <w:color w:val="231F20"/>
          <w:w w:val="105"/>
        </w:rPr>
        <w:t>о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п</w:t>
      </w:r>
      <w:r w:rsidRPr="00BD5A5E">
        <w:rPr>
          <w:color w:val="231F20"/>
          <w:w w:val="105"/>
        </w:rPr>
        <w:t>о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форм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элемента.</w:t>
      </w:r>
    </w:p>
    <w:p w14:paraId="6839FDC6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b/>
          <w:bCs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памяти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четко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дифференцированных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зрительно-двигательных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(больших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лавных (прописных) и малых — строчных).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Отработка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логии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начертания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алгоритму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сче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13C9858D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8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своение</w:t>
      </w:r>
      <w:r w:rsidRPr="00BD5A5E">
        <w:rPr>
          <w:rFonts w:ascii="Times New Roman" w:hAnsi="Times New Roman" w:cs="Times New Roman"/>
          <w:b/>
          <w:bCs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алгоритмов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трех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соединения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букв,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изучае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уроке,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ранее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изученными.</w:t>
      </w:r>
    </w:p>
    <w:p w14:paraId="351525ED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Упражнение</w:t>
      </w:r>
      <w:r w:rsidRPr="00BD5A5E">
        <w:rPr>
          <w:rFonts w:ascii="Times New Roman" w:hAnsi="Times New Roman" w:cs="Times New Roman"/>
          <w:b/>
          <w:bCs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ритмичном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напряжений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рассла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блений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мышц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руки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тактирования,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е.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сче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075CB551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Перекодирование</w:t>
      </w:r>
      <w:r w:rsidRPr="00BD5A5E">
        <w:rPr>
          <w:rFonts w:ascii="Times New Roman" w:hAnsi="Times New Roman" w:cs="Times New Roman"/>
          <w:b/>
          <w:bCs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звуковой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схемы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графическую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следующей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записью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буквами.</w:t>
      </w:r>
    </w:p>
    <w:p w14:paraId="0AA48B18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образцов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письма: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зафик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сированных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буквами,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запись</w:t>
      </w:r>
      <w:r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образц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провер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учеником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татов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своего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письма.</w:t>
      </w:r>
      <w:r w:rsidR="009E07D0" w:rsidRPr="00BD5A5E">
        <w:rPr>
          <w:sz w:val="24"/>
          <w:szCs w:val="24"/>
        </w:rPr>
        <w:t xml:space="preserve"> </w:t>
      </w:r>
    </w:p>
    <w:p w14:paraId="6578C0B4" w14:textId="77777777" w:rsidR="00F1218C" w:rsidRPr="00BD5A5E" w:rsidRDefault="00152559" w:rsidP="00E022CC">
      <w:pPr>
        <w:pStyle w:val="2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аключительный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период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="00F1218C" w:rsidRPr="009B1F9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25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6485A0F1" w14:textId="77777777" w:rsidR="00F1218C" w:rsidRPr="00BD5A5E" w:rsidRDefault="00F1218C" w:rsidP="00915BC6">
      <w:pPr>
        <w:numPr>
          <w:ilvl w:val="0"/>
          <w:numId w:val="6"/>
        </w:numPr>
        <w:tabs>
          <w:tab w:val="left" w:pos="671"/>
        </w:tabs>
        <w:kinsoku w:val="0"/>
        <w:overflowPunct w:val="0"/>
        <w:spacing w:before="30"/>
        <w:ind w:left="671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Чтение</w:t>
      </w:r>
      <w:r w:rsidRPr="00BD5A5E">
        <w:rPr>
          <w:b/>
          <w:bCs/>
          <w:color w:val="231F20"/>
          <w:spacing w:val="2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(</w:t>
      </w:r>
      <w:r w:rsidRPr="009B1F98">
        <w:rPr>
          <w:b/>
          <w:bCs/>
          <w:color w:val="000000" w:themeColor="text1"/>
          <w:w w:val="105"/>
        </w:rPr>
        <w:t>10</w:t>
      </w:r>
      <w:r w:rsidRPr="009B1F98">
        <w:rPr>
          <w:b/>
          <w:bCs/>
          <w:color w:val="000000" w:themeColor="text1"/>
          <w:spacing w:val="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ч)</w:t>
      </w:r>
    </w:p>
    <w:p w14:paraId="757C1870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40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над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текстами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«Верблюжонок»,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«Что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нас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дворе?»,</w:t>
      </w:r>
    </w:p>
    <w:p w14:paraId="34C26731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«Белая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акация».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текстами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загадок,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скороговорок.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текстами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стихотворной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Закрепление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тарного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навыка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чтения.</w:t>
      </w:r>
    </w:p>
    <w:p w14:paraId="20FD88DC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9783365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53586A81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Формировани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навык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сознательног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тексто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раз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личны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жанро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пр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услови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орфоэпическог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произнесени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«трудных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(длинны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незнакомы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 значению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возможн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возвращени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уровен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слоговог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чтения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облюдени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пау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соответстви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знакам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препинани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предложениях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межд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ними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Воспроизведение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заданно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интонации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повествовательной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вопросительной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побудительной.</w:t>
      </w:r>
    </w:p>
    <w:p w14:paraId="01FAB547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>Умени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отвечат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вопрос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содержани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прочитанног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тек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полным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ответами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делат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выборочны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>пересказ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b/>
          <w:bCs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изменят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начал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коне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связ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эти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дават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ново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название.</w:t>
      </w:r>
    </w:p>
    <w:p w14:paraId="0A09132D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Умени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читат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выборочн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отрывк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соответ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ствующи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структурны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компонентам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вступление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начало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началось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лавна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произошл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героями;</w:t>
      </w:r>
      <w:r w:rsidRPr="00BD5A5E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заключение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завершилось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Умени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передат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отношение</w:t>
      </w:r>
      <w:r w:rsidRPr="00BD5A5E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автор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читающег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ученик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описанны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событиям.</w:t>
      </w:r>
    </w:p>
    <w:p w14:paraId="1931698A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17AA827B" w14:textId="77777777" w:rsidR="00F1218C" w:rsidRPr="00BD5A5E" w:rsidRDefault="00F1218C" w:rsidP="00915BC6">
      <w:pPr>
        <w:pStyle w:val="2"/>
        <w:numPr>
          <w:ilvl w:val="0"/>
          <w:numId w:val="6"/>
        </w:numPr>
        <w:tabs>
          <w:tab w:val="left" w:pos="669"/>
        </w:tabs>
        <w:kinsoku w:val="0"/>
        <w:overflowPunct w:val="0"/>
        <w:ind w:left="669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9B1F9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15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035C6B7C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Закрепление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всех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 слогах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цельных словах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мам.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исправлению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ошибок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ствованию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каллиграфического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качества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письма: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четкости,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устой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чивости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удобочитаемости.</w:t>
      </w:r>
    </w:p>
    <w:p w14:paraId="0B94381F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5039C4B5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533C21DE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Умени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чередоват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напряжени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мыш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рассл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блением</w:t>
      </w:r>
      <w:r w:rsidRPr="00BD5A5E">
        <w:rPr>
          <w:rFonts w:ascii="Times New Roman" w:hAnsi="Times New Roman" w:cs="Times New Roman"/>
          <w:color w:val="231F20"/>
          <w:spacing w:val="-3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процесс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воспроизведени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(прие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тактирования).</w:t>
      </w:r>
    </w:p>
    <w:p w14:paraId="44EC162B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Формировани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графическо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грамотности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связност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калли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графическог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качеств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lastRenderedPageBreak/>
        <w:t>письм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услови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ускорени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темпа.</w:t>
      </w:r>
      <w:r w:rsidR="00675BB1" w:rsidRPr="00BD5A5E">
        <w:rPr>
          <w:sz w:val="24"/>
          <w:szCs w:val="24"/>
        </w:rPr>
        <w:t xml:space="preserve"> </w:t>
      </w:r>
    </w:p>
    <w:p w14:paraId="301B4544" w14:textId="77777777" w:rsidR="00F1218C" w:rsidRPr="00BD5A5E" w:rsidRDefault="001D2CF1" w:rsidP="00E022CC">
      <w:pPr>
        <w:kinsoku w:val="0"/>
        <w:overflowPunct w:val="0"/>
        <w:spacing w:before="72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писывание</w:t>
      </w:r>
      <w:r w:rsidR="00F1218C" w:rsidRPr="00BD5A5E">
        <w:rPr>
          <w:b/>
          <w:bCs/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слов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предложений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печатного</w:t>
      </w:r>
      <w:r w:rsidR="00F1218C" w:rsidRPr="00BD5A5E">
        <w:rPr>
          <w:color w:val="231F20"/>
          <w:spacing w:val="3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письменного текстов,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письмо</w:t>
      </w:r>
      <w:r w:rsidR="00F1218C" w:rsidRPr="00BD5A5E">
        <w:rPr>
          <w:b/>
          <w:bCs/>
          <w:color w:val="231F20"/>
          <w:spacing w:val="-1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под</w:t>
      </w:r>
      <w:r w:rsidR="00F1218C" w:rsidRPr="00BD5A5E">
        <w:rPr>
          <w:b/>
          <w:bCs/>
          <w:color w:val="231F20"/>
          <w:spacing w:val="-1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диктовк</w:t>
      </w:r>
      <w:r w:rsidR="00F1218C" w:rsidRPr="00BD5A5E">
        <w:rPr>
          <w:b/>
          <w:bCs/>
          <w:color w:val="231F20"/>
          <w:spacing w:val="-16"/>
          <w:w w:val="105"/>
        </w:rPr>
        <w:t>у</w:t>
      </w:r>
      <w:r w:rsidR="00F1218C" w:rsidRPr="00BD5A5E">
        <w:rPr>
          <w:b/>
          <w:bCs/>
          <w:color w:val="231F20"/>
          <w:w w:val="105"/>
        </w:rPr>
        <w:t>.</w:t>
      </w:r>
    </w:p>
    <w:p w14:paraId="213D0CC9" w14:textId="77777777" w:rsidR="00F1218C" w:rsidRPr="00BD5A5E" w:rsidRDefault="00F1218C" w:rsidP="00E022CC">
      <w:pPr>
        <w:kinsoku w:val="0"/>
        <w:overflowPunct w:val="0"/>
        <w:spacing w:before="3"/>
        <w:ind w:firstLine="709"/>
      </w:pPr>
    </w:p>
    <w:p w14:paraId="3E202EA5" w14:textId="77777777" w:rsidR="00F1218C" w:rsidRPr="00BD5A5E" w:rsidRDefault="00152559" w:rsidP="00E022CC">
      <w:pPr>
        <w:pStyle w:val="1"/>
        <w:kinsoku w:val="0"/>
        <w:overflowPunct w:val="0"/>
        <w:ind w:left="838" w:right="832"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те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u w:val="single"/>
        </w:rPr>
        <w:t>м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т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u w:val="single"/>
        </w:rPr>
        <w:t>и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ч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е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ий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u w:val="single"/>
        </w:rPr>
        <w:t>у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р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u w:val="single"/>
        </w:rPr>
        <w:t>р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u w:val="single"/>
        </w:rPr>
        <w:t>у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сс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ого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з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ы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ка</w:t>
      </w:r>
      <w:r w:rsidR="00F1218C" w:rsidRPr="00BD5A5E">
        <w:rPr>
          <w:rFonts w:ascii="Times New Roman" w:hAnsi="Times New Roman" w:cs="Times New Roman"/>
          <w:color w:val="231F20"/>
          <w:w w:val="109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</w:rPr>
        <w:t>1</w:t>
      </w:r>
      <w:r w:rsidR="00F1218C" w:rsidRPr="00BD5A5E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9"/>
          <w:w w:val="110"/>
        </w:rPr>
        <w:t>к</w:t>
      </w:r>
      <w:r w:rsidR="00F1218C" w:rsidRPr="00BD5A5E">
        <w:rPr>
          <w:rFonts w:ascii="Times New Roman" w:hAnsi="Times New Roman" w:cs="Times New Roman"/>
          <w:color w:val="231F20"/>
          <w:spacing w:val="-2"/>
          <w:w w:val="110"/>
        </w:rPr>
        <w:t>л</w:t>
      </w:r>
      <w:r w:rsidR="00F1218C" w:rsidRPr="00BD5A5E">
        <w:rPr>
          <w:rFonts w:ascii="Times New Roman" w:hAnsi="Times New Roman" w:cs="Times New Roman"/>
          <w:color w:val="231F20"/>
          <w:spacing w:val="-1"/>
          <w:w w:val="110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"/>
          <w:w w:val="110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10"/>
        </w:rPr>
        <w:t xml:space="preserve">с </w:t>
      </w:r>
      <w:r w:rsidR="00F1218C" w:rsidRPr="00BD5A5E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="00F1218C" w:rsidRPr="00BD5A5E">
        <w:rPr>
          <w:rFonts w:ascii="Times New Roman" w:hAnsi="Times New Roman" w:cs="Times New Roman"/>
          <w:color w:val="231F20"/>
          <w:spacing w:val="-1"/>
          <w:w w:val="110"/>
        </w:rPr>
        <w:t>5</w:t>
      </w:r>
      <w:r w:rsidR="00F1218C" w:rsidRPr="00BD5A5E">
        <w:rPr>
          <w:rFonts w:ascii="Times New Roman" w:hAnsi="Times New Roman" w:cs="Times New Roman"/>
          <w:color w:val="231F20"/>
          <w:w w:val="110"/>
        </w:rPr>
        <w:t>0</w:t>
      </w:r>
      <w:r w:rsidR="00F1218C" w:rsidRPr="00BD5A5E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1"/>
          <w:w w:val="110"/>
        </w:rPr>
        <w:t>ч</w:t>
      </w:r>
      <w:r w:rsidR="00F1218C" w:rsidRPr="00BD5A5E">
        <w:rPr>
          <w:rFonts w:ascii="Times New Roman" w:hAnsi="Times New Roman" w:cs="Times New Roman"/>
          <w:color w:val="231F20"/>
          <w:w w:val="110"/>
        </w:rPr>
        <w:t>)</w:t>
      </w:r>
    </w:p>
    <w:p w14:paraId="73AA4F8C" w14:textId="77777777" w:rsidR="00F1218C" w:rsidRPr="00BD5A5E" w:rsidRDefault="00F1218C" w:rsidP="00E022CC">
      <w:pPr>
        <w:kinsoku w:val="0"/>
        <w:overflowPunct w:val="0"/>
        <w:ind w:firstLine="709"/>
      </w:pPr>
    </w:p>
    <w:p w14:paraId="67BAA55E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Фонетика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графика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(28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14:paraId="7E66FC8F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Правильное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Расположение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фавитном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порядке.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Практическое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алфавита.</w:t>
      </w:r>
    </w:p>
    <w:p w14:paraId="4FF3EBFD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звуковым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столбиком.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звуки.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звука.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дарные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безударные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ные.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дарение.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звуки: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мягкие.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Звуковая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14:paraId="5BB1346E" w14:textId="77777777" w:rsidR="00F1218C" w:rsidRPr="00BD5A5E" w:rsidRDefault="00F1218C" w:rsidP="00E022CC">
      <w:pPr>
        <w:pStyle w:val="a3"/>
        <w:kinsoku w:val="0"/>
        <w:overflowPunct w:val="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[й’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Ё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Ё,</w:t>
      </w:r>
      <w:r w:rsidRPr="00BD5A5E">
        <w:rPr>
          <w:rFonts w:ascii="Times New Roman" w:hAnsi="Times New Roman" w:cs="Times New Roman"/>
          <w:color w:val="231F20"/>
          <w:spacing w:val="2"/>
          <w:w w:val="9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начал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верды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мягки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Мягкие</w:t>
      </w:r>
      <w:r w:rsidRPr="00BD5A5E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тверды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начал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середин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показател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твердости–мягкост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бозначени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письм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тверды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мягки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Распознавани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тверды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мягки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собенност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[ж]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[ш].</w:t>
      </w:r>
      <w:r w:rsidRPr="00BD5A5E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очетани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ЖИ–</w:t>
      </w:r>
      <w:r w:rsidR="001D2CF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ЖЕ–</w:t>
      </w:r>
      <w:r w:rsidR="001D2CF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Е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424D86"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Особенности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[ц]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очетания</w:t>
      </w:r>
      <w:r w:rsidRPr="00BD5A5E">
        <w:rPr>
          <w:rFonts w:ascii="Times New Roman" w:hAnsi="Times New Roman" w:cs="Times New Roman"/>
          <w:color w:val="231F20"/>
          <w:spacing w:val="2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ЦЕ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Ц</w:t>
      </w:r>
      <w:r w:rsidR="001D2CF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Ы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Особенности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[ч’]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[щ’]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очетани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ЧА–ЩА,</w:t>
      </w:r>
      <w:r w:rsidRPr="00BD5A5E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ЧУ–Щ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383552E7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Ъ.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Мягкий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середине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звонкости–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лухости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14:paraId="70BA33D1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262D934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Орфоэпия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**</w:t>
      </w:r>
    </w:p>
    <w:p w14:paraId="15337889" w14:textId="77777777" w:rsidR="00F1218C" w:rsidRPr="00BD5A5E" w:rsidRDefault="00867BFD" w:rsidP="00E022CC">
      <w:pPr>
        <w:pStyle w:val="a3"/>
        <w:kinsoku w:val="0"/>
        <w:overflowPunct w:val="0"/>
        <w:spacing w:before="30"/>
        <w:ind w:left="118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рфоэпические</w:t>
      </w:r>
      <w:r w:rsidR="00F1218C"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="00F1218C"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r w:rsidR="00F1218C"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="00F1218C"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="00F1218C"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этикета.</w:t>
      </w:r>
      <w:r w:rsidR="00F1218C"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общения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(приветствие,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проща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д.).</w:t>
      </w:r>
    </w:p>
    <w:p w14:paraId="72A3CEAC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113C9173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Морфология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(4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ч*)</w:t>
      </w:r>
    </w:p>
    <w:p w14:paraId="5BA4B115" w14:textId="77777777" w:rsidR="00F1218C" w:rsidRPr="00BD5A5E" w:rsidRDefault="00867BFD" w:rsidP="00E022CC">
      <w:pPr>
        <w:pStyle w:val="a3"/>
        <w:kinsoku w:val="0"/>
        <w:overflowPunct w:val="0"/>
        <w:spacing w:before="30"/>
        <w:ind w:left="118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лова-названия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предметов.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лова-названия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действий.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15255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</w:t>
      </w:r>
      <w:r w:rsidR="0015255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названия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признаков.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лово-предме</w:t>
      </w:r>
      <w:r w:rsidR="00F1218C"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которое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направлено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ствие.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лова-помощники.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рафическая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14:paraId="582A5755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6B653683" w14:textId="77777777" w:rsidR="00F1218C" w:rsidRPr="00BD5A5E" w:rsidRDefault="00867BFD" w:rsidP="00E022CC">
      <w:pPr>
        <w:pStyle w:val="2"/>
        <w:kinsoku w:val="0"/>
        <w:overflowPunct w:val="0"/>
        <w:ind w:left="119"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интаксис (6</w:t>
      </w:r>
      <w:r w:rsidR="00F1218C" w:rsidRPr="00BD5A5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ч*)</w:t>
      </w:r>
    </w:p>
    <w:p w14:paraId="24E9293E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Реч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письменна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устная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Перво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знакомство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особенностям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устно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которы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подтверждаютс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письменн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(выделени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голосом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ударение)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Знакомств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особенностям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письменно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которы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подтверждаютс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устно</w:t>
      </w:r>
      <w:r w:rsidRPr="00BD5A5E">
        <w:rPr>
          <w:rFonts w:ascii="Times New Roman" w:hAnsi="Times New Roman" w:cs="Times New Roman"/>
          <w:color w:val="231F20"/>
          <w:spacing w:val="-3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(письменна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форм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котора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подтверждаетс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слух;</w:t>
      </w:r>
      <w:r w:rsidRPr="00BD5A5E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прописна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начал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имена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собственных).</w:t>
      </w:r>
      <w:r w:rsidRPr="00BD5A5E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собенност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устно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которы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дублируютс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письменн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(разни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цел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высказывани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интонации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выражение</w:t>
      </w:r>
      <w:r w:rsidRPr="00BD5A5E">
        <w:rPr>
          <w:rFonts w:ascii="Times New Roman" w:hAnsi="Times New Roman" w:cs="Times New Roman"/>
          <w:color w:val="231F20"/>
          <w:spacing w:val="-3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это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разниц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знакам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препинания)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цел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высказывани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интонации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Прописна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начал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предложения.</w:t>
      </w:r>
      <w:r w:rsidRPr="00BD5A5E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Знак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конц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рафическа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схем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предложения.</w:t>
      </w:r>
    </w:p>
    <w:p w14:paraId="1FDFE77F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6BC0C0E9" w14:textId="77777777"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пунктуация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14:paraId="5CB59950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Прописная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буква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именах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собственных.</w:t>
      </w:r>
    </w:p>
    <w:p w14:paraId="3DC776D7" w14:textId="77777777" w:rsidR="00F1218C" w:rsidRPr="00BD5A5E" w:rsidRDefault="00F1218C" w:rsidP="00E022CC">
      <w:pPr>
        <w:pStyle w:val="a3"/>
        <w:tabs>
          <w:tab w:val="left" w:pos="2018"/>
          <w:tab w:val="left" w:pos="2720"/>
          <w:tab w:val="left" w:pos="3101"/>
          <w:tab w:val="left" w:pos="4576"/>
          <w:tab w:val="left" w:pos="5682"/>
        </w:tabs>
        <w:kinsoku w:val="0"/>
        <w:overflowPunct w:val="0"/>
        <w:spacing w:before="30"/>
        <w:ind w:left="403" w:right="11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Правил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перенос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одно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строчк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другую.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Правописани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ab/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сло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ab/>
        <w:t xml:space="preserve">с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сочетаниям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ЖИ–</w:t>
      </w:r>
      <w:r w:rsidR="00867BFD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sz w:val="24"/>
          <w:szCs w:val="24"/>
        </w:rPr>
        <w:t>ЖЕ–</w:t>
      </w:r>
      <w:r w:rsidR="00867BFD" w:rsidRPr="00BD5A5E">
        <w:rPr>
          <w:rFonts w:ascii="Times New Roman" w:hAnsi="Times New Roman" w:cs="Times New Roman"/>
          <w:color w:val="231F20"/>
          <w:spacing w:val="-4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6"/>
          <w:sz w:val="24"/>
          <w:szCs w:val="24"/>
        </w:rPr>
        <w:t>Е,</w:t>
      </w:r>
      <w:r w:rsidR="001D2CF1" w:rsidRPr="00BD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ЦИ–ЦЕ–Ц</w:t>
      </w:r>
      <w:r w:rsidR="00867BFD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2826FBB6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сочетаниями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ЧА-ЩА,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ЧУ-Щ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7A933447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Правил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написани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парног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ласног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конц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слова.</w:t>
      </w:r>
    </w:p>
    <w:p w14:paraId="7C498CB6" w14:textId="77777777" w:rsidR="00F1218C" w:rsidRPr="00BD5A5E" w:rsidRDefault="00867BFD" w:rsidP="00E022CC">
      <w:pPr>
        <w:pStyle w:val="a3"/>
        <w:kinsoku w:val="0"/>
        <w:overflowPunct w:val="0"/>
        <w:spacing w:before="3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ь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обозначающего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мягкость</w:t>
      </w:r>
      <w:r w:rsidR="00F1218C"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 слов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середине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ласными.</w:t>
      </w:r>
    </w:p>
    <w:p w14:paraId="2CA82B50" w14:textId="77777777" w:rsidR="00F1218C" w:rsidRPr="00BD5A5E" w:rsidRDefault="00867BFD" w:rsidP="00E022CC">
      <w:pPr>
        <w:pStyle w:val="a3"/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Правильное</w:t>
      </w:r>
      <w:r w:rsidR="00F1218C"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обозначение</w:t>
      </w:r>
      <w:r w:rsidR="00F1218C"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F1218C"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="00F1218C"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границы</w:t>
      </w:r>
      <w:r w:rsidR="00F1218C"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="00F1218C"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(прописная</w:t>
      </w:r>
      <w:r w:rsidR="00F1218C"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</w:t>
      </w:r>
      <w:r w:rsidR="00F1218C"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</w:t>
      </w:r>
      <w:r w:rsidR="00F1218C"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="00F1218C"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="00F1218C"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препинания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предложения).</w:t>
      </w:r>
    </w:p>
    <w:p w14:paraId="4A926604" w14:textId="77777777" w:rsidR="00F1218C" w:rsidRPr="00BD5A5E" w:rsidRDefault="00F1218C" w:rsidP="00E022CC">
      <w:pPr>
        <w:pStyle w:val="a3"/>
        <w:kinsoku w:val="0"/>
        <w:overflowPunct w:val="0"/>
        <w:spacing w:before="72"/>
        <w:ind w:left="402" w:right="23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словарных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списывания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</w:p>
    <w:p w14:paraId="6D608C01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2BE7F96D" w14:textId="77777777"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7D589632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Объяснение</w:t>
      </w: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оотносить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звучание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объяснять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случаи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расхождения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звучания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босновывать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</w:p>
    <w:p w14:paraId="4A8706EE" w14:textId="77777777" w:rsidR="00F1218C" w:rsidRPr="00BD5A5E" w:rsidRDefault="00867BFD" w:rsidP="00E022CC">
      <w:pPr>
        <w:pStyle w:val="a3"/>
        <w:kinsoku w:val="0"/>
        <w:overflowPunct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онтроль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правильности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</w:p>
    <w:p w14:paraId="3921C196" w14:textId="77777777"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Оценка</w:t>
      </w:r>
      <w:r w:rsidRPr="00BD5A5E">
        <w:rPr>
          <w:b/>
          <w:bCs/>
          <w:color w:val="231F20"/>
          <w:spacing w:val="1"/>
          <w:w w:val="105"/>
        </w:rPr>
        <w:t xml:space="preserve"> </w:t>
      </w:r>
      <w:r w:rsidRPr="00BD5A5E">
        <w:rPr>
          <w:color w:val="231F20"/>
          <w:w w:val="105"/>
        </w:rPr>
        <w:t>собственной</w:t>
      </w:r>
      <w:r w:rsidRPr="00BD5A5E">
        <w:rPr>
          <w:color w:val="231F20"/>
          <w:spacing w:val="2"/>
          <w:w w:val="105"/>
        </w:rPr>
        <w:t xml:space="preserve"> </w:t>
      </w:r>
      <w:r w:rsidRPr="00BD5A5E">
        <w:rPr>
          <w:color w:val="231F20"/>
          <w:w w:val="105"/>
        </w:rPr>
        <w:t>р</w:t>
      </w:r>
      <w:r w:rsidRPr="00BD5A5E">
        <w:rPr>
          <w:color w:val="231F20"/>
          <w:spacing w:val="-3"/>
          <w:w w:val="105"/>
        </w:rPr>
        <w:t>а</w:t>
      </w:r>
      <w:r w:rsidRPr="00BD5A5E">
        <w:rPr>
          <w:color w:val="231F20"/>
          <w:w w:val="105"/>
        </w:rPr>
        <w:t>боты</w:t>
      </w:r>
      <w:r w:rsidRPr="00BD5A5E">
        <w:rPr>
          <w:color w:val="231F20"/>
          <w:spacing w:val="2"/>
          <w:w w:val="105"/>
        </w:rPr>
        <w:t xml:space="preserve"> </w:t>
      </w:r>
      <w:r w:rsidRPr="00BD5A5E">
        <w:rPr>
          <w:color w:val="231F20"/>
          <w:w w:val="105"/>
        </w:rPr>
        <w:t>(диктанта),</w:t>
      </w:r>
      <w:r w:rsidRPr="00BD5A5E">
        <w:rPr>
          <w:color w:val="231F20"/>
          <w:spacing w:val="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анализ</w:t>
      </w:r>
      <w:r w:rsidRPr="00BD5A5E">
        <w:rPr>
          <w:b/>
          <w:bCs/>
          <w:color w:val="231F20"/>
          <w:spacing w:val="2"/>
          <w:w w:val="105"/>
        </w:rPr>
        <w:t xml:space="preserve"> </w:t>
      </w:r>
      <w:r w:rsidRPr="00BD5A5E">
        <w:rPr>
          <w:color w:val="231F20"/>
          <w:w w:val="105"/>
        </w:rPr>
        <w:t>допущенных</w:t>
      </w:r>
      <w:r w:rsidRPr="00BD5A5E">
        <w:rPr>
          <w:color w:val="231F20"/>
          <w:w w:val="102"/>
        </w:rPr>
        <w:t xml:space="preserve"> </w:t>
      </w:r>
      <w:r w:rsidRPr="00BD5A5E">
        <w:rPr>
          <w:color w:val="231F20"/>
          <w:w w:val="105"/>
        </w:rPr>
        <w:t>ошибок.</w:t>
      </w:r>
    </w:p>
    <w:p w14:paraId="5F0C6B43" w14:textId="77777777" w:rsidR="00F1218C" w:rsidRPr="00BD5A5E" w:rsidRDefault="00F1218C" w:rsidP="00E022CC">
      <w:pPr>
        <w:pStyle w:val="a3"/>
        <w:kinsoku w:val="0"/>
        <w:overflowPunct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Различени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переноса.</w:t>
      </w:r>
    </w:p>
    <w:p w14:paraId="7A7BC606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7968C877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14:paraId="43DF79D6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«Азбука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вежливости»: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несколько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(ситуации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встречи,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расставания,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просьбы,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поведения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столом,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совершенного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проступка),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устной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сверстниками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взрослыми.</w:t>
      </w:r>
    </w:p>
    <w:p w14:paraId="6F51E347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3890125" w14:textId="77777777" w:rsidR="00F1218C" w:rsidRPr="00BD5A5E" w:rsidRDefault="00867BFD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ловарь</w:t>
      </w:r>
    </w:p>
    <w:p w14:paraId="29FDC714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дежурный,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карандаш,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карман,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картина,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картон,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картофель,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квадра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квартира,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компо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коньки,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косынка, лимон,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линейка,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морковь,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Москва,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облако,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окно,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пал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пенал,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пиро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платок,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портфель,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сапо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телевизор,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телефон,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ули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ца,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яблоко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(31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слово).</w:t>
      </w:r>
    </w:p>
    <w:p w14:paraId="07CB0D8E" w14:textId="77777777" w:rsidR="00F1218C" w:rsidRPr="00BD5A5E" w:rsidRDefault="00E57370" w:rsidP="00E022CC">
      <w:pPr>
        <w:kinsoku w:val="0"/>
        <w:overflowPunct w:val="0"/>
        <w:spacing w:before="3"/>
        <w:ind w:firstLine="709"/>
      </w:pPr>
      <w:r>
        <w:t xml:space="preserve">                                            </w:t>
      </w:r>
    </w:p>
    <w:p w14:paraId="13D3B869" w14:textId="77777777" w:rsidR="00F1218C" w:rsidRPr="00BD5A5E" w:rsidRDefault="00F1218C" w:rsidP="00915BC6">
      <w:pPr>
        <w:pStyle w:val="1"/>
        <w:numPr>
          <w:ilvl w:val="1"/>
          <w:numId w:val="7"/>
        </w:numPr>
        <w:tabs>
          <w:tab w:val="left" w:pos="2598"/>
        </w:tabs>
        <w:kinsoku w:val="0"/>
        <w:overflowPunct w:val="0"/>
        <w:ind w:left="2598"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spacing w:val="9"/>
          <w:w w:val="110"/>
        </w:rPr>
        <w:t>к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>л</w:t>
      </w:r>
      <w:r w:rsidRPr="00BD5A5E">
        <w:rPr>
          <w:rFonts w:ascii="Times New Roman" w:hAnsi="Times New Roman" w:cs="Times New Roman"/>
          <w:color w:val="231F20"/>
          <w:spacing w:val="-1"/>
          <w:w w:val="110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w w:val="110"/>
        </w:rPr>
        <w:t>с</w:t>
      </w:r>
      <w:r w:rsidRPr="00BD5A5E">
        <w:rPr>
          <w:rFonts w:ascii="Times New Roman" w:hAnsi="Times New Roman" w:cs="Times New Roman"/>
          <w:color w:val="231F20"/>
          <w:w w:val="110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6"/>
          <w:w w:val="110"/>
        </w:rPr>
        <w:t>(</w:t>
      </w:r>
      <w:r w:rsidRPr="00BD5A5E">
        <w:rPr>
          <w:rFonts w:ascii="Times New Roman" w:hAnsi="Times New Roman" w:cs="Times New Roman"/>
          <w:color w:val="231F20"/>
          <w:spacing w:val="-18"/>
          <w:w w:val="110"/>
        </w:rPr>
        <w:t>1</w:t>
      </w:r>
      <w:r w:rsidRPr="00BD5A5E">
        <w:rPr>
          <w:rFonts w:ascii="Times New Roman" w:hAnsi="Times New Roman" w:cs="Times New Roman"/>
          <w:color w:val="231F20"/>
          <w:spacing w:val="-4"/>
          <w:w w:val="110"/>
        </w:rPr>
        <w:t>7</w:t>
      </w:r>
      <w:r w:rsidRPr="00BD5A5E">
        <w:rPr>
          <w:rFonts w:ascii="Times New Roman" w:hAnsi="Times New Roman" w:cs="Times New Roman"/>
          <w:color w:val="231F20"/>
          <w:w w:val="110"/>
        </w:rPr>
        <w:t>0</w:t>
      </w:r>
      <w:r w:rsidRPr="00BD5A5E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10"/>
        </w:rPr>
        <w:t>ч</w:t>
      </w:r>
      <w:r w:rsidRPr="00BD5A5E">
        <w:rPr>
          <w:rFonts w:ascii="Times New Roman" w:hAnsi="Times New Roman" w:cs="Times New Roman"/>
          <w:color w:val="231F20"/>
          <w:w w:val="110"/>
        </w:rPr>
        <w:t>)</w:t>
      </w:r>
    </w:p>
    <w:p w14:paraId="3C5653FC" w14:textId="77777777" w:rsidR="00F1218C" w:rsidRPr="00BD5A5E" w:rsidRDefault="00F1218C" w:rsidP="00E022CC">
      <w:pPr>
        <w:kinsoku w:val="0"/>
        <w:overflowPunct w:val="0"/>
        <w:spacing w:before="5"/>
        <w:ind w:firstLine="709"/>
      </w:pPr>
    </w:p>
    <w:p w14:paraId="56E0BB18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Фонетика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орфография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(67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ч*)</w:t>
      </w:r>
    </w:p>
    <w:p w14:paraId="06766BAD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звуков,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отражаемые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(фонетиче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чередования):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[о]-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ды–в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[а]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да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);</w:t>
      </w:r>
      <w:r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парных</w:t>
      </w:r>
      <w:r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лухих</w:t>
      </w:r>
      <w:r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звонких</w:t>
      </w:r>
      <w:r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конце 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слова </w:t>
      </w:r>
      <w:r w:rsidR="00791E76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в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корне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перед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шумным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согласным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подру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[г]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а–дру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[к],</w:t>
      </w:r>
      <w:r w:rsidR="00675BB1" w:rsidRPr="00BD5A5E">
        <w:rPr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[ж]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ечка–ло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[ш]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); 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нулевым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мес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[т]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ме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[сн]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ый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Общее</w:t>
      </w:r>
      <w:r w:rsidRPr="00BD5A5E">
        <w:rPr>
          <w:rFonts w:ascii="Times New Roman" w:hAnsi="Times New Roman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правило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этих</w:t>
      </w:r>
      <w:r w:rsidRPr="00BD5A5E">
        <w:rPr>
          <w:rFonts w:ascii="Times New Roman" w:hAnsi="Times New Roman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чередований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письме: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чередующиеся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одном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ются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одинаково,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проверкой.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проверок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подобных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написаний.</w:t>
      </w:r>
    </w:p>
    <w:p w14:paraId="080D8B2A" w14:textId="77777777" w:rsidR="00F1218C" w:rsidRPr="00BD5A5E" w:rsidRDefault="00F1218C" w:rsidP="00E022CC">
      <w:pPr>
        <w:pStyle w:val="a3"/>
        <w:kinsoku w:val="0"/>
        <w:overflowPunct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сочетаний</w:t>
      </w:r>
      <w:r w:rsidRPr="00BD5A5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="005921FA" w:rsidRPr="00BD5A5E">
        <w:rPr>
          <w:rFonts w:ascii="Times New Roman" w:hAnsi="Times New Roman" w:cs="Times New Roman"/>
          <w:color w:val="231F20"/>
          <w:sz w:val="24"/>
          <w:szCs w:val="24"/>
        </w:rPr>
        <w:t>ЖИ–Ш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И,</w:t>
      </w:r>
      <w:r w:rsidRPr="00BD5A5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ЧА–ЩА,</w:t>
      </w:r>
      <w:r w:rsidRPr="00BD5A5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ЧУ–Щ</w:t>
      </w:r>
      <w:r w:rsidRPr="00BD5A5E">
        <w:rPr>
          <w:rFonts w:ascii="Times New Roman" w:hAnsi="Times New Roman" w:cs="Times New Roman"/>
          <w:color w:val="231F20"/>
          <w:spacing w:val="-3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сочетаний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ЧК,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ЧН,</w:t>
      </w:r>
      <w:r w:rsidRPr="00BD5A5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НЧ.</w:t>
      </w:r>
    </w:p>
    <w:p w14:paraId="0AA09065" w14:textId="77777777" w:rsidR="00F1218C" w:rsidRPr="00BD5A5E" w:rsidRDefault="00F1218C" w:rsidP="00E022CC">
      <w:pPr>
        <w:pStyle w:val="a3"/>
        <w:kinsoku w:val="0"/>
        <w:overflowPunct w:val="0"/>
        <w:ind w:left="0" w:right="27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частях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частицы</w:t>
      </w:r>
      <w:r w:rsidRPr="00BD5A5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словами,</w:t>
      </w:r>
      <w:r w:rsidRPr="00BD5A5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называющими</w:t>
      </w:r>
      <w:r w:rsidRPr="00BD5A5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действия.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Разграничение</w:t>
      </w:r>
      <w:r w:rsidRPr="00BD5A5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приставок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предлогов.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разделительных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Ъ.</w:t>
      </w:r>
    </w:p>
    <w:p w14:paraId="4CD026C4" w14:textId="77777777" w:rsidR="00F1218C" w:rsidRPr="00BD5A5E" w:rsidRDefault="00F1218C" w:rsidP="00E022CC">
      <w:pPr>
        <w:pStyle w:val="a3"/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основой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шипящий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звук.</w:t>
      </w:r>
    </w:p>
    <w:p w14:paraId="686C1042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14B892C4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07E31411" w14:textId="77777777" w:rsidR="00F1218C" w:rsidRPr="00BD5A5E" w:rsidRDefault="00867BFD" w:rsidP="00E022CC">
      <w:pPr>
        <w:pStyle w:val="2"/>
        <w:kinsoku w:val="0"/>
        <w:overflowPunct w:val="0"/>
        <w:ind w:left="404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Л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ексика</w:t>
      </w:r>
      <w:r w:rsidR="00846F74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(4 ч*)</w:t>
      </w:r>
      <w:r w:rsidR="00F1218C" w:rsidRPr="00BD5A5E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</w:p>
    <w:p w14:paraId="2D857FC2" w14:textId="77777777" w:rsidR="00F1218C" w:rsidRPr="00BD5A5E" w:rsidRDefault="00F1218C" w:rsidP="00E022CC">
      <w:pPr>
        <w:kinsoku w:val="0"/>
        <w:overflowPunct w:val="0"/>
        <w:spacing w:before="30"/>
        <w:ind w:left="121" w:right="110" w:firstLine="709"/>
        <w:jc w:val="both"/>
        <w:rPr>
          <w:color w:val="000000"/>
        </w:rPr>
      </w:pPr>
      <w:r w:rsidRPr="00BD5A5E">
        <w:rPr>
          <w:color w:val="231F20"/>
          <w:w w:val="105"/>
        </w:rPr>
        <w:t>Понятие</w:t>
      </w:r>
      <w:r w:rsidRPr="00BD5A5E">
        <w:rPr>
          <w:color w:val="231F20"/>
          <w:spacing w:val="34"/>
          <w:w w:val="105"/>
        </w:rPr>
        <w:t xml:space="preserve"> </w:t>
      </w:r>
      <w:r w:rsidRPr="00BD5A5E">
        <w:rPr>
          <w:color w:val="231F20"/>
          <w:w w:val="105"/>
        </w:rPr>
        <w:t>о</w:t>
      </w:r>
      <w:r w:rsidRPr="00BD5A5E">
        <w:rPr>
          <w:color w:val="231F20"/>
          <w:spacing w:val="35"/>
          <w:w w:val="105"/>
        </w:rPr>
        <w:t xml:space="preserve"> </w:t>
      </w:r>
      <w:r w:rsidRPr="00BD5A5E">
        <w:rPr>
          <w:color w:val="231F20"/>
          <w:w w:val="105"/>
        </w:rPr>
        <w:t>слове</w:t>
      </w:r>
      <w:r w:rsidRPr="00BD5A5E">
        <w:rPr>
          <w:color w:val="231F20"/>
          <w:spacing w:val="35"/>
          <w:w w:val="105"/>
        </w:rPr>
        <w:t xml:space="preserve"> </w:t>
      </w:r>
      <w:r w:rsidRPr="00BD5A5E">
        <w:rPr>
          <w:color w:val="231F20"/>
          <w:w w:val="105"/>
        </w:rPr>
        <w:t>как</w:t>
      </w:r>
      <w:r w:rsidRPr="00BD5A5E">
        <w:rPr>
          <w:color w:val="231F20"/>
          <w:spacing w:val="34"/>
          <w:w w:val="105"/>
        </w:rPr>
        <w:t xml:space="preserve"> </w:t>
      </w:r>
      <w:r w:rsidRPr="00BD5A5E">
        <w:rPr>
          <w:color w:val="231F20"/>
          <w:w w:val="105"/>
        </w:rPr>
        <w:t>основной</w:t>
      </w:r>
      <w:r w:rsidRPr="00BD5A5E">
        <w:rPr>
          <w:color w:val="231F20"/>
          <w:spacing w:val="35"/>
          <w:w w:val="105"/>
        </w:rPr>
        <w:t xml:space="preserve"> </w:t>
      </w:r>
      <w:r w:rsidRPr="00BD5A5E">
        <w:rPr>
          <w:color w:val="231F20"/>
          <w:w w:val="105"/>
        </w:rPr>
        <w:t>номинативной</w:t>
      </w:r>
      <w:r w:rsidRPr="00BD5A5E">
        <w:rPr>
          <w:color w:val="231F20"/>
          <w:spacing w:val="35"/>
          <w:w w:val="105"/>
        </w:rPr>
        <w:t xml:space="preserve"> </w:t>
      </w:r>
      <w:r w:rsidRPr="00BD5A5E">
        <w:rPr>
          <w:color w:val="231F20"/>
          <w:w w:val="105"/>
        </w:rPr>
        <w:t>единице</w:t>
      </w:r>
      <w:r w:rsidRPr="00BD5A5E">
        <w:rPr>
          <w:color w:val="231F20"/>
          <w:spacing w:val="35"/>
          <w:w w:val="105"/>
        </w:rPr>
        <w:t xml:space="preserve"> </w:t>
      </w:r>
      <w:r w:rsidR="00675BB1" w:rsidRPr="00BD5A5E">
        <w:rPr>
          <w:color w:val="231F20"/>
          <w:w w:val="105"/>
        </w:rPr>
        <w:t>язы</w:t>
      </w:r>
      <w:r w:rsidRPr="00BD5A5E">
        <w:rPr>
          <w:color w:val="231F20"/>
          <w:w w:val="105"/>
        </w:rPr>
        <w:t>ка.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Многозначность</w:t>
      </w:r>
      <w:r w:rsidRPr="00BD5A5E">
        <w:rPr>
          <w:i/>
          <w:iCs/>
          <w:color w:val="231F20"/>
          <w:spacing w:val="-1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слова.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Понятие</w:t>
      </w:r>
      <w:r w:rsidRPr="00BD5A5E">
        <w:rPr>
          <w:i/>
          <w:iCs/>
          <w:color w:val="231F20"/>
          <w:spacing w:val="-1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об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омонимах</w:t>
      </w:r>
      <w:r w:rsidRPr="00BD5A5E">
        <w:rPr>
          <w:i/>
          <w:iCs/>
          <w:color w:val="231F20"/>
          <w:spacing w:val="-1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(без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введения</w:t>
      </w:r>
      <w:r w:rsidRPr="00BD5A5E">
        <w:rPr>
          <w:i/>
          <w:iCs/>
          <w:color w:val="231F20"/>
          <w:w w:val="104"/>
        </w:rPr>
        <w:t xml:space="preserve"> </w:t>
      </w:r>
      <w:r w:rsidRPr="00BD5A5E">
        <w:rPr>
          <w:i/>
          <w:iCs/>
          <w:color w:val="231F20"/>
          <w:w w:val="105"/>
        </w:rPr>
        <w:t>термина).</w:t>
      </w:r>
      <w:r w:rsidRPr="00BD5A5E">
        <w:rPr>
          <w:i/>
          <w:iCs/>
          <w:color w:val="231F20"/>
          <w:spacing w:val="1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Способы</w:t>
      </w:r>
      <w:r w:rsidRPr="00BD5A5E">
        <w:rPr>
          <w:i/>
          <w:iCs/>
          <w:color w:val="231F20"/>
          <w:spacing w:val="1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разграничения</w:t>
      </w:r>
      <w:r w:rsidRPr="00BD5A5E">
        <w:rPr>
          <w:i/>
          <w:iCs/>
          <w:color w:val="231F20"/>
          <w:spacing w:val="1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многозначных</w:t>
      </w:r>
      <w:r w:rsidRPr="00BD5A5E">
        <w:rPr>
          <w:i/>
          <w:iCs/>
          <w:color w:val="231F20"/>
          <w:spacing w:val="1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17"/>
          <w:w w:val="105"/>
        </w:rPr>
        <w:t xml:space="preserve"> </w:t>
      </w:r>
      <w:r w:rsidR="00675BB1" w:rsidRPr="00BD5A5E">
        <w:rPr>
          <w:i/>
          <w:iCs/>
          <w:color w:val="231F20"/>
          <w:w w:val="105"/>
        </w:rPr>
        <w:t>омонимич</w:t>
      </w:r>
      <w:r w:rsidRPr="00BD5A5E">
        <w:rPr>
          <w:i/>
          <w:iCs/>
          <w:color w:val="231F20"/>
          <w:w w:val="105"/>
        </w:rPr>
        <w:t>ных</w:t>
      </w:r>
      <w:r w:rsidRPr="00BD5A5E">
        <w:rPr>
          <w:i/>
          <w:iCs/>
          <w:color w:val="231F20"/>
          <w:spacing w:val="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слов.</w:t>
      </w:r>
      <w:r w:rsidRPr="00BD5A5E">
        <w:rPr>
          <w:i/>
          <w:iCs/>
          <w:color w:val="231F20"/>
          <w:spacing w:val="10"/>
          <w:w w:val="105"/>
        </w:rPr>
        <w:t xml:space="preserve"> </w:t>
      </w:r>
      <w:r w:rsidR="00675BB1" w:rsidRPr="00BD5A5E">
        <w:rPr>
          <w:color w:val="231F20"/>
          <w:w w:val="105"/>
        </w:rPr>
        <w:t>С</w:t>
      </w:r>
      <w:r w:rsidRPr="00BD5A5E">
        <w:rPr>
          <w:color w:val="231F20"/>
          <w:w w:val="105"/>
        </w:rPr>
        <w:t>инонимы.</w:t>
      </w:r>
      <w:r w:rsidRPr="00BD5A5E">
        <w:rPr>
          <w:color w:val="231F20"/>
          <w:spacing w:val="9"/>
          <w:w w:val="105"/>
        </w:rPr>
        <w:t xml:space="preserve"> </w:t>
      </w:r>
      <w:r w:rsidR="00675BB1" w:rsidRPr="00BD5A5E">
        <w:rPr>
          <w:color w:val="231F20"/>
          <w:w w:val="105"/>
        </w:rPr>
        <w:t>О</w:t>
      </w:r>
      <w:r w:rsidRPr="00BD5A5E">
        <w:rPr>
          <w:color w:val="231F20"/>
          <w:spacing w:val="-9"/>
          <w:w w:val="105"/>
        </w:rPr>
        <w:t>т</w:t>
      </w:r>
      <w:r w:rsidRPr="00BD5A5E">
        <w:rPr>
          <w:color w:val="231F20"/>
          <w:w w:val="105"/>
        </w:rPr>
        <w:t>личия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однокоренных</w:t>
      </w:r>
      <w:r w:rsidRPr="00BD5A5E">
        <w:rPr>
          <w:color w:val="231F20"/>
          <w:spacing w:val="9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от</w:t>
      </w:r>
      <w:r w:rsidRPr="00BD5A5E">
        <w:rPr>
          <w:color w:val="231F20"/>
          <w:spacing w:val="9"/>
          <w:w w:val="105"/>
        </w:rPr>
        <w:t xml:space="preserve"> </w:t>
      </w:r>
      <w:r w:rsidRPr="00BD5A5E">
        <w:rPr>
          <w:color w:val="231F20"/>
          <w:w w:val="105"/>
        </w:rPr>
        <w:t>синонимов и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w w:val="105"/>
        </w:rPr>
        <w:t>омонимов.</w:t>
      </w:r>
    </w:p>
    <w:p w14:paraId="7582F610" w14:textId="77777777"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5921FA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дальние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родствен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ники.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сведений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шении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орфографических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задач.</w:t>
      </w:r>
    </w:p>
    <w:p w14:paraId="3C26B3AE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33C7FB65" w14:textId="77777777" w:rsidR="00846F74" w:rsidRPr="00BD5A5E" w:rsidRDefault="00846F74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14:paraId="1A041BB9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Морфемика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словообразование</w:t>
      </w:r>
      <w:r w:rsidR="00846F7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(4 ч*)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</w:p>
    <w:p w14:paraId="2AA84D5E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окончании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основе.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кончания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предметов,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действий.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Разграничение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имеющих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(изменяе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мых)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имеющих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(неизменяемых).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кончания,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раженные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звуками,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нулевые.</w:t>
      </w:r>
    </w:p>
    <w:p w14:paraId="15ACDBBA" w14:textId="77777777" w:rsidR="00F1218C" w:rsidRPr="00BD5A5E" w:rsidRDefault="00F1218C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Корень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родственных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словах.</w:t>
      </w:r>
    </w:p>
    <w:p w14:paraId="23763A7A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делаются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(элементарные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представления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словообразовании).</w:t>
      </w:r>
    </w:p>
    <w:p w14:paraId="09AE0DE0" w14:textId="77777777" w:rsidR="00F1218C" w:rsidRPr="00BD5A5E" w:rsidRDefault="005921FA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бразование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суффиксов.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бразование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 приставок.</w:t>
      </w:r>
    </w:p>
    <w:p w14:paraId="7556FCA6" w14:textId="77777777" w:rsidR="00F1218C" w:rsidRPr="00BD5A5E" w:rsidRDefault="005921FA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бразование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одновре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менно.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ложные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соединительными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ласными.</w:t>
      </w:r>
    </w:p>
    <w:p w14:paraId="252767F0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сновные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вычленения.</w:t>
      </w:r>
    </w:p>
    <w:p w14:paraId="73CB30EF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видимые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(исторические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дования).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истемность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подобных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вании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словоизменении.</w:t>
      </w:r>
    </w:p>
    <w:p w14:paraId="55213D5B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773BA1B3" w14:textId="77777777"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Морфология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846F74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>(50 ч*)</w:t>
      </w:r>
    </w:p>
    <w:p w14:paraId="45B74178" w14:textId="77777777" w:rsidR="00F1218C" w:rsidRPr="00BD5A5E" w:rsidRDefault="00F1218C" w:rsidP="00E022CC">
      <w:pPr>
        <w:kinsoku w:val="0"/>
        <w:overflowPunct w:val="0"/>
        <w:spacing w:before="30"/>
        <w:ind w:left="120" w:right="111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Разграничение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разных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</w:t>
      </w:r>
      <w:r w:rsidRPr="00BD5A5E">
        <w:rPr>
          <w:i/>
          <w:iCs/>
          <w:color w:val="231F20"/>
          <w:spacing w:val="-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разных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форм</w:t>
      </w:r>
      <w:r w:rsidRPr="00BD5A5E">
        <w:rPr>
          <w:i/>
          <w:iCs/>
          <w:color w:val="231F20"/>
          <w:spacing w:val="-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одного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того</w:t>
      </w:r>
      <w:r w:rsidRPr="00BD5A5E">
        <w:rPr>
          <w:i/>
          <w:iCs/>
          <w:color w:val="231F20"/>
          <w:spacing w:val="-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же</w:t>
      </w:r>
      <w:r w:rsidRPr="00BD5A5E">
        <w:rPr>
          <w:i/>
          <w:iCs/>
          <w:color w:val="231F20"/>
          <w:w w:val="102"/>
        </w:rPr>
        <w:t xml:space="preserve"> </w:t>
      </w:r>
      <w:r w:rsidRPr="00BD5A5E">
        <w:rPr>
          <w:i/>
          <w:iCs/>
          <w:color w:val="231F20"/>
          <w:w w:val="105"/>
        </w:rPr>
        <w:t>слова</w:t>
      </w:r>
      <w:r w:rsidRPr="00BD5A5E">
        <w:rPr>
          <w:i/>
          <w:iCs/>
          <w:color w:val="231F20"/>
          <w:spacing w:val="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(словообразование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словоизменение).</w:t>
      </w:r>
    </w:p>
    <w:p w14:paraId="225772BC" w14:textId="77777777" w:rsidR="00F1218C" w:rsidRPr="00BD5A5E" w:rsidRDefault="00F1218C" w:rsidP="00E022CC">
      <w:pPr>
        <w:pStyle w:val="a3"/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начальной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Начальная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2C59A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предметов,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 команде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вопросов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падежам,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введения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термина).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предметов.</w:t>
      </w:r>
    </w:p>
    <w:p w14:paraId="0FD95D7B" w14:textId="77777777" w:rsidR="00F1218C" w:rsidRPr="00BD5A5E" w:rsidRDefault="00F1218C" w:rsidP="00E022CC">
      <w:pPr>
        <w:pStyle w:val="a3"/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числам,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команде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вопросов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падежам) 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 родам.</w:t>
      </w:r>
    </w:p>
    <w:p w14:paraId="20E40097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65F77094" w14:textId="77777777" w:rsidR="00F1218C" w:rsidRPr="00BD5A5E" w:rsidRDefault="00867BFD" w:rsidP="00E022CC">
      <w:pPr>
        <w:pStyle w:val="2"/>
        <w:kinsoku w:val="0"/>
        <w:overflowPunct w:val="0"/>
        <w:ind w:left="403"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интаксис</w:t>
      </w:r>
      <w:r w:rsidR="00F1218C" w:rsidRPr="00BD5A5E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="00846F74" w:rsidRPr="00BD5A5E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(15 ч*)</w:t>
      </w:r>
    </w:p>
    <w:p w14:paraId="60A6C1CB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словосочетании.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Различие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грамматической связью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словосочетании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входящих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основу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ложения.</w:t>
      </w:r>
    </w:p>
    <w:p w14:paraId="78657564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565B3" w14:textId="77777777" w:rsidR="00F1218C" w:rsidRPr="00BD5A5E" w:rsidRDefault="006C2E6E" w:rsidP="00E022CC">
      <w:pPr>
        <w:kinsoku w:val="0"/>
        <w:overflowPunct w:val="0"/>
        <w:spacing w:before="7"/>
        <w:ind w:firstLine="709"/>
        <w:rPr>
          <w:color w:val="000000"/>
        </w:rPr>
      </w:pPr>
      <w:r>
        <w:rPr>
          <w:noProof/>
        </w:rPr>
        <w:pict w14:anchorId="0082974A">
          <v:shape id="_x0000_s1046" style="position:absolute;left:0;text-align:left;margin-left:.05pt;margin-top:11.9pt;width:0;height:.25pt;z-index:-251663360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>
        <w:rPr>
          <w:noProof/>
        </w:rPr>
        <w:pict w14:anchorId="2CF2A31D">
          <v:shape id="_x0000_s1047" style="position:absolute;left:0;text-align:left;margin-left:.05pt;margin-top:593pt;width:0;height:.25pt;z-index:-251662336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="00F1218C" w:rsidRPr="00BD5A5E">
        <w:rPr>
          <w:color w:val="231F20"/>
          <w:w w:val="105"/>
        </w:rPr>
        <w:t>Понятие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w w:val="105"/>
        </w:rPr>
        <w:t>о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предложении.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spacing w:val="-13"/>
          <w:w w:val="105"/>
        </w:rPr>
        <w:t>Т</w:t>
      </w:r>
      <w:r w:rsidR="00F1218C" w:rsidRPr="00BD5A5E">
        <w:rPr>
          <w:color w:val="231F20"/>
          <w:w w:val="105"/>
        </w:rPr>
        <w:t>ипы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предложений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w w:val="105"/>
        </w:rPr>
        <w:t>цели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675BB1" w:rsidRPr="00BD5A5E">
        <w:rPr>
          <w:color w:val="231F20"/>
          <w:w w:val="105"/>
        </w:rPr>
        <w:t>выска</w:t>
      </w:r>
      <w:r w:rsidR="00F1218C" w:rsidRPr="00BD5A5E">
        <w:rPr>
          <w:color w:val="231F20"/>
          <w:w w:val="105"/>
        </w:rPr>
        <w:t>зывания:</w:t>
      </w:r>
      <w:r w:rsidR="00F1218C" w:rsidRPr="00BD5A5E">
        <w:rPr>
          <w:color w:val="231F20"/>
          <w:spacing w:val="-27"/>
          <w:w w:val="105"/>
        </w:rPr>
        <w:t xml:space="preserve"> </w:t>
      </w:r>
      <w:r w:rsidR="00F1218C" w:rsidRPr="00BD5A5E">
        <w:rPr>
          <w:color w:val="231F20"/>
          <w:w w:val="105"/>
        </w:rPr>
        <w:t>повествовательные,</w:t>
      </w:r>
      <w:r w:rsidR="00F1218C" w:rsidRPr="00BD5A5E">
        <w:rPr>
          <w:color w:val="231F20"/>
          <w:spacing w:val="-27"/>
          <w:w w:val="105"/>
        </w:rPr>
        <w:t xml:space="preserve"> </w:t>
      </w:r>
      <w:r w:rsidR="00F1218C" w:rsidRPr="00BD5A5E">
        <w:rPr>
          <w:color w:val="231F20"/>
          <w:w w:val="105"/>
        </w:rPr>
        <w:t>вопросительные</w:t>
      </w:r>
      <w:r w:rsidR="00F1218C" w:rsidRPr="00BD5A5E">
        <w:rPr>
          <w:color w:val="231F20"/>
          <w:spacing w:val="-27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побудительные.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  <w:w w:val="105"/>
        </w:rPr>
        <w:t>Типы</w:t>
      </w:r>
      <w:r w:rsidR="00F1218C" w:rsidRPr="00BD5A5E">
        <w:rPr>
          <w:color w:val="231F20"/>
          <w:spacing w:val="-21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предложений</w:t>
      </w:r>
      <w:r w:rsidR="00F1218C" w:rsidRPr="00BD5A5E">
        <w:rPr>
          <w:color w:val="231F20"/>
          <w:spacing w:val="-20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-21"/>
          <w:w w:val="105"/>
        </w:rPr>
        <w:t xml:space="preserve"> </w:t>
      </w:r>
      <w:r w:rsidR="00F1218C" w:rsidRPr="00BD5A5E">
        <w:rPr>
          <w:color w:val="231F20"/>
          <w:w w:val="105"/>
        </w:rPr>
        <w:t>эмоциональной</w:t>
      </w:r>
      <w:r w:rsidR="00F1218C" w:rsidRPr="00BD5A5E">
        <w:rPr>
          <w:color w:val="231F20"/>
          <w:spacing w:val="-20"/>
          <w:w w:val="105"/>
        </w:rPr>
        <w:t xml:space="preserve"> </w:t>
      </w:r>
      <w:r w:rsidR="00F1218C" w:rsidRPr="00BD5A5E">
        <w:rPr>
          <w:color w:val="231F20"/>
          <w:w w:val="105"/>
        </w:rPr>
        <w:t>окраске:</w:t>
      </w:r>
      <w:r w:rsidR="00F1218C" w:rsidRPr="00BD5A5E">
        <w:rPr>
          <w:color w:val="231F20"/>
          <w:spacing w:val="-21"/>
          <w:w w:val="105"/>
        </w:rPr>
        <w:t xml:space="preserve"> </w:t>
      </w:r>
      <w:r w:rsidR="00F1218C" w:rsidRPr="00BD5A5E">
        <w:rPr>
          <w:color w:val="231F20"/>
          <w:w w:val="105"/>
        </w:rPr>
        <w:t>восклицательные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</w:rPr>
        <w:t>и</w:t>
      </w:r>
      <w:r w:rsidR="00F1218C" w:rsidRPr="00BD5A5E">
        <w:rPr>
          <w:color w:val="231F20"/>
          <w:spacing w:val="50"/>
        </w:rPr>
        <w:t xml:space="preserve"> </w:t>
      </w:r>
      <w:r w:rsidR="00F1218C" w:rsidRPr="00BD5A5E">
        <w:rPr>
          <w:color w:val="231F20"/>
        </w:rPr>
        <w:t>невосклицательные.</w:t>
      </w:r>
    </w:p>
    <w:p w14:paraId="522B8547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Поняти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главны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неглавны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члена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Фор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мировани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умени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ставит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вопрос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разны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члена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предложения.</w:t>
      </w:r>
    </w:p>
    <w:p w14:paraId="6AA4DB4B" w14:textId="77777777" w:rsidR="00261EE4" w:rsidRPr="00BD5A5E" w:rsidRDefault="00F1218C" w:rsidP="00846F74">
      <w:pPr>
        <w:pStyle w:val="a3"/>
        <w:kinsoku w:val="0"/>
        <w:overflowPunct w:val="0"/>
        <w:ind w:left="402" w:firstLine="709"/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Поняти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обращени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способа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оформлени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письме.</w:t>
      </w:r>
    </w:p>
    <w:p w14:paraId="517DB8AB" w14:textId="77777777" w:rsidR="00846F74" w:rsidRPr="00BD5A5E" w:rsidRDefault="00846F74" w:rsidP="00846F74">
      <w:pPr>
        <w:pStyle w:val="a3"/>
        <w:kinsoku w:val="0"/>
        <w:overflowPunct w:val="0"/>
        <w:ind w:left="402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24B97" w14:textId="77777777" w:rsidR="00F1218C" w:rsidRPr="00BD5A5E" w:rsidRDefault="00867BFD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Л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ексикография</w:t>
      </w:r>
      <w:r w:rsidR="00F1218C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*</w:t>
      </w:r>
    </w:p>
    <w:p w14:paraId="41BAC708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учебными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словарями: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толковым,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ческим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«Пиши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правильно»),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обратным,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«Произноси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правильно»),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этимологическим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происхождения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слов).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оздание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ситуаций,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требующих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обращения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типов;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ставлений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которую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можно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извлечь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словарей;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элементарные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статей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словарях.</w:t>
      </w:r>
    </w:p>
    <w:p w14:paraId="35725C51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7F4C642B" w14:textId="77777777"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BD5A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BD5A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BD5A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обучающихся:</w:t>
      </w:r>
    </w:p>
    <w:p w14:paraId="30ABB02C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Работа</w:t>
      </w:r>
      <w:r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словарями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(орфографическим,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обратным,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изношения,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толковым,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этимологическим).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Ориентировка</w:t>
      </w:r>
      <w:r w:rsidRPr="00BD5A5E">
        <w:rPr>
          <w:rFonts w:ascii="Times New Roman" w:hAnsi="Times New Roman" w:cs="Times New Roman"/>
          <w:b/>
          <w:bCs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алфавитном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столбике.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спользование</w:t>
      </w: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словарной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справочной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проверки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орфограмм.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Осознание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особенностей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каждого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вида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словаря.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b/>
          <w:bCs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словарной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статьи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толковых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энциклопедических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словарях)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сокращений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словарях.</w:t>
      </w:r>
    </w:p>
    <w:p w14:paraId="459246D9" w14:textId="77777777" w:rsidR="00F1218C" w:rsidRPr="00BD5A5E" w:rsidRDefault="00F1218C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Работа</w:t>
      </w:r>
      <w:r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2-ой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частью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размещаются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словари.</w:t>
      </w:r>
    </w:p>
    <w:p w14:paraId="17B4DBE2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Проверка</w:t>
      </w:r>
      <w:r w:rsidRPr="00BD5A5E">
        <w:rPr>
          <w:rFonts w:ascii="Times New Roman" w:hAnsi="Times New Roman" w:cs="Times New Roman"/>
          <w:b/>
          <w:bCs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правильного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орфографическом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Выяснение</w:t>
      </w:r>
      <w:r w:rsidRPr="00BD5A5E">
        <w:rPr>
          <w:rFonts w:ascii="Times New Roman" w:hAnsi="Times New Roman" w:cs="Times New Roman"/>
          <w:b/>
          <w:bCs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толковом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учебника.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Рассмотрение</w:t>
      </w:r>
      <w:r w:rsidRPr="00BD5A5E">
        <w:rPr>
          <w:rFonts w:ascii="Times New Roman" w:hAnsi="Times New Roman" w:cs="Times New Roman"/>
          <w:b/>
          <w:bCs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старославянского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древне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происхождения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этимологическом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Решение</w:t>
      </w:r>
      <w:r w:rsidRPr="00BD5A5E">
        <w:rPr>
          <w:rFonts w:ascii="Times New Roman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определенных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грамматических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ратного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словаря.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Упражнения</w:t>
      </w:r>
      <w:r w:rsidRPr="00BD5A5E">
        <w:rPr>
          <w:rFonts w:ascii="Times New Roman" w:hAnsi="Times New Roman" w:cs="Times New Roman"/>
          <w:b/>
          <w:bCs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произношению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щью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орфоэпического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словаря.</w:t>
      </w:r>
    </w:p>
    <w:p w14:paraId="106439E8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700E33B9" w14:textId="77777777"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элементами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кул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туры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(30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ч*)</w:t>
      </w:r>
    </w:p>
    <w:p w14:paraId="6BE3341E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Построение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Выделение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смысловых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частей.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формление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следующей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нового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абзаца.</w:t>
      </w:r>
    </w:p>
    <w:p w14:paraId="0653631B" w14:textId="77777777" w:rsidR="00F1218C" w:rsidRPr="00BD5A5E" w:rsidRDefault="00F1218C" w:rsidP="00E022CC">
      <w:pPr>
        <w:kinsoku w:val="0"/>
        <w:overflowPunct w:val="0"/>
        <w:ind w:left="403" w:firstLine="709"/>
        <w:rPr>
          <w:color w:val="000000"/>
        </w:rPr>
      </w:pPr>
      <w:r w:rsidRPr="00BD5A5E">
        <w:rPr>
          <w:i/>
          <w:iCs/>
          <w:color w:val="231F20"/>
          <w:spacing w:val="-12"/>
          <w:w w:val="95"/>
        </w:rPr>
        <w:t>Т</w:t>
      </w:r>
      <w:r w:rsidRPr="00BD5A5E">
        <w:rPr>
          <w:i/>
          <w:iCs/>
          <w:color w:val="231F20"/>
          <w:w w:val="95"/>
        </w:rPr>
        <w:t>екст-описание</w:t>
      </w:r>
      <w:r w:rsidRPr="00BD5A5E">
        <w:rPr>
          <w:i/>
          <w:iCs/>
          <w:color w:val="231F20"/>
          <w:spacing w:val="37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и</w:t>
      </w:r>
      <w:r w:rsidRPr="00BD5A5E">
        <w:rPr>
          <w:i/>
          <w:iCs/>
          <w:color w:val="231F20"/>
          <w:spacing w:val="3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текст-повествование.</w:t>
      </w:r>
    </w:p>
    <w:p w14:paraId="480DAE31" w14:textId="77777777"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color w:val="231F20"/>
          <w:spacing w:val="-16"/>
          <w:w w:val="105"/>
        </w:rPr>
        <w:t>Т</w:t>
      </w:r>
      <w:r w:rsidRPr="00BD5A5E">
        <w:rPr>
          <w:color w:val="231F20"/>
          <w:w w:val="105"/>
        </w:rPr>
        <w:t>ема</w:t>
      </w:r>
      <w:r w:rsidRPr="00BD5A5E">
        <w:rPr>
          <w:color w:val="231F20"/>
          <w:spacing w:val="20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21"/>
          <w:w w:val="105"/>
        </w:rPr>
        <w:t xml:space="preserve"> </w:t>
      </w:r>
      <w:r w:rsidRPr="00BD5A5E">
        <w:rPr>
          <w:color w:val="231F20"/>
          <w:w w:val="105"/>
        </w:rPr>
        <w:t>основная</w:t>
      </w:r>
      <w:r w:rsidRPr="00BD5A5E">
        <w:rPr>
          <w:color w:val="231F20"/>
          <w:spacing w:val="21"/>
          <w:w w:val="105"/>
        </w:rPr>
        <w:t xml:space="preserve"> </w:t>
      </w:r>
      <w:r w:rsidRPr="00BD5A5E">
        <w:rPr>
          <w:color w:val="231F20"/>
          <w:w w:val="105"/>
        </w:rPr>
        <w:t>мысль</w:t>
      </w:r>
      <w:r w:rsidRPr="00BD5A5E">
        <w:rPr>
          <w:color w:val="231F20"/>
          <w:spacing w:val="21"/>
          <w:w w:val="105"/>
        </w:rPr>
        <w:t xml:space="preserve"> </w:t>
      </w:r>
      <w:r w:rsidRPr="00BD5A5E">
        <w:rPr>
          <w:color w:val="231F20"/>
          <w:w w:val="105"/>
        </w:rPr>
        <w:t>(основное</w:t>
      </w:r>
      <w:r w:rsidRPr="00BD5A5E">
        <w:rPr>
          <w:color w:val="231F20"/>
          <w:spacing w:val="21"/>
          <w:w w:val="105"/>
        </w:rPr>
        <w:t xml:space="preserve"> </w:t>
      </w:r>
      <w:r w:rsidRPr="00BD5A5E">
        <w:rPr>
          <w:color w:val="231F20"/>
          <w:w w:val="105"/>
        </w:rPr>
        <w:t>переживание)</w:t>
      </w:r>
      <w:r w:rsidRPr="00BD5A5E">
        <w:rPr>
          <w:color w:val="231F20"/>
          <w:spacing w:val="21"/>
          <w:w w:val="105"/>
        </w:rPr>
        <w:t xml:space="preserve"> </w:t>
      </w:r>
      <w:r w:rsidRPr="00BD5A5E">
        <w:rPr>
          <w:color w:val="231F20"/>
          <w:w w:val="105"/>
        </w:rPr>
        <w:t>текста.</w:t>
      </w:r>
      <w:r w:rsidRPr="00BD5A5E">
        <w:rPr>
          <w:color w:val="231F20"/>
          <w:spacing w:val="20"/>
          <w:w w:val="105"/>
        </w:rPr>
        <w:t xml:space="preserve"> </w:t>
      </w:r>
      <w:r w:rsidR="00675BB1" w:rsidRPr="00BD5A5E">
        <w:rPr>
          <w:color w:val="231F20"/>
          <w:w w:val="105"/>
        </w:rPr>
        <w:t>Со</w:t>
      </w:r>
      <w:r w:rsidRPr="00BD5A5E">
        <w:rPr>
          <w:color w:val="231F20"/>
          <w:w w:val="105"/>
        </w:rPr>
        <w:t>ставление</w:t>
      </w:r>
      <w:r w:rsidRPr="00BD5A5E">
        <w:rPr>
          <w:color w:val="231F20"/>
          <w:spacing w:val="4"/>
          <w:w w:val="105"/>
        </w:rPr>
        <w:t xml:space="preserve"> </w:t>
      </w:r>
      <w:r w:rsidRPr="00BD5A5E">
        <w:rPr>
          <w:color w:val="231F20"/>
          <w:w w:val="105"/>
        </w:rPr>
        <w:t>плана</w:t>
      </w:r>
      <w:r w:rsidRPr="00BD5A5E">
        <w:rPr>
          <w:color w:val="231F20"/>
          <w:spacing w:val="5"/>
          <w:w w:val="105"/>
        </w:rPr>
        <w:t xml:space="preserve"> </w:t>
      </w:r>
      <w:r w:rsidRPr="00BD5A5E">
        <w:rPr>
          <w:color w:val="231F20"/>
          <w:w w:val="105"/>
        </w:rPr>
        <w:t>текста.</w:t>
      </w:r>
      <w:r w:rsidRPr="00BD5A5E">
        <w:rPr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Изложение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как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жанр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письменной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речи. Использование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плана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для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написания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сочинения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для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spacing w:val="6"/>
          <w:w w:val="105"/>
        </w:rPr>
        <w:t>у</w:t>
      </w:r>
      <w:r w:rsidRPr="00BD5A5E">
        <w:rPr>
          <w:i/>
          <w:iCs/>
          <w:color w:val="231F20"/>
          <w:w w:val="105"/>
        </w:rPr>
        <w:t>стного</w:t>
      </w:r>
      <w:r w:rsidRPr="00BD5A5E">
        <w:rPr>
          <w:i/>
          <w:iCs/>
          <w:color w:val="231F20"/>
          <w:w w:val="91"/>
        </w:rPr>
        <w:t xml:space="preserve"> </w:t>
      </w:r>
      <w:r w:rsidRPr="00BD5A5E">
        <w:rPr>
          <w:i/>
          <w:iCs/>
          <w:color w:val="231F20"/>
          <w:w w:val="105"/>
        </w:rPr>
        <w:t>рассказа.</w:t>
      </w:r>
    </w:p>
    <w:p w14:paraId="4FE06E28" w14:textId="77777777" w:rsidR="00F1218C" w:rsidRPr="00BD5A5E" w:rsidRDefault="005921FA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пределение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темы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мысли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живописного</w:t>
      </w:r>
      <w:r w:rsidR="00F1218C"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дения.</w:t>
      </w:r>
    </w:p>
    <w:p w14:paraId="6FEEE4FF" w14:textId="77777777"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lastRenderedPageBreak/>
        <w:t>Сравнительный</w:t>
      </w:r>
      <w:r w:rsidRPr="00BD5A5E">
        <w:rPr>
          <w:i/>
          <w:iCs/>
          <w:color w:val="231F20"/>
          <w:spacing w:val="27"/>
        </w:rPr>
        <w:t xml:space="preserve"> </w:t>
      </w:r>
      <w:r w:rsidRPr="00BD5A5E">
        <w:rPr>
          <w:i/>
          <w:iCs/>
          <w:color w:val="231F20"/>
        </w:rPr>
        <w:t>анализ</w:t>
      </w:r>
      <w:r w:rsidRPr="00BD5A5E">
        <w:rPr>
          <w:i/>
          <w:iCs/>
          <w:color w:val="231F20"/>
          <w:spacing w:val="27"/>
        </w:rPr>
        <w:t xml:space="preserve"> </w:t>
      </w:r>
      <w:r w:rsidRPr="00BD5A5E">
        <w:rPr>
          <w:i/>
          <w:iCs/>
          <w:color w:val="231F20"/>
        </w:rPr>
        <w:t>разных</w:t>
      </w:r>
      <w:r w:rsidRPr="00BD5A5E">
        <w:rPr>
          <w:i/>
          <w:iCs/>
          <w:color w:val="231F20"/>
          <w:spacing w:val="27"/>
        </w:rPr>
        <w:t xml:space="preserve"> </w:t>
      </w:r>
      <w:r w:rsidRPr="00BD5A5E">
        <w:rPr>
          <w:i/>
          <w:iCs/>
          <w:color w:val="231F20"/>
        </w:rPr>
        <w:t>текстов,</w:t>
      </w:r>
      <w:r w:rsidRPr="00BD5A5E">
        <w:rPr>
          <w:i/>
          <w:iCs/>
          <w:color w:val="231F20"/>
          <w:spacing w:val="27"/>
        </w:rPr>
        <w:t xml:space="preserve"> </w:t>
      </w:r>
      <w:r w:rsidRPr="00BD5A5E">
        <w:rPr>
          <w:i/>
          <w:iCs/>
          <w:color w:val="231F20"/>
        </w:rPr>
        <w:t>посвященных</w:t>
      </w:r>
      <w:r w:rsidRPr="00BD5A5E">
        <w:rPr>
          <w:i/>
          <w:iCs/>
          <w:color w:val="231F20"/>
          <w:spacing w:val="27"/>
        </w:rPr>
        <w:t xml:space="preserve"> </w:t>
      </w:r>
      <w:r w:rsidRPr="00BD5A5E">
        <w:rPr>
          <w:i/>
          <w:iCs/>
          <w:color w:val="231F20"/>
        </w:rPr>
        <w:t>одной</w:t>
      </w:r>
      <w:r w:rsidRPr="00BD5A5E">
        <w:rPr>
          <w:i/>
          <w:iCs/>
          <w:color w:val="231F20"/>
          <w:w w:val="106"/>
        </w:rPr>
        <w:t xml:space="preserve"> </w:t>
      </w:r>
      <w:r w:rsidRPr="00BD5A5E">
        <w:rPr>
          <w:i/>
          <w:iCs/>
          <w:color w:val="231F20"/>
          <w:w w:val="105"/>
        </w:rPr>
        <w:t>теме</w:t>
      </w:r>
      <w:r w:rsidRPr="00BD5A5E">
        <w:rPr>
          <w:i/>
          <w:iCs/>
          <w:color w:val="231F20"/>
          <w:spacing w:val="-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(сравнение</w:t>
      </w:r>
      <w:r w:rsidRPr="00BD5A5E">
        <w:rPr>
          <w:i/>
          <w:iCs/>
          <w:color w:val="231F20"/>
          <w:spacing w:val="-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основной</w:t>
      </w:r>
      <w:r w:rsidRPr="00BD5A5E">
        <w:rPr>
          <w:i/>
          <w:iCs/>
          <w:color w:val="231F20"/>
          <w:spacing w:val="-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мысли</w:t>
      </w:r>
      <w:r w:rsidRPr="00BD5A5E">
        <w:rPr>
          <w:i/>
          <w:iCs/>
          <w:color w:val="231F20"/>
          <w:spacing w:val="-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переживания);</w:t>
      </w:r>
      <w:r w:rsidRPr="00BD5A5E">
        <w:rPr>
          <w:i/>
          <w:iCs/>
          <w:color w:val="231F20"/>
          <w:spacing w:val="-8"/>
          <w:w w:val="105"/>
        </w:rPr>
        <w:t xml:space="preserve"> </w:t>
      </w:r>
      <w:r w:rsidR="00675BB1" w:rsidRPr="00BD5A5E">
        <w:rPr>
          <w:i/>
          <w:iCs/>
          <w:color w:val="231F20"/>
          <w:w w:val="105"/>
        </w:rPr>
        <w:t>сравнитель</w:t>
      </w:r>
      <w:r w:rsidRPr="00BD5A5E">
        <w:rPr>
          <w:i/>
          <w:iCs/>
          <w:color w:val="231F20"/>
          <w:w w:val="105"/>
        </w:rPr>
        <w:t>ный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анализ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разных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текстов,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посвященных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разным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темам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="00675BB1" w:rsidRPr="00BD5A5E">
        <w:rPr>
          <w:i/>
          <w:iCs/>
          <w:color w:val="231F20"/>
          <w:w w:val="105"/>
        </w:rPr>
        <w:t>(срав</w:t>
      </w:r>
      <w:r w:rsidRPr="00BD5A5E">
        <w:rPr>
          <w:i/>
          <w:iCs/>
          <w:color w:val="231F20"/>
          <w:w w:val="105"/>
        </w:rPr>
        <w:t>нение</w:t>
      </w:r>
      <w:r w:rsidRPr="00BD5A5E">
        <w:rPr>
          <w:i/>
          <w:iCs/>
          <w:color w:val="231F20"/>
          <w:spacing w:val="4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основной</w:t>
      </w:r>
      <w:r w:rsidRPr="00BD5A5E">
        <w:rPr>
          <w:i/>
          <w:iCs/>
          <w:color w:val="231F20"/>
          <w:spacing w:val="4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мысли</w:t>
      </w:r>
      <w:r w:rsidRPr="00BD5A5E">
        <w:rPr>
          <w:i/>
          <w:iCs/>
          <w:color w:val="231F20"/>
          <w:spacing w:val="4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или</w:t>
      </w:r>
      <w:r w:rsidRPr="00BD5A5E">
        <w:rPr>
          <w:i/>
          <w:iCs/>
          <w:color w:val="231F20"/>
          <w:spacing w:val="4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переживания).</w:t>
      </w:r>
      <w:r w:rsidRPr="00BD5A5E">
        <w:rPr>
          <w:i/>
          <w:iCs/>
          <w:color w:val="231F20"/>
          <w:spacing w:val="4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Сравнение</w:t>
      </w:r>
      <w:r w:rsidRPr="00BD5A5E">
        <w:rPr>
          <w:i/>
          <w:iCs/>
          <w:color w:val="231F20"/>
          <w:spacing w:val="4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</w:t>
      </w:r>
      <w:r w:rsidRPr="00BD5A5E">
        <w:rPr>
          <w:i/>
          <w:iCs/>
          <w:color w:val="231F20"/>
          <w:spacing w:val="-7"/>
          <w:w w:val="105"/>
        </w:rPr>
        <w:t>а</w:t>
      </w:r>
      <w:r w:rsidRPr="00BD5A5E">
        <w:rPr>
          <w:i/>
          <w:iCs/>
          <w:color w:val="231F20"/>
          <w:w w:val="105"/>
        </w:rPr>
        <w:t>учно</w:t>
      </w:r>
      <w:r w:rsidR="005921FA" w:rsidRPr="00BD5A5E">
        <w:rPr>
          <w:i/>
          <w:iCs/>
          <w:color w:val="231F2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 xml:space="preserve">- </w:t>
      </w:r>
      <w:r w:rsidR="005921FA" w:rsidRPr="00BD5A5E">
        <w:rPr>
          <w:i/>
          <w:iCs/>
          <w:color w:val="231F20"/>
          <w:w w:val="95"/>
        </w:rPr>
        <w:t>популярных</w:t>
      </w:r>
      <w:r w:rsidRPr="00BD5A5E">
        <w:rPr>
          <w:i/>
          <w:iCs/>
          <w:color w:val="231F20"/>
          <w:spacing w:val="21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и</w:t>
      </w:r>
      <w:r w:rsidRPr="00BD5A5E">
        <w:rPr>
          <w:i/>
          <w:iCs/>
          <w:color w:val="231F20"/>
          <w:spacing w:val="21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художественных</w:t>
      </w:r>
      <w:r w:rsidRPr="00BD5A5E">
        <w:rPr>
          <w:i/>
          <w:iCs/>
          <w:color w:val="231F20"/>
          <w:spacing w:val="21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текстов.</w:t>
      </w:r>
    </w:p>
    <w:p w14:paraId="3AD3FD21" w14:textId="77777777" w:rsidR="00F1218C" w:rsidRPr="00BD5A5E" w:rsidRDefault="00F1218C" w:rsidP="00E022CC">
      <w:pPr>
        <w:pStyle w:val="a3"/>
        <w:kinsoku w:val="0"/>
        <w:overflowPunct w:val="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«Азбука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вежливости»: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закрепление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адекватных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беседе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школьниками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взрослыми);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жанра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языковых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зависимости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адресата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содержания.</w:t>
      </w:r>
    </w:p>
    <w:p w14:paraId="71A2A371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употребления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надеть,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девать,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одеть,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одевать.</w:t>
      </w:r>
    </w:p>
    <w:p w14:paraId="076518B2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4C7114D8" w14:textId="77777777" w:rsidR="00F1218C" w:rsidRPr="00BD5A5E" w:rsidRDefault="00867BFD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ловарь</w:t>
      </w:r>
    </w:p>
    <w:p w14:paraId="29397471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Арбуз,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берёза,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билет,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быстро,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вдруг,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весело,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воробей,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ворона,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газета,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группа,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девочка,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деревня,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директор,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свидания,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завод,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заяц,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здравствуй,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иней,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капуста,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корова,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лисица,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лопата,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магазин,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машина,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медведь,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молоко,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морковь,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мороз,</w:t>
      </w:r>
      <w:r w:rsidRPr="00BD5A5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Москва,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народ,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одежда,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посуда,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ребята,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Родина,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сирень,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скоро,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собака,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сорока,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спасибо,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столица,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суббо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та,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тетрадь,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товарищ,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урожай,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ученик,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учитель,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фамилия,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хорошо,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ягода,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(55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слов).</w:t>
      </w:r>
    </w:p>
    <w:p w14:paraId="1C34E1F4" w14:textId="77777777" w:rsidR="00F1218C" w:rsidRPr="00BD5A5E" w:rsidRDefault="00F1218C" w:rsidP="00E022CC">
      <w:pPr>
        <w:kinsoku w:val="0"/>
        <w:overflowPunct w:val="0"/>
        <w:spacing w:before="3"/>
        <w:ind w:firstLine="709"/>
      </w:pPr>
    </w:p>
    <w:p w14:paraId="33CD0B62" w14:textId="77777777" w:rsidR="00F1218C" w:rsidRPr="00BD5A5E" w:rsidRDefault="00F1218C" w:rsidP="00915BC6">
      <w:pPr>
        <w:pStyle w:val="1"/>
        <w:numPr>
          <w:ilvl w:val="1"/>
          <w:numId w:val="7"/>
        </w:numPr>
        <w:tabs>
          <w:tab w:val="left" w:pos="2579"/>
        </w:tabs>
        <w:kinsoku w:val="0"/>
        <w:overflowPunct w:val="0"/>
        <w:ind w:left="2579"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10"/>
        </w:rPr>
        <w:t>класс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</w:rPr>
        <w:t>(170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</w:rPr>
        <w:t>ч)</w:t>
      </w:r>
    </w:p>
    <w:p w14:paraId="5C3A7BDA" w14:textId="77777777" w:rsidR="00F1218C" w:rsidRPr="00BD5A5E" w:rsidRDefault="00F1218C" w:rsidP="00E022CC">
      <w:pPr>
        <w:kinsoku w:val="0"/>
        <w:overflowPunct w:val="0"/>
        <w:spacing w:before="5"/>
        <w:ind w:firstLine="709"/>
      </w:pPr>
    </w:p>
    <w:p w14:paraId="4AAE3E73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Фонетика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орфография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(20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14:paraId="199E9CF8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Закрепление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фонетических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редований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письме: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чередующиеся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одном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 звуки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обозначаются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одинаково,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веркой.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проверок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подобных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написаний.</w:t>
      </w:r>
    </w:p>
    <w:p w14:paraId="74F88BBD" w14:textId="77777777" w:rsidR="00F1218C" w:rsidRPr="00BD5A5E" w:rsidRDefault="00F1218C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орфограмме.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изученных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орфограмм.</w:t>
      </w:r>
    </w:p>
    <w:p w14:paraId="7E15D3F5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Написани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двойны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согласны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корн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стыках</w:t>
      </w:r>
      <w:r w:rsidRPr="00BD5A5E">
        <w:rPr>
          <w:rFonts w:ascii="Times New Roman" w:hAnsi="Times New Roman" w:cs="Times New Roman"/>
          <w:color w:val="231F20"/>
          <w:spacing w:val="2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морфем.</w:t>
      </w:r>
    </w:p>
    <w:p w14:paraId="2671596A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наиболее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употребительных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ставки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i/>
          <w:iCs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657FF147" w14:textId="77777777" w:rsidR="00F1218C" w:rsidRPr="00BD5A5E" w:rsidRDefault="00F1218C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предлогов.</w:t>
      </w:r>
    </w:p>
    <w:p w14:paraId="78580C5A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Разграничение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предлогов.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«беглом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гласном»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звуке.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ффик</w:t>
      </w:r>
      <w:r w:rsidRPr="00BD5A5E">
        <w:rPr>
          <w:color w:val="231F20"/>
          <w:w w:val="105"/>
          <w:sz w:val="24"/>
          <w:szCs w:val="24"/>
        </w:rPr>
        <w:t>сов</w:t>
      </w:r>
      <w:r w:rsidRPr="00BD5A5E">
        <w:rPr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i/>
          <w:iCs/>
          <w:color w:val="231F20"/>
          <w:w w:val="105"/>
          <w:sz w:val="24"/>
          <w:szCs w:val="24"/>
        </w:rPr>
        <w:t>-ик/-ек</w:t>
      </w:r>
      <w:r w:rsidRPr="00BD5A5E">
        <w:rPr>
          <w:i/>
          <w:iCs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color w:val="231F20"/>
          <w:w w:val="105"/>
          <w:sz w:val="24"/>
          <w:szCs w:val="24"/>
        </w:rPr>
        <w:t>с</w:t>
      </w:r>
      <w:r w:rsidRPr="00BD5A5E">
        <w:rPr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color w:val="231F20"/>
          <w:w w:val="105"/>
          <w:sz w:val="24"/>
          <w:szCs w:val="24"/>
        </w:rPr>
        <w:t>учетом</w:t>
      </w:r>
      <w:r w:rsidRPr="00BD5A5E">
        <w:rPr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color w:val="231F20"/>
          <w:w w:val="105"/>
          <w:sz w:val="24"/>
          <w:szCs w:val="24"/>
        </w:rPr>
        <w:t>беглого</w:t>
      </w:r>
      <w:r w:rsidRPr="00BD5A5E">
        <w:rPr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color w:val="231F20"/>
          <w:w w:val="105"/>
          <w:sz w:val="24"/>
          <w:szCs w:val="24"/>
        </w:rPr>
        <w:t>гласного.</w:t>
      </w:r>
    </w:p>
    <w:p w14:paraId="64DED78C" w14:textId="77777777" w:rsidR="00F1218C" w:rsidRPr="00BD5A5E" w:rsidRDefault="00F1218C" w:rsidP="00E022CC">
      <w:pPr>
        <w:pStyle w:val="a3"/>
        <w:kinsoku w:val="0"/>
        <w:overflowPunct w:val="0"/>
        <w:spacing w:before="72"/>
        <w:ind w:left="403" w:right="106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ок</w:t>
      </w:r>
      <w:r w:rsidRPr="00BD5A5E">
        <w:rPr>
          <w:rFonts w:ascii="Times New Roman" w:hAnsi="Times New Roman" w:cs="Times New Roman"/>
          <w:i/>
          <w:iCs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Звукобуквенный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14:paraId="540003A1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1F98154D" w14:textId="77777777" w:rsidR="00F1218C" w:rsidRPr="00BD5A5E" w:rsidRDefault="00867BFD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Л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ексика</w:t>
      </w:r>
      <w:r w:rsidR="00F1218C" w:rsidRPr="00BD5A5E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(15</w:t>
      </w:r>
      <w:r w:rsidR="00F1218C" w:rsidRPr="00BD5A5E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="00F1218C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14:paraId="2875EE56" w14:textId="77777777"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Многозначность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слова.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Прямое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переносное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значение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слова. Омонимы</w:t>
      </w:r>
      <w:r w:rsidRPr="00BD5A5E">
        <w:rPr>
          <w:color w:val="231F20"/>
          <w:w w:val="105"/>
        </w:rPr>
        <w:t>.</w:t>
      </w:r>
      <w:r w:rsidRPr="00BD5A5E">
        <w:rPr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Способы</w:t>
      </w:r>
      <w:r w:rsidRPr="00BD5A5E">
        <w:rPr>
          <w:i/>
          <w:iCs/>
          <w:color w:val="231F20"/>
          <w:spacing w:val="1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разграничения</w:t>
      </w:r>
      <w:r w:rsidRPr="00BD5A5E">
        <w:rPr>
          <w:i/>
          <w:iCs/>
          <w:color w:val="231F20"/>
          <w:spacing w:val="1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многозначных</w:t>
      </w:r>
      <w:r w:rsidRPr="00BD5A5E">
        <w:rPr>
          <w:i/>
          <w:iCs/>
          <w:color w:val="231F20"/>
          <w:spacing w:val="1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омонимич</w:t>
      </w:r>
      <w:r w:rsidRPr="00BD5A5E">
        <w:rPr>
          <w:i/>
          <w:iCs/>
          <w:color w:val="231F20"/>
          <w:w w:val="105"/>
        </w:rPr>
        <w:t>ных</w:t>
      </w:r>
      <w:r w:rsidRPr="00BD5A5E">
        <w:rPr>
          <w:i/>
          <w:iCs/>
          <w:color w:val="231F20"/>
          <w:spacing w:val="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слов.</w:t>
      </w:r>
      <w:r w:rsidRPr="00BD5A5E">
        <w:rPr>
          <w:i/>
          <w:iCs/>
          <w:color w:val="231F20"/>
          <w:spacing w:val="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Синонимы.</w:t>
      </w:r>
      <w:r w:rsidRPr="00BD5A5E">
        <w:rPr>
          <w:i/>
          <w:iCs/>
          <w:color w:val="231F20"/>
          <w:spacing w:val="4"/>
          <w:w w:val="105"/>
        </w:rPr>
        <w:t xml:space="preserve"> </w:t>
      </w:r>
      <w:r w:rsidR="005307F3" w:rsidRPr="00BD5A5E">
        <w:rPr>
          <w:color w:val="231F20"/>
          <w:w w:val="105"/>
        </w:rPr>
        <w:t>О</w:t>
      </w:r>
      <w:r w:rsidRPr="00BD5A5E">
        <w:rPr>
          <w:color w:val="231F20"/>
          <w:spacing w:val="-9"/>
          <w:w w:val="105"/>
        </w:rPr>
        <w:t>т</w:t>
      </w:r>
      <w:r w:rsidRPr="00BD5A5E">
        <w:rPr>
          <w:color w:val="231F20"/>
          <w:w w:val="105"/>
        </w:rPr>
        <w:t>личия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w w:val="105"/>
        </w:rPr>
        <w:t>однокоренных</w:t>
      </w:r>
      <w:r w:rsidRPr="00BD5A5E">
        <w:rPr>
          <w:color w:val="231F20"/>
          <w:spacing w:val="4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w w:val="105"/>
        </w:rPr>
        <w:t>от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w w:val="105"/>
        </w:rPr>
        <w:t xml:space="preserve">синонимов </w:t>
      </w:r>
      <w:r w:rsidRPr="00BD5A5E">
        <w:rPr>
          <w:color w:val="231F20"/>
        </w:rPr>
        <w:t>и</w:t>
      </w:r>
      <w:r w:rsidRPr="00BD5A5E">
        <w:rPr>
          <w:color w:val="231F20"/>
          <w:spacing w:val="5"/>
        </w:rPr>
        <w:t xml:space="preserve"> </w:t>
      </w:r>
      <w:r w:rsidRPr="00BD5A5E">
        <w:rPr>
          <w:color w:val="231F20"/>
        </w:rPr>
        <w:t>омонимов.</w:t>
      </w:r>
      <w:r w:rsidRPr="00BD5A5E">
        <w:rPr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Антонимы</w:t>
      </w:r>
      <w:r w:rsidRPr="00BD5A5E">
        <w:rPr>
          <w:color w:val="231F20"/>
        </w:rPr>
        <w:t>.</w:t>
      </w:r>
    </w:p>
    <w:p w14:paraId="4F451808" w14:textId="77777777" w:rsidR="00F1218C" w:rsidRPr="00BD5A5E" w:rsidRDefault="00F1218C" w:rsidP="00E022CC">
      <w:pPr>
        <w:pStyle w:val="a3"/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Происхождение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сведений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орфографических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задач.</w:t>
      </w:r>
    </w:p>
    <w:p w14:paraId="28B7CCFD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2E3FD6D6" w14:textId="77777777"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Морфемика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(20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ч*)</w:t>
      </w:r>
    </w:p>
    <w:p w14:paraId="622189CF" w14:textId="77777777" w:rsidR="00F1218C" w:rsidRPr="00BD5A5E" w:rsidRDefault="00867BFD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бразование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суффиксов.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бразование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Образование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 и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одновременно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Сложные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соединительными</w:t>
      </w:r>
      <w:r w:rsidR="00F1218C"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ласными.</w:t>
      </w:r>
    </w:p>
    <w:p w14:paraId="3BB0C1A3" w14:textId="77777777" w:rsidR="00F1218C" w:rsidRPr="00BD5A5E" w:rsidRDefault="00F1218C" w:rsidP="00E022CC">
      <w:pPr>
        <w:pStyle w:val="a3"/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видимые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(исторические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дования)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Системность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подобных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вании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словоизменении.</w:t>
      </w:r>
    </w:p>
    <w:p w14:paraId="0701523A" w14:textId="77777777" w:rsidR="00F1218C" w:rsidRPr="00BD5A5E" w:rsidRDefault="00F1218C" w:rsidP="00E022CC">
      <w:pPr>
        <w:pStyle w:val="a3"/>
        <w:kinsoku w:val="0"/>
        <w:overflowPunct w:val="0"/>
        <w:ind w:left="403" w:right="11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58BC1D89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43C5FFE3" w14:textId="77777777" w:rsidR="00F1218C" w:rsidRPr="00BD5A5E" w:rsidRDefault="00F1218C" w:rsidP="00E022CC">
      <w:pPr>
        <w:pStyle w:val="2"/>
        <w:kinsoku w:val="0"/>
        <w:overflowPunct w:val="0"/>
        <w:ind w:right="3246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Морфология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(70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частях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</w:p>
    <w:p w14:paraId="1DF68F9E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Имя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существительное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Категориальное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(значение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предметности).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Разряды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значению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(на</w:t>
      </w:r>
      <w:r w:rsidRPr="00BD5A5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блюдения).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душевленность.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числа.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интаксическое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(изме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нение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другими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словами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предложении). Скло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падежам.</w:t>
      </w:r>
    </w:p>
    <w:p w14:paraId="16F0664F" w14:textId="77777777" w:rsidR="00F1218C" w:rsidRPr="00BD5A5E" w:rsidRDefault="00867BFD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интаксическа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функци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име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="00F1218C"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существительны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предложении.</w:t>
      </w:r>
    </w:p>
    <w:p w14:paraId="1F91AA3C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lastRenderedPageBreak/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склонения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падежных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окончаний.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о-ё</w:t>
      </w:r>
      <w:r w:rsidRPr="00BD5A5E">
        <w:rPr>
          <w:rFonts w:ascii="Times New Roman" w:hAnsi="Times New Roman" w:cs="Times New Roman"/>
          <w:i/>
          <w:iCs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ц</w:t>
      </w:r>
      <w:r w:rsidRPr="00BD5A5E">
        <w:rPr>
          <w:rFonts w:ascii="Times New Roman" w:hAnsi="Times New Roman" w:cs="Times New Roman"/>
          <w:i/>
          <w:iCs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существительных.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суффиксом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-ищ.</w:t>
      </w:r>
    </w:p>
    <w:p w14:paraId="323C88DA" w14:textId="77777777" w:rsidR="00F1218C" w:rsidRPr="00BD5A5E" w:rsidRDefault="00F1218C" w:rsidP="00E022CC">
      <w:pPr>
        <w:kinsoku w:val="0"/>
        <w:overflowPunct w:val="0"/>
        <w:ind w:left="403" w:firstLine="709"/>
        <w:rPr>
          <w:color w:val="000000"/>
        </w:rPr>
      </w:pPr>
      <w:r w:rsidRPr="00BD5A5E">
        <w:rPr>
          <w:i/>
          <w:iCs/>
          <w:color w:val="231F20"/>
          <w:spacing w:val="-2"/>
        </w:rPr>
        <w:t>М</w:t>
      </w:r>
      <w:r w:rsidRPr="00BD5A5E">
        <w:rPr>
          <w:i/>
          <w:iCs/>
          <w:color w:val="231F20"/>
          <w:spacing w:val="-1"/>
        </w:rPr>
        <w:t>о</w:t>
      </w:r>
      <w:r w:rsidRPr="00BD5A5E">
        <w:rPr>
          <w:i/>
          <w:iCs/>
          <w:color w:val="231F20"/>
        </w:rPr>
        <w:t>рф</w:t>
      </w:r>
      <w:r w:rsidRPr="00BD5A5E">
        <w:rPr>
          <w:i/>
          <w:iCs/>
          <w:color w:val="231F20"/>
          <w:spacing w:val="-1"/>
        </w:rPr>
        <w:t>ол</w:t>
      </w:r>
      <w:r w:rsidRPr="00BD5A5E">
        <w:rPr>
          <w:i/>
          <w:iCs/>
          <w:color w:val="231F20"/>
        </w:rPr>
        <w:t>ог</w:t>
      </w:r>
      <w:r w:rsidRPr="00BD5A5E">
        <w:rPr>
          <w:i/>
          <w:iCs/>
          <w:color w:val="231F20"/>
          <w:spacing w:val="-3"/>
        </w:rPr>
        <w:t>и</w:t>
      </w:r>
      <w:r w:rsidRPr="00BD5A5E">
        <w:rPr>
          <w:i/>
          <w:iCs/>
          <w:color w:val="231F20"/>
          <w:spacing w:val="-1"/>
        </w:rPr>
        <w:t>ч</w:t>
      </w:r>
      <w:r w:rsidRPr="00BD5A5E">
        <w:rPr>
          <w:i/>
          <w:iCs/>
          <w:color w:val="231F20"/>
        </w:rPr>
        <w:t>еский</w:t>
      </w:r>
      <w:r w:rsidRPr="00BD5A5E">
        <w:rPr>
          <w:i/>
          <w:iCs/>
          <w:color w:val="231F20"/>
          <w:spacing w:val="12"/>
        </w:rPr>
        <w:t xml:space="preserve"> </w:t>
      </w:r>
      <w:r w:rsidRPr="00BD5A5E">
        <w:rPr>
          <w:i/>
          <w:iCs/>
          <w:color w:val="231F20"/>
        </w:rPr>
        <w:t>р</w:t>
      </w:r>
      <w:r w:rsidRPr="00BD5A5E">
        <w:rPr>
          <w:i/>
          <w:iCs/>
          <w:color w:val="231F20"/>
          <w:spacing w:val="-1"/>
        </w:rPr>
        <w:t>а</w:t>
      </w:r>
      <w:r w:rsidRPr="00BD5A5E">
        <w:rPr>
          <w:i/>
          <w:iCs/>
          <w:color w:val="231F20"/>
        </w:rPr>
        <w:t>зб</w:t>
      </w:r>
      <w:r w:rsidRPr="00BD5A5E">
        <w:rPr>
          <w:i/>
          <w:iCs/>
          <w:color w:val="231F20"/>
          <w:spacing w:val="-1"/>
        </w:rPr>
        <w:t>о</w:t>
      </w:r>
      <w:r w:rsidRPr="00BD5A5E">
        <w:rPr>
          <w:i/>
          <w:iCs/>
          <w:color w:val="231F20"/>
        </w:rPr>
        <w:t>р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1"/>
        </w:rPr>
        <w:t>ме</w:t>
      </w:r>
      <w:r w:rsidRPr="00BD5A5E">
        <w:rPr>
          <w:i/>
          <w:iCs/>
          <w:color w:val="231F20"/>
        </w:rPr>
        <w:t>ни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  <w:spacing w:val="-3"/>
        </w:rPr>
        <w:t>с</w:t>
      </w:r>
      <w:r w:rsidRPr="00BD5A5E">
        <w:rPr>
          <w:i/>
          <w:iCs/>
          <w:color w:val="231F20"/>
          <w:spacing w:val="1"/>
        </w:rPr>
        <w:t>у</w:t>
      </w:r>
      <w:r w:rsidRPr="00BD5A5E">
        <w:rPr>
          <w:i/>
          <w:iCs/>
          <w:color w:val="231F20"/>
          <w:spacing w:val="-1"/>
        </w:rPr>
        <w:t>щ</w:t>
      </w:r>
      <w:r w:rsidRPr="00BD5A5E">
        <w:rPr>
          <w:i/>
          <w:iCs/>
          <w:color w:val="231F20"/>
        </w:rPr>
        <w:t>е</w:t>
      </w:r>
      <w:r w:rsidRPr="00BD5A5E">
        <w:rPr>
          <w:i/>
          <w:iCs/>
          <w:color w:val="231F20"/>
          <w:spacing w:val="-1"/>
        </w:rPr>
        <w:t>с</w:t>
      </w:r>
      <w:r w:rsidRPr="00BD5A5E">
        <w:rPr>
          <w:i/>
          <w:iCs/>
          <w:color w:val="231F20"/>
        </w:rPr>
        <w:t>т</w:t>
      </w:r>
      <w:r w:rsidRPr="00BD5A5E">
        <w:rPr>
          <w:i/>
          <w:iCs/>
          <w:color w:val="231F20"/>
          <w:spacing w:val="-1"/>
        </w:rPr>
        <w:t>в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2"/>
        </w:rPr>
        <w:t>т</w:t>
      </w:r>
      <w:r w:rsidRPr="00BD5A5E">
        <w:rPr>
          <w:i/>
          <w:iCs/>
          <w:color w:val="231F20"/>
        </w:rPr>
        <w:t>ел</w:t>
      </w:r>
      <w:r w:rsidRPr="00BD5A5E">
        <w:rPr>
          <w:i/>
          <w:iCs/>
          <w:color w:val="231F20"/>
          <w:spacing w:val="-1"/>
        </w:rPr>
        <w:t>ьн</w:t>
      </w:r>
      <w:r w:rsidRPr="00BD5A5E">
        <w:rPr>
          <w:i/>
          <w:iCs/>
          <w:color w:val="231F20"/>
        </w:rPr>
        <w:t>о</w:t>
      </w:r>
      <w:r w:rsidRPr="00BD5A5E">
        <w:rPr>
          <w:i/>
          <w:iCs/>
          <w:color w:val="231F20"/>
          <w:spacing w:val="-2"/>
        </w:rPr>
        <w:t>г</w:t>
      </w:r>
      <w:r w:rsidRPr="00BD5A5E">
        <w:rPr>
          <w:i/>
          <w:iCs/>
          <w:color w:val="231F20"/>
          <w:spacing w:val="-8"/>
        </w:rPr>
        <w:t>о</w:t>
      </w:r>
      <w:r w:rsidRPr="00BD5A5E">
        <w:rPr>
          <w:i/>
          <w:iCs/>
          <w:color w:val="231F20"/>
        </w:rPr>
        <w:t>.</w:t>
      </w:r>
    </w:p>
    <w:p w14:paraId="575AF0DB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Имя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прилагательное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Категориальное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(значение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признака).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Начальная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форма.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Зависимость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имени существительного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падежа.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числа.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клонение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(твердый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варианты).</w:t>
      </w:r>
    </w:p>
    <w:p w14:paraId="56D6DD58" w14:textId="77777777" w:rsidR="00F1218C" w:rsidRPr="00BD5A5E" w:rsidRDefault="00867BFD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интаксическа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функци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име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="00F1218C"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прилагательны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предложении.</w:t>
      </w:r>
      <w:r w:rsidR="00F1218C" w:rsidRPr="00BD5A5E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падежных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окончаний.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Т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радицион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ное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-ого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0BF6665E" w14:textId="77777777" w:rsidR="00F1218C" w:rsidRPr="00BD5A5E" w:rsidRDefault="00F1218C" w:rsidP="00E022CC">
      <w:pPr>
        <w:kinsoku w:val="0"/>
        <w:overflowPunct w:val="0"/>
        <w:spacing w:before="30"/>
        <w:ind w:left="120" w:right="111" w:firstLine="709"/>
        <w:jc w:val="both"/>
        <w:rPr>
          <w:color w:val="000000"/>
        </w:rPr>
      </w:pPr>
      <w:r w:rsidRPr="00BD5A5E">
        <w:rPr>
          <w:color w:val="231F20"/>
          <w:w w:val="105"/>
          <w:u w:val="single"/>
        </w:rPr>
        <w:t>Местоимение</w:t>
      </w:r>
      <w:r w:rsidRPr="00BD5A5E">
        <w:rPr>
          <w:color w:val="231F20"/>
          <w:spacing w:val="-14"/>
          <w:w w:val="105"/>
          <w:u w:val="single"/>
        </w:rPr>
        <w:t xml:space="preserve"> </w:t>
      </w:r>
      <w:r w:rsidRPr="00BD5A5E">
        <w:rPr>
          <w:color w:val="231F20"/>
          <w:w w:val="105"/>
        </w:rPr>
        <w:t>как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w w:val="105"/>
        </w:rPr>
        <w:t>часть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речи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w w:val="105"/>
        </w:rPr>
        <w:t>(общее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w w:val="105"/>
        </w:rPr>
        <w:t>представление).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</w:t>
      </w:r>
      <w:r w:rsidRPr="00BD5A5E">
        <w:rPr>
          <w:i/>
          <w:iCs/>
          <w:color w:val="231F20"/>
          <w:spacing w:val="-10"/>
          <w:w w:val="105"/>
        </w:rPr>
        <w:t>а</w:t>
      </w:r>
      <w:r w:rsidR="005307F3" w:rsidRPr="00BD5A5E">
        <w:rPr>
          <w:i/>
          <w:iCs/>
          <w:color w:val="231F20"/>
          <w:w w:val="105"/>
        </w:rPr>
        <w:t>тего</w:t>
      </w:r>
      <w:r w:rsidRPr="00BD5A5E">
        <w:rPr>
          <w:i/>
          <w:iCs/>
          <w:color w:val="231F20"/>
          <w:w w:val="105"/>
        </w:rPr>
        <w:t>риальное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значение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(значение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указания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</w:t>
      </w:r>
      <w:r w:rsidRPr="00BD5A5E">
        <w:rPr>
          <w:i/>
          <w:iCs/>
          <w:color w:val="231F20"/>
          <w:spacing w:val="-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имя).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Личные</w:t>
      </w:r>
      <w:r w:rsidRPr="00BD5A5E">
        <w:rPr>
          <w:color w:val="231F20"/>
          <w:spacing w:val="-3"/>
          <w:w w:val="105"/>
        </w:rPr>
        <w:t xml:space="preserve"> </w:t>
      </w:r>
      <w:r w:rsidR="005307F3" w:rsidRPr="00BD5A5E">
        <w:rPr>
          <w:color w:val="231F20"/>
          <w:w w:val="105"/>
        </w:rPr>
        <w:t>местои</w:t>
      </w:r>
      <w:r w:rsidRPr="00BD5A5E">
        <w:rPr>
          <w:color w:val="231F20"/>
          <w:w w:val="105"/>
        </w:rPr>
        <w:t>мения.</w:t>
      </w:r>
      <w:r w:rsidRPr="00BD5A5E">
        <w:rPr>
          <w:color w:val="231F20"/>
          <w:spacing w:val="-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Изменение</w:t>
      </w:r>
      <w:r w:rsidRPr="00BD5A5E">
        <w:rPr>
          <w:i/>
          <w:iCs/>
          <w:color w:val="231F20"/>
          <w:spacing w:val="-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</w:t>
      </w:r>
      <w:r w:rsidRPr="00BD5A5E">
        <w:rPr>
          <w:i/>
          <w:iCs/>
          <w:color w:val="231F20"/>
          <w:spacing w:val="-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лицам</w:t>
      </w:r>
      <w:r w:rsidRPr="00BD5A5E">
        <w:rPr>
          <w:i/>
          <w:iCs/>
          <w:color w:val="231F20"/>
          <w:spacing w:val="-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числам.</w:t>
      </w:r>
    </w:p>
    <w:p w14:paraId="06C1DF1F" w14:textId="77777777" w:rsidR="00F1218C" w:rsidRPr="00BD5A5E" w:rsidRDefault="00F1218C" w:rsidP="00E022CC">
      <w:pPr>
        <w:pStyle w:val="a3"/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2"/>
          <w:sz w:val="24"/>
          <w:szCs w:val="24"/>
          <w:u w:val="single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  <w:u w:val="single"/>
        </w:rPr>
        <w:t>лагол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(значение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действия).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Категориальное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значение.</w:t>
      </w:r>
      <w:r w:rsidRPr="00BD5A5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Неопределенная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лагола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начальная</w:t>
      </w:r>
      <w:r w:rsidRPr="00BD5A5E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="00791E76" w:rsidRPr="00BD5A5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z w:val="24"/>
          <w:szCs w:val="24"/>
        </w:rPr>
        <w:t>Суффикс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неопределенной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-ть</w:t>
      </w:r>
      <w:r w:rsidRPr="00BD5A5E">
        <w:rPr>
          <w:rFonts w:ascii="Times New Roman" w:hAnsi="Times New Roman" w:cs="Times New Roman"/>
          <w:i/>
          <w:iCs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(-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ти,</w:t>
      </w:r>
      <w:r w:rsidRPr="00BD5A5E">
        <w:rPr>
          <w:rFonts w:ascii="Times New Roman" w:hAnsi="Times New Roman" w:cs="Times New Roman"/>
          <w:i/>
          <w:iCs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-чь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уффикс</w:t>
      </w:r>
      <w:r w:rsidR="005307F3" w:rsidRPr="00BD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л</w:t>
      </w:r>
      <w:r w:rsidRPr="00BD5A5E">
        <w:rPr>
          <w:rFonts w:ascii="Times New Roman" w:hAnsi="Times New Roman" w:cs="Times New Roman"/>
          <w:i/>
          <w:iCs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прошедшего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времени.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лагольные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суффиксы</w:t>
      </w:r>
    </w:p>
    <w:p w14:paraId="569959DD" w14:textId="77777777" w:rsidR="00F1218C" w:rsidRPr="00BD5A5E" w:rsidRDefault="006C2E6E" w:rsidP="00E022CC">
      <w:pPr>
        <w:kinsoku w:val="0"/>
        <w:overflowPunct w:val="0"/>
        <w:spacing w:before="7"/>
        <w:ind w:firstLine="709"/>
      </w:pPr>
      <w:r>
        <w:rPr>
          <w:noProof/>
        </w:rPr>
        <w:pict w14:anchorId="73684FF9">
          <v:shape id="_x0000_s1050" style="position:absolute;left:0;text-align:left;margin-left:.05pt;margin-top:11.9pt;width:0;height:.25pt;z-index:-251659264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>
        <w:rPr>
          <w:noProof/>
        </w:rPr>
        <w:pict w14:anchorId="03D0F0E5">
          <v:shape id="_x0000_s1051" style="position:absolute;left:0;text-align:left;margin-left:.05pt;margin-top:593pt;width:0;height:.25pt;z-index:-251658240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="00F1218C" w:rsidRPr="00BD5A5E">
        <w:rPr>
          <w:i/>
          <w:iCs/>
          <w:color w:val="231F20"/>
          <w:w w:val="105"/>
        </w:rPr>
        <w:t>-а,</w:t>
      </w:r>
      <w:r w:rsidR="00F1218C" w:rsidRPr="00BD5A5E">
        <w:rPr>
          <w:i/>
          <w:iCs/>
          <w:color w:val="231F20"/>
          <w:spacing w:val="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-е,</w:t>
      </w:r>
      <w:r w:rsidR="00F1218C" w:rsidRPr="00BD5A5E">
        <w:rPr>
          <w:i/>
          <w:iCs/>
          <w:color w:val="231F20"/>
          <w:spacing w:val="8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-и,</w:t>
      </w:r>
      <w:r w:rsidR="00F1218C" w:rsidRPr="00BD5A5E">
        <w:rPr>
          <w:i/>
          <w:iCs/>
          <w:color w:val="231F20"/>
          <w:spacing w:val="8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-о,</w:t>
      </w:r>
      <w:r w:rsidR="00F1218C" w:rsidRPr="00BD5A5E">
        <w:rPr>
          <w:i/>
          <w:iCs/>
          <w:color w:val="231F20"/>
          <w:spacing w:val="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-у,</w:t>
      </w:r>
      <w:r w:rsidR="00F1218C" w:rsidRPr="00BD5A5E">
        <w:rPr>
          <w:i/>
          <w:iCs/>
          <w:color w:val="231F20"/>
          <w:spacing w:val="8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-я,</w:t>
      </w:r>
      <w:r w:rsidR="00F1218C" w:rsidRPr="00BD5A5E">
        <w:rPr>
          <w:i/>
          <w:iCs/>
          <w:color w:val="231F20"/>
          <w:spacing w:val="8"/>
          <w:w w:val="105"/>
        </w:rPr>
        <w:t xml:space="preserve"> </w:t>
      </w:r>
      <w:r w:rsidR="00F1218C" w:rsidRPr="00BD5A5E">
        <w:rPr>
          <w:color w:val="231F20"/>
          <w:w w:val="105"/>
        </w:rPr>
        <w:t>постфиксы</w:t>
      </w:r>
      <w:r w:rsidR="00F1218C" w:rsidRPr="00BD5A5E">
        <w:rPr>
          <w:color w:val="231F20"/>
          <w:spacing w:val="8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-ся</w:t>
      </w:r>
      <w:r w:rsidR="00F1218C" w:rsidRPr="00BD5A5E">
        <w:rPr>
          <w:i/>
          <w:iCs/>
          <w:color w:val="231F20"/>
          <w:spacing w:val="7"/>
          <w:w w:val="105"/>
        </w:rPr>
        <w:t xml:space="preserve"> </w:t>
      </w:r>
      <w:r w:rsidR="00F1218C" w:rsidRPr="00BD5A5E">
        <w:rPr>
          <w:color w:val="231F20"/>
          <w:w w:val="105"/>
        </w:rPr>
        <w:t>(</w:t>
      </w:r>
      <w:r w:rsidR="00F1218C" w:rsidRPr="00BD5A5E">
        <w:rPr>
          <w:i/>
          <w:iCs/>
          <w:color w:val="231F20"/>
          <w:w w:val="105"/>
        </w:rPr>
        <w:t>сь</w:t>
      </w:r>
      <w:r w:rsidR="00F1218C" w:rsidRPr="00BD5A5E">
        <w:rPr>
          <w:color w:val="231F20"/>
          <w:w w:val="105"/>
        </w:rPr>
        <w:t>).</w:t>
      </w:r>
      <w:r w:rsidR="00F1218C" w:rsidRPr="00BD5A5E">
        <w:rPr>
          <w:color w:val="231F20"/>
          <w:spacing w:val="8"/>
          <w:w w:val="105"/>
        </w:rPr>
        <w:t xml:space="preserve"> </w:t>
      </w:r>
      <w:r w:rsidR="00F1218C" w:rsidRPr="00BD5A5E">
        <w:rPr>
          <w:color w:val="231F20"/>
          <w:w w:val="105"/>
        </w:rPr>
        <w:t>Изменение</w:t>
      </w:r>
      <w:r w:rsidR="00F1218C" w:rsidRPr="00BD5A5E">
        <w:rPr>
          <w:color w:val="231F20"/>
          <w:spacing w:val="8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8"/>
          <w:w w:val="105"/>
        </w:rPr>
        <w:t xml:space="preserve"> </w:t>
      </w:r>
      <w:r w:rsidR="00F1218C" w:rsidRPr="00BD5A5E">
        <w:rPr>
          <w:color w:val="231F20"/>
          <w:w w:val="105"/>
        </w:rPr>
        <w:t>временам.</w:t>
      </w:r>
      <w:r w:rsidR="00F1218C" w:rsidRPr="00BD5A5E">
        <w:rPr>
          <w:color w:val="231F20"/>
          <w:w w:val="104"/>
        </w:rPr>
        <w:t xml:space="preserve"> </w:t>
      </w:r>
      <w:r w:rsidR="00F1218C" w:rsidRPr="00BD5A5E">
        <w:rPr>
          <w:color w:val="231F20"/>
          <w:w w:val="105"/>
        </w:rPr>
        <w:t>Изменение</w:t>
      </w:r>
      <w:r w:rsidR="00F1218C" w:rsidRPr="00BD5A5E">
        <w:rPr>
          <w:color w:val="231F20"/>
          <w:spacing w:val="51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числам.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Изменение</w:t>
      </w:r>
      <w:r w:rsidR="00F1218C" w:rsidRPr="00BD5A5E">
        <w:rPr>
          <w:color w:val="231F20"/>
          <w:spacing w:val="51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прошедшем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времени</w:t>
      </w:r>
      <w:r w:rsidR="00F1218C" w:rsidRPr="00BD5A5E">
        <w:rPr>
          <w:color w:val="231F20"/>
          <w:spacing w:val="51"/>
          <w:w w:val="105"/>
        </w:rPr>
        <w:t xml:space="preserve"> </w:t>
      </w:r>
      <w:r w:rsidR="00F1218C" w:rsidRPr="00BD5A5E">
        <w:rPr>
          <w:color w:val="231F20"/>
          <w:w w:val="105"/>
        </w:rPr>
        <w:t>по родам.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Изменение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настоящем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16"/>
          <w:w w:val="105"/>
        </w:rPr>
        <w:t xml:space="preserve"> </w:t>
      </w:r>
      <w:r w:rsidR="00F1218C" w:rsidRPr="00BD5A5E">
        <w:rPr>
          <w:color w:val="231F20"/>
          <w:w w:val="105"/>
        </w:rPr>
        <w:t>будущем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времени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лицам.</w:t>
      </w:r>
      <w:r w:rsidR="00F1218C" w:rsidRPr="00BD5A5E">
        <w:rPr>
          <w:color w:val="231F20"/>
          <w:w w:val="103"/>
        </w:rPr>
        <w:t xml:space="preserve"> </w:t>
      </w:r>
      <w:r w:rsidR="005307F3" w:rsidRPr="00BD5A5E">
        <w:rPr>
          <w:color w:val="231F20"/>
          <w:w w:val="105"/>
        </w:rPr>
        <w:t>С</w:t>
      </w:r>
      <w:r w:rsidR="00F1218C" w:rsidRPr="00BD5A5E">
        <w:rPr>
          <w:color w:val="231F20"/>
          <w:w w:val="105"/>
        </w:rPr>
        <w:t>вязь</w:t>
      </w:r>
      <w:r w:rsidR="00F1218C" w:rsidRPr="00BD5A5E">
        <w:rPr>
          <w:color w:val="231F20"/>
          <w:spacing w:val="-3"/>
          <w:w w:val="105"/>
        </w:rPr>
        <w:t xml:space="preserve"> </w:t>
      </w:r>
      <w:r w:rsidR="00F1218C" w:rsidRPr="00BD5A5E">
        <w:rPr>
          <w:color w:val="231F20"/>
          <w:w w:val="105"/>
        </w:rPr>
        <w:t>форм</w:t>
      </w:r>
      <w:r w:rsidR="00F1218C" w:rsidRPr="00BD5A5E">
        <w:rPr>
          <w:color w:val="231F20"/>
          <w:spacing w:val="-3"/>
          <w:w w:val="105"/>
        </w:rPr>
        <w:t xml:space="preserve"> </w:t>
      </w:r>
      <w:r w:rsidR="00F1218C" w:rsidRPr="00BD5A5E">
        <w:rPr>
          <w:color w:val="231F20"/>
          <w:w w:val="105"/>
        </w:rPr>
        <w:t>лица</w:t>
      </w:r>
      <w:r w:rsidR="00F1218C" w:rsidRPr="00BD5A5E">
        <w:rPr>
          <w:color w:val="231F20"/>
          <w:spacing w:val="-3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-3"/>
          <w:w w:val="105"/>
        </w:rPr>
        <w:t xml:space="preserve"> </w:t>
      </w:r>
      <w:r w:rsidR="00F1218C" w:rsidRPr="00BD5A5E">
        <w:rPr>
          <w:color w:val="231F20"/>
          <w:w w:val="105"/>
        </w:rPr>
        <w:t>личными</w:t>
      </w:r>
      <w:r w:rsidR="00F1218C" w:rsidRPr="00BD5A5E">
        <w:rPr>
          <w:color w:val="231F20"/>
          <w:spacing w:val="-2"/>
          <w:w w:val="105"/>
        </w:rPr>
        <w:t xml:space="preserve"> </w:t>
      </w:r>
      <w:r w:rsidR="00F1218C" w:rsidRPr="00BD5A5E">
        <w:rPr>
          <w:color w:val="231F20"/>
          <w:w w:val="105"/>
        </w:rPr>
        <w:t>местоимениями.</w:t>
      </w:r>
      <w:r w:rsidR="005307F3" w:rsidRPr="00BD5A5E">
        <w:rPr>
          <w:color w:val="231F20"/>
          <w:w w:val="105"/>
        </w:rPr>
        <w:t xml:space="preserve"> С</w:t>
      </w:r>
      <w:r w:rsidR="00F1218C" w:rsidRPr="00BD5A5E">
        <w:rPr>
          <w:color w:val="231F20"/>
          <w:w w:val="105"/>
        </w:rPr>
        <w:t>интаксическая</w:t>
      </w:r>
      <w:r w:rsidR="00F1218C" w:rsidRPr="00BD5A5E">
        <w:rPr>
          <w:color w:val="231F20"/>
          <w:spacing w:val="-7"/>
          <w:w w:val="105"/>
        </w:rPr>
        <w:t xml:space="preserve"> </w:t>
      </w:r>
      <w:r w:rsidR="00F1218C" w:rsidRPr="00BD5A5E">
        <w:rPr>
          <w:color w:val="231F20"/>
          <w:w w:val="105"/>
        </w:rPr>
        <w:t>функция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глаголов</w:t>
      </w:r>
      <w:r w:rsidR="00F1218C" w:rsidRPr="00BD5A5E">
        <w:rPr>
          <w:color w:val="231F20"/>
          <w:spacing w:val="-7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7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предложении.</w:t>
      </w:r>
      <w:r w:rsidR="00F1218C" w:rsidRPr="00BD5A5E">
        <w:rPr>
          <w:color w:val="231F20"/>
          <w:w w:val="104"/>
        </w:rPr>
        <w:t xml:space="preserve"> </w:t>
      </w:r>
      <w:r w:rsidR="00F1218C" w:rsidRPr="00BD5A5E">
        <w:rPr>
          <w:color w:val="231F20"/>
          <w:w w:val="105"/>
        </w:rPr>
        <w:t>Различение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написания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-ться</w:t>
      </w:r>
      <w:r w:rsidR="00F1218C" w:rsidRPr="00BD5A5E">
        <w:rPr>
          <w:i/>
          <w:iCs/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-тся</w:t>
      </w:r>
      <w:r w:rsidR="00F1218C" w:rsidRPr="00BD5A5E">
        <w:rPr>
          <w:i/>
          <w:iCs/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глаголах,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стоящих</w:t>
      </w:r>
      <w:r w:rsidR="00F1218C" w:rsidRPr="00BD5A5E">
        <w:rPr>
          <w:color w:val="231F20"/>
          <w:spacing w:val="-25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5307F3" w:rsidRPr="00BD5A5E">
        <w:rPr>
          <w:color w:val="231F20"/>
          <w:w w:val="105"/>
        </w:rPr>
        <w:t>нео</w:t>
      </w:r>
      <w:r w:rsidR="00F1218C" w:rsidRPr="00BD5A5E">
        <w:rPr>
          <w:color w:val="231F20"/>
          <w:w w:val="105"/>
        </w:rPr>
        <w:t>пределенной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форме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формах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3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л.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ед.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7"/>
          <w:w w:val="105"/>
        </w:rPr>
        <w:t xml:space="preserve"> </w:t>
      </w:r>
      <w:r w:rsidR="00F1218C" w:rsidRPr="00BD5A5E">
        <w:rPr>
          <w:color w:val="231F20"/>
          <w:w w:val="105"/>
        </w:rPr>
        <w:t>мн.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ч.</w:t>
      </w:r>
    </w:p>
    <w:p w14:paraId="54195690" w14:textId="77777777" w:rsidR="00F1218C" w:rsidRPr="00BD5A5E" w:rsidRDefault="00F1218C" w:rsidP="00E022CC">
      <w:pPr>
        <w:kinsoku w:val="0"/>
        <w:overflowPunct w:val="0"/>
        <w:spacing w:before="7"/>
        <w:ind w:firstLine="709"/>
      </w:pPr>
    </w:p>
    <w:p w14:paraId="6B1AC600" w14:textId="77777777" w:rsidR="00F1218C" w:rsidRPr="00BD5A5E" w:rsidRDefault="00867BFD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интаксис</w:t>
      </w:r>
      <w:r w:rsidR="00F1218C" w:rsidRPr="00BD5A5E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(15</w:t>
      </w:r>
      <w:r w:rsidR="00F1218C" w:rsidRPr="00BD5A5E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="00F1218C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14:paraId="7D2AD938" w14:textId="77777777" w:rsidR="00F1218C" w:rsidRPr="00BD5A5E" w:rsidRDefault="00F1218C" w:rsidP="00E022CC">
      <w:pPr>
        <w:kinsoku w:val="0"/>
        <w:overflowPunct w:val="0"/>
        <w:spacing w:before="30"/>
        <w:ind w:left="119" w:right="110" w:firstLine="709"/>
        <w:jc w:val="both"/>
        <w:rPr>
          <w:color w:val="000000"/>
        </w:rPr>
      </w:pPr>
      <w:r w:rsidRPr="00BD5A5E">
        <w:rPr>
          <w:color w:val="231F20"/>
          <w:spacing w:val="2"/>
          <w:w w:val="105"/>
        </w:rPr>
        <w:t>Поняти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о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главны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неглавны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члена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предложения</w:t>
      </w:r>
      <w:r w:rsidRPr="00BD5A5E">
        <w:rPr>
          <w:color w:val="231F20"/>
          <w:w w:val="105"/>
        </w:rPr>
        <w:t>.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Подлежаще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сказуемо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spacing w:val="1"/>
          <w:w w:val="105"/>
        </w:rPr>
        <w:t>ка</w:t>
      </w:r>
      <w:r w:rsidRPr="00BD5A5E">
        <w:rPr>
          <w:color w:val="231F20"/>
          <w:w w:val="105"/>
        </w:rPr>
        <w:t>к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основ</w:t>
      </w:r>
      <w:r w:rsidRPr="00BD5A5E">
        <w:rPr>
          <w:color w:val="231F20"/>
          <w:w w:val="105"/>
        </w:rPr>
        <w:t>а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предложения</w:t>
      </w:r>
      <w:r w:rsidRPr="00BD5A5E">
        <w:rPr>
          <w:color w:val="231F20"/>
          <w:w w:val="105"/>
        </w:rPr>
        <w:t>.</w:t>
      </w:r>
      <w:r w:rsidRPr="00BD5A5E">
        <w:rPr>
          <w:color w:val="231F20"/>
          <w:spacing w:val="-28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Значени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второсте</w:t>
      </w:r>
      <w:r w:rsidRPr="00BD5A5E">
        <w:rPr>
          <w:color w:val="231F20"/>
          <w:spacing w:val="1"/>
        </w:rPr>
        <w:t>пенны</w:t>
      </w:r>
      <w:r w:rsidRPr="00BD5A5E">
        <w:rPr>
          <w:color w:val="231F20"/>
        </w:rPr>
        <w:t>х</w:t>
      </w:r>
      <w:r w:rsidRPr="00BD5A5E">
        <w:rPr>
          <w:color w:val="231F20"/>
          <w:spacing w:val="5"/>
        </w:rPr>
        <w:t xml:space="preserve"> </w:t>
      </w:r>
      <w:r w:rsidRPr="00BD5A5E">
        <w:rPr>
          <w:color w:val="231F20"/>
          <w:spacing w:val="1"/>
        </w:rPr>
        <w:t>члено</w:t>
      </w:r>
      <w:r w:rsidRPr="00BD5A5E">
        <w:rPr>
          <w:color w:val="231F20"/>
        </w:rPr>
        <w:t>в</w:t>
      </w:r>
      <w:r w:rsidRPr="00BD5A5E">
        <w:rPr>
          <w:color w:val="231F20"/>
          <w:spacing w:val="5"/>
        </w:rPr>
        <w:t xml:space="preserve"> </w:t>
      </w:r>
      <w:r w:rsidRPr="00BD5A5E">
        <w:rPr>
          <w:color w:val="231F20"/>
          <w:spacing w:val="1"/>
        </w:rPr>
        <w:t>предложения</w:t>
      </w:r>
      <w:r w:rsidRPr="00BD5A5E">
        <w:rPr>
          <w:color w:val="231F20"/>
        </w:rPr>
        <w:t>.</w:t>
      </w:r>
      <w:r w:rsidRPr="00BD5A5E">
        <w:rPr>
          <w:color w:val="231F20"/>
          <w:spacing w:val="6"/>
        </w:rPr>
        <w:t xml:space="preserve"> </w:t>
      </w:r>
      <w:r w:rsidRPr="00BD5A5E">
        <w:rPr>
          <w:i/>
          <w:iCs/>
          <w:color w:val="231F20"/>
          <w:spacing w:val="2"/>
        </w:rPr>
        <w:t>Поняти</w:t>
      </w:r>
      <w:r w:rsidRPr="00BD5A5E">
        <w:rPr>
          <w:i/>
          <w:iCs/>
          <w:color w:val="231F20"/>
        </w:rPr>
        <w:t>е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  <w:spacing w:val="1"/>
        </w:rPr>
        <w:t>дополнения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6"/>
        </w:rPr>
        <w:t xml:space="preserve"> </w:t>
      </w:r>
      <w:r w:rsidRPr="00BD5A5E">
        <w:rPr>
          <w:i/>
          <w:iCs/>
          <w:color w:val="231F20"/>
          <w:spacing w:val="2"/>
        </w:rPr>
        <w:t>обстоятель</w:t>
      </w:r>
      <w:r w:rsidRPr="00BD5A5E">
        <w:rPr>
          <w:i/>
          <w:iCs/>
          <w:color w:val="231F20"/>
          <w:spacing w:val="2"/>
          <w:w w:val="105"/>
        </w:rPr>
        <w:t>ства</w:t>
      </w:r>
      <w:r w:rsidRPr="00BD5A5E">
        <w:rPr>
          <w:i/>
          <w:iCs/>
          <w:color w:val="231F20"/>
          <w:w w:val="105"/>
        </w:rPr>
        <w:t>,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определения</w:t>
      </w:r>
      <w:r w:rsidRPr="00BD5A5E">
        <w:rPr>
          <w:i/>
          <w:iCs/>
          <w:color w:val="231F20"/>
          <w:w w:val="105"/>
        </w:rPr>
        <w:t>.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spacing w:val="1"/>
          <w:w w:val="105"/>
        </w:rPr>
        <w:t>Формировани</w:t>
      </w:r>
      <w:r w:rsidRPr="00BD5A5E">
        <w:rPr>
          <w:i/>
          <w:iCs/>
          <w:color w:val="231F20"/>
          <w:w w:val="105"/>
        </w:rPr>
        <w:t>е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умени</w:t>
      </w:r>
      <w:r w:rsidRPr="00BD5A5E">
        <w:rPr>
          <w:i/>
          <w:iCs/>
          <w:color w:val="231F20"/>
          <w:w w:val="105"/>
        </w:rPr>
        <w:t>я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ставит</w:t>
      </w:r>
      <w:r w:rsidRPr="00BD5A5E">
        <w:rPr>
          <w:i/>
          <w:iCs/>
          <w:color w:val="231F20"/>
          <w:w w:val="105"/>
        </w:rPr>
        <w:t>ь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смысловые</w:t>
      </w:r>
      <w:r w:rsidRPr="00BD5A5E">
        <w:rPr>
          <w:i/>
          <w:iCs/>
          <w:color w:val="231F20"/>
          <w:spacing w:val="2"/>
          <w:w w:val="103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падежны</w:t>
      </w:r>
      <w:r w:rsidRPr="00BD5A5E">
        <w:rPr>
          <w:i/>
          <w:iCs/>
          <w:color w:val="231F20"/>
          <w:w w:val="105"/>
        </w:rPr>
        <w:t>е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вопрос</w:t>
      </w:r>
      <w:r w:rsidRPr="00BD5A5E">
        <w:rPr>
          <w:i/>
          <w:iCs/>
          <w:color w:val="231F20"/>
          <w:w w:val="105"/>
        </w:rPr>
        <w:t>ы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разны</w:t>
      </w:r>
      <w:r w:rsidRPr="00BD5A5E">
        <w:rPr>
          <w:i/>
          <w:iCs/>
          <w:color w:val="231F20"/>
          <w:w w:val="105"/>
        </w:rPr>
        <w:t>м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члена</w:t>
      </w:r>
      <w:r w:rsidRPr="00BD5A5E">
        <w:rPr>
          <w:i/>
          <w:iCs/>
          <w:color w:val="231F20"/>
          <w:w w:val="105"/>
        </w:rPr>
        <w:t>м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предложения.</w:t>
      </w:r>
    </w:p>
    <w:p w14:paraId="6FDC36D9" w14:textId="77777777" w:rsidR="00F1218C" w:rsidRPr="00BD5A5E" w:rsidRDefault="00F1218C" w:rsidP="00E022CC">
      <w:pPr>
        <w:pStyle w:val="a3"/>
        <w:kinsoku w:val="0"/>
        <w:overflowPunct w:val="0"/>
        <w:ind w:left="403" w:right="23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схему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простого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14:paraId="6E310642" w14:textId="77777777" w:rsidR="00F1218C" w:rsidRPr="00BD5A5E" w:rsidRDefault="00F1218C" w:rsidP="00E022CC">
      <w:pPr>
        <w:kinsoku w:val="0"/>
        <w:overflowPunct w:val="0"/>
        <w:spacing w:before="7"/>
        <w:ind w:firstLine="709"/>
      </w:pPr>
    </w:p>
    <w:p w14:paraId="69CA13AD" w14:textId="77777777" w:rsidR="00F1218C" w:rsidRPr="00BD5A5E" w:rsidRDefault="00867BFD" w:rsidP="00E022CC">
      <w:pPr>
        <w:pStyle w:val="2"/>
        <w:kinsoku w:val="0"/>
        <w:overflowPunct w:val="0"/>
        <w:ind w:right="11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Л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ексикография</w:t>
      </w:r>
      <w:r w:rsidR="00F1218C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**</w:t>
      </w:r>
    </w:p>
    <w:p w14:paraId="0861BDE0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словарей: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толкового,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устой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чивых выражений,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орфографического (словарь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«Пиши правиль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но»),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обратного,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орфоэпического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«Произноси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вильно»),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этимологического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происхождения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слов)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орфографических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дач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</w:p>
    <w:p w14:paraId="28BDEEAD" w14:textId="77777777" w:rsidR="00F1218C" w:rsidRPr="00BD5A5E" w:rsidRDefault="00F1218C" w:rsidP="00E022CC">
      <w:pPr>
        <w:kinsoku w:val="0"/>
        <w:overflowPunct w:val="0"/>
        <w:spacing w:before="9"/>
        <w:ind w:firstLine="709"/>
      </w:pPr>
    </w:p>
    <w:p w14:paraId="197A3472" w14:textId="77777777" w:rsidR="00F1218C" w:rsidRPr="00BD5A5E" w:rsidRDefault="00F1218C" w:rsidP="00E022CC">
      <w:pPr>
        <w:kinsoku w:val="0"/>
        <w:overflowPunct w:val="0"/>
        <w:ind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Развитие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речи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с</w:t>
      </w:r>
      <w:r w:rsidRPr="00BD5A5E">
        <w:rPr>
          <w:b/>
          <w:bCs/>
          <w:color w:val="231F20"/>
          <w:spacing w:val="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элементами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культуры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речи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(30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</w:t>
      </w:r>
      <w:r w:rsidRPr="00BD5A5E">
        <w:rPr>
          <w:color w:val="231F20"/>
          <w:w w:val="105"/>
        </w:rPr>
        <w:t>*</w:t>
      </w:r>
      <w:r w:rsidRPr="00BD5A5E">
        <w:rPr>
          <w:b/>
          <w:bCs/>
          <w:color w:val="231F20"/>
          <w:w w:val="105"/>
        </w:rPr>
        <w:t>)</w:t>
      </w:r>
      <w:r w:rsidRPr="00BD5A5E">
        <w:rPr>
          <w:b/>
          <w:bCs/>
          <w:color w:val="231F20"/>
          <w:w w:val="120"/>
        </w:rPr>
        <w:t xml:space="preserve"> </w:t>
      </w:r>
      <w:r w:rsidRPr="00BD5A5E">
        <w:rPr>
          <w:color w:val="231F20"/>
          <w:w w:val="105"/>
        </w:rPr>
        <w:t>Построение</w:t>
      </w:r>
      <w:r w:rsidRPr="00BD5A5E">
        <w:rPr>
          <w:color w:val="231F20"/>
          <w:spacing w:val="-16"/>
          <w:w w:val="105"/>
        </w:rPr>
        <w:t xml:space="preserve"> </w:t>
      </w:r>
      <w:r w:rsidRPr="00BD5A5E">
        <w:rPr>
          <w:color w:val="231F20"/>
          <w:w w:val="105"/>
        </w:rPr>
        <w:t>текста.</w:t>
      </w:r>
      <w:r w:rsidRPr="00BD5A5E">
        <w:rPr>
          <w:color w:val="231F20"/>
          <w:spacing w:val="-15"/>
          <w:w w:val="105"/>
        </w:rPr>
        <w:t xml:space="preserve"> </w:t>
      </w:r>
      <w:r w:rsidRPr="00BD5A5E">
        <w:rPr>
          <w:color w:val="231F20"/>
          <w:w w:val="105"/>
        </w:rPr>
        <w:t>Выделение</w:t>
      </w:r>
      <w:r w:rsidRPr="00BD5A5E">
        <w:rPr>
          <w:color w:val="231F20"/>
          <w:spacing w:val="-16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16"/>
          <w:w w:val="105"/>
        </w:rPr>
        <w:t xml:space="preserve"> </w:t>
      </w:r>
      <w:r w:rsidRPr="00BD5A5E">
        <w:rPr>
          <w:color w:val="231F20"/>
          <w:w w:val="105"/>
        </w:rPr>
        <w:t>тексте</w:t>
      </w:r>
      <w:r w:rsidRPr="00BD5A5E">
        <w:rPr>
          <w:color w:val="231F20"/>
          <w:spacing w:val="-15"/>
          <w:w w:val="105"/>
        </w:rPr>
        <w:t xml:space="preserve"> </w:t>
      </w:r>
      <w:r w:rsidRPr="00BD5A5E">
        <w:rPr>
          <w:color w:val="231F20"/>
          <w:w w:val="105"/>
        </w:rPr>
        <w:t>смысловых</w:t>
      </w:r>
      <w:r w:rsidRPr="00BD5A5E">
        <w:rPr>
          <w:color w:val="231F20"/>
          <w:spacing w:val="-15"/>
          <w:w w:val="105"/>
        </w:rPr>
        <w:t xml:space="preserve"> </w:t>
      </w:r>
      <w:r w:rsidRPr="00BD5A5E">
        <w:rPr>
          <w:color w:val="231F20"/>
          <w:w w:val="105"/>
        </w:rPr>
        <w:t>частей.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  <w:spacing w:val="4"/>
          <w:w w:val="105"/>
        </w:rPr>
        <w:t>Подбо</w:t>
      </w:r>
      <w:r w:rsidRPr="00BD5A5E">
        <w:rPr>
          <w:color w:val="231F20"/>
          <w:w w:val="105"/>
        </w:rPr>
        <w:t>р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заголовко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w w:val="105"/>
        </w:rPr>
        <w:t>к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каждо</w:t>
      </w:r>
      <w:r w:rsidRPr="00BD5A5E">
        <w:rPr>
          <w:color w:val="231F20"/>
          <w:w w:val="105"/>
        </w:rPr>
        <w:t>й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част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текст</w:t>
      </w:r>
      <w:r w:rsidRPr="00BD5A5E">
        <w:rPr>
          <w:color w:val="231F20"/>
          <w:w w:val="105"/>
        </w:rPr>
        <w:t>а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к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текст</w:t>
      </w:r>
      <w:r w:rsidRPr="00BD5A5E">
        <w:rPr>
          <w:color w:val="231F20"/>
          <w:w w:val="105"/>
        </w:rPr>
        <w:t>у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целом.</w:t>
      </w:r>
    </w:p>
    <w:p w14:paraId="003ACBD7" w14:textId="77777777" w:rsidR="00F1218C" w:rsidRPr="00BD5A5E" w:rsidRDefault="002A1BBE" w:rsidP="00E022CC">
      <w:pPr>
        <w:kinsoku w:val="0"/>
        <w:overflowPunct w:val="0"/>
        <w:ind w:left="119" w:right="108" w:firstLine="709"/>
        <w:jc w:val="both"/>
        <w:rPr>
          <w:color w:val="000000"/>
        </w:rPr>
      </w:pPr>
      <w:r w:rsidRPr="00BD5A5E">
        <w:rPr>
          <w:color w:val="231F20"/>
          <w:spacing w:val="2"/>
          <w:w w:val="105"/>
        </w:rPr>
        <w:t>С</w:t>
      </w:r>
      <w:r w:rsidR="00F1218C" w:rsidRPr="00BD5A5E">
        <w:rPr>
          <w:color w:val="231F20"/>
          <w:spacing w:val="4"/>
          <w:w w:val="105"/>
        </w:rPr>
        <w:t>оставлени</w:t>
      </w:r>
      <w:r w:rsidR="00F1218C" w:rsidRPr="00BD5A5E">
        <w:rPr>
          <w:color w:val="231F20"/>
          <w:w w:val="105"/>
        </w:rPr>
        <w:t>е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spacing w:val="4"/>
          <w:w w:val="105"/>
        </w:rPr>
        <w:t>план</w:t>
      </w:r>
      <w:r w:rsidR="00F1218C" w:rsidRPr="00BD5A5E">
        <w:rPr>
          <w:color w:val="231F20"/>
          <w:w w:val="105"/>
        </w:rPr>
        <w:t>а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spacing w:val="4"/>
          <w:w w:val="105"/>
        </w:rPr>
        <w:t>текста</w:t>
      </w:r>
      <w:r w:rsidR="00F1218C" w:rsidRPr="00BD5A5E">
        <w:rPr>
          <w:color w:val="231F20"/>
          <w:w w:val="105"/>
        </w:rPr>
        <w:t>.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Использовани</w:t>
      </w:r>
      <w:r w:rsidR="00F1218C" w:rsidRPr="00BD5A5E">
        <w:rPr>
          <w:i/>
          <w:iCs/>
          <w:color w:val="231F20"/>
          <w:w w:val="105"/>
        </w:rPr>
        <w:t>е</w:t>
      </w:r>
      <w:r w:rsidR="00F1218C" w:rsidRPr="00BD5A5E">
        <w:rPr>
          <w:i/>
          <w:iCs/>
          <w:color w:val="231F20"/>
          <w:spacing w:val="-1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план</w:t>
      </w:r>
      <w:r w:rsidR="00F1218C" w:rsidRPr="00BD5A5E">
        <w:rPr>
          <w:i/>
          <w:iCs/>
          <w:color w:val="231F20"/>
          <w:w w:val="105"/>
        </w:rPr>
        <w:t>а</w:t>
      </w:r>
      <w:r w:rsidR="00F1218C" w:rsidRPr="00BD5A5E">
        <w:rPr>
          <w:i/>
          <w:iCs/>
          <w:color w:val="231F20"/>
          <w:spacing w:val="-2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дл</w:t>
      </w:r>
      <w:r w:rsidR="00F1218C" w:rsidRPr="00BD5A5E">
        <w:rPr>
          <w:i/>
          <w:iCs/>
          <w:color w:val="231F20"/>
          <w:w w:val="105"/>
        </w:rPr>
        <w:t>я</w:t>
      </w:r>
      <w:r w:rsidR="00F1218C" w:rsidRPr="00BD5A5E">
        <w:rPr>
          <w:i/>
          <w:iCs/>
          <w:color w:val="231F20"/>
          <w:spacing w:val="-1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пересказ</w:t>
      </w:r>
      <w:r w:rsidR="00F1218C" w:rsidRPr="00BD5A5E">
        <w:rPr>
          <w:i/>
          <w:iCs/>
          <w:color w:val="231F20"/>
          <w:w w:val="105"/>
        </w:rPr>
        <w:t>а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spacing w:val="5"/>
          <w:w w:val="105"/>
        </w:rPr>
        <w:t>текста</w:t>
      </w:r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устног</w:t>
      </w:r>
      <w:r w:rsidR="00F1218C" w:rsidRPr="00BD5A5E">
        <w:rPr>
          <w:i/>
          <w:iCs/>
          <w:color w:val="231F20"/>
          <w:w w:val="105"/>
        </w:rPr>
        <w:t>о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рассказ</w:t>
      </w:r>
      <w:r w:rsidR="00F1218C" w:rsidRPr="00BD5A5E">
        <w:rPr>
          <w:i/>
          <w:iCs/>
          <w:color w:val="231F20"/>
          <w:w w:val="105"/>
        </w:rPr>
        <w:t>а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п</w:t>
      </w:r>
      <w:r w:rsidR="00F1218C" w:rsidRPr="00BD5A5E">
        <w:rPr>
          <w:i/>
          <w:iCs/>
          <w:color w:val="231F20"/>
          <w:w w:val="105"/>
        </w:rPr>
        <w:t>о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картине</w:t>
      </w:r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написани</w:t>
      </w:r>
      <w:r w:rsidR="00F1218C" w:rsidRPr="00BD5A5E">
        <w:rPr>
          <w:i/>
          <w:iCs/>
          <w:color w:val="231F20"/>
          <w:w w:val="105"/>
        </w:rPr>
        <w:t>я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изложени</w:t>
      </w:r>
      <w:r w:rsidR="00F1218C" w:rsidRPr="00BD5A5E">
        <w:rPr>
          <w:i/>
          <w:iCs/>
          <w:color w:val="231F20"/>
          <w:w w:val="105"/>
        </w:rPr>
        <w:t>я</w:t>
      </w:r>
      <w:r w:rsidR="00F1218C" w:rsidRPr="00BD5A5E">
        <w:rPr>
          <w:i/>
          <w:iCs/>
          <w:color w:val="231F20"/>
          <w:spacing w:val="1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и</w:t>
      </w:r>
      <w:r w:rsidR="00F1218C" w:rsidRPr="00BD5A5E">
        <w:rPr>
          <w:i/>
          <w:iCs/>
          <w:color w:val="231F20"/>
          <w:spacing w:val="14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сочинения</w:t>
      </w:r>
      <w:r w:rsidR="00F1218C" w:rsidRPr="00BD5A5E">
        <w:rPr>
          <w:i/>
          <w:iCs/>
          <w:color w:val="231F20"/>
          <w:w w:val="105"/>
        </w:rPr>
        <w:t>.</w:t>
      </w:r>
      <w:r w:rsidR="00F1218C" w:rsidRPr="00BD5A5E">
        <w:rPr>
          <w:i/>
          <w:iCs/>
          <w:color w:val="231F20"/>
          <w:spacing w:val="14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Освоени</w:t>
      </w:r>
      <w:r w:rsidR="00F1218C" w:rsidRPr="00BD5A5E">
        <w:rPr>
          <w:i/>
          <w:iCs/>
          <w:color w:val="231F20"/>
          <w:w w:val="105"/>
        </w:rPr>
        <w:t>е</w:t>
      </w:r>
      <w:r w:rsidR="00F1218C" w:rsidRPr="00BD5A5E">
        <w:rPr>
          <w:i/>
          <w:iCs/>
          <w:color w:val="231F20"/>
          <w:spacing w:val="14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изложени</w:t>
      </w:r>
      <w:r w:rsidR="00F1218C" w:rsidRPr="00BD5A5E">
        <w:rPr>
          <w:i/>
          <w:iCs/>
          <w:color w:val="231F20"/>
          <w:w w:val="105"/>
        </w:rPr>
        <w:t>я</w:t>
      </w:r>
      <w:r w:rsidR="00F1218C" w:rsidRPr="00BD5A5E">
        <w:rPr>
          <w:i/>
          <w:iCs/>
          <w:color w:val="231F20"/>
          <w:spacing w:val="13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ка</w:t>
      </w:r>
      <w:r w:rsidR="00F1218C" w:rsidRPr="00BD5A5E">
        <w:rPr>
          <w:i/>
          <w:iCs/>
          <w:color w:val="231F20"/>
          <w:w w:val="105"/>
        </w:rPr>
        <w:t>к</w:t>
      </w:r>
      <w:r w:rsidR="00F1218C" w:rsidRPr="00BD5A5E">
        <w:rPr>
          <w:i/>
          <w:iCs/>
          <w:color w:val="231F20"/>
          <w:spacing w:val="14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жанр</w:t>
      </w:r>
      <w:r w:rsidR="00F1218C" w:rsidRPr="00BD5A5E">
        <w:rPr>
          <w:i/>
          <w:iCs/>
          <w:color w:val="231F20"/>
          <w:w w:val="105"/>
        </w:rPr>
        <w:t>а</w:t>
      </w:r>
      <w:r w:rsidR="00F1218C" w:rsidRPr="00BD5A5E">
        <w:rPr>
          <w:i/>
          <w:iCs/>
          <w:color w:val="231F20"/>
          <w:spacing w:val="14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письменной речи.</w:t>
      </w:r>
    </w:p>
    <w:p w14:paraId="6AAAA316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текста-описания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текста-повествования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 обнаружение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художественном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частей: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ствования.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очинение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повествования.</w:t>
      </w:r>
    </w:p>
    <w:p w14:paraId="2F3F74BC" w14:textId="77777777" w:rsidR="00F1218C" w:rsidRPr="00BD5A5E" w:rsidRDefault="00F1218C" w:rsidP="00E022CC">
      <w:pPr>
        <w:kinsoku w:val="0"/>
        <w:overflowPunct w:val="0"/>
        <w:ind w:left="119" w:right="113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Сравнение</w:t>
      </w:r>
      <w:r w:rsidRPr="00BD5A5E">
        <w:rPr>
          <w:i/>
          <w:iCs/>
          <w:color w:val="231F20"/>
          <w:spacing w:val="-11"/>
        </w:rPr>
        <w:t xml:space="preserve"> </w:t>
      </w:r>
      <w:r w:rsidRPr="00BD5A5E">
        <w:rPr>
          <w:i/>
          <w:iCs/>
          <w:color w:val="231F20"/>
        </w:rPr>
        <w:t>научно-популярных</w:t>
      </w:r>
      <w:r w:rsidRPr="00BD5A5E">
        <w:rPr>
          <w:i/>
          <w:iCs/>
          <w:color w:val="231F20"/>
          <w:spacing w:val="-10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10"/>
        </w:rPr>
        <w:t xml:space="preserve"> </w:t>
      </w:r>
      <w:r w:rsidRPr="00BD5A5E">
        <w:rPr>
          <w:i/>
          <w:iCs/>
          <w:color w:val="231F20"/>
        </w:rPr>
        <w:t>художественных</w:t>
      </w:r>
      <w:r w:rsidRPr="00BD5A5E">
        <w:rPr>
          <w:i/>
          <w:iCs/>
          <w:color w:val="231F20"/>
          <w:spacing w:val="-10"/>
        </w:rPr>
        <w:t xml:space="preserve"> </w:t>
      </w:r>
      <w:r w:rsidRPr="00BD5A5E">
        <w:rPr>
          <w:i/>
          <w:iCs/>
          <w:color w:val="231F20"/>
        </w:rPr>
        <w:t>текстов</w:t>
      </w:r>
      <w:r w:rsidRPr="00BD5A5E">
        <w:rPr>
          <w:i/>
          <w:iCs/>
          <w:color w:val="231F20"/>
          <w:spacing w:val="-11"/>
        </w:rPr>
        <w:t xml:space="preserve"> </w:t>
      </w:r>
      <w:r w:rsidR="005307F3" w:rsidRPr="00BD5A5E">
        <w:rPr>
          <w:color w:val="231F20"/>
        </w:rPr>
        <w:t>(инт</w:t>
      </w:r>
      <w:r w:rsidRPr="00BD5A5E">
        <w:rPr>
          <w:color w:val="231F20"/>
        </w:rPr>
        <w:t>егрированная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</w:rPr>
        <w:t>работа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</w:rPr>
        <w:t>с</w:t>
      </w:r>
      <w:r w:rsidRPr="00BD5A5E">
        <w:rPr>
          <w:color w:val="231F20"/>
          <w:spacing w:val="20"/>
        </w:rPr>
        <w:t xml:space="preserve"> </w:t>
      </w:r>
      <w:r w:rsidRPr="00BD5A5E">
        <w:rPr>
          <w:color w:val="231F20"/>
        </w:rPr>
        <w:t>авторами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</w:rPr>
        <w:t>комплекта</w:t>
      </w:r>
      <w:r w:rsidRPr="00BD5A5E">
        <w:rPr>
          <w:color w:val="231F20"/>
          <w:spacing w:val="20"/>
        </w:rPr>
        <w:t xml:space="preserve"> </w:t>
      </w:r>
      <w:r w:rsidRPr="00BD5A5E">
        <w:rPr>
          <w:color w:val="231F20"/>
        </w:rPr>
        <w:t>по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</w:rPr>
        <w:t>окружающему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</w:rPr>
        <w:t>миру).</w:t>
      </w:r>
    </w:p>
    <w:p w14:paraId="306E2E2F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развернутого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научного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сообщения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заданную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словарной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эту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тему.</w:t>
      </w:r>
    </w:p>
    <w:p w14:paraId="0DEE8B68" w14:textId="77777777" w:rsidR="00F1218C" w:rsidRPr="00BD5A5E" w:rsidRDefault="002A1BBE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пределение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темы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мысли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живописного</w:t>
      </w:r>
      <w:r w:rsidR="00F1218C"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дения.</w:t>
      </w:r>
    </w:p>
    <w:p w14:paraId="1366CF74" w14:textId="77777777" w:rsidR="00F1218C" w:rsidRPr="00BD5A5E" w:rsidRDefault="002A1BBE" w:rsidP="00E022CC">
      <w:pPr>
        <w:kinsoku w:val="0"/>
        <w:overflowPunct w:val="0"/>
        <w:ind w:left="119" w:right="112" w:firstLine="709"/>
        <w:jc w:val="both"/>
      </w:pPr>
      <w:r w:rsidRPr="00BD5A5E">
        <w:rPr>
          <w:color w:val="231F20"/>
          <w:w w:val="105"/>
        </w:rPr>
        <w:t>С</w:t>
      </w:r>
      <w:r w:rsidR="00F1218C" w:rsidRPr="00BD5A5E">
        <w:rPr>
          <w:color w:val="231F20"/>
          <w:w w:val="105"/>
        </w:rPr>
        <w:t>очинение</w:t>
      </w:r>
      <w:r w:rsidR="00F1218C" w:rsidRPr="00BD5A5E">
        <w:rPr>
          <w:color w:val="231F20"/>
          <w:spacing w:val="43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44"/>
          <w:w w:val="105"/>
        </w:rPr>
        <w:t xml:space="preserve"> </w:t>
      </w:r>
      <w:r w:rsidR="00F1218C" w:rsidRPr="00BD5A5E">
        <w:rPr>
          <w:color w:val="231F20"/>
          <w:w w:val="105"/>
        </w:rPr>
        <w:t>картине</w:t>
      </w:r>
      <w:r w:rsidR="00F1218C" w:rsidRPr="00BD5A5E">
        <w:rPr>
          <w:color w:val="231F20"/>
          <w:spacing w:val="43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44"/>
          <w:w w:val="105"/>
        </w:rPr>
        <w:t xml:space="preserve"> </w:t>
      </w:r>
      <w:r w:rsidR="00F1218C" w:rsidRPr="00BD5A5E">
        <w:rPr>
          <w:color w:val="231F20"/>
          <w:w w:val="105"/>
        </w:rPr>
        <w:t>использованием</w:t>
      </w:r>
      <w:r w:rsidR="00F1218C" w:rsidRPr="00BD5A5E">
        <w:rPr>
          <w:color w:val="231F20"/>
          <w:spacing w:val="43"/>
          <w:w w:val="105"/>
        </w:rPr>
        <w:t xml:space="preserve"> </w:t>
      </w:r>
      <w:r w:rsidR="00F1218C" w:rsidRPr="00BD5A5E">
        <w:rPr>
          <w:color w:val="231F20"/>
          <w:w w:val="105"/>
        </w:rPr>
        <w:t>описания</w:t>
      </w:r>
      <w:r w:rsidR="00F1218C" w:rsidRPr="00BD5A5E">
        <w:rPr>
          <w:color w:val="231F20"/>
          <w:spacing w:val="44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44"/>
          <w:w w:val="105"/>
        </w:rPr>
        <w:t xml:space="preserve"> </w:t>
      </w:r>
      <w:r w:rsidR="005307F3" w:rsidRPr="00BD5A5E">
        <w:rPr>
          <w:color w:val="231F20"/>
          <w:w w:val="105"/>
        </w:rPr>
        <w:t>пове</w:t>
      </w:r>
      <w:r w:rsidR="00F1218C" w:rsidRPr="00BD5A5E">
        <w:rPr>
          <w:color w:val="231F20"/>
        </w:rPr>
        <w:t>ствования.</w:t>
      </w:r>
      <w:r w:rsidR="00F1218C" w:rsidRPr="00BD5A5E">
        <w:rPr>
          <w:color w:val="231F20"/>
          <w:spacing w:val="-4"/>
        </w:rPr>
        <w:t xml:space="preserve"> </w:t>
      </w:r>
      <w:r w:rsidR="00F1218C" w:rsidRPr="00BD5A5E">
        <w:rPr>
          <w:i/>
          <w:iCs/>
          <w:color w:val="231F20"/>
        </w:rPr>
        <w:t>Сравнительный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анализ</w:t>
      </w:r>
      <w:r w:rsidR="00F1218C" w:rsidRPr="00BD5A5E">
        <w:rPr>
          <w:i/>
          <w:iCs/>
          <w:color w:val="231F20"/>
          <w:spacing w:val="-4"/>
        </w:rPr>
        <w:t xml:space="preserve"> </w:t>
      </w:r>
      <w:r w:rsidR="00F1218C" w:rsidRPr="00BD5A5E">
        <w:rPr>
          <w:i/>
          <w:iCs/>
          <w:color w:val="231F20"/>
        </w:rPr>
        <w:t>разных</w:t>
      </w:r>
      <w:r w:rsidR="00F1218C" w:rsidRPr="00BD5A5E">
        <w:rPr>
          <w:i/>
          <w:iCs/>
          <w:color w:val="231F20"/>
          <w:spacing w:val="-3"/>
        </w:rPr>
        <w:t xml:space="preserve"> </w:t>
      </w:r>
      <w:r w:rsidR="00F1218C" w:rsidRPr="00BD5A5E">
        <w:rPr>
          <w:i/>
          <w:iCs/>
          <w:color w:val="231F20"/>
        </w:rPr>
        <w:t>текстов</w:t>
      </w:r>
      <w:r w:rsidR="00F1218C" w:rsidRPr="00BD5A5E">
        <w:rPr>
          <w:i/>
          <w:iCs/>
          <w:color w:val="231F20"/>
          <w:spacing w:val="-3"/>
        </w:rPr>
        <w:t xml:space="preserve"> </w:t>
      </w:r>
      <w:r w:rsidR="00F1218C" w:rsidRPr="00BD5A5E">
        <w:rPr>
          <w:i/>
          <w:iCs/>
          <w:color w:val="231F20"/>
        </w:rPr>
        <w:t>и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живописных</w:t>
      </w:r>
      <w:r w:rsidR="00F1218C" w:rsidRPr="00BD5A5E">
        <w:rPr>
          <w:i/>
          <w:iCs/>
          <w:color w:val="231F20"/>
          <w:w w:val="103"/>
        </w:rPr>
        <w:t xml:space="preserve"> </w:t>
      </w:r>
      <w:r w:rsidR="00F1218C" w:rsidRPr="00BD5A5E">
        <w:rPr>
          <w:i/>
          <w:iCs/>
          <w:color w:val="231F20"/>
          <w:w w:val="105"/>
        </w:rPr>
        <w:t>произведений,</w:t>
      </w:r>
      <w:r w:rsidR="00F1218C" w:rsidRPr="00BD5A5E">
        <w:rPr>
          <w:i/>
          <w:iCs/>
          <w:color w:val="231F20"/>
          <w:spacing w:val="20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посвященных</w:t>
      </w:r>
      <w:r w:rsidR="00F1218C" w:rsidRPr="00BD5A5E">
        <w:rPr>
          <w:i/>
          <w:iCs/>
          <w:color w:val="231F20"/>
          <w:spacing w:val="21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одной</w:t>
      </w:r>
      <w:r w:rsidR="00F1218C" w:rsidRPr="00BD5A5E">
        <w:rPr>
          <w:i/>
          <w:iCs/>
          <w:color w:val="231F20"/>
          <w:spacing w:val="21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теме</w:t>
      </w:r>
      <w:r w:rsidR="00F1218C" w:rsidRPr="00BD5A5E">
        <w:rPr>
          <w:i/>
          <w:iCs/>
          <w:color w:val="231F20"/>
          <w:spacing w:val="21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(сравнение</w:t>
      </w:r>
      <w:r w:rsidR="00F1218C" w:rsidRPr="00BD5A5E">
        <w:rPr>
          <w:i/>
          <w:iCs/>
          <w:color w:val="231F20"/>
          <w:spacing w:val="20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 xml:space="preserve">основной </w:t>
      </w:r>
      <w:r w:rsidR="00F1218C" w:rsidRPr="00BD5A5E">
        <w:rPr>
          <w:i/>
          <w:iCs/>
          <w:color w:val="231F20"/>
        </w:rPr>
        <w:t>мысли</w:t>
      </w:r>
      <w:r w:rsidR="00F1218C" w:rsidRPr="00BD5A5E">
        <w:rPr>
          <w:i/>
          <w:iCs/>
          <w:color w:val="231F20"/>
          <w:spacing w:val="-3"/>
        </w:rPr>
        <w:t xml:space="preserve"> </w:t>
      </w:r>
      <w:r w:rsidR="00F1218C" w:rsidRPr="00BD5A5E">
        <w:rPr>
          <w:i/>
          <w:iCs/>
          <w:color w:val="231F20"/>
        </w:rPr>
        <w:t>или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переживания);</w:t>
      </w:r>
      <w:r w:rsidR="00F1218C" w:rsidRPr="00BD5A5E">
        <w:rPr>
          <w:i/>
          <w:iCs/>
          <w:color w:val="231F20"/>
          <w:spacing w:val="-3"/>
        </w:rPr>
        <w:t xml:space="preserve"> </w:t>
      </w:r>
      <w:r w:rsidR="00F1218C" w:rsidRPr="00BD5A5E">
        <w:rPr>
          <w:i/>
          <w:iCs/>
          <w:color w:val="231F20"/>
        </w:rPr>
        <w:t>сравнительный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анализ</w:t>
      </w:r>
      <w:r w:rsidR="00F1218C" w:rsidRPr="00BD5A5E">
        <w:rPr>
          <w:i/>
          <w:iCs/>
          <w:color w:val="231F20"/>
          <w:spacing w:val="-3"/>
        </w:rPr>
        <w:t xml:space="preserve"> </w:t>
      </w:r>
      <w:r w:rsidR="00F1218C" w:rsidRPr="00BD5A5E">
        <w:rPr>
          <w:i/>
          <w:iCs/>
          <w:color w:val="231F20"/>
        </w:rPr>
        <w:t>разных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текстов</w:t>
      </w:r>
      <w:r w:rsidR="005307F3" w:rsidRPr="00BD5A5E">
        <w:t xml:space="preserve"> </w:t>
      </w:r>
      <w:r w:rsidR="00F1218C" w:rsidRPr="00BD5A5E">
        <w:rPr>
          <w:i/>
          <w:iCs/>
          <w:color w:val="231F20"/>
          <w:w w:val="105"/>
        </w:rPr>
        <w:t>и</w:t>
      </w:r>
      <w:r w:rsidR="00F1218C" w:rsidRPr="00BD5A5E">
        <w:rPr>
          <w:i/>
          <w:iCs/>
          <w:color w:val="231F20"/>
          <w:spacing w:val="-2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живописных</w:t>
      </w:r>
      <w:r w:rsidR="00F1218C" w:rsidRPr="00BD5A5E">
        <w:rPr>
          <w:i/>
          <w:iCs/>
          <w:color w:val="231F20"/>
          <w:spacing w:val="-2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произведений,</w:t>
      </w:r>
      <w:r w:rsidR="00F1218C" w:rsidRPr="00BD5A5E">
        <w:rPr>
          <w:i/>
          <w:iCs/>
          <w:color w:val="231F20"/>
          <w:spacing w:val="-26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посвященных</w:t>
      </w:r>
      <w:r w:rsidR="00F1218C" w:rsidRPr="00BD5A5E">
        <w:rPr>
          <w:i/>
          <w:iCs/>
          <w:color w:val="231F20"/>
          <w:spacing w:val="-2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разным</w:t>
      </w:r>
      <w:r w:rsidR="00F1218C" w:rsidRPr="00BD5A5E">
        <w:rPr>
          <w:i/>
          <w:iCs/>
          <w:color w:val="231F20"/>
          <w:spacing w:val="-2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темам</w:t>
      </w:r>
      <w:r w:rsidR="00F1218C" w:rsidRPr="00BD5A5E">
        <w:rPr>
          <w:i/>
          <w:iCs/>
          <w:color w:val="231F20"/>
          <w:spacing w:val="-26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(срав</w:t>
      </w:r>
      <w:r w:rsidR="00F1218C" w:rsidRPr="00BD5A5E">
        <w:rPr>
          <w:i/>
          <w:iCs/>
          <w:color w:val="231F20"/>
          <w:w w:val="105"/>
        </w:rPr>
        <w:t>нение</w:t>
      </w:r>
      <w:r w:rsidR="00F1218C" w:rsidRPr="00BD5A5E">
        <w:rPr>
          <w:i/>
          <w:iCs/>
          <w:color w:val="231F20"/>
          <w:spacing w:val="-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основной</w:t>
      </w:r>
      <w:r w:rsidR="00F1218C" w:rsidRPr="00BD5A5E">
        <w:rPr>
          <w:i/>
          <w:iCs/>
          <w:color w:val="231F20"/>
          <w:spacing w:val="-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мысли</w:t>
      </w:r>
      <w:r w:rsidR="00F1218C" w:rsidRPr="00BD5A5E">
        <w:rPr>
          <w:i/>
          <w:iCs/>
          <w:color w:val="231F20"/>
          <w:spacing w:val="-1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или</w:t>
      </w:r>
      <w:r w:rsidR="00F1218C" w:rsidRPr="00BD5A5E">
        <w:rPr>
          <w:i/>
          <w:iCs/>
          <w:color w:val="231F20"/>
          <w:spacing w:val="-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переживания).</w:t>
      </w:r>
    </w:p>
    <w:p w14:paraId="6A31513B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«Азбука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вежливости»: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закрепление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адекватных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беседе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школьниками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взрослыми).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Дальнейшее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жанра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композиции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языковых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зависимости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адресата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содержания.</w:t>
      </w:r>
    </w:p>
    <w:p w14:paraId="01063834" w14:textId="77777777" w:rsidR="00F1218C" w:rsidRPr="00BD5A5E" w:rsidRDefault="00F1218C" w:rsidP="00E022CC">
      <w:pPr>
        <w:kinsoku w:val="0"/>
        <w:overflowPunct w:val="0"/>
        <w:spacing w:before="1"/>
        <w:ind w:firstLine="709"/>
      </w:pPr>
    </w:p>
    <w:p w14:paraId="66A6C85A" w14:textId="77777777" w:rsidR="00F1218C" w:rsidRPr="00BD5A5E" w:rsidRDefault="00F1218C" w:rsidP="00E022CC">
      <w:pPr>
        <w:pStyle w:val="3"/>
        <w:kinsoku w:val="0"/>
        <w:overflowPunct w:val="0"/>
        <w:ind w:left="0"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Словарь</w:t>
      </w:r>
    </w:p>
    <w:p w14:paraId="27611E02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Автобус,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аллея,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аптека,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багаж,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библиотека,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болото,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вагон,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негрет,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вокзал,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восток,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герой,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горох,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горячий,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декабрь,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дорога,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животное,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завтрак,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запад,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земляника,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комбайн,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монавт,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космос,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Кремль,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кровать,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лестница,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магазин,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малина,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месяц,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металл,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метро,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молоток,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ноябрь,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обед,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овощ,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огурец,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нажды,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октябрь,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орех,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осина,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отец,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песок,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пирог,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пирожное,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побе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погода,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помидор,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потом,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праздник,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пшеница,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ракета,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рассказ,</w:t>
      </w:r>
      <w:r w:rsidRPr="00BD5A5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расстояние, рисунок,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север, сентябрь, сирень,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соловей, солома,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тарелка,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топор,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трактор,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трамвай,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троллейбус,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ужин,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февраль,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футбол,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хоккей,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хороший,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четверг,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чувство,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шоссе,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шофёр,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экс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курсия,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январь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(всего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75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слов).</w:t>
      </w:r>
    </w:p>
    <w:p w14:paraId="53C8F496" w14:textId="77777777" w:rsidR="00F1218C" w:rsidRPr="00BD5A5E" w:rsidRDefault="00F1218C" w:rsidP="00E022CC">
      <w:pPr>
        <w:kinsoku w:val="0"/>
        <w:overflowPunct w:val="0"/>
        <w:ind w:firstLine="709"/>
      </w:pPr>
    </w:p>
    <w:p w14:paraId="5F5C11BB" w14:textId="77777777" w:rsidR="00F1218C" w:rsidRPr="00BD5A5E" w:rsidRDefault="00F1218C" w:rsidP="00E022CC">
      <w:pPr>
        <w:kinsoku w:val="0"/>
        <w:overflowPunct w:val="0"/>
        <w:spacing w:before="11"/>
        <w:ind w:firstLine="709"/>
      </w:pPr>
    </w:p>
    <w:p w14:paraId="6A211AB5" w14:textId="77777777" w:rsidR="00F1218C" w:rsidRPr="00BD5A5E" w:rsidRDefault="00F1218C" w:rsidP="00915BC6">
      <w:pPr>
        <w:pStyle w:val="1"/>
        <w:numPr>
          <w:ilvl w:val="1"/>
          <w:numId w:val="7"/>
        </w:numPr>
        <w:tabs>
          <w:tab w:val="left" w:pos="2579"/>
        </w:tabs>
        <w:kinsoku w:val="0"/>
        <w:overflowPunct w:val="0"/>
        <w:ind w:left="2579"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10"/>
        </w:rPr>
        <w:t>класс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</w:rPr>
        <w:t>(170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</w:rPr>
        <w:t>ч)</w:t>
      </w:r>
    </w:p>
    <w:p w14:paraId="130A818D" w14:textId="77777777" w:rsidR="00F1218C" w:rsidRPr="00BD5A5E" w:rsidRDefault="00F1218C" w:rsidP="00E022CC">
      <w:pPr>
        <w:kinsoku w:val="0"/>
        <w:overflowPunct w:val="0"/>
        <w:spacing w:before="5"/>
        <w:ind w:firstLine="709"/>
      </w:pPr>
    </w:p>
    <w:p w14:paraId="1518B200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Фонетика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орфография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(25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14:paraId="6F71712E" w14:textId="77777777" w:rsidR="00F1218C" w:rsidRPr="00BD5A5E" w:rsidRDefault="00424D86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Системные</w:t>
      </w:r>
      <w:r w:rsidR="00F1218C"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</w:t>
      </w:r>
      <w:r w:rsidR="00F1218C"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="00F1218C"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фонетическими</w:t>
      </w:r>
      <w:r w:rsidR="00F1218C"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чередованиями</w:t>
      </w:r>
      <w:r w:rsidR="00F1218C"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согласных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глухости–звонкости,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твердости–мягкости, месту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способу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образования)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(замена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ударных</w:t>
      </w:r>
      <w:r w:rsidR="00F1218C"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гласных).</w:t>
      </w:r>
    </w:p>
    <w:p w14:paraId="6E0FE0FA" w14:textId="77777777" w:rsidR="00F1218C" w:rsidRPr="00BD5A5E" w:rsidRDefault="006C2E6E" w:rsidP="00E022CC">
      <w:pPr>
        <w:kinsoku w:val="0"/>
        <w:overflowPunct w:val="0"/>
        <w:spacing w:before="7"/>
        <w:ind w:firstLine="709"/>
        <w:rPr>
          <w:color w:val="000000"/>
        </w:rPr>
      </w:pPr>
      <w:r>
        <w:rPr>
          <w:noProof/>
        </w:rPr>
        <w:pict w14:anchorId="01B62C94">
          <v:shape id="_x0000_s1054" style="position:absolute;left:0;text-align:left;margin-left:.05pt;margin-top:11.9pt;width:0;height:.25pt;z-index:-251655168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>
        <w:rPr>
          <w:noProof/>
        </w:rPr>
        <w:pict w14:anchorId="44D8E3C3">
          <v:shape id="_x0000_s1055" style="position:absolute;left:0;text-align:left;margin-left:.05pt;margin-top:593pt;width:0;height:.25pt;z-index:-251654144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="00F1218C" w:rsidRPr="00BD5A5E">
        <w:rPr>
          <w:color w:val="231F20"/>
          <w:w w:val="105"/>
        </w:rPr>
        <w:t>Место</w:t>
      </w:r>
      <w:r w:rsidR="00F1218C" w:rsidRPr="00BD5A5E">
        <w:rPr>
          <w:color w:val="231F20"/>
          <w:spacing w:val="-5"/>
          <w:w w:val="105"/>
        </w:rPr>
        <w:t xml:space="preserve"> </w:t>
      </w:r>
      <w:r w:rsidR="00F1218C" w:rsidRPr="00BD5A5E">
        <w:rPr>
          <w:color w:val="231F20"/>
          <w:w w:val="105"/>
        </w:rPr>
        <w:t>ударения</w:t>
      </w:r>
      <w:r w:rsidR="00F1218C" w:rsidRPr="00BD5A5E">
        <w:rPr>
          <w:color w:val="231F20"/>
          <w:spacing w:val="-5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слове.</w:t>
      </w:r>
      <w:r w:rsidR="00F1218C" w:rsidRPr="00BD5A5E">
        <w:rPr>
          <w:color w:val="231F20"/>
          <w:spacing w:val="-5"/>
          <w:w w:val="105"/>
        </w:rPr>
        <w:t xml:space="preserve"> </w:t>
      </w:r>
      <w:r w:rsidR="00F1218C" w:rsidRPr="00BD5A5E">
        <w:rPr>
          <w:color w:val="231F20"/>
          <w:w w:val="105"/>
        </w:rPr>
        <w:t>Разноместность</w:t>
      </w:r>
      <w:r w:rsidR="00F1218C" w:rsidRPr="00BD5A5E">
        <w:rPr>
          <w:color w:val="231F20"/>
          <w:spacing w:val="-5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подвижность</w:t>
      </w:r>
      <w:r w:rsidR="00F1218C" w:rsidRPr="00BD5A5E">
        <w:rPr>
          <w:color w:val="231F20"/>
          <w:spacing w:val="-5"/>
          <w:w w:val="105"/>
        </w:rPr>
        <w:t xml:space="preserve"> </w:t>
      </w:r>
      <w:r w:rsidR="005307F3" w:rsidRPr="00BD5A5E">
        <w:rPr>
          <w:color w:val="231F20"/>
          <w:w w:val="105"/>
        </w:rPr>
        <w:t>сло</w:t>
      </w:r>
      <w:r w:rsidR="00F1218C" w:rsidRPr="00BD5A5E">
        <w:rPr>
          <w:color w:val="231F20"/>
          <w:w w:val="105"/>
        </w:rPr>
        <w:t>весного</w:t>
      </w:r>
      <w:r w:rsidR="00F1218C" w:rsidRPr="00BD5A5E">
        <w:rPr>
          <w:color w:val="231F20"/>
          <w:spacing w:val="-10"/>
          <w:w w:val="105"/>
        </w:rPr>
        <w:t xml:space="preserve"> </w:t>
      </w:r>
      <w:r w:rsidR="00F1218C" w:rsidRPr="00BD5A5E">
        <w:rPr>
          <w:color w:val="231F20"/>
          <w:w w:val="105"/>
        </w:rPr>
        <w:t>ударения.</w:t>
      </w:r>
    </w:p>
    <w:p w14:paraId="7236CCFB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Расширение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зоны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применения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фонетических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чередований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письме: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чередующиеся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одной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той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морфеме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обозначаются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одинаково,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проверкой.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проверок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добных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написаний.</w:t>
      </w:r>
    </w:p>
    <w:p w14:paraId="3B62A442" w14:textId="77777777" w:rsidR="00F1218C" w:rsidRPr="00BD5A5E" w:rsidRDefault="00F1218C" w:rsidP="00E022CC">
      <w:pPr>
        <w:pStyle w:val="a3"/>
        <w:kinsoku w:val="0"/>
        <w:overflowPunct w:val="0"/>
        <w:ind w:left="402" w:right="11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приставках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(на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примере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за-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Pr="00C371E1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про-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Pr="00C371E1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на-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).</w:t>
      </w:r>
    </w:p>
    <w:p w14:paraId="5244412E" w14:textId="77777777" w:rsidR="00F1218C" w:rsidRPr="00BD5A5E" w:rsidRDefault="00F1218C" w:rsidP="00E022CC">
      <w:pPr>
        <w:pStyle w:val="a3"/>
        <w:kinsoku w:val="0"/>
        <w:overflowPunct w:val="0"/>
        <w:spacing w:before="30"/>
        <w:ind w:left="40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(на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i/>
          <w:iCs/>
          <w:color w:val="231F20"/>
          <w:w w:val="110"/>
          <w:sz w:val="24"/>
          <w:szCs w:val="24"/>
        </w:rPr>
        <w:t>-</w:t>
      </w:r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лив-</w:t>
      </w:r>
      <w:r w:rsidRPr="00C371E1">
        <w:rPr>
          <w:rFonts w:ascii="Times New Roman" w:hAnsi="Times New Roman" w:cs="Times New Roman"/>
          <w:i/>
          <w:iCs/>
          <w:color w:val="231F20"/>
          <w:spacing w:val="2"/>
          <w:w w:val="110"/>
          <w:sz w:val="24"/>
          <w:szCs w:val="24"/>
        </w:rPr>
        <w:t xml:space="preserve"> 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C371E1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ов-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).</w:t>
      </w:r>
    </w:p>
    <w:p w14:paraId="1F856D4F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двойных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согласных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словах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иноязычного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хождения.</w:t>
      </w:r>
    </w:p>
    <w:p w14:paraId="5CBF433E" w14:textId="77777777" w:rsidR="00F1218C" w:rsidRPr="00BD5A5E" w:rsidRDefault="00F1218C" w:rsidP="00E022CC">
      <w:pPr>
        <w:pStyle w:val="a3"/>
        <w:kinsoku w:val="0"/>
        <w:overflowPunct w:val="0"/>
        <w:ind w:left="402" w:right="11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нулевым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(«беглый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гласный»).</w:t>
      </w:r>
    </w:p>
    <w:p w14:paraId="30838FAB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ик-/-ек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i/>
          <w:iCs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учетом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наличия/отсутствия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беглого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гласного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(повторение).</w:t>
      </w:r>
    </w:p>
    <w:p w14:paraId="422B6D69" w14:textId="77777777" w:rsidR="00F1218C" w:rsidRPr="00BD5A5E" w:rsidRDefault="00F1218C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о-ё</w:t>
      </w:r>
      <w:r w:rsidRPr="00BD5A5E">
        <w:rPr>
          <w:rFonts w:ascii="Times New Roman" w:hAnsi="Times New Roman" w:cs="Times New Roman"/>
          <w:i/>
          <w:iCs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частях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слова: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корнях,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(повторение).</w:t>
      </w:r>
    </w:p>
    <w:p w14:paraId="17112A44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и-ы</w:t>
      </w:r>
      <w:r w:rsidRPr="00BD5A5E">
        <w:rPr>
          <w:rFonts w:ascii="Times New Roman" w:hAnsi="Times New Roman" w:cs="Times New Roman"/>
          <w:i/>
          <w:iCs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корнем,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начинаю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щимся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-.</w:t>
      </w:r>
    </w:p>
    <w:p w14:paraId="088F335F" w14:textId="77777777" w:rsidR="00F1218C" w:rsidRPr="00BD5A5E" w:rsidRDefault="00F1218C" w:rsidP="00E022CC">
      <w:pPr>
        <w:pStyle w:val="a3"/>
        <w:kinsoku w:val="0"/>
        <w:overflowPunct w:val="0"/>
        <w:ind w:left="402" w:right="122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Звукобуквенный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14:paraId="78B26D9E" w14:textId="77777777" w:rsidR="00F1218C" w:rsidRPr="00BD5A5E" w:rsidRDefault="00F1218C" w:rsidP="00E022CC">
      <w:pPr>
        <w:kinsoku w:val="0"/>
        <w:overflowPunct w:val="0"/>
        <w:ind w:firstLine="709"/>
      </w:pPr>
    </w:p>
    <w:p w14:paraId="702449BF" w14:textId="77777777" w:rsidR="00F1218C" w:rsidRPr="00CA5292" w:rsidRDefault="00867BFD" w:rsidP="00CA5292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color w:val="231F20"/>
          <w:w w:val="110"/>
        </w:rPr>
        <w:t>Л</w:t>
      </w:r>
      <w:r w:rsidR="00F1218C" w:rsidRPr="00BD5A5E">
        <w:rPr>
          <w:color w:val="231F20"/>
          <w:w w:val="110"/>
        </w:rPr>
        <w:t>ексика</w:t>
      </w:r>
      <w:r w:rsidR="00CA5292">
        <w:rPr>
          <w:color w:val="231F20"/>
          <w:w w:val="110"/>
        </w:rPr>
        <w:t xml:space="preserve"> </w:t>
      </w:r>
      <w:r w:rsidR="00CA5292">
        <w:rPr>
          <w:rFonts w:ascii="Times New Roman" w:hAnsi="Times New Roman" w:cs="Times New Roman"/>
          <w:color w:val="231F20"/>
          <w:w w:val="110"/>
          <w:sz w:val="24"/>
          <w:szCs w:val="24"/>
        </w:rPr>
        <w:t>(10</w:t>
      </w:r>
      <w:r w:rsidR="00CA5292"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="00CA5292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="00CA5292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="00CA5292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14:paraId="3B2E0E43" w14:textId="77777777"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color w:val="231F20"/>
          <w:w w:val="105"/>
        </w:rPr>
        <w:t>Значение</w:t>
      </w:r>
      <w:r w:rsidRPr="00BD5A5E">
        <w:rPr>
          <w:color w:val="231F20"/>
          <w:spacing w:val="44"/>
          <w:w w:val="105"/>
        </w:rPr>
        <w:t xml:space="preserve"> </w:t>
      </w:r>
      <w:r w:rsidRPr="00BD5A5E">
        <w:rPr>
          <w:color w:val="231F20"/>
          <w:w w:val="105"/>
        </w:rPr>
        <w:t>слова.</w:t>
      </w:r>
      <w:r w:rsidRPr="00BD5A5E">
        <w:rPr>
          <w:color w:val="231F20"/>
          <w:spacing w:val="4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Лексическое</w:t>
      </w:r>
      <w:r w:rsidRPr="00BD5A5E">
        <w:rPr>
          <w:i/>
          <w:iCs/>
          <w:color w:val="231F20"/>
          <w:spacing w:val="4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4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грамматическое</w:t>
      </w:r>
      <w:r w:rsidRPr="00BD5A5E">
        <w:rPr>
          <w:i/>
          <w:iCs/>
          <w:color w:val="231F20"/>
          <w:spacing w:val="4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значение</w:t>
      </w:r>
      <w:r w:rsidRPr="00BD5A5E">
        <w:rPr>
          <w:i/>
          <w:iCs/>
          <w:color w:val="231F20"/>
          <w:w w:val="104"/>
        </w:rPr>
        <w:t xml:space="preserve"> </w:t>
      </w:r>
      <w:r w:rsidRPr="00BD5A5E">
        <w:rPr>
          <w:i/>
          <w:iCs/>
          <w:color w:val="231F20"/>
          <w:w w:val="105"/>
        </w:rPr>
        <w:t>слова.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Связь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значений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между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собой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(прямое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переносное значения;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разновидности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переносных</w:t>
      </w:r>
      <w:r w:rsidRPr="00BD5A5E">
        <w:rPr>
          <w:i/>
          <w:iCs/>
          <w:color w:val="231F20"/>
          <w:spacing w:val="-3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значений).</w:t>
      </w:r>
    </w:p>
    <w:p w14:paraId="70E5ED24" w14:textId="77777777" w:rsidR="00F1218C" w:rsidRPr="00BD5A5E" w:rsidRDefault="00F1218C" w:rsidP="00E022CC">
      <w:pPr>
        <w:kinsoku w:val="0"/>
        <w:overflowPunct w:val="0"/>
        <w:ind w:left="403" w:right="111" w:firstLine="709"/>
        <w:rPr>
          <w:color w:val="000000"/>
        </w:rPr>
      </w:pPr>
      <w:r w:rsidRPr="00BD5A5E">
        <w:rPr>
          <w:i/>
          <w:iCs/>
          <w:color w:val="231F20"/>
          <w:w w:val="105"/>
        </w:rPr>
        <w:t>Омонимия,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антонимия,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синонимия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как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лексические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явления.</w:t>
      </w:r>
      <w:r w:rsidRPr="00BD5A5E">
        <w:rPr>
          <w:i/>
          <w:iCs/>
          <w:color w:val="231F20"/>
          <w:w w:val="103"/>
        </w:rPr>
        <w:t xml:space="preserve"> </w:t>
      </w:r>
      <w:r w:rsidRPr="00BD5A5E">
        <w:rPr>
          <w:i/>
          <w:iCs/>
          <w:color w:val="231F20"/>
          <w:w w:val="105"/>
        </w:rPr>
        <w:t>Паронимия</w:t>
      </w:r>
      <w:r w:rsidRPr="00BD5A5E">
        <w:rPr>
          <w:i/>
          <w:iCs/>
          <w:color w:val="231F20"/>
          <w:spacing w:val="-1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(без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введения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термина)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связи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вопросами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куль</w:t>
      </w:r>
      <w:r w:rsidRPr="00BD5A5E">
        <w:rPr>
          <w:i/>
          <w:iCs/>
          <w:color w:val="231F20"/>
          <w:w w:val="95"/>
        </w:rPr>
        <w:t>туры</w:t>
      </w:r>
      <w:r w:rsidRPr="00BD5A5E">
        <w:rPr>
          <w:i/>
          <w:iCs/>
          <w:color w:val="231F20"/>
          <w:spacing w:val="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речи.</w:t>
      </w:r>
    </w:p>
    <w:p w14:paraId="3FC75EE3" w14:textId="77777777"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Активный</w:t>
      </w:r>
      <w:r w:rsidRPr="00BD5A5E">
        <w:rPr>
          <w:i/>
          <w:iCs/>
          <w:color w:val="231F20"/>
          <w:spacing w:val="3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3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пассивный</w:t>
      </w:r>
      <w:r w:rsidRPr="00BD5A5E">
        <w:rPr>
          <w:i/>
          <w:iCs/>
          <w:color w:val="231F20"/>
          <w:spacing w:val="3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словарный</w:t>
      </w:r>
      <w:r w:rsidRPr="00BD5A5E">
        <w:rPr>
          <w:i/>
          <w:iCs/>
          <w:color w:val="231F20"/>
          <w:spacing w:val="3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запас.</w:t>
      </w:r>
      <w:r w:rsidRPr="00BD5A5E">
        <w:rPr>
          <w:i/>
          <w:iCs/>
          <w:color w:val="231F20"/>
          <w:spacing w:val="3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Наблюдения</w:t>
      </w:r>
      <w:r w:rsidRPr="00BD5A5E">
        <w:rPr>
          <w:i/>
          <w:iCs/>
          <w:color w:val="231F20"/>
          <w:spacing w:val="3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над</w:t>
      </w:r>
      <w:r w:rsidRPr="00BD5A5E">
        <w:rPr>
          <w:i/>
          <w:iCs/>
          <w:color w:val="231F20"/>
          <w:w w:val="104"/>
        </w:rPr>
        <w:t xml:space="preserve"> </w:t>
      </w:r>
      <w:r w:rsidRPr="00BD5A5E">
        <w:rPr>
          <w:i/>
          <w:iCs/>
          <w:color w:val="231F20"/>
          <w:spacing w:val="6"/>
          <w:w w:val="105"/>
        </w:rPr>
        <w:t>у</w:t>
      </w:r>
      <w:r w:rsidRPr="00BD5A5E">
        <w:rPr>
          <w:i/>
          <w:iCs/>
          <w:color w:val="231F20"/>
          <w:w w:val="105"/>
        </w:rPr>
        <w:t>старевшими</w:t>
      </w:r>
      <w:r w:rsidRPr="00BD5A5E">
        <w:rPr>
          <w:i/>
          <w:iCs/>
          <w:color w:val="231F20"/>
          <w:spacing w:val="-3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словами</w:t>
      </w:r>
      <w:r w:rsidRPr="00BD5A5E">
        <w:rPr>
          <w:i/>
          <w:iCs/>
          <w:color w:val="231F20"/>
          <w:spacing w:val="-3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неологизмами.</w:t>
      </w:r>
    </w:p>
    <w:p w14:paraId="5E8FF804" w14:textId="77777777"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сведений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орфографических </w:t>
      </w:r>
      <w:r w:rsidR="00424D86"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>задач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542A8B37" w14:textId="77777777"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spacing w:val="-2"/>
          <w:w w:val="105"/>
        </w:rPr>
        <w:t>Русска</w:t>
      </w:r>
      <w:r w:rsidRPr="00BD5A5E">
        <w:rPr>
          <w:i/>
          <w:iCs/>
          <w:color w:val="231F20"/>
          <w:w w:val="105"/>
        </w:rPr>
        <w:t>я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2"/>
          <w:w w:val="105"/>
        </w:rPr>
        <w:t>фразеология</w:t>
      </w:r>
      <w:r w:rsidRPr="00BD5A5E">
        <w:rPr>
          <w:i/>
          <w:iCs/>
          <w:color w:val="231F20"/>
          <w:w w:val="105"/>
        </w:rPr>
        <w:t>.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Наблюдени</w:t>
      </w:r>
      <w:r w:rsidRPr="00BD5A5E">
        <w:rPr>
          <w:i/>
          <w:iCs/>
          <w:color w:val="231F20"/>
          <w:w w:val="105"/>
        </w:rPr>
        <w:t>я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на</w:t>
      </w:r>
      <w:r w:rsidRPr="00BD5A5E">
        <w:rPr>
          <w:i/>
          <w:iCs/>
          <w:color w:val="231F20"/>
          <w:w w:val="105"/>
        </w:rPr>
        <w:t>д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различиям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межд</w:t>
      </w:r>
      <w:r w:rsidRPr="00BD5A5E">
        <w:rPr>
          <w:i/>
          <w:iCs/>
          <w:color w:val="231F20"/>
          <w:w w:val="105"/>
        </w:rPr>
        <w:t>у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слово</w:t>
      </w:r>
      <w:r w:rsidRPr="00BD5A5E">
        <w:rPr>
          <w:i/>
          <w:iCs/>
          <w:color w:val="231F20"/>
          <w:w w:val="105"/>
        </w:rPr>
        <w:t>м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фразеологизмом</w:t>
      </w:r>
      <w:r w:rsidRPr="00BD5A5E">
        <w:rPr>
          <w:i/>
          <w:iCs/>
          <w:color w:val="231F20"/>
          <w:w w:val="105"/>
        </w:rPr>
        <w:t>.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spacing w:val="-2"/>
          <w:w w:val="105"/>
        </w:rPr>
        <w:t>Источник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русско</w:t>
      </w:r>
      <w:r w:rsidRPr="00BD5A5E">
        <w:rPr>
          <w:i/>
          <w:iCs/>
          <w:color w:val="231F20"/>
          <w:w w:val="105"/>
        </w:rPr>
        <w:t>й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фразеологии</w:t>
      </w:r>
      <w:r w:rsidRPr="00BD5A5E">
        <w:rPr>
          <w:i/>
          <w:iCs/>
          <w:color w:val="231F20"/>
          <w:w w:val="105"/>
        </w:rPr>
        <w:t>.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spacing w:val="-2"/>
          <w:w w:val="105"/>
        </w:rPr>
        <w:t>Стили</w:t>
      </w:r>
      <w:r w:rsidRPr="00BD5A5E">
        <w:rPr>
          <w:i/>
          <w:iCs/>
          <w:color w:val="231F20"/>
          <w:spacing w:val="-2"/>
        </w:rPr>
        <w:t>стически</w:t>
      </w:r>
      <w:r w:rsidRPr="00BD5A5E">
        <w:rPr>
          <w:i/>
          <w:iCs/>
          <w:color w:val="231F20"/>
        </w:rPr>
        <w:t>е</w:t>
      </w:r>
      <w:r w:rsidRPr="00BD5A5E">
        <w:rPr>
          <w:i/>
          <w:iCs/>
          <w:color w:val="231F20"/>
          <w:spacing w:val="7"/>
        </w:rPr>
        <w:t xml:space="preserve"> </w:t>
      </w:r>
      <w:r w:rsidRPr="00BD5A5E">
        <w:rPr>
          <w:i/>
          <w:iCs/>
          <w:color w:val="231F20"/>
          <w:spacing w:val="-1"/>
        </w:rPr>
        <w:t>возможност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7"/>
        </w:rPr>
        <w:t xml:space="preserve"> </w:t>
      </w:r>
      <w:r w:rsidRPr="00BD5A5E">
        <w:rPr>
          <w:i/>
          <w:iCs/>
          <w:color w:val="231F20"/>
          <w:spacing w:val="-1"/>
        </w:rPr>
        <w:t>использовани</w:t>
      </w:r>
      <w:r w:rsidRPr="00BD5A5E">
        <w:rPr>
          <w:i/>
          <w:iCs/>
          <w:color w:val="231F20"/>
        </w:rPr>
        <w:t>я</w:t>
      </w:r>
      <w:r w:rsidRPr="00BD5A5E">
        <w:rPr>
          <w:i/>
          <w:iCs/>
          <w:color w:val="231F20"/>
          <w:spacing w:val="7"/>
        </w:rPr>
        <w:t xml:space="preserve"> </w:t>
      </w:r>
      <w:r w:rsidRPr="00BD5A5E">
        <w:rPr>
          <w:i/>
          <w:iCs/>
          <w:color w:val="231F20"/>
          <w:spacing w:val="-2"/>
        </w:rPr>
        <w:t>устойчивы</w:t>
      </w:r>
      <w:r w:rsidRPr="00BD5A5E">
        <w:rPr>
          <w:i/>
          <w:iCs/>
          <w:color w:val="231F20"/>
        </w:rPr>
        <w:t>х</w:t>
      </w:r>
      <w:r w:rsidRPr="00BD5A5E">
        <w:rPr>
          <w:i/>
          <w:iCs/>
          <w:color w:val="231F20"/>
          <w:spacing w:val="7"/>
        </w:rPr>
        <w:t xml:space="preserve"> </w:t>
      </w:r>
      <w:r w:rsidRPr="00BD5A5E">
        <w:rPr>
          <w:i/>
          <w:iCs/>
          <w:color w:val="231F20"/>
          <w:spacing w:val="-1"/>
        </w:rPr>
        <w:t>выражений.</w:t>
      </w:r>
    </w:p>
    <w:p w14:paraId="7F2BAE0B" w14:textId="77777777" w:rsidR="00F1218C" w:rsidRPr="00BD5A5E" w:rsidRDefault="00F1218C" w:rsidP="00E022CC">
      <w:pPr>
        <w:kinsoku w:val="0"/>
        <w:overflowPunct w:val="0"/>
        <w:spacing w:before="9"/>
        <w:ind w:firstLine="709"/>
      </w:pPr>
    </w:p>
    <w:p w14:paraId="49C0DFDF" w14:textId="77777777"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Морфемика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(15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14:paraId="07593BDE" w14:textId="77777777" w:rsidR="00F1218C" w:rsidRPr="00BD5A5E" w:rsidRDefault="002A1BBE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истема</w:t>
      </w:r>
      <w:r w:rsidR="00F1218C"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способов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словообразования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русском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языке.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ставление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словообразовательном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аффиксе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(без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введения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тер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мина).</w:t>
      </w:r>
      <w:r w:rsidR="00F1218C"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ловообразование</w:t>
      </w:r>
      <w:r w:rsidR="00F1218C"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орфография.</w:t>
      </w:r>
      <w:r w:rsidR="00F1218C"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Решение</w:t>
      </w:r>
      <w:r w:rsidR="00F1218C"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элементарных</w:t>
      </w:r>
      <w:r w:rsidR="00F1218C"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словообразовательных</w:t>
      </w:r>
      <w:r w:rsidR="00F1218C"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задач.</w:t>
      </w:r>
      <w:r w:rsidR="00F1218C"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</w:t>
      </w:r>
      <w:r w:rsidR="00F1218C"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="00F1218C"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индивидуальным</w:t>
      </w:r>
      <w:r w:rsidR="00F1218C"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словотворчеством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поэзии.</w:t>
      </w:r>
    </w:p>
    <w:p w14:paraId="055A5C90" w14:textId="77777777" w:rsidR="00F1218C" w:rsidRPr="00BD5A5E" w:rsidRDefault="00F1218C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Морфемная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14:paraId="769DBA87" w14:textId="77777777"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lastRenderedPageBreak/>
        <w:t>Две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основы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глагола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(основа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начальной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формы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формы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на</w:t>
      </w:r>
      <w:r w:rsidRPr="00BD5A5E">
        <w:rPr>
          <w:i/>
          <w:iCs/>
          <w:color w:val="231F20"/>
          <w:w w:val="105"/>
        </w:rPr>
        <w:t>стоящего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времени).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«</w:t>
      </w:r>
      <w:r w:rsidRPr="00BD5A5E">
        <w:rPr>
          <w:color w:val="231F20"/>
          <w:w w:val="105"/>
        </w:rPr>
        <w:t>Чередования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звуков,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видимые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на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письме»</w:t>
      </w:r>
      <w:r w:rsidRPr="00BD5A5E">
        <w:rPr>
          <w:color w:val="231F20"/>
          <w:w w:val="101"/>
        </w:rPr>
        <w:t xml:space="preserve"> </w:t>
      </w:r>
      <w:r w:rsidRPr="00BD5A5E">
        <w:rPr>
          <w:color w:val="231F20"/>
          <w:w w:val="105"/>
        </w:rPr>
        <w:t>(исторические</w:t>
      </w:r>
      <w:r w:rsidRPr="00BD5A5E">
        <w:rPr>
          <w:color w:val="231F20"/>
          <w:spacing w:val="14"/>
          <w:w w:val="105"/>
        </w:rPr>
        <w:t xml:space="preserve"> </w:t>
      </w:r>
      <w:r w:rsidRPr="00BD5A5E">
        <w:rPr>
          <w:color w:val="231F20"/>
          <w:w w:val="105"/>
        </w:rPr>
        <w:t>чередования),</w:t>
      </w:r>
      <w:r w:rsidRPr="00BD5A5E">
        <w:rPr>
          <w:color w:val="231F20"/>
          <w:spacing w:val="14"/>
          <w:w w:val="105"/>
        </w:rPr>
        <w:t xml:space="preserve"> </w:t>
      </w:r>
      <w:r w:rsidRPr="00BD5A5E">
        <w:rPr>
          <w:color w:val="231F20"/>
          <w:w w:val="105"/>
        </w:rPr>
        <w:t>при</w:t>
      </w:r>
      <w:r w:rsidRPr="00BD5A5E">
        <w:rPr>
          <w:color w:val="231F20"/>
          <w:spacing w:val="14"/>
          <w:w w:val="105"/>
        </w:rPr>
        <w:t xml:space="preserve"> </w:t>
      </w:r>
      <w:r w:rsidRPr="00BD5A5E">
        <w:rPr>
          <w:color w:val="231F20"/>
          <w:w w:val="105"/>
        </w:rPr>
        <w:t>словообразовании</w:t>
      </w:r>
      <w:r w:rsidRPr="00BD5A5E">
        <w:rPr>
          <w:color w:val="231F20"/>
          <w:spacing w:val="14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15"/>
          <w:w w:val="105"/>
        </w:rPr>
        <w:t xml:space="preserve"> </w:t>
      </w:r>
      <w:r w:rsidR="005307F3" w:rsidRPr="00BD5A5E">
        <w:rPr>
          <w:color w:val="231F20"/>
          <w:w w:val="105"/>
        </w:rPr>
        <w:t>словоиз</w:t>
      </w:r>
      <w:r w:rsidRPr="00BD5A5E">
        <w:rPr>
          <w:color w:val="231F20"/>
          <w:w w:val="105"/>
        </w:rPr>
        <w:t>менении</w:t>
      </w:r>
      <w:r w:rsidRPr="00BD5A5E">
        <w:rPr>
          <w:color w:val="231F20"/>
          <w:spacing w:val="-15"/>
          <w:w w:val="105"/>
        </w:rPr>
        <w:t xml:space="preserve"> </w:t>
      </w:r>
      <w:r w:rsidRPr="00BD5A5E">
        <w:rPr>
          <w:color w:val="231F20"/>
          <w:w w:val="105"/>
        </w:rPr>
        <w:t>глаголов.</w:t>
      </w:r>
    </w:p>
    <w:p w14:paraId="1C09D26B" w14:textId="77777777" w:rsidR="00F1218C" w:rsidRPr="00BD5A5E" w:rsidRDefault="00F1218C" w:rsidP="00E022CC">
      <w:pPr>
        <w:kinsoku w:val="0"/>
        <w:overflowPunct w:val="0"/>
        <w:ind w:left="402" w:right="1223" w:firstLine="709"/>
        <w:rPr>
          <w:color w:val="000000"/>
        </w:rPr>
      </w:pPr>
      <w:r w:rsidRPr="00BD5A5E">
        <w:rPr>
          <w:i/>
          <w:iCs/>
          <w:color w:val="231F20"/>
        </w:rPr>
        <w:t>Разбор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слов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разных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частей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речи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по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составу.</w:t>
      </w:r>
    </w:p>
    <w:p w14:paraId="3FDA12A3" w14:textId="77777777" w:rsidR="00F1218C" w:rsidRPr="00BD5A5E" w:rsidRDefault="00F1218C" w:rsidP="00E022CC">
      <w:pPr>
        <w:kinsoku w:val="0"/>
        <w:overflowPunct w:val="0"/>
        <w:spacing w:before="10"/>
        <w:ind w:firstLine="709"/>
      </w:pPr>
    </w:p>
    <w:p w14:paraId="2C09C0CC" w14:textId="77777777"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Морфология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CA5292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0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14:paraId="0D3613D3" w14:textId="77777777" w:rsidR="00F1218C" w:rsidRPr="00BD5A5E" w:rsidRDefault="002A1BBE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истема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частей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языка: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самостоятельные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жебные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(повторение).</w:t>
      </w:r>
    </w:p>
    <w:p w14:paraId="6EA34497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Имя</w:t>
      </w:r>
      <w:r w:rsidRPr="00BD5A5E">
        <w:rPr>
          <w:rFonts w:ascii="Times New Roman" w:hAnsi="Times New Roman" w:cs="Times New Roman"/>
          <w:color w:val="231F20"/>
          <w:spacing w:val="54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существительное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Категориальное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ствительных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(значение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предметности).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="00424D86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-12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трех</w:t>
      </w:r>
      <w:r w:rsidRPr="00BD5A5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склонений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единственном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множественном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="00424D86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-25"/>
          <w:sz w:val="24"/>
          <w:szCs w:val="24"/>
        </w:rPr>
        <w:t>проверка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рение).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2A1BBE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интаксическая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функция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ложении.</w:t>
      </w:r>
    </w:p>
    <w:p w14:paraId="088B44E1" w14:textId="77777777" w:rsidR="00F1218C" w:rsidRPr="00BD5A5E" w:rsidRDefault="00F1218C" w:rsidP="00E022CC">
      <w:pPr>
        <w:kinsoku w:val="0"/>
        <w:overflowPunct w:val="0"/>
        <w:ind w:left="402" w:firstLine="709"/>
        <w:rPr>
          <w:color w:val="000000"/>
        </w:rPr>
      </w:pPr>
      <w:r w:rsidRPr="00BD5A5E">
        <w:rPr>
          <w:i/>
          <w:iCs/>
          <w:color w:val="231F20"/>
        </w:rPr>
        <w:t>Морфологический</w:t>
      </w:r>
      <w:r w:rsidRPr="00BD5A5E">
        <w:rPr>
          <w:i/>
          <w:iCs/>
          <w:color w:val="231F20"/>
          <w:spacing w:val="14"/>
        </w:rPr>
        <w:t xml:space="preserve"> </w:t>
      </w:r>
      <w:r w:rsidRPr="00BD5A5E">
        <w:rPr>
          <w:i/>
          <w:iCs/>
          <w:color w:val="231F20"/>
        </w:rPr>
        <w:t>разбор</w:t>
      </w:r>
      <w:r w:rsidRPr="00BD5A5E">
        <w:rPr>
          <w:i/>
          <w:iCs/>
          <w:color w:val="231F20"/>
          <w:spacing w:val="15"/>
        </w:rPr>
        <w:t xml:space="preserve"> </w:t>
      </w:r>
      <w:r w:rsidRPr="00BD5A5E">
        <w:rPr>
          <w:i/>
          <w:iCs/>
          <w:color w:val="231F20"/>
        </w:rPr>
        <w:t>имени</w:t>
      </w:r>
      <w:r w:rsidRPr="00BD5A5E">
        <w:rPr>
          <w:i/>
          <w:iCs/>
          <w:color w:val="231F20"/>
          <w:spacing w:val="14"/>
        </w:rPr>
        <w:t xml:space="preserve"> </w:t>
      </w:r>
      <w:r w:rsidRPr="00BD5A5E">
        <w:rPr>
          <w:i/>
          <w:iCs/>
          <w:color w:val="231F20"/>
        </w:rPr>
        <w:t>существительного.</w:t>
      </w:r>
    </w:p>
    <w:p w14:paraId="61DE0E21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Имя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прилагательное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Категориальное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ага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тельных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(значение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признака).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мужского,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женского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него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единственном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множественном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числе.</w:t>
      </w:r>
      <w:r w:rsidR="005307F3" w:rsidRPr="00BD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BBE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интаксическая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функция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предложении.</w:t>
      </w:r>
    </w:p>
    <w:p w14:paraId="1ED0F024" w14:textId="77777777"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color w:val="231F20"/>
          <w:u w:val="single"/>
        </w:rPr>
        <w:t>Местоимение</w:t>
      </w:r>
      <w:r w:rsidRPr="00BD5A5E">
        <w:rPr>
          <w:color w:val="231F20"/>
        </w:rPr>
        <w:t>.</w:t>
      </w:r>
      <w:r w:rsidRPr="00BD5A5E">
        <w:rPr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К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тегориальное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значение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местоимений</w:t>
      </w:r>
      <w:r w:rsidRPr="00BD5A5E">
        <w:rPr>
          <w:i/>
          <w:iCs/>
          <w:color w:val="231F20"/>
          <w:spacing w:val="10"/>
        </w:rPr>
        <w:t xml:space="preserve"> </w:t>
      </w:r>
      <w:r w:rsidR="005307F3" w:rsidRPr="00BD5A5E">
        <w:rPr>
          <w:i/>
          <w:iCs/>
          <w:color w:val="231F20"/>
        </w:rPr>
        <w:t>(зна</w:t>
      </w:r>
      <w:r w:rsidRPr="00BD5A5E">
        <w:rPr>
          <w:i/>
          <w:iCs/>
          <w:color w:val="231F20"/>
        </w:rPr>
        <w:t>чение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указания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на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имя).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color w:val="231F20"/>
        </w:rPr>
        <w:t>Личные</w:t>
      </w:r>
      <w:r w:rsidRPr="00BD5A5E">
        <w:rPr>
          <w:color w:val="231F20"/>
          <w:spacing w:val="4"/>
        </w:rPr>
        <w:t xml:space="preserve"> </w:t>
      </w:r>
      <w:r w:rsidRPr="00BD5A5E">
        <w:rPr>
          <w:color w:val="231F20"/>
        </w:rPr>
        <w:t xml:space="preserve">местоимения. </w:t>
      </w:r>
      <w:r w:rsidRPr="00BD5A5E">
        <w:rPr>
          <w:color w:val="231F20"/>
          <w:spacing w:val="4"/>
        </w:rPr>
        <w:t xml:space="preserve"> </w:t>
      </w:r>
      <w:r w:rsidR="00424D86" w:rsidRPr="00BD5A5E">
        <w:rPr>
          <w:i/>
          <w:iCs/>
          <w:color w:val="231F20"/>
        </w:rPr>
        <w:t xml:space="preserve">Склонение </w:t>
      </w:r>
      <w:r w:rsidR="00424D86" w:rsidRPr="00BD5A5E">
        <w:rPr>
          <w:i/>
          <w:iCs/>
          <w:color w:val="231F20"/>
          <w:spacing w:val="4"/>
        </w:rPr>
        <w:t>личных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местоимений.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Стилистические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особенности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употребления</w:t>
      </w:r>
      <w:r w:rsidRPr="00BD5A5E">
        <w:rPr>
          <w:i/>
          <w:iCs/>
          <w:color w:val="231F20"/>
          <w:w w:val="98"/>
        </w:rPr>
        <w:t xml:space="preserve"> </w:t>
      </w:r>
      <w:r w:rsidRPr="00BD5A5E">
        <w:rPr>
          <w:i/>
          <w:iCs/>
          <w:color w:val="231F20"/>
        </w:rPr>
        <w:t>местоимений.</w:t>
      </w:r>
    </w:p>
    <w:p w14:paraId="50995AFC" w14:textId="77777777" w:rsidR="00F1218C" w:rsidRPr="00BD5A5E" w:rsidRDefault="00D51749" w:rsidP="00E022CC">
      <w:pPr>
        <w:pStyle w:val="a3"/>
        <w:kinsoku w:val="0"/>
        <w:overflowPunct w:val="0"/>
        <w:ind w:left="40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интаксическая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местоимений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предложении.</w:t>
      </w:r>
    </w:p>
    <w:p w14:paraId="26446172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  <w:u w:val="single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лагол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Категориально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значени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лагол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(значени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действия)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рамматическо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значени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лагол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систем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словоизменения.</w:t>
      </w:r>
    </w:p>
    <w:p w14:paraId="285B1B79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Виды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лагола.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Времена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(повторение).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лаголов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несовершенного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совершенного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вида.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настоящем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будущем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лицам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числам.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раммати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ческое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окончаний.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типах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спряжения: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два н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бора личных окончан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ий. Изменение в прошедшем време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числам.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рамматическое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шедшего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времени.</w:t>
      </w:r>
    </w:p>
    <w:p w14:paraId="4A39A841" w14:textId="77777777"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окончаний: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необходимость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спряжения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лагола.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D5174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пособы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спряже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ния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лагола: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ударным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личным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окончаниям;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суффиксу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чальной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окончаниях.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глаголов-исключений.</w:t>
      </w:r>
      <w:r w:rsidR="00D51749" w:rsidRPr="00BD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глаголов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прошедшем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времени.</w:t>
      </w:r>
    </w:p>
    <w:p w14:paraId="20F8A167" w14:textId="77777777"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Наблюдения</w:t>
      </w:r>
      <w:r w:rsidRPr="00BD5A5E">
        <w:rPr>
          <w:i/>
          <w:iCs/>
          <w:color w:val="231F20"/>
          <w:spacing w:val="48"/>
        </w:rPr>
        <w:t xml:space="preserve"> </w:t>
      </w:r>
      <w:r w:rsidRPr="00BD5A5E">
        <w:rPr>
          <w:i/>
          <w:iCs/>
          <w:color w:val="231F20"/>
        </w:rPr>
        <w:t>за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значением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написанием</w:t>
      </w:r>
      <w:r w:rsidRPr="00BD5A5E">
        <w:rPr>
          <w:i/>
          <w:iCs/>
          <w:color w:val="231F20"/>
          <w:spacing w:val="48"/>
        </w:rPr>
        <w:t xml:space="preserve"> </w:t>
      </w:r>
      <w:r w:rsidRPr="00BD5A5E">
        <w:rPr>
          <w:i/>
          <w:iCs/>
          <w:color w:val="231F20"/>
        </w:rPr>
        <w:t>глаголов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49"/>
        </w:rPr>
        <w:t xml:space="preserve"> </w:t>
      </w:r>
      <w:r w:rsidR="005307F3" w:rsidRPr="00BD5A5E">
        <w:rPr>
          <w:i/>
          <w:iCs/>
          <w:color w:val="231F20"/>
        </w:rPr>
        <w:t>изъяви</w:t>
      </w:r>
      <w:r w:rsidRPr="00BD5A5E">
        <w:rPr>
          <w:i/>
          <w:iCs/>
          <w:color w:val="231F20"/>
        </w:rPr>
        <w:t>тельном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повелительном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наклонении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(без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введения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терминов)</w:t>
      </w:r>
      <w:r w:rsidRPr="00BD5A5E">
        <w:rPr>
          <w:i/>
          <w:iCs/>
          <w:color w:val="231F20"/>
          <w:w w:val="98"/>
        </w:rPr>
        <w:t xml:space="preserve"> </w:t>
      </w:r>
      <w:r w:rsidRPr="00BD5A5E">
        <w:rPr>
          <w:i/>
          <w:iCs/>
          <w:color w:val="231F20"/>
          <w:w w:val="95"/>
        </w:rPr>
        <w:t>типа</w:t>
      </w:r>
      <w:r w:rsidRPr="00BD5A5E">
        <w:rPr>
          <w:i/>
          <w:iCs/>
          <w:color w:val="231F20"/>
          <w:spacing w:val="-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«выпишете–выпишите».</w:t>
      </w:r>
      <w:r w:rsidR="005307F3" w:rsidRPr="00BD5A5E">
        <w:rPr>
          <w:i/>
          <w:iCs/>
          <w:color w:val="231F20"/>
          <w:w w:val="95"/>
        </w:rPr>
        <w:t xml:space="preserve"> </w:t>
      </w:r>
      <w:r w:rsidR="005307F3" w:rsidRPr="00BD5A5E">
        <w:rPr>
          <w:color w:val="231F20"/>
          <w:w w:val="105"/>
        </w:rPr>
        <w:t>С</w:t>
      </w:r>
      <w:r w:rsidRPr="00BD5A5E">
        <w:rPr>
          <w:color w:val="231F20"/>
          <w:w w:val="105"/>
        </w:rPr>
        <w:t>интаксическая</w:t>
      </w:r>
      <w:r w:rsidRPr="00BD5A5E">
        <w:rPr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функция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глаголов</w:t>
      </w:r>
      <w:r w:rsidRPr="00BD5A5E">
        <w:rPr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предложении.</w:t>
      </w:r>
    </w:p>
    <w:p w14:paraId="7D54B372" w14:textId="77777777" w:rsidR="00F1218C" w:rsidRPr="00BD5A5E" w:rsidRDefault="00D51749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оюз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r w:rsidR="00F1218C"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ведения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употреблении</w:t>
      </w:r>
      <w:r w:rsidR="00F1218C"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союзов.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интаксическая</w:t>
      </w:r>
      <w:r w:rsidR="00F1218C"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функция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союза</w:t>
      </w:r>
      <w:r w:rsidR="00F1218C"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ложении</w:t>
      </w:r>
      <w:r w:rsidR="00F1218C"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однородными</w:t>
      </w:r>
      <w:r w:rsidR="00F1218C"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</w:t>
      </w:r>
      <w:r w:rsidR="00F1218C"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сложном</w:t>
      </w:r>
      <w:r w:rsidR="00F1218C"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предложении.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="00F1218C"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союзов</w:t>
      </w:r>
      <w:r w:rsidR="00F1218C"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но</w:t>
      </w:r>
      <w:r w:rsidR="00F1218C" w:rsidRPr="00BD5A5E">
        <w:rPr>
          <w:rFonts w:ascii="Times New Roman" w:hAnsi="Times New Roman" w:cs="Times New Roman"/>
          <w:i/>
          <w:iCs/>
          <w:color w:val="231F20"/>
          <w:spacing w:val="3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</w:t>
      </w:r>
      <w:r w:rsidR="00F1218C"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однородными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членами.</w:t>
      </w:r>
    </w:p>
    <w:p w14:paraId="3575241C" w14:textId="77777777" w:rsidR="00F1218C" w:rsidRPr="00BD5A5E" w:rsidRDefault="00867BFD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интаксис</w:t>
      </w:r>
      <w:r w:rsidR="00F1218C" w:rsidRPr="00BD5A5E">
        <w:rPr>
          <w:rFonts w:ascii="Times New Roman" w:hAnsi="Times New Roman" w:cs="Times New Roman"/>
          <w:color w:val="231F20"/>
          <w:spacing w:val="-21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пунктуация</w:t>
      </w:r>
      <w:r w:rsidR="00F1218C" w:rsidRPr="00BD5A5E">
        <w:rPr>
          <w:rFonts w:ascii="Times New Roman" w:hAnsi="Times New Roman" w:cs="Times New Roman"/>
          <w:color w:val="231F20"/>
          <w:spacing w:val="-21"/>
          <w:w w:val="110"/>
          <w:sz w:val="24"/>
          <w:szCs w:val="24"/>
        </w:rPr>
        <w:t xml:space="preserve"> </w:t>
      </w:r>
      <w:r w:rsidR="003156D2">
        <w:rPr>
          <w:rFonts w:ascii="Times New Roman" w:hAnsi="Times New Roman" w:cs="Times New Roman"/>
          <w:color w:val="231F20"/>
          <w:w w:val="110"/>
          <w:sz w:val="24"/>
          <w:szCs w:val="24"/>
        </w:rPr>
        <w:t>(26</w:t>
      </w:r>
      <w:r w:rsidR="00F1218C" w:rsidRPr="00BD5A5E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="00F1218C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14:paraId="69F71E36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однородных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способах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оформления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письме: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бессоюзная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союзная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связь.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главными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однородными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второстепен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ными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14:paraId="484EE7DE" w14:textId="77777777"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схему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D5174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родными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членами.</w:t>
      </w:r>
    </w:p>
    <w:p w14:paraId="1621F8DB" w14:textId="77777777" w:rsidR="00F1218C" w:rsidRPr="00BD5A5E" w:rsidRDefault="00F1218C" w:rsidP="00E022CC">
      <w:pPr>
        <w:kinsoku w:val="0"/>
        <w:overflowPunct w:val="0"/>
        <w:ind w:left="402" w:firstLine="709"/>
        <w:rPr>
          <w:color w:val="000000"/>
        </w:rPr>
      </w:pPr>
      <w:r w:rsidRPr="00BD5A5E">
        <w:rPr>
          <w:color w:val="231F20"/>
        </w:rPr>
        <w:t>Разбор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простого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предложения</w:t>
      </w:r>
      <w:r w:rsidRPr="00BD5A5E">
        <w:rPr>
          <w:color w:val="231F20"/>
          <w:spacing w:val="40"/>
        </w:rPr>
        <w:t xml:space="preserve"> </w:t>
      </w:r>
      <w:r w:rsidRPr="00BD5A5E">
        <w:rPr>
          <w:color w:val="231F20"/>
        </w:rPr>
        <w:t>по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членам</w:t>
      </w:r>
      <w:r w:rsidRPr="00BD5A5E">
        <w:rPr>
          <w:color w:val="231F20"/>
          <w:spacing w:val="40"/>
        </w:rPr>
        <w:t xml:space="preserve"> </w:t>
      </w:r>
      <w:r w:rsidRPr="00BD5A5E">
        <w:rPr>
          <w:color w:val="231F20"/>
        </w:rPr>
        <w:t>предложения.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</w:rPr>
        <w:t>Представления</w:t>
      </w:r>
      <w:r w:rsidRPr="00BD5A5E">
        <w:rPr>
          <w:color w:val="231F20"/>
          <w:spacing w:val="44"/>
        </w:rPr>
        <w:t xml:space="preserve"> </w:t>
      </w:r>
      <w:r w:rsidRPr="00BD5A5E">
        <w:rPr>
          <w:color w:val="231F20"/>
        </w:rPr>
        <w:t>о</w:t>
      </w:r>
      <w:r w:rsidRPr="00BD5A5E">
        <w:rPr>
          <w:color w:val="231F20"/>
          <w:spacing w:val="45"/>
        </w:rPr>
        <w:t xml:space="preserve"> </w:t>
      </w:r>
      <w:r w:rsidRPr="00BD5A5E">
        <w:rPr>
          <w:color w:val="231F20"/>
        </w:rPr>
        <w:t>сложном</w:t>
      </w:r>
      <w:r w:rsidRPr="00BD5A5E">
        <w:rPr>
          <w:color w:val="231F20"/>
          <w:spacing w:val="44"/>
        </w:rPr>
        <w:t xml:space="preserve"> </w:t>
      </w:r>
      <w:r w:rsidRPr="00BD5A5E">
        <w:rPr>
          <w:color w:val="231F20"/>
        </w:rPr>
        <w:t>предложении</w:t>
      </w:r>
      <w:r w:rsidRPr="00BD5A5E">
        <w:rPr>
          <w:color w:val="231F20"/>
          <w:spacing w:val="45"/>
        </w:rPr>
        <w:t xml:space="preserve"> </w:t>
      </w:r>
      <w:r w:rsidRPr="00BD5A5E">
        <w:rPr>
          <w:color w:val="231F20"/>
        </w:rPr>
        <w:t>(н</w:t>
      </w:r>
      <w:r w:rsidRPr="00BD5A5E">
        <w:rPr>
          <w:color w:val="231F20"/>
          <w:spacing w:val="-2"/>
        </w:rPr>
        <w:t>а</w:t>
      </w:r>
      <w:r w:rsidRPr="00BD5A5E">
        <w:rPr>
          <w:color w:val="231F20"/>
        </w:rPr>
        <w:t>блюдения).</w:t>
      </w:r>
      <w:r w:rsidRPr="00BD5A5E">
        <w:rPr>
          <w:color w:val="231F20"/>
          <w:w w:val="103"/>
        </w:rPr>
        <w:t xml:space="preserve"> </w:t>
      </w:r>
      <w:r w:rsidRPr="00BD5A5E">
        <w:rPr>
          <w:i/>
          <w:iCs/>
          <w:color w:val="231F20"/>
        </w:rPr>
        <w:t>Сопоставление</w:t>
      </w:r>
      <w:r w:rsidRPr="00BD5A5E">
        <w:rPr>
          <w:i/>
          <w:iCs/>
          <w:color w:val="231F20"/>
          <w:spacing w:val="-7"/>
        </w:rPr>
        <w:t xml:space="preserve"> </w:t>
      </w:r>
      <w:r w:rsidRPr="00BD5A5E">
        <w:rPr>
          <w:i/>
          <w:iCs/>
          <w:color w:val="231F20"/>
        </w:rPr>
        <w:t>пунктуации</w:t>
      </w:r>
      <w:r w:rsidRPr="00BD5A5E">
        <w:rPr>
          <w:i/>
          <w:iCs/>
          <w:color w:val="231F20"/>
          <w:spacing w:val="-7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7"/>
        </w:rPr>
        <w:t xml:space="preserve"> </w:t>
      </w:r>
      <w:r w:rsidRPr="00BD5A5E">
        <w:rPr>
          <w:i/>
          <w:iCs/>
          <w:color w:val="231F20"/>
        </w:rPr>
        <w:t>простых</w:t>
      </w:r>
      <w:r w:rsidRPr="00BD5A5E">
        <w:rPr>
          <w:i/>
          <w:iCs/>
          <w:color w:val="231F20"/>
          <w:spacing w:val="-7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7"/>
        </w:rPr>
        <w:t xml:space="preserve"> </w:t>
      </w:r>
      <w:r w:rsidRPr="00BD5A5E">
        <w:rPr>
          <w:i/>
          <w:iCs/>
          <w:color w:val="231F20"/>
        </w:rPr>
        <w:t>сложных</w:t>
      </w:r>
      <w:r w:rsidR="005307F3" w:rsidRPr="00BD5A5E">
        <w:rPr>
          <w:i/>
          <w:iCs/>
          <w:color w:val="231F20"/>
          <w:spacing w:val="-7"/>
        </w:rPr>
        <w:t xml:space="preserve"> </w:t>
      </w:r>
      <w:r w:rsidR="005307F3" w:rsidRPr="00BD5A5E">
        <w:rPr>
          <w:i/>
          <w:iCs/>
          <w:color w:val="231F20"/>
        </w:rPr>
        <w:t>предложени</w:t>
      </w:r>
      <w:r w:rsidRPr="00BD5A5E">
        <w:rPr>
          <w:i/>
          <w:iCs/>
          <w:color w:val="231F20"/>
          <w:w w:val="105"/>
        </w:rPr>
        <w:t>ях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союзами.</w:t>
      </w:r>
    </w:p>
    <w:p w14:paraId="3054AECB" w14:textId="77777777" w:rsidR="00E022CC" w:rsidRPr="00BD5A5E" w:rsidRDefault="00E022CC" w:rsidP="00E022CC">
      <w:pPr>
        <w:kinsoku w:val="0"/>
        <w:overflowPunct w:val="0"/>
        <w:spacing w:before="10"/>
        <w:ind w:firstLine="709"/>
      </w:pPr>
    </w:p>
    <w:p w14:paraId="3BC2754B" w14:textId="77777777"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элементами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кул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туры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(35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14:paraId="2E1A8607" w14:textId="77777777" w:rsidR="00F1218C" w:rsidRPr="00BD5A5E" w:rsidRDefault="00F1218C" w:rsidP="00E022CC">
      <w:pPr>
        <w:kinsoku w:val="0"/>
        <w:overflowPunct w:val="0"/>
        <w:spacing w:before="30"/>
        <w:ind w:left="403" w:right="1223" w:firstLine="709"/>
      </w:pPr>
      <w:r w:rsidRPr="00BD5A5E">
        <w:rPr>
          <w:i/>
          <w:iCs/>
          <w:color w:val="231F20"/>
          <w:w w:val="105"/>
        </w:rPr>
        <w:t>Освоение</w:t>
      </w:r>
      <w:r w:rsidRPr="00BD5A5E">
        <w:rPr>
          <w:i/>
          <w:iCs/>
          <w:color w:val="231F20"/>
          <w:spacing w:val="-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изложения</w:t>
      </w:r>
      <w:r w:rsidRPr="00BD5A5E">
        <w:rPr>
          <w:i/>
          <w:iCs/>
          <w:color w:val="231F20"/>
          <w:spacing w:val="-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как</w:t>
      </w:r>
      <w:r w:rsidRPr="00BD5A5E">
        <w:rPr>
          <w:i/>
          <w:iCs/>
          <w:color w:val="231F20"/>
          <w:spacing w:val="-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жанра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письменной</w:t>
      </w:r>
      <w:r w:rsidRPr="00BD5A5E">
        <w:rPr>
          <w:i/>
          <w:iCs/>
          <w:color w:val="231F20"/>
          <w:spacing w:val="-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речи.</w:t>
      </w:r>
      <w:r w:rsidR="005307F3" w:rsidRPr="00BD5A5E">
        <w:t xml:space="preserve"> </w:t>
      </w:r>
    </w:p>
    <w:p w14:paraId="4A9494D5" w14:textId="77777777" w:rsidR="00F1218C" w:rsidRPr="00BD5A5E" w:rsidRDefault="00F1218C" w:rsidP="00E022CC">
      <w:pPr>
        <w:kinsoku w:val="0"/>
        <w:overflowPunct w:val="0"/>
        <w:spacing w:before="72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Сочинение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наблюдениям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использованием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описания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по</w:t>
      </w:r>
      <w:r w:rsidRPr="00BD5A5E">
        <w:rPr>
          <w:i/>
          <w:iCs/>
          <w:color w:val="231F20"/>
          <w:w w:val="105"/>
        </w:rPr>
        <w:t>вествования.</w:t>
      </w:r>
    </w:p>
    <w:p w14:paraId="411E847F" w14:textId="77777777"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Определение</w:t>
      </w:r>
      <w:r w:rsidRPr="00BD5A5E">
        <w:rPr>
          <w:i/>
          <w:iCs/>
          <w:color w:val="231F20"/>
          <w:spacing w:val="-1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реальном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</w:t>
      </w:r>
      <w:r w:rsidRPr="00BD5A5E">
        <w:rPr>
          <w:i/>
          <w:iCs/>
          <w:color w:val="231F20"/>
          <w:spacing w:val="-7"/>
          <w:w w:val="105"/>
        </w:rPr>
        <w:t>а</w:t>
      </w:r>
      <w:r w:rsidRPr="00BD5A5E">
        <w:rPr>
          <w:i/>
          <w:iCs/>
          <w:color w:val="231F20"/>
          <w:w w:val="105"/>
        </w:rPr>
        <w:t>учно-популярном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художествен</w:t>
      </w:r>
      <w:r w:rsidRPr="00BD5A5E">
        <w:rPr>
          <w:i/>
          <w:iCs/>
          <w:color w:val="231F20"/>
        </w:rPr>
        <w:t>ном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текстах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элементов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рассуждения.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Использование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элементов</w:t>
      </w:r>
      <w:r w:rsidRPr="00BD5A5E">
        <w:rPr>
          <w:i/>
          <w:iCs/>
          <w:color w:val="231F20"/>
          <w:w w:val="97"/>
        </w:rPr>
        <w:t xml:space="preserve"> </w:t>
      </w:r>
      <w:r w:rsidRPr="00BD5A5E">
        <w:rPr>
          <w:i/>
          <w:iCs/>
          <w:color w:val="231F20"/>
          <w:w w:val="105"/>
        </w:rPr>
        <w:t>рассуждения</w:t>
      </w:r>
      <w:r w:rsidRPr="00BD5A5E">
        <w:rPr>
          <w:i/>
          <w:iCs/>
          <w:color w:val="231F20"/>
          <w:spacing w:val="4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</w:t>
      </w:r>
      <w:r w:rsidRPr="00BD5A5E">
        <w:rPr>
          <w:i/>
          <w:iCs/>
          <w:color w:val="231F20"/>
          <w:spacing w:val="5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собственном</w:t>
      </w:r>
      <w:r w:rsidRPr="00BD5A5E">
        <w:rPr>
          <w:i/>
          <w:iCs/>
          <w:color w:val="231F20"/>
          <w:spacing w:val="4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сочинении</w:t>
      </w:r>
      <w:r w:rsidRPr="00BD5A5E">
        <w:rPr>
          <w:i/>
          <w:iCs/>
          <w:color w:val="231F20"/>
          <w:spacing w:val="4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</w:t>
      </w:r>
      <w:r w:rsidRPr="00BD5A5E">
        <w:rPr>
          <w:i/>
          <w:iCs/>
          <w:color w:val="231F20"/>
          <w:spacing w:val="4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наблюдениям</w:t>
      </w:r>
      <w:r w:rsidRPr="00BD5A5E">
        <w:rPr>
          <w:i/>
          <w:iCs/>
          <w:color w:val="231F20"/>
          <w:spacing w:val="4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или</w:t>
      </w:r>
      <w:r w:rsidRPr="00BD5A5E">
        <w:rPr>
          <w:i/>
          <w:iCs/>
          <w:color w:val="231F20"/>
          <w:w w:val="104"/>
        </w:rPr>
        <w:t xml:space="preserve"> </w:t>
      </w:r>
      <w:r w:rsidRPr="00BD5A5E">
        <w:rPr>
          <w:i/>
          <w:iCs/>
          <w:color w:val="231F20"/>
          <w:w w:val="105"/>
        </w:rPr>
        <w:t>впеч</w:t>
      </w:r>
      <w:r w:rsidRPr="00BD5A5E">
        <w:rPr>
          <w:i/>
          <w:iCs/>
          <w:color w:val="231F20"/>
          <w:spacing w:val="-10"/>
          <w:w w:val="105"/>
        </w:rPr>
        <w:t>а</w:t>
      </w:r>
      <w:r w:rsidRPr="00BD5A5E">
        <w:rPr>
          <w:i/>
          <w:iCs/>
          <w:color w:val="231F20"/>
          <w:w w:val="105"/>
        </w:rPr>
        <w:t>тлениям.</w:t>
      </w:r>
    </w:p>
    <w:p w14:paraId="4ACDE32A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lastRenderedPageBreak/>
        <w:t>Знакомств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жанро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аннотации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ематическо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описани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(выделени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подтем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литературног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произведени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составлени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аннотаци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конкретно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произведение</w:t>
      </w:r>
      <w:r w:rsidR="008A7F6B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 составление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аннотаци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2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сборни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произведений</w:t>
      </w:r>
      <w:r w:rsidR="008A7F6B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 определение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основно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(мысли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тературног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произведени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составлени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аннотаци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элементам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рассуждени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(рецензии)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введени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термин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«рецензия».</w:t>
      </w:r>
    </w:p>
    <w:p w14:paraId="579092BB" w14:textId="77777777" w:rsidR="00F1218C" w:rsidRPr="00BD5A5E" w:rsidRDefault="00F1218C" w:rsidP="00E022CC">
      <w:pPr>
        <w:kinsoku w:val="0"/>
        <w:overflowPunct w:val="0"/>
        <w:ind w:left="119" w:right="113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Сочинение</w:t>
      </w:r>
      <w:r w:rsidRPr="00BD5A5E">
        <w:rPr>
          <w:i/>
          <w:iCs/>
          <w:color w:val="231F20"/>
          <w:spacing w:val="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</w:t>
      </w:r>
      <w:r w:rsidRPr="00BD5A5E">
        <w:rPr>
          <w:i/>
          <w:iCs/>
          <w:color w:val="231F20"/>
          <w:spacing w:val="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живописному</w:t>
      </w:r>
      <w:r w:rsidRPr="00BD5A5E">
        <w:rPr>
          <w:i/>
          <w:iCs/>
          <w:color w:val="231F20"/>
          <w:spacing w:val="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произведению</w:t>
      </w:r>
      <w:r w:rsidRPr="00BD5A5E">
        <w:rPr>
          <w:i/>
          <w:iCs/>
          <w:color w:val="231F20"/>
          <w:spacing w:val="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использованием описания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повествования,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элементами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рассуждения.</w:t>
      </w:r>
    </w:p>
    <w:p w14:paraId="6059ECEB" w14:textId="77777777"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color w:val="231F20"/>
          <w:w w:val="105"/>
        </w:rPr>
        <w:t>«Азбука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вежливости»: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кул</w:t>
      </w:r>
      <w:r w:rsidRPr="00BD5A5E">
        <w:rPr>
          <w:color w:val="231F20"/>
          <w:spacing w:val="-10"/>
          <w:w w:val="105"/>
        </w:rPr>
        <w:t>ь</w:t>
      </w:r>
      <w:r w:rsidRPr="00BD5A5E">
        <w:rPr>
          <w:color w:val="231F20"/>
          <w:w w:val="105"/>
        </w:rPr>
        <w:t>тура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диалога.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Речевые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формулы,</w:t>
      </w:r>
      <w:r w:rsidRPr="00BD5A5E">
        <w:rPr>
          <w:color w:val="231F20"/>
          <w:w w:val="101"/>
        </w:rPr>
        <w:t xml:space="preserve"> </w:t>
      </w:r>
      <w:r w:rsidRPr="00BD5A5E">
        <w:rPr>
          <w:color w:val="231F20"/>
          <w:w w:val="105"/>
        </w:rPr>
        <w:t>позволяющие</w:t>
      </w:r>
      <w:r w:rsidRPr="00BD5A5E">
        <w:rPr>
          <w:color w:val="231F20"/>
          <w:spacing w:val="27"/>
          <w:w w:val="105"/>
        </w:rPr>
        <w:t xml:space="preserve"> </w:t>
      </w:r>
      <w:r w:rsidRPr="00BD5A5E">
        <w:rPr>
          <w:color w:val="231F20"/>
          <w:w w:val="105"/>
        </w:rPr>
        <w:t>корректно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color w:val="231F20"/>
          <w:w w:val="105"/>
        </w:rPr>
        <w:t>высказывать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color w:val="231F20"/>
          <w:w w:val="105"/>
        </w:rPr>
        <w:t>отстаивать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color w:val="231F20"/>
          <w:w w:val="105"/>
        </w:rPr>
        <w:t>свою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color w:val="231F20"/>
          <w:w w:val="105"/>
        </w:rPr>
        <w:t>точку</w:t>
      </w:r>
      <w:r w:rsidRPr="00BD5A5E">
        <w:rPr>
          <w:color w:val="231F20"/>
          <w:w w:val="102"/>
        </w:rPr>
        <w:t xml:space="preserve"> </w:t>
      </w:r>
      <w:r w:rsidRPr="00BD5A5E">
        <w:rPr>
          <w:color w:val="231F20"/>
          <w:w w:val="105"/>
        </w:rPr>
        <w:t>зрения,</w:t>
      </w:r>
      <w:r w:rsidRPr="00BD5A5E">
        <w:rPr>
          <w:color w:val="231F20"/>
          <w:spacing w:val="19"/>
          <w:w w:val="105"/>
        </w:rPr>
        <w:t xml:space="preserve"> </w:t>
      </w:r>
      <w:r w:rsidRPr="00BD5A5E">
        <w:rPr>
          <w:color w:val="231F20"/>
          <w:w w:val="105"/>
        </w:rPr>
        <w:t>тактично</w:t>
      </w:r>
      <w:r w:rsidRPr="00BD5A5E">
        <w:rPr>
          <w:color w:val="231F20"/>
          <w:spacing w:val="19"/>
          <w:w w:val="105"/>
        </w:rPr>
        <w:t xml:space="preserve"> </w:t>
      </w:r>
      <w:r w:rsidRPr="00BD5A5E">
        <w:rPr>
          <w:color w:val="231F20"/>
          <w:w w:val="105"/>
        </w:rPr>
        <w:t>критиковать</w:t>
      </w:r>
      <w:r w:rsidRPr="00BD5A5E">
        <w:rPr>
          <w:color w:val="231F20"/>
          <w:spacing w:val="20"/>
          <w:w w:val="105"/>
        </w:rPr>
        <w:t xml:space="preserve"> </w:t>
      </w:r>
      <w:r w:rsidRPr="00BD5A5E">
        <w:rPr>
          <w:color w:val="231F20"/>
          <w:w w:val="105"/>
        </w:rPr>
        <w:t>точку</w:t>
      </w:r>
      <w:r w:rsidRPr="00BD5A5E">
        <w:rPr>
          <w:color w:val="231F20"/>
          <w:spacing w:val="19"/>
          <w:w w:val="105"/>
        </w:rPr>
        <w:t xml:space="preserve"> </w:t>
      </w:r>
      <w:r w:rsidRPr="00BD5A5E">
        <w:rPr>
          <w:color w:val="231F20"/>
          <w:w w:val="105"/>
        </w:rPr>
        <w:t>зрения</w:t>
      </w:r>
      <w:r w:rsidRPr="00BD5A5E">
        <w:rPr>
          <w:color w:val="231F20"/>
          <w:spacing w:val="20"/>
          <w:w w:val="105"/>
        </w:rPr>
        <w:t xml:space="preserve"> </w:t>
      </w:r>
      <w:r w:rsidRPr="00BD5A5E">
        <w:rPr>
          <w:color w:val="231F20"/>
          <w:w w:val="105"/>
        </w:rPr>
        <w:t>оппонента.</w:t>
      </w:r>
      <w:r w:rsidRPr="00BD5A5E">
        <w:rPr>
          <w:color w:val="231F20"/>
          <w:spacing w:val="19"/>
          <w:w w:val="105"/>
        </w:rPr>
        <w:t xml:space="preserve"> </w:t>
      </w:r>
      <w:r w:rsidR="005307F3" w:rsidRPr="00BD5A5E">
        <w:rPr>
          <w:color w:val="231F20"/>
          <w:w w:val="105"/>
        </w:rPr>
        <w:t>Необхо</w:t>
      </w:r>
      <w:r w:rsidRPr="00BD5A5E">
        <w:rPr>
          <w:color w:val="231F20"/>
          <w:w w:val="105"/>
        </w:rPr>
        <w:t>димость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доказательного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суждения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процессе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диалога.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Правила</w:t>
      </w:r>
      <w:r w:rsidRPr="00BD5A5E">
        <w:rPr>
          <w:color w:val="231F20"/>
          <w:w w:val="101"/>
        </w:rPr>
        <w:t xml:space="preserve"> </w:t>
      </w:r>
      <w:r w:rsidRPr="00BD5A5E">
        <w:rPr>
          <w:color w:val="231F20"/>
          <w:w w:val="105"/>
        </w:rPr>
        <w:t>употребления</w:t>
      </w:r>
      <w:r w:rsidRPr="00BD5A5E">
        <w:rPr>
          <w:color w:val="231F20"/>
          <w:spacing w:val="-25"/>
          <w:w w:val="105"/>
        </w:rPr>
        <w:t xml:space="preserve"> </w:t>
      </w:r>
      <w:r w:rsidRPr="00BD5A5E">
        <w:rPr>
          <w:color w:val="231F20"/>
          <w:w w:val="105"/>
        </w:rPr>
        <w:t>предлогов</w:t>
      </w:r>
      <w:r w:rsidRPr="00BD5A5E">
        <w:rPr>
          <w:b/>
          <w:color w:val="231F20"/>
          <w:spacing w:val="-25"/>
          <w:w w:val="105"/>
        </w:rPr>
        <w:t xml:space="preserve"> </w:t>
      </w:r>
      <w:r w:rsidRPr="00BD5A5E">
        <w:rPr>
          <w:b/>
          <w:i/>
          <w:iCs/>
          <w:color w:val="231F20"/>
          <w:w w:val="105"/>
        </w:rPr>
        <w:t>о</w:t>
      </w:r>
      <w:r w:rsidRPr="00BD5A5E">
        <w:rPr>
          <w:i/>
          <w:iCs/>
          <w:color w:val="231F20"/>
          <w:spacing w:val="-24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b/>
          <w:color w:val="231F20"/>
          <w:spacing w:val="-25"/>
          <w:w w:val="105"/>
        </w:rPr>
        <w:t xml:space="preserve"> </w:t>
      </w:r>
      <w:r w:rsidRPr="00BD5A5E">
        <w:rPr>
          <w:b/>
          <w:i/>
          <w:iCs/>
          <w:color w:val="231F20"/>
          <w:w w:val="105"/>
        </w:rPr>
        <w:t>об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(о</w:t>
      </w:r>
      <w:r w:rsidRPr="00BD5A5E">
        <w:rPr>
          <w:i/>
          <w:iCs/>
          <w:color w:val="231F20"/>
          <w:spacing w:val="-2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ежике,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об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утке;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об</w:t>
      </w:r>
      <w:r w:rsidRPr="00BD5A5E">
        <w:rPr>
          <w:i/>
          <w:iCs/>
          <w:color w:val="231F20"/>
          <w:spacing w:val="-2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этом,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том;</w:t>
      </w:r>
      <w:r w:rsidRPr="00BD5A5E">
        <w:rPr>
          <w:i/>
          <w:iCs/>
          <w:color w:val="231F20"/>
          <w:w w:val="89"/>
        </w:rPr>
        <w:t xml:space="preserve"> </w:t>
      </w:r>
      <w:r w:rsidRPr="00BD5A5E">
        <w:rPr>
          <w:i/>
          <w:iCs/>
          <w:color w:val="231F20"/>
          <w:w w:val="105"/>
        </w:rPr>
        <w:t>об</w:t>
      </w:r>
      <w:r w:rsidRPr="00BD5A5E">
        <w:rPr>
          <w:i/>
          <w:iCs/>
          <w:color w:val="231F20"/>
          <w:spacing w:val="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изумрудном,</w:t>
      </w:r>
      <w:r w:rsidRPr="00BD5A5E">
        <w:rPr>
          <w:i/>
          <w:iCs/>
          <w:color w:val="231F20"/>
          <w:spacing w:val="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</w:t>
      </w:r>
      <w:r w:rsidRPr="00BD5A5E">
        <w:rPr>
          <w:i/>
          <w:iCs/>
          <w:color w:val="231F20"/>
          <w:spacing w:val="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рубиновом).</w:t>
      </w:r>
    </w:p>
    <w:p w14:paraId="74E2DD2B" w14:textId="77777777"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употребления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числительных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D5174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D5174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дежных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формах.</w:t>
      </w:r>
    </w:p>
    <w:p w14:paraId="3E4BA6BE" w14:textId="77777777" w:rsidR="00F1218C" w:rsidRPr="00BD5A5E" w:rsidRDefault="00F1218C" w:rsidP="00E022CC">
      <w:pPr>
        <w:kinsoku w:val="0"/>
        <w:overflowPunct w:val="0"/>
        <w:spacing w:before="9"/>
        <w:ind w:firstLine="709"/>
      </w:pPr>
    </w:p>
    <w:p w14:paraId="7748A50E" w14:textId="77777777" w:rsidR="00F1218C" w:rsidRPr="00BD5A5E" w:rsidRDefault="00867BFD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ловарь</w:t>
      </w:r>
    </w:p>
    <w:p w14:paraId="38F108B7" w14:textId="77777777"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Автомобиль,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аннотация,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беседа,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библиотека,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билет,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D14F3D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биогра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фия,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богатство,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велосипед,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галерея,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гореть,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горизонт,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D14F3D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гражда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нин,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диалог,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желать,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железо,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завтра,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здесь,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инженер,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искусный, искусство,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календарь,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коллектив,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коллекция,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корабль,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костер,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D14F3D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тюрморт,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отечество,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пейзаж,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портрет,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правительство,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президент, привет,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профессия,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путешествие,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салют,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свобода,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сегодня,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D14F3D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секрет,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солдат,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хозяин,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цитата,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экскаватор,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электричество,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эскалатор (всего 45 слов).</w:t>
      </w:r>
    </w:p>
    <w:p w14:paraId="11E82D6C" w14:textId="77777777" w:rsidR="00F1218C" w:rsidRPr="00BD5A5E" w:rsidRDefault="00F1218C" w:rsidP="00E022CC">
      <w:pPr>
        <w:kinsoku w:val="0"/>
        <w:overflowPunct w:val="0"/>
        <w:spacing w:before="4"/>
        <w:ind w:firstLine="709"/>
      </w:pPr>
    </w:p>
    <w:p w14:paraId="13235304" w14:textId="77777777" w:rsidR="00F1218C" w:rsidRPr="00E57370" w:rsidRDefault="00E57370" w:rsidP="00E57370">
      <w:pPr>
        <w:kinsoku w:val="0"/>
        <w:overflowPunct w:val="0"/>
        <w:ind w:firstLine="709"/>
        <w:jc w:val="center"/>
        <w:rPr>
          <w:b/>
        </w:rPr>
      </w:pPr>
      <w:r w:rsidRPr="00E57370">
        <w:rPr>
          <w:b/>
        </w:rPr>
        <w:t>Распределение часов по темам</w:t>
      </w:r>
    </w:p>
    <w:p w14:paraId="4D347E91" w14:textId="77777777" w:rsidR="00F1218C" w:rsidRPr="00BD5A5E" w:rsidRDefault="00F1218C" w:rsidP="00E022CC">
      <w:pPr>
        <w:pStyle w:val="a3"/>
        <w:kinsoku w:val="0"/>
        <w:overflowPunct w:val="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Spec="center" w:tblpY="220"/>
        <w:tblW w:w="10092" w:type="dxa"/>
        <w:tblLayout w:type="fixed"/>
        <w:tblLook w:val="0000" w:firstRow="0" w:lastRow="0" w:firstColumn="0" w:lastColumn="0" w:noHBand="0" w:noVBand="0"/>
      </w:tblPr>
      <w:tblGrid>
        <w:gridCol w:w="628"/>
        <w:gridCol w:w="2949"/>
        <w:gridCol w:w="1310"/>
        <w:gridCol w:w="1201"/>
        <w:gridCol w:w="982"/>
        <w:gridCol w:w="983"/>
        <w:gridCol w:w="983"/>
        <w:gridCol w:w="1056"/>
      </w:tblGrid>
      <w:tr w:rsidR="00390323" w:rsidRPr="00BD5A5E" w14:paraId="34C60C59" w14:textId="77777777" w:rsidTr="00E57370">
        <w:trPr>
          <w:trHeight w:val="443"/>
        </w:trPr>
        <w:tc>
          <w:tcPr>
            <w:tcW w:w="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E870C4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№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2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3B0536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Разделы, темы.</w:t>
            </w:r>
          </w:p>
        </w:tc>
        <w:tc>
          <w:tcPr>
            <w:tcW w:w="65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43EC1D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</w:tr>
      <w:tr w:rsidR="00390323" w:rsidRPr="00BD5A5E" w14:paraId="302DBDEF" w14:textId="77777777" w:rsidTr="00CA5292">
        <w:trPr>
          <w:trHeight w:val="544"/>
        </w:trPr>
        <w:tc>
          <w:tcPr>
            <w:tcW w:w="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D476D1" w14:textId="77777777"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DF0A83" w14:textId="77777777"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A33495" w14:textId="77777777" w:rsidR="00E57370" w:rsidRDefault="00390323" w:rsidP="00BD5A5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Пример</w:t>
            </w:r>
          </w:p>
          <w:p w14:paraId="30250EAC" w14:textId="77777777" w:rsidR="00E57370" w:rsidRDefault="00390323" w:rsidP="00BD5A5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ная програм</w:t>
            </w:r>
          </w:p>
          <w:p w14:paraId="18B0AE75" w14:textId="77777777" w:rsidR="00390323" w:rsidRPr="00BD5A5E" w:rsidRDefault="00390323" w:rsidP="00BD5A5E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ма</w:t>
            </w:r>
          </w:p>
        </w:tc>
        <w:tc>
          <w:tcPr>
            <w:tcW w:w="12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218D67" w14:textId="77777777" w:rsidR="00390323" w:rsidRPr="00BD5A5E" w:rsidRDefault="00390323" w:rsidP="00BD5A5E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Рабочая программа</w:t>
            </w:r>
          </w:p>
        </w:tc>
        <w:tc>
          <w:tcPr>
            <w:tcW w:w="40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3A8C86" w14:textId="77777777" w:rsidR="00390323" w:rsidRPr="00BD5A5E" w:rsidRDefault="00390323" w:rsidP="00BD5A5E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Рабочая программа по классам</w:t>
            </w:r>
          </w:p>
        </w:tc>
      </w:tr>
      <w:tr w:rsidR="00390323" w:rsidRPr="00BD5A5E" w14:paraId="12AB24EF" w14:textId="77777777" w:rsidTr="00CA5292">
        <w:trPr>
          <w:trHeight w:val="299"/>
        </w:trPr>
        <w:tc>
          <w:tcPr>
            <w:tcW w:w="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DC37B7" w14:textId="77777777"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5242AB" w14:textId="77777777"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D47623" w14:textId="77777777"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C4D24B" w14:textId="77777777"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C435DB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1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кл.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52C54A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2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кл.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675A3D" w14:textId="77777777" w:rsidR="00390323" w:rsidRPr="00BD5A5E" w:rsidRDefault="00390323" w:rsidP="00390323">
            <w:pPr>
              <w:ind w:hanging="109"/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3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кл.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FD9788" w14:textId="77777777" w:rsidR="00390323" w:rsidRPr="00BD5A5E" w:rsidRDefault="00390323" w:rsidP="00390323">
            <w:pPr>
              <w:ind w:hanging="108"/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4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кл.</w:t>
            </w:r>
          </w:p>
        </w:tc>
      </w:tr>
      <w:tr w:rsidR="00390323" w:rsidRPr="00BD5A5E" w14:paraId="001B269F" w14:textId="77777777" w:rsidTr="00CA5292">
        <w:trPr>
          <w:trHeight w:val="250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B4A736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highlight w:val="white"/>
                <w:lang w:val="en-US"/>
              </w:rPr>
              <w:t>1.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F99E9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Обучение грамоте</w:t>
            </w:r>
            <w:r w:rsidR="00173E98">
              <w:rPr>
                <w:rFonts w:ascii="Times New Roman CYR" w:hAnsi="Times New Roman CYR" w:cs="Times New Roman CYR"/>
                <w:b/>
                <w:bCs/>
              </w:rPr>
              <w:t xml:space="preserve"> (письмо)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404A93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110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79B575" w14:textId="77777777" w:rsidR="00390323" w:rsidRPr="00BD5A5E" w:rsidRDefault="00CA529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5</w:t>
            </w:r>
            <w:r w:rsidR="00390323" w:rsidRPr="00BD5A5E">
              <w:rPr>
                <w:b/>
                <w:bCs/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330AFD" w14:textId="77777777" w:rsidR="00390323" w:rsidRPr="00BD5A5E" w:rsidRDefault="00CA529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5</w:t>
            </w:r>
            <w:r w:rsidR="00390323" w:rsidRPr="00BD5A5E">
              <w:rPr>
                <w:b/>
                <w:bCs/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982AB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56D680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6FDA6C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90323" w:rsidRPr="00BD5A5E" w14:paraId="0BB984D3" w14:textId="77777777" w:rsidTr="00CA5292">
        <w:trPr>
          <w:trHeight w:val="251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A55CE2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highlight w:val="white"/>
                <w:lang w:val="en-US"/>
              </w:rPr>
              <w:t xml:space="preserve"> 1.1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E909A4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Подготовительный период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23C201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D669A4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12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9FAB24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12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7579DD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D101CE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3F129B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90323" w:rsidRPr="00BD5A5E" w14:paraId="2395248B" w14:textId="77777777" w:rsidTr="00CA5292">
        <w:trPr>
          <w:trHeight w:val="252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295530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highlight w:val="white"/>
                <w:lang w:val="en-US"/>
              </w:rPr>
              <w:t xml:space="preserve"> 1.2.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B5F7AB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Основной звукобуквенный период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EB1DCE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E35B01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88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6EFCF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88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CAA5C1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459084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C5E2A8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90323" w:rsidRPr="00BD5A5E" w14:paraId="2E5AECDC" w14:textId="77777777" w:rsidTr="00CA5292">
        <w:trPr>
          <w:trHeight w:val="252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A7B659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highlight w:val="white"/>
                <w:lang w:val="en-US"/>
              </w:rPr>
              <w:t xml:space="preserve"> 1.3.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0B439B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Заключительный период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2D71E4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7716D6" w14:textId="77777777" w:rsidR="00390323" w:rsidRPr="00BD5A5E" w:rsidRDefault="00CA529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390323" w:rsidRPr="00BD5A5E">
              <w:rPr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B3F5DF" w14:textId="77777777" w:rsidR="00390323" w:rsidRPr="00BD5A5E" w:rsidRDefault="00CA529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390323" w:rsidRPr="00BD5A5E">
              <w:rPr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C3598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0C9EE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DF94C4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90323" w:rsidRPr="00BD5A5E" w14:paraId="2B23A484" w14:textId="77777777" w:rsidTr="00CA5292">
        <w:trPr>
          <w:trHeight w:val="37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3D7C9A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highlight w:val="white"/>
                <w:lang w:val="en-US"/>
              </w:rPr>
              <w:t>2.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E20120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Систематический курс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521918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560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9979D9" w14:textId="77777777" w:rsidR="00390323" w:rsidRPr="00BD5A5E" w:rsidRDefault="0052217D" w:rsidP="00390323">
            <w:pPr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56</w:t>
            </w:r>
            <w:r w:rsidR="00CA5292">
              <w:rPr>
                <w:b/>
                <w:bCs/>
              </w:rPr>
              <w:t>0</w:t>
            </w:r>
            <w:r w:rsidR="00390323" w:rsidRPr="00BD5A5E">
              <w:rPr>
                <w:b/>
                <w:bCs/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E4424A" w14:textId="77777777" w:rsidR="00390323" w:rsidRPr="00BD5A5E" w:rsidRDefault="00CA529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0</w:t>
            </w:r>
            <w:r w:rsidR="00390323" w:rsidRPr="00BD5A5E">
              <w:rPr>
                <w:b/>
                <w:bCs/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CFDD2A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52217D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64444A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52217D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9C8EEA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52217D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</w:tr>
      <w:tr w:rsidR="00390323" w:rsidRPr="00BD5A5E" w14:paraId="035C002C" w14:textId="77777777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6B18F3" w14:textId="77777777" w:rsidR="00390323" w:rsidRPr="00BD5A5E" w:rsidRDefault="00CA5292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highlight w:val="white"/>
                <w:lang w:val="en-US"/>
              </w:rPr>
              <w:t>2.</w:t>
            </w:r>
            <w:r>
              <w:rPr>
                <w:highlight w:val="white"/>
              </w:rPr>
              <w:t>1</w:t>
            </w:r>
            <w:r w:rsidR="00390323" w:rsidRPr="00BD5A5E">
              <w:rPr>
                <w:highlight w:val="white"/>
                <w:lang w:val="en-US"/>
              </w:rPr>
              <w:t>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A8D035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Фонетика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48685A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D84280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7C0171" w14:textId="77777777" w:rsidR="00390323" w:rsidRPr="00CA5292" w:rsidRDefault="00CA5292" w:rsidP="0039032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5016D4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88A780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8E7CF0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14:paraId="5899845E" w14:textId="77777777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7F4A8F" w14:textId="77777777" w:rsidR="00390323" w:rsidRPr="00BD5A5E" w:rsidRDefault="00CA5292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highlight w:val="white"/>
                <w:lang w:val="en-US"/>
              </w:rPr>
              <w:t>2.</w:t>
            </w:r>
            <w:r>
              <w:rPr>
                <w:highlight w:val="white"/>
              </w:rPr>
              <w:t>2</w:t>
            </w:r>
            <w:r w:rsidR="00390323" w:rsidRPr="00BD5A5E">
              <w:rPr>
                <w:highlight w:val="white"/>
                <w:lang w:val="en-US"/>
              </w:rPr>
              <w:t>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C4117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Орфография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39F3FC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51E237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601F62" w14:textId="77777777" w:rsidR="00390323" w:rsidRPr="00CA5292" w:rsidRDefault="00CA5292" w:rsidP="0039032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A0F6C7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57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27F3A8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BB32D2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20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14:paraId="5AC02AC0" w14:textId="77777777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780183" w14:textId="77777777" w:rsidR="00390323" w:rsidRPr="00BD5A5E" w:rsidRDefault="00CA5292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highlight w:val="white"/>
                <w:lang w:val="en-US"/>
              </w:rPr>
              <w:t>2.</w:t>
            </w:r>
            <w:r>
              <w:rPr>
                <w:highlight w:val="white"/>
              </w:rPr>
              <w:t>3</w:t>
            </w:r>
            <w:r w:rsidR="00390323" w:rsidRPr="00BD5A5E">
              <w:rPr>
                <w:highlight w:val="white"/>
                <w:lang w:val="en-US"/>
              </w:rPr>
              <w:t>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DEBFA0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Лексика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6A5071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9CC76F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9BB2A1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20CB5D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3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2698D0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C117F1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14:paraId="2F0F47E2" w14:textId="77777777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34FC6B" w14:textId="77777777" w:rsidR="00390323" w:rsidRPr="00BD5A5E" w:rsidRDefault="00CA5292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highlight w:val="white"/>
                <w:lang w:val="en-US"/>
              </w:rPr>
              <w:t>2.</w:t>
            </w:r>
            <w:r>
              <w:rPr>
                <w:highlight w:val="white"/>
              </w:rPr>
              <w:t>4</w:t>
            </w:r>
            <w:r w:rsidR="00390323" w:rsidRPr="00BD5A5E">
              <w:rPr>
                <w:highlight w:val="white"/>
                <w:lang w:val="en-US"/>
              </w:rPr>
              <w:t>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C4413B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Морфемика и словообразование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73C4B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A0C424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916A13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9F424D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BF774A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20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501A57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14:paraId="0C580B2A" w14:textId="77777777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457F7E" w14:textId="77777777"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    3.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38EF2D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Морфология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3C4221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C1A8FB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7C797B" w14:textId="77777777" w:rsidR="00390323" w:rsidRPr="00CA5292" w:rsidRDefault="00CA5292" w:rsidP="0039032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D246B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50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7B1AAD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70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BB37CA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60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14:paraId="59546EF3" w14:textId="77777777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B10860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>3.1.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9B149B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Синтаксис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724DF6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58D11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A18F94" w14:textId="77777777" w:rsidR="00390323" w:rsidRPr="00CA5292" w:rsidRDefault="00CA5292" w:rsidP="0039032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0E08C4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732589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73ECE8" w14:textId="77777777" w:rsidR="00390323" w:rsidRPr="00BD5A5E" w:rsidRDefault="003156D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="00390323" w:rsidRPr="00BD5A5E">
              <w:rPr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14:paraId="6FCA8BCA" w14:textId="77777777" w:rsidTr="00E57370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31450F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>3.2.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330FB0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Лексикография</w:t>
            </w:r>
          </w:p>
        </w:tc>
        <w:tc>
          <w:tcPr>
            <w:tcW w:w="65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EDB877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на протяжении всего курса</w:t>
            </w:r>
          </w:p>
        </w:tc>
      </w:tr>
      <w:tr w:rsidR="00390323" w:rsidRPr="00BD5A5E" w14:paraId="29FF68A8" w14:textId="77777777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61A710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>3.3.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52F331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</w:rPr>
            </w:pPr>
            <w:r w:rsidRPr="00BD5A5E">
              <w:rPr>
                <w:rFonts w:ascii="Times New Roman CYR" w:hAnsi="Times New Roman CYR" w:cs="Times New Roman CYR"/>
              </w:rPr>
              <w:t>Развитие речи с элементами культуры речи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488B99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203C89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BEFFFA" w14:textId="77777777" w:rsidR="00CA5292" w:rsidRDefault="00CA5292" w:rsidP="00390323">
            <w:pPr>
              <w:jc w:val="both"/>
              <w:rPr>
                <w:rFonts w:ascii="Calibri" w:hAnsi="Calibri" w:cs="Calibri"/>
              </w:rPr>
            </w:pPr>
          </w:p>
          <w:p w14:paraId="796EFA1A" w14:textId="77777777" w:rsidR="00390323" w:rsidRPr="00CA5292" w:rsidRDefault="00CA5292" w:rsidP="00CA52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6ч.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DA0F2" w14:textId="77777777" w:rsidR="00390323" w:rsidRPr="00BD5A5E" w:rsidRDefault="00390323" w:rsidP="00390323">
            <w:pPr>
              <w:jc w:val="both"/>
            </w:pPr>
          </w:p>
          <w:p w14:paraId="3B94342A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30 </w:t>
            </w:r>
            <w:r w:rsidRPr="00BD5A5E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A1F757" w14:textId="77777777" w:rsidR="00390323" w:rsidRPr="00BD5A5E" w:rsidRDefault="00390323" w:rsidP="00390323">
            <w:pPr>
              <w:jc w:val="both"/>
              <w:rPr>
                <w:lang w:val="en-US"/>
              </w:rPr>
            </w:pPr>
          </w:p>
          <w:p w14:paraId="439A9467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30 </w:t>
            </w:r>
            <w:r w:rsidRPr="00BD5A5E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3C1E6B" w14:textId="77777777" w:rsidR="00390323" w:rsidRPr="00BD5A5E" w:rsidRDefault="00390323" w:rsidP="00390323">
            <w:pPr>
              <w:jc w:val="both"/>
              <w:rPr>
                <w:lang w:val="en-US"/>
              </w:rPr>
            </w:pPr>
          </w:p>
          <w:p w14:paraId="4967B108" w14:textId="77777777" w:rsidR="00390323" w:rsidRPr="00BD5A5E" w:rsidRDefault="003156D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  <w:r>
              <w:t>4</w:t>
            </w:r>
            <w:r w:rsidR="00390323" w:rsidRPr="00BD5A5E">
              <w:rPr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</w:rPr>
              <w:t>ч.</w:t>
            </w:r>
          </w:p>
        </w:tc>
      </w:tr>
      <w:tr w:rsidR="00390323" w:rsidRPr="00BD5A5E" w14:paraId="511F0628" w14:textId="77777777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ECC53" w14:textId="77777777"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D15715" w14:textId="77777777"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Практическая часть:</w:t>
            </w:r>
          </w:p>
          <w:p w14:paraId="23068CAF" w14:textId="77777777"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</w:rPr>
            </w:pPr>
            <w:r w:rsidRPr="00BD5A5E">
              <w:t>-</w:t>
            </w:r>
            <w:r w:rsidR="00845887">
              <w:rPr>
                <w:rFonts w:ascii="Times New Roman CYR" w:hAnsi="Times New Roman CYR" w:cs="Times New Roman CYR"/>
              </w:rPr>
              <w:t xml:space="preserve"> </w:t>
            </w:r>
            <w:r w:rsidR="00615781">
              <w:rPr>
                <w:rFonts w:ascii="Times New Roman CYR" w:hAnsi="Times New Roman CYR" w:cs="Times New Roman CYR"/>
              </w:rPr>
              <w:t>Д</w:t>
            </w:r>
            <w:r w:rsidRPr="00BD5A5E">
              <w:rPr>
                <w:rFonts w:ascii="Times New Roman CYR" w:hAnsi="Times New Roman CYR" w:cs="Times New Roman CYR"/>
              </w:rPr>
              <w:t>иктант</w:t>
            </w:r>
          </w:p>
          <w:p w14:paraId="4D4FD710" w14:textId="77777777"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</w:rPr>
            </w:pPr>
            <w:r w:rsidRPr="00BD5A5E">
              <w:lastRenderedPageBreak/>
              <w:t>-</w:t>
            </w:r>
            <w:r w:rsidRPr="00BD5A5E">
              <w:rPr>
                <w:rFonts w:ascii="Times New Roman CYR" w:hAnsi="Times New Roman CYR" w:cs="Times New Roman CYR"/>
              </w:rPr>
              <w:t>Проверочная работа</w:t>
            </w:r>
          </w:p>
          <w:p w14:paraId="0AFA5137" w14:textId="77777777"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</w:rPr>
            </w:pPr>
            <w:r w:rsidRPr="00BD5A5E">
              <w:t>-</w:t>
            </w:r>
            <w:r w:rsidRPr="00BD5A5E">
              <w:rPr>
                <w:rFonts w:ascii="Times New Roman CYR" w:hAnsi="Times New Roman CYR" w:cs="Times New Roman CYR"/>
              </w:rPr>
              <w:t>Контрольный словарный диктант</w:t>
            </w:r>
          </w:p>
          <w:p w14:paraId="400A5AA3" w14:textId="77777777"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</w:rPr>
            </w:pPr>
            <w:r w:rsidRPr="00BD5A5E">
              <w:rPr>
                <w:rFonts w:ascii="Times New Roman CYR" w:hAnsi="Times New Roman CYR" w:cs="Times New Roman CYR"/>
              </w:rPr>
              <w:t>Контрольное списывание</w:t>
            </w:r>
          </w:p>
          <w:p w14:paraId="6843E6C5" w14:textId="77777777"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</w:rPr>
            </w:pPr>
            <w:r w:rsidRPr="00BD5A5E">
              <w:rPr>
                <w:rFonts w:ascii="Times New Roman CYR" w:hAnsi="Times New Roman CYR" w:cs="Times New Roman CYR"/>
              </w:rPr>
              <w:t>Кон</w:t>
            </w:r>
            <w:r w:rsidR="00F719DD">
              <w:rPr>
                <w:rFonts w:ascii="Times New Roman CYR" w:hAnsi="Times New Roman CYR" w:cs="Times New Roman CYR"/>
              </w:rPr>
              <w:t>трольный  диктант</w:t>
            </w:r>
          </w:p>
          <w:p w14:paraId="0FF8FF51" w14:textId="77777777" w:rsidR="00390323" w:rsidRDefault="009E3B6A" w:rsidP="0039032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Р.Р.(к</w:t>
            </w:r>
            <w:r w:rsidR="00390323" w:rsidRPr="00BD5A5E">
              <w:rPr>
                <w:rFonts w:ascii="Times New Roman CYR" w:hAnsi="Times New Roman CYR" w:cs="Times New Roman CYR"/>
              </w:rPr>
              <w:t>онтрольное изложение</w:t>
            </w:r>
            <w:r>
              <w:rPr>
                <w:rFonts w:ascii="Times New Roman CYR" w:hAnsi="Times New Roman CYR" w:cs="Times New Roman CYR"/>
              </w:rPr>
              <w:t xml:space="preserve"> )</w:t>
            </w:r>
          </w:p>
          <w:p w14:paraId="5E67818B" w14:textId="77777777" w:rsidR="00390323" w:rsidRPr="00AB68A0" w:rsidRDefault="00845887" w:rsidP="0039032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E19766" w14:textId="77777777" w:rsidR="00390323" w:rsidRDefault="00390323" w:rsidP="00390323">
            <w:pPr>
              <w:jc w:val="both"/>
              <w:rPr>
                <w:rFonts w:ascii="Calibri" w:hAnsi="Calibri" w:cs="Calibri"/>
              </w:rPr>
            </w:pPr>
          </w:p>
          <w:p w14:paraId="4079FF18" w14:textId="77777777" w:rsidR="009E3B6A" w:rsidRPr="009E3B6A" w:rsidRDefault="009E3B6A" w:rsidP="0039032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3C09CC" w14:textId="77777777" w:rsidR="00390323" w:rsidRPr="007843FE" w:rsidRDefault="00390323" w:rsidP="0039032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5094ED" w14:textId="77777777" w:rsidR="00390323" w:rsidRPr="007843FE" w:rsidRDefault="00390323" w:rsidP="00390323">
            <w:pPr>
              <w:jc w:val="center"/>
            </w:pPr>
          </w:p>
          <w:p w14:paraId="1B6E1C52" w14:textId="77777777" w:rsidR="00390323" w:rsidRPr="009E3B6A" w:rsidRDefault="009E3B6A" w:rsidP="00390323">
            <w:pPr>
              <w:jc w:val="center"/>
            </w:pPr>
            <w:r>
              <w:t>2</w:t>
            </w:r>
          </w:p>
          <w:p w14:paraId="6A412F8E" w14:textId="77777777" w:rsidR="00390323" w:rsidRPr="009E3B6A" w:rsidRDefault="00390323" w:rsidP="00390323">
            <w:pPr>
              <w:jc w:val="center"/>
            </w:pPr>
          </w:p>
          <w:p w14:paraId="61CA5C83" w14:textId="77777777"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14:paraId="2B4BE615" w14:textId="77777777"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14:paraId="19C67AF7" w14:textId="77777777" w:rsidR="00390323" w:rsidRPr="009E3B6A" w:rsidRDefault="009E3B6A" w:rsidP="00390323">
            <w:pPr>
              <w:jc w:val="center"/>
            </w:pPr>
            <w:r>
              <w:rPr>
                <w:lang w:val="en-US"/>
              </w:rPr>
              <w:t>1</w:t>
            </w:r>
          </w:p>
          <w:p w14:paraId="6E680635" w14:textId="77777777" w:rsidR="009E3B6A" w:rsidRDefault="00AB68A0" w:rsidP="00390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14:paraId="27C30D1A" w14:textId="77777777" w:rsidR="00390323" w:rsidRPr="009E3B6A" w:rsidRDefault="00390323" w:rsidP="009E3B6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DA5D04" w14:textId="77777777"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14:paraId="542F0944" w14:textId="77777777" w:rsidR="00390323" w:rsidRPr="007843FE" w:rsidRDefault="00280A2D" w:rsidP="00390323">
            <w:pPr>
              <w:jc w:val="center"/>
            </w:pPr>
            <w:r>
              <w:t>4</w:t>
            </w:r>
          </w:p>
          <w:p w14:paraId="2B8352FE" w14:textId="77777777" w:rsidR="00390323" w:rsidRPr="007843FE" w:rsidRDefault="00845887" w:rsidP="00390323">
            <w:pPr>
              <w:jc w:val="center"/>
            </w:pPr>
            <w:r>
              <w:lastRenderedPageBreak/>
              <w:t>1</w:t>
            </w:r>
          </w:p>
          <w:p w14:paraId="68139EAE" w14:textId="77777777" w:rsidR="00390323" w:rsidRPr="007843FE" w:rsidRDefault="00F719DD" w:rsidP="00390323">
            <w:pPr>
              <w:jc w:val="center"/>
            </w:pPr>
            <w:r>
              <w:t>0</w:t>
            </w:r>
          </w:p>
          <w:p w14:paraId="53BB7331" w14:textId="77777777" w:rsidR="00390323" w:rsidRPr="007843FE" w:rsidRDefault="00390323" w:rsidP="00390323">
            <w:pPr>
              <w:jc w:val="center"/>
            </w:pPr>
          </w:p>
          <w:p w14:paraId="593F13EA" w14:textId="77777777" w:rsidR="00390323" w:rsidRPr="007843FE" w:rsidRDefault="007843FE" w:rsidP="00390323">
            <w:pPr>
              <w:jc w:val="center"/>
            </w:pPr>
            <w:r>
              <w:t>1</w:t>
            </w:r>
          </w:p>
          <w:p w14:paraId="63EBCE2C" w14:textId="77777777" w:rsidR="00390323" w:rsidRPr="00BD5A5E" w:rsidRDefault="00280A2D" w:rsidP="00390323">
            <w:pPr>
              <w:jc w:val="center"/>
            </w:pPr>
            <w:r>
              <w:t>2</w:t>
            </w:r>
          </w:p>
          <w:p w14:paraId="685169D7" w14:textId="77777777" w:rsidR="00390323" w:rsidRPr="00BD5A5E" w:rsidRDefault="00F719DD" w:rsidP="00390323">
            <w:pPr>
              <w:jc w:val="center"/>
            </w:pPr>
            <w:r>
              <w:t>0</w:t>
            </w:r>
          </w:p>
          <w:p w14:paraId="1656409D" w14:textId="77777777" w:rsidR="00845887" w:rsidRDefault="00845887" w:rsidP="00390323">
            <w:pPr>
              <w:jc w:val="center"/>
              <w:rPr>
                <w:rFonts w:ascii="Calibri" w:hAnsi="Calibri" w:cs="Calibri"/>
              </w:rPr>
            </w:pPr>
          </w:p>
          <w:p w14:paraId="05F982E8" w14:textId="77777777" w:rsidR="00390323" w:rsidRPr="00845887" w:rsidRDefault="00845887" w:rsidP="008458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1FB6C7" w14:textId="77777777"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14:paraId="6BB3C87B" w14:textId="77777777" w:rsidR="00390323" w:rsidRPr="00615781" w:rsidRDefault="00C873B5" w:rsidP="00390323">
            <w:pPr>
              <w:jc w:val="center"/>
            </w:pPr>
            <w:r>
              <w:t>3</w:t>
            </w:r>
          </w:p>
          <w:p w14:paraId="6B1F0EDE" w14:textId="77777777" w:rsidR="00390323" w:rsidRPr="00615781" w:rsidRDefault="00B12531" w:rsidP="00390323">
            <w:pPr>
              <w:jc w:val="center"/>
            </w:pPr>
            <w:r>
              <w:lastRenderedPageBreak/>
              <w:t>4</w:t>
            </w:r>
          </w:p>
          <w:p w14:paraId="218A41FA" w14:textId="77777777" w:rsidR="00390323" w:rsidRPr="00615781" w:rsidRDefault="00F719DD" w:rsidP="00390323">
            <w:pPr>
              <w:jc w:val="center"/>
            </w:pPr>
            <w:r>
              <w:t>0</w:t>
            </w:r>
          </w:p>
          <w:p w14:paraId="5011D9E1" w14:textId="77777777"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14:paraId="57E06035" w14:textId="77777777" w:rsidR="00390323" w:rsidRPr="00615781" w:rsidRDefault="00F719DD" w:rsidP="00390323">
            <w:pPr>
              <w:jc w:val="center"/>
            </w:pPr>
            <w:r>
              <w:t>2</w:t>
            </w:r>
          </w:p>
          <w:p w14:paraId="55D7B86E" w14:textId="77777777" w:rsidR="00390323" w:rsidRPr="00BD5A5E" w:rsidRDefault="00F719DD" w:rsidP="00390323">
            <w:pPr>
              <w:jc w:val="center"/>
            </w:pPr>
            <w:r>
              <w:t>5</w:t>
            </w:r>
          </w:p>
          <w:p w14:paraId="4FCB325F" w14:textId="77777777" w:rsidR="00390323" w:rsidRPr="00BD5A5E" w:rsidRDefault="00F719DD" w:rsidP="00390323">
            <w:pPr>
              <w:jc w:val="center"/>
            </w:pPr>
            <w:r>
              <w:t>0</w:t>
            </w:r>
          </w:p>
          <w:p w14:paraId="41583B42" w14:textId="77777777" w:rsidR="00F719DD" w:rsidRDefault="00F719DD" w:rsidP="00390323">
            <w:pPr>
              <w:jc w:val="center"/>
              <w:rPr>
                <w:rFonts w:ascii="Calibri" w:hAnsi="Calibri" w:cs="Calibri"/>
              </w:rPr>
            </w:pPr>
          </w:p>
          <w:p w14:paraId="70E61729" w14:textId="77777777" w:rsidR="00390323" w:rsidRPr="00F719DD" w:rsidRDefault="00F719DD" w:rsidP="00F719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0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1364F9" w14:textId="77777777"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14:paraId="71157FA4" w14:textId="77777777" w:rsidR="00390323" w:rsidRPr="00CF2CBA" w:rsidRDefault="001778F2" w:rsidP="00390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14:paraId="60CEB8F4" w14:textId="77777777" w:rsidR="00390323" w:rsidRPr="00CF2CBA" w:rsidRDefault="00390323" w:rsidP="00390323">
            <w:pPr>
              <w:jc w:val="center"/>
              <w:rPr>
                <w:color w:val="000000" w:themeColor="text1"/>
                <w:lang w:val="en-US"/>
              </w:rPr>
            </w:pPr>
            <w:r w:rsidRPr="00CF2CBA">
              <w:rPr>
                <w:color w:val="000000" w:themeColor="text1"/>
                <w:lang w:val="en-US"/>
              </w:rPr>
              <w:lastRenderedPageBreak/>
              <w:t>4</w:t>
            </w:r>
          </w:p>
          <w:p w14:paraId="759A4493" w14:textId="77777777" w:rsidR="00390323" w:rsidRPr="00CF2CBA" w:rsidRDefault="008B426F" w:rsidP="00390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3A45B6BC" w14:textId="77777777" w:rsidR="00390323" w:rsidRPr="00CF2CBA" w:rsidRDefault="00390323" w:rsidP="00390323">
            <w:pPr>
              <w:jc w:val="center"/>
              <w:rPr>
                <w:color w:val="000000" w:themeColor="text1"/>
                <w:lang w:val="en-US"/>
              </w:rPr>
            </w:pPr>
          </w:p>
          <w:p w14:paraId="1F80238A" w14:textId="77777777" w:rsidR="00390323" w:rsidRPr="00CF2CBA" w:rsidRDefault="009E3B6A" w:rsidP="009E3B6A">
            <w:pPr>
              <w:jc w:val="center"/>
              <w:rPr>
                <w:color w:val="000000" w:themeColor="text1"/>
              </w:rPr>
            </w:pPr>
            <w:r w:rsidRPr="00CF2CBA">
              <w:rPr>
                <w:color w:val="000000" w:themeColor="text1"/>
              </w:rPr>
              <w:t>2</w:t>
            </w:r>
          </w:p>
          <w:p w14:paraId="11E0256D" w14:textId="77777777" w:rsidR="00390323" w:rsidRPr="00CF2CBA" w:rsidRDefault="00CF2CBA" w:rsidP="00390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14:paraId="5F08743A" w14:textId="77777777" w:rsidR="00390323" w:rsidRPr="00CF2CBA" w:rsidRDefault="00390323" w:rsidP="00390323">
            <w:pPr>
              <w:jc w:val="center"/>
              <w:rPr>
                <w:color w:val="000000" w:themeColor="text1"/>
              </w:rPr>
            </w:pPr>
            <w:r w:rsidRPr="00CF2CBA">
              <w:rPr>
                <w:color w:val="000000" w:themeColor="text1"/>
                <w:lang w:val="en-US"/>
              </w:rPr>
              <w:t>1</w:t>
            </w:r>
          </w:p>
          <w:p w14:paraId="625FC6A9" w14:textId="77777777" w:rsidR="00390323" w:rsidRDefault="00390323" w:rsidP="00390323">
            <w:pPr>
              <w:jc w:val="center"/>
              <w:rPr>
                <w:rFonts w:ascii="Calibri" w:hAnsi="Calibri" w:cs="Calibri"/>
              </w:rPr>
            </w:pPr>
          </w:p>
          <w:p w14:paraId="0F552953" w14:textId="77777777" w:rsidR="008B426F" w:rsidRPr="00BD5A5E" w:rsidRDefault="008B426F" w:rsidP="00390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90323" w:rsidRPr="00BD5A5E" w14:paraId="4C0717CE" w14:textId="77777777" w:rsidTr="00CA5292">
        <w:trPr>
          <w:trHeight w:val="70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3BFE6E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9C89E4" w14:textId="77777777" w:rsidR="00390323" w:rsidRPr="00BD5A5E" w:rsidRDefault="006C159E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 xml:space="preserve">Итого: 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62D80D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670 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075DF6" w14:textId="77777777" w:rsidR="00390323" w:rsidRPr="00BD5A5E" w:rsidRDefault="0052217D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67</w:t>
            </w:r>
            <w:r>
              <w:rPr>
                <w:b/>
                <w:bCs/>
              </w:rPr>
              <w:t>5</w:t>
            </w:r>
            <w:r w:rsidR="00390323" w:rsidRPr="00BD5A5E">
              <w:rPr>
                <w:b/>
                <w:bCs/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AC8E25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165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D5EAF2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3525C4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 xml:space="preserve">ч 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A32706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3525C4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CD43D" w14:textId="77777777"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3525C4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</w:tr>
    </w:tbl>
    <w:p w14:paraId="47291194" w14:textId="77777777" w:rsidR="00AB68A0" w:rsidRDefault="00AB68A0" w:rsidP="00E022CC">
      <w:pPr>
        <w:kinsoku w:val="0"/>
        <w:overflowPunct w:val="0"/>
        <w:ind w:firstLine="709"/>
      </w:pPr>
    </w:p>
    <w:p w14:paraId="0D942925" w14:textId="77777777" w:rsidR="00F1218C" w:rsidRPr="00AB68A0" w:rsidRDefault="00AB68A0" w:rsidP="00E022CC">
      <w:pPr>
        <w:kinsoku w:val="0"/>
        <w:overflowPunct w:val="0"/>
        <w:ind w:firstLine="709"/>
      </w:pPr>
      <w:r>
        <w:t>Изучение  данных тем распределено в каждом классе с 1-4 в течении всего учебного года .</w:t>
      </w:r>
    </w:p>
    <w:p w14:paraId="07FB23C5" w14:textId="77777777" w:rsidR="00F1218C" w:rsidRPr="0038552D" w:rsidRDefault="00F1218C" w:rsidP="00E022CC">
      <w:pPr>
        <w:kinsoku w:val="0"/>
        <w:overflowPunct w:val="0"/>
        <w:ind w:firstLine="709"/>
        <w:rPr>
          <w:sz w:val="28"/>
          <w:szCs w:val="28"/>
        </w:rPr>
      </w:pPr>
    </w:p>
    <w:p w14:paraId="4898004D" w14:textId="77777777" w:rsidR="0031683F" w:rsidRPr="00403DB1" w:rsidRDefault="00AB1202" w:rsidP="00403DB1">
      <w:pPr>
        <w:pStyle w:val="1"/>
        <w:kinsoku w:val="0"/>
        <w:overflowPunct w:val="0"/>
        <w:ind w:right="351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Тематическое планирование </w:t>
      </w:r>
    </w:p>
    <w:p w14:paraId="0A506B9C" w14:textId="77777777" w:rsidR="0031683F" w:rsidRDefault="0031683F" w:rsidP="0031683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4"/>
        <w:gridCol w:w="6159"/>
      </w:tblGrid>
      <w:tr w:rsidR="0031683F" w:rsidRPr="00BD5A5E" w14:paraId="332A43C0" w14:textId="77777777" w:rsidTr="00EE1A17">
        <w:tc>
          <w:tcPr>
            <w:tcW w:w="4524" w:type="dxa"/>
          </w:tcPr>
          <w:p w14:paraId="4A3CE6C9" w14:textId="77777777" w:rsidR="0031683F" w:rsidRPr="00BD5A5E" w:rsidRDefault="0031683F" w:rsidP="0031683F">
            <w:pPr>
              <w:jc w:val="center"/>
              <w:rPr>
                <w:b/>
                <w:i/>
                <w:sz w:val="24"/>
                <w:szCs w:val="24"/>
              </w:rPr>
            </w:pPr>
            <w:r w:rsidRPr="00BD5A5E">
              <w:rPr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6159" w:type="dxa"/>
          </w:tcPr>
          <w:p w14:paraId="1D6E7FD1" w14:textId="77777777" w:rsidR="0031683F" w:rsidRPr="00BD5A5E" w:rsidRDefault="0031683F" w:rsidP="0031683F">
            <w:pPr>
              <w:jc w:val="center"/>
              <w:rPr>
                <w:b/>
                <w:i/>
                <w:sz w:val="24"/>
                <w:szCs w:val="24"/>
              </w:rPr>
            </w:pPr>
            <w:r w:rsidRPr="00BD5A5E">
              <w:rPr>
                <w:b/>
                <w:i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31683F" w:rsidRPr="00BD5A5E" w14:paraId="04004AD7" w14:textId="77777777" w:rsidTr="00EE1A17">
        <w:tc>
          <w:tcPr>
            <w:tcW w:w="10683" w:type="dxa"/>
            <w:gridSpan w:val="2"/>
          </w:tcPr>
          <w:p w14:paraId="7775F9E2" w14:textId="77777777" w:rsidR="0031683F" w:rsidRPr="00BD5A5E" w:rsidRDefault="0031683F" w:rsidP="0031683F">
            <w:pPr>
              <w:jc w:val="center"/>
              <w:rPr>
                <w:b/>
                <w:sz w:val="24"/>
                <w:szCs w:val="24"/>
              </w:rPr>
            </w:pPr>
            <w:r w:rsidRPr="00BD5A5E">
              <w:rPr>
                <w:b/>
                <w:sz w:val="24"/>
                <w:szCs w:val="24"/>
              </w:rPr>
              <w:t>1 класс</w:t>
            </w:r>
          </w:p>
        </w:tc>
      </w:tr>
      <w:tr w:rsidR="0031683F" w:rsidRPr="00BD5A5E" w14:paraId="37B98D37" w14:textId="77777777" w:rsidTr="00EE1A17">
        <w:tc>
          <w:tcPr>
            <w:tcW w:w="10683" w:type="dxa"/>
            <w:gridSpan w:val="2"/>
          </w:tcPr>
          <w:p w14:paraId="1A43D7C6" w14:textId="77777777" w:rsidR="0031683F" w:rsidRPr="00BD5A5E" w:rsidRDefault="0031683F" w:rsidP="0031683F">
            <w:pPr>
              <w:jc w:val="center"/>
              <w:rPr>
                <w:b/>
                <w:i/>
                <w:sz w:val="24"/>
                <w:szCs w:val="24"/>
              </w:rPr>
            </w:pPr>
            <w:r w:rsidRPr="00BD5A5E">
              <w:rPr>
                <w:b/>
                <w:i/>
                <w:sz w:val="24"/>
                <w:szCs w:val="24"/>
              </w:rPr>
              <w:t>Обучение грамоте</w:t>
            </w:r>
            <w:r w:rsidR="00F11DD8" w:rsidRPr="00BD5A5E">
              <w:rPr>
                <w:b/>
                <w:i/>
                <w:sz w:val="24"/>
                <w:szCs w:val="24"/>
              </w:rPr>
              <w:t xml:space="preserve">- </w:t>
            </w:r>
            <w:r w:rsidR="00F11DD8" w:rsidRPr="009B1F98">
              <w:rPr>
                <w:b/>
                <w:i/>
                <w:color w:val="000000" w:themeColor="text1"/>
                <w:sz w:val="24"/>
                <w:szCs w:val="24"/>
              </w:rPr>
              <w:t xml:space="preserve">207 </w:t>
            </w:r>
            <w:r w:rsidR="00F11DD8" w:rsidRPr="00BD5A5E">
              <w:rPr>
                <w:b/>
                <w:i/>
                <w:sz w:val="24"/>
                <w:szCs w:val="24"/>
              </w:rPr>
              <w:t>ч</w:t>
            </w:r>
          </w:p>
        </w:tc>
      </w:tr>
      <w:tr w:rsidR="0031683F" w:rsidRPr="00BD5A5E" w14:paraId="62156C63" w14:textId="77777777" w:rsidTr="00EE1A17">
        <w:tc>
          <w:tcPr>
            <w:tcW w:w="4524" w:type="dxa"/>
          </w:tcPr>
          <w:p w14:paraId="646B38FE" w14:textId="77777777" w:rsidR="007C34DB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 xml:space="preserve">Фонетика </w:t>
            </w:r>
          </w:p>
          <w:p w14:paraId="00764317" w14:textId="77777777" w:rsidR="007C34DB" w:rsidRPr="008A7F6B" w:rsidRDefault="007C34DB" w:rsidP="007C34DB">
            <w:r w:rsidRPr="008A7F6B">
              <w:t>Звуки речи. Смыслоразличитель</w:t>
            </w:r>
            <w:r w:rsidRPr="008A7F6B">
              <w:softHyphen/>
              <w:t>ные качества звуков. Единство зву</w:t>
            </w:r>
            <w:r w:rsidRPr="008A7F6B">
              <w:softHyphen/>
              <w:t>кового состава слова и его значе</w:t>
            </w:r>
            <w:r w:rsidRPr="008A7F6B">
              <w:softHyphen/>
              <w:t>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</w:t>
            </w:r>
            <w:r w:rsidRPr="008A7F6B">
              <w:softHyphen/>
              <w:t>сация фишкой). Сопоставление слов, различающихся одним зву</w:t>
            </w:r>
            <w:r w:rsidRPr="008A7F6B">
              <w:softHyphen/>
              <w:t xml:space="preserve">ком </w:t>
            </w:r>
            <w:r w:rsidRPr="008A7F6B">
              <w:rPr>
                <w:i/>
                <w:iCs/>
              </w:rPr>
              <w:t>(мак—рай).</w:t>
            </w:r>
            <w:r w:rsidRPr="008A7F6B">
              <w:t xml:space="preserve"> Работа с моделя</w:t>
            </w:r>
            <w:r w:rsidRPr="008A7F6B">
              <w:softHyphen/>
              <w:t>ми: построение модели звукового состава слова, отражающей качест</w:t>
            </w:r>
            <w:r w:rsidRPr="008A7F6B">
              <w:softHyphen/>
              <w:t xml:space="preserve">венные характеристики звуков (гласные и согласные, твердые и мягкие согласные звуки). Подбор слов, соответствующих заданной модели. </w:t>
            </w:r>
            <w:r w:rsidRPr="008A7F6B">
              <w:rPr>
                <w:color w:val="000000"/>
              </w:rPr>
              <w:t>Гласные и согласные звуки. Смыс</w:t>
            </w:r>
            <w:r w:rsidRPr="008A7F6B">
              <w:rPr>
                <w:color w:val="000000"/>
              </w:rPr>
              <w:softHyphen/>
              <w:t>лоразличительная функция твер</w:t>
            </w:r>
            <w:r w:rsidRPr="008A7F6B">
              <w:rPr>
                <w:color w:val="000000"/>
              </w:rPr>
              <w:softHyphen/>
              <w:t>дых и мягких согласных звуков. Согласные звонкие и глухие.</w:t>
            </w:r>
          </w:p>
          <w:p w14:paraId="53F88286" w14:textId="77777777" w:rsidR="0031683F" w:rsidRPr="007C34DB" w:rsidRDefault="007C34DB" w:rsidP="007C34DB">
            <w:pPr>
              <w:rPr>
                <w:sz w:val="24"/>
                <w:szCs w:val="24"/>
              </w:rPr>
            </w:pPr>
            <w:r w:rsidRPr="008A7F6B">
              <w:rPr>
                <w:color w:val="000000"/>
              </w:rPr>
              <w:t>Слог как минимальная произноси</w:t>
            </w:r>
            <w:r w:rsidRPr="008A7F6B">
              <w:rPr>
                <w:color w:val="000000"/>
              </w:rPr>
              <w:softHyphen/>
              <w:t>тельная единица. Ударение</w:t>
            </w:r>
          </w:p>
        </w:tc>
        <w:tc>
          <w:tcPr>
            <w:tcW w:w="6159" w:type="dxa"/>
          </w:tcPr>
          <w:p w14:paraId="7FB43F38" w14:textId="77777777" w:rsidR="0031683F" w:rsidRPr="00BD5A5E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Воспроизводить</w:t>
            </w:r>
            <w:r w:rsidRPr="00BD5A5E">
              <w:rPr>
                <w:color w:val="000000"/>
                <w:sz w:val="24"/>
                <w:szCs w:val="24"/>
              </w:rPr>
              <w:t xml:space="preserve"> заданный учите</w:t>
            </w:r>
            <w:r w:rsidRPr="00BD5A5E">
              <w:rPr>
                <w:color w:val="000000"/>
                <w:sz w:val="24"/>
                <w:szCs w:val="24"/>
              </w:rPr>
              <w:softHyphen/>
              <w:t>лем образец интонационного вы</w:t>
            </w:r>
            <w:r w:rsidRPr="00BD5A5E">
              <w:rPr>
                <w:color w:val="000000"/>
                <w:sz w:val="24"/>
                <w:szCs w:val="24"/>
              </w:rPr>
              <w:softHyphen/>
              <w:t>деления звука в слове.</w:t>
            </w:r>
          </w:p>
          <w:p w14:paraId="40EA4C44" w14:textId="77777777" w:rsidR="0031683F" w:rsidRPr="00BD5A5E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 xml:space="preserve">Группировать (классифицировать) </w:t>
            </w:r>
            <w:r w:rsidRPr="00BD5A5E">
              <w:rPr>
                <w:color w:val="000000"/>
                <w:sz w:val="24"/>
                <w:szCs w:val="24"/>
              </w:rPr>
              <w:t>слова по первому звуку (по послед</w:t>
            </w:r>
            <w:r w:rsidRPr="00BD5A5E">
              <w:rPr>
                <w:color w:val="000000"/>
                <w:sz w:val="24"/>
                <w:szCs w:val="24"/>
              </w:rPr>
              <w:softHyphen/>
              <w:t>нему звуку), по наличию близких в акустико-артикуляционном отноше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нии </w:t>
            </w:r>
            <w:r w:rsidRPr="00BD5A5E">
              <w:rPr>
                <w:i/>
                <w:iCs/>
                <w:color w:val="000000"/>
                <w:sz w:val="24"/>
                <w:szCs w:val="24"/>
              </w:rPr>
              <w:t>(н—м, р—л, с—ш</w:t>
            </w:r>
            <w:r w:rsidRPr="00BD5A5E">
              <w:rPr>
                <w:color w:val="000000"/>
                <w:sz w:val="24"/>
                <w:szCs w:val="24"/>
              </w:rPr>
              <w:t xml:space="preserve"> и др.).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Находить</w:t>
            </w:r>
            <w:r w:rsidRPr="00BD5A5E">
              <w:rPr>
                <w:color w:val="000000"/>
                <w:sz w:val="24"/>
                <w:szCs w:val="24"/>
              </w:rPr>
              <w:t xml:space="preserve"> в стихотворении слова с заданным звуком.</w:t>
            </w:r>
          </w:p>
          <w:p w14:paraId="777CAF88" w14:textId="77777777" w:rsidR="0031683F" w:rsidRPr="00BD5A5E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Моделировать</w:t>
            </w:r>
            <w:r w:rsidRPr="00BD5A5E">
              <w:rPr>
                <w:color w:val="000000"/>
                <w:sz w:val="24"/>
                <w:szCs w:val="24"/>
              </w:rPr>
              <w:t xml:space="preserve"> звуковой состав слова (в том числе в игровых си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туациях - игра «Живые звуки»).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Соотносить</w:t>
            </w:r>
            <w:r w:rsidRPr="00BD5A5E">
              <w:rPr>
                <w:color w:val="000000"/>
                <w:sz w:val="24"/>
                <w:szCs w:val="24"/>
              </w:rPr>
              <w:t xml:space="preserve"> слова с соответствую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щими слогоударными схемами.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Подбирать</w:t>
            </w:r>
            <w:r w:rsidRPr="00BD5A5E">
              <w:rPr>
                <w:color w:val="000000"/>
                <w:sz w:val="24"/>
                <w:szCs w:val="24"/>
              </w:rPr>
              <w:t xml:space="preserve"> слова к заданной сло</w:t>
            </w:r>
            <w:r w:rsidRPr="00BD5A5E">
              <w:rPr>
                <w:color w:val="000000"/>
                <w:sz w:val="24"/>
                <w:szCs w:val="24"/>
              </w:rPr>
              <w:softHyphen/>
              <w:t>гоударной схеме. Контролировать этапы своей работы, оценивать процесс и результат выполнения задания.</w:t>
            </w:r>
          </w:p>
          <w:p w14:paraId="0566E4A7" w14:textId="77777777" w:rsidR="0031683F" w:rsidRPr="00BD5A5E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О</w:t>
            </w:r>
            <w:r w:rsidR="00BD5A5E">
              <w:rPr>
                <w:color w:val="000000"/>
                <w:sz w:val="24"/>
                <w:szCs w:val="24"/>
              </w:rPr>
              <w:t>бъяснять (характеризовать, пояс</w:t>
            </w:r>
            <w:r w:rsidRPr="00BD5A5E">
              <w:rPr>
                <w:color w:val="000000"/>
                <w:sz w:val="24"/>
                <w:szCs w:val="24"/>
              </w:rPr>
              <w:t>нять, формулировать) работу (функцию) гласной буквы как по</w:t>
            </w:r>
            <w:r w:rsidRPr="00BD5A5E">
              <w:rPr>
                <w:color w:val="000000"/>
                <w:sz w:val="24"/>
                <w:szCs w:val="24"/>
              </w:rPr>
              <w:softHyphen/>
              <w:t>казателя твердости или мягкости предшествующего согласного. Читать слоги с изменением буквы гласного. Воспроизводить звуковую форму слова по его буквенной за</w:t>
            </w:r>
            <w:r w:rsidRPr="00BD5A5E">
              <w:rPr>
                <w:color w:val="000000"/>
                <w:sz w:val="24"/>
                <w:szCs w:val="24"/>
              </w:rPr>
              <w:softHyphen/>
              <w:t>писи.</w:t>
            </w:r>
          </w:p>
          <w:p w14:paraId="575E920A" w14:textId="77777777" w:rsidR="0031683F" w:rsidRPr="00BD5A5E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Соотносить прочитанные слова с картинками, на которых изоб</w:t>
            </w:r>
            <w:r w:rsidRPr="00BD5A5E">
              <w:rPr>
                <w:color w:val="000000"/>
                <w:sz w:val="24"/>
                <w:szCs w:val="24"/>
              </w:rPr>
              <w:softHyphen/>
              <w:t>ражены соответствующие пред</w:t>
            </w:r>
            <w:r w:rsidRPr="00BD5A5E">
              <w:rPr>
                <w:color w:val="000000"/>
                <w:sz w:val="24"/>
                <w:szCs w:val="24"/>
              </w:rPr>
              <w:softHyphen/>
              <w:t>меты</w:t>
            </w:r>
          </w:p>
        </w:tc>
      </w:tr>
      <w:tr w:rsidR="008750FB" w:rsidRPr="00BD5A5E" w14:paraId="42ECD884" w14:textId="77777777" w:rsidTr="00EE1A17">
        <w:tc>
          <w:tcPr>
            <w:tcW w:w="4524" w:type="dxa"/>
          </w:tcPr>
          <w:p w14:paraId="6AEBFB3D" w14:textId="77777777" w:rsidR="007C34DB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 xml:space="preserve">Графика </w:t>
            </w:r>
          </w:p>
          <w:p w14:paraId="7A1234DD" w14:textId="77777777" w:rsidR="007C34DB" w:rsidRPr="008A7F6B" w:rsidRDefault="007C34DB" w:rsidP="007C34DB">
            <w:r w:rsidRPr="008A7F6B">
              <w:t>Звук и буква. Буква как знак зву</w:t>
            </w:r>
            <w:r w:rsidRPr="008A7F6B">
              <w:softHyphen/>
              <w:t>ка. Позиционный способ обозначе</w:t>
            </w:r>
            <w:r w:rsidRPr="008A7F6B">
              <w:softHyphen/>
              <w:t>ния звуков буквами. Воспроизве</w:t>
            </w:r>
            <w:r w:rsidRPr="008A7F6B">
              <w:softHyphen/>
              <w:t xml:space="preserve">дение звуковой формы слова по его буквенной записи (чтение). Гласные буквы как показатель твердости-мягкости., согласных звуков. Буквы </w:t>
            </w:r>
            <w:r w:rsidRPr="008A7F6B">
              <w:rPr>
                <w:i/>
                <w:iCs/>
                <w:spacing w:val="-10"/>
              </w:rPr>
              <w:t>Е, е, Ё, ё, Ю, ю, Я, я</w:t>
            </w:r>
            <w:r w:rsidRPr="008A7F6B">
              <w:t xml:space="preserve"> (йотированные), их функции. </w:t>
            </w:r>
            <w:r w:rsidRPr="008A7F6B">
              <w:rPr>
                <w:color w:val="000000"/>
              </w:rPr>
              <w:t>Обозначение буквами звука [и’] в разных позициях.</w:t>
            </w:r>
          </w:p>
          <w:p w14:paraId="2782FD18" w14:textId="77777777" w:rsidR="007C34DB" w:rsidRPr="008A7F6B" w:rsidRDefault="007C34DB" w:rsidP="007C34DB">
            <w:r w:rsidRPr="008A7F6B">
              <w:rPr>
                <w:color w:val="000000"/>
              </w:rPr>
              <w:t>Русский алфавит.</w:t>
            </w:r>
          </w:p>
          <w:p w14:paraId="67345077" w14:textId="77777777" w:rsidR="008750FB" w:rsidRPr="007C34DB" w:rsidRDefault="007C34DB" w:rsidP="007C34DB">
            <w:pPr>
              <w:rPr>
                <w:sz w:val="24"/>
                <w:szCs w:val="24"/>
              </w:rPr>
            </w:pPr>
            <w:r w:rsidRPr="008A7F6B">
              <w:rPr>
                <w:i/>
                <w:iCs/>
                <w:color w:val="000000"/>
              </w:rPr>
              <w:t>Гигиенические требования при письме.</w:t>
            </w:r>
            <w:r w:rsidRPr="008A7F6B">
              <w:rPr>
                <w:color w:val="000000"/>
              </w:rPr>
              <w:t xml:space="preserve"> Начертание письменных заглавных и строчных букв. Пись</w:t>
            </w:r>
            <w:r w:rsidRPr="008A7F6B">
              <w:rPr>
                <w:color w:val="000000"/>
              </w:rPr>
              <w:softHyphen/>
              <w:t xml:space="preserve">мо букв, буквосочетаний, слогов, слов, предложений с соблюдением гигиенических норм. </w:t>
            </w:r>
            <w:r w:rsidRPr="008A7F6B">
              <w:rPr>
                <w:i/>
                <w:iCs/>
                <w:color w:val="000000"/>
              </w:rPr>
              <w:t xml:space="preserve">Развитие мелких мышц пальцев и свободы движения </w:t>
            </w:r>
            <w:r w:rsidRPr="008A7F6B">
              <w:rPr>
                <w:i/>
                <w:iCs/>
                <w:color w:val="000000"/>
              </w:rPr>
              <w:lastRenderedPageBreak/>
              <w:t>руки.</w:t>
            </w:r>
            <w:r w:rsidRPr="008A7F6B">
              <w:rPr>
                <w:color w:val="000000"/>
              </w:rPr>
              <w:t xml:space="preserve"> Приемы правиль</w:t>
            </w:r>
            <w:r w:rsidRPr="008A7F6B">
              <w:rPr>
                <w:color w:val="000000"/>
              </w:rPr>
              <w:softHyphen/>
              <w:t>ного списывания с печатного и письменного шрифта. Гласные пос</w:t>
            </w:r>
            <w:r w:rsidRPr="008A7F6B">
              <w:rPr>
                <w:color w:val="000000"/>
              </w:rPr>
              <w:softHyphen/>
              <w:t>ле шипящих (</w:t>
            </w:r>
            <w:r w:rsidRPr="008A7F6B">
              <w:rPr>
                <w:i/>
                <w:iCs/>
                <w:color w:val="000000"/>
                <w:spacing w:val="-10"/>
              </w:rPr>
              <w:t>жи—ши, ча—ща, чу—щу).</w:t>
            </w:r>
            <w:r w:rsidRPr="008A7F6B">
              <w:rPr>
                <w:color w:val="000000"/>
              </w:rPr>
              <w:t xml:space="preserve"> Запись, выкладывание из разрезной азбуки, печатание и письмо под диктовку отдельных слов и предложений (три-пять слов со звуками в сильной пози</w:t>
            </w:r>
            <w:r w:rsidRPr="008A7F6B">
              <w:rPr>
                <w:color w:val="000000"/>
              </w:rPr>
              <w:softHyphen/>
              <w:t>ции). Сравнительный анализ бук</w:t>
            </w:r>
            <w:r w:rsidRPr="008A7F6B">
              <w:rPr>
                <w:color w:val="000000"/>
              </w:rPr>
              <w:softHyphen/>
              <w:t>венных записей слов с разными позициями согласных звуков</w:t>
            </w:r>
          </w:p>
        </w:tc>
        <w:tc>
          <w:tcPr>
            <w:tcW w:w="6159" w:type="dxa"/>
          </w:tcPr>
          <w:p w14:paraId="5CFFE1C3" w14:textId="77777777"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lastRenderedPageBreak/>
              <w:t>Анализировать поэлементный состав букв.</w:t>
            </w:r>
          </w:p>
          <w:p w14:paraId="5F84CB55" w14:textId="77777777"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Сравнивать начертания заглавных и строчных букв.</w:t>
            </w:r>
          </w:p>
          <w:p w14:paraId="04795F63" w14:textId="77777777"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Моделировать (создавать, конструировать) буквы из набора различ</w:t>
            </w:r>
            <w:r w:rsidRPr="00BD5A5E">
              <w:rPr>
                <w:color w:val="000000"/>
                <w:sz w:val="24"/>
                <w:szCs w:val="24"/>
              </w:rPr>
              <w:softHyphen/>
              <w:t>ных элементов (с использованием проволоки, пластилина и других материалов).</w:t>
            </w:r>
            <w:r w:rsidR="00BD5A5E">
              <w:rPr>
                <w:color w:val="000000"/>
                <w:sz w:val="24"/>
                <w:szCs w:val="24"/>
              </w:rPr>
              <w:t xml:space="preserve">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Сравнивать</w:t>
            </w:r>
            <w:r w:rsidRPr="00BD5A5E">
              <w:rPr>
                <w:color w:val="000000"/>
                <w:sz w:val="24"/>
                <w:szCs w:val="24"/>
              </w:rPr>
              <w:t xml:space="preserve"> собственные буквы с предложенным образцом.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Соотносить</w:t>
            </w:r>
            <w:r w:rsidRPr="00BD5A5E">
              <w:rPr>
                <w:color w:val="000000"/>
                <w:sz w:val="24"/>
                <w:szCs w:val="24"/>
              </w:rPr>
              <w:t xml:space="preserve"> слова, написанные пе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чатным и курсивным шрифтами.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Контролировать</w:t>
            </w:r>
            <w:r w:rsidRPr="00BD5A5E">
              <w:rPr>
                <w:color w:val="000000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</w:t>
            </w:r>
            <w:r w:rsidRPr="00BD5A5E">
              <w:rPr>
                <w:color w:val="000000"/>
                <w:sz w:val="24"/>
                <w:szCs w:val="24"/>
              </w:rPr>
              <w:softHyphen/>
              <w:t>данная буква.</w:t>
            </w:r>
          </w:p>
          <w:p w14:paraId="3F4D14D5" w14:textId="77777777"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Выкладывать</w:t>
            </w:r>
            <w:r w:rsidRPr="00BD5A5E">
              <w:rPr>
                <w:color w:val="000000"/>
                <w:sz w:val="24"/>
                <w:szCs w:val="24"/>
              </w:rPr>
              <w:t xml:space="preserve"> слова из разрезной азбуки.</w:t>
            </w:r>
          </w:p>
          <w:p w14:paraId="0B250E3E" w14:textId="77777777"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Записывать</w:t>
            </w:r>
            <w:r w:rsidRPr="00BD5A5E">
              <w:rPr>
                <w:color w:val="000000"/>
                <w:sz w:val="24"/>
                <w:szCs w:val="24"/>
              </w:rPr>
              <w:t xml:space="preserve"> под диктовку отдель</w:t>
            </w:r>
            <w:r w:rsidRPr="00BD5A5E">
              <w:rPr>
                <w:color w:val="000000"/>
                <w:sz w:val="24"/>
                <w:szCs w:val="24"/>
              </w:rPr>
              <w:softHyphen/>
              <w:t>ные слова и предложения, состоя</w:t>
            </w:r>
            <w:r w:rsidRPr="00BD5A5E">
              <w:rPr>
                <w:color w:val="000000"/>
                <w:sz w:val="24"/>
                <w:szCs w:val="24"/>
              </w:rPr>
              <w:softHyphen/>
              <w:t>щие из трех-пяти слов со звуками в сильной позиции.</w:t>
            </w:r>
          </w:p>
          <w:p w14:paraId="27A0125A" w14:textId="77777777"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Выписывать</w:t>
            </w:r>
            <w:r w:rsidRPr="00BD5A5E">
              <w:rPr>
                <w:color w:val="000000"/>
                <w:sz w:val="24"/>
                <w:szCs w:val="24"/>
              </w:rPr>
              <w:t xml:space="preserve"> из текста слова с бук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восочетаниями </w:t>
            </w:r>
            <w:r w:rsidRP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>жи-ши, ча—ща, чу—щу.</w:t>
            </w:r>
            <w:r w:rsid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Списывать</w:t>
            </w:r>
            <w:r w:rsidRPr="00BD5A5E">
              <w:rPr>
                <w:color w:val="000000"/>
                <w:sz w:val="24"/>
                <w:szCs w:val="24"/>
              </w:rPr>
              <w:t xml:space="preserve"> слова, предло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жения в </w:t>
            </w:r>
            <w:r w:rsidRPr="00BD5A5E">
              <w:rPr>
                <w:color w:val="000000"/>
                <w:sz w:val="24"/>
                <w:szCs w:val="24"/>
              </w:rPr>
              <w:lastRenderedPageBreak/>
              <w:t>соответствии с заданным алгоритмом, контролировать, этапы своей работы</w:t>
            </w:r>
          </w:p>
        </w:tc>
      </w:tr>
      <w:tr w:rsidR="008750FB" w:rsidRPr="00BD5A5E" w14:paraId="0CE4F52D" w14:textId="77777777" w:rsidTr="00EE1A17">
        <w:tc>
          <w:tcPr>
            <w:tcW w:w="4524" w:type="dxa"/>
          </w:tcPr>
          <w:p w14:paraId="133B2748" w14:textId="77777777" w:rsidR="007C34DB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lastRenderedPageBreak/>
              <w:t>Слово и предложение</w:t>
            </w:r>
          </w:p>
          <w:p w14:paraId="5F5EBB23" w14:textId="77777777" w:rsidR="008750FB" w:rsidRPr="007C34DB" w:rsidRDefault="007C34DB" w:rsidP="007C34DB">
            <w:pPr>
              <w:rPr>
                <w:sz w:val="24"/>
                <w:szCs w:val="24"/>
              </w:rPr>
            </w:pPr>
            <w:r w:rsidRPr="008A7F6B">
              <w:t>Слово как объект изучения, мате</w:t>
            </w:r>
            <w:r w:rsidRPr="008A7F6B">
              <w:softHyphen/>
              <w:t>риал для анализа. Значение слова. Слово и предложение (различе</w:t>
            </w:r>
            <w:r w:rsidRPr="008A7F6B">
              <w:softHyphen/>
              <w:t>ние). Работа с предложением: вы</w:t>
            </w:r>
            <w:r w:rsidRPr="008A7F6B">
              <w:softHyphen/>
              <w:t>деление слов, изменение их по</w:t>
            </w:r>
            <w:r w:rsidRPr="008A7F6B">
              <w:softHyphen/>
              <w:t>рядка, распространение и сокра</w:t>
            </w:r>
            <w:r w:rsidRPr="008A7F6B">
              <w:softHyphen/>
              <w:t>щение предложения. Заглавная буква в начале предложения, в именах собственных. Знаки препи</w:t>
            </w:r>
            <w:r w:rsidRPr="008A7F6B">
              <w:softHyphen/>
              <w:t>нания в конце предложения (озна</w:t>
            </w:r>
            <w:r w:rsidRPr="008A7F6B">
              <w:softHyphen/>
              <w:t>комление)</w:t>
            </w:r>
          </w:p>
        </w:tc>
        <w:tc>
          <w:tcPr>
            <w:tcW w:w="6159" w:type="dxa"/>
          </w:tcPr>
          <w:p w14:paraId="503E2094" w14:textId="77777777" w:rsidR="008750FB" w:rsidRPr="00BD5A5E" w:rsidRDefault="008750FB" w:rsidP="008750FB">
            <w:pPr>
              <w:jc w:val="both"/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color w:val="000000"/>
                <w:sz w:val="24"/>
                <w:szCs w:val="24"/>
              </w:rPr>
              <w:t xml:space="preserve"> (находить) задуманное слово по его лексическому значе</w:t>
            </w:r>
            <w:r w:rsidRPr="00BD5A5E">
              <w:rPr>
                <w:color w:val="000000"/>
                <w:sz w:val="24"/>
                <w:szCs w:val="24"/>
              </w:rPr>
              <w:softHyphen/>
              <w:t>нию.</w:t>
            </w:r>
          </w:p>
          <w:p w14:paraId="7A74B90F" w14:textId="77777777" w:rsidR="008750FB" w:rsidRPr="00BD5A5E" w:rsidRDefault="008750FB" w:rsidP="008750FB">
            <w:pPr>
              <w:jc w:val="both"/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Моделировать</w:t>
            </w:r>
            <w:r w:rsidRPr="00BD5A5E">
              <w:rPr>
                <w:color w:val="000000"/>
                <w:sz w:val="24"/>
                <w:szCs w:val="24"/>
              </w:rPr>
              <w:t xml:space="preserve"> предложение (игра «Живые слова»). Придумывать предложения с заданным словом с последующим распространением предложений.</w:t>
            </w:r>
          </w:p>
          <w:p w14:paraId="6AEC78D8" w14:textId="77777777" w:rsidR="008750FB" w:rsidRPr="00BD5A5E" w:rsidRDefault="008750FB" w:rsidP="008750FB">
            <w:pPr>
              <w:jc w:val="both"/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Списывать</w:t>
            </w:r>
            <w:r w:rsidRPr="00BD5A5E">
              <w:rPr>
                <w:color w:val="000000"/>
                <w:sz w:val="24"/>
                <w:szCs w:val="24"/>
              </w:rPr>
              <w:t xml:space="preserve"> деформированный текст с его параллельной корректиров</w:t>
            </w:r>
            <w:r w:rsidRPr="00BD5A5E">
              <w:rPr>
                <w:color w:val="000000"/>
                <w:sz w:val="24"/>
                <w:szCs w:val="24"/>
              </w:rPr>
              <w:softHyphen/>
              <w:t>кой</w:t>
            </w:r>
          </w:p>
        </w:tc>
      </w:tr>
      <w:tr w:rsidR="008750FB" w:rsidRPr="00BD5A5E" w14:paraId="26063F7B" w14:textId="77777777" w:rsidTr="00EE1A17">
        <w:tc>
          <w:tcPr>
            <w:tcW w:w="4524" w:type="dxa"/>
          </w:tcPr>
          <w:p w14:paraId="469E78D1" w14:textId="77777777" w:rsidR="007C34DB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Развитие речи</w:t>
            </w:r>
          </w:p>
          <w:p w14:paraId="488DCFFA" w14:textId="77777777" w:rsidR="008750FB" w:rsidRPr="007C34DB" w:rsidRDefault="007C34DB" w:rsidP="007C34DB">
            <w:pPr>
              <w:rPr>
                <w:sz w:val="24"/>
                <w:szCs w:val="24"/>
              </w:rPr>
            </w:pPr>
            <w:r w:rsidRPr="008A7F6B">
              <w:t>Составление рассказов по серии сюжетных картинок. Сочинение не</w:t>
            </w:r>
            <w:r w:rsidRPr="008A7F6B">
              <w:softHyphen/>
              <w:t>больших рассказов повествова</w:t>
            </w:r>
            <w:r w:rsidRPr="008A7F6B">
              <w:softHyphen/>
              <w:t>тельного характера (по материа</w:t>
            </w:r>
            <w:r w:rsidRPr="008A7F6B">
              <w:softHyphen/>
              <w:t>лам собственных игр, занятий, наблюдений). Восстановление де</w:t>
            </w:r>
            <w:r w:rsidRPr="008A7F6B">
              <w:softHyphen/>
              <w:t>формированного текста повество</w:t>
            </w:r>
            <w:r w:rsidRPr="008A7F6B">
              <w:softHyphen/>
              <w:t>вательного характера</w:t>
            </w:r>
          </w:p>
        </w:tc>
        <w:tc>
          <w:tcPr>
            <w:tcW w:w="6159" w:type="dxa"/>
          </w:tcPr>
          <w:p w14:paraId="037092CD" w14:textId="77777777" w:rsidR="008750FB" w:rsidRPr="00BD5A5E" w:rsidRDefault="008750FB" w:rsidP="008750FB">
            <w:pPr>
              <w:jc w:val="both"/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Описывать случаи из собственной жизни, свои наблюдения и пере</w:t>
            </w:r>
            <w:r w:rsidRPr="00BD5A5E">
              <w:rPr>
                <w:color w:val="000000"/>
                <w:sz w:val="24"/>
                <w:szCs w:val="24"/>
              </w:rPr>
              <w:softHyphen/>
              <w:t>живания.</w:t>
            </w:r>
          </w:p>
          <w:p w14:paraId="10BC61F2" w14:textId="77777777" w:rsidR="008750FB" w:rsidRPr="00BD5A5E" w:rsidRDefault="008750FB" w:rsidP="008750FB">
            <w:pPr>
              <w:jc w:val="both"/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Участвовать в учебном диалоге, оценивать процесс и результат ре</w:t>
            </w:r>
            <w:r w:rsidRPr="00BD5A5E">
              <w:rPr>
                <w:color w:val="000000"/>
                <w:sz w:val="24"/>
                <w:szCs w:val="24"/>
              </w:rPr>
              <w:softHyphen/>
              <w:t>шения коммуникативной задачи. Включаться в групповую работу, связанную с общением</w:t>
            </w:r>
          </w:p>
        </w:tc>
      </w:tr>
      <w:tr w:rsidR="008750FB" w:rsidRPr="00BD5A5E" w14:paraId="10B2BB36" w14:textId="77777777" w:rsidTr="00EE1A17">
        <w:tc>
          <w:tcPr>
            <w:tcW w:w="10683" w:type="dxa"/>
            <w:gridSpan w:val="2"/>
          </w:tcPr>
          <w:p w14:paraId="58BE1EDC" w14:textId="77777777" w:rsidR="008750FB" w:rsidRPr="00BD5A5E" w:rsidRDefault="008750FB" w:rsidP="008750F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D5A5E">
              <w:rPr>
                <w:b/>
                <w:bCs/>
                <w:i/>
                <w:sz w:val="24"/>
                <w:szCs w:val="24"/>
              </w:rPr>
              <w:t>Систематический курс</w:t>
            </w:r>
            <w:r w:rsidR="00F11DD8" w:rsidRPr="00BD5A5E">
              <w:rPr>
                <w:b/>
                <w:bCs/>
                <w:i/>
                <w:sz w:val="24"/>
                <w:szCs w:val="24"/>
              </w:rPr>
              <w:t xml:space="preserve"> – 50 ч</w:t>
            </w:r>
          </w:p>
        </w:tc>
      </w:tr>
      <w:tr w:rsidR="008A7F6B" w:rsidRPr="00BD5A5E" w14:paraId="7687226C" w14:textId="77777777" w:rsidTr="00EE1A17">
        <w:tc>
          <w:tcPr>
            <w:tcW w:w="4524" w:type="dxa"/>
          </w:tcPr>
          <w:p w14:paraId="33C4BF90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Фонетика и графика – 28 ч</w:t>
            </w:r>
          </w:p>
        </w:tc>
        <w:tc>
          <w:tcPr>
            <w:tcW w:w="6159" w:type="dxa"/>
          </w:tcPr>
          <w:p w14:paraId="1DF5D2F4" w14:textId="77777777" w:rsidR="00A910B0" w:rsidRPr="00BD5A5E" w:rsidRDefault="009E7220" w:rsidP="00A910B0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Опознавать</w:t>
            </w:r>
            <w:r w:rsidR="00A910B0" w:rsidRPr="00BD5A5E">
              <w:rPr>
                <w:b/>
                <w:bCs/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алфавит</w:t>
            </w:r>
            <w:r w:rsidR="00A910B0" w:rsidRPr="00BD5A5E">
              <w:rPr>
                <w:color w:val="231F20"/>
                <w:spacing w:val="-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как</w:t>
            </w:r>
            <w:r w:rsidR="00A910B0" w:rsidRPr="00BD5A5E">
              <w:rPr>
                <w:color w:val="231F20"/>
                <w:spacing w:val="-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определенн</w:t>
            </w:r>
            <w:r>
              <w:rPr>
                <w:color w:val="231F20"/>
                <w:w w:val="105"/>
              </w:rPr>
              <w:t>ую</w:t>
            </w:r>
            <w:r w:rsidR="00A910B0" w:rsidRPr="00BD5A5E">
              <w:rPr>
                <w:color w:val="231F20"/>
                <w:spacing w:val="-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последовательно</w:t>
            </w:r>
            <w:r>
              <w:rPr>
                <w:color w:val="231F20"/>
                <w:w w:val="105"/>
              </w:rPr>
              <w:t>сть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букв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и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воспроизводит</w:t>
            </w:r>
            <w:r>
              <w:rPr>
                <w:b/>
                <w:bCs/>
                <w:color w:val="231F20"/>
                <w:w w:val="105"/>
              </w:rPr>
              <w:t>ь</w:t>
            </w:r>
            <w:r w:rsidR="00A910B0" w:rsidRPr="00BD5A5E">
              <w:rPr>
                <w:b/>
                <w:bCs/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его.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Восстанавливать</w:t>
            </w:r>
            <w:r w:rsidR="00A910B0" w:rsidRPr="00BD5A5E">
              <w:rPr>
                <w:b/>
                <w:bCs/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а</w:t>
            </w:r>
            <w:r>
              <w:rPr>
                <w:color w:val="231F20"/>
                <w:w w:val="105"/>
              </w:rPr>
              <w:t>лфавитный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порядок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слов.</w:t>
            </w:r>
          </w:p>
          <w:p w14:paraId="7AAA93BC" w14:textId="77777777" w:rsidR="00A910B0" w:rsidRPr="00BD5A5E" w:rsidRDefault="00A910B0" w:rsidP="00A910B0">
            <w:pPr>
              <w:kinsoku w:val="0"/>
              <w:overflowPunct w:val="0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Различение</w:t>
            </w:r>
            <w:r w:rsidRPr="00BD5A5E">
              <w:rPr>
                <w:b/>
                <w:bCs/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звуков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(разных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их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качеств)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буквы</w:t>
            </w:r>
            <w:r w:rsidRPr="00CF4BF7">
              <w:rPr>
                <w:b/>
                <w:color w:val="231F20"/>
                <w:w w:val="105"/>
                <w:u w:val="single"/>
              </w:rPr>
              <w:t>.</w:t>
            </w:r>
            <w:r w:rsidRPr="00CF4BF7">
              <w:rPr>
                <w:b/>
                <w:color w:val="231F20"/>
                <w:spacing w:val="-7"/>
                <w:w w:val="105"/>
                <w:u w:val="single"/>
              </w:rPr>
              <w:t xml:space="preserve"> </w:t>
            </w:r>
            <w:r w:rsidRPr="00A065D3">
              <w:rPr>
                <w:bCs/>
                <w:color w:val="231F20"/>
                <w:w w:val="105"/>
                <w:u w:val="single"/>
              </w:rPr>
              <w:t>Различение</w:t>
            </w:r>
            <w:r w:rsidRPr="00BD5A5E">
              <w:rPr>
                <w:b/>
                <w:bCs/>
                <w:color w:val="231F20"/>
                <w:w w:val="105"/>
              </w:rPr>
              <w:t xml:space="preserve"> </w:t>
            </w:r>
            <w:r w:rsidRPr="00BD5A5E">
              <w:rPr>
                <w:color w:val="231F20"/>
                <w:spacing w:val="-11"/>
                <w:w w:val="105"/>
              </w:rPr>
              <w:t>г</w:t>
            </w:r>
            <w:r w:rsidRPr="00BD5A5E">
              <w:rPr>
                <w:color w:val="231F20"/>
                <w:w w:val="105"/>
              </w:rPr>
              <w:t>ласных</w:t>
            </w:r>
            <w:r w:rsidRPr="00BD5A5E">
              <w:rPr>
                <w:color w:val="231F20"/>
                <w:spacing w:val="-1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 со</w:t>
            </w:r>
            <w:r w:rsidRPr="00BD5A5E">
              <w:rPr>
                <w:color w:val="231F20"/>
                <w:spacing w:val="-12"/>
                <w:w w:val="105"/>
              </w:rPr>
              <w:t>г</w:t>
            </w:r>
            <w:r w:rsidRPr="00BD5A5E">
              <w:rPr>
                <w:color w:val="231F20"/>
                <w:w w:val="105"/>
              </w:rPr>
              <w:t>ласных</w:t>
            </w:r>
            <w:r w:rsidRPr="00BD5A5E">
              <w:rPr>
                <w:color w:val="231F20"/>
                <w:spacing w:val="-1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звуков.</w:t>
            </w:r>
          </w:p>
          <w:p w14:paraId="7CF27CDE" w14:textId="77777777" w:rsidR="00A910B0" w:rsidRPr="00BD5A5E" w:rsidRDefault="00A910B0" w:rsidP="00A910B0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К</w:t>
            </w:r>
            <w:r w:rsidR="009E7220"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лассифицироват</w:t>
            </w:r>
            <w:r w:rsidR="009E7220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ударные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>безударные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>гласные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="009E7220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>звонкие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и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лухие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ласные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(парные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непарные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),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твердые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мягкие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со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ласные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звуки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(парные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непарные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).</w:t>
            </w:r>
            <w:r w:rsidR="006C2E6E">
              <w:rPr>
                <w:noProof/>
                <w:sz w:val="24"/>
                <w:szCs w:val="24"/>
              </w:rPr>
              <w:pict w14:anchorId="4FA679F2">
                <v:shape id="_x0000_s1079" style="position:absolute;left:0;text-align:left;margin-left:.05pt;margin-top:11.9pt;width:0;height:.25pt;z-index:-251633664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="006C2E6E">
              <w:rPr>
                <w:noProof/>
                <w:sz w:val="24"/>
                <w:szCs w:val="24"/>
              </w:rPr>
              <w:pict w14:anchorId="40A11C0B">
                <v:shape id="_x0000_s1080" style="position:absolute;left:0;text-align:left;margin-left:.05pt;margin-top:593pt;width:0;height:.25pt;z-index:-251632640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</w:p>
          <w:p w14:paraId="7DAD4E4D" w14:textId="77777777" w:rsidR="00A910B0" w:rsidRPr="00BD5A5E" w:rsidRDefault="00A910B0" w:rsidP="00A910B0">
            <w:pPr>
              <w:kinsoku w:val="0"/>
              <w:overflowPunct w:val="0"/>
              <w:spacing w:before="72"/>
              <w:ind w:right="112"/>
              <w:jc w:val="both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Объяснение</w:t>
            </w:r>
            <w:r w:rsidRPr="00CF4BF7">
              <w:rPr>
                <w:bCs/>
                <w:color w:val="231F20"/>
                <w:spacing w:val="57"/>
                <w:w w:val="105"/>
                <w:u w:val="single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(характеристика</w:t>
            </w:r>
            <w:r w:rsidRPr="00BD5A5E">
              <w:rPr>
                <w:b/>
                <w:bCs/>
                <w:color w:val="231F20"/>
                <w:w w:val="105"/>
              </w:rPr>
              <w:t>)</w:t>
            </w:r>
            <w:r w:rsidRPr="00BD5A5E">
              <w:rPr>
                <w:b/>
                <w:bCs/>
                <w:color w:val="231F20"/>
                <w:spacing w:val="5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особенностей</w:t>
            </w:r>
            <w:r w:rsidRPr="00BD5A5E">
              <w:rPr>
                <w:color w:val="231F20"/>
                <w:spacing w:val="58"/>
                <w:w w:val="105"/>
              </w:rPr>
              <w:t xml:space="preserve"> </w:t>
            </w:r>
            <w:r w:rsidRPr="00BD5A5E">
              <w:rPr>
                <w:color w:val="231F20"/>
                <w:spacing w:val="-11"/>
                <w:w w:val="105"/>
              </w:rPr>
              <w:t>г</w:t>
            </w:r>
            <w:r w:rsidRPr="00BD5A5E">
              <w:rPr>
                <w:color w:val="231F20"/>
                <w:w w:val="105"/>
              </w:rPr>
              <w:t>ласных,</w:t>
            </w:r>
            <w:r w:rsidRPr="00BD5A5E">
              <w:rPr>
                <w:color w:val="231F20"/>
                <w:spacing w:val="5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со</w:t>
            </w:r>
            <w:r w:rsidRPr="00BD5A5E">
              <w:rPr>
                <w:color w:val="231F20"/>
                <w:spacing w:val="-11"/>
                <w:w w:val="105"/>
              </w:rPr>
              <w:t>г</w:t>
            </w:r>
            <w:r w:rsidRPr="00BD5A5E">
              <w:rPr>
                <w:color w:val="231F20"/>
                <w:w w:val="105"/>
              </w:rPr>
              <w:t>ласных</w:t>
            </w:r>
            <w:r w:rsidRPr="00BD5A5E">
              <w:rPr>
                <w:color w:val="231F20"/>
                <w:spacing w:val="-2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звуков.</w:t>
            </w:r>
          </w:p>
          <w:p w14:paraId="7CA1D156" w14:textId="77777777" w:rsidR="00A910B0" w:rsidRPr="00BD5A5E" w:rsidRDefault="009E7220" w:rsidP="00A910B0">
            <w:pPr>
              <w:kinsoku w:val="0"/>
              <w:overflowPunct w:val="0"/>
              <w:ind w:right="112"/>
              <w:jc w:val="both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Уточнять</w:t>
            </w:r>
            <w:r w:rsidR="00A910B0" w:rsidRPr="00BD5A5E">
              <w:rPr>
                <w:b/>
                <w:bCs/>
                <w:color w:val="231F20"/>
                <w:spacing w:val="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особенности</w:t>
            </w:r>
            <w:r w:rsidR="00A910B0" w:rsidRPr="00BD5A5E">
              <w:rPr>
                <w:color w:val="231F20"/>
                <w:spacing w:val="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разных</w:t>
            </w:r>
            <w:r w:rsidR="00A910B0" w:rsidRPr="00BD5A5E">
              <w:rPr>
                <w:color w:val="231F20"/>
                <w:spacing w:val="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звуков</w:t>
            </w:r>
            <w:r w:rsidR="00A910B0" w:rsidRPr="00BD5A5E">
              <w:rPr>
                <w:color w:val="231F20"/>
                <w:spacing w:val="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в</w:t>
            </w:r>
            <w:r w:rsidR="00A910B0" w:rsidRPr="00BD5A5E">
              <w:rPr>
                <w:color w:val="231F20"/>
                <w:spacing w:val="9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ярком</w:t>
            </w:r>
            <w:r w:rsidR="00A910B0" w:rsidRPr="00BD5A5E">
              <w:rPr>
                <w:color w:val="231F20"/>
                <w:spacing w:val="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зрительном</w:t>
            </w:r>
            <w:r w:rsidR="00A910B0" w:rsidRPr="00BD5A5E">
              <w:rPr>
                <w:color w:val="231F20"/>
                <w:w w:val="104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образе</w:t>
            </w:r>
            <w:r w:rsidR="00A910B0" w:rsidRPr="00BD5A5E">
              <w:rPr>
                <w:color w:val="231F20"/>
                <w:spacing w:val="2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путем</w:t>
            </w:r>
            <w:r w:rsidR="00A910B0" w:rsidRPr="00BD5A5E">
              <w:rPr>
                <w:color w:val="231F20"/>
                <w:spacing w:val="2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многократного</w:t>
            </w:r>
            <w:r w:rsidR="00A910B0" w:rsidRPr="00BD5A5E">
              <w:rPr>
                <w:color w:val="231F20"/>
                <w:spacing w:val="29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обращения</w:t>
            </w:r>
            <w:r w:rsidR="00A910B0" w:rsidRPr="00BD5A5E">
              <w:rPr>
                <w:color w:val="231F20"/>
                <w:spacing w:val="2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к</w:t>
            </w:r>
            <w:r w:rsidR="00A910B0" w:rsidRPr="00BD5A5E">
              <w:rPr>
                <w:color w:val="231F20"/>
                <w:spacing w:val="2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звуковому</w:t>
            </w:r>
            <w:r w:rsidR="00A910B0" w:rsidRPr="00BD5A5E">
              <w:rPr>
                <w:color w:val="231F20"/>
                <w:spacing w:val="29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столбик</w:t>
            </w:r>
            <w:r w:rsidR="00A910B0" w:rsidRPr="00BD5A5E">
              <w:rPr>
                <w:color w:val="231F20"/>
                <w:spacing w:val="-17"/>
                <w:w w:val="105"/>
              </w:rPr>
              <w:t>у</w:t>
            </w:r>
            <w:r w:rsidR="00A910B0" w:rsidRPr="00BD5A5E">
              <w:rPr>
                <w:color w:val="231F20"/>
                <w:w w:val="105"/>
              </w:rPr>
              <w:t>.</w:t>
            </w:r>
            <w:r w:rsidR="00A910B0" w:rsidRPr="00BD5A5E">
              <w:rPr>
                <w:color w:val="231F20"/>
                <w:w w:val="111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Определять</w:t>
            </w:r>
            <w:r w:rsidR="00A910B0" w:rsidRPr="00BD5A5E">
              <w:rPr>
                <w:b/>
                <w:bCs/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звук</w:t>
            </w:r>
            <w:r w:rsidR="00A910B0" w:rsidRPr="00BD5A5E">
              <w:rPr>
                <w:color w:val="231F20"/>
                <w:spacing w:val="-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по</w:t>
            </w:r>
            <w:r w:rsidR="00A910B0" w:rsidRPr="00BD5A5E">
              <w:rPr>
                <w:color w:val="231F20"/>
                <w:spacing w:val="-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его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характеристике.</w:t>
            </w:r>
            <w:r w:rsidR="00A910B0" w:rsidRPr="00BD5A5E">
              <w:rPr>
                <w:color w:val="231F20"/>
                <w:spacing w:val="-1"/>
                <w:w w:val="105"/>
              </w:rPr>
              <w:t xml:space="preserve"> </w:t>
            </w:r>
            <w:r w:rsidR="00A910B0" w:rsidRPr="00CF4BF7">
              <w:rPr>
                <w:bCs/>
                <w:color w:val="231F20"/>
                <w:w w:val="105"/>
                <w:u w:val="single"/>
              </w:rPr>
              <w:t>С</w:t>
            </w:r>
            <w:r w:rsidRPr="00CF4BF7">
              <w:rPr>
                <w:bCs/>
                <w:color w:val="231F20"/>
                <w:w w:val="105"/>
                <w:u w:val="single"/>
              </w:rPr>
              <w:t>оотносить</w:t>
            </w:r>
            <w:r w:rsidR="00A910B0" w:rsidRPr="00BD5A5E">
              <w:rPr>
                <w:b/>
                <w:bCs/>
                <w:color w:val="231F20"/>
                <w:spacing w:val="-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звук</w:t>
            </w:r>
            <w:r w:rsidR="00A910B0" w:rsidRPr="00BD5A5E">
              <w:rPr>
                <w:color w:val="231F20"/>
                <w:w w:val="104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и</w:t>
            </w:r>
            <w:r w:rsidR="00A910B0" w:rsidRPr="00BD5A5E">
              <w:rPr>
                <w:color w:val="231F20"/>
                <w:spacing w:val="-15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его</w:t>
            </w:r>
            <w:r w:rsidR="00A910B0" w:rsidRPr="00BD5A5E"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характеристику</w:t>
            </w:r>
            <w:r w:rsidR="00A910B0" w:rsidRPr="00BD5A5E">
              <w:rPr>
                <w:color w:val="231F20"/>
                <w:w w:val="105"/>
              </w:rPr>
              <w:t>.</w:t>
            </w:r>
            <w:r w:rsidR="00A910B0" w:rsidRPr="00BD5A5E">
              <w:rPr>
                <w:color w:val="231F20"/>
                <w:spacing w:val="-15"/>
                <w:w w:val="105"/>
              </w:rPr>
              <w:t xml:space="preserve"> </w:t>
            </w:r>
            <w:r w:rsidR="00A910B0" w:rsidRPr="00BD5A5E">
              <w:rPr>
                <w:color w:val="231F20"/>
                <w:spacing w:val="-6"/>
                <w:w w:val="105"/>
              </w:rPr>
              <w:t>У</w:t>
            </w:r>
            <w:r w:rsidR="00A910B0" w:rsidRPr="00BD5A5E">
              <w:rPr>
                <w:color w:val="231F20"/>
                <w:w w:val="105"/>
              </w:rPr>
              <w:t>стная</w:t>
            </w:r>
            <w:r w:rsidR="00A910B0" w:rsidRPr="00BD5A5E">
              <w:rPr>
                <w:color w:val="231F20"/>
                <w:spacing w:val="-14"/>
                <w:w w:val="105"/>
              </w:rPr>
              <w:t xml:space="preserve"> </w:t>
            </w:r>
            <w:r w:rsidR="00A910B0" w:rsidRPr="00CF4BF7">
              <w:rPr>
                <w:color w:val="231F20"/>
                <w:w w:val="105"/>
              </w:rPr>
              <w:t>х</w:t>
            </w:r>
            <w:r w:rsidR="00A910B0" w:rsidRPr="00CF4BF7">
              <w:rPr>
                <w:bCs/>
                <w:color w:val="231F20"/>
                <w:w w:val="105"/>
              </w:rPr>
              <w:t>арактеристика</w:t>
            </w:r>
            <w:r w:rsidR="00A910B0" w:rsidRPr="00BD5A5E">
              <w:rPr>
                <w:b/>
                <w:bCs/>
                <w:color w:val="231F20"/>
                <w:spacing w:val="-15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звука.</w:t>
            </w:r>
            <w:r w:rsidR="00A910B0" w:rsidRPr="00BD5A5E">
              <w:rPr>
                <w:color w:val="231F20"/>
                <w:spacing w:val="-15"/>
                <w:w w:val="105"/>
              </w:rPr>
              <w:t xml:space="preserve"> </w:t>
            </w:r>
            <w:r w:rsidR="00A910B0" w:rsidRPr="00CF4BF7">
              <w:rPr>
                <w:bCs/>
                <w:color w:val="231F20"/>
                <w:spacing w:val="-20"/>
                <w:w w:val="105"/>
                <w:u w:val="single"/>
              </w:rPr>
              <w:t>Г</w:t>
            </w:r>
            <w:r w:rsidR="00A910B0" w:rsidRPr="00CF4BF7">
              <w:rPr>
                <w:bCs/>
                <w:color w:val="231F20"/>
                <w:w w:val="105"/>
                <w:u w:val="single"/>
              </w:rPr>
              <w:t>руппиров</w:t>
            </w:r>
            <w:r w:rsidRPr="00CF4BF7">
              <w:rPr>
                <w:bCs/>
                <w:color w:val="231F20"/>
                <w:w w:val="105"/>
                <w:u w:val="single"/>
              </w:rPr>
              <w:t>ать</w:t>
            </w:r>
            <w:r w:rsidR="00A910B0" w:rsidRPr="00BD5A5E">
              <w:rPr>
                <w:b/>
                <w:bCs/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звуки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по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заданному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основанию.</w:t>
            </w:r>
          </w:p>
          <w:p w14:paraId="66E8C9B3" w14:textId="77777777" w:rsidR="00A910B0" w:rsidRPr="00BD5A5E" w:rsidRDefault="009E7220" w:rsidP="00A910B0">
            <w:pPr>
              <w:pStyle w:val="a3"/>
              <w:kinsoku w:val="0"/>
              <w:overflowPunct w:val="0"/>
              <w:ind w:left="0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Оценивать</w:t>
            </w:r>
            <w:r w:rsidR="00A910B0" w:rsidRPr="00BD5A5E">
              <w:rPr>
                <w:rFonts w:ascii="Times New Roman" w:hAnsi="Times New Roman" w:cs="Times New Roman"/>
                <w:b/>
                <w:bCs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правильность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предложенной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характеристики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звука,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допущенные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ней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ошибки.</w:t>
            </w:r>
          </w:p>
          <w:p w14:paraId="0B8EC2CE" w14:textId="77777777" w:rsidR="00A910B0" w:rsidRPr="00BD5A5E" w:rsidRDefault="009E7220" w:rsidP="00A910B0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="00A910B0" w:rsidRPr="00BD5A5E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(из ряда предложенных) слово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с заданными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характеристиками.</w:t>
            </w:r>
          </w:p>
          <w:p w14:paraId="7ED40617" w14:textId="77777777" w:rsidR="00A910B0" w:rsidRPr="00BD5A5E" w:rsidRDefault="009E7220" w:rsidP="00A910B0">
            <w:pPr>
              <w:kinsoku w:val="0"/>
              <w:overflowPunct w:val="0"/>
              <w:ind w:right="113"/>
              <w:jc w:val="both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Читать</w:t>
            </w:r>
            <w:r w:rsidR="00A910B0" w:rsidRPr="00CF4BF7">
              <w:rPr>
                <w:bCs/>
                <w:color w:val="231F20"/>
                <w:spacing w:val="-12"/>
                <w:w w:val="105"/>
                <w:u w:val="single"/>
              </w:rPr>
              <w:t xml:space="preserve"> </w:t>
            </w:r>
            <w:r w:rsidR="00A910B0" w:rsidRPr="00CF4BF7">
              <w:rPr>
                <w:bCs/>
                <w:color w:val="231F20"/>
                <w:w w:val="105"/>
                <w:u w:val="single"/>
              </w:rPr>
              <w:t>и</w:t>
            </w:r>
            <w:r w:rsidR="00A910B0" w:rsidRPr="00CF4BF7">
              <w:rPr>
                <w:bCs/>
                <w:color w:val="231F20"/>
                <w:spacing w:val="-11"/>
                <w:w w:val="105"/>
                <w:u w:val="single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составлять</w:t>
            </w:r>
            <w:r w:rsidR="00A910B0" w:rsidRPr="00BD5A5E">
              <w:rPr>
                <w:b/>
                <w:bCs/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звуковые</w:t>
            </w:r>
            <w:r w:rsidR="00A910B0" w:rsidRPr="00BD5A5E">
              <w:rPr>
                <w:color w:val="231F20"/>
                <w:spacing w:val="-1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схемы</w:t>
            </w:r>
            <w:r w:rsidR="00A910B0" w:rsidRPr="00BD5A5E">
              <w:rPr>
                <w:color w:val="231F20"/>
                <w:spacing w:val="-1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слова.</w:t>
            </w:r>
            <w:r w:rsidR="00A910B0" w:rsidRPr="00BD5A5E">
              <w:rPr>
                <w:color w:val="231F20"/>
                <w:spacing w:val="-12"/>
                <w:w w:val="105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Анализировать</w:t>
            </w:r>
            <w:r w:rsidR="00A910B0"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задан</w:t>
            </w:r>
            <w:r>
              <w:rPr>
                <w:color w:val="231F20"/>
                <w:w w:val="105"/>
              </w:rPr>
              <w:t>ную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звуковую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схему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слова.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CF4BF7">
              <w:rPr>
                <w:bCs/>
                <w:color w:val="231F20"/>
                <w:w w:val="105"/>
                <w:u w:val="single"/>
              </w:rPr>
              <w:t>Соотношени</w:t>
            </w:r>
            <w:r w:rsidR="00A910B0" w:rsidRPr="00BD5A5E">
              <w:rPr>
                <w:b/>
                <w:bCs/>
                <w:color w:val="231F20"/>
                <w:w w:val="105"/>
              </w:rPr>
              <w:t>е</w:t>
            </w:r>
            <w:r w:rsidR="00A910B0" w:rsidRPr="00BD5A5E">
              <w:rPr>
                <w:b/>
                <w:bCs/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звучащего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слова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его</w:t>
            </w:r>
            <w:r w:rsidR="00A910B0" w:rsidRPr="00BD5A5E">
              <w:rPr>
                <w:color w:val="231F20"/>
                <w:w w:val="107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звуковой</w:t>
            </w:r>
            <w:r w:rsidR="00A910B0" w:rsidRPr="00BD5A5E">
              <w:rPr>
                <w:color w:val="231F20"/>
                <w:spacing w:val="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схемой.</w:t>
            </w:r>
          </w:p>
          <w:p w14:paraId="26FA9578" w14:textId="77777777" w:rsidR="00A910B0" w:rsidRPr="00BD5A5E" w:rsidRDefault="009E7220" w:rsidP="00A910B0">
            <w:pPr>
              <w:pStyle w:val="a3"/>
              <w:kinsoku w:val="0"/>
              <w:overflowPunct w:val="0"/>
              <w:ind w:left="0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Решать</w:t>
            </w:r>
            <w:r w:rsidR="00A910B0" w:rsidRPr="00BD5A5E">
              <w:rPr>
                <w:rFonts w:ascii="Times New Roman" w:hAnsi="Times New Roman" w:cs="Times New Roman"/>
                <w:b/>
                <w:bCs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звукобуквенные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проблемы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(«Давайте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найдём,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обозначаются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эти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звуки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звуковом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столбике!»).</w:t>
            </w:r>
          </w:p>
          <w:p w14:paraId="7644F2D5" w14:textId="77777777" w:rsidR="00A910B0" w:rsidRPr="00BD5A5E" w:rsidRDefault="000B0C17" w:rsidP="00A910B0">
            <w:pPr>
              <w:kinsoku w:val="0"/>
              <w:overflowPunct w:val="0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Делить</w:t>
            </w:r>
            <w:r w:rsidR="00A910B0" w:rsidRPr="00BD5A5E">
              <w:rPr>
                <w:b/>
                <w:bCs/>
                <w:color w:val="231F20"/>
                <w:spacing w:val="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слова</w:t>
            </w:r>
            <w:r w:rsidR="00A910B0" w:rsidRPr="00BD5A5E">
              <w:rPr>
                <w:color w:val="231F20"/>
                <w:spacing w:val="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на</w:t>
            </w:r>
            <w:r w:rsidR="00A910B0" w:rsidRPr="00BD5A5E">
              <w:rPr>
                <w:color w:val="231F20"/>
                <w:spacing w:val="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слоги.</w:t>
            </w:r>
          </w:p>
          <w:p w14:paraId="4E24D834" w14:textId="77777777" w:rsidR="008A7F6B" w:rsidRPr="008A7F6B" w:rsidRDefault="00A910B0" w:rsidP="009E7220">
            <w:pPr>
              <w:kinsoku w:val="0"/>
              <w:overflowPunct w:val="0"/>
              <w:spacing w:before="30"/>
              <w:ind w:right="113"/>
              <w:jc w:val="both"/>
              <w:rPr>
                <w:sz w:val="24"/>
                <w:szCs w:val="24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Умение</w:t>
            </w:r>
            <w:r w:rsidRPr="00CF4BF7">
              <w:rPr>
                <w:bCs/>
                <w:color w:val="231F20"/>
                <w:spacing w:val="-15"/>
                <w:w w:val="105"/>
                <w:u w:val="single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обнаруживать</w:t>
            </w:r>
            <w:r w:rsidRPr="00BD5A5E">
              <w:rPr>
                <w:b/>
                <w:bCs/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особенности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русской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графики: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lastRenderedPageBreak/>
              <w:t>р</w:t>
            </w:r>
            <w:r w:rsidRPr="00BD5A5E">
              <w:rPr>
                <w:color w:val="231F20"/>
                <w:spacing w:val="-3"/>
                <w:w w:val="105"/>
              </w:rPr>
              <w:t>а</w:t>
            </w:r>
            <w:r w:rsidRPr="00BD5A5E">
              <w:rPr>
                <w:color w:val="231F20"/>
                <w:w w:val="105"/>
              </w:rPr>
              <w:t>бота</w:t>
            </w:r>
            <w:r w:rsidRPr="00BD5A5E">
              <w:rPr>
                <w:color w:val="231F20"/>
                <w:w w:val="102"/>
              </w:rPr>
              <w:t xml:space="preserve"> </w:t>
            </w:r>
            <w:r w:rsidRPr="00BD5A5E">
              <w:rPr>
                <w:color w:val="231F20"/>
                <w:w w:val="105"/>
              </w:rPr>
              <w:t>ь</w:t>
            </w:r>
            <w:r w:rsidRPr="00BD5A5E">
              <w:rPr>
                <w:color w:val="231F20"/>
                <w:spacing w:val="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букв</w:t>
            </w:r>
            <w:r w:rsidRPr="00BD5A5E">
              <w:rPr>
                <w:color w:val="231F20"/>
                <w:spacing w:val="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Е,</w:t>
            </w:r>
            <w:r w:rsidRPr="00BD5A5E">
              <w:rPr>
                <w:color w:val="231F20"/>
                <w:spacing w:val="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Ё,</w:t>
            </w:r>
            <w:r w:rsidRPr="00BD5A5E">
              <w:rPr>
                <w:color w:val="231F20"/>
                <w:spacing w:val="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Ю, Я.</w:t>
            </w:r>
          </w:p>
        </w:tc>
      </w:tr>
      <w:tr w:rsidR="008A7F6B" w:rsidRPr="00BD5A5E" w14:paraId="589F1F29" w14:textId="77777777" w:rsidTr="00EE1A17">
        <w:tc>
          <w:tcPr>
            <w:tcW w:w="4524" w:type="dxa"/>
          </w:tcPr>
          <w:p w14:paraId="394079C7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lastRenderedPageBreak/>
              <w:t>Морфология – 4 ч</w:t>
            </w:r>
          </w:p>
        </w:tc>
        <w:tc>
          <w:tcPr>
            <w:tcW w:w="6159" w:type="dxa"/>
          </w:tcPr>
          <w:p w14:paraId="798C9A89" w14:textId="77777777" w:rsidR="009E7220" w:rsidRDefault="009E7220" w:rsidP="00CF4BF7">
            <w:pPr>
              <w:pStyle w:val="a3"/>
              <w:kinsoku w:val="0"/>
              <w:overflowPunct w:val="0"/>
              <w:spacing w:before="30"/>
              <w:ind w:left="0" w:right="113" w:firstLine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4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основания</w:t>
            </w:r>
            <w:r w:rsidRPr="00BD5A5E">
              <w:rPr>
                <w:rFonts w:ascii="Times New Roman" w:hAnsi="Times New Roman" w:cs="Times New Roman"/>
                <w:color w:val="231F20"/>
                <w:spacing w:val="4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4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классификации</w:t>
            </w:r>
            <w:r w:rsidRPr="00BD5A5E">
              <w:rPr>
                <w:rFonts w:ascii="Times New Roman" w:hAnsi="Times New Roman" w:cs="Times New Roman"/>
                <w:color w:val="231F20"/>
                <w:spacing w:val="4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слов-названий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действий,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признаков.</w:t>
            </w:r>
          </w:p>
          <w:p w14:paraId="22117268" w14:textId="77777777" w:rsidR="009E7220" w:rsidRPr="009E7220" w:rsidRDefault="006C2E6E" w:rsidP="00CF4BF7">
            <w:pPr>
              <w:pStyle w:val="a3"/>
              <w:kinsoku w:val="0"/>
              <w:overflowPunct w:val="0"/>
              <w:spacing w:before="30"/>
              <w:ind w:left="0" w:right="113" w:firstLine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 w14:anchorId="7FBDB7BF">
                <v:shape id="_x0000_s1081" style="position:absolute;left:0;text-align:left;margin-left:.05pt;margin-top:11.9pt;width:0;height:.25pt;z-index:-251630592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 w14:anchorId="2C3F0DDA">
                <v:shape id="_x0000_s1082" style="position:absolute;left:0;text-align:left;margin-left:.05pt;margin-top:593pt;width:0;height:.25pt;z-index:-251629568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="00CF4BF7"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="009E7220" w:rsidRPr="009E7220">
              <w:rPr>
                <w:rFonts w:ascii="Times New Roman" w:hAnsi="Times New Roman" w:cs="Times New Roman"/>
                <w:b/>
                <w:bCs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 w:rsidR="00CF4BF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а-предметы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="00CF4BF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лавные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="00CF4BF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лавные</w:t>
            </w:r>
          </w:p>
          <w:p w14:paraId="125EC458" w14:textId="77777777" w:rsidR="008A7F6B" w:rsidRPr="00BD5A5E" w:rsidRDefault="00CF4BF7" w:rsidP="00CF4BF7">
            <w:pPr>
              <w:pStyle w:val="a3"/>
              <w:kinsoku w:val="0"/>
              <w:overflowPunct w:val="0"/>
              <w:spacing w:before="30"/>
              <w:ind w:left="0" w:right="113" w:firstLine="0"/>
              <w:jc w:val="both"/>
              <w:rPr>
                <w:color w:val="000000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="009E7220" w:rsidRPr="009E7220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тексте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а-помощники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(Предлоги)</w:t>
            </w:r>
          </w:p>
        </w:tc>
      </w:tr>
      <w:tr w:rsidR="008A7F6B" w:rsidRPr="00BD5A5E" w14:paraId="68D9EAC7" w14:textId="77777777" w:rsidTr="00EE1A17">
        <w:tc>
          <w:tcPr>
            <w:tcW w:w="4524" w:type="dxa"/>
          </w:tcPr>
          <w:p w14:paraId="6B7B54C3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Синтаксис -6 ч</w:t>
            </w:r>
          </w:p>
        </w:tc>
        <w:tc>
          <w:tcPr>
            <w:tcW w:w="6159" w:type="dxa"/>
          </w:tcPr>
          <w:p w14:paraId="756FBA1E" w14:textId="77777777" w:rsidR="00CF4BF7" w:rsidRDefault="00CF4BF7" w:rsidP="00CF4BF7">
            <w:pPr>
              <w:pStyle w:val="a3"/>
              <w:kinsoku w:val="0"/>
              <w:overflowPunct w:val="0"/>
              <w:spacing w:before="30"/>
              <w:ind w:left="0" w:firstLine="0"/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</w:pPr>
            <w:r w:rsidRPr="00F84050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письменной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устной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речи.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</w:p>
          <w:p w14:paraId="5A4405B6" w14:textId="77777777" w:rsidR="00CF4BF7" w:rsidRPr="00BD5A5E" w:rsidRDefault="00CF4BF7" w:rsidP="00CF4BF7">
            <w:pPr>
              <w:pStyle w:val="a3"/>
              <w:kinsoku w:val="0"/>
              <w:overflowPunct w:val="0"/>
              <w:spacing w:before="3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050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Читать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разными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логическими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ударениями.</w:t>
            </w:r>
          </w:p>
          <w:p w14:paraId="7E9BF7D9" w14:textId="77777777" w:rsidR="00CF4BF7" w:rsidRPr="00BD5A5E" w:rsidRDefault="00CF4BF7" w:rsidP="00CF4BF7">
            <w:pPr>
              <w:kinsoku w:val="0"/>
              <w:overflowPunct w:val="0"/>
              <w:rPr>
                <w:color w:val="000000"/>
              </w:rPr>
            </w:pPr>
            <w:r w:rsidRPr="00F84050">
              <w:rPr>
                <w:bCs/>
                <w:color w:val="231F20"/>
                <w:w w:val="105"/>
                <w:u w:val="single"/>
              </w:rPr>
              <w:t>Читать</w:t>
            </w:r>
            <w:r w:rsidRPr="00F84050">
              <w:rPr>
                <w:bCs/>
                <w:color w:val="231F20"/>
                <w:spacing w:val="-9"/>
                <w:w w:val="105"/>
                <w:u w:val="single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и</w:t>
            </w:r>
            <w:r w:rsidRPr="00F84050">
              <w:rPr>
                <w:bCs/>
                <w:color w:val="231F20"/>
                <w:spacing w:val="-9"/>
                <w:w w:val="105"/>
                <w:u w:val="single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составлять</w:t>
            </w:r>
            <w:r w:rsidRPr="00BD5A5E">
              <w:rPr>
                <w:b/>
                <w:bCs/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графические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схемы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предложения.</w:t>
            </w:r>
          </w:p>
          <w:p w14:paraId="40802CC7" w14:textId="77777777" w:rsidR="00CF4BF7" w:rsidRDefault="00CF4BF7" w:rsidP="00CF4BF7">
            <w:pPr>
              <w:kinsoku w:val="0"/>
              <w:overflowPunct w:val="0"/>
              <w:spacing w:before="30"/>
              <w:rPr>
                <w:color w:val="000000"/>
              </w:rPr>
            </w:pPr>
            <w:r w:rsidRPr="00F84050">
              <w:rPr>
                <w:bCs/>
                <w:color w:val="231F20"/>
                <w:w w:val="105"/>
                <w:u w:val="single"/>
              </w:rPr>
              <w:t>Анализироват</w:t>
            </w:r>
            <w:r>
              <w:rPr>
                <w:b/>
                <w:bCs/>
                <w:color w:val="231F20"/>
                <w:w w:val="105"/>
              </w:rPr>
              <w:t>ь</w:t>
            </w:r>
            <w:r w:rsidRPr="00BD5A5E">
              <w:rPr>
                <w:b/>
                <w:bCs/>
                <w:color w:val="231F20"/>
                <w:spacing w:val="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текст</w:t>
            </w:r>
            <w:r w:rsidRPr="00BD5A5E">
              <w:rPr>
                <w:color w:val="231F20"/>
                <w:w w:val="105"/>
              </w:rPr>
              <w:t>:</w:t>
            </w:r>
            <w:r w:rsidRPr="00BD5A5E">
              <w:rPr>
                <w:color w:val="231F20"/>
                <w:spacing w:val="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определять</w:t>
            </w:r>
            <w:r w:rsidRPr="00BD5A5E">
              <w:rPr>
                <w:color w:val="231F20"/>
                <w:spacing w:val="2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границы</w:t>
            </w:r>
            <w:r w:rsidRPr="00BD5A5E">
              <w:rPr>
                <w:color w:val="231F20"/>
                <w:spacing w:val="2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предложения,</w:t>
            </w:r>
            <w:r w:rsidRPr="00BD5A5E">
              <w:rPr>
                <w:color w:val="231F20"/>
                <w:spacing w:val="25"/>
                <w:w w:val="105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выбирать</w:t>
            </w:r>
            <w:r w:rsidRPr="00BD5A5E">
              <w:rPr>
                <w:b/>
                <w:bCs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знаки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конце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предложения.</w:t>
            </w:r>
          </w:p>
          <w:p w14:paraId="1042AC55" w14:textId="77777777" w:rsidR="008A7F6B" w:rsidRPr="00BD5A5E" w:rsidRDefault="00CF4BF7" w:rsidP="00CF4BF7">
            <w:pPr>
              <w:kinsoku w:val="0"/>
              <w:overflowPunct w:val="0"/>
              <w:spacing w:before="30"/>
              <w:rPr>
                <w:color w:val="000000"/>
                <w:sz w:val="24"/>
                <w:szCs w:val="24"/>
              </w:rPr>
            </w:pPr>
            <w:r w:rsidRPr="00BD5A5E">
              <w:rPr>
                <w:b/>
                <w:bCs/>
                <w:color w:val="231F20"/>
                <w:w w:val="105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Определять</w:t>
            </w:r>
            <w:r w:rsidRPr="00F84050">
              <w:rPr>
                <w:bCs/>
                <w:color w:val="231F20"/>
                <w:spacing w:val="11"/>
                <w:w w:val="105"/>
                <w:u w:val="single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(и</w:t>
            </w:r>
            <w:r w:rsidRPr="00F84050">
              <w:rPr>
                <w:bCs/>
                <w:color w:val="231F20"/>
                <w:spacing w:val="11"/>
                <w:w w:val="105"/>
                <w:u w:val="single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читать)</w:t>
            </w:r>
            <w:r w:rsidRPr="00BD5A5E">
              <w:rPr>
                <w:b/>
                <w:bCs/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1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тексте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цели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высказывания,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интонации.</w:t>
            </w:r>
          </w:p>
        </w:tc>
      </w:tr>
      <w:tr w:rsidR="008A7F6B" w:rsidRPr="00BD5A5E" w14:paraId="2FBE09A2" w14:textId="77777777" w:rsidTr="00EE1A17">
        <w:tc>
          <w:tcPr>
            <w:tcW w:w="4524" w:type="dxa"/>
          </w:tcPr>
          <w:p w14:paraId="0B10D373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Орфография и пунктуация – 6 ч</w:t>
            </w:r>
          </w:p>
        </w:tc>
        <w:tc>
          <w:tcPr>
            <w:tcW w:w="6159" w:type="dxa"/>
          </w:tcPr>
          <w:p w14:paraId="1F8C9F9F" w14:textId="77777777" w:rsidR="00CF4BF7" w:rsidRPr="00BD5A5E" w:rsidRDefault="00CF4BF7" w:rsidP="00CF4BF7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050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Объяснение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написания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слов.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звучание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написание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слова,</w:t>
            </w:r>
            <w:r w:rsidRPr="00BD5A5E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объяснять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случаи</w:t>
            </w:r>
            <w:r w:rsidRPr="00BD5A5E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расхождения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звучания</w:t>
            </w:r>
            <w:r w:rsidRPr="00BD5A5E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написания.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Обосновывать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написание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слов.</w:t>
            </w:r>
          </w:p>
          <w:p w14:paraId="70D45D1E" w14:textId="77777777" w:rsidR="00CF4BF7" w:rsidRPr="00BD5A5E" w:rsidRDefault="00CF4BF7" w:rsidP="00CF4BF7">
            <w:pPr>
              <w:pStyle w:val="a3"/>
              <w:kinsoku w:val="0"/>
              <w:overflowPunct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050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Контроль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правильности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написания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записи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текста.</w:t>
            </w:r>
          </w:p>
          <w:p w14:paraId="1E05373F" w14:textId="77777777" w:rsidR="00CF4BF7" w:rsidRPr="00BD5A5E" w:rsidRDefault="00CF4BF7" w:rsidP="00CF4BF7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 w:rsidRPr="00F84050">
              <w:rPr>
                <w:bCs/>
                <w:color w:val="231F20"/>
                <w:w w:val="105"/>
                <w:u w:val="single"/>
              </w:rPr>
              <w:t>Оценка</w:t>
            </w:r>
            <w:r w:rsidRPr="00BD5A5E">
              <w:rPr>
                <w:b/>
                <w:bCs/>
                <w:color w:val="231F20"/>
                <w:spacing w:val="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собственной</w:t>
            </w:r>
            <w:r w:rsidRPr="00BD5A5E">
              <w:rPr>
                <w:color w:val="231F20"/>
                <w:spacing w:val="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р</w:t>
            </w:r>
            <w:r w:rsidRPr="00BD5A5E">
              <w:rPr>
                <w:color w:val="231F20"/>
                <w:spacing w:val="-3"/>
                <w:w w:val="105"/>
              </w:rPr>
              <w:t>а</w:t>
            </w:r>
            <w:r w:rsidRPr="00BD5A5E">
              <w:rPr>
                <w:color w:val="231F20"/>
                <w:w w:val="105"/>
              </w:rPr>
              <w:t>боты</w:t>
            </w:r>
            <w:r w:rsidRPr="00BD5A5E">
              <w:rPr>
                <w:color w:val="231F20"/>
                <w:spacing w:val="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(диктанта),</w:t>
            </w:r>
            <w:r w:rsidRPr="00BD5A5E">
              <w:rPr>
                <w:color w:val="231F20"/>
                <w:spacing w:val="2"/>
                <w:w w:val="105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анализ</w:t>
            </w:r>
            <w:r w:rsidRPr="00F84050">
              <w:rPr>
                <w:bCs/>
                <w:color w:val="231F20"/>
                <w:spacing w:val="2"/>
                <w:w w:val="105"/>
                <w:u w:val="single"/>
              </w:rPr>
              <w:t xml:space="preserve"> </w:t>
            </w:r>
            <w:r w:rsidRPr="00BD5A5E">
              <w:rPr>
                <w:color w:val="231F20"/>
                <w:w w:val="105"/>
              </w:rPr>
              <w:t>допущенных</w:t>
            </w:r>
            <w:r w:rsidRPr="00BD5A5E">
              <w:rPr>
                <w:color w:val="231F20"/>
                <w:w w:val="102"/>
              </w:rPr>
              <w:t xml:space="preserve"> </w:t>
            </w:r>
            <w:r w:rsidRPr="00BD5A5E">
              <w:rPr>
                <w:color w:val="231F20"/>
                <w:w w:val="105"/>
              </w:rPr>
              <w:t>ошибок.</w:t>
            </w:r>
          </w:p>
          <w:p w14:paraId="49251C5D" w14:textId="77777777" w:rsidR="008A7F6B" w:rsidRPr="00BD5A5E" w:rsidRDefault="00CF4BF7" w:rsidP="00F84050">
            <w:pPr>
              <w:pStyle w:val="a3"/>
              <w:kinsoku w:val="0"/>
              <w:overflowPunct w:val="0"/>
              <w:ind w:left="0" w:firstLine="0"/>
              <w:rPr>
                <w:color w:val="000000"/>
                <w:sz w:val="24"/>
                <w:szCs w:val="24"/>
              </w:rPr>
            </w:pPr>
            <w:r w:rsidRPr="00F84050">
              <w:rPr>
                <w:rFonts w:ascii="Times New Roman" w:hAnsi="Times New Roman" w:cs="Times New Roman"/>
                <w:bCs/>
                <w:color w:val="231F20"/>
                <w:spacing w:val="-2"/>
                <w:w w:val="105"/>
                <w:sz w:val="24"/>
                <w:szCs w:val="24"/>
                <w:u w:val="single"/>
              </w:rPr>
              <w:t>Различени</w:t>
            </w:r>
            <w:r w:rsidRPr="00F84050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е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делени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слов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н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слог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делени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дл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переноса.</w:t>
            </w:r>
          </w:p>
        </w:tc>
      </w:tr>
      <w:tr w:rsidR="008A7F6B" w:rsidRPr="00BD5A5E" w14:paraId="103FADDE" w14:textId="77777777" w:rsidTr="00EE1A17">
        <w:tc>
          <w:tcPr>
            <w:tcW w:w="4524" w:type="dxa"/>
          </w:tcPr>
          <w:p w14:paraId="28844A45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Развитие речи – 6 ч</w:t>
            </w:r>
          </w:p>
        </w:tc>
        <w:tc>
          <w:tcPr>
            <w:tcW w:w="6159" w:type="dxa"/>
          </w:tcPr>
          <w:p w14:paraId="7621F84E" w14:textId="77777777" w:rsidR="008A7F6B" w:rsidRPr="00BD5A5E" w:rsidRDefault="00F84050" w:rsidP="00F84050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Наблюдать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5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над</w:t>
            </w:r>
            <w:r w:rsidRPr="00BD5A5E">
              <w:rPr>
                <w:rFonts w:ascii="Times New Roman" w:hAnsi="Times New Roman" w:cs="Times New Roman"/>
                <w:color w:val="231F20"/>
                <w:spacing w:val="5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использованием</w:t>
            </w:r>
            <w:r w:rsidRPr="00BD5A5E">
              <w:rPr>
                <w:rFonts w:ascii="Times New Roman" w:hAnsi="Times New Roman" w:cs="Times New Roman"/>
                <w:color w:val="231F20"/>
                <w:spacing w:val="5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5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жизни</w:t>
            </w:r>
            <w:r w:rsidRPr="00BD5A5E">
              <w:rPr>
                <w:rFonts w:ascii="Times New Roman" w:hAnsi="Times New Roman" w:cs="Times New Roman"/>
                <w:color w:val="231F20"/>
                <w:spacing w:val="5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норм</w:t>
            </w:r>
            <w:r w:rsidRPr="00BD5A5E">
              <w:rPr>
                <w:rFonts w:ascii="Times New Roman" w:hAnsi="Times New Roman" w:cs="Times New Roman"/>
                <w:color w:val="231F20"/>
                <w:spacing w:val="5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речевого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этикета.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 xml:space="preserve">Уметь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обосновывать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целесообразность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выбора.</w:t>
            </w:r>
          </w:p>
        </w:tc>
      </w:tr>
      <w:tr w:rsidR="008A7F6B" w:rsidRPr="00BD5A5E" w14:paraId="1FFD1DF2" w14:textId="77777777" w:rsidTr="00EE1A17">
        <w:tc>
          <w:tcPr>
            <w:tcW w:w="4524" w:type="dxa"/>
          </w:tcPr>
          <w:p w14:paraId="75FDD5EB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Орфоэпия – реализуется в рамках других разделов</w:t>
            </w:r>
          </w:p>
        </w:tc>
        <w:tc>
          <w:tcPr>
            <w:tcW w:w="6159" w:type="dxa"/>
          </w:tcPr>
          <w:p w14:paraId="26048206" w14:textId="77777777" w:rsidR="000B0C17" w:rsidRPr="00BD5A5E" w:rsidRDefault="000B0C17" w:rsidP="000B0C17">
            <w:pPr>
              <w:kinsoku w:val="0"/>
              <w:overflowPunct w:val="0"/>
              <w:spacing w:before="30"/>
              <w:rPr>
                <w:color w:val="000000"/>
              </w:rPr>
            </w:pPr>
            <w:r w:rsidRPr="00F84050">
              <w:rPr>
                <w:bCs/>
                <w:color w:val="231F20"/>
                <w:w w:val="105"/>
                <w:u w:val="single"/>
              </w:rPr>
              <w:t>Соблюдать</w:t>
            </w:r>
            <w:r w:rsidRPr="00BD5A5E">
              <w:rPr>
                <w:b/>
                <w:bCs/>
                <w:color w:val="231F20"/>
                <w:spacing w:val="-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орфоэпической нормы</w:t>
            </w:r>
            <w:r w:rsidRPr="00BD5A5E">
              <w:rPr>
                <w:color w:val="231F20"/>
                <w:spacing w:val="-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речи.</w:t>
            </w:r>
          </w:p>
          <w:p w14:paraId="15FCD827" w14:textId="77777777" w:rsidR="008A7F6B" w:rsidRPr="00BD5A5E" w:rsidRDefault="008A7F6B" w:rsidP="008A7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7F6B" w:rsidRPr="00BD5A5E" w14:paraId="62D36A0C" w14:textId="77777777" w:rsidTr="00EE1A17">
        <w:tc>
          <w:tcPr>
            <w:tcW w:w="10683" w:type="dxa"/>
            <w:gridSpan w:val="2"/>
          </w:tcPr>
          <w:p w14:paraId="4C729538" w14:textId="77777777" w:rsidR="008A7F6B" w:rsidRPr="00BD5A5E" w:rsidRDefault="008A7F6B" w:rsidP="008A7F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5A5E">
              <w:rPr>
                <w:b/>
                <w:color w:val="000000"/>
                <w:sz w:val="24"/>
                <w:szCs w:val="24"/>
              </w:rPr>
              <w:t>2 класс</w:t>
            </w:r>
          </w:p>
        </w:tc>
      </w:tr>
      <w:tr w:rsidR="008A7F6B" w:rsidRPr="00BD5A5E" w14:paraId="52077A93" w14:textId="77777777" w:rsidTr="00EE1A17">
        <w:tc>
          <w:tcPr>
            <w:tcW w:w="4524" w:type="dxa"/>
          </w:tcPr>
          <w:p w14:paraId="63982CFE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Фонетика и орфография – 67 ч</w:t>
            </w:r>
          </w:p>
        </w:tc>
        <w:tc>
          <w:tcPr>
            <w:tcW w:w="6159" w:type="dxa"/>
          </w:tcPr>
          <w:p w14:paraId="6002F5EC" w14:textId="77777777" w:rsidR="00F84050" w:rsidRPr="00F84050" w:rsidRDefault="00F84050" w:rsidP="00F84050">
            <w:pPr>
              <w:kinsoku w:val="0"/>
              <w:overflowPunct w:val="0"/>
              <w:spacing w:before="3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F84050">
              <w:rPr>
                <w:b/>
                <w:bCs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в</w:t>
            </w:r>
            <w:r w:rsidRPr="00F84050">
              <w:rPr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слове</w:t>
            </w:r>
            <w:r w:rsidRPr="00F84050">
              <w:rPr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количества</w:t>
            </w:r>
            <w:r w:rsidRPr="00F84050">
              <w:rPr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слогов,</w:t>
            </w:r>
            <w:r w:rsidRPr="00F84050">
              <w:rPr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F84050">
              <w:rPr>
                <w:bCs/>
                <w:color w:val="231F20"/>
                <w:spacing w:val="-20"/>
                <w:w w:val="105"/>
                <w:sz w:val="24"/>
                <w:szCs w:val="24"/>
                <w:u w:val="single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удар</w:t>
            </w:r>
            <w:r>
              <w:rPr>
                <w:color w:val="231F20"/>
                <w:w w:val="105"/>
                <w:sz w:val="24"/>
                <w:szCs w:val="24"/>
              </w:rPr>
              <w:t>ные</w:t>
            </w:r>
            <w:r w:rsidRPr="00F84050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и</w:t>
            </w:r>
            <w:r w:rsidRPr="00F84050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безударные</w:t>
            </w:r>
            <w:r w:rsidRPr="00F84050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слоги</w:t>
            </w:r>
            <w:r w:rsidRPr="00F84050">
              <w:rPr>
                <w:color w:val="231F20"/>
                <w:w w:val="105"/>
                <w:sz w:val="24"/>
                <w:szCs w:val="24"/>
              </w:rPr>
              <w:t>.</w:t>
            </w:r>
          </w:p>
          <w:p w14:paraId="6CA13CEB" w14:textId="77777777" w:rsidR="00F84050" w:rsidRPr="00F84050" w:rsidRDefault="00F84050" w:rsidP="00F84050">
            <w:pPr>
              <w:kinsoku w:val="0"/>
              <w:overflowPunct w:val="0"/>
              <w:rPr>
                <w:color w:val="000000"/>
                <w:sz w:val="24"/>
                <w:szCs w:val="24"/>
              </w:rPr>
            </w:pPr>
            <w:r w:rsidRPr="00F84050">
              <w:rPr>
                <w:bCs/>
                <w:color w:val="231F20"/>
                <w:w w:val="105"/>
                <w:sz w:val="24"/>
                <w:szCs w:val="24"/>
                <w:u w:val="single"/>
              </w:rPr>
              <w:t>Х</w:t>
            </w:r>
            <w:r>
              <w:rPr>
                <w:bCs/>
                <w:color w:val="231F20"/>
                <w:w w:val="105"/>
                <w:sz w:val="24"/>
                <w:szCs w:val="24"/>
                <w:u w:val="single"/>
              </w:rPr>
              <w:t>арактеризовать</w:t>
            </w:r>
            <w:r w:rsidRPr="00F84050">
              <w:rPr>
                <w:b/>
                <w:bCs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spacing w:val="-11"/>
                <w:w w:val="105"/>
                <w:sz w:val="24"/>
                <w:szCs w:val="24"/>
              </w:rPr>
              <w:t>г</w:t>
            </w:r>
            <w:r>
              <w:rPr>
                <w:color w:val="231F20"/>
                <w:w w:val="105"/>
                <w:sz w:val="24"/>
                <w:szCs w:val="24"/>
              </w:rPr>
              <w:t>ласные</w:t>
            </w:r>
            <w:r w:rsidRPr="00F84050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и</w:t>
            </w:r>
            <w:r w:rsidRPr="00F84050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со</w:t>
            </w:r>
            <w:r w:rsidRPr="00F84050">
              <w:rPr>
                <w:color w:val="231F20"/>
                <w:spacing w:val="-12"/>
                <w:w w:val="105"/>
                <w:sz w:val="24"/>
                <w:szCs w:val="24"/>
              </w:rPr>
              <w:t>г</w:t>
            </w:r>
            <w:r>
              <w:rPr>
                <w:color w:val="231F20"/>
                <w:w w:val="105"/>
                <w:sz w:val="24"/>
                <w:szCs w:val="24"/>
              </w:rPr>
              <w:t>ласные</w:t>
            </w:r>
            <w:r w:rsidRPr="00F84050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звуки</w:t>
            </w:r>
            <w:r w:rsidRPr="00F84050">
              <w:rPr>
                <w:color w:val="231F20"/>
                <w:w w:val="105"/>
                <w:sz w:val="24"/>
                <w:szCs w:val="24"/>
              </w:rPr>
              <w:t>.</w:t>
            </w:r>
          </w:p>
          <w:p w14:paraId="00AAE994" w14:textId="77777777" w:rsidR="00F84050" w:rsidRPr="00BD5A5E" w:rsidRDefault="00F84050" w:rsidP="00A065D3">
            <w:pPr>
              <w:pStyle w:val="a3"/>
              <w:kinsoku w:val="0"/>
              <w:overflowPunct w:val="0"/>
              <w:spacing w:before="30"/>
              <w:ind w:left="0" w:righ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определенным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признакам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изучаемые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орфограмм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ы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словах,</w:t>
            </w:r>
            <w:r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формулировать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орфографические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правила;</w:t>
            </w:r>
            <w:r w:rsidRPr="00BD5A5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упражняться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правильном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написании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слов.</w:t>
            </w:r>
          </w:p>
          <w:p w14:paraId="37CF7CF3" w14:textId="77777777" w:rsidR="00F84050" w:rsidRPr="00BD5A5E" w:rsidRDefault="00F84050" w:rsidP="00A065D3">
            <w:pPr>
              <w:pStyle w:val="a3"/>
              <w:kinsoku w:val="0"/>
              <w:overflowPunct w:val="0"/>
              <w:ind w:left="0" w:righ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периферические</w:t>
            </w:r>
            <w:r w:rsidRPr="00BD5A5E">
              <w:rPr>
                <w:rFonts w:ascii="Times New Roman" w:hAnsi="Times New Roman" w:cs="Times New Roman"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звуковые</w:t>
            </w:r>
            <w:r w:rsidRPr="00BD5A5E">
              <w:rPr>
                <w:rFonts w:ascii="Times New Roman" w:hAnsi="Times New Roman" w:cs="Times New Roman"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оппозиций</w:t>
            </w:r>
            <w:r w:rsidRPr="00BD5A5E">
              <w:rPr>
                <w:rFonts w:ascii="Times New Roman" w:hAnsi="Times New Roman" w:cs="Times New Roman"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(свистящие – шипящие,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шипящие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между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собой,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свистящие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между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собой,</w:t>
            </w:r>
            <w:r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звонкие–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лухие</w:t>
            </w:r>
            <w:r w:rsidRPr="00BD5A5E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парные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ласные),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важные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освоения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круга</w:t>
            </w:r>
            <w:r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орфограмм</w:t>
            </w:r>
            <w:r w:rsidRPr="00BD5A5E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2-го</w:t>
            </w:r>
            <w:r w:rsidRPr="00BD5A5E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класса,</w:t>
            </w:r>
            <w:r w:rsidRPr="00BD5A5E">
              <w:rPr>
                <w:rFonts w:ascii="Times New Roma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связанных</w:t>
            </w:r>
            <w:r w:rsidRPr="00BD5A5E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правописанием</w:t>
            </w:r>
            <w:r w:rsidRPr="00BD5A5E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шипящих,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также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звонких–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лухих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парных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ласных.</w:t>
            </w:r>
          </w:p>
          <w:p w14:paraId="2DF95A3C" w14:textId="77777777" w:rsidR="008A7F6B" w:rsidRPr="00BD5A5E" w:rsidRDefault="00F84050" w:rsidP="00A065D3">
            <w:pPr>
              <w:pStyle w:val="a3"/>
              <w:kinsoku w:val="0"/>
              <w:overflowPunct w:val="0"/>
              <w:ind w:right="11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Формировать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4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фонематический</w:t>
            </w:r>
            <w:r w:rsidRPr="00BD5A5E">
              <w:rPr>
                <w:rFonts w:ascii="Times New Roman" w:hAnsi="Times New Roman" w:cs="Times New Roman"/>
                <w:color w:val="231F20"/>
                <w:spacing w:val="4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слух</w:t>
            </w:r>
            <w:r w:rsidRPr="00BD5A5E">
              <w:rPr>
                <w:rFonts w:ascii="Times New Roman" w:hAnsi="Times New Roman" w:cs="Times New Roman"/>
                <w:color w:val="231F20"/>
                <w:spacing w:val="4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(звуковая</w:t>
            </w:r>
            <w:r w:rsidRPr="00BD5A5E">
              <w:rPr>
                <w:rFonts w:ascii="Times New Roman" w:hAnsi="Times New Roman" w:cs="Times New Roman"/>
                <w:color w:val="231F20"/>
                <w:spacing w:val="4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бота),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которая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приведет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пониманию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многих закономерностей,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например:</w:t>
            </w:r>
            <w:r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почему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используются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</w:t>
            </w:r>
            <w:r w:rsidRPr="00BD5A5E">
              <w:rPr>
                <w:rFonts w:ascii="Times New Roman" w:hAnsi="Times New Roman" w:cs="Times New Roman"/>
                <w:b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-</w:t>
            </w:r>
            <w:r w:rsidRPr="00BD5A5E">
              <w:rPr>
                <w:rFonts w:ascii="Times New Roman" w:hAnsi="Times New Roman" w:cs="Times New Roman"/>
                <w:i/>
                <w:iCs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об</w:t>
            </w:r>
            <w:r w:rsidRPr="00BD5A5E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-;</w:t>
            </w:r>
            <w:r w:rsidRPr="00BD5A5E">
              <w:rPr>
                <w:rFonts w:ascii="Times New Roman" w:hAnsi="Times New Roman" w:cs="Times New Roman"/>
                <w:i/>
                <w:iCs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зачем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используются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ь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Ъ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правильное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определение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корней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окончаний.</w:t>
            </w:r>
          </w:p>
        </w:tc>
      </w:tr>
      <w:tr w:rsidR="008A7F6B" w:rsidRPr="00BD5A5E" w14:paraId="10C80A1F" w14:textId="77777777" w:rsidTr="00EE1A17">
        <w:tc>
          <w:tcPr>
            <w:tcW w:w="4524" w:type="dxa"/>
          </w:tcPr>
          <w:p w14:paraId="03F63DE3" w14:textId="77777777" w:rsidR="008A7F6B" w:rsidRPr="00BD5A5E" w:rsidRDefault="007C34DB" w:rsidP="008A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– 3</w:t>
            </w:r>
            <w:r w:rsidR="008A7F6B" w:rsidRPr="00BD5A5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159" w:type="dxa"/>
          </w:tcPr>
          <w:p w14:paraId="18B0D0D5" w14:textId="77777777" w:rsidR="00A065D3" w:rsidRDefault="00A065D3" w:rsidP="00A065D3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основное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представление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(форма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слова,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изменение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числам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команде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вопросов,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родственные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слова,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многозначные</w:t>
            </w:r>
            <w:r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слова-омонимы,</w:t>
            </w:r>
            <w:r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слова-синонимы, этимология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слова).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</w:p>
          <w:p w14:paraId="52484B07" w14:textId="77777777" w:rsidR="00A065D3" w:rsidRPr="00A065D3" w:rsidRDefault="00A065D3" w:rsidP="00A065D3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Понимать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смысла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определений.</w:t>
            </w:r>
          </w:p>
          <w:p w14:paraId="3A73289B" w14:textId="77777777" w:rsidR="00A065D3" w:rsidRDefault="00A065D3" w:rsidP="00A065D3">
            <w:pPr>
              <w:kinsoku w:val="0"/>
              <w:overflowPunct w:val="0"/>
              <w:ind w:right="112"/>
              <w:jc w:val="both"/>
              <w:rPr>
                <w:color w:val="231F20"/>
                <w:w w:val="105"/>
              </w:rPr>
            </w:pPr>
            <w:r>
              <w:rPr>
                <w:bCs/>
                <w:color w:val="231F20"/>
                <w:w w:val="105"/>
                <w:u w:val="single"/>
              </w:rPr>
              <w:t>Распознавать</w:t>
            </w:r>
            <w:r w:rsidRPr="00A065D3">
              <w:rPr>
                <w:bCs/>
                <w:color w:val="231F20"/>
                <w:spacing w:val="-3"/>
                <w:w w:val="105"/>
              </w:rPr>
              <w:t xml:space="preserve"> </w:t>
            </w:r>
            <w:r w:rsidRPr="00A065D3">
              <w:rPr>
                <w:color w:val="231F20"/>
                <w:w w:val="105"/>
              </w:rPr>
              <w:t>формы</w:t>
            </w:r>
            <w:r w:rsidRPr="00A065D3">
              <w:rPr>
                <w:color w:val="231F20"/>
                <w:spacing w:val="-2"/>
                <w:w w:val="105"/>
              </w:rPr>
              <w:t xml:space="preserve"> </w:t>
            </w:r>
            <w:r w:rsidRPr="00A065D3">
              <w:rPr>
                <w:color w:val="231F20"/>
                <w:w w:val="105"/>
              </w:rPr>
              <w:t>слова</w:t>
            </w:r>
            <w:r w:rsidRPr="00A065D3">
              <w:rPr>
                <w:color w:val="231F20"/>
                <w:spacing w:val="-3"/>
                <w:w w:val="105"/>
              </w:rPr>
              <w:t xml:space="preserve"> </w:t>
            </w:r>
            <w:r w:rsidRPr="00A065D3">
              <w:rPr>
                <w:color w:val="231F20"/>
                <w:w w:val="105"/>
              </w:rPr>
              <w:t>и</w:t>
            </w:r>
            <w:r w:rsidRPr="00A065D3">
              <w:rPr>
                <w:color w:val="231F20"/>
                <w:spacing w:val="-2"/>
                <w:w w:val="105"/>
              </w:rPr>
              <w:t xml:space="preserve"> </w:t>
            </w:r>
            <w:r w:rsidRPr="00A065D3">
              <w:rPr>
                <w:color w:val="231F20"/>
                <w:w w:val="105"/>
              </w:rPr>
              <w:t>родственных</w:t>
            </w:r>
            <w:r w:rsidRPr="00A065D3">
              <w:rPr>
                <w:color w:val="231F20"/>
                <w:spacing w:val="-3"/>
                <w:w w:val="105"/>
              </w:rPr>
              <w:t xml:space="preserve"> </w:t>
            </w:r>
            <w:r w:rsidRPr="00A065D3">
              <w:rPr>
                <w:color w:val="231F20"/>
                <w:w w:val="105"/>
              </w:rPr>
              <w:t>слов.</w:t>
            </w:r>
          </w:p>
          <w:p w14:paraId="6EE98CB6" w14:textId="77777777" w:rsidR="008A7F6B" w:rsidRPr="00BD5A5E" w:rsidRDefault="00A065D3" w:rsidP="00A065D3">
            <w:pPr>
              <w:kinsoku w:val="0"/>
              <w:overflowPunct w:val="0"/>
              <w:ind w:left="119"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u w:val="single"/>
              </w:rPr>
              <w:lastRenderedPageBreak/>
              <w:t>Различать</w:t>
            </w:r>
            <w:r w:rsidRPr="00BD5A5E">
              <w:rPr>
                <w:b/>
                <w:bCs/>
                <w:color w:val="231F20"/>
                <w:spacing w:val="-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многозначные</w:t>
            </w:r>
            <w:r w:rsidRPr="00BD5A5E">
              <w:rPr>
                <w:color w:val="231F20"/>
                <w:spacing w:val="-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</w:t>
            </w:r>
            <w:r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омонимы.</w:t>
            </w:r>
          </w:p>
        </w:tc>
      </w:tr>
      <w:tr w:rsidR="008A7F6B" w:rsidRPr="00BD5A5E" w14:paraId="7829994B" w14:textId="77777777" w:rsidTr="00EE1A17">
        <w:tc>
          <w:tcPr>
            <w:tcW w:w="4524" w:type="dxa"/>
          </w:tcPr>
          <w:p w14:paraId="6538FF3B" w14:textId="77777777" w:rsidR="008A7F6B" w:rsidRPr="00BD5A5E" w:rsidRDefault="007C34DB" w:rsidP="008A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Морфемика и словообразование – 5</w:t>
            </w:r>
            <w:r w:rsidR="008A7F6B" w:rsidRPr="00BD5A5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159" w:type="dxa"/>
          </w:tcPr>
          <w:p w14:paraId="56A46E92" w14:textId="77777777" w:rsidR="00A065D3" w:rsidRPr="00BD5A5E" w:rsidRDefault="00AA291F" w:rsidP="00A065D3">
            <w:pPr>
              <w:kinsoku w:val="0"/>
              <w:overflowPunct w:val="0"/>
              <w:spacing w:before="30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Различать</w:t>
            </w:r>
            <w:r w:rsidR="00A065D3" w:rsidRPr="00BD5A5E">
              <w:rPr>
                <w:b/>
                <w:bCs/>
                <w:color w:val="231F20"/>
                <w:spacing w:val="1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это</w:t>
            </w:r>
            <w:r w:rsidR="00A065D3" w:rsidRPr="00BD5A5E">
              <w:rPr>
                <w:color w:val="231F20"/>
                <w:spacing w:val="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слово</w:t>
            </w:r>
            <w:r w:rsidR="00A065D3" w:rsidRPr="00BD5A5E">
              <w:rPr>
                <w:color w:val="231F20"/>
                <w:spacing w:val="1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и</w:t>
            </w:r>
            <w:r w:rsidR="00A065D3" w:rsidRPr="00BD5A5E">
              <w:rPr>
                <w:color w:val="231F20"/>
                <w:spacing w:val="12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дру</w:t>
            </w:r>
            <w:r w:rsidR="00A065D3" w:rsidRPr="00BD5A5E">
              <w:rPr>
                <w:color w:val="231F20"/>
                <w:spacing w:val="-15"/>
                <w:w w:val="105"/>
              </w:rPr>
              <w:t>г</w:t>
            </w:r>
            <w:r w:rsidR="00A065D3" w:rsidRPr="00BD5A5E">
              <w:rPr>
                <w:color w:val="231F20"/>
                <w:w w:val="105"/>
              </w:rPr>
              <w:t>о</w:t>
            </w:r>
            <w:r>
              <w:rPr>
                <w:color w:val="231F20"/>
                <w:spacing w:val="-15"/>
                <w:w w:val="105"/>
              </w:rPr>
              <w:t>е</w:t>
            </w:r>
            <w:r w:rsidR="00A065D3" w:rsidRPr="00BD5A5E">
              <w:rPr>
                <w:color w:val="231F20"/>
                <w:spacing w:val="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слово</w:t>
            </w:r>
            <w:r w:rsidR="00A065D3" w:rsidRPr="00BD5A5E">
              <w:rPr>
                <w:color w:val="231F20"/>
                <w:w w:val="105"/>
              </w:rPr>
              <w:t>;</w:t>
            </w:r>
            <w:r w:rsidR="00A065D3" w:rsidRPr="00BD5A5E">
              <w:rPr>
                <w:color w:val="231F20"/>
                <w:spacing w:val="13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формировать</w:t>
            </w:r>
            <w:r w:rsidR="00A065D3">
              <w:rPr>
                <w:b/>
                <w:bCs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понятие</w:t>
            </w:r>
            <w:r w:rsidR="00A065D3" w:rsidRPr="00BD5A5E">
              <w:rPr>
                <w:color w:val="231F20"/>
                <w:spacing w:val="-1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родственных</w:t>
            </w:r>
            <w:r w:rsidR="00A065D3" w:rsidRPr="00BD5A5E">
              <w:rPr>
                <w:color w:val="231F20"/>
                <w:spacing w:val="-12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</w:t>
            </w:r>
            <w:r w:rsidR="00A065D3" w:rsidRPr="00BD5A5E">
              <w:rPr>
                <w:color w:val="231F20"/>
                <w:spacing w:val="-12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и</w:t>
            </w:r>
            <w:r w:rsidR="00A065D3" w:rsidRPr="00BD5A5E"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выделять</w:t>
            </w:r>
            <w:r w:rsidR="00A065D3" w:rsidRPr="00BD5A5E">
              <w:rPr>
                <w:b/>
                <w:bCs/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корень</w:t>
            </w:r>
            <w:r w:rsidR="00A065D3" w:rsidRPr="00BD5A5E">
              <w:rPr>
                <w:color w:val="231F20"/>
                <w:spacing w:val="-12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слова.</w:t>
            </w:r>
          </w:p>
          <w:p w14:paraId="7D32C5B4" w14:textId="77777777" w:rsidR="00A065D3" w:rsidRPr="00BD5A5E" w:rsidRDefault="00AA291F" w:rsidP="00A065D3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Упражняться</w:t>
            </w:r>
            <w:r w:rsidR="00A065D3" w:rsidRPr="00BD5A5E">
              <w:rPr>
                <w:b/>
                <w:bCs/>
                <w:color w:val="231F20"/>
                <w:spacing w:val="-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в</w:t>
            </w:r>
            <w:r w:rsidR="00A065D3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умении</w:t>
            </w:r>
            <w:r w:rsidR="00A065D3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определять</w:t>
            </w:r>
            <w:r w:rsidR="00A065D3" w:rsidRPr="00BD5A5E">
              <w:rPr>
                <w:color w:val="231F20"/>
                <w:spacing w:val="-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окончание</w:t>
            </w:r>
            <w:r w:rsidR="00A065D3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слова,</w:t>
            </w:r>
            <w:r w:rsidR="00A065D3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065D3" w:rsidRPr="00A065D3">
              <w:rPr>
                <w:bCs/>
                <w:color w:val="231F20"/>
                <w:w w:val="105"/>
                <w:u w:val="single"/>
              </w:rPr>
              <w:t>опреде</w:t>
            </w:r>
            <w:r>
              <w:rPr>
                <w:bCs/>
                <w:color w:val="231F20"/>
                <w:w w:val="105"/>
                <w:u w:val="single"/>
              </w:rPr>
              <w:t>лять</w:t>
            </w:r>
            <w:r w:rsidR="00A065D3" w:rsidRPr="00BD5A5E">
              <w:rPr>
                <w:b/>
                <w:bCs/>
                <w:color w:val="231F20"/>
                <w:spacing w:val="-9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его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функцию</w:t>
            </w:r>
            <w:r w:rsidR="00A065D3"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(в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том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числе</w:t>
            </w:r>
            <w:r w:rsidR="00A065D3"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и</w:t>
            </w:r>
            <w:r w:rsidR="00A065D3"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нулевого</w:t>
            </w:r>
            <w:r w:rsidR="00A065D3"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окончания).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 w:rsidR="00A065D3" w:rsidRPr="00AA291F">
              <w:rPr>
                <w:bCs/>
                <w:color w:val="231F20"/>
                <w:w w:val="105"/>
                <w:u w:val="single"/>
              </w:rPr>
              <w:t>Определение</w:t>
            </w:r>
            <w:r w:rsidR="00A065D3" w:rsidRPr="00BD5A5E">
              <w:rPr>
                <w:b/>
                <w:bCs/>
                <w:color w:val="231F20"/>
                <w:spacing w:val="-15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неизменяемых</w:t>
            </w:r>
            <w:r w:rsidR="00A065D3" w:rsidRPr="00BD5A5E">
              <w:rPr>
                <w:color w:val="231F20"/>
                <w:spacing w:val="-1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слов,</w:t>
            </w:r>
            <w:r w:rsidR="00A065D3" w:rsidRPr="00BD5A5E">
              <w:rPr>
                <w:color w:val="231F20"/>
                <w:spacing w:val="-1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не</w:t>
            </w:r>
            <w:r w:rsidR="00A065D3" w:rsidRPr="00BD5A5E">
              <w:rPr>
                <w:color w:val="231F20"/>
                <w:spacing w:val="-1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имеющих</w:t>
            </w:r>
            <w:r w:rsidR="00A065D3" w:rsidRPr="00BD5A5E">
              <w:rPr>
                <w:color w:val="231F20"/>
                <w:spacing w:val="-15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окончания.</w:t>
            </w:r>
          </w:p>
          <w:p w14:paraId="1FD79576" w14:textId="77777777" w:rsidR="00A065D3" w:rsidRPr="00BD5A5E" w:rsidRDefault="00AA291F" w:rsidP="00A065D3">
            <w:pPr>
              <w:pStyle w:val="a3"/>
              <w:kinsoku w:val="0"/>
              <w:overflowPunct w:val="0"/>
              <w:spacing w:before="72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Упражняться</w:t>
            </w:r>
            <w:r w:rsidR="00A065D3" w:rsidRPr="00BD5A5E">
              <w:rPr>
                <w:rFonts w:ascii="Times New Roman" w:hAnsi="Times New Roman" w:cs="Times New Roman"/>
                <w:b/>
                <w:bCs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различении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разных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команде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вопросов.</w:t>
            </w:r>
          </w:p>
          <w:p w14:paraId="2C8D8824" w14:textId="77777777" w:rsidR="00A065D3" w:rsidRPr="00BD5A5E" w:rsidRDefault="00AA291F" w:rsidP="00A065D3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="00A065D3" w:rsidRPr="00BD5A5E">
              <w:rPr>
                <w:rFonts w:ascii="Times New Roman" w:hAnsi="Times New Roman" w:cs="Times New Roman"/>
                <w:b/>
                <w:bCs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значимые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части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(корня,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приставки,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суффикса,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окончания).</w:t>
            </w:r>
          </w:p>
          <w:p w14:paraId="4CAC905D" w14:textId="77777777" w:rsidR="00A065D3" w:rsidRPr="00BD5A5E" w:rsidRDefault="00AA291F" w:rsidP="00A065D3">
            <w:pPr>
              <w:kinsoku w:val="0"/>
              <w:overflowPunct w:val="0"/>
              <w:ind w:right="1223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Выделять</w:t>
            </w:r>
            <w:r w:rsidR="00A065D3"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в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слове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окончание</w:t>
            </w:r>
            <w:r w:rsidR="00A065D3"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и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основу</w:t>
            </w:r>
            <w:r w:rsidR="00A065D3" w:rsidRPr="00BD5A5E">
              <w:rPr>
                <w:color w:val="231F20"/>
                <w:w w:val="105"/>
              </w:rPr>
              <w:t>.</w:t>
            </w:r>
          </w:p>
          <w:p w14:paraId="132B1DF9" w14:textId="77777777" w:rsidR="008A7F6B" w:rsidRPr="00BD5A5E" w:rsidRDefault="00AA291F" w:rsidP="00AA291F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u w:val="single"/>
              </w:rPr>
              <w:t>Определять</w:t>
            </w:r>
            <w:r w:rsidR="00A065D3" w:rsidRPr="00BD5A5E">
              <w:rPr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образование</w:t>
            </w:r>
            <w:r w:rsidR="00A065D3" w:rsidRPr="00BD5A5E">
              <w:rPr>
                <w:color w:val="231F20"/>
                <w:spacing w:val="-2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слова.</w:t>
            </w:r>
            <w:r w:rsidR="00A065D3" w:rsidRPr="00BD5A5E">
              <w:rPr>
                <w:color w:val="231F20"/>
                <w:spacing w:val="-21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Выполнять</w:t>
            </w:r>
            <w:r w:rsidR="00A065D3" w:rsidRPr="00BD5A5E">
              <w:rPr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разбор</w:t>
            </w:r>
            <w:r w:rsidR="00A065D3" w:rsidRPr="00BD5A5E">
              <w:rPr>
                <w:color w:val="231F20"/>
                <w:spacing w:val="-2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слова</w:t>
            </w:r>
            <w:r w:rsidR="00A065D3" w:rsidRPr="00BD5A5E">
              <w:rPr>
                <w:color w:val="231F20"/>
                <w:spacing w:val="-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по</w:t>
            </w:r>
            <w:r w:rsidR="00A065D3" w:rsidRPr="00BD5A5E">
              <w:rPr>
                <w:color w:val="231F20"/>
                <w:spacing w:val="-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составу.</w:t>
            </w:r>
            <w:r w:rsidR="00A065D3" w:rsidRPr="00BD5A5E"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 xml:space="preserve">Определять </w:t>
            </w:r>
            <w:r>
              <w:rPr>
                <w:color w:val="231F20"/>
                <w:w w:val="105"/>
              </w:rPr>
              <w:t>исторические</w:t>
            </w:r>
            <w:r w:rsidR="00A065D3" w:rsidRPr="00BD5A5E"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чередования</w:t>
            </w:r>
            <w:r w:rsidR="00A065D3" w:rsidRPr="00BD5A5E">
              <w:rPr>
                <w:color w:val="231F20"/>
                <w:w w:val="105"/>
              </w:rPr>
              <w:t>.</w:t>
            </w:r>
          </w:p>
        </w:tc>
      </w:tr>
      <w:tr w:rsidR="008A7F6B" w:rsidRPr="00BD5A5E" w14:paraId="76882E6F" w14:textId="77777777" w:rsidTr="00EE1A17">
        <w:tc>
          <w:tcPr>
            <w:tcW w:w="4524" w:type="dxa"/>
          </w:tcPr>
          <w:p w14:paraId="6EEAC928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Морфология – 50 ч</w:t>
            </w:r>
          </w:p>
        </w:tc>
        <w:tc>
          <w:tcPr>
            <w:tcW w:w="6159" w:type="dxa"/>
          </w:tcPr>
          <w:p w14:paraId="4033E790" w14:textId="77777777" w:rsidR="00AA291F" w:rsidRDefault="00AA291F" w:rsidP="00AA291F">
            <w:pPr>
              <w:kinsoku w:val="0"/>
              <w:overflowPunct w:val="0"/>
              <w:rPr>
                <w:color w:val="231F20"/>
                <w:w w:val="103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  <w:u w:val="single"/>
              </w:rPr>
              <w:t>Различать</w:t>
            </w:r>
            <w:r w:rsidRPr="00AA291F">
              <w:rPr>
                <w:b/>
                <w:bCs/>
                <w:color w:val="231F20"/>
                <w:spacing w:val="4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прямое</w:t>
            </w:r>
            <w:r w:rsidRPr="00AA291F">
              <w:rPr>
                <w:color w:val="231F20"/>
                <w:spacing w:val="48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и</w:t>
            </w:r>
            <w:r w:rsidRPr="00AA291F">
              <w:rPr>
                <w:color w:val="231F20"/>
                <w:spacing w:val="4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переносное</w:t>
            </w:r>
            <w:r w:rsidRPr="00AA291F">
              <w:rPr>
                <w:color w:val="231F20"/>
                <w:spacing w:val="4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значение</w:t>
            </w:r>
            <w:r w:rsidRPr="00AA291F">
              <w:rPr>
                <w:color w:val="231F20"/>
                <w:spacing w:val="48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слова.</w:t>
            </w:r>
            <w:r w:rsidRPr="00AA291F">
              <w:rPr>
                <w:color w:val="231F20"/>
                <w:w w:val="103"/>
                <w:sz w:val="24"/>
                <w:szCs w:val="24"/>
              </w:rPr>
              <w:t xml:space="preserve"> </w:t>
            </w:r>
          </w:p>
          <w:p w14:paraId="224745AC" w14:textId="77777777" w:rsidR="00AA291F" w:rsidRPr="00BD5A5E" w:rsidRDefault="00AA291F" w:rsidP="00AA291F">
            <w:pPr>
              <w:kinsoku w:val="0"/>
              <w:overflowPunct w:val="0"/>
              <w:rPr>
                <w:color w:val="000000"/>
              </w:rPr>
            </w:pPr>
            <w:r>
              <w:rPr>
                <w:bCs/>
                <w:color w:val="231F20"/>
                <w:sz w:val="24"/>
                <w:szCs w:val="24"/>
                <w:u w:val="single"/>
              </w:rPr>
              <w:t>Упражняться</w:t>
            </w:r>
            <w:r w:rsidRPr="00AA291F">
              <w:rPr>
                <w:b/>
                <w:bCs/>
                <w:color w:val="231F20"/>
                <w:spacing w:val="44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в</w:t>
            </w:r>
            <w:r w:rsidRPr="00AA291F"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умении</w:t>
            </w:r>
            <w:r w:rsidRPr="00AA291F"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определять</w:t>
            </w:r>
            <w:r w:rsidRPr="00AA291F">
              <w:rPr>
                <w:color w:val="231F20"/>
                <w:spacing w:val="4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окончание</w:t>
            </w:r>
            <w:r w:rsidRPr="00AA291F"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слова,</w:t>
            </w:r>
            <w:r w:rsidRPr="00AA291F"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 w:rsidRPr="00AA291F">
              <w:rPr>
                <w:bCs/>
                <w:color w:val="231F20"/>
                <w:sz w:val="24"/>
                <w:szCs w:val="24"/>
                <w:u w:val="single"/>
              </w:rPr>
              <w:t>опреде</w:t>
            </w:r>
            <w:r>
              <w:rPr>
                <w:bCs/>
                <w:color w:val="231F20"/>
                <w:w w:val="105"/>
                <w:sz w:val="24"/>
                <w:szCs w:val="24"/>
                <w:u w:val="single"/>
              </w:rPr>
              <w:t>лять</w:t>
            </w:r>
            <w:r w:rsidRPr="00AA291F">
              <w:rPr>
                <w:b/>
                <w:bCs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его</w:t>
            </w:r>
            <w:r w:rsidRPr="00AA291F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функции</w:t>
            </w:r>
            <w:r w:rsidRPr="00AA291F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(в</w:t>
            </w:r>
            <w:r w:rsidRPr="00AA291F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том</w:t>
            </w:r>
            <w:r w:rsidRPr="00AA291F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числе</w:t>
            </w:r>
            <w:r w:rsidRPr="00AA291F"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и</w:t>
            </w:r>
            <w:r w:rsidRPr="00AA291F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нулевого</w:t>
            </w:r>
            <w:r w:rsidRPr="00AA291F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окончания).</w:t>
            </w:r>
            <w:r w:rsidRPr="00AA291F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bCs/>
                <w:color w:val="231F20"/>
                <w:w w:val="105"/>
                <w:sz w:val="24"/>
                <w:szCs w:val="24"/>
                <w:u w:val="single"/>
              </w:rPr>
              <w:t>Опреде</w:t>
            </w:r>
            <w:r>
              <w:rPr>
                <w:bCs/>
                <w:color w:val="231F20"/>
                <w:w w:val="105"/>
                <w:sz w:val="24"/>
                <w:szCs w:val="24"/>
                <w:u w:val="single"/>
              </w:rPr>
              <w:t>лять</w:t>
            </w:r>
            <w:r w:rsidRPr="00AA291F">
              <w:rPr>
                <w:b/>
                <w:bCs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неизменяемые</w:t>
            </w:r>
            <w:r w:rsidRPr="00AA291F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слов</w:t>
            </w:r>
            <w:r>
              <w:rPr>
                <w:color w:val="231F20"/>
                <w:w w:val="105"/>
                <w:sz w:val="24"/>
                <w:szCs w:val="24"/>
              </w:rPr>
              <w:t>а</w:t>
            </w:r>
            <w:r w:rsidRPr="00AA291F">
              <w:rPr>
                <w:color w:val="231F20"/>
                <w:w w:val="105"/>
                <w:sz w:val="24"/>
                <w:szCs w:val="24"/>
              </w:rPr>
              <w:t>,</w:t>
            </w:r>
            <w:r w:rsidRPr="00AA291F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не</w:t>
            </w:r>
            <w:r w:rsidRPr="00AA291F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имеющих</w:t>
            </w:r>
            <w:r w:rsidRPr="00AA291F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окончания</w:t>
            </w:r>
            <w:r w:rsidRPr="00BD5A5E">
              <w:rPr>
                <w:color w:val="231F20"/>
                <w:w w:val="105"/>
              </w:rPr>
              <w:t>.</w:t>
            </w:r>
          </w:p>
          <w:p w14:paraId="2348A077" w14:textId="77777777" w:rsidR="00AA291F" w:rsidRPr="00BD5A5E" w:rsidRDefault="00AA291F" w:rsidP="00AA291F">
            <w:pPr>
              <w:pStyle w:val="a3"/>
              <w:kinsoku w:val="0"/>
              <w:overflowPunct w:val="0"/>
              <w:ind w:left="0" w:righ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Упражняться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различении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разных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команде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вопросов.</w:t>
            </w:r>
          </w:p>
          <w:p w14:paraId="3440CBEC" w14:textId="77777777" w:rsidR="00AA291F" w:rsidRPr="00BD5A5E" w:rsidRDefault="00AA291F" w:rsidP="00970ED5">
            <w:pPr>
              <w:pStyle w:val="a3"/>
              <w:kinsoku w:val="0"/>
              <w:overflowPunct w:val="0"/>
              <w:ind w:left="0" w:righ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альную</w:t>
            </w:r>
            <w:r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форму</w:t>
            </w:r>
            <w:r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слов-названий</w:t>
            </w:r>
            <w:r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слов-названий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признаков,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слов-названий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действий.</w:t>
            </w:r>
          </w:p>
          <w:p w14:paraId="34DBFCA5" w14:textId="77777777" w:rsidR="00AA291F" w:rsidRPr="00BD5A5E" w:rsidRDefault="00AA291F" w:rsidP="00970ED5">
            <w:pPr>
              <w:pStyle w:val="a3"/>
              <w:kinsoku w:val="0"/>
              <w:overflowPunct w:val="0"/>
              <w:ind w:left="0" w:righ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1F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зменять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слова-названия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числам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команде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вопросов;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определение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рода.</w:t>
            </w:r>
          </w:p>
          <w:p w14:paraId="76780C99" w14:textId="77777777" w:rsidR="008A7F6B" w:rsidRPr="00BD5A5E" w:rsidRDefault="00AA291F" w:rsidP="00970ED5">
            <w:pPr>
              <w:pStyle w:val="a3"/>
              <w:kinsoku w:val="0"/>
              <w:overflowPunct w:val="0"/>
              <w:ind w:left="0" w:right="111" w:firstLine="0"/>
              <w:jc w:val="both"/>
              <w:rPr>
                <w:color w:val="000000"/>
                <w:sz w:val="24"/>
                <w:szCs w:val="24"/>
              </w:rPr>
            </w:pPr>
            <w:r w:rsidRPr="00AA291F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зменять</w:t>
            </w:r>
            <w:r w:rsidRPr="00AA291F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а-названия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признаков по числам, команде вопросов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родам.</w:t>
            </w:r>
          </w:p>
        </w:tc>
      </w:tr>
      <w:tr w:rsidR="008A7F6B" w:rsidRPr="00BD5A5E" w14:paraId="4AA439A1" w14:textId="77777777" w:rsidTr="00EE1A17">
        <w:tc>
          <w:tcPr>
            <w:tcW w:w="4524" w:type="dxa"/>
          </w:tcPr>
          <w:p w14:paraId="616A450B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Синтаксис – 15 ч</w:t>
            </w:r>
          </w:p>
        </w:tc>
        <w:tc>
          <w:tcPr>
            <w:tcW w:w="6159" w:type="dxa"/>
          </w:tcPr>
          <w:p w14:paraId="44E7A66A" w14:textId="77777777" w:rsidR="00970ED5" w:rsidRDefault="00970ED5" w:rsidP="009F1C66">
            <w:pPr>
              <w:kinsoku w:val="0"/>
              <w:overflowPunct w:val="0"/>
              <w:spacing w:before="30"/>
              <w:ind w:right="112"/>
              <w:jc w:val="both"/>
              <w:rPr>
                <w:color w:val="231F20"/>
                <w:spacing w:val="22"/>
                <w:w w:val="105"/>
              </w:rPr>
            </w:pPr>
            <w:r>
              <w:rPr>
                <w:bCs/>
                <w:color w:val="231F20"/>
                <w:w w:val="105"/>
                <w:u w:val="single"/>
              </w:rPr>
              <w:t>Рассматривать</w:t>
            </w:r>
            <w:r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слова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контексте.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Различать</w:t>
            </w:r>
            <w:r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предложения,</w:t>
            </w:r>
            <w:r w:rsidRPr="00BD5A5E">
              <w:rPr>
                <w:color w:val="231F20"/>
                <w:w w:val="103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словосочетания</w:t>
            </w:r>
            <w:r w:rsidRPr="00BD5A5E">
              <w:rPr>
                <w:color w:val="231F20"/>
                <w:spacing w:val="2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2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слова.</w:t>
            </w:r>
          </w:p>
          <w:p w14:paraId="05E80E2C" w14:textId="77777777" w:rsidR="00970ED5" w:rsidRDefault="00970ED5" w:rsidP="009F1C66">
            <w:pPr>
              <w:kinsoku w:val="0"/>
              <w:overflowPunct w:val="0"/>
              <w:spacing w:before="30"/>
              <w:ind w:right="112"/>
              <w:jc w:val="both"/>
              <w:rPr>
                <w:color w:val="231F20"/>
                <w:spacing w:val="51"/>
                <w:w w:val="105"/>
              </w:rPr>
            </w:pPr>
            <w:r>
              <w:rPr>
                <w:bCs/>
                <w:color w:val="231F20"/>
                <w:w w:val="105"/>
                <w:u w:val="single"/>
              </w:rPr>
              <w:t>Упражняться</w:t>
            </w:r>
            <w:r w:rsidRPr="00BD5A5E">
              <w:rPr>
                <w:b/>
                <w:bCs/>
                <w:color w:val="231F20"/>
                <w:spacing w:val="2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2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нахождении</w:t>
            </w:r>
            <w:r w:rsidRPr="00BD5A5E">
              <w:rPr>
                <w:color w:val="231F20"/>
                <w:spacing w:val="2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2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составе</w:t>
            </w:r>
            <w:r w:rsidRPr="00BD5A5E">
              <w:rPr>
                <w:color w:val="231F20"/>
                <w:w w:val="104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</w:t>
            </w:r>
            <w:r w:rsidRPr="00BD5A5E">
              <w:rPr>
                <w:color w:val="231F20"/>
                <w:spacing w:val="4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всех</w:t>
            </w:r>
            <w:r w:rsidRPr="00BD5A5E">
              <w:rPr>
                <w:color w:val="231F20"/>
                <w:spacing w:val="5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словосочетаний.</w:t>
            </w:r>
          </w:p>
          <w:p w14:paraId="32746369" w14:textId="77777777" w:rsidR="00970ED5" w:rsidRPr="00BD5A5E" w:rsidRDefault="00970ED5" w:rsidP="009F1C66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Определять</w:t>
            </w:r>
            <w:r w:rsidRPr="00BD5A5E">
              <w:rPr>
                <w:b/>
                <w:bCs/>
                <w:color w:val="231F20"/>
                <w:spacing w:val="4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5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словосочетании</w:t>
            </w:r>
            <w:r w:rsidRPr="00BD5A5E">
              <w:rPr>
                <w:color w:val="231F20"/>
                <w:spacing w:val="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главного</w:t>
            </w:r>
            <w:r w:rsidRPr="00BD5A5E">
              <w:rPr>
                <w:color w:val="231F20"/>
                <w:spacing w:val="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1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зависимого</w:t>
            </w:r>
            <w:r w:rsidRPr="00BD5A5E">
              <w:rPr>
                <w:color w:val="231F20"/>
                <w:spacing w:val="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слова,</w:t>
            </w:r>
            <w:r w:rsidRPr="00BD5A5E">
              <w:rPr>
                <w:color w:val="231F20"/>
                <w:spacing w:val="16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ставить</w:t>
            </w:r>
            <w:r w:rsidRPr="00970ED5">
              <w:rPr>
                <w:bCs/>
                <w:color w:val="231F20"/>
                <w:spacing w:val="16"/>
                <w:w w:val="105"/>
                <w:u w:val="single"/>
              </w:rPr>
              <w:t xml:space="preserve"> </w:t>
            </w:r>
            <w:r w:rsidRPr="00970ED5">
              <w:rPr>
                <w:bCs/>
                <w:color w:val="231F20"/>
                <w:w w:val="105"/>
                <w:u w:val="single"/>
              </w:rPr>
              <w:t>во</w:t>
            </w:r>
            <w:r>
              <w:rPr>
                <w:bCs/>
                <w:color w:val="231F20"/>
                <w:w w:val="105"/>
                <w:u w:val="single"/>
              </w:rPr>
              <w:t>прос</w:t>
            </w:r>
            <w:r w:rsidRPr="00BD5A5E">
              <w:rPr>
                <w:b/>
                <w:bCs/>
                <w:color w:val="231F20"/>
                <w:spacing w:val="1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от</w:t>
            </w:r>
            <w:r w:rsidRPr="00BD5A5E">
              <w:rPr>
                <w:color w:val="231F20"/>
                <w:w w:val="103"/>
              </w:rPr>
              <w:t xml:space="preserve"> </w:t>
            </w:r>
            <w:r w:rsidRPr="00BD5A5E">
              <w:rPr>
                <w:color w:val="231F20"/>
                <w:w w:val="105"/>
              </w:rPr>
              <w:t>главного</w:t>
            </w:r>
            <w:r w:rsidRPr="00BD5A5E">
              <w:rPr>
                <w:color w:val="231F20"/>
                <w:spacing w:val="-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к</w:t>
            </w:r>
            <w:r w:rsidRPr="00BD5A5E">
              <w:rPr>
                <w:color w:val="231F20"/>
                <w:spacing w:val="-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зависимому</w:t>
            </w:r>
            <w:r w:rsidRPr="00BD5A5E">
              <w:rPr>
                <w:color w:val="231F20"/>
                <w:spacing w:val="-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слову.</w:t>
            </w:r>
          </w:p>
          <w:p w14:paraId="36167A2D" w14:textId="77777777" w:rsidR="00970ED5" w:rsidRPr="00BD5A5E" w:rsidRDefault="00970ED5" w:rsidP="00970ED5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Оценивать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значения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окончания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слове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(связывать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предложении).</w:t>
            </w:r>
          </w:p>
          <w:p w14:paraId="1759F1AF" w14:textId="77777777" w:rsidR="00970ED5" w:rsidRPr="00BD5A5E" w:rsidRDefault="00970ED5" w:rsidP="00970ED5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Оценивать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значения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предлогов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(связывать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предложении).</w:t>
            </w:r>
          </w:p>
          <w:p w14:paraId="7099782D" w14:textId="77777777" w:rsidR="008A7F6B" w:rsidRPr="00BD5A5E" w:rsidRDefault="00970ED5" w:rsidP="00970ED5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тип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>предложения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>цели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>высказывания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эмоциональной</w:t>
            </w:r>
            <w:r w:rsidRPr="00BD5A5E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окраске.</w:t>
            </w:r>
            <w:r w:rsidRPr="00BD5A5E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предложении</w:t>
            </w:r>
            <w:r w:rsidRPr="00BD5A5E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основы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(главных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членов)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неглавных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членов.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Ставить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вопросы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к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разным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членам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предложения.</w:t>
            </w:r>
          </w:p>
        </w:tc>
      </w:tr>
      <w:tr w:rsidR="008A7F6B" w:rsidRPr="00BD5A5E" w14:paraId="24559706" w14:textId="77777777" w:rsidTr="00EE1A17">
        <w:tc>
          <w:tcPr>
            <w:tcW w:w="4524" w:type="dxa"/>
          </w:tcPr>
          <w:p w14:paraId="1943A2E4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Развитие речи – 30 ч</w:t>
            </w:r>
          </w:p>
        </w:tc>
        <w:tc>
          <w:tcPr>
            <w:tcW w:w="6159" w:type="dxa"/>
          </w:tcPr>
          <w:p w14:paraId="52CCD0A8" w14:textId="77777777" w:rsidR="00970ED5" w:rsidRPr="00BD5A5E" w:rsidRDefault="00970ED5" w:rsidP="009F1C66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 w:rsidRPr="00BD5A5E">
              <w:rPr>
                <w:color w:val="231F20"/>
                <w:spacing w:val="-3"/>
                <w:w w:val="105"/>
              </w:rPr>
              <w:t>Устно</w:t>
            </w:r>
            <w:r w:rsidRPr="00BD5A5E">
              <w:rPr>
                <w:color w:val="231F20"/>
                <w:w w:val="105"/>
              </w:rPr>
              <w:t>е</w:t>
            </w:r>
            <w:r w:rsidRPr="00BD5A5E">
              <w:rPr>
                <w:color w:val="231F20"/>
                <w:spacing w:val="3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31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письменно</w:t>
            </w:r>
            <w:r w:rsidRPr="00BD5A5E">
              <w:rPr>
                <w:color w:val="231F20"/>
                <w:w w:val="105"/>
              </w:rPr>
              <w:t>е</w:t>
            </w:r>
            <w:r w:rsidRPr="00BD5A5E">
              <w:rPr>
                <w:color w:val="231F20"/>
                <w:spacing w:val="31"/>
                <w:w w:val="105"/>
              </w:rPr>
              <w:t xml:space="preserve"> </w:t>
            </w:r>
            <w:r w:rsidRPr="00970ED5">
              <w:rPr>
                <w:bCs/>
                <w:color w:val="231F20"/>
                <w:spacing w:val="-2"/>
                <w:w w:val="105"/>
                <w:u w:val="single"/>
              </w:rPr>
              <w:t>изложени</w:t>
            </w:r>
            <w:r w:rsidRPr="00970ED5">
              <w:rPr>
                <w:bCs/>
                <w:color w:val="231F20"/>
                <w:w w:val="105"/>
                <w:u w:val="single"/>
              </w:rPr>
              <w:t>е</w:t>
            </w:r>
            <w:r w:rsidRPr="00BD5A5E">
              <w:rPr>
                <w:b/>
                <w:bCs/>
                <w:color w:val="231F20"/>
                <w:spacing w:val="30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коротког</w:t>
            </w:r>
            <w:r w:rsidRPr="00BD5A5E">
              <w:rPr>
                <w:color w:val="231F20"/>
                <w:w w:val="105"/>
              </w:rPr>
              <w:t>о</w:t>
            </w:r>
            <w:r w:rsidRPr="00BD5A5E">
              <w:rPr>
                <w:color w:val="231F20"/>
                <w:spacing w:val="31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текста</w:t>
            </w:r>
            <w:r w:rsidRPr="00BD5A5E">
              <w:rPr>
                <w:color w:val="231F20"/>
                <w:w w:val="105"/>
              </w:rPr>
              <w:t>.</w:t>
            </w:r>
            <w:r w:rsidRPr="00BD5A5E">
              <w:rPr>
                <w:color w:val="231F20"/>
                <w:spacing w:val="31"/>
                <w:w w:val="105"/>
              </w:rPr>
              <w:t xml:space="preserve"> </w:t>
            </w:r>
            <w:r>
              <w:rPr>
                <w:bCs/>
                <w:color w:val="231F20"/>
                <w:spacing w:val="-2"/>
                <w:w w:val="105"/>
                <w:u w:val="single"/>
              </w:rPr>
              <w:t>Определять</w:t>
            </w:r>
            <w:r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тем</w:t>
            </w:r>
            <w:r>
              <w:rPr>
                <w:color w:val="231F20"/>
                <w:w w:val="105"/>
              </w:rPr>
              <w:t>у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текст</w:t>
            </w:r>
            <w:r w:rsidRPr="00BD5A5E"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основную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мысл</w:t>
            </w:r>
            <w:r>
              <w:rPr>
                <w:color w:val="231F20"/>
                <w:w w:val="105"/>
              </w:rPr>
              <w:t>ь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текста</w:t>
            </w:r>
            <w:r w:rsidRPr="00970ED5">
              <w:rPr>
                <w:color w:val="231F20"/>
                <w:w w:val="105"/>
                <w:u w:val="single"/>
              </w:rPr>
              <w:t>.</w:t>
            </w:r>
            <w:r w:rsidRPr="00970ED5">
              <w:rPr>
                <w:color w:val="231F20"/>
                <w:spacing w:val="-10"/>
                <w:w w:val="105"/>
                <w:u w:val="single"/>
              </w:rPr>
              <w:t xml:space="preserve"> </w:t>
            </w:r>
            <w:r w:rsidRPr="00970ED5">
              <w:rPr>
                <w:bCs/>
                <w:color w:val="231F20"/>
                <w:spacing w:val="-2"/>
                <w:w w:val="105"/>
                <w:u w:val="single"/>
              </w:rPr>
              <w:t>С</w:t>
            </w:r>
            <w:r>
              <w:rPr>
                <w:bCs/>
                <w:color w:val="231F20"/>
                <w:spacing w:val="-2"/>
                <w:w w:val="105"/>
                <w:u w:val="single"/>
              </w:rPr>
              <w:t>оставлять</w:t>
            </w:r>
            <w:r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плана</w:t>
            </w:r>
            <w:r w:rsidRPr="00BD5A5E">
              <w:rPr>
                <w:color w:val="231F20"/>
                <w:spacing w:val="-2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текст</w:t>
            </w:r>
            <w:r w:rsidRPr="00BD5A5E"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2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22"/>
                <w:w w:val="105"/>
              </w:rPr>
              <w:t xml:space="preserve"> </w:t>
            </w:r>
            <w:r>
              <w:rPr>
                <w:bCs/>
                <w:color w:val="231F20"/>
                <w:spacing w:val="-3"/>
                <w:w w:val="105"/>
                <w:u w:val="single"/>
              </w:rPr>
              <w:t>использовать</w:t>
            </w:r>
            <w:r w:rsidRPr="00BD5A5E">
              <w:rPr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ег</w:t>
            </w:r>
            <w:r w:rsidRPr="00BD5A5E">
              <w:rPr>
                <w:color w:val="231F20"/>
                <w:w w:val="105"/>
              </w:rPr>
              <w:t>о</w:t>
            </w:r>
            <w:r w:rsidRPr="00BD5A5E">
              <w:rPr>
                <w:color w:val="231F20"/>
                <w:spacing w:val="-23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пр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22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устно</w:t>
            </w:r>
            <w:r w:rsidRPr="00BD5A5E">
              <w:rPr>
                <w:color w:val="231F20"/>
                <w:w w:val="105"/>
              </w:rPr>
              <w:t>м</w:t>
            </w:r>
            <w:r w:rsidRPr="00BD5A5E">
              <w:rPr>
                <w:color w:val="231F20"/>
                <w:spacing w:val="-2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23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письменно</w:t>
            </w:r>
            <w:r w:rsidRPr="00BD5A5E">
              <w:rPr>
                <w:color w:val="231F20"/>
                <w:w w:val="105"/>
              </w:rPr>
              <w:t>м</w:t>
            </w:r>
            <w:r w:rsidRPr="00BD5A5E">
              <w:rPr>
                <w:color w:val="231F20"/>
                <w:spacing w:val="-22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 xml:space="preserve">изложении. </w:t>
            </w:r>
            <w:r w:rsidR="00E57004">
              <w:rPr>
                <w:bCs/>
                <w:color w:val="231F20"/>
                <w:spacing w:val="-2"/>
                <w:w w:val="105"/>
                <w:u w:val="single"/>
              </w:rPr>
              <w:t>Членить</w:t>
            </w:r>
            <w:r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текст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н</w:t>
            </w:r>
            <w:r w:rsidRPr="00BD5A5E"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абзацы</w:t>
            </w:r>
            <w:r w:rsidRPr="00BD5A5E">
              <w:rPr>
                <w:color w:val="231F20"/>
                <w:w w:val="105"/>
              </w:rPr>
              <w:t>,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E57004">
              <w:rPr>
                <w:bCs/>
                <w:color w:val="231F20"/>
                <w:spacing w:val="-2"/>
                <w:w w:val="105"/>
                <w:u w:val="single"/>
              </w:rPr>
              <w:t>оформлять</w:t>
            </w:r>
            <w:r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абзац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н</w:t>
            </w:r>
            <w:r w:rsidRPr="00BD5A5E"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письме.</w:t>
            </w:r>
          </w:p>
          <w:p w14:paraId="166D8FFB" w14:textId="77777777" w:rsidR="00970ED5" w:rsidRPr="00BD5A5E" w:rsidRDefault="00E57004" w:rsidP="009F1C66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Употреблять</w:t>
            </w:r>
            <w:r w:rsidR="00970ED5" w:rsidRPr="00BD5A5E">
              <w:rPr>
                <w:rFonts w:ascii="Times New Roman" w:hAnsi="Times New Roman" w:cs="Times New Roman"/>
                <w:b/>
                <w:bCs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вежливости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поздравительной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открытке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письме.</w:t>
            </w:r>
          </w:p>
          <w:p w14:paraId="04394696" w14:textId="77777777" w:rsidR="008A7F6B" w:rsidRPr="00BD5A5E" w:rsidRDefault="00E57004" w:rsidP="009F1C66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Устно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отвечать</w:t>
            </w:r>
            <w:r w:rsidR="00970ED5" w:rsidRPr="00BD5A5E">
              <w:rPr>
                <w:rFonts w:ascii="Times New Roman" w:hAnsi="Times New Roman" w:cs="Times New Roman"/>
                <w:b/>
                <w:bCs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вопросы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произведению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живописи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(сравнение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содержания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названия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живописного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произведения,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тема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произведения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основное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переживание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автора,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обнаружение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сходств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приемов,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которыми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пользуются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поэты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художники).</w:t>
            </w:r>
          </w:p>
        </w:tc>
      </w:tr>
      <w:tr w:rsidR="008A7F6B" w:rsidRPr="00BD5A5E" w14:paraId="5912CDCF" w14:textId="77777777" w:rsidTr="00EE1A17">
        <w:tc>
          <w:tcPr>
            <w:tcW w:w="10683" w:type="dxa"/>
            <w:gridSpan w:val="2"/>
          </w:tcPr>
          <w:p w14:paraId="028F934E" w14:textId="77777777" w:rsidR="008A7F6B" w:rsidRPr="00BD5A5E" w:rsidRDefault="008A7F6B" w:rsidP="008A7F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5A5E">
              <w:rPr>
                <w:b/>
                <w:color w:val="000000"/>
                <w:sz w:val="24"/>
                <w:szCs w:val="24"/>
              </w:rPr>
              <w:lastRenderedPageBreak/>
              <w:t>3 класс</w:t>
            </w:r>
          </w:p>
        </w:tc>
      </w:tr>
      <w:tr w:rsidR="008A7F6B" w:rsidRPr="00BD5A5E" w14:paraId="71D835B3" w14:textId="77777777" w:rsidTr="00EE1A17">
        <w:tc>
          <w:tcPr>
            <w:tcW w:w="4524" w:type="dxa"/>
          </w:tcPr>
          <w:p w14:paraId="416E5A10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Фонетика и орфография – 20 ч</w:t>
            </w:r>
          </w:p>
        </w:tc>
        <w:tc>
          <w:tcPr>
            <w:tcW w:w="6159" w:type="dxa"/>
          </w:tcPr>
          <w:p w14:paraId="4181FCD1" w14:textId="77777777" w:rsidR="008A7F6B" w:rsidRDefault="00E57004" w:rsidP="009F1C66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Выполнять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звукобуквенный</w:t>
            </w:r>
            <w:r w:rsidRPr="00BD5A5E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анализ</w:t>
            </w:r>
            <w:r w:rsidRPr="00BD5A5E">
              <w:rPr>
                <w:rFonts w:ascii="Times New Roma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(определение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количества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слогов,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выполнение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элементарной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транскрипции,</w:t>
            </w:r>
            <w:r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ударных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безударных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слогов,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соотношение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количества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порядка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расположения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звуков,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характеристика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ласных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ласных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звуков).</w:t>
            </w:r>
          </w:p>
          <w:p w14:paraId="32CCB212" w14:textId="77777777" w:rsidR="00C174A1" w:rsidRPr="00BD5A5E" w:rsidRDefault="00C174A1" w:rsidP="009F1C66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7F6B" w:rsidRPr="00BD5A5E" w14:paraId="3A29218B" w14:textId="77777777" w:rsidTr="00EE1A17">
        <w:tc>
          <w:tcPr>
            <w:tcW w:w="4524" w:type="dxa"/>
          </w:tcPr>
          <w:p w14:paraId="0E911A14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Лексика – 15 ч</w:t>
            </w:r>
          </w:p>
        </w:tc>
        <w:tc>
          <w:tcPr>
            <w:tcW w:w="6159" w:type="dxa"/>
          </w:tcPr>
          <w:p w14:paraId="6FA22317" w14:textId="77777777" w:rsidR="008A7F6B" w:rsidRPr="00BD5A5E" w:rsidRDefault="00E57004" w:rsidP="00E57004">
            <w:pPr>
              <w:jc w:val="both"/>
              <w:rPr>
                <w:color w:val="000000"/>
                <w:sz w:val="24"/>
                <w:szCs w:val="24"/>
              </w:rPr>
            </w:pPr>
            <w:r w:rsidRPr="00E57004">
              <w:rPr>
                <w:bCs/>
                <w:color w:val="231F20"/>
                <w:w w:val="105"/>
                <w:u w:val="single"/>
              </w:rPr>
              <w:t>Р</w:t>
            </w:r>
            <w:r>
              <w:rPr>
                <w:bCs/>
                <w:color w:val="231F20"/>
                <w:w w:val="105"/>
                <w:u w:val="single"/>
              </w:rPr>
              <w:t>азличать</w:t>
            </w:r>
            <w:r w:rsidRPr="00BD5A5E">
              <w:rPr>
                <w:b/>
                <w:bCs/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</w:t>
            </w:r>
            <w:r>
              <w:rPr>
                <w:color w:val="231F20"/>
                <w:w w:val="105"/>
              </w:rPr>
              <w:t>рямое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переносное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значения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слова;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находить</w:t>
            </w:r>
            <w:r w:rsidRPr="00E57004">
              <w:rPr>
                <w:bCs/>
                <w:color w:val="231F20"/>
                <w:spacing w:val="-8"/>
                <w:w w:val="105"/>
                <w:u w:val="single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-8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тексте</w:t>
            </w:r>
            <w:r w:rsidRPr="00BD5A5E"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синонимы</w:t>
            </w:r>
            <w:r w:rsidRPr="00BD5A5E">
              <w:rPr>
                <w:color w:val="231F20"/>
                <w:spacing w:val="-8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антонимы</w:t>
            </w:r>
            <w:r w:rsidRPr="00BD5A5E">
              <w:rPr>
                <w:color w:val="231F20"/>
                <w:w w:val="105"/>
              </w:rPr>
              <w:t>;</w:t>
            </w:r>
            <w:r w:rsidRPr="00BD5A5E"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различать</w:t>
            </w:r>
            <w:r w:rsidRPr="00BD5A5E">
              <w:rPr>
                <w:b/>
                <w:bCs/>
                <w:color w:val="231F20"/>
                <w:spacing w:val="-8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однокорен</w:t>
            </w:r>
            <w:r>
              <w:rPr>
                <w:color w:val="231F20"/>
                <w:w w:val="105"/>
              </w:rPr>
              <w:t>ные</w:t>
            </w:r>
            <w:r w:rsidRPr="00BD5A5E">
              <w:rPr>
                <w:color w:val="231F20"/>
                <w:spacing w:val="-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</w:t>
            </w:r>
            <w:r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от</w:t>
            </w:r>
            <w:r w:rsidRPr="00BD5A5E">
              <w:rPr>
                <w:color w:val="231F20"/>
                <w:spacing w:val="-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омонимов</w:t>
            </w:r>
            <w:r w:rsidRPr="00BD5A5E">
              <w:rPr>
                <w:color w:val="231F20"/>
                <w:spacing w:val="-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синонимов</w:t>
            </w:r>
          </w:p>
        </w:tc>
      </w:tr>
      <w:tr w:rsidR="008A7F6B" w:rsidRPr="00BD5A5E" w14:paraId="3B707B67" w14:textId="77777777" w:rsidTr="00EE1A17">
        <w:tc>
          <w:tcPr>
            <w:tcW w:w="4524" w:type="dxa"/>
          </w:tcPr>
          <w:p w14:paraId="56F89275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Морфемика и словообразование – 20 ч</w:t>
            </w:r>
          </w:p>
        </w:tc>
        <w:tc>
          <w:tcPr>
            <w:tcW w:w="6159" w:type="dxa"/>
          </w:tcPr>
          <w:p w14:paraId="19177EDA" w14:textId="77777777" w:rsidR="00E57004" w:rsidRPr="00BD5A5E" w:rsidRDefault="00E57004" w:rsidP="009F1C66">
            <w:pPr>
              <w:pStyle w:val="a3"/>
              <w:kinsoku w:val="0"/>
              <w:overflowPunct w:val="0"/>
              <w:spacing w:before="30"/>
              <w:ind w:left="0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04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равнивать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связанные</w:t>
            </w:r>
            <w:r w:rsidRPr="00BD5A5E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отношениями</w:t>
            </w:r>
            <w:r w:rsidRPr="00BD5A5E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производности: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объяснять</w:t>
            </w:r>
            <w:r w:rsidRPr="00E57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u w:val="single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какое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них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какого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образовано,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указывать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способ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словообразования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приставки,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</w:t>
            </w:r>
            <w:r w:rsidR="006C2E6E">
              <w:rPr>
                <w:noProof/>
                <w:sz w:val="24"/>
                <w:szCs w:val="24"/>
              </w:rPr>
              <w:pict w14:anchorId="0A033A97">
                <v:shape id="_x0000_s1083" style="position:absolute;left:0;text-align:left;margin-left:.05pt;margin-top:11.9pt;width:0;height:.25pt;z-index:-251627520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="006C2E6E">
              <w:rPr>
                <w:noProof/>
                <w:sz w:val="24"/>
                <w:szCs w:val="24"/>
              </w:rPr>
              <w:pict w14:anchorId="38EB76E4">
                <v:shape id="_x0000_s1084" style="position:absolute;left:0;text-align:left;margin-left:.05pt;margin-top:593pt;width:0;height:.25pt;z-index:-251626496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фикса,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одновременно,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сложением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соединительным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ласным).</w:t>
            </w:r>
          </w:p>
          <w:p w14:paraId="356A3DB3" w14:textId="77777777" w:rsidR="00E57004" w:rsidRPr="00BD5A5E" w:rsidRDefault="00E57004" w:rsidP="009F1C66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Выполнять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разбор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составу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основе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словообразовательного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анализа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вычленять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окончания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основы,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составе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основы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корень,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>у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суффикс).</w:t>
            </w:r>
          </w:p>
          <w:p w14:paraId="47CDC0F6" w14:textId="77777777" w:rsidR="008A7F6B" w:rsidRPr="00BD5A5E" w:rsidRDefault="00E57004" w:rsidP="009F1C66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Обнаруживать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="00CD3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регулярные</w:t>
            </w:r>
            <w:r w:rsidRPr="00BD5A5E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историчес</w:t>
            </w:r>
            <w:r w:rsidR="00CD3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кие</w:t>
            </w:r>
            <w:r w:rsidRPr="00BD5A5E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="00CD3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чередования</w:t>
            </w:r>
            <w:r w:rsidRPr="00BD5A5E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(чередований,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видимых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письме).</w:t>
            </w:r>
          </w:p>
        </w:tc>
      </w:tr>
      <w:tr w:rsidR="008A7F6B" w:rsidRPr="00BD5A5E" w14:paraId="6519B96F" w14:textId="77777777" w:rsidTr="00EE1A17">
        <w:tc>
          <w:tcPr>
            <w:tcW w:w="4524" w:type="dxa"/>
          </w:tcPr>
          <w:p w14:paraId="653AF6AE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Морфология – 70 ч</w:t>
            </w:r>
          </w:p>
        </w:tc>
        <w:tc>
          <w:tcPr>
            <w:tcW w:w="6159" w:type="dxa"/>
          </w:tcPr>
          <w:p w14:paraId="2216705E" w14:textId="77777777" w:rsidR="00CD34EC" w:rsidRPr="00BD5A5E" w:rsidRDefault="00CD34EC" w:rsidP="00CD34EC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части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речи: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существительное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прилагательно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местоимение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  <w:p w14:paraId="51E182FD" w14:textId="77777777" w:rsidR="00CD34EC" w:rsidRPr="00BD5A5E" w:rsidRDefault="00CD34EC" w:rsidP="00CD34EC">
            <w:pPr>
              <w:pStyle w:val="a3"/>
              <w:kinsoku w:val="0"/>
              <w:overflowPunct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Упражняться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различении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предлога.</w:t>
            </w:r>
          </w:p>
          <w:p w14:paraId="536B10A1" w14:textId="77777777" w:rsidR="00CD34EC" w:rsidRPr="00BD5A5E" w:rsidRDefault="00CD34EC" w:rsidP="00CD34EC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 w:rsidRPr="00CD34EC">
              <w:rPr>
                <w:bCs/>
                <w:color w:val="231F20"/>
                <w:w w:val="105"/>
                <w:u w:val="single"/>
              </w:rPr>
              <w:t>И</w:t>
            </w:r>
            <w:r>
              <w:rPr>
                <w:bCs/>
                <w:color w:val="231F20"/>
                <w:w w:val="105"/>
                <w:u w:val="single"/>
              </w:rPr>
              <w:t>зменять</w:t>
            </w:r>
            <w:r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существительное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числам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падежам;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CD34EC">
              <w:rPr>
                <w:bCs/>
                <w:color w:val="231F20"/>
                <w:w w:val="105"/>
                <w:u w:val="single"/>
              </w:rPr>
              <w:t>опреде</w:t>
            </w:r>
            <w:r>
              <w:rPr>
                <w:bCs/>
                <w:color w:val="231F20"/>
                <w:w w:val="105"/>
                <w:u w:val="single"/>
              </w:rPr>
              <w:t>лять</w:t>
            </w:r>
            <w:r w:rsidRPr="00BD5A5E">
              <w:rPr>
                <w:b/>
                <w:bCs/>
                <w:color w:val="231F20"/>
                <w:spacing w:val="-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их</w:t>
            </w:r>
            <w:r w:rsidRPr="00BD5A5E"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род</w:t>
            </w:r>
            <w:r w:rsidRPr="00BD5A5E">
              <w:rPr>
                <w:color w:val="231F20"/>
                <w:w w:val="105"/>
              </w:rPr>
              <w:t>.</w:t>
            </w:r>
          </w:p>
          <w:p w14:paraId="4D69DFD5" w14:textId="77777777" w:rsidR="00CD34EC" w:rsidRPr="00BD5A5E" w:rsidRDefault="00CD34EC" w:rsidP="00CD34EC">
            <w:pPr>
              <w:kinsoku w:val="0"/>
              <w:overflowPunct w:val="0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Различать</w:t>
            </w:r>
            <w:r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названия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падежей.</w:t>
            </w:r>
          </w:p>
          <w:p w14:paraId="71BCC511" w14:textId="77777777" w:rsidR="00CD34EC" w:rsidRPr="00BD5A5E" w:rsidRDefault="00CD34EC" w:rsidP="00CD34EC">
            <w:pPr>
              <w:pStyle w:val="a3"/>
              <w:kinsoku w:val="0"/>
              <w:overflowPunct w:val="0"/>
              <w:spacing w:before="3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4EC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зменять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прилагательное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 числам,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падежам и родам.</w:t>
            </w:r>
          </w:p>
          <w:p w14:paraId="71E12372" w14:textId="77777777" w:rsidR="008A7F6B" w:rsidRPr="00BD5A5E" w:rsidRDefault="00CD34EC" w:rsidP="00CD34EC">
            <w:pPr>
              <w:pStyle w:val="a3"/>
              <w:kinsoku w:val="0"/>
              <w:overflowPunct w:val="0"/>
              <w:spacing w:before="30"/>
              <w:ind w:left="0" w:right="107" w:firstLine="0"/>
              <w:jc w:val="both"/>
              <w:rPr>
                <w:color w:val="000000"/>
                <w:sz w:val="24"/>
                <w:szCs w:val="24"/>
              </w:rPr>
            </w:pPr>
            <w:r w:rsidRPr="00CD34EC">
              <w:rPr>
                <w:rFonts w:ascii="Times New Roman" w:hAnsi="Times New Roman" w:cs="Times New Roman"/>
                <w:bCs/>
                <w:color w:val="231F20"/>
                <w:spacing w:val="4"/>
                <w:w w:val="105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pacing w:val="4"/>
                <w:w w:val="105"/>
                <w:sz w:val="24"/>
                <w:szCs w:val="24"/>
                <w:u w:val="single"/>
              </w:rPr>
              <w:t>зменять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глаголы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п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времена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числам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прошедшем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времен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п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родам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настояще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будуще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времен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по лицам.</w:t>
            </w:r>
          </w:p>
        </w:tc>
      </w:tr>
      <w:tr w:rsidR="008A7F6B" w:rsidRPr="00BD5A5E" w14:paraId="3A445A99" w14:textId="77777777" w:rsidTr="00EE1A17">
        <w:tc>
          <w:tcPr>
            <w:tcW w:w="4524" w:type="dxa"/>
          </w:tcPr>
          <w:p w14:paraId="26EBBC41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Синтаксис – 15 ч</w:t>
            </w:r>
          </w:p>
        </w:tc>
        <w:tc>
          <w:tcPr>
            <w:tcW w:w="6159" w:type="dxa"/>
          </w:tcPr>
          <w:p w14:paraId="3CA1D6CA" w14:textId="77777777" w:rsidR="00CD34EC" w:rsidRPr="00BD5A5E" w:rsidRDefault="00C371E1" w:rsidP="009F1C66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Упражняться</w:t>
            </w:r>
            <w:r w:rsidR="00CD34EC" w:rsidRPr="00BD5A5E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нахождении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составе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всех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словосочетаний;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словосочетании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главное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зависимое,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ставить от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первого ко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второму вопрос.</w:t>
            </w:r>
          </w:p>
          <w:p w14:paraId="27B9E0AC" w14:textId="77777777" w:rsidR="00CD34EC" w:rsidRPr="00BD5A5E" w:rsidRDefault="00C371E1" w:rsidP="009F1C66">
            <w:pPr>
              <w:kinsoku w:val="0"/>
              <w:overflowPunct w:val="0"/>
              <w:ind w:right="112"/>
              <w:jc w:val="both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Находить</w:t>
            </w:r>
            <w:r w:rsidR="00CD34EC" w:rsidRPr="00BD5A5E">
              <w:rPr>
                <w:b/>
                <w:bCs/>
                <w:color w:val="231F20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в</w:t>
            </w:r>
            <w:r w:rsidR="00CD34EC" w:rsidRPr="00BD5A5E">
              <w:rPr>
                <w:color w:val="231F20"/>
                <w:spacing w:val="21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предложении</w:t>
            </w:r>
            <w:r w:rsidR="00CD34EC" w:rsidRPr="00BD5A5E">
              <w:rPr>
                <w:color w:val="231F20"/>
                <w:spacing w:val="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основу</w:t>
            </w:r>
            <w:r w:rsidR="00CD34EC" w:rsidRPr="00BD5A5E">
              <w:rPr>
                <w:color w:val="231F20"/>
                <w:spacing w:val="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(подлежащее</w:t>
            </w:r>
            <w:r w:rsidR="00CD34EC" w:rsidRPr="00BD5A5E">
              <w:rPr>
                <w:color w:val="231F20"/>
                <w:spacing w:val="21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и</w:t>
            </w:r>
            <w:r w:rsidR="00CD34EC" w:rsidRPr="00BD5A5E">
              <w:rPr>
                <w:color w:val="231F20"/>
                <w:spacing w:val="21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сказуе</w:t>
            </w:r>
            <w:r>
              <w:rPr>
                <w:color w:val="231F20"/>
                <w:w w:val="105"/>
              </w:rPr>
              <w:t>мое</w:t>
            </w:r>
            <w:r w:rsidR="00CD34EC" w:rsidRPr="00BD5A5E">
              <w:rPr>
                <w:color w:val="231F20"/>
                <w:w w:val="105"/>
              </w:rPr>
              <w:t>)</w:t>
            </w:r>
            <w:r w:rsidR="00CD34EC" w:rsidRPr="00BD5A5E">
              <w:rPr>
                <w:color w:val="231F20"/>
                <w:spacing w:val="23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и</w:t>
            </w:r>
            <w:r w:rsidR="00CD34EC" w:rsidRPr="00BD5A5E">
              <w:rPr>
                <w:color w:val="231F20"/>
                <w:spacing w:val="24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второстепенных</w:t>
            </w:r>
            <w:r w:rsidR="00CD34EC" w:rsidRPr="00BD5A5E">
              <w:rPr>
                <w:color w:val="231F20"/>
                <w:spacing w:val="24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членов</w:t>
            </w:r>
            <w:r w:rsidR="00CD34EC" w:rsidRPr="00BD5A5E">
              <w:rPr>
                <w:color w:val="231F20"/>
                <w:spacing w:val="23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предложения</w:t>
            </w:r>
            <w:r w:rsidR="00CD34EC" w:rsidRPr="00BD5A5E">
              <w:rPr>
                <w:color w:val="231F20"/>
                <w:spacing w:val="24"/>
                <w:w w:val="105"/>
              </w:rPr>
              <w:t xml:space="preserve"> </w:t>
            </w:r>
            <w:r w:rsidR="00CD34EC" w:rsidRPr="00BD5A5E">
              <w:rPr>
                <w:i/>
                <w:iCs/>
                <w:color w:val="231F20"/>
                <w:w w:val="105"/>
              </w:rPr>
              <w:t>(дополнения,</w:t>
            </w:r>
            <w:r w:rsidR="00CD34EC" w:rsidRPr="00BD5A5E">
              <w:rPr>
                <w:i/>
                <w:iCs/>
                <w:color w:val="231F20"/>
                <w:spacing w:val="24"/>
                <w:w w:val="105"/>
              </w:rPr>
              <w:t xml:space="preserve"> </w:t>
            </w:r>
            <w:r w:rsidR="00CD34EC" w:rsidRPr="00BD5A5E">
              <w:rPr>
                <w:i/>
                <w:iCs/>
                <w:color w:val="231F20"/>
                <w:w w:val="105"/>
              </w:rPr>
              <w:t>об</w:t>
            </w:r>
            <w:r w:rsidR="00CD34EC" w:rsidRPr="00BD5A5E">
              <w:rPr>
                <w:i/>
                <w:iCs/>
                <w:color w:val="231F20"/>
                <w:w w:val="95"/>
              </w:rPr>
              <w:t>стоятельства,</w:t>
            </w:r>
            <w:r w:rsidR="00CD34EC" w:rsidRPr="00BD5A5E">
              <w:rPr>
                <w:i/>
                <w:iCs/>
                <w:color w:val="231F20"/>
                <w:spacing w:val="35"/>
                <w:w w:val="95"/>
              </w:rPr>
              <w:t xml:space="preserve"> </w:t>
            </w:r>
            <w:r w:rsidR="00CD34EC" w:rsidRPr="00BD5A5E">
              <w:rPr>
                <w:i/>
                <w:iCs/>
                <w:color w:val="231F20"/>
                <w:w w:val="95"/>
              </w:rPr>
              <w:t>определения).</w:t>
            </w:r>
          </w:p>
          <w:p w14:paraId="20ECDF6F" w14:textId="77777777" w:rsidR="008A7F6B" w:rsidRPr="00BD5A5E" w:rsidRDefault="006C2E6E" w:rsidP="00C371E1">
            <w:pPr>
              <w:kinsoku w:val="0"/>
              <w:overflowPunct w:val="0"/>
              <w:spacing w:before="7"/>
              <w:rPr>
                <w:color w:val="000000"/>
                <w:sz w:val="24"/>
                <w:szCs w:val="24"/>
              </w:rPr>
            </w:pPr>
            <w:r>
              <w:rPr>
                <w:noProof/>
                <w:u w:val="single"/>
              </w:rPr>
              <w:pict w14:anchorId="3C3CDFF8">
                <v:shape id="_x0000_s1085" style="position:absolute;margin-left:.05pt;margin-top:11.9pt;width:0;height:.25pt;z-index:-251624448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>
              <w:rPr>
                <w:noProof/>
                <w:u w:val="single"/>
              </w:rPr>
              <w:pict w14:anchorId="06691074">
                <v:shape id="_x0000_s1086" style="position:absolute;margin-left:.05pt;margin-top:593pt;width:0;height:.25pt;z-index:-251623424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="00C371E1">
              <w:rPr>
                <w:bCs/>
                <w:color w:val="231F20"/>
                <w:w w:val="105"/>
                <w:u w:val="single"/>
              </w:rPr>
              <w:t>Ставить</w:t>
            </w:r>
            <w:r w:rsidR="00CD34EC" w:rsidRPr="00BD5A5E">
              <w:rPr>
                <w:b/>
                <w:bCs/>
                <w:color w:val="231F20"/>
                <w:spacing w:val="6"/>
                <w:w w:val="105"/>
              </w:rPr>
              <w:t xml:space="preserve"> </w:t>
            </w:r>
            <w:r w:rsidR="00CD34EC" w:rsidRPr="00C371E1">
              <w:rPr>
                <w:iCs/>
                <w:color w:val="231F20"/>
                <w:w w:val="105"/>
              </w:rPr>
              <w:t>смысловы</w:t>
            </w:r>
            <w:r w:rsidR="00C371E1" w:rsidRPr="00C371E1">
              <w:rPr>
                <w:iCs/>
                <w:color w:val="231F20"/>
                <w:w w:val="105"/>
              </w:rPr>
              <w:t>е</w:t>
            </w:r>
            <w:r w:rsidR="00CD34EC" w:rsidRPr="00BD5A5E">
              <w:rPr>
                <w:i/>
                <w:iCs/>
                <w:color w:val="231F20"/>
                <w:spacing w:val="6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и</w:t>
            </w:r>
            <w:r w:rsidR="00CD34EC" w:rsidRPr="00BD5A5E">
              <w:rPr>
                <w:color w:val="231F20"/>
                <w:spacing w:val="6"/>
                <w:w w:val="105"/>
              </w:rPr>
              <w:t xml:space="preserve"> </w:t>
            </w:r>
            <w:r w:rsidR="00C371E1">
              <w:rPr>
                <w:color w:val="231F20"/>
                <w:w w:val="105"/>
              </w:rPr>
              <w:t>падежные</w:t>
            </w:r>
            <w:r w:rsidR="00CD34EC" w:rsidRPr="00BD5A5E">
              <w:rPr>
                <w:color w:val="231F20"/>
                <w:spacing w:val="6"/>
                <w:w w:val="105"/>
              </w:rPr>
              <w:t xml:space="preserve"> </w:t>
            </w:r>
            <w:r w:rsidR="00C371E1">
              <w:rPr>
                <w:color w:val="231F20"/>
                <w:w w:val="105"/>
              </w:rPr>
              <w:t>вопросы</w:t>
            </w:r>
            <w:r w:rsidR="00CD34EC" w:rsidRPr="00BD5A5E">
              <w:rPr>
                <w:color w:val="231F20"/>
                <w:spacing w:val="6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к</w:t>
            </w:r>
            <w:r w:rsidR="00CD34EC" w:rsidRPr="00BD5A5E">
              <w:rPr>
                <w:color w:val="231F20"/>
                <w:spacing w:val="6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разным</w:t>
            </w:r>
            <w:r w:rsidR="00CD34EC" w:rsidRPr="00BD5A5E">
              <w:rPr>
                <w:color w:val="231F20"/>
                <w:spacing w:val="6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членам</w:t>
            </w:r>
            <w:r w:rsidR="00CD34EC" w:rsidRPr="00BD5A5E">
              <w:rPr>
                <w:color w:val="231F20"/>
                <w:spacing w:val="-32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предложения.</w:t>
            </w:r>
          </w:p>
        </w:tc>
      </w:tr>
      <w:tr w:rsidR="008A7F6B" w:rsidRPr="00BD5A5E" w14:paraId="200B6670" w14:textId="77777777" w:rsidTr="00EE1A17">
        <w:tc>
          <w:tcPr>
            <w:tcW w:w="4524" w:type="dxa"/>
          </w:tcPr>
          <w:p w14:paraId="6B547F0A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Развитие речи с элементами культуры речи – 30 ч</w:t>
            </w:r>
          </w:p>
        </w:tc>
        <w:tc>
          <w:tcPr>
            <w:tcW w:w="6159" w:type="dxa"/>
          </w:tcPr>
          <w:p w14:paraId="239A8C35" w14:textId="77777777" w:rsidR="00C371E1" w:rsidRPr="00BD5A5E" w:rsidRDefault="00C371E1" w:rsidP="00C371E1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тему</w:t>
            </w:r>
            <w:r w:rsidRPr="00BD5A5E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основную</w:t>
            </w:r>
            <w:r w:rsidRPr="00BD5A5E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мысль</w:t>
            </w:r>
            <w:r w:rsidRPr="00BD5A5E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(основное</w:t>
            </w:r>
            <w:r w:rsidRPr="00BD5A5E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переживание)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текста,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составление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плана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использование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его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устном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письменном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изложении,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устном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письменном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сочинении.</w:t>
            </w:r>
          </w:p>
          <w:p w14:paraId="7B01A48B" w14:textId="77777777" w:rsidR="00C371E1" w:rsidRPr="00BD5A5E" w:rsidRDefault="00C371E1" w:rsidP="00C371E1">
            <w:pPr>
              <w:kinsoku w:val="0"/>
              <w:overflowPunct w:val="0"/>
              <w:ind w:right="106"/>
              <w:jc w:val="both"/>
              <w:rPr>
                <w:color w:val="000000"/>
              </w:rPr>
            </w:pPr>
            <w:r>
              <w:rPr>
                <w:bCs/>
                <w:color w:val="231F20"/>
                <w:spacing w:val="5"/>
                <w:w w:val="105"/>
                <w:u w:val="single"/>
              </w:rPr>
              <w:t>Членить</w:t>
            </w:r>
            <w:r w:rsidRPr="00BD5A5E">
              <w:rPr>
                <w:b/>
                <w:bCs/>
                <w:color w:val="231F20"/>
                <w:spacing w:val="42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текст</w:t>
            </w:r>
            <w:r w:rsidRPr="00BD5A5E">
              <w:rPr>
                <w:color w:val="231F20"/>
                <w:spacing w:val="42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н</w:t>
            </w:r>
            <w:r w:rsidRPr="00BD5A5E"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43"/>
                <w:w w:val="105"/>
              </w:rPr>
              <w:t xml:space="preserve"> </w:t>
            </w:r>
            <w:r w:rsidRPr="00BD5A5E">
              <w:rPr>
                <w:i/>
                <w:iCs/>
                <w:color w:val="231F20"/>
                <w:spacing w:val="5"/>
                <w:w w:val="105"/>
              </w:rPr>
              <w:t>абзацы</w:t>
            </w:r>
            <w:r w:rsidRPr="00BD5A5E">
              <w:rPr>
                <w:i/>
                <w:iCs/>
                <w:color w:val="231F20"/>
                <w:w w:val="105"/>
              </w:rPr>
              <w:t>,</w:t>
            </w:r>
            <w:r w:rsidRPr="00BD5A5E">
              <w:rPr>
                <w:i/>
                <w:iCs/>
                <w:color w:val="231F20"/>
                <w:spacing w:val="42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оформля</w:t>
            </w:r>
            <w:r>
              <w:rPr>
                <w:color w:val="231F20"/>
                <w:w w:val="105"/>
              </w:rPr>
              <w:t>ть</w:t>
            </w:r>
            <w:r w:rsidRPr="00BD5A5E">
              <w:rPr>
                <w:color w:val="231F20"/>
                <w:spacing w:val="42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эт</w:t>
            </w:r>
            <w:r w:rsidRPr="00BD5A5E">
              <w:rPr>
                <w:color w:val="231F20"/>
                <w:w w:val="105"/>
              </w:rPr>
              <w:t>о</w:t>
            </w:r>
            <w:r w:rsidRPr="00BD5A5E">
              <w:rPr>
                <w:color w:val="231F20"/>
                <w:spacing w:val="43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членени</w:t>
            </w:r>
            <w:r w:rsidRPr="00BD5A5E">
              <w:rPr>
                <w:color w:val="231F20"/>
                <w:w w:val="105"/>
              </w:rPr>
              <w:t>е</w:t>
            </w:r>
            <w:r w:rsidRPr="00BD5A5E">
              <w:rPr>
                <w:color w:val="231F20"/>
                <w:spacing w:val="42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на</w:t>
            </w:r>
            <w:r w:rsidRPr="00BD5A5E">
              <w:rPr>
                <w:color w:val="231F20"/>
                <w:spacing w:val="5"/>
                <w:w w:val="101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письме.</w:t>
            </w:r>
          </w:p>
          <w:p w14:paraId="091259CB" w14:textId="77777777" w:rsidR="00C371E1" w:rsidRPr="00BD5A5E" w:rsidRDefault="00C371E1" w:rsidP="00C371E1">
            <w:pPr>
              <w:kinsoku w:val="0"/>
              <w:overflowPunct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u w:val="single"/>
              </w:rPr>
              <w:t>Оформлять</w:t>
            </w:r>
            <w:r w:rsidRPr="00BD5A5E">
              <w:rPr>
                <w:b/>
                <w:bCs/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пись</w:t>
            </w:r>
            <w:r w:rsidRPr="00BD5A5E">
              <w:rPr>
                <w:color w:val="231F20"/>
                <w:w w:val="105"/>
              </w:rPr>
              <w:t>м</w:t>
            </w:r>
            <w:r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элементарного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содержания.</w:t>
            </w:r>
          </w:p>
        </w:tc>
      </w:tr>
      <w:tr w:rsidR="008A7F6B" w:rsidRPr="00BD5A5E" w14:paraId="0154637C" w14:textId="77777777" w:rsidTr="00EE1A17">
        <w:tc>
          <w:tcPr>
            <w:tcW w:w="4524" w:type="dxa"/>
          </w:tcPr>
          <w:p w14:paraId="7065982C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Лексикография – в рамках других разделов</w:t>
            </w:r>
          </w:p>
        </w:tc>
        <w:tc>
          <w:tcPr>
            <w:tcW w:w="6159" w:type="dxa"/>
          </w:tcPr>
          <w:p w14:paraId="048BC6C0" w14:textId="77777777" w:rsidR="008A7F6B" w:rsidRPr="00BD5A5E" w:rsidRDefault="00C371E1" w:rsidP="00C371E1">
            <w:pPr>
              <w:jc w:val="both"/>
              <w:rPr>
                <w:color w:val="000000"/>
                <w:sz w:val="24"/>
                <w:szCs w:val="24"/>
              </w:rPr>
            </w:pPr>
            <w:r w:rsidRPr="00C371E1">
              <w:rPr>
                <w:rFonts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Работа</w:t>
            </w:r>
            <w:r w:rsidRPr="00C371E1">
              <w:rPr>
                <w:rFonts w:cs="Times New Roman"/>
                <w:bCs/>
                <w:color w:val="231F20"/>
                <w:spacing w:val="23"/>
                <w:w w:val="105"/>
                <w:sz w:val="24"/>
                <w:szCs w:val="24"/>
                <w:u w:val="single"/>
              </w:rPr>
              <w:t>ть</w:t>
            </w:r>
            <w:r w:rsidRPr="00BD5A5E">
              <w:rPr>
                <w:rFonts w:cs="Times New Roman"/>
                <w:b/>
                <w:bCs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со</w:t>
            </w:r>
            <w:r w:rsidRPr="00BD5A5E">
              <w:rPr>
                <w:rFonts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словарями</w:t>
            </w:r>
            <w:r w:rsidRPr="00BD5A5E">
              <w:rPr>
                <w:rFonts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(орфографическим,</w:t>
            </w:r>
            <w:r w:rsidRPr="00BD5A5E">
              <w:rPr>
                <w:rFonts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обратным,</w:t>
            </w:r>
            <w:r w:rsidRPr="00BD5A5E">
              <w:rPr>
                <w:rFonts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произношения,</w:t>
            </w:r>
            <w:r w:rsidRPr="00BD5A5E">
              <w:rPr>
                <w:rFonts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толковым,</w:t>
            </w:r>
            <w:r w:rsidRPr="00BD5A5E">
              <w:rPr>
                <w:rFonts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этимологическим,</w:t>
            </w:r>
            <w:r w:rsidRPr="00BD5A5E">
              <w:rPr>
                <w:rFonts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lastRenderedPageBreak/>
              <w:t>устойчивых</w:t>
            </w:r>
            <w:r w:rsidRPr="00BD5A5E">
              <w:rPr>
                <w:rFonts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выражений).</w:t>
            </w:r>
          </w:p>
        </w:tc>
      </w:tr>
      <w:tr w:rsidR="008A7F6B" w:rsidRPr="00BD5A5E" w14:paraId="4DD4BCE1" w14:textId="77777777" w:rsidTr="00EE1A17">
        <w:tc>
          <w:tcPr>
            <w:tcW w:w="10683" w:type="dxa"/>
            <w:gridSpan w:val="2"/>
          </w:tcPr>
          <w:p w14:paraId="1D793436" w14:textId="77777777" w:rsidR="008A7F6B" w:rsidRPr="00BD5A5E" w:rsidRDefault="008A7F6B" w:rsidP="008A7F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5A5E">
              <w:rPr>
                <w:b/>
                <w:color w:val="000000"/>
                <w:sz w:val="24"/>
                <w:szCs w:val="24"/>
              </w:rPr>
              <w:lastRenderedPageBreak/>
              <w:t>4 класс</w:t>
            </w:r>
          </w:p>
        </w:tc>
      </w:tr>
      <w:tr w:rsidR="008A7F6B" w:rsidRPr="00BD5A5E" w14:paraId="3323975E" w14:textId="77777777" w:rsidTr="00EE1A17">
        <w:tc>
          <w:tcPr>
            <w:tcW w:w="4524" w:type="dxa"/>
          </w:tcPr>
          <w:p w14:paraId="755EF118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Фонетика и орфография – 25 ч</w:t>
            </w:r>
          </w:p>
        </w:tc>
        <w:tc>
          <w:tcPr>
            <w:tcW w:w="6159" w:type="dxa"/>
          </w:tcPr>
          <w:p w14:paraId="565416B6" w14:textId="77777777" w:rsidR="009F1C66" w:rsidRPr="00BD5A5E" w:rsidRDefault="009F1C66" w:rsidP="009F1C66">
            <w:pPr>
              <w:kinsoku w:val="0"/>
              <w:overflowPunct w:val="0"/>
              <w:spacing w:before="30"/>
              <w:ind w:right="1223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Упражняться</w:t>
            </w:r>
            <w:r w:rsidRPr="00BD5A5E">
              <w:rPr>
                <w:b/>
                <w:bCs/>
                <w:color w:val="231F20"/>
                <w:spacing w:val="-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-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различении</w:t>
            </w:r>
            <w:r w:rsidRPr="00BD5A5E">
              <w:rPr>
                <w:color w:val="231F20"/>
                <w:spacing w:val="-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звуков</w:t>
            </w:r>
            <w:r w:rsidRPr="00BD5A5E">
              <w:rPr>
                <w:color w:val="231F20"/>
                <w:spacing w:val="-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букв.</w:t>
            </w:r>
          </w:p>
          <w:p w14:paraId="72F81AA8" w14:textId="77777777" w:rsidR="008A7F6B" w:rsidRPr="00BD5A5E" w:rsidRDefault="009F1C66" w:rsidP="009F1C66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Характеризовать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звуки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русского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языка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(ударные/безударные;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согласные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твердые/мягкие,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парные/непарные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твердые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мягкие,</w:t>
            </w:r>
            <w:r w:rsidRPr="00BD5A5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согласные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звонкие/глухие,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парные/непарные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звонкие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глухие).</w:t>
            </w:r>
          </w:p>
        </w:tc>
      </w:tr>
      <w:tr w:rsidR="00037E91" w:rsidRPr="00BD5A5E" w14:paraId="3AFA266A" w14:textId="77777777" w:rsidTr="00EE1A17">
        <w:tc>
          <w:tcPr>
            <w:tcW w:w="4524" w:type="dxa"/>
          </w:tcPr>
          <w:p w14:paraId="7772C032" w14:textId="77777777" w:rsidR="00037E91" w:rsidRPr="00BD5A5E" w:rsidRDefault="00037E91" w:rsidP="00037E91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Морфемика и словообразование – 15 ч</w:t>
            </w:r>
          </w:p>
        </w:tc>
        <w:tc>
          <w:tcPr>
            <w:tcW w:w="6159" w:type="dxa"/>
          </w:tcPr>
          <w:p w14:paraId="08443035" w14:textId="77777777" w:rsidR="00037E91" w:rsidRPr="00BD5A5E" w:rsidRDefault="00037E91" w:rsidP="00037E91">
            <w:pPr>
              <w:pStyle w:val="a3"/>
              <w:kinsoku w:val="0"/>
              <w:overflowPunct w:val="0"/>
              <w:spacing w:before="30"/>
              <w:ind w:left="0" w:right="113" w:firstLine="0"/>
              <w:jc w:val="both"/>
              <w:rPr>
                <w:color w:val="000000"/>
                <w:sz w:val="24"/>
                <w:szCs w:val="24"/>
              </w:rPr>
            </w:pP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Морфемный</w:t>
            </w:r>
            <w:r w:rsidRPr="00BD5A5E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037E91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анали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з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(по</w:t>
            </w:r>
            <w:r w:rsidRPr="00BD5A5E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составу);</w:t>
            </w:r>
            <w:r w:rsidRPr="00BD5A5E"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элементарный</w:t>
            </w:r>
            <w:r w:rsidRPr="00BD5A5E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словообразовательный</w:t>
            </w:r>
            <w:r w:rsidRPr="00BD5A5E">
              <w:rPr>
                <w:rFonts w:ascii="Times New Roman" w:hAnsi="Times New Roman" w:cs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037E91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 xml:space="preserve">анализ,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сравнивать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 w:rsidRPr="00037E91">
              <w:rPr>
                <w:rFonts w:ascii="Times New Roman" w:hAnsi="Times New Roman" w:cs="Times New Roman"/>
                <w:bCs/>
                <w:color w:val="231F20"/>
                <w:spacing w:val="13"/>
                <w:w w:val="105"/>
                <w:sz w:val="24"/>
                <w:szCs w:val="24"/>
                <w:u w:val="single"/>
              </w:rPr>
              <w:t>слов</w:t>
            </w:r>
            <w:r>
              <w:rPr>
                <w:rFonts w:ascii="Times New Roman" w:hAnsi="Times New Roman" w:cs="Times New Roman"/>
                <w:bCs/>
                <w:color w:val="231F20"/>
                <w:spacing w:val="13"/>
                <w:w w:val="105"/>
                <w:sz w:val="24"/>
                <w:szCs w:val="24"/>
                <w:u w:val="single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Pr="00BD5A5E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>связанных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>отношениями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>производности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Pr="00037E91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объяснение</w:t>
            </w:r>
            <w:r w:rsidRPr="00037E9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u w:val="single"/>
              </w:rPr>
              <w:t>,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какое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них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какого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образовано</w:t>
            </w:r>
            <w:r w:rsidRPr="00BD5A5E">
              <w:rPr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нахождить</w:t>
            </w:r>
            <w:r w:rsidRPr="00037E91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словообразовательный</w:t>
            </w:r>
            <w:r w:rsidRPr="00BD5A5E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аффикс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указывая</w:t>
            </w:r>
            <w:r w:rsidRPr="00BD5A5E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способ</w:t>
            </w:r>
            <w:r w:rsidRPr="00BD5A5E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словообразования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приставки,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суффикса,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одновременно,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сложением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соединительным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ласным).</w:t>
            </w:r>
          </w:p>
        </w:tc>
      </w:tr>
      <w:tr w:rsidR="008A7F6B" w:rsidRPr="00BD5A5E" w14:paraId="5FD2BF6A" w14:textId="77777777" w:rsidTr="00EE1A17">
        <w:tc>
          <w:tcPr>
            <w:tcW w:w="4524" w:type="dxa"/>
          </w:tcPr>
          <w:p w14:paraId="29A07D16" w14:textId="77777777" w:rsidR="008A7F6B" w:rsidRPr="00BD5A5E" w:rsidRDefault="005D08BD" w:rsidP="008A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– 60</w:t>
            </w:r>
            <w:r w:rsidR="008A7F6B" w:rsidRPr="00BD5A5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159" w:type="dxa"/>
          </w:tcPr>
          <w:p w14:paraId="0CEB80E6" w14:textId="77777777" w:rsidR="00037E91" w:rsidRPr="00BD5A5E" w:rsidRDefault="00037E91" w:rsidP="00037E91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части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речи: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ществительное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прилагатель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глагол, местоимение, предлог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 союза.</w:t>
            </w:r>
          </w:p>
          <w:p w14:paraId="41BCAB1B" w14:textId="77777777" w:rsidR="00037E91" w:rsidRPr="00BD5A5E" w:rsidRDefault="00037E91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Упражняться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определении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трех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типов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склонения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существительных.</w:t>
            </w:r>
          </w:p>
          <w:p w14:paraId="7DFD0372" w14:textId="77777777" w:rsidR="00037E91" w:rsidRPr="00BD5A5E" w:rsidRDefault="00037E91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спряжения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глаголов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ударным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личным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окончаниям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глагольным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суффиксам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начальной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формы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глагола.</w:t>
            </w:r>
          </w:p>
          <w:p w14:paraId="6E7A280B" w14:textId="77777777" w:rsidR="00037E91" w:rsidRPr="00BD5A5E" w:rsidRDefault="005A597C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Проводить</w:t>
            </w:r>
            <w:r w:rsidR="00037E91" w:rsidRPr="00BD5A5E">
              <w:rPr>
                <w:rFonts w:ascii="Times New Roman" w:hAnsi="Times New Roman" w:cs="Times New Roman"/>
                <w:b/>
                <w:bCs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рфологический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разбор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имен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существительных,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имен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прилагательных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глаголов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предложенному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учебнике алгоритму,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 xml:space="preserve">оценивать </w:t>
            </w:r>
            <w:r w:rsidRPr="005A597C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правильность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проведения морфологического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разбора.</w:t>
            </w:r>
          </w:p>
          <w:p w14:paraId="5F5F231C" w14:textId="77777777" w:rsidR="008A7F6B" w:rsidRPr="00BD5A5E" w:rsidRDefault="005A597C" w:rsidP="00B37C92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="00037E91" w:rsidRPr="00BD5A5E">
              <w:rPr>
                <w:rFonts w:ascii="Times New Roman" w:hAnsi="Times New Roman" w:cs="Times New Roman"/>
                <w:b/>
                <w:bCs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тексте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таких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частей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речи,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личные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местоимения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наречия,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предлоги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вместе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существительными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личными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местоимениями,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которым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они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относятся,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союзы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и,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а,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но</w:t>
            </w:r>
            <w:r w:rsidR="00037E91" w:rsidRPr="00BD5A5E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,</w:t>
            </w:r>
            <w:r w:rsidR="00037E91" w:rsidRPr="00BD5A5E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частицу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не</w:t>
            </w:r>
            <w:r w:rsidR="00037E91" w:rsidRPr="00BD5A5E">
              <w:rPr>
                <w:rFonts w:ascii="Times New Roman" w:hAnsi="Times New Roman" w:cs="Times New Roman"/>
                <w:i/>
                <w:iCs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глаголах.</w:t>
            </w:r>
          </w:p>
        </w:tc>
      </w:tr>
      <w:tr w:rsidR="008A7F6B" w:rsidRPr="00BD5A5E" w14:paraId="1DC1DB05" w14:textId="77777777" w:rsidTr="00EE1A17">
        <w:tc>
          <w:tcPr>
            <w:tcW w:w="4524" w:type="dxa"/>
          </w:tcPr>
          <w:p w14:paraId="330621F8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Синтаксис и пунктуация – 25 ч</w:t>
            </w:r>
          </w:p>
        </w:tc>
        <w:tc>
          <w:tcPr>
            <w:tcW w:w="6159" w:type="dxa"/>
          </w:tcPr>
          <w:p w14:paraId="0D52067B" w14:textId="77777777" w:rsidR="00B37C92" w:rsidRPr="00BD5A5E" w:rsidRDefault="00B37C92" w:rsidP="00B37C92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Определять</w:t>
            </w:r>
            <w:r w:rsidRPr="00BD5A5E">
              <w:rPr>
                <w:b/>
                <w:bCs/>
                <w:color w:val="231F20"/>
                <w:spacing w:val="5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члены</w:t>
            </w:r>
            <w:r w:rsidRPr="00BD5A5E">
              <w:rPr>
                <w:color w:val="231F20"/>
                <w:spacing w:val="5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предложения:</w:t>
            </w:r>
            <w:r w:rsidRPr="00BD5A5E">
              <w:rPr>
                <w:color w:val="231F20"/>
                <w:spacing w:val="57"/>
                <w:w w:val="105"/>
              </w:rPr>
              <w:t xml:space="preserve"> </w:t>
            </w:r>
            <w:r w:rsidRPr="00BD5A5E">
              <w:rPr>
                <w:color w:val="231F20"/>
                <w:spacing w:val="-11"/>
                <w:w w:val="105"/>
              </w:rPr>
              <w:t>г</w:t>
            </w:r>
            <w:r>
              <w:rPr>
                <w:color w:val="231F20"/>
                <w:w w:val="105"/>
              </w:rPr>
              <w:t>лавные</w:t>
            </w:r>
            <w:r w:rsidRPr="00BD5A5E">
              <w:rPr>
                <w:color w:val="231F20"/>
                <w:spacing w:val="5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(</w:t>
            </w:r>
            <w:r w:rsidRPr="00B37C92">
              <w:rPr>
                <w:i/>
                <w:color w:val="231F20"/>
                <w:w w:val="105"/>
              </w:rPr>
              <w:t>подлежащее</w:t>
            </w:r>
            <w:r w:rsidRPr="00B37C92">
              <w:rPr>
                <w:i/>
                <w:color w:val="231F20"/>
                <w:w w:val="103"/>
              </w:rPr>
              <w:t xml:space="preserve"> </w:t>
            </w:r>
            <w:r w:rsidRPr="00B37C92">
              <w:rPr>
                <w:i/>
                <w:color w:val="231F20"/>
                <w:w w:val="105"/>
              </w:rPr>
              <w:t>и</w:t>
            </w:r>
            <w:r w:rsidRPr="00B37C92">
              <w:rPr>
                <w:i/>
                <w:color w:val="231F20"/>
                <w:spacing w:val="30"/>
                <w:w w:val="105"/>
              </w:rPr>
              <w:t xml:space="preserve"> </w:t>
            </w:r>
            <w:r w:rsidRPr="00B37C92">
              <w:rPr>
                <w:i/>
                <w:color w:val="231F20"/>
                <w:w w:val="105"/>
              </w:rPr>
              <w:t>сказуемое</w:t>
            </w:r>
            <w:r w:rsidRPr="00BD5A5E">
              <w:rPr>
                <w:color w:val="231F20"/>
                <w:w w:val="105"/>
              </w:rPr>
              <w:t>),</w:t>
            </w:r>
            <w:r w:rsidRPr="00BD5A5E">
              <w:rPr>
                <w:color w:val="231F20"/>
                <w:spacing w:val="3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второстепенные</w:t>
            </w:r>
            <w:r w:rsidRPr="00BD5A5E">
              <w:rPr>
                <w:color w:val="231F20"/>
                <w:spacing w:val="31"/>
                <w:w w:val="105"/>
              </w:rPr>
              <w:t xml:space="preserve"> </w:t>
            </w:r>
            <w:r w:rsidRPr="00BD5A5E">
              <w:rPr>
                <w:i/>
                <w:iCs/>
                <w:color w:val="231F20"/>
                <w:w w:val="105"/>
              </w:rPr>
              <w:t>(дополнение,</w:t>
            </w:r>
            <w:r w:rsidRPr="00BD5A5E">
              <w:rPr>
                <w:i/>
                <w:iCs/>
                <w:color w:val="231F20"/>
                <w:spacing w:val="30"/>
                <w:w w:val="105"/>
              </w:rPr>
              <w:t xml:space="preserve"> </w:t>
            </w:r>
            <w:r w:rsidRPr="00BD5A5E">
              <w:rPr>
                <w:i/>
                <w:iCs/>
                <w:color w:val="231F20"/>
                <w:w w:val="105"/>
              </w:rPr>
              <w:t>обстоятельство,</w:t>
            </w:r>
            <w:r w:rsidRPr="00BD5A5E">
              <w:rPr>
                <w:i/>
                <w:iCs/>
                <w:color w:val="231F20"/>
                <w:w w:val="90"/>
              </w:rPr>
              <w:t xml:space="preserve"> </w:t>
            </w:r>
            <w:r w:rsidRPr="00BD5A5E">
              <w:rPr>
                <w:i/>
                <w:iCs/>
                <w:color w:val="231F20"/>
                <w:w w:val="105"/>
              </w:rPr>
              <w:t>определение).</w:t>
            </w:r>
          </w:p>
          <w:p w14:paraId="1ECF58EE" w14:textId="77777777" w:rsidR="00B37C92" w:rsidRPr="00BD5A5E" w:rsidRDefault="00B37C92" w:rsidP="00B37C92">
            <w:pPr>
              <w:kinsoku w:val="0"/>
              <w:overflowPunct w:val="0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Определять</w:t>
            </w:r>
            <w:r w:rsidRPr="00BD5A5E">
              <w:rPr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однородные</w:t>
            </w:r>
            <w:r w:rsidRPr="00BD5A5E"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члены</w:t>
            </w:r>
            <w:r w:rsidRPr="00BD5A5E">
              <w:rPr>
                <w:color w:val="231F20"/>
                <w:spacing w:val="-1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предложения.</w:t>
            </w:r>
          </w:p>
          <w:p w14:paraId="13935770" w14:textId="77777777" w:rsidR="00B37C92" w:rsidRPr="00BD5A5E" w:rsidRDefault="00B37C92" w:rsidP="00B37C92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 w:rsidRPr="00B37C92">
              <w:rPr>
                <w:bCs/>
                <w:color w:val="231F20"/>
                <w:w w:val="105"/>
                <w:u w:val="single"/>
              </w:rPr>
              <w:t>С</w:t>
            </w:r>
            <w:r>
              <w:rPr>
                <w:bCs/>
                <w:color w:val="231F20"/>
                <w:w w:val="105"/>
                <w:u w:val="single"/>
              </w:rPr>
              <w:t>оставлять</w:t>
            </w:r>
            <w:r w:rsidRPr="00BD5A5E">
              <w:rPr>
                <w:b/>
                <w:bCs/>
                <w:color w:val="231F20"/>
                <w:spacing w:val="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схем</w:t>
            </w:r>
            <w:r>
              <w:rPr>
                <w:color w:val="231F20"/>
                <w:w w:val="105"/>
              </w:rPr>
              <w:t>ы</w:t>
            </w:r>
            <w:r w:rsidRPr="00BD5A5E">
              <w:rPr>
                <w:color w:val="231F20"/>
                <w:w w:val="105"/>
              </w:rPr>
              <w:t xml:space="preserve"> </w:t>
            </w:r>
            <w:r w:rsidRPr="00BD5A5E">
              <w:rPr>
                <w:color w:val="231F20"/>
                <w:spacing w:val="7"/>
                <w:w w:val="105"/>
              </w:rPr>
              <w:t>предложений</w:t>
            </w:r>
            <w:r w:rsidRPr="00BD5A5E">
              <w:rPr>
                <w:color w:val="231F20"/>
                <w:w w:val="105"/>
              </w:rPr>
              <w:t xml:space="preserve"> </w:t>
            </w:r>
            <w:r w:rsidRPr="00BD5A5E">
              <w:rPr>
                <w:color w:val="231F20"/>
                <w:spacing w:val="6"/>
                <w:w w:val="105"/>
              </w:rPr>
              <w:t>с</w:t>
            </w:r>
            <w:r w:rsidRPr="00BD5A5E">
              <w:rPr>
                <w:color w:val="231F20"/>
                <w:w w:val="105"/>
              </w:rPr>
              <w:t xml:space="preserve"> </w:t>
            </w:r>
            <w:r w:rsidRPr="00BD5A5E">
              <w:rPr>
                <w:color w:val="231F20"/>
                <w:spacing w:val="7"/>
                <w:w w:val="105"/>
              </w:rPr>
              <w:t>однородными</w:t>
            </w:r>
            <w:r w:rsidRPr="00BD5A5E">
              <w:rPr>
                <w:color w:val="231F20"/>
                <w:w w:val="105"/>
              </w:rPr>
              <w:t xml:space="preserve"> </w:t>
            </w:r>
            <w:r w:rsidRPr="00BD5A5E">
              <w:rPr>
                <w:color w:val="231F20"/>
                <w:spacing w:val="6"/>
                <w:w w:val="105"/>
              </w:rPr>
              <w:t>членами</w:t>
            </w:r>
            <w:r w:rsidRPr="00BD5A5E">
              <w:rPr>
                <w:color w:val="231F20"/>
                <w:w w:val="101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строить</w:t>
            </w:r>
            <w:r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заданным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моделям.</w:t>
            </w:r>
          </w:p>
          <w:p w14:paraId="168E2747" w14:textId="77777777" w:rsidR="00B37C92" w:rsidRPr="00BD5A5E" w:rsidRDefault="006C159E" w:rsidP="00B37C92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="00B37C92" w:rsidRPr="00BD5A5E">
              <w:rPr>
                <w:rFonts w:ascii="Times New Roman" w:hAnsi="Times New Roman" w:cs="Times New Roman"/>
                <w:b/>
                <w:bCs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второстепенные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члены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дополнения,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обстоятельства,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определения.</w:t>
            </w:r>
          </w:p>
          <w:p w14:paraId="66857C1F" w14:textId="77777777" w:rsidR="00B37C92" w:rsidRPr="00BD5A5E" w:rsidRDefault="006C159E" w:rsidP="00B37C92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Выполнять</w:t>
            </w:r>
            <w:r w:rsidR="00B37C92" w:rsidRPr="00BD5A5E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соответствии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предложенным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учебнике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алгоритмом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разбора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простого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(по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членам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предложения,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синтаксический),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6C159E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оценивать</w:t>
            </w:r>
            <w:r w:rsidR="00B37C92" w:rsidRPr="006C159E">
              <w:rPr>
                <w:rFonts w:ascii="Times New Roman" w:hAnsi="Times New Roman" w:cs="Times New Roman"/>
                <w:bCs/>
                <w:color w:val="231F20"/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правильность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разбора. Правописание</w:t>
            </w:r>
            <w:r w:rsidR="00B37C92" w:rsidRPr="00BD5A5E">
              <w:rPr>
                <w:sz w:val="24"/>
                <w:szCs w:val="24"/>
              </w:rPr>
              <w:t xml:space="preserve"> </w:t>
            </w:r>
            <w:r w:rsidR="00B37C92" w:rsidRPr="00B37C92">
              <w:rPr>
                <w:rFonts w:ascii="Times New Roman" w:hAnsi="Times New Roman" w:cs="Times New Roman"/>
                <w:sz w:val="24"/>
                <w:szCs w:val="24"/>
              </w:rPr>
              <w:t>простых и сложных предложений</w:t>
            </w:r>
            <w:r w:rsidR="00B37C92" w:rsidRPr="00BD5A5E">
              <w:rPr>
                <w:sz w:val="24"/>
                <w:szCs w:val="24"/>
              </w:rPr>
              <w:t>.</w:t>
            </w:r>
          </w:p>
          <w:p w14:paraId="29F7AD58" w14:textId="77777777" w:rsidR="008A7F6B" w:rsidRPr="00BD5A5E" w:rsidRDefault="00B37C92" w:rsidP="006C159E">
            <w:pPr>
              <w:pStyle w:val="a3"/>
              <w:kinsoku w:val="0"/>
              <w:overflowPunct w:val="0"/>
              <w:spacing w:before="30"/>
              <w:ind w:right="111" w:firstLine="0"/>
              <w:jc w:val="both"/>
              <w:rPr>
                <w:color w:val="000000"/>
                <w:sz w:val="24"/>
                <w:szCs w:val="24"/>
              </w:rPr>
            </w:pPr>
            <w:r w:rsidRPr="006C159E">
              <w:rPr>
                <w:rFonts w:ascii="Times New Roman" w:hAnsi="Times New Roman" w:cs="Times New Roman"/>
                <w:bCs/>
                <w:color w:val="231F20"/>
                <w:spacing w:val="5"/>
                <w:w w:val="105"/>
                <w:sz w:val="24"/>
                <w:szCs w:val="24"/>
                <w:u w:val="single"/>
              </w:rPr>
              <w:t>Работ</w:t>
            </w:r>
            <w:r w:rsidR="006C159E" w:rsidRPr="006C159E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словарям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(орфографическим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обратным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>про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изношения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толковым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этимологическим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устойчивы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выражений).</w:t>
            </w:r>
          </w:p>
        </w:tc>
      </w:tr>
      <w:tr w:rsidR="008A7F6B" w:rsidRPr="00BD5A5E" w14:paraId="0613FF47" w14:textId="77777777" w:rsidTr="00EE1A17">
        <w:tc>
          <w:tcPr>
            <w:tcW w:w="4524" w:type="dxa"/>
          </w:tcPr>
          <w:p w14:paraId="30FBFE52" w14:textId="77777777"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Развитие речи с элементами культуры речи – 35 ч</w:t>
            </w:r>
          </w:p>
        </w:tc>
        <w:tc>
          <w:tcPr>
            <w:tcW w:w="6159" w:type="dxa"/>
          </w:tcPr>
          <w:p w14:paraId="4E586FC6" w14:textId="77777777" w:rsidR="006C159E" w:rsidRPr="00BD5A5E" w:rsidRDefault="006C159E" w:rsidP="006C159E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особенности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разных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типов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(повествование,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описание,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рассуждение).</w:t>
            </w:r>
          </w:p>
          <w:p w14:paraId="31C4CC8E" w14:textId="77777777" w:rsidR="006C159E" w:rsidRPr="00BD5A5E" w:rsidRDefault="006C159E" w:rsidP="006C159E">
            <w:pPr>
              <w:pStyle w:val="a3"/>
              <w:kinsoku w:val="0"/>
              <w:overflowPunct w:val="0"/>
              <w:ind w:left="0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9E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Обнар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уживать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реальном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художественном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тексте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его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составляющие: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описание,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повествование,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рассуждение.</w:t>
            </w:r>
          </w:p>
          <w:p w14:paraId="65E84451" w14:textId="77777777" w:rsidR="006C159E" w:rsidRPr="00BD5A5E" w:rsidRDefault="006C159E" w:rsidP="006C159E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9E">
              <w:rPr>
                <w:rFonts w:ascii="Times New Roman" w:hAnsi="Times New Roman" w:cs="Times New Roman"/>
                <w:bCs/>
                <w:color w:val="231F20"/>
                <w:spacing w:val="-5"/>
                <w:w w:val="105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bCs/>
                <w:color w:val="231F20"/>
                <w:spacing w:val="-7"/>
                <w:w w:val="105"/>
                <w:sz w:val="24"/>
                <w:szCs w:val="24"/>
                <w:u w:val="single"/>
              </w:rPr>
              <w:t>оставлять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опоро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й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н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опы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собственны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впеча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>т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лени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й</w:t>
            </w:r>
            <w:r w:rsidRPr="00BD5A5E">
              <w:rPr>
                <w:rFonts w:ascii="Times New Roman" w:hAnsi="Times New Roman" w:cs="Times New Roman"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н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блю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ени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й</w:t>
            </w:r>
            <w:r w:rsidRPr="00BD5A5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текс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</w:t>
            </w:r>
            <w:r w:rsidRPr="00BD5A5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элементам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описания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повествовани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</w:t>
            </w:r>
            <w:r w:rsidRPr="00BD5A5E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рассуждения.</w:t>
            </w:r>
          </w:p>
          <w:p w14:paraId="1A91C460" w14:textId="77777777" w:rsidR="006C159E" w:rsidRPr="00BD5A5E" w:rsidRDefault="006C159E" w:rsidP="006C159E">
            <w:pPr>
              <w:pStyle w:val="a3"/>
              <w:kinsoku w:val="0"/>
              <w:overflowPunct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художественный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популярный</w:t>
            </w:r>
            <w:r w:rsidRPr="00BD5A5E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тексты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оставлять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аннотации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т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дельное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литературное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произведение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 сборник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произведений.</w:t>
            </w:r>
          </w:p>
          <w:p w14:paraId="65274E65" w14:textId="77777777" w:rsidR="006C159E" w:rsidRPr="00BD5A5E" w:rsidRDefault="006C159E" w:rsidP="006C159E">
            <w:pPr>
              <w:kinsoku w:val="0"/>
              <w:overflowPunct w:val="0"/>
              <w:spacing w:before="30"/>
              <w:ind w:right="1063"/>
              <w:rPr>
                <w:color w:val="000000"/>
              </w:rPr>
            </w:pPr>
            <w:r w:rsidRPr="006C159E">
              <w:rPr>
                <w:bCs/>
                <w:color w:val="231F20"/>
                <w:w w:val="105"/>
                <w:u w:val="single"/>
              </w:rPr>
              <w:t>С</w:t>
            </w:r>
            <w:r>
              <w:rPr>
                <w:bCs/>
                <w:color w:val="231F20"/>
                <w:w w:val="105"/>
                <w:u w:val="single"/>
              </w:rPr>
              <w:t>оздавать</w:t>
            </w:r>
            <w:r w:rsidRPr="00BD5A5E">
              <w:rPr>
                <w:b/>
                <w:bCs/>
                <w:color w:val="231F20"/>
                <w:spacing w:val="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текста</w:t>
            </w:r>
            <w:r w:rsidRPr="00BD5A5E">
              <w:rPr>
                <w:color w:val="231F20"/>
                <w:spacing w:val="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</w:t>
            </w:r>
            <w:r w:rsidRPr="00BD5A5E">
              <w:rPr>
                <w:color w:val="231F20"/>
                <w:spacing w:val="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предложенному</w:t>
            </w:r>
            <w:r w:rsidRPr="00BD5A5E">
              <w:rPr>
                <w:color w:val="231F20"/>
                <w:spacing w:val="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заголовк</w:t>
            </w:r>
            <w:r w:rsidRPr="00BD5A5E">
              <w:rPr>
                <w:color w:val="231F20"/>
                <w:spacing w:val="-17"/>
                <w:w w:val="105"/>
              </w:rPr>
              <w:t>у</w:t>
            </w:r>
            <w:r w:rsidRPr="00BD5A5E">
              <w:rPr>
                <w:color w:val="231F20"/>
                <w:w w:val="105"/>
              </w:rPr>
              <w:t>.</w:t>
            </w:r>
            <w:r w:rsidRPr="00BD5A5E">
              <w:rPr>
                <w:color w:val="231F20"/>
                <w:w w:val="111"/>
              </w:rPr>
              <w:t xml:space="preserve"> </w:t>
            </w:r>
            <w:r w:rsidRPr="00BD5A5E">
              <w:rPr>
                <w:color w:val="231F20"/>
                <w:w w:val="105"/>
              </w:rPr>
              <w:t>Подробный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или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выборочный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6C159E">
              <w:rPr>
                <w:bCs/>
                <w:color w:val="231F20"/>
                <w:w w:val="105"/>
              </w:rPr>
              <w:t>пересказ</w:t>
            </w:r>
            <w:r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текста.</w:t>
            </w:r>
          </w:p>
          <w:p w14:paraId="2FF76963" w14:textId="77777777" w:rsidR="006C159E" w:rsidRDefault="006C159E" w:rsidP="006C159E">
            <w:pPr>
              <w:kinsoku w:val="0"/>
              <w:overflowPunct w:val="0"/>
              <w:ind w:right="112"/>
              <w:jc w:val="both"/>
            </w:pPr>
            <w:r w:rsidRPr="006C159E">
              <w:rPr>
                <w:bCs/>
                <w:color w:val="231F20"/>
                <w:w w:val="105"/>
                <w:u w:val="single"/>
              </w:rPr>
              <w:t>Анализ</w:t>
            </w:r>
            <w:r>
              <w:rPr>
                <w:bCs/>
                <w:color w:val="231F20"/>
                <w:w w:val="105"/>
                <w:u w:val="single"/>
              </w:rPr>
              <w:t>ировать</w:t>
            </w:r>
            <w:r w:rsidRPr="006C159E">
              <w:rPr>
                <w:bCs/>
                <w:color w:val="231F20"/>
                <w:spacing w:val="32"/>
                <w:w w:val="105"/>
                <w:u w:val="single"/>
              </w:rPr>
              <w:t xml:space="preserve"> </w:t>
            </w:r>
            <w:r w:rsidRPr="006C159E">
              <w:rPr>
                <w:bCs/>
                <w:color w:val="231F20"/>
                <w:w w:val="105"/>
                <w:u w:val="single"/>
              </w:rPr>
              <w:t>и</w:t>
            </w:r>
            <w:r w:rsidRPr="006C159E">
              <w:rPr>
                <w:bCs/>
                <w:color w:val="231F20"/>
                <w:spacing w:val="33"/>
                <w:w w:val="105"/>
                <w:u w:val="single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корректировать</w:t>
            </w:r>
            <w:r w:rsidRPr="00BD5A5E">
              <w:rPr>
                <w:b/>
                <w:bCs/>
                <w:color w:val="231F20"/>
                <w:spacing w:val="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текст</w:t>
            </w:r>
            <w:r w:rsidRPr="00BD5A5E">
              <w:rPr>
                <w:color w:val="231F20"/>
                <w:spacing w:val="3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</w:t>
            </w:r>
            <w:r w:rsidRPr="00BD5A5E">
              <w:rPr>
                <w:color w:val="231F20"/>
                <w:spacing w:val="3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нарушенным</w:t>
            </w:r>
            <w:r w:rsidRPr="00BD5A5E">
              <w:rPr>
                <w:color w:val="231F20"/>
                <w:spacing w:val="3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порядком предложений,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находить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тексте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смысловые</w:t>
            </w:r>
            <w:r w:rsidRPr="00BD5A5E"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пропуски</w:t>
            </w:r>
            <w:r w:rsidRPr="00BD5A5E">
              <w:rPr>
                <w:color w:val="231F20"/>
                <w:w w:val="105"/>
              </w:rPr>
              <w:t>.</w:t>
            </w:r>
            <w:r w:rsidRPr="00BD5A5E">
              <w:t xml:space="preserve"> </w:t>
            </w:r>
          </w:p>
          <w:p w14:paraId="4192B5A2" w14:textId="77777777" w:rsidR="006C159E" w:rsidRPr="006C159E" w:rsidRDefault="006C159E" w:rsidP="006C159E">
            <w:pPr>
              <w:kinsoku w:val="0"/>
              <w:overflowPunct w:val="0"/>
              <w:ind w:right="112"/>
              <w:jc w:val="both"/>
            </w:pPr>
            <w:r w:rsidRPr="006C159E">
              <w:rPr>
                <w:bCs/>
                <w:color w:val="231F20"/>
                <w:w w:val="105"/>
                <w:u w:val="single"/>
              </w:rPr>
              <w:t>К</w:t>
            </w:r>
            <w:r>
              <w:rPr>
                <w:bCs/>
                <w:color w:val="231F20"/>
                <w:w w:val="105"/>
                <w:u w:val="single"/>
              </w:rPr>
              <w:t>орректировать</w:t>
            </w:r>
            <w:r w:rsidRPr="00BD5A5E">
              <w:rPr>
                <w:b/>
                <w:bCs/>
                <w:color w:val="231F20"/>
                <w:spacing w:val="1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тексты</w:t>
            </w:r>
            <w:r w:rsidRPr="00BD5A5E">
              <w:rPr>
                <w:color w:val="231F20"/>
                <w:w w:val="105"/>
              </w:rPr>
              <w:t>,</w:t>
            </w:r>
            <w:r w:rsidRPr="00BD5A5E">
              <w:rPr>
                <w:color w:val="231F20"/>
                <w:spacing w:val="2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2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которых</w:t>
            </w:r>
            <w:r w:rsidRPr="00BD5A5E">
              <w:rPr>
                <w:color w:val="231F20"/>
                <w:spacing w:val="2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допущены</w:t>
            </w:r>
            <w:r w:rsidRPr="00BD5A5E">
              <w:rPr>
                <w:color w:val="231F20"/>
                <w:spacing w:val="1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нарушения</w:t>
            </w:r>
            <w:r w:rsidRPr="00BD5A5E">
              <w:rPr>
                <w:color w:val="231F20"/>
                <w:w w:val="102"/>
              </w:rPr>
              <w:t xml:space="preserve"> </w:t>
            </w:r>
            <w:r w:rsidRPr="00BD5A5E">
              <w:rPr>
                <w:color w:val="231F20"/>
                <w:w w:val="105"/>
              </w:rPr>
              <w:t>культуры</w:t>
            </w:r>
            <w:r w:rsidRPr="00BD5A5E">
              <w:rPr>
                <w:color w:val="231F20"/>
                <w:spacing w:val="-3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речи.</w:t>
            </w:r>
          </w:p>
          <w:p w14:paraId="344EEA4F" w14:textId="77777777" w:rsidR="006C159E" w:rsidRPr="00BD5A5E" w:rsidRDefault="006C159E" w:rsidP="006C159E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9E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Анализ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ировать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последовательность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собственных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действий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над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изложениями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сочинениями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соотнесение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разработанным</w:t>
            </w:r>
            <w:r w:rsidRPr="00BD5A5E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алгоритмом.</w:t>
            </w:r>
          </w:p>
          <w:p w14:paraId="527FA619" w14:textId="77777777" w:rsidR="008A7F6B" w:rsidRPr="00BD5A5E" w:rsidRDefault="006C159E" w:rsidP="006C159E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Оценивать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правильность</w:t>
            </w:r>
            <w:r w:rsidRPr="00BD5A5E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выполнения</w:t>
            </w:r>
            <w:r w:rsidRPr="00BD5A5E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учебной</w:t>
            </w:r>
            <w:r w:rsidRPr="00BD5A5E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задачи:</w:t>
            </w:r>
            <w:r w:rsidRPr="00BD5A5E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соотнесение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собственного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исходным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(для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изложений)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назначением,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задачами,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условиями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общения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(для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самостоятельно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создаваемых</w:t>
            </w:r>
            <w:r w:rsidRPr="00BD5A5E"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текстов).</w:t>
            </w:r>
          </w:p>
        </w:tc>
      </w:tr>
      <w:tr w:rsidR="00037E91" w:rsidRPr="00BD5A5E" w14:paraId="43A84508" w14:textId="77777777" w:rsidTr="00EE1A17">
        <w:tc>
          <w:tcPr>
            <w:tcW w:w="4524" w:type="dxa"/>
          </w:tcPr>
          <w:p w14:paraId="4834F360" w14:textId="77777777" w:rsidR="00037E91" w:rsidRPr="00BD5A5E" w:rsidRDefault="00037E91" w:rsidP="00037E91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lastRenderedPageBreak/>
              <w:t>Лексикография  и лексика – реализуются в рамках других разделов</w:t>
            </w:r>
          </w:p>
        </w:tc>
        <w:tc>
          <w:tcPr>
            <w:tcW w:w="6159" w:type="dxa"/>
          </w:tcPr>
          <w:p w14:paraId="326986A3" w14:textId="77777777" w:rsidR="00037E91" w:rsidRDefault="00037E91" w:rsidP="00037E91">
            <w:pPr>
              <w:kinsoku w:val="0"/>
              <w:overflowPunct w:val="0"/>
              <w:rPr>
                <w:color w:val="231F20"/>
                <w:w w:val="102"/>
              </w:rPr>
            </w:pPr>
            <w:r>
              <w:rPr>
                <w:bCs/>
                <w:color w:val="231F20"/>
                <w:u w:val="single"/>
              </w:rPr>
              <w:t>Выявлять</w:t>
            </w:r>
            <w:r w:rsidRPr="00BD5A5E">
              <w:rPr>
                <w:b/>
                <w:bCs/>
                <w:color w:val="231F20"/>
                <w:spacing w:val="26"/>
              </w:rPr>
              <w:t xml:space="preserve"> </w:t>
            </w:r>
            <w:r w:rsidRPr="00BD5A5E">
              <w:rPr>
                <w:color w:val="231F20"/>
              </w:rPr>
              <w:t>слов</w:t>
            </w:r>
            <w:r>
              <w:rPr>
                <w:color w:val="231F20"/>
              </w:rPr>
              <w:t>а</w:t>
            </w:r>
            <w:r w:rsidRPr="00BD5A5E">
              <w:rPr>
                <w:color w:val="231F20"/>
              </w:rPr>
              <w:t>,</w:t>
            </w:r>
            <w:r w:rsidRPr="00BD5A5E">
              <w:rPr>
                <w:color w:val="231F20"/>
                <w:spacing w:val="27"/>
              </w:rPr>
              <w:t xml:space="preserve"> </w:t>
            </w:r>
            <w:r w:rsidRPr="00BD5A5E">
              <w:rPr>
                <w:color w:val="231F20"/>
              </w:rPr>
              <w:t>значение</w:t>
            </w:r>
            <w:r w:rsidRPr="00BD5A5E">
              <w:rPr>
                <w:color w:val="231F20"/>
                <w:spacing w:val="27"/>
              </w:rPr>
              <w:t xml:space="preserve"> </w:t>
            </w:r>
            <w:r w:rsidRPr="00BD5A5E">
              <w:rPr>
                <w:color w:val="231F20"/>
              </w:rPr>
              <w:t>которых</w:t>
            </w:r>
            <w:r w:rsidRPr="00BD5A5E">
              <w:rPr>
                <w:color w:val="231F20"/>
                <w:spacing w:val="27"/>
              </w:rPr>
              <w:t xml:space="preserve"> </w:t>
            </w:r>
            <w:r w:rsidRPr="00BD5A5E">
              <w:rPr>
                <w:color w:val="231F20"/>
              </w:rPr>
              <w:t>требует</w:t>
            </w:r>
            <w:r w:rsidRPr="00BD5A5E">
              <w:rPr>
                <w:color w:val="231F20"/>
                <w:spacing w:val="27"/>
              </w:rPr>
              <w:t xml:space="preserve"> </w:t>
            </w:r>
            <w:r w:rsidRPr="00BD5A5E">
              <w:rPr>
                <w:color w:val="231F20"/>
              </w:rPr>
              <w:t>уточнения.</w:t>
            </w:r>
            <w:r w:rsidRPr="00BD5A5E">
              <w:rPr>
                <w:color w:val="231F20"/>
                <w:w w:val="102"/>
              </w:rPr>
              <w:t xml:space="preserve"> </w:t>
            </w:r>
          </w:p>
          <w:p w14:paraId="155EF01D" w14:textId="77777777" w:rsidR="00037E91" w:rsidRPr="00BD5A5E" w:rsidRDefault="00037E91" w:rsidP="00037E91">
            <w:pPr>
              <w:kinsoku w:val="0"/>
              <w:overflowPunct w:val="0"/>
              <w:rPr>
                <w:color w:val="000000"/>
              </w:rPr>
            </w:pPr>
            <w:r>
              <w:rPr>
                <w:bCs/>
                <w:color w:val="231F20"/>
                <w:u w:val="single"/>
              </w:rPr>
              <w:t>Определять</w:t>
            </w:r>
            <w:r w:rsidRPr="00BD5A5E">
              <w:rPr>
                <w:b/>
                <w:bCs/>
                <w:color w:val="231F20"/>
                <w:spacing w:val="44"/>
              </w:rPr>
              <w:t xml:space="preserve"> </w:t>
            </w:r>
            <w:r w:rsidRPr="00BD5A5E">
              <w:rPr>
                <w:color w:val="231F20"/>
              </w:rPr>
              <w:t>значение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слова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по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тексту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или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уточнение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с</w:t>
            </w:r>
            <w:r w:rsidRPr="00BD5A5E">
              <w:rPr>
                <w:color w:val="231F20"/>
                <w:spacing w:val="44"/>
              </w:rPr>
              <w:t xml:space="preserve"> </w:t>
            </w:r>
            <w:r w:rsidRPr="00BD5A5E">
              <w:rPr>
                <w:color w:val="231F20"/>
              </w:rPr>
              <w:t>по</w:t>
            </w:r>
            <w:r w:rsidRPr="00BD5A5E">
              <w:rPr>
                <w:color w:val="231F20"/>
                <w:w w:val="105"/>
              </w:rPr>
              <w:t>мощью</w:t>
            </w:r>
            <w:r w:rsidRPr="00BD5A5E">
              <w:rPr>
                <w:color w:val="231F20"/>
                <w:spacing w:val="-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толкового</w:t>
            </w:r>
            <w:r w:rsidRPr="00BD5A5E">
              <w:rPr>
                <w:color w:val="231F20"/>
                <w:spacing w:val="-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словаря</w:t>
            </w:r>
            <w:r w:rsidRPr="00BD5A5E">
              <w:rPr>
                <w:color w:val="231F20"/>
                <w:spacing w:val="-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учебника.</w:t>
            </w:r>
          </w:p>
          <w:p w14:paraId="762E344A" w14:textId="77777777" w:rsidR="00037E91" w:rsidRPr="00BD5A5E" w:rsidRDefault="00037E91" w:rsidP="00037E91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Подбирать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синонимы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устранения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повторов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речи;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зовать</w:t>
            </w:r>
            <w:r w:rsidRPr="00BD5A5E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объяснения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значений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слов.</w:t>
            </w:r>
          </w:p>
          <w:p w14:paraId="6598FE15" w14:textId="77777777" w:rsidR="00037E91" w:rsidRPr="00BD5A5E" w:rsidRDefault="00037E91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Подбирать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антонимы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точной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характеристики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сравнении.</w:t>
            </w:r>
          </w:p>
          <w:p w14:paraId="39584791" w14:textId="77777777" w:rsidR="00037E91" w:rsidRPr="00BD5A5E" w:rsidRDefault="00037E91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употребление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тексте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переносном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значении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(простые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случаи);</w:t>
            </w:r>
          </w:p>
          <w:p w14:paraId="0ABE5AA6" w14:textId="77777777" w:rsidR="00037E91" w:rsidRPr="00BD5A5E" w:rsidRDefault="00037E91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Выбирать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ряда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предложенных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успешного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решения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коммуникативной</w:t>
            </w:r>
            <w:r w:rsidRPr="00BD5A5E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задачи.</w:t>
            </w:r>
          </w:p>
        </w:tc>
      </w:tr>
    </w:tbl>
    <w:p w14:paraId="296D1CA0" w14:textId="77777777" w:rsidR="007755B1" w:rsidRDefault="007755B1" w:rsidP="007755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22"/>
      </w:tblGrid>
      <w:tr w:rsidR="007755B1" w:rsidRPr="0001353D" w14:paraId="7554D218" w14:textId="77777777" w:rsidTr="005D08BD">
        <w:trPr>
          <w:jc w:val="center"/>
        </w:trPr>
        <w:tc>
          <w:tcPr>
            <w:tcW w:w="10683" w:type="dxa"/>
            <w:gridSpan w:val="2"/>
            <w:vAlign w:val="center"/>
          </w:tcPr>
          <w:p w14:paraId="59EFDBFF" w14:textId="77777777" w:rsidR="007755B1" w:rsidRPr="008A7F6B" w:rsidRDefault="007755B1" w:rsidP="007755B1">
            <w:pPr>
              <w:jc w:val="both"/>
              <w:rPr>
                <w:b/>
                <w:bCs/>
              </w:rPr>
            </w:pPr>
          </w:p>
          <w:p w14:paraId="61D7B67A" w14:textId="77777777" w:rsidR="007755B1" w:rsidRPr="008A7F6B" w:rsidRDefault="007755B1" w:rsidP="007755B1">
            <w:pPr>
              <w:jc w:val="center"/>
              <w:rPr>
                <w:b/>
                <w:bCs/>
              </w:rPr>
            </w:pPr>
            <w:r w:rsidRPr="008A7F6B">
              <w:rPr>
                <w:b/>
                <w:bCs/>
              </w:rPr>
              <w:t>Систематический курс (560 ч)</w:t>
            </w:r>
          </w:p>
          <w:p w14:paraId="2B80554A" w14:textId="77777777" w:rsidR="007755B1" w:rsidRPr="008A7F6B" w:rsidRDefault="007755B1" w:rsidP="007755B1">
            <w:pPr>
              <w:jc w:val="both"/>
              <w:rPr>
                <w:b/>
              </w:rPr>
            </w:pPr>
          </w:p>
        </w:tc>
      </w:tr>
      <w:tr w:rsidR="007755B1" w:rsidRPr="0001353D" w14:paraId="7CA94D18" w14:textId="77777777" w:rsidTr="005D08BD">
        <w:trPr>
          <w:jc w:val="center"/>
        </w:trPr>
        <w:tc>
          <w:tcPr>
            <w:tcW w:w="10683" w:type="dxa"/>
            <w:gridSpan w:val="2"/>
            <w:vAlign w:val="bottom"/>
          </w:tcPr>
          <w:p w14:paraId="520CD73B" w14:textId="77777777" w:rsidR="007755B1" w:rsidRPr="008A7F6B" w:rsidRDefault="005D08BD" w:rsidP="007755B1">
            <w:pPr>
              <w:jc w:val="center"/>
            </w:pPr>
            <w:r>
              <w:t>Фонетика и графика (48</w:t>
            </w:r>
            <w:r w:rsidR="007755B1" w:rsidRPr="008A7F6B">
              <w:t xml:space="preserve"> ч)</w:t>
            </w:r>
          </w:p>
          <w:p w14:paraId="51A9DDA8" w14:textId="77777777" w:rsidR="007755B1" w:rsidRPr="008A7F6B" w:rsidRDefault="007755B1" w:rsidP="007755B1">
            <w:pPr>
              <w:jc w:val="both"/>
            </w:pPr>
          </w:p>
        </w:tc>
      </w:tr>
      <w:tr w:rsidR="00EF64DD" w:rsidRPr="0001353D" w14:paraId="691BD073" w14:textId="77777777" w:rsidTr="005D08BD">
        <w:trPr>
          <w:jc w:val="center"/>
        </w:trPr>
        <w:tc>
          <w:tcPr>
            <w:tcW w:w="4361" w:type="dxa"/>
          </w:tcPr>
          <w:p w14:paraId="05FF9479" w14:textId="77777777" w:rsidR="00EF64DD" w:rsidRPr="008A7F6B" w:rsidRDefault="00EF64DD" w:rsidP="007755B1">
            <w:pPr>
              <w:jc w:val="both"/>
            </w:pPr>
            <w:r w:rsidRPr="008A7F6B">
              <w:t>Звуки и буквы. Обозначение зву</w:t>
            </w:r>
            <w:r w:rsidRPr="008A7F6B">
              <w:softHyphen/>
              <w:t>ков на письме. Гласные и соглас</w:t>
            </w:r>
            <w:r w:rsidRPr="008A7F6B">
              <w:softHyphen/>
              <w:t xml:space="preserve">ные звуки и буквы. Гласные буквы </w:t>
            </w:r>
            <w:r w:rsidRPr="008A7F6B">
              <w:rPr>
                <w:bCs/>
              </w:rPr>
              <w:t xml:space="preserve">е, </w:t>
            </w:r>
            <w:r w:rsidRPr="008A7F6B">
              <w:rPr>
                <w:i/>
                <w:iCs/>
              </w:rPr>
              <w:t xml:space="preserve">ё, </w:t>
            </w:r>
            <w:r w:rsidRPr="008A7F6B">
              <w:rPr>
                <w:bCs/>
                <w:i/>
                <w:iCs/>
              </w:rPr>
              <w:t>ю, я,</w:t>
            </w:r>
            <w:r w:rsidRPr="008A7F6B">
              <w:t>их функции. Согласные твердые и мягкие, звонкие и глу</w:t>
            </w:r>
            <w:r w:rsidRPr="008A7F6B">
              <w:softHyphen/>
              <w:t>хие. Согласные парные и непарные по твердости-мягкости, звонкос</w:t>
            </w:r>
            <w:r w:rsidRPr="008A7F6B">
              <w:softHyphen/>
              <w:t xml:space="preserve">ти-глухости. Слог. Ударение. </w:t>
            </w:r>
            <w:r w:rsidRPr="008A7F6B">
              <w:rPr>
                <w:i/>
                <w:iCs/>
              </w:rPr>
              <w:t>Фо</w:t>
            </w:r>
            <w:r w:rsidRPr="008A7F6B">
              <w:rPr>
                <w:i/>
                <w:iCs/>
              </w:rPr>
              <w:softHyphen/>
              <w:t>нетический анализ слова</w:t>
            </w:r>
          </w:p>
        </w:tc>
        <w:tc>
          <w:tcPr>
            <w:tcW w:w="6322" w:type="dxa"/>
          </w:tcPr>
          <w:p w14:paraId="38EF9816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 xml:space="preserve">Различать </w:t>
            </w:r>
            <w:r w:rsidRPr="008A7F6B">
              <w:rPr>
                <w:bCs/>
                <w:smallCaps/>
                <w:color w:val="000000"/>
                <w:spacing w:val="10"/>
              </w:rPr>
              <w:t xml:space="preserve">звуки: </w:t>
            </w:r>
            <w:r w:rsidRPr="008A7F6B">
              <w:rPr>
                <w:color w:val="000000"/>
              </w:rPr>
              <w:t xml:space="preserve">гласные и согласные, твердые и мягкие, звонкие и глухие. </w:t>
            </w:r>
            <w:r w:rsidRPr="008A7F6B">
              <w:rPr>
                <w:color w:val="000000"/>
                <w:u w:val="single"/>
              </w:rPr>
              <w:t xml:space="preserve">Объяснять (характеризовать) </w:t>
            </w:r>
            <w:r w:rsidRPr="008A7F6B">
              <w:rPr>
                <w:color w:val="000000"/>
              </w:rPr>
              <w:t>особенности гласных, согласных звуков.</w:t>
            </w:r>
          </w:p>
          <w:p w14:paraId="5AAA4B53" w14:textId="77777777"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  <w:u w:val="single"/>
              </w:rPr>
              <w:t>Определять</w:t>
            </w:r>
            <w:r w:rsidRPr="008A7F6B">
              <w:rPr>
                <w:color w:val="000000"/>
              </w:rPr>
              <w:t xml:space="preserve"> звук по его характеристике. </w:t>
            </w:r>
            <w:r w:rsidRPr="008A7F6B">
              <w:rPr>
                <w:color w:val="000000"/>
                <w:u w:val="single"/>
              </w:rPr>
              <w:t>Соотносить</w:t>
            </w:r>
            <w:r w:rsidRPr="008A7F6B">
              <w:rPr>
                <w:color w:val="000000"/>
              </w:rPr>
              <w:t xml:space="preserve"> звук (выбирая из ряда предложенных) и его ка</w:t>
            </w:r>
            <w:r w:rsidRPr="008A7F6B">
              <w:rPr>
                <w:color w:val="000000"/>
              </w:rPr>
              <w:softHyphen/>
              <w:t>чественную характеристику.</w:t>
            </w:r>
          </w:p>
          <w:p w14:paraId="521885FE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Характеризовать</w:t>
            </w:r>
            <w:r w:rsidRPr="008A7F6B">
              <w:rPr>
                <w:bCs/>
                <w:smallCaps/>
                <w:color w:val="000000"/>
                <w:spacing w:val="10"/>
              </w:rPr>
              <w:t>(у</w:t>
            </w:r>
            <w:r w:rsidRPr="008A7F6B">
              <w:rPr>
                <w:bCs/>
                <w:smallCaps/>
                <w:color w:val="000000"/>
                <w:spacing w:val="10"/>
                <w:lang w:val="en-US"/>
              </w:rPr>
              <w:t>ctho</w:t>
            </w:r>
            <w:r w:rsidRPr="008A7F6B">
              <w:rPr>
                <w:bCs/>
                <w:smallCaps/>
                <w:color w:val="000000"/>
                <w:spacing w:val="10"/>
              </w:rPr>
              <w:t xml:space="preserve">) звук. </w:t>
            </w:r>
            <w:r w:rsidRPr="008A7F6B">
              <w:rPr>
                <w:color w:val="000000"/>
                <w:u w:val="single"/>
              </w:rPr>
              <w:t>Группировать</w:t>
            </w:r>
            <w:r w:rsidRPr="008A7F6B">
              <w:rPr>
                <w:color w:val="000000"/>
              </w:rPr>
              <w:t xml:space="preserve"> звуки по заданному основанию. Оценивать правильность предложенной характеристи</w:t>
            </w:r>
            <w:r w:rsidRPr="008A7F6B">
              <w:rPr>
                <w:color w:val="000000"/>
              </w:rPr>
              <w:softHyphen/>
              <w:t>ки звука, находить допущенные в ней ошибки.</w:t>
            </w:r>
          </w:p>
          <w:p w14:paraId="11D94F1F" w14:textId="77777777"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  <w:u w:val="single"/>
              </w:rPr>
              <w:t>Находить</w:t>
            </w:r>
            <w:r w:rsidRPr="008A7F6B">
              <w:rPr>
                <w:color w:val="000000"/>
              </w:rPr>
              <w:t xml:space="preserve"> (из ряда предложенных) слова с заданными характеристи</w:t>
            </w:r>
            <w:r w:rsidRPr="008A7F6B">
              <w:rPr>
                <w:color w:val="000000"/>
              </w:rPr>
              <w:softHyphen/>
              <w:t>ками (в том числе в дидактических играх)</w:t>
            </w:r>
          </w:p>
          <w:p w14:paraId="58BD16AD" w14:textId="77777777" w:rsidR="00EF64DD" w:rsidRPr="008A7F6B" w:rsidRDefault="00EF64DD" w:rsidP="007755B1">
            <w:pPr>
              <w:jc w:val="both"/>
            </w:pPr>
          </w:p>
        </w:tc>
      </w:tr>
      <w:tr w:rsidR="007755B1" w:rsidRPr="0001353D" w14:paraId="2D56DBE6" w14:textId="77777777" w:rsidTr="005D08BD">
        <w:trPr>
          <w:jc w:val="center"/>
        </w:trPr>
        <w:tc>
          <w:tcPr>
            <w:tcW w:w="10683" w:type="dxa"/>
            <w:gridSpan w:val="2"/>
          </w:tcPr>
          <w:p w14:paraId="6B18B14E" w14:textId="77777777" w:rsidR="007755B1" w:rsidRPr="008A7F6B" w:rsidRDefault="007755B1" w:rsidP="007755B1">
            <w:pPr>
              <w:jc w:val="center"/>
            </w:pPr>
            <w:r w:rsidRPr="008A7F6B">
              <w:t xml:space="preserve">Состав слова (морфемика) </w:t>
            </w:r>
            <w:r w:rsidR="00E3665B">
              <w:t>(40</w:t>
            </w:r>
            <w:r w:rsidRPr="008A7F6B">
              <w:t xml:space="preserve"> ч)</w:t>
            </w:r>
          </w:p>
        </w:tc>
      </w:tr>
      <w:tr w:rsidR="00EF64DD" w:rsidRPr="0001353D" w14:paraId="2640542C" w14:textId="77777777" w:rsidTr="005D08BD">
        <w:trPr>
          <w:jc w:val="center"/>
        </w:trPr>
        <w:tc>
          <w:tcPr>
            <w:tcW w:w="4361" w:type="dxa"/>
          </w:tcPr>
          <w:p w14:paraId="783EC305" w14:textId="77777777" w:rsidR="00EF64DD" w:rsidRPr="008A7F6B" w:rsidRDefault="00EF64DD" w:rsidP="007755B1">
            <w:r w:rsidRPr="008A7F6B">
              <w:rPr>
                <w:i/>
                <w:iCs/>
              </w:rPr>
              <w:t>Форма слова.</w:t>
            </w:r>
            <w:r w:rsidRPr="008A7F6B">
              <w:t xml:space="preserve"> Окончание. Основа слова. </w:t>
            </w:r>
            <w:r w:rsidRPr="008A7F6B">
              <w:rPr>
                <w:i/>
                <w:iCs/>
              </w:rPr>
              <w:t>Слова изменяемые и неиз</w:t>
            </w:r>
            <w:r w:rsidRPr="008A7F6B">
              <w:rPr>
                <w:i/>
                <w:iCs/>
              </w:rPr>
              <w:softHyphen/>
              <w:t>меняемые.</w:t>
            </w:r>
            <w:r w:rsidRPr="008A7F6B">
              <w:t xml:space="preserve"> </w:t>
            </w:r>
            <w:r w:rsidRPr="008A7F6B">
              <w:lastRenderedPageBreak/>
              <w:t xml:space="preserve">Корень слова. </w:t>
            </w:r>
            <w:r w:rsidRPr="008A7F6B">
              <w:rPr>
                <w:i/>
                <w:iCs/>
              </w:rPr>
              <w:t>Одноко</w:t>
            </w:r>
            <w:r w:rsidRPr="008A7F6B">
              <w:rPr>
                <w:i/>
                <w:iCs/>
              </w:rPr>
              <w:softHyphen/>
              <w:t>ренные слова.</w:t>
            </w:r>
            <w:r w:rsidRPr="008A7F6B">
              <w:t xml:space="preserve"> Чередование сог</w:t>
            </w:r>
            <w:r w:rsidRPr="008A7F6B">
              <w:softHyphen/>
              <w:t>ласных в корнях. Суффикс. При</w:t>
            </w:r>
            <w:r w:rsidRPr="008A7F6B">
              <w:softHyphen/>
              <w:t xml:space="preserve">ставка. </w:t>
            </w:r>
            <w:r w:rsidRPr="008A7F6B">
              <w:rPr>
                <w:i/>
                <w:iCs/>
              </w:rPr>
              <w:t>Образование слов при помощи суффиксов и приставок. Разбор слова по составу</w:t>
            </w:r>
          </w:p>
        </w:tc>
        <w:tc>
          <w:tcPr>
            <w:tcW w:w="6322" w:type="dxa"/>
          </w:tcPr>
          <w:p w14:paraId="1ACC8710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lastRenderedPageBreak/>
              <w:t>Анализировать</w:t>
            </w:r>
            <w:r w:rsidRPr="008A7F6B">
              <w:rPr>
                <w:color w:val="000000"/>
              </w:rPr>
              <w:t xml:space="preserve"> таблицу «Правильно изменяй формы слов», исполь</w:t>
            </w:r>
            <w:r w:rsidRPr="008A7F6B">
              <w:rPr>
                <w:color w:val="000000"/>
              </w:rPr>
              <w:softHyphen/>
              <w:t>зовать ее как алгоритм при само</w:t>
            </w:r>
            <w:r w:rsidRPr="008A7F6B">
              <w:rPr>
                <w:color w:val="000000"/>
              </w:rPr>
              <w:softHyphen/>
              <w:t xml:space="preserve">стоятельном </w:t>
            </w:r>
            <w:r w:rsidRPr="008A7F6B">
              <w:rPr>
                <w:color w:val="000000"/>
              </w:rPr>
              <w:lastRenderedPageBreak/>
              <w:t xml:space="preserve">изменении слова. </w:t>
            </w:r>
            <w:r w:rsidRPr="008A7F6B">
              <w:rPr>
                <w:color w:val="000000"/>
                <w:u w:val="single"/>
              </w:rPr>
              <w:t>Группировать</w:t>
            </w:r>
            <w:r w:rsidRPr="008A7F6B">
              <w:rPr>
                <w:color w:val="000000"/>
              </w:rPr>
              <w:t xml:space="preserve"> слова по заданному принципу (с общим корнем, с оди</w:t>
            </w:r>
            <w:r w:rsidRPr="008A7F6B">
              <w:rPr>
                <w:color w:val="000000"/>
              </w:rPr>
              <w:softHyphen/>
              <w:t>наковыми приставками или суф</w:t>
            </w:r>
            <w:r w:rsidRPr="008A7F6B">
              <w:rPr>
                <w:color w:val="000000"/>
              </w:rPr>
              <w:softHyphen/>
              <w:t>фиксами).</w:t>
            </w:r>
          </w:p>
          <w:p w14:paraId="33662830" w14:textId="77777777"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  <w:u w:val="single"/>
              </w:rPr>
              <w:t>Контролировать</w:t>
            </w:r>
            <w:r w:rsidRPr="008A7F6B">
              <w:rPr>
                <w:color w:val="000000"/>
              </w:rPr>
              <w:t xml:space="preserve"> правильность объединения слов в группу (уметь об</w:t>
            </w:r>
            <w:r w:rsidRPr="008A7F6B">
              <w:rPr>
                <w:color w:val="000000"/>
              </w:rPr>
              <w:softHyphen/>
              <w:t>наруживать лишнее слово в ряду предложенных: синоним в группе родственных слов или слово с омонимичным корнем в ряду родственных слов).</w:t>
            </w:r>
          </w:p>
          <w:p w14:paraId="712075D4" w14:textId="77777777"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заданную схему состава слова и подбирать к ней слова.</w:t>
            </w:r>
          </w:p>
          <w:p w14:paraId="05552F4B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Подбирать</w:t>
            </w:r>
            <w:r w:rsidRPr="008A7F6B">
              <w:rPr>
                <w:color w:val="000000"/>
              </w:rPr>
              <w:t xml:space="preserve"> максимальное количе</w:t>
            </w:r>
            <w:r w:rsidRPr="008A7F6B">
              <w:rPr>
                <w:color w:val="000000"/>
              </w:rPr>
              <w:softHyphen/>
              <w:t>ство родственных слов с опорой на словарь (в процессе парной, груп</w:t>
            </w:r>
            <w:r w:rsidRPr="008A7F6B">
              <w:rPr>
                <w:color w:val="000000"/>
              </w:rPr>
              <w:softHyphen/>
              <w:t xml:space="preserve">повой работы и самостоятельно). </w:t>
            </w:r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текст с установкой на поиск в нем родственных слов, слов с заданными приставками, суффиксами.</w:t>
            </w:r>
          </w:p>
          <w:p w14:paraId="30040BAA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Объяснять</w:t>
            </w:r>
            <w:r w:rsidRPr="008A7F6B">
              <w:rPr>
                <w:color w:val="000000"/>
              </w:rPr>
              <w:t xml:space="preserve"> значение слова — давать развернутое его толкование. Определяя состав слова </w:t>
            </w:r>
            <w:r w:rsidRPr="008A7F6B">
              <w:rPr>
                <w:color w:val="000000"/>
                <w:u w:val="single"/>
              </w:rPr>
              <w:t>приводить доказательства</w:t>
            </w:r>
            <w:r w:rsidRPr="008A7F6B">
              <w:rPr>
                <w:color w:val="000000"/>
              </w:rPr>
              <w:t xml:space="preserve"> (в упражнениях и играх типа:</w:t>
            </w:r>
            <w:r w:rsidR="00A910B0">
              <w:rPr>
                <w:color w:val="000000"/>
              </w:rPr>
              <w:t xml:space="preserve"> </w:t>
            </w:r>
            <w:r w:rsidRPr="008A7F6B">
              <w:rPr>
                <w:color w:val="000000"/>
              </w:rPr>
              <w:t>«Докажи, что в слове ... корень ...», «Докажи, что в сло</w:t>
            </w:r>
            <w:r w:rsidRPr="008A7F6B">
              <w:rPr>
                <w:color w:val="000000"/>
              </w:rPr>
              <w:softHyphen/>
              <w:t>ве ... нет приставки ...», «Докажи, что записанные слова являются родственными»)</w:t>
            </w:r>
          </w:p>
        </w:tc>
      </w:tr>
      <w:tr w:rsidR="007755B1" w:rsidRPr="0001353D" w14:paraId="043E0BB6" w14:textId="77777777" w:rsidTr="005D08BD">
        <w:trPr>
          <w:jc w:val="center"/>
        </w:trPr>
        <w:tc>
          <w:tcPr>
            <w:tcW w:w="10683" w:type="dxa"/>
            <w:gridSpan w:val="2"/>
          </w:tcPr>
          <w:p w14:paraId="0CE9E68B" w14:textId="77777777" w:rsidR="007755B1" w:rsidRPr="008A7F6B" w:rsidRDefault="00E3665B" w:rsidP="007755B1">
            <w:pPr>
              <w:jc w:val="center"/>
            </w:pPr>
            <w:r>
              <w:rPr>
                <w:color w:val="000000"/>
              </w:rPr>
              <w:lastRenderedPageBreak/>
              <w:t>Лексика (28</w:t>
            </w:r>
            <w:r w:rsidR="007755B1" w:rsidRPr="008A7F6B">
              <w:rPr>
                <w:color w:val="000000"/>
              </w:rPr>
              <w:t xml:space="preserve"> ч)</w:t>
            </w:r>
          </w:p>
        </w:tc>
      </w:tr>
      <w:tr w:rsidR="00EF64DD" w:rsidRPr="0001353D" w14:paraId="19682C6F" w14:textId="77777777" w:rsidTr="005D08BD">
        <w:trPr>
          <w:jc w:val="center"/>
        </w:trPr>
        <w:tc>
          <w:tcPr>
            <w:tcW w:w="4361" w:type="dxa"/>
          </w:tcPr>
          <w:p w14:paraId="5B53F4D8" w14:textId="77777777" w:rsidR="00EF64DD" w:rsidRPr="008A7F6B" w:rsidRDefault="00EF64DD" w:rsidP="007755B1">
            <w:r w:rsidRPr="008A7F6B">
              <w:t>Слово и его лексическое значение. Слово в словаре и тексте. Опреде</w:t>
            </w:r>
            <w:r w:rsidRPr="008A7F6B">
              <w:softHyphen/>
              <w:t>ление значения слова в толковом словарике учебника. Слова одно</w:t>
            </w:r>
            <w:r w:rsidRPr="008A7F6B">
              <w:softHyphen/>
              <w:t xml:space="preserve">значные и многозначные. </w:t>
            </w:r>
            <w:r w:rsidRPr="008A7F6B">
              <w:rPr>
                <w:i/>
                <w:iCs/>
              </w:rPr>
              <w:t>Синонимы. Антонимы</w:t>
            </w:r>
          </w:p>
        </w:tc>
        <w:tc>
          <w:tcPr>
            <w:tcW w:w="6322" w:type="dxa"/>
          </w:tcPr>
          <w:p w14:paraId="3EE4F75B" w14:textId="77777777" w:rsidR="00EF64DD" w:rsidRPr="008A7F6B" w:rsidRDefault="00EF64DD" w:rsidP="007755B1">
            <w:pPr>
              <w:jc w:val="both"/>
            </w:pPr>
            <w:r w:rsidRPr="008A7F6B">
              <w:rPr>
                <w:color w:val="000000"/>
                <w:u w:val="single"/>
              </w:rPr>
              <w:t>Находить</w:t>
            </w:r>
            <w:r w:rsidRPr="008A7F6B">
              <w:rPr>
                <w:color w:val="000000"/>
              </w:rPr>
              <w:t xml:space="preserve"> в учебнике в процессе самостоятельной работы с толко</w:t>
            </w:r>
            <w:r w:rsidRPr="008A7F6B">
              <w:rPr>
                <w:color w:val="000000"/>
              </w:rPr>
              <w:softHyphen/>
              <w:t>вым словариком значение слова, выписывать его.</w:t>
            </w:r>
          </w:p>
          <w:p w14:paraId="70F245AF" w14:textId="77777777" w:rsidR="00EF64DD" w:rsidRPr="008A7F6B" w:rsidRDefault="00EF64DD" w:rsidP="007755B1">
            <w:pPr>
              <w:jc w:val="both"/>
            </w:pPr>
            <w:r w:rsidRPr="008A7F6B">
              <w:rPr>
                <w:color w:val="000000"/>
                <w:u w:val="single"/>
              </w:rPr>
              <w:t>Определять</w:t>
            </w:r>
            <w:r w:rsidRPr="008A7F6B">
              <w:rPr>
                <w:color w:val="000000"/>
              </w:rPr>
              <w:t xml:space="preserve"> (узнавать) значение ранее неизвестных слов по толко</w:t>
            </w:r>
            <w:r w:rsidRPr="008A7F6B">
              <w:rPr>
                <w:color w:val="000000"/>
              </w:rPr>
              <w:softHyphen/>
              <w:t xml:space="preserve">вому словарю (в процессе парной и групповой работы). Составлять </w:t>
            </w:r>
            <w:r w:rsidRPr="008A7F6B">
              <w:t xml:space="preserve">собственные толковые словарики. </w:t>
            </w:r>
            <w:r w:rsidRPr="008A7F6B">
              <w:rPr>
                <w:u w:val="single"/>
              </w:rPr>
              <w:t>Объяснять</w:t>
            </w:r>
            <w:r w:rsidRPr="008A7F6B">
              <w:t>, какое слово из ряда синонимов наиболее подходит для заполнения пропуска в предложе</w:t>
            </w:r>
            <w:r w:rsidRPr="008A7F6B">
              <w:softHyphen/>
              <w:t xml:space="preserve">нии текста. </w:t>
            </w:r>
            <w:r w:rsidRPr="008A7F6B">
              <w:rPr>
                <w:u w:val="single"/>
              </w:rPr>
              <w:t>Подбирать</w:t>
            </w:r>
            <w:r w:rsidRPr="008A7F6B">
              <w:t xml:space="preserve"> антонимы к заданным словам</w:t>
            </w:r>
          </w:p>
        </w:tc>
      </w:tr>
      <w:tr w:rsidR="007755B1" w:rsidRPr="0001353D" w14:paraId="00056826" w14:textId="77777777" w:rsidTr="005D08BD">
        <w:trPr>
          <w:jc w:val="center"/>
        </w:trPr>
        <w:tc>
          <w:tcPr>
            <w:tcW w:w="10683" w:type="dxa"/>
            <w:gridSpan w:val="2"/>
          </w:tcPr>
          <w:p w14:paraId="4C7D5A7E" w14:textId="77777777" w:rsidR="007755B1" w:rsidRPr="008A7F6B" w:rsidRDefault="007755B1" w:rsidP="00EF64DD">
            <w:pPr>
              <w:jc w:val="center"/>
            </w:pPr>
            <w:r w:rsidRPr="008A7F6B">
              <w:t xml:space="preserve">Морфология </w:t>
            </w:r>
            <w:r w:rsidR="005D08BD">
              <w:rPr>
                <w:spacing w:val="30"/>
              </w:rPr>
              <w:t>(184</w:t>
            </w:r>
            <w:r w:rsidRPr="008A7F6B">
              <w:rPr>
                <w:spacing w:val="30"/>
              </w:rPr>
              <w:t xml:space="preserve"> ч)</w:t>
            </w:r>
          </w:p>
        </w:tc>
      </w:tr>
      <w:tr w:rsidR="00EF64DD" w:rsidRPr="0001353D" w14:paraId="03EEFE9E" w14:textId="77777777" w:rsidTr="005D08BD">
        <w:trPr>
          <w:jc w:val="center"/>
        </w:trPr>
        <w:tc>
          <w:tcPr>
            <w:tcW w:w="4361" w:type="dxa"/>
          </w:tcPr>
          <w:p w14:paraId="6A791B25" w14:textId="77777777" w:rsidR="00EF64DD" w:rsidRPr="008A7F6B" w:rsidRDefault="00EF64DD" w:rsidP="007755B1">
            <w:pPr>
              <w:jc w:val="both"/>
            </w:pPr>
            <w:r w:rsidRPr="008A7F6B">
              <w:rPr>
                <w:color w:val="000000"/>
              </w:rPr>
              <w:t xml:space="preserve">Части речи, </w:t>
            </w:r>
            <w:r w:rsidRPr="008A7F6B">
              <w:rPr>
                <w:i/>
                <w:iCs/>
                <w:color w:val="000000"/>
              </w:rPr>
              <w:t xml:space="preserve">деление частей речи </w:t>
            </w:r>
            <w:r w:rsidRPr="008A7F6B">
              <w:rPr>
                <w:i/>
                <w:iCs/>
                <w:color w:val="000000"/>
                <w:spacing w:val="-10"/>
              </w:rPr>
              <w:t>на</w:t>
            </w:r>
            <w:r w:rsidRPr="008A7F6B">
              <w:rPr>
                <w:i/>
                <w:iCs/>
                <w:color w:val="000000"/>
              </w:rPr>
              <w:t xml:space="preserve">самостоятельные и служебные. </w:t>
            </w:r>
            <w:r w:rsidRPr="008A7F6B">
              <w:rPr>
                <w:bCs/>
                <w:color w:val="000000"/>
              </w:rPr>
              <w:t xml:space="preserve">Имя </w:t>
            </w:r>
            <w:r w:rsidRPr="008A7F6B">
              <w:rPr>
                <w:color w:val="000000"/>
              </w:rPr>
              <w:t>существительное: общее зна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 xml:space="preserve">чение. Род и </w:t>
            </w:r>
            <w:r w:rsidRPr="008A7F6B">
              <w:rPr>
                <w:color w:val="000000"/>
              </w:rPr>
              <w:t>число имен существи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 xml:space="preserve">тельных. Падеж. </w:t>
            </w:r>
            <w:r w:rsidRPr="008A7F6B">
              <w:rPr>
                <w:i/>
                <w:iCs/>
                <w:color w:val="000000"/>
              </w:rPr>
              <w:t xml:space="preserve">Падеж и предлог: </w:t>
            </w:r>
            <w:r w:rsidRPr="008A7F6B">
              <w:rPr>
                <w:i/>
                <w:iCs/>
                <w:color w:val="000000"/>
                <w:spacing w:val="-10"/>
              </w:rPr>
              <w:t xml:space="preserve">образование </w:t>
            </w:r>
            <w:r w:rsidRPr="008A7F6B">
              <w:rPr>
                <w:i/>
                <w:iCs/>
                <w:color w:val="000000"/>
              </w:rPr>
              <w:t xml:space="preserve">предложно-падежной </w:t>
            </w:r>
            <w:r w:rsidRPr="008A7F6B">
              <w:rPr>
                <w:i/>
                <w:iCs/>
                <w:color w:val="000000"/>
                <w:spacing w:val="-10"/>
              </w:rPr>
              <w:t>фермы.</w:t>
            </w:r>
            <w:r w:rsidR="007F5CD3" w:rsidRPr="008A7F6B">
              <w:rPr>
                <w:i/>
                <w:iCs/>
                <w:color w:val="000000"/>
                <w:spacing w:val="-10"/>
              </w:rPr>
              <w:t xml:space="preserve"> </w:t>
            </w:r>
            <w:r w:rsidRPr="008A7F6B">
              <w:rPr>
                <w:bCs/>
                <w:color w:val="000000"/>
              </w:rPr>
              <w:t xml:space="preserve">Склонение </w:t>
            </w:r>
            <w:r w:rsidRPr="008A7F6B">
              <w:rPr>
                <w:color w:val="000000"/>
              </w:rPr>
              <w:t>имен существи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>тельных.</w:t>
            </w:r>
          </w:p>
          <w:p w14:paraId="43135420" w14:textId="77777777" w:rsidR="00EF64DD" w:rsidRPr="008A7F6B" w:rsidRDefault="00EF64DD" w:rsidP="007755B1">
            <w:pPr>
              <w:jc w:val="both"/>
            </w:pPr>
            <w:r w:rsidRPr="008A7F6B">
              <w:rPr>
                <w:bCs/>
                <w:color w:val="000000"/>
              </w:rPr>
              <w:t xml:space="preserve">Имя прилагательное: </w:t>
            </w:r>
            <w:r w:rsidRPr="008A7F6B">
              <w:rPr>
                <w:color w:val="000000"/>
              </w:rPr>
              <w:t>общее значе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 xml:space="preserve">ние. Изменение </w:t>
            </w:r>
            <w:r w:rsidRPr="008A7F6B">
              <w:rPr>
                <w:color w:val="000000"/>
              </w:rPr>
              <w:t>имен прилагатель</w:t>
            </w:r>
            <w:r w:rsidRPr="008A7F6B">
              <w:rPr>
                <w:color w:val="000000"/>
              </w:rPr>
              <w:softHyphen/>
              <w:t xml:space="preserve">ных по </w:t>
            </w:r>
            <w:r w:rsidRPr="008A7F6B">
              <w:rPr>
                <w:bCs/>
                <w:color w:val="000000"/>
              </w:rPr>
              <w:t xml:space="preserve">родам, </w:t>
            </w:r>
            <w:r w:rsidRPr="008A7F6B">
              <w:rPr>
                <w:color w:val="000000"/>
              </w:rPr>
              <w:t>числам и падежам. Местоимение. Личные местоиме</w:t>
            </w:r>
            <w:r w:rsidRPr="008A7F6B">
              <w:rPr>
                <w:color w:val="000000"/>
              </w:rPr>
              <w:softHyphen/>
              <w:t>ния. Употребление личных место</w:t>
            </w:r>
            <w:r w:rsidRPr="008A7F6B">
              <w:rPr>
                <w:color w:val="000000"/>
              </w:rPr>
              <w:softHyphen/>
              <w:t xml:space="preserve">имений в речи. </w:t>
            </w:r>
            <w:r w:rsidRPr="008A7F6B">
              <w:rPr>
                <w:i/>
                <w:iCs/>
                <w:color w:val="000000"/>
              </w:rPr>
              <w:t xml:space="preserve">Склонение личных местоимений. </w:t>
            </w:r>
            <w:r w:rsidRPr="008A7F6B">
              <w:t>Глагол как часть речи. Значение глагола, глагольные вопросы. На</w:t>
            </w:r>
            <w:r w:rsidRPr="008A7F6B">
              <w:softHyphen/>
              <w:t xml:space="preserve">чальная форма глагола. </w:t>
            </w:r>
            <w:r w:rsidRPr="008A7F6B">
              <w:rPr>
                <w:i/>
                <w:iCs/>
              </w:rPr>
              <w:t>Глаголы совершенного и несовершенного вида.</w:t>
            </w:r>
            <w:r w:rsidRPr="008A7F6B">
              <w:t xml:space="preserve"> Изменение глаголов по вре</w:t>
            </w:r>
            <w:r w:rsidRPr="008A7F6B">
              <w:softHyphen/>
              <w:t>менам: настоящее, прошедшее и будущее время глаголов. Измене</w:t>
            </w:r>
            <w:r w:rsidRPr="008A7F6B">
              <w:softHyphen/>
              <w:t xml:space="preserve">ние глаголов по лицам. Изменение глаголов по родам в прошедшем времени. Изменение глаголов по лицам в настоящем и будущем времени. Изменение глаголов </w:t>
            </w:r>
            <w:r w:rsidRPr="008A7F6B">
              <w:lastRenderedPageBreak/>
              <w:t xml:space="preserve">по </w:t>
            </w:r>
            <w:r w:rsidRPr="008A7F6B">
              <w:rPr>
                <w:bCs/>
              </w:rPr>
              <w:t xml:space="preserve">числам. </w:t>
            </w:r>
            <w:r w:rsidRPr="008A7F6B">
              <w:t>Спряжение глаголов</w:t>
            </w:r>
          </w:p>
        </w:tc>
        <w:tc>
          <w:tcPr>
            <w:tcW w:w="6322" w:type="dxa"/>
          </w:tcPr>
          <w:p w14:paraId="578F36BA" w14:textId="77777777" w:rsidR="00EF64DD" w:rsidRPr="008A7F6B" w:rsidRDefault="00EF64DD" w:rsidP="007755B1">
            <w:r w:rsidRPr="008A7F6B">
              <w:lastRenderedPageBreak/>
              <w:t>Находить основание для классификации слов (в игре «Догадайся, по какому признаку объединились в группы слова», при этом в качест</w:t>
            </w:r>
            <w:r w:rsidRPr="008A7F6B">
              <w:softHyphen/>
              <w:t>ве основания для группировки слов могут быть использованы раз</w:t>
            </w:r>
            <w:r w:rsidRPr="008A7F6B">
              <w:softHyphen/>
              <w:t>личные признаки: по частям речи; для имен существительных по ро</w:t>
            </w:r>
            <w:r w:rsidRPr="008A7F6B">
              <w:softHyphen/>
              <w:t>дам, по числам, по склонениям; для глаголов по вопросам, по вре</w:t>
            </w:r>
            <w:r w:rsidRPr="008A7F6B">
              <w:softHyphen/>
              <w:t>менам, по спряжениям). Соотносить слово и набор его грамматических характеристик, выбирать из ряда имен существи</w:t>
            </w:r>
            <w:r w:rsidRPr="008A7F6B">
              <w:softHyphen/>
              <w:t>тельных слово с заданными грам</w:t>
            </w:r>
            <w:r w:rsidRPr="008A7F6B">
              <w:rPr>
                <w:color w:val="000000"/>
              </w:rPr>
              <w:t xml:space="preserve">матическими характеристиками. </w:t>
            </w:r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грамматические признаки заданного имени сущест</w:t>
            </w:r>
            <w:r w:rsidRPr="008A7F6B">
              <w:rPr>
                <w:color w:val="000000"/>
              </w:rPr>
              <w:softHyphen/>
              <w:t>вительного (к какому роду относит</w:t>
            </w:r>
            <w:r w:rsidRPr="008A7F6B">
              <w:rPr>
                <w:color w:val="000000"/>
              </w:rPr>
              <w:softHyphen/>
              <w:t xml:space="preserve">ся, изменяется по числам или нет, изменяется по падежам или нет). </w:t>
            </w:r>
            <w:r w:rsidRPr="008A7F6B">
              <w:rPr>
                <w:color w:val="000000"/>
                <w:u w:val="single"/>
              </w:rPr>
              <w:t>Находить</w:t>
            </w:r>
            <w:r w:rsidRPr="008A7F6B">
              <w:rPr>
                <w:color w:val="000000"/>
              </w:rPr>
              <w:t xml:space="preserve"> лишнее имя существи</w:t>
            </w:r>
            <w:r w:rsidRPr="008A7F6B">
              <w:rPr>
                <w:color w:val="000000"/>
              </w:rPr>
              <w:softHyphen/>
              <w:t>тельное (не имеющее какого-то из тех грамматических признаков, ко</w:t>
            </w:r>
            <w:r w:rsidRPr="008A7F6B">
              <w:rPr>
                <w:color w:val="000000"/>
              </w:rPr>
              <w:softHyphen/>
              <w:t>торыми обладают остальные слова в группе).</w:t>
            </w:r>
          </w:p>
          <w:p w14:paraId="2C335503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Подбирать</w:t>
            </w:r>
            <w:r w:rsidRPr="008A7F6B">
              <w:rPr>
                <w:color w:val="000000"/>
              </w:rPr>
              <w:t xml:space="preserve"> максимальное количе</w:t>
            </w:r>
            <w:r w:rsidRPr="008A7F6B">
              <w:rPr>
                <w:color w:val="000000"/>
              </w:rPr>
              <w:softHyphen/>
              <w:t>ство имен прилагательных к задан</w:t>
            </w:r>
            <w:r w:rsidRPr="008A7F6B">
              <w:rPr>
                <w:color w:val="000000"/>
              </w:rPr>
              <w:softHyphen/>
              <w:t xml:space="preserve">ному имени существительному. </w:t>
            </w:r>
            <w:r w:rsidRPr="008A7F6B">
              <w:rPr>
                <w:color w:val="000000"/>
                <w:u w:val="single"/>
              </w:rPr>
              <w:t>Соотносить</w:t>
            </w:r>
            <w:r w:rsidRPr="008A7F6B">
              <w:rPr>
                <w:color w:val="000000"/>
              </w:rPr>
              <w:t xml:space="preserve"> форму имени прилага</w:t>
            </w:r>
            <w:r w:rsidRPr="008A7F6B">
              <w:rPr>
                <w:color w:val="000000"/>
              </w:rPr>
              <w:softHyphen/>
              <w:t>тельного с формой имени су</w:t>
            </w:r>
            <w:r w:rsidRPr="008A7F6B">
              <w:rPr>
                <w:color w:val="000000"/>
              </w:rPr>
              <w:softHyphen/>
              <w:t>ществительного при составлении словосочетаний имя существитель</w:t>
            </w:r>
            <w:r w:rsidRPr="008A7F6B">
              <w:rPr>
                <w:color w:val="000000"/>
              </w:rPr>
              <w:softHyphen/>
              <w:t xml:space="preserve">ное + имя прилагательное. </w:t>
            </w:r>
            <w:r w:rsidRPr="008A7F6B">
              <w:rPr>
                <w:color w:val="000000"/>
                <w:u w:val="single"/>
              </w:rPr>
              <w:t>Оценивать</w:t>
            </w:r>
            <w:r w:rsidRPr="008A7F6B">
              <w:rPr>
                <w:color w:val="000000"/>
              </w:rPr>
              <w:t xml:space="preserve"> уместность употребле</w:t>
            </w:r>
            <w:r w:rsidRPr="008A7F6B">
              <w:rPr>
                <w:color w:val="000000"/>
              </w:rPr>
              <w:softHyphen/>
              <w:t>ния слов в тексте, заменять повто</w:t>
            </w:r>
            <w:r w:rsidRPr="008A7F6B">
              <w:rPr>
                <w:color w:val="000000"/>
              </w:rPr>
              <w:softHyphen/>
              <w:t>ряющиеся в тексте имена сущест</w:t>
            </w:r>
            <w:r w:rsidRPr="008A7F6B">
              <w:rPr>
                <w:color w:val="000000"/>
              </w:rPr>
              <w:softHyphen/>
              <w:t>вительные соответствующими мес</w:t>
            </w:r>
            <w:r w:rsidRPr="008A7F6B">
              <w:rPr>
                <w:color w:val="000000"/>
              </w:rPr>
              <w:softHyphen/>
              <w:t>тоимениями.</w:t>
            </w:r>
          </w:p>
          <w:p w14:paraId="48512CF4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Определять</w:t>
            </w:r>
            <w:r w:rsidRPr="008A7F6B">
              <w:rPr>
                <w:color w:val="000000"/>
              </w:rPr>
              <w:t xml:space="preserve"> наличие в тексте лич</w:t>
            </w:r>
            <w:r w:rsidRPr="008A7F6B">
              <w:rPr>
                <w:color w:val="000000"/>
              </w:rPr>
              <w:softHyphen/>
              <w:t xml:space="preserve">ных местоимений. </w:t>
            </w:r>
            <w:r w:rsidRPr="008A7F6B">
              <w:rPr>
                <w:color w:val="000000"/>
                <w:u w:val="single"/>
              </w:rPr>
              <w:lastRenderedPageBreak/>
              <w:t>Трансформировать</w:t>
            </w:r>
            <w:r w:rsidRPr="008A7F6B">
              <w:rPr>
                <w:color w:val="000000"/>
              </w:rPr>
              <w:t xml:space="preserve"> текст, изменяя время глагола (замена в текс</w:t>
            </w:r>
            <w:r w:rsidRPr="008A7F6B">
              <w:rPr>
                <w:color w:val="000000"/>
              </w:rPr>
              <w:softHyphen/>
              <w:t>те всех глаголов в форме настоя</w:t>
            </w:r>
            <w:r w:rsidRPr="008A7F6B">
              <w:rPr>
                <w:color w:val="000000"/>
              </w:rPr>
              <w:softHyphen/>
              <w:t>щего времени на глаголы в форме прошедшего или будущего вре</w:t>
            </w:r>
            <w:r w:rsidRPr="008A7F6B">
              <w:rPr>
                <w:color w:val="000000"/>
              </w:rPr>
              <w:softHyphen/>
              <w:t>мени).</w:t>
            </w:r>
            <w:r w:rsidR="00A910B0">
              <w:rPr>
                <w:color w:val="000000"/>
              </w:rPr>
              <w:t xml:space="preserve"> </w:t>
            </w:r>
            <w:r w:rsidRPr="008A7F6B">
              <w:rPr>
                <w:color w:val="000000"/>
                <w:u w:val="single"/>
              </w:rPr>
              <w:t>Группировать</w:t>
            </w:r>
            <w:r w:rsidRPr="008A7F6B">
              <w:rPr>
                <w:color w:val="000000"/>
              </w:rPr>
              <w:t xml:space="preserve"> найденные в тексте глаголы, записывая их в нужную колонку таблицы «</w:t>
            </w:r>
            <w:r w:rsidRPr="008A7F6B">
              <w:rPr>
                <w:lang w:val="en-US"/>
              </w:rPr>
              <w:t>I</w:t>
            </w:r>
            <w:r w:rsidRPr="008A7F6B">
              <w:t xml:space="preserve"> и </w:t>
            </w:r>
            <w:r w:rsidRPr="008A7F6B">
              <w:rPr>
                <w:lang w:val="en-US"/>
              </w:rPr>
              <w:t>II</w:t>
            </w:r>
            <w:r w:rsidRPr="008A7F6B">
              <w:rPr>
                <w:color w:val="000000"/>
              </w:rPr>
              <w:t>спряжение глаголов».</w:t>
            </w:r>
          </w:p>
          <w:p w14:paraId="6D3676D0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Моделировать</w:t>
            </w:r>
            <w:r w:rsidRPr="008A7F6B">
              <w:rPr>
                <w:color w:val="000000"/>
              </w:rPr>
              <w:t xml:space="preserve"> (создавать, конструировать) в процессе коллектив</w:t>
            </w:r>
            <w:r w:rsidRPr="008A7F6B">
              <w:rPr>
                <w:color w:val="000000"/>
              </w:rPr>
              <w:softHyphen/>
              <w:t>ной работы алгоритм определения спряжения глаголов с безударны</w:t>
            </w:r>
            <w:r w:rsidRPr="008A7F6B">
              <w:rPr>
                <w:color w:val="000000"/>
              </w:rPr>
              <w:softHyphen/>
              <w:t>ми личными окончаниями, приме</w:t>
            </w:r>
            <w:r w:rsidRPr="008A7F6B">
              <w:rPr>
                <w:color w:val="000000"/>
              </w:rPr>
              <w:softHyphen/>
              <w:t>нять данный алгоритм.</w:t>
            </w:r>
          </w:p>
          <w:p w14:paraId="5D78F229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Составлять</w:t>
            </w:r>
            <w:r w:rsidRPr="008A7F6B">
              <w:rPr>
                <w:color w:val="000000"/>
              </w:rPr>
              <w:t xml:space="preserve"> собственные считалки с глаголами-исключениями</w:t>
            </w:r>
          </w:p>
        </w:tc>
      </w:tr>
      <w:tr w:rsidR="007755B1" w:rsidRPr="0001353D" w14:paraId="66D0DC8E" w14:textId="77777777" w:rsidTr="005D08BD">
        <w:trPr>
          <w:jc w:val="center"/>
        </w:trPr>
        <w:tc>
          <w:tcPr>
            <w:tcW w:w="10683" w:type="dxa"/>
            <w:gridSpan w:val="2"/>
          </w:tcPr>
          <w:p w14:paraId="02AAA036" w14:textId="77777777" w:rsidR="007755B1" w:rsidRPr="008A7F6B" w:rsidRDefault="007755B1" w:rsidP="005D08BD">
            <w:pPr>
              <w:jc w:val="center"/>
            </w:pPr>
            <w:r w:rsidRPr="008A7F6B">
              <w:lastRenderedPageBreak/>
              <w:t>Синтаксис (</w:t>
            </w:r>
            <w:r w:rsidR="005D08BD">
              <w:t>61</w:t>
            </w:r>
            <w:r w:rsidRPr="008A7F6B">
              <w:t>ч)</w:t>
            </w:r>
          </w:p>
        </w:tc>
      </w:tr>
      <w:tr w:rsidR="00EF64DD" w:rsidRPr="0001353D" w14:paraId="002F9218" w14:textId="77777777" w:rsidTr="005D08BD">
        <w:trPr>
          <w:jc w:val="center"/>
        </w:trPr>
        <w:tc>
          <w:tcPr>
            <w:tcW w:w="4361" w:type="dxa"/>
          </w:tcPr>
          <w:p w14:paraId="75AA227B" w14:textId="77777777" w:rsidR="00EF64DD" w:rsidRPr="008A7F6B" w:rsidRDefault="00EF64DD" w:rsidP="007755B1">
            <w:r w:rsidRPr="008A7F6B">
              <w:rPr>
                <w:color w:val="000000"/>
              </w:rPr>
              <w:t>Словосочетание. Предложение. Главные члены предложения: под</w:t>
            </w:r>
            <w:r w:rsidRPr="008A7F6B">
              <w:rPr>
                <w:color w:val="000000"/>
              </w:rPr>
              <w:softHyphen/>
              <w:t>лежащее и сказуемое. Второсте</w:t>
            </w:r>
            <w:r w:rsidRPr="008A7F6B">
              <w:rPr>
                <w:color w:val="000000"/>
              </w:rPr>
              <w:softHyphen/>
              <w:t>пенные члены предложения: до</w:t>
            </w:r>
            <w:r w:rsidRPr="008A7F6B">
              <w:rPr>
                <w:color w:val="000000"/>
              </w:rPr>
              <w:softHyphen/>
              <w:t>полнение, определение, обстоя</w:t>
            </w:r>
            <w:r w:rsidRPr="008A7F6B">
              <w:rPr>
                <w:color w:val="000000"/>
              </w:rPr>
              <w:softHyphen/>
              <w:t>тельство.</w:t>
            </w:r>
          </w:p>
          <w:p w14:paraId="1AF9B2EF" w14:textId="77777777" w:rsidR="00EF64DD" w:rsidRPr="008A7F6B" w:rsidRDefault="00EF64DD" w:rsidP="007755B1">
            <w:r w:rsidRPr="008A7F6B">
              <w:rPr>
                <w:color w:val="000000"/>
              </w:rPr>
              <w:t xml:space="preserve">Однородные члены предложения. </w:t>
            </w:r>
            <w:r w:rsidRPr="008A7F6B">
              <w:rPr>
                <w:i/>
                <w:iCs/>
                <w:color w:val="000000"/>
              </w:rPr>
              <w:t>Различение простых и сложных предложений</w:t>
            </w:r>
          </w:p>
        </w:tc>
        <w:tc>
          <w:tcPr>
            <w:tcW w:w="6322" w:type="dxa"/>
          </w:tcPr>
          <w:p w14:paraId="7852442D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деформированный текст: определять границы предло</w:t>
            </w:r>
            <w:r w:rsidRPr="008A7F6B">
              <w:rPr>
                <w:color w:val="000000"/>
              </w:rPr>
              <w:softHyphen/>
              <w:t>жений, выбирать знак в конце предложений.</w:t>
            </w:r>
          </w:p>
          <w:p w14:paraId="070E6BE3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Классифицировать</w:t>
            </w:r>
            <w:r w:rsidRPr="008A7F6B">
              <w:rPr>
                <w:color w:val="000000"/>
              </w:rPr>
              <w:t xml:space="preserve"> предложения по цели высказывания, находить в т</w:t>
            </w:r>
            <w:r w:rsidR="00A910B0">
              <w:rPr>
                <w:color w:val="000000"/>
              </w:rPr>
              <w:t>ексте повествовательные/побуди</w:t>
            </w:r>
            <w:r w:rsidRPr="008A7F6B">
              <w:rPr>
                <w:color w:val="000000"/>
              </w:rPr>
              <w:t>тельные/вопросительные предло</w:t>
            </w:r>
            <w:r w:rsidRPr="008A7F6B">
              <w:rPr>
                <w:color w:val="000000"/>
              </w:rPr>
              <w:softHyphen/>
              <w:t>жения.</w:t>
            </w:r>
          </w:p>
          <w:p w14:paraId="4F4D888E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 xml:space="preserve">Распространять </w:t>
            </w:r>
            <w:r w:rsidRPr="008A7F6B">
              <w:rPr>
                <w:color w:val="000000"/>
              </w:rPr>
              <w:t>предложения по опорным вопросам.</w:t>
            </w:r>
          </w:p>
          <w:p w14:paraId="6C7C860D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Задавать</w:t>
            </w:r>
            <w:r w:rsidRPr="008A7F6B">
              <w:rPr>
                <w:color w:val="000000"/>
              </w:rPr>
              <w:t xml:space="preserve"> от слова к слову смысловой вопрос. </w:t>
            </w:r>
            <w:r w:rsidRPr="008A7F6B">
              <w:rPr>
                <w:u w:val="single"/>
              </w:rPr>
              <w:t>Анализировать</w:t>
            </w:r>
            <w:r w:rsidRPr="008A7F6B">
              <w:t xml:space="preserve"> текст, находить в тексте предложения с однородны</w:t>
            </w:r>
            <w:r w:rsidRPr="008A7F6B">
              <w:softHyphen/>
              <w:t>ми членами</w:t>
            </w:r>
          </w:p>
        </w:tc>
      </w:tr>
      <w:tr w:rsidR="007755B1" w:rsidRPr="0001353D" w14:paraId="0C68D97B" w14:textId="77777777" w:rsidTr="005D08BD">
        <w:trPr>
          <w:jc w:val="center"/>
        </w:trPr>
        <w:tc>
          <w:tcPr>
            <w:tcW w:w="10683" w:type="dxa"/>
            <w:gridSpan w:val="2"/>
          </w:tcPr>
          <w:p w14:paraId="3C044F74" w14:textId="77777777" w:rsidR="007755B1" w:rsidRPr="008A7F6B" w:rsidRDefault="005D08BD" w:rsidP="007755B1">
            <w:pPr>
              <w:jc w:val="center"/>
            </w:pPr>
            <w:r>
              <w:t>Орфография и пунктуация (98</w:t>
            </w:r>
            <w:r w:rsidR="007755B1" w:rsidRPr="008A7F6B">
              <w:t xml:space="preserve"> ч)</w:t>
            </w:r>
          </w:p>
        </w:tc>
      </w:tr>
      <w:tr w:rsidR="00EF64DD" w:rsidRPr="0001353D" w14:paraId="04AE491D" w14:textId="77777777" w:rsidTr="005D08BD">
        <w:trPr>
          <w:jc w:val="center"/>
        </w:trPr>
        <w:tc>
          <w:tcPr>
            <w:tcW w:w="4361" w:type="dxa"/>
          </w:tcPr>
          <w:p w14:paraId="2D6BF85C" w14:textId="77777777" w:rsidR="00EF64DD" w:rsidRPr="008A7F6B" w:rsidRDefault="00EF64DD" w:rsidP="007755B1">
            <w:r w:rsidRPr="008A7F6B">
              <w:rPr>
                <w:color w:val="000000"/>
              </w:rPr>
              <w:t xml:space="preserve">Правописание </w:t>
            </w:r>
            <w:r w:rsidRPr="008A7F6B">
              <w:rPr>
                <w:i/>
                <w:iCs/>
                <w:color w:val="000000"/>
                <w:spacing w:val="-10"/>
              </w:rPr>
              <w:t>жи—ши, ча—ща,</w:t>
            </w:r>
          </w:p>
          <w:p w14:paraId="2223AF80" w14:textId="77777777" w:rsidR="00EF64DD" w:rsidRPr="008A7F6B" w:rsidRDefault="00EF64DD" w:rsidP="007755B1">
            <w:r w:rsidRPr="008A7F6B">
              <w:rPr>
                <w:i/>
                <w:iCs/>
                <w:color w:val="000000"/>
                <w:spacing w:val="-10"/>
              </w:rPr>
              <w:t>чу-щу.</w:t>
            </w:r>
            <w:r w:rsidRPr="008A7F6B">
              <w:rPr>
                <w:color w:val="000000"/>
              </w:rPr>
              <w:t xml:space="preserve"> Обозначение мягкости сог</w:t>
            </w:r>
            <w:r w:rsidRPr="008A7F6B">
              <w:rPr>
                <w:color w:val="000000"/>
              </w:rPr>
              <w:softHyphen/>
              <w:t>ласных с помощью ь. Перенос слов.</w:t>
            </w:r>
          </w:p>
          <w:p w14:paraId="4E107F51" w14:textId="77777777" w:rsidR="00EF64DD" w:rsidRPr="008A7F6B" w:rsidRDefault="00EF64DD" w:rsidP="007755B1">
            <w:r w:rsidRPr="008A7F6B">
              <w:rPr>
                <w:color w:val="000000"/>
              </w:rPr>
              <w:t>Правописание заглавной буквы в начале предложения и в именах собственных.</w:t>
            </w:r>
          </w:p>
          <w:p w14:paraId="69F11AA5" w14:textId="77777777" w:rsidR="00EF64DD" w:rsidRPr="008A7F6B" w:rsidRDefault="00EF64DD" w:rsidP="007755B1">
            <w:r w:rsidRPr="008A7F6B">
              <w:rPr>
                <w:color w:val="000000"/>
              </w:rPr>
              <w:t>Правописание гласных и согласных в корнях: безударная проверяемая гласная в корне, проверяемая со</w:t>
            </w:r>
            <w:r w:rsidRPr="008A7F6B">
              <w:rPr>
                <w:color w:val="000000"/>
              </w:rPr>
              <w:softHyphen/>
              <w:t>гласная и непроизносимая соглас</w:t>
            </w:r>
            <w:r w:rsidRPr="008A7F6B">
              <w:rPr>
                <w:color w:val="000000"/>
              </w:rPr>
              <w:softHyphen/>
              <w:t>ная. Правописание слов с непрове</w:t>
            </w:r>
            <w:r w:rsidRPr="008A7F6B">
              <w:rPr>
                <w:color w:val="000000"/>
              </w:rPr>
              <w:softHyphen/>
              <w:t>ряемыми гласными и согласными</w:t>
            </w:r>
            <w:r w:rsidR="00A910B0">
              <w:rPr>
                <w:color w:val="000000"/>
              </w:rPr>
              <w:t xml:space="preserve"> </w:t>
            </w:r>
            <w:r w:rsidRPr="008A7F6B">
              <w:rPr>
                <w:color w:val="000000"/>
              </w:rPr>
              <w:t xml:space="preserve">(словарные слова, определяемые программой). </w:t>
            </w:r>
            <w:r w:rsidRPr="008A7F6B">
              <w:rPr>
                <w:i/>
                <w:iCs/>
                <w:color w:val="000000"/>
              </w:rPr>
              <w:t xml:space="preserve">Правописание беглой чередующейся гласной в </w:t>
            </w:r>
            <w:r w:rsidR="00A910B0">
              <w:rPr>
                <w:i/>
                <w:iCs/>
                <w:color w:val="000000"/>
              </w:rPr>
              <w:t>корне при словообразовании (баш</w:t>
            </w:r>
            <w:r w:rsidRPr="008A7F6B">
              <w:rPr>
                <w:i/>
                <w:iCs/>
                <w:color w:val="000000"/>
              </w:rPr>
              <w:t xml:space="preserve">ня —башенка, чашка — чашечка). </w:t>
            </w:r>
            <w:r w:rsidRPr="008A7F6B">
              <w:rPr>
                <w:color w:val="000000"/>
              </w:rPr>
              <w:t xml:space="preserve">Правописание приставок </w:t>
            </w:r>
            <w:r w:rsidRPr="008A7F6B">
              <w:rPr>
                <w:i/>
                <w:iCs/>
                <w:color w:val="000000"/>
              </w:rPr>
              <w:t>об-, от-, до-, по-, под-, про-, за-, на-, над-.</w:t>
            </w:r>
          </w:p>
          <w:p w14:paraId="61980C13" w14:textId="77777777" w:rsidR="00EF64DD" w:rsidRPr="008A7F6B" w:rsidRDefault="00EF64DD" w:rsidP="007755B1">
            <w:r w:rsidRPr="008A7F6B">
              <w:rPr>
                <w:color w:val="000000"/>
              </w:rPr>
              <w:t>Правописание разделительных</w:t>
            </w:r>
            <w:r w:rsidRPr="008A7F6B">
              <w:rPr>
                <w:i/>
                <w:iCs/>
                <w:color w:val="000000"/>
              </w:rPr>
              <w:t xml:space="preserve">ь </w:t>
            </w:r>
            <w:r w:rsidRPr="008A7F6B">
              <w:rPr>
                <w:color w:val="000000"/>
              </w:rPr>
              <w:t xml:space="preserve">и </w:t>
            </w:r>
            <w:r w:rsidRPr="008A7F6B">
              <w:rPr>
                <w:color w:val="000000"/>
                <w:spacing w:val="-20"/>
              </w:rPr>
              <w:t>ъ.</w:t>
            </w:r>
          </w:p>
          <w:p w14:paraId="21141078" w14:textId="77777777" w:rsidR="00EF64DD" w:rsidRPr="008A7F6B" w:rsidRDefault="00EF64DD" w:rsidP="007755B1">
            <w:r w:rsidRPr="008A7F6B">
              <w:rPr>
                <w:color w:val="000000"/>
              </w:rPr>
              <w:t>Правописание падежных оконча</w:t>
            </w:r>
            <w:r w:rsidRPr="008A7F6B">
              <w:rPr>
                <w:color w:val="000000"/>
              </w:rPr>
              <w:softHyphen/>
              <w:t xml:space="preserve">ний имен существительных. </w:t>
            </w:r>
            <w:r w:rsidRPr="008A7F6B">
              <w:rPr>
                <w:i/>
                <w:iCs/>
                <w:color w:val="000000"/>
              </w:rPr>
              <w:t>Пра</w:t>
            </w:r>
            <w:r w:rsidRPr="008A7F6B">
              <w:rPr>
                <w:i/>
                <w:iCs/>
                <w:color w:val="000000"/>
              </w:rPr>
              <w:softHyphen/>
              <w:t>вописание суффиксов имен суще</w:t>
            </w:r>
            <w:r w:rsidRPr="008A7F6B">
              <w:rPr>
                <w:i/>
                <w:iCs/>
                <w:color w:val="000000"/>
              </w:rPr>
              <w:softHyphen/>
              <w:t>ствительных -ок, -ец, -иц-, -инк-, -енк-, сочетаний -ичк-, -ечк-.</w:t>
            </w:r>
          </w:p>
          <w:p w14:paraId="19C87DB9" w14:textId="77777777" w:rsidR="00EF64DD" w:rsidRPr="008A7F6B" w:rsidRDefault="00EF64DD" w:rsidP="007755B1">
            <w:r w:rsidRPr="008A7F6B">
              <w:rPr>
                <w:bCs/>
                <w:color w:val="000000"/>
              </w:rPr>
              <w:t xml:space="preserve">Правописание </w:t>
            </w:r>
            <w:r w:rsidRPr="008A7F6B">
              <w:rPr>
                <w:color w:val="000000"/>
              </w:rPr>
              <w:t>падежных оконча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color w:val="000000"/>
                <w:spacing w:val="-20"/>
              </w:rPr>
              <w:t xml:space="preserve">ний </w:t>
            </w:r>
            <w:r w:rsidRPr="008A7F6B">
              <w:rPr>
                <w:bCs/>
                <w:color w:val="000000"/>
              </w:rPr>
              <w:t xml:space="preserve">имен </w:t>
            </w:r>
            <w:r w:rsidRPr="008A7F6B">
              <w:rPr>
                <w:color w:val="000000"/>
              </w:rPr>
              <w:t xml:space="preserve">прилагательных. </w:t>
            </w:r>
            <w:r w:rsidRPr="008A7F6B">
              <w:rPr>
                <w:bCs/>
                <w:color w:val="000000"/>
              </w:rPr>
              <w:t xml:space="preserve">Раздельное </w:t>
            </w:r>
            <w:r w:rsidRPr="008A7F6B">
              <w:rPr>
                <w:color w:val="000000"/>
              </w:rPr>
              <w:t xml:space="preserve">написание предлогов с </w:t>
            </w:r>
            <w:r w:rsidRPr="008A7F6B">
              <w:rPr>
                <w:color w:val="000000"/>
                <w:spacing w:val="-20"/>
              </w:rPr>
              <w:t xml:space="preserve">личными </w:t>
            </w:r>
            <w:r w:rsidRPr="008A7F6B">
              <w:rPr>
                <w:bCs/>
                <w:color w:val="000000"/>
              </w:rPr>
              <w:t xml:space="preserve">местоимениями. Правописание </w:t>
            </w:r>
            <w:r w:rsidRPr="008A7F6B">
              <w:rPr>
                <w:color w:val="000000"/>
              </w:rPr>
              <w:t xml:space="preserve">личных окончаний </w:t>
            </w:r>
            <w:r w:rsidR="00A910B0">
              <w:rPr>
                <w:bCs/>
                <w:color w:val="000000"/>
              </w:rPr>
              <w:t>глаголов</w:t>
            </w:r>
            <w:r w:rsidRPr="008A7F6B">
              <w:rPr>
                <w:bCs/>
                <w:color w:val="000000"/>
              </w:rPr>
              <w:t xml:space="preserve">. Употребление </w:t>
            </w:r>
            <w:r w:rsidRPr="008A7F6B">
              <w:rPr>
                <w:color w:val="000000"/>
              </w:rPr>
              <w:t xml:space="preserve">буквы </w:t>
            </w:r>
            <w:r w:rsidRPr="008A7F6B">
              <w:rPr>
                <w:color w:val="000000"/>
                <w:spacing w:val="-20"/>
              </w:rPr>
              <w:t xml:space="preserve">ь </w:t>
            </w:r>
            <w:r w:rsidRPr="008A7F6B">
              <w:rPr>
                <w:color w:val="000000"/>
              </w:rPr>
              <w:t xml:space="preserve">в </w:t>
            </w:r>
            <w:r w:rsidRPr="008A7F6B">
              <w:rPr>
                <w:color w:val="000000"/>
                <w:spacing w:val="-20"/>
              </w:rPr>
              <w:t xml:space="preserve">глагольных </w:t>
            </w:r>
            <w:r w:rsidRPr="008A7F6B">
              <w:rPr>
                <w:bCs/>
                <w:color w:val="000000"/>
              </w:rPr>
              <w:t xml:space="preserve">формах. </w:t>
            </w:r>
            <w:r w:rsidRPr="008A7F6B">
              <w:rPr>
                <w:color w:val="000000"/>
              </w:rPr>
              <w:lastRenderedPageBreak/>
              <w:t xml:space="preserve">Правописание </w:t>
            </w:r>
            <w:r w:rsidRPr="008A7F6B">
              <w:rPr>
                <w:color w:val="000000"/>
                <w:spacing w:val="-20"/>
              </w:rPr>
              <w:t xml:space="preserve">частицы </w:t>
            </w:r>
            <w:r w:rsidRPr="008A7F6B">
              <w:rPr>
                <w:i/>
                <w:iCs/>
                <w:color w:val="000000"/>
              </w:rPr>
              <w:t>не</w:t>
            </w:r>
            <w:r w:rsidRPr="008A7F6B">
              <w:rPr>
                <w:bCs/>
                <w:color w:val="000000"/>
              </w:rPr>
              <w:t xml:space="preserve">с </w:t>
            </w:r>
            <w:r w:rsidRPr="008A7F6B">
              <w:rPr>
                <w:color w:val="000000"/>
              </w:rPr>
              <w:t>глаголами.</w:t>
            </w:r>
          </w:p>
          <w:p w14:paraId="3B8BE98A" w14:textId="77777777"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</w:rPr>
              <w:t>Знаки препинания в конце предло</w:t>
            </w:r>
            <w:r w:rsidRPr="008A7F6B">
              <w:rPr>
                <w:color w:val="000000"/>
              </w:rPr>
              <w:softHyphen/>
              <w:t>жения: точка, вопросительный и восклицательный знаки.</w:t>
            </w:r>
            <w:r w:rsidRPr="008A7F6B">
              <w:t xml:space="preserve"> Постановка запятой при однород</w:t>
            </w:r>
            <w:r w:rsidRPr="008A7F6B">
              <w:softHyphen/>
              <w:t xml:space="preserve">ных членах (при перечислении, при употреблении союзов </w:t>
            </w:r>
            <w:r w:rsidRPr="008A7F6B">
              <w:rPr>
                <w:i/>
                <w:iCs/>
              </w:rPr>
              <w:t>и, а, но)</w:t>
            </w:r>
          </w:p>
        </w:tc>
        <w:tc>
          <w:tcPr>
            <w:tcW w:w="6322" w:type="dxa"/>
          </w:tcPr>
          <w:p w14:paraId="018B29FB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lastRenderedPageBreak/>
              <w:t>Определять</w:t>
            </w:r>
            <w:r w:rsidRPr="008A7F6B">
              <w:rPr>
                <w:color w:val="000000"/>
              </w:rPr>
              <w:t xml:space="preserve"> наличие изученных орфограмм в словах.</w:t>
            </w:r>
          </w:p>
          <w:p w14:paraId="52D6234D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 xml:space="preserve">Объяснять </w:t>
            </w:r>
            <w:r w:rsidRPr="008A7F6B">
              <w:rPr>
                <w:color w:val="000000"/>
              </w:rPr>
              <w:t xml:space="preserve">написания слов. </w:t>
            </w:r>
            <w:r w:rsidRPr="008A7F6B">
              <w:rPr>
                <w:color w:val="000000"/>
                <w:u w:val="single"/>
              </w:rPr>
              <w:t xml:space="preserve">Соотносить </w:t>
            </w:r>
            <w:r w:rsidRPr="008A7F6B">
              <w:rPr>
                <w:color w:val="000000"/>
              </w:rPr>
              <w:t>звучание и написание слова, объяснять случаи расхожде</w:t>
            </w:r>
            <w:r w:rsidRPr="008A7F6B">
              <w:rPr>
                <w:color w:val="000000"/>
              </w:rPr>
              <w:softHyphen/>
              <w:t xml:space="preserve">ния звучания и написания. </w:t>
            </w:r>
            <w:r w:rsidRPr="008A7F6B">
              <w:rPr>
                <w:color w:val="000000"/>
                <w:u w:val="single"/>
              </w:rPr>
              <w:t>Обосновывать</w:t>
            </w:r>
            <w:r w:rsidRPr="008A7F6B">
              <w:rPr>
                <w:color w:val="000000"/>
              </w:rPr>
              <w:t xml:space="preserve"> написание слов («Докажи, что в слове </w:t>
            </w:r>
            <w:r w:rsidRPr="008A7F6B">
              <w:rPr>
                <w:i/>
                <w:iCs/>
                <w:color w:val="000000"/>
                <w:spacing w:val="-10"/>
              </w:rPr>
              <w:t>гора</w:t>
            </w:r>
            <w:r w:rsidRPr="008A7F6B">
              <w:rPr>
                <w:color w:val="000000"/>
              </w:rPr>
              <w:t xml:space="preserve"> пишет</w:t>
            </w:r>
            <w:r w:rsidRPr="008A7F6B">
              <w:rPr>
                <w:color w:val="000000"/>
              </w:rPr>
              <w:softHyphen/>
              <w:t>ся буква о»).</w:t>
            </w:r>
          </w:p>
          <w:p w14:paraId="7C1525C0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Прогнозировать</w:t>
            </w:r>
            <w:r w:rsidRPr="008A7F6B">
              <w:rPr>
                <w:color w:val="000000"/>
              </w:rPr>
              <w:t xml:space="preserve"> наличие определенных орфограмм: письмо с пропуском определенных орфо</w:t>
            </w:r>
            <w:r w:rsidRPr="008A7F6B">
              <w:rPr>
                <w:color w:val="000000"/>
              </w:rPr>
              <w:softHyphen/>
              <w:t xml:space="preserve">грамм. </w:t>
            </w:r>
            <w:r w:rsidRPr="008A7F6B">
              <w:rPr>
                <w:color w:val="000000"/>
                <w:u w:val="single"/>
              </w:rPr>
              <w:t>Контролировать</w:t>
            </w:r>
            <w:r w:rsidRPr="008A7F6B">
              <w:rPr>
                <w:color w:val="000000"/>
              </w:rPr>
              <w:t xml:space="preserve"> правильность написания: письмо со знаками во</w:t>
            </w:r>
            <w:r w:rsidRPr="008A7F6B">
              <w:rPr>
                <w:color w:val="000000"/>
              </w:rPr>
              <w:softHyphen/>
              <w:t xml:space="preserve">проса на месте сомнения. </w:t>
            </w:r>
            <w:r w:rsidRPr="008A7F6B">
              <w:rPr>
                <w:color w:val="000000"/>
                <w:u w:val="single"/>
              </w:rPr>
              <w:t>Моделировать</w:t>
            </w:r>
            <w:r w:rsidRPr="008A7F6B">
              <w:rPr>
                <w:color w:val="000000"/>
              </w:rPr>
              <w:t xml:space="preserve"> в ходе коллективной работы алгоритмы примене</w:t>
            </w:r>
            <w:r w:rsidRPr="008A7F6B">
              <w:rPr>
                <w:color w:val="000000"/>
              </w:rPr>
              <w:softHyphen/>
              <w:t xml:space="preserve">ния орфографических правил. </w:t>
            </w:r>
            <w:r w:rsidRPr="008A7F6B">
              <w:rPr>
                <w:color w:val="000000"/>
                <w:u w:val="single"/>
              </w:rPr>
              <w:t>Группировать</w:t>
            </w:r>
            <w:r w:rsidRPr="008A7F6B">
              <w:rPr>
                <w:color w:val="000000"/>
              </w:rPr>
              <w:t xml:space="preserve"> слова по месту орфограммы.</w:t>
            </w:r>
          </w:p>
          <w:p w14:paraId="525627D1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Группировать</w:t>
            </w:r>
            <w:r w:rsidRPr="008A7F6B">
              <w:rPr>
                <w:color w:val="000000"/>
              </w:rPr>
              <w:t xml:space="preserve"> слова по типу орфограммы.</w:t>
            </w:r>
          </w:p>
          <w:p w14:paraId="4E425A83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Доказывать</w:t>
            </w:r>
            <w:r w:rsidRPr="008A7F6B">
              <w:rPr>
                <w:color w:val="000000"/>
              </w:rPr>
              <w:t xml:space="preserve"> написание слов, используя орфографический слова</w:t>
            </w:r>
            <w:r w:rsidRPr="008A7F6B">
              <w:rPr>
                <w:color w:val="000000"/>
              </w:rPr>
              <w:softHyphen/>
              <w:t>рик учебника.</w:t>
            </w:r>
          </w:p>
          <w:p w14:paraId="62972868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Составлять</w:t>
            </w:r>
            <w:r w:rsidRPr="008A7F6B">
              <w:rPr>
                <w:color w:val="000000"/>
              </w:rPr>
              <w:t xml:space="preserve"> словарь слов, в которых были допущены ошибки. </w:t>
            </w:r>
            <w:r w:rsidRPr="008A7F6B">
              <w:rPr>
                <w:color w:val="000000"/>
                <w:u w:val="single"/>
              </w:rPr>
              <w:t xml:space="preserve">Анализировать </w:t>
            </w:r>
            <w:r w:rsidRPr="008A7F6B">
              <w:rPr>
                <w:color w:val="000000"/>
              </w:rPr>
              <w:t>текст с точки зрения наличия в нем слов с опреде</w:t>
            </w:r>
            <w:r w:rsidRPr="008A7F6B">
              <w:rPr>
                <w:color w:val="000000"/>
              </w:rPr>
              <w:softHyphen/>
              <w:t xml:space="preserve">ленной орфограммой. </w:t>
            </w:r>
            <w:r w:rsidRPr="008A7F6B">
              <w:rPr>
                <w:color w:val="000000"/>
                <w:u w:val="single"/>
              </w:rPr>
              <w:t>Контролировать</w:t>
            </w:r>
            <w:r w:rsidRPr="008A7F6B">
              <w:rPr>
                <w:color w:val="000000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14:paraId="5BF60F4C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Обосновывать</w:t>
            </w:r>
            <w:r w:rsidRPr="008A7F6B">
              <w:rPr>
                <w:color w:val="000000"/>
              </w:rPr>
              <w:t xml:space="preserve"> написание слов с непроверяемыми орфограммами с помощью различных опор при за</w:t>
            </w:r>
            <w:r w:rsidRPr="008A7F6B">
              <w:rPr>
                <w:color w:val="000000"/>
              </w:rPr>
              <w:softHyphen/>
              <w:t>поминании слов.</w:t>
            </w:r>
          </w:p>
          <w:p w14:paraId="09B5B792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Моделировать</w:t>
            </w:r>
            <w:r w:rsidRPr="008A7F6B">
              <w:rPr>
                <w:color w:val="000000"/>
              </w:rPr>
              <w:t xml:space="preserve"> предложения, включая в них слова с непроверяемыми орфограммами.</w:t>
            </w:r>
          </w:p>
          <w:p w14:paraId="1B50112A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Создавать</w:t>
            </w:r>
            <w:r w:rsidRPr="008A7F6B">
              <w:rPr>
                <w:color w:val="000000"/>
              </w:rPr>
              <w:t xml:space="preserve"> собственные тексты с максимальным количеством вклю</w:t>
            </w:r>
            <w:r w:rsidRPr="008A7F6B">
              <w:rPr>
                <w:color w:val="000000"/>
              </w:rPr>
              <w:softHyphen/>
              <w:t xml:space="preserve">ченных в них словарных слов. </w:t>
            </w:r>
            <w:r w:rsidRPr="008A7F6B">
              <w:rPr>
                <w:color w:val="000000"/>
                <w:u w:val="single"/>
              </w:rPr>
              <w:t>Объяснять</w:t>
            </w:r>
            <w:r w:rsidRPr="008A7F6B">
              <w:rPr>
                <w:color w:val="000000"/>
              </w:rPr>
              <w:t xml:space="preserve"> написание слов в ходе предварительного анализа текста диктанта.</w:t>
            </w:r>
          </w:p>
          <w:p w14:paraId="69AF49C7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Оценивать</w:t>
            </w:r>
            <w:r w:rsidRPr="008A7F6B">
              <w:rPr>
                <w:color w:val="000000"/>
              </w:rPr>
              <w:t xml:space="preserve"> собственный диктант, анализировать </w:t>
            </w:r>
            <w:r w:rsidRPr="008A7F6B">
              <w:rPr>
                <w:color w:val="000000"/>
              </w:rPr>
              <w:lastRenderedPageBreak/>
              <w:t>допущенные ошиб</w:t>
            </w:r>
            <w:r w:rsidRPr="008A7F6B">
              <w:rPr>
                <w:color w:val="000000"/>
              </w:rPr>
              <w:softHyphen/>
              <w:t>ки, повторно писать диктант после проведенной работы над ошиб</w:t>
            </w:r>
            <w:r w:rsidRPr="008A7F6B">
              <w:rPr>
                <w:color w:val="000000"/>
              </w:rPr>
              <w:softHyphen/>
              <w:t>ками</w:t>
            </w:r>
          </w:p>
        </w:tc>
      </w:tr>
      <w:tr w:rsidR="007755B1" w:rsidRPr="0001353D" w14:paraId="47419795" w14:textId="77777777" w:rsidTr="005D08BD">
        <w:trPr>
          <w:jc w:val="center"/>
        </w:trPr>
        <w:tc>
          <w:tcPr>
            <w:tcW w:w="10683" w:type="dxa"/>
            <w:gridSpan w:val="2"/>
          </w:tcPr>
          <w:p w14:paraId="2D378DA4" w14:textId="77777777" w:rsidR="007755B1" w:rsidRPr="008A7F6B" w:rsidRDefault="005D08BD" w:rsidP="007755B1">
            <w:pPr>
              <w:jc w:val="center"/>
            </w:pPr>
            <w:r>
              <w:lastRenderedPageBreak/>
              <w:t>Развитие речи (101</w:t>
            </w:r>
            <w:r w:rsidR="007755B1" w:rsidRPr="008A7F6B">
              <w:t xml:space="preserve"> ч)</w:t>
            </w:r>
          </w:p>
        </w:tc>
      </w:tr>
      <w:tr w:rsidR="00EF64DD" w:rsidRPr="0001353D" w14:paraId="1E7F719F" w14:textId="77777777" w:rsidTr="005D08BD">
        <w:trPr>
          <w:jc w:val="center"/>
        </w:trPr>
        <w:tc>
          <w:tcPr>
            <w:tcW w:w="4361" w:type="dxa"/>
          </w:tcPr>
          <w:p w14:paraId="3A610226" w14:textId="77777777" w:rsidR="00EF64DD" w:rsidRPr="008A7F6B" w:rsidRDefault="00EF64DD" w:rsidP="007755B1">
            <w:r w:rsidRPr="008A7F6B">
              <w:rPr>
                <w:color w:val="000000"/>
              </w:rPr>
              <w:t>Осознание ситуации общения: где, с кем и с какой целью происходит общение.</w:t>
            </w:r>
          </w:p>
          <w:p w14:paraId="369C4F89" w14:textId="77777777" w:rsidR="00EF64DD" w:rsidRPr="008A7F6B" w:rsidRDefault="00EF64DD" w:rsidP="007755B1">
            <w:r w:rsidRPr="008A7F6B">
              <w:rPr>
                <w:color w:val="000000"/>
              </w:rPr>
              <w:t>Практическое овладение диалоги</w:t>
            </w:r>
            <w:r w:rsidRPr="008A7F6B">
              <w:rPr>
                <w:color w:val="000000"/>
              </w:rPr>
              <w:softHyphen/>
              <w:t>ческой формой речи. Диалог (спор, беседа). Выражение собственного мнения, его аргументация с учетом ситуации общения. Овладение умениями начать, поддержать, за</w:t>
            </w:r>
            <w:r w:rsidRPr="008A7F6B">
              <w:rPr>
                <w:color w:val="000000"/>
              </w:rPr>
              <w:softHyphen/>
              <w:t>кончить разговор, привлечь вни</w:t>
            </w:r>
            <w:r w:rsidRPr="008A7F6B">
              <w:rPr>
                <w:color w:val="000000"/>
              </w:rPr>
              <w:softHyphen/>
              <w:t>мание и т. п. Овладение нормами речевого этикета в ситуациях учеб</w:t>
            </w:r>
            <w:r w:rsidRPr="008A7F6B">
              <w:rPr>
                <w:color w:val="000000"/>
              </w:rPr>
              <w:softHyphen/>
              <w:t>ного и бытового общения (привет</w:t>
            </w:r>
            <w:r w:rsidRPr="008A7F6B">
              <w:rPr>
                <w:color w:val="000000"/>
              </w:rPr>
              <w:softHyphen/>
              <w:t>ствие, прощание, извинение, благодарность, обращение с прось</w:t>
            </w:r>
            <w:r w:rsidRPr="008A7F6B">
              <w:rPr>
                <w:color w:val="000000"/>
              </w:rPr>
              <w:softHyphen/>
              <w:t>бой).</w:t>
            </w:r>
          </w:p>
          <w:p w14:paraId="25A40B8B" w14:textId="77777777" w:rsidR="00EF64DD" w:rsidRPr="008A7F6B" w:rsidRDefault="00EF64DD" w:rsidP="007755B1">
            <w:r w:rsidRPr="008A7F6B">
              <w:rPr>
                <w:color w:val="000000"/>
              </w:rPr>
              <w:t>Практическое овладение устными монологическими высказывания</w:t>
            </w:r>
            <w:r w:rsidRPr="008A7F6B">
              <w:rPr>
                <w:color w:val="000000"/>
              </w:rPr>
              <w:softHyphen/>
              <w:t>ми: словесный отчет о выполнен</w:t>
            </w:r>
            <w:r w:rsidRPr="008A7F6B">
              <w:rPr>
                <w:color w:val="000000"/>
              </w:rPr>
              <w:softHyphen/>
              <w:t>ной работе; связные высказывания на определенную тему с использо</w:t>
            </w:r>
            <w:r w:rsidRPr="008A7F6B">
              <w:rPr>
                <w:color w:val="000000"/>
              </w:rPr>
              <w:softHyphen/>
              <w:t>ванием разных типов речи (описа</w:t>
            </w:r>
            <w:r w:rsidRPr="008A7F6B">
              <w:rPr>
                <w:color w:val="000000"/>
              </w:rPr>
              <w:softHyphen/>
              <w:t>ние, повествование, рассуждение). Текст. Признаки текста. Смысловое единство предложений в тексте. Заглавие текста.</w:t>
            </w:r>
          </w:p>
          <w:p w14:paraId="215BA5FF" w14:textId="77777777" w:rsidR="00EF64DD" w:rsidRPr="008A7F6B" w:rsidRDefault="00EF64DD" w:rsidP="007755B1">
            <w:r w:rsidRPr="008A7F6B">
              <w:rPr>
                <w:i/>
                <w:iCs/>
                <w:color w:val="000000"/>
              </w:rPr>
              <w:t>Выражение в тексте законченной мысли.</w:t>
            </w:r>
          </w:p>
          <w:p w14:paraId="53FBDA96" w14:textId="77777777" w:rsidR="00EF64DD" w:rsidRPr="008A7F6B" w:rsidRDefault="00EF64DD" w:rsidP="007755B1">
            <w:r w:rsidRPr="008A7F6B">
              <w:rPr>
                <w:color w:val="000000"/>
              </w:rPr>
              <w:t xml:space="preserve">Последовательность предложений </w:t>
            </w:r>
            <w:r w:rsidRPr="008A7F6B">
              <w:rPr>
                <w:bCs/>
                <w:color w:val="000000"/>
              </w:rPr>
              <w:t>в тексте.</w:t>
            </w:r>
          </w:p>
          <w:p w14:paraId="7FFD9A1C" w14:textId="77777777" w:rsidR="00EF64DD" w:rsidRPr="008A7F6B" w:rsidRDefault="00EF64DD" w:rsidP="007755B1">
            <w:r w:rsidRPr="008A7F6B">
              <w:rPr>
                <w:bCs/>
                <w:color w:val="000000"/>
              </w:rPr>
              <w:t xml:space="preserve">Абзац. </w:t>
            </w:r>
            <w:r w:rsidRPr="008A7F6B">
              <w:rPr>
                <w:color w:val="000000"/>
              </w:rPr>
              <w:t>Последовательность абза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>цев в тексте.</w:t>
            </w:r>
          </w:p>
          <w:p w14:paraId="3F0E1A69" w14:textId="77777777" w:rsidR="00EF64DD" w:rsidRPr="008A7F6B" w:rsidRDefault="00EF64DD" w:rsidP="007755B1">
            <w:r w:rsidRPr="008A7F6B">
              <w:rPr>
                <w:bCs/>
                <w:color w:val="000000"/>
              </w:rPr>
              <w:t xml:space="preserve">Комплексная </w:t>
            </w:r>
            <w:r w:rsidRPr="008A7F6B">
              <w:rPr>
                <w:color w:val="000000"/>
              </w:rPr>
              <w:t>работа над структу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 xml:space="preserve">рой текста: </w:t>
            </w:r>
            <w:r w:rsidRPr="008A7F6B">
              <w:rPr>
                <w:color w:val="000000"/>
              </w:rPr>
              <w:t>озаглавливание, кор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 xml:space="preserve">ректирование </w:t>
            </w:r>
            <w:r w:rsidRPr="008A7F6B">
              <w:rPr>
                <w:color w:val="000000"/>
              </w:rPr>
              <w:t>порядка предложе</w:t>
            </w:r>
            <w:r w:rsidRPr="008A7F6B">
              <w:rPr>
                <w:color w:val="000000"/>
              </w:rPr>
              <w:softHyphen/>
              <w:t xml:space="preserve">ний </w:t>
            </w:r>
            <w:r w:rsidRPr="008A7F6B">
              <w:rPr>
                <w:bCs/>
                <w:color w:val="000000"/>
              </w:rPr>
              <w:t>и абзацев.</w:t>
            </w:r>
          </w:p>
          <w:p w14:paraId="1B17F9E6" w14:textId="77777777" w:rsidR="00EF64DD" w:rsidRPr="008A7F6B" w:rsidRDefault="00EF64DD" w:rsidP="007755B1">
            <w:r w:rsidRPr="008A7F6B">
              <w:rPr>
                <w:color w:val="000000"/>
              </w:rPr>
              <w:t xml:space="preserve">План текста. Составление планов к заданным текстам. </w:t>
            </w:r>
            <w:r w:rsidRPr="008A7F6B">
              <w:rPr>
                <w:i/>
                <w:iCs/>
                <w:color w:val="000000"/>
              </w:rPr>
              <w:t>Создание собст</w:t>
            </w:r>
            <w:r w:rsidRPr="008A7F6B">
              <w:rPr>
                <w:i/>
                <w:iCs/>
                <w:color w:val="000000"/>
              </w:rPr>
              <w:softHyphen/>
              <w:t>венных текстов по предложенным планам.</w:t>
            </w:r>
          </w:p>
          <w:p w14:paraId="01DAB889" w14:textId="77777777" w:rsidR="00EF64DD" w:rsidRPr="008A7F6B" w:rsidRDefault="00EF64DD" w:rsidP="007755B1">
            <w:r w:rsidRPr="008A7F6B">
              <w:rPr>
                <w:color w:val="000000"/>
              </w:rPr>
              <w:t>Типы текстов: описание, повествование, рассуждение, их особен</w:t>
            </w:r>
            <w:r w:rsidRPr="008A7F6B">
              <w:rPr>
                <w:color w:val="000000"/>
              </w:rPr>
              <w:softHyphen/>
              <w:t>ности.</w:t>
            </w:r>
          </w:p>
          <w:p w14:paraId="3EE61A4A" w14:textId="77777777" w:rsidR="00EF64DD" w:rsidRPr="008A7F6B" w:rsidRDefault="00EF64DD" w:rsidP="007755B1">
            <w:r w:rsidRPr="008A7F6B">
              <w:rPr>
                <w:color w:val="000000"/>
              </w:rPr>
              <w:t xml:space="preserve">Знакомство с жанрами письма и поздравительной открытки. Создание собственных текстов и корректирование заданных текстов с учетом правильности, богатства и выразительности письменной речи (с </w:t>
            </w:r>
            <w:r w:rsidRPr="008A7F6B">
              <w:rPr>
                <w:color w:val="000000"/>
              </w:rPr>
              <w:lastRenderedPageBreak/>
              <w:t xml:space="preserve">опорой на материал раздела «Лексика»): </w:t>
            </w:r>
            <w:r w:rsidRPr="008A7F6B">
              <w:rPr>
                <w:i/>
                <w:iCs/>
                <w:color w:val="000000"/>
              </w:rPr>
              <w:t>использование в текс</w:t>
            </w:r>
            <w:r w:rsidRPr="008A7F6B">
              <w:rPr>
                <w:i/>
                <w:iCs/>
                <w:color w:val="000000"/>
              </w:rPr>
              <w:softHyphen/>
            </w:r>
            <w:r w:rsidRPr="008A7F6B">
              <w:rPr>
                <w:i/>
                <w:iCs/>
                <w:color w:val="000000"/>
                <w:spacing w:val="-10"/>
              </w:rPr>
              <w:t xml:space="preserve">тах </w:t>
            </w:r>
            <w:r w:rsidRPr="008A7F6B">
              <w:rPr>
                <w:i/>
                <w:iCs/>
                <w:color w:val="000000"/>
              </w:rPr>
              <w:t>многозначных слов, синони</w:t>
            </w:r>
            <w:r w:rsidRPr="008A7F6B">
              <w:rPr>
                <w:i/>
                <w:iCs/>
                <w:color w:val="000000"/>
              </w:rPr>
              <w:softHyphen/>
            </w:r>
            <w:r w:rsidRPr="008A7F6B">
              <w:rPr>
                <w:i/>
                <w:iCs/>
                <w:color w:val="000000"/>
                <w:spacing w:val="-10"/>
              </w:rPr>
              <w:t xml:space="preserve">мов, </w:t>
            </w:r>
            <w:r w:rsidRPr="008A7F6B">
              <w:rPr>
                <w:i/>
                <w:iCs/>
                <w:color w:val="000000"/>
              </w:rPr>
              <w:t>антонимов.</w:t>
            </w:r>
          </w:p>
          <w:p w14:paraId="1C8B5D68" w14:textId="77777777"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</w:rPr>
              <w:t>Знакомство с основными видами сочинений и изложений (без за</w:t>
            </w:r>
            <w:r w:rsidRPr="008A7F6B">
              <w:rPr>
                <w:color w:val="000000"/>
              </w:rPr>
              <w:softHyphen/>
              <w:t xml:space="preserve">учивания определений): </w:t>
            </w:r>
            <w:r w:rsidRPr="008A7F6B">
              <w:rPr>
                <w:i/>
                <w:iCs/>
                <w:color w:val="000000"/>
              </w:rPr>
              <w:t>изложе</w:t>
            </w:r>
            <w:r w:rsidRPr="008A7F6B">
              <w:rPr>
                <w:i/>
                <w:iCs/>
                <w:color w:val="000000"/>
              </w:rPr>
              <w:softHyphen/>
              <w:t>ния подробные и сжатые, полные, выборочные и изложения с эле</w:t>
            </w:r>
            <w:r w:rsidRPr="008A7F6B">
              <w:rPr>
                <w:i/>
                <w:iCs/>
                <w:color w:val="000000"/>
              </w:rPr>
              <w:softHyphen/>
              <w:t>ментами сочинения; сочинения-по</w:t>
            </w:r>
            <w:r w:rsidRPr="008A7F6B">
              <w:rPr>
                <w:i/>
                <w:iCs/>
                <w:color w:val="000000"/>
              </w:rPr>
              <w:softHyphen/>
              <w:t>вествования, сочинения-описания, сочинения-рассуждения</w:t>
            </w:r>
          </w:p>
        </w:tc>
        <w:tc>
          <w:tcPr>
            <w:tcW w:w="6322" w:type="dxa"/>
          </w:tcPr>
          <w:p w14:paraId="298B2511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lastRenderedPageBreak/>
              <w:t>Обосновывать</w:t>
            </w:r>
            <w:r w:rsidRPr="008A7F6B">
              <w:rPr>
                <w:color w:val="000000"/>
              </w:rPr>
              <w:t xml:space="preserve"> целесообразность выбора языковых средств, соответ</w:t>
            </w:r>
            <w:r w:rsidRPr="008A7F6B">
              <w:rPr>
                <w:color w:val="000000"/>
              </w:rPr>
              <w:softHyphen/>
              <w:t>ствующих цели и условиям обще</w:t>
            </w:r>
            <w:r w:rsidRPr="008A7F6B">
              <w:rPr>
                <w:color w:val="000000"/>
              </w:rPr>
              <w:softHyphen/>
              <w:t>ния.</w:t>
            </w:r>
          </w:p>
          <w:p w14:paraId="5A19BF30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 xml:space="preserve">Анализировать </w:t>
            </w:r>
            <w:r w:rsidRPr="008A7F6B">
              <w:rPr>
                <w:color w:val="000000"/>
              </w:rPr>
              <w:t>уместность использования средств устного общения в разных речевых ситуациях, во вре</w:t>
            </w:r>
            <w:r w:rsidRPr="008A7F6B">
              <w:rPr>
                <w:color w:val="000000"/>
              </w:rPr>
              <w:softHyphen/>
              <w:t>мя монолога и диалога, накапли</w:t>
            </w:r>
            <w:r w:rsidRPr="008A7F6B">
              <w:rPr>
                <w:color w:val="000000"/>
              </w:rPr>
              <w:softHyphen/>
              <w:t>вать опыт собственного использо</w:t>
            </w:r>
            <w:r w:rsidRPr="008A7F6B">
              <w:rPr>
                <w:color w:val="000000"/>
              </w:rPr>
              <w:softHyphen/>
              <w:t>вания речевых средств.</w:t>
            </w:r>
          </w:p>
          <w:p w14:paraId="28C86F41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Оценивать</w:t>
            </w:r>
            <w:r w:rsidRPr="008A7F6B">
              <w:rPr>
                <w:color w:val="000000"/>
              </w:rPr>
              <w:t xml:space="preserve"> правильность выбора языковых и неязыковых средств устного общения на уроке, в шко</w:t>
            </w:r>
            <w:r w:rsidRPr="008A7F6B">
              <w:rPr>
                <w:color w:val="000000"/>
              </w:rPr>
              <w:softHyphen/>
              <w:t>ле, в быту, со знакомыми и незнакомыми, с людьми разного воз</w:t>
            </w:r>
            <w:r w:rsidRPr="008A7F6B">
              <w:rPr>
                <w:color w:val="000000"/>
              </w:rPr>
              <w:softHyphen/>
              <w:t>раста.</w:t>
            </w:r>
          </w:p>
          <w:p w14:paraId="2C60C9C9" w14:textId="77777777" w:rsidR="00EF64DD" w:rsidRPr="008A7F6B" w:rsidRDefault="00EF64DD" w:rsidP="007755B1">
            <w:r w:rsidRPr="008A7F6B">
              <w:rPr>
                <w:color w:val="000000"/>
              </w:rPr>
              <w:t>Наблюдать над использованием в повседневной жизни норм речево</w:t>
            </w:r>
            <w:r w:rsidRPr="008A7F6B">
              <w:rPr>
                <w:color w:val="000000"/>
              </w:rPr>
              <w:softHyphen/>
              <w:t>го этикета.</w:t>
            </w:r>
          </w:p>
          <w:p w14:paraId="1829EE34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Моделировать</w:t>
            </w:r>
            <w:r w:rsidRPr="008A7F6B">
              <w:rPr>
                <w:color w:val="000000"/>
              </w:rPr>
              <w:t xml:space="preserve"> правила участия в диалоге (умения слышать, точно реагировать на реплики, поддер</w:t>
            </w:r>
            <w:r w:rsidRPr="008A7F6B">
              <w:rPr>
                <w:color w:val="000000"/>
              </w:rPr>
              <w:softHyphen/>
              <w:t>живать разговор).</w:t>
            </w:r>
          </w:p>
          <w:p w14:paraId="1BA3EDA0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успешность участия в диалоге.</w:t>
            </w:r>
          </w:p>
          <w:p w14:paraId="7ADFD775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Соотносить</w:t>
            </w:r>
            <w:r w:rsidRPr="008A7F6B">
              <w:rPr>
                <w:color w:val="000000"/>
              </w:rPr>
              <w:t xml:space="preserve"> тексты и заголовки, выбирать наиболее подходящий заголовок из ряда предложенных. </w:t>
            </w:r>
            <w:r w:rsidRPr="008A7F6B">
              <w:rPr>
                <w:color w:val="000000"/>
                <w:u w:val="single"/>
              </w:rPr>
              <w:t>Воспроизводить</w:t>
            </w:r>
            <w:r w:rsidRPr="008A7F6B">
              <w:rPr>
                <w:color w:val="000000"/>
              </w:rPr>
              <w:t xml:space="preserve"> текст в соответствии с заданием: подробно, вы</w:t>
            </w:r>
            <w:r w:rsidRPr="008A7F6B">
              <w:rPr>
                <w:color w:val="000000"/>
              </w:rPr>
              <w:softHyphen/>
              <w:t>борочно.</w:t>
            </w:r>
          </w:p>
          <w:p w14:paraId="78599684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и корректировать тексты с нарушенным порядком предложений, находить в тексте смысловые пропуски.</w:t>
            </w:r>
          </w:p>
          <w:p w14:paraId="1FF03F44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Составлять</w:t>
            </w:r>
            <w:r w:rsidRPr="008A7F6B">
              <w:rPr>
                <w:color w:val="000000"/>
              </w:rPr>
              <w:t xml:space="preserve"> план текста.</w:t>
            </w:r>
          </w:p>
          <w:p w14:paraId="5EB7CA2D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Сочинять</w:t>
            </w:r>
            <w:r w:rsidRPr="008A7F6B">
              <w:rPr>
                <w:color w:val="000000"/>
              </w:rPr>
              <w:t xml:space="preserve"> письма, поздравительные открытки.</w:t>
            </w:r>
          </w:p>
          <w:p w14:paraId="4BD3FC36" w14:textId="77777777" w:rsidR="00EF64DD" w:rsidRPr="008A7F6B" w:rsidRDefault="00EF64DD" w:rsidP="007755B1">
            <w:r w:rsidRPr="008A7F6B">
              <w:rPr>
                <w:color w:val="000000"/>
                <w:u w:val="single"/>
              </w:rPr>
              <w:t>Оценивать</w:t>
            </w:r>
            <w:r w:rsidRPr="008A7F6B">
              <w:rPr>
                <w:color w:val="000000"/>
              </w:rPr>
              <w:t xml:space="preserve"> текст, находить в тексте смысловые ошибки</w:t>
            </w:r>
          </w:p>
        </w:tc>
      </w:tr>
    </w:tbl>
    <w:p w14:paraId="1A36979D" w14:textId="77777777" w:rsidR="001253FE" w:rsidRDefault="001253FE" w:rsidP="001253FE">
      <w:pPr>
        <w:pStyle w:val="a3"/>
        <w:tabs>
          <w:tab w:val="left" w:pos="668"/>
        </w:tabs>
        <w:kinsoku w:val="0"/>
        <w:overflowPunct w:val="0"/>
        <w:ind w:left="405" w:right="11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31403" w14:textId="77777777" w:rsidR="001253FE" w:rsidRDefault="001253FE" w:rsidP="001253FE">
      <w:pPr>
        <w:pStyle w:val="a3"/>
        <w:tabs>
          <w:tab w:val="left" w:pos="668"/>
        </w:tabs>
        <w:kinsoku w:val="0"/>
        <w:overflowPunct w:val="0"/>
        <w:ind w:left="405" w:right="11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53FE" w:rsidSect="00A14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63" w:footer="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1498" w14:textId="77777777" w:rsidR="006C2E6E" w:rsidRDefault="006C2E6E">
      <w:r>
        <w:separator/>
      </w:r>
    </w:p>
  </w:endnote>
  <w:endnote w:type="continuationSeparator" w:id="0">
    <w:p w14:paraId="330A3BF9" w14:textId="77777777" w:rsidR="006C2E6E" w:rsidRDefault="006C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CFE5" w14:textId="77777777" w:rsidR="001121E6" w:rsidRDefault="001121E6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C811" w14:textId="77777777" w:rsidR="001121E6" w:rsidRDefault="001121E6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4BBD" w14:textId="77777777" w:rsidR="001121E6" w:rsidRDefault="001121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71F2" w14:textId="77777777" w:rsidR="006C2E6E" w:rsidRDefault="006C2E6E">
      <w:r>
        <w:separator/>
      </w:r>
    </w:p>
  </w:footnote>
  <w:footnote w:type="continuationSeparator" w:id="0">
    <w:p w14:paraId="735F6FCD" w14:textId="77777777" w:rsidR="006C2E6E" w:rsidRDefault="006C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52A8" w14:textId="77777777" w:rsidR="001121E6" w:rsidRDefault="001121E6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6530" w14:textId="77777777" w:rsidR="001121E6" w:rsidRDefault="001121E6">
    <w:pPr>
      <w:kinsoku w:val="0"/>
      <w:overflowPunct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E387" w14:textId="77777777" w:rsidR="001121E6" w:rsidRDefault="001121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188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182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hanging="197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hanging="203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hanging="205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hanging="229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hanging="162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hanging="220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hanging="220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hanging="220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hanging="169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hanging="181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hanging="196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/>
        <w:bCs/>
        <w:color w:val="231F20"/>
        <w:w w:val="124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56"/>
      </w:pPr>
      <w:rPr>
        <w:rFonts w:ascii="Arial" w:hAnsi="Arial" w:cs="Arial"/>
        <w:b/>
        <w:bCs/>
        <w:color w:val="231F20"/>
        <w:spacing w:val="-14"/>
        <w:w w:val="11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3"/>
    <w:multiLevelType w:val="multilevel"/>
    <w:tmpl w:val="00000896"/>
    <w:lvl w:ilvl="0">
      <w:numFmt w:val="bullet"/>
      <w:lvlText w:val="*"/>
      <w:lvlJc w:val="left"/>
      <w:pPr>
        <w:ind w:hanging="131"/>
      </w:pPr>
      <w:rPr>
        <w:rFonts w:ascii="Arial" w:hAnsi="Arial"/>
        <w:b w:val="0"/>
        <w:color w:val="231F20"/>
        <w:w w:val="119"/>
        <w:sz w:val="17"/>
      </w:rPr>
    </w:lvl>
    <w:lvl w:ilvl="1">
      <w:start w:val="2"/>
      <w:numFmt w:val="decimal"/>
      <w:lvlText w:val="%2"/>
      <w:lvlJc w:val="left"/>
      <w:pPr>
        <w:ind w:hanging="229"/>
      </w:pPr>
      <w:rPr>
        <w:rFonts w:ascii="Arial" w:hAnsi="Arial" w:cs="Arial"/>
        <w:b/>
        <w:bCs/>
        <w:color w:val="231F20"/>
        <w:w w:val="116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/>
        <w:bCs/>
        <w:color w:val="231F20"/>
        <w:w w:val="124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hanging="287"/>
      </w:pPr>
      <w:rPr>
        <w:rFonts w:ascii="Arial" w:hAnsi="Arial" w:cs="Arial"/>
        <w:b w:val="0"/>
        <w:bCs w:val="0"/>
        <w:color w:val="231F20"/>
        <w:w w:val="106"/>
        <w:sz w:val="20"/>
        <w:szCs w:val="20"/>
      </w:rPr>
    </w:lvl>
    <w:lvl w:ilvl="1">
      <w:start w:val="1"/>
      <w:numFmt w:val="decimal"/>
      <w:lvlText w:val="%2"/>
      <w:lvlJc w:val="left"/>
      <w:pPr>
        <w:ind w:hanging="193"/>
      </w:pPr>
      <w:rPr>
        <w:rFonts w:ascii="Arial" w:hAnsi="Arial" w:cs="Arial"/>
        <w:b/>
        <w:bCs/>
        <w:color w:val="231F20"/>
        <w:w w:val="118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21"/>
    <w:multiLevelType w:val="multilevel"/>
    <w:tmpl w:val="957AF066"/>
    <w:lvl w:ilvl="0">
      <w:start w:val="1"/>
      <w:numFmt w:val="decimal"/>
      <w:lvlText w:val="%1."/>
      <w:lvlJc w:val="left"/>
      <w:pPr>
        <w:ind w:hanging="232"/>
      </w:pPr>
      <w:rPr>
        <w:rFonts w:ascii="Times New Roman" w:hAnsi="Times New Roman" w:cs="Times New Roman" w:hint="default"/>
        <w:b w:val="0"/>
        <w:bCs w:val="0"/>
        <w:color w:val="231F2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22"/>
    <w:multiLevelType w:val="multilevel"/>
    <w:tmpl w:val="405EB832"/>
    <w:lvl w:ilvl="0">
      <w:start w:val="1"/>
      <w:numFmt w:val="decimal"/>
      <w:lvlText w:val="%1."/>
      <w:lvlJc w:val="left"/>
      <w:pPr>
        <w:ind w:hanging="312"/>
      </w:pPr>
      <w:rPr>
        <w:rFonts w:ascii="Times New Roman" w:hAnsi="Times New Roman" w:cs="Times New Roman" w:hint="default"/>
        <w:b w:val="0"/>
        <w:bCs w:val="0"/>
        <w:color w:val="231F2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23"/>
    <w:multiLevelType w:val="multilevel"/>
    <w:tmpl w:val="A816F98E"/>
    <w:lvl w:ilvl="0">
      <w:start w:val="1"/>
      <w:numFmt w:val="decimal"/>
      <w:lvlText w:val="%1."/>
      <w:lvlJc w:val="left"/>
      <w:pPr>
        <w:ind w:hanging="271"/>
      </w:pPr>
      <w:rPr>
        <w:rFonts w:ascii="Times New Roman" w:hAnsi="Times New Roman" w:cs="Times New Roman" w:hint="default"/>
        <w:b w:val="0"/>
        <w:bCs w:val="0"/>
        <w:color w:val="231F2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24"/>
    <w:multiLevelType w:val="multilevel"/>
    <w:tmpl w:val="B478E8FE"/>
    <w:lvl w:ilvl="0">
      <w:start w:val="1"/>
      <w:numFmt w:val="decimal"/>
      <w:lvlText w:val="%1."/>
      <w:lvlJc w:val="left"/>
      <w:pPr>
        <w:ind w:hanging="271"/>
      </w:pPr>
      <w:rPr>
        <w:rFonts w:ascii="Times New Roman" w:hAnsi="Times New Roman" w:cs="Times New Roman" w:hint="default"/>
        <w:b w:val="0"/>
        <w:bCs w:val="0"/>
        <w:color w:val="231F2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3D4D610A"/>
    <w:multiLevelType w:val="hybridMultilevel"/>
    <w:tmpl w:val="F7F6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6573D"/>
    <w:multiLevelType w:val="hybridMultilevel"/>
    <w:tmpl w:val="AC70F8CC"/>
    <w:lvl w:ilvl="0" w:tplc="F2D8DB6E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7933149"/>
    <w:multiLevelType w:val="hybridMultilevel"/>
    <w:tmpl w:val="5D9CB622"/>
    <w:lvl w:ilvl="0" w:tplc="621EA61E">
      <w:start w:val="1"/>
      <w:numFmt w:val="decimal"/>
      <w:lvlText w:val="%1."/>
      <w:lvlJc w:val="left"/>
      <w:pPr>
        <w:ind w:left="11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5" w15:restartNumberingAfterBreak="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55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22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8C"/>
    <w:rsid w:val="00037E91"/>
    <w:rsid w:val="00047ACB"/>
    <w:rsid w:val="0007758B"/>
    <w:rsid w:val="0009001F"/>
    <w:rsid w:val="000A0F1D"/>
    <w:rsid w:val="000B0C17"/>
    <w:rsid w:val="000C3352"/>
    <w:rsid w:val="000F52DE"/>
    <w:rsid w:val="001033CE"/>
    <w:rsid w:val="001121E6"/>
    <w:rsid w:val="001236DD"/>
    <w:rsid w:val="001253FE"/>
    <w:rsid w:val="001326FC"/>
    <w:rsid w:val="00152559"/>
    <w:rsid w:val="00162C19"/>
    <w:rsid w:val="00173E98"/>
    <w:rsid w:val="001778F2"/>
    <w:rsid w:val="001A4560"/>
    <w:rsid w:val="001D2CF1"/>
    <w:rsid w:val="001D46A8"/>
    <w:rsid w:val="001F78E3"/>
    <w:rsid w:val="0020450D"/>
    <w:rsid w:val="002215B0"/>
    <w:rsid w:val="00257044"/>
    <w:rsid w:val="00261EE4"/>
    <w:rsid w:val="0026262F"/>
    <w:rsid w:val="00280A2D"/>
    <w:rsid w:val="002A1BBE"/>
    <w:rsid w:val="002B4916"/>
    <w:rsid w:val="002C59AC"/>
    <w:rsid w:val="002D59D0"/>
    <w:rsid w:val="002F5290"/>
    <w:rsid w:val="002F6B8A"/>
    <w:rsid w:val="003156D2"/>
    <w:rsid w:val="0031683F"/>
    <w:rsid w:val="00321CAC"/>
    <w:rsid w:val="00322BCC"/>
    <w:rsid w:val="00332F7E"/>
    <w:rsid w:val="003525C4"/>
    <w:rsid w:val="00356421"/>
    <w:rsid w:val="0038552D"/>
    <w:rsid w:val="00390323"/>
    <w:rsid w:val="00394BF7"/>
    <w:rsid w:val="003B4A74"/>
    <w:rsid w:val="00403DB1"/>
    <w:rsid w:val="00424D86"/>
    <w:rsid w:val="00492CF0"/>
    <w:rsid w:val="004A1120"/>
    <w:rsid w:val="004A617D"/>
    <w:rsid w:val="004F0F39"/>
    <w:rsid w:val="005129A4"/>
    <w:rsid w:val="0052217D"/>
    <w:rsid w:val="005307F3"/>
    <w:rsid w:val="0053575D"/>
    <w:rsid w:val="005678DF"/>
    <w:rsid w:val="005921FA"/>
    <w:rsid w:val="005A597C"/>
    <w:rsid w:val="005B0963"/>
    <w:rsid w:val="005D08BD"/>
    <w:rsid w:val="005E7808"/>
    <w:rsid w:val="00607BBC"/>
    <w:rsid w:val="00614A2B"/>
    <w:rsid w:val="00615781"/>
    <w:rsid w:val="006458B8"/>
    <w:rsid w:val="00660523"/>
    <w:rsid w:val="00675BB1"/>
    <w:rsid w:val="00675F42"/>
    <w:rsid w:val="00684FC5"/>
    <w:rsid w:val="006856FC"/>
    <w:rsid w:val="0069667C"/>
    <w:rsid w:val="006A0EAB"/>
    <w:rsid w:val="006B2648"/>
    <w:rsid w:val="006B7A7F"/>
    <w:rsid w:val="006C159E"/>
    <w:rsid w:val="006C2E6E"/>
    <w:rsid w:val="006C3D8C"/>
    <w:rsid w:val="006D5660"/>
    <w:rsid w:val="006E29BD"/>
    <w:rsid w:val="006E476C"/>
    <w:rsid w:val="00733457"/>
    <w:rsid w:val="00761346"/>
    <w:rsid w:val="00761F84"/>
    <w:rsid w:val="007755B1"/>
    <w:rsid w:val="0078358A"/>
    <w:rsid w:val="00784164"/>
    <w:rsid w:val="007843FE"/>
    <w:rsid w:val="00791B4D"/>
    <w:rsid w:val="00791E76"/>
    <w:rsid w:val="007A4847"/>
    <w:rsid w:val="007A4FE7"/>
    <w:rsid w:val="007C34DB"/>
    <w:rsid w:val="007E2D65"/>
    <w:rsid w:val="007E4C67"/>
    <w:rsid w:val="007F5CD3"/>
    <w:rsid w:val="008157C3"/>
    <w:rsid w:val="0083081A"/>
    <w:rsid w:val="00843EA5"/>
    <w:rsid w:val="00845887"/>
    <w:rsid w:val="00846F74"/>
    <w:rsid w:val="00862B25"/>
    <w:rsid w:val="00867BFD"/>
    <w:rsid w:val="008750FB"/>
    <w:rsid w:val="008A7F6B"/>
    <w:rsid w:val="008B426F"/>
    <w:rsid w:val="008D4196"/>
    <w:rsid w:val="008F6988"/>
    <w:rsid w:val="00906C76"/>
    <w:rsid w:val="00906ECA"/>
    <w:rsid w:val="00915BC6"/>
    <w:rsid w:val="00917FCB"/>
    <w:rsid w:val="00934DD9"/>
    <w:rsid w:val="00970ED5"/>
    <w:rsid w:val="009948EC"/>
    <w:rsid w:val="00994B1C"/>
    <w:rsid w:val="009A284C"/>
    <w:rsid w:val="009A593D"/>
    <w:rsid w:val="009B090E"/>
    <w:rsid w:val="009B1F98"/>
    <w:rsid w:val="009B4F2A"/>
    <w:rsid w:val="009E07D0"/>
    <w:rsid w:val="009E3B6A"/>
    <w:rsid w:val="009E7220"/>
    <w:rsid w:val="009F1C66"/>
    <w:rsid w:val="00A065D3"/>
    <w:rsid w:val="00A14667"/>
    <w:rsid w:val="00A71A88"/>
    <w:rsid w:val="00A747D4"/>
    <w:rsid w:val="00A910B0"/>
    <w:rsid w:val="00AA213B"/>
    <w:rsid w:val="00AA291F"/>
    <w:rsid w:val="00AB1202"/>
    <w:rsid w:val="00AB4257"/>
    <w:rsid w:val="00AB68A0"/>
    <w:rsid w:val="00AC1427"/>
    <w:rsid w:val="00AC6953"/>
    <w:rsid w:val="00AE49CD"/>
    <w:rsid w:val="00AF5B22"/>
    <w:rsid w:val="00B12531"/>
    <w:rsid w:val="00B13B29"/>
    <w:rsid w:val="00B14684"/>
    <w:rsid w:val="00B37C92"/>
    <w:rsid w:val="00BC4ED6"/>
    <w:rsid w:val="00BD5A5E"/>
    <w:rsid w:val="00BD71C0"/>
    <w:rsid w:val="00C174A1"/>
    <w:rsid w:val="00C371E1"/>
    <w:rsid w:val="00C60F39"/>
    <w:rsid w:val="00C71FE6"/>
    <w:rsid w:val="00C83769"/>
    <w:rsid w:val="00C873B5"/>
    <w:rsid w:val="00C97B24"/>
    <w:rsid w:val="00CA5292"/>
    <w:rsid w:val="00CD34EC"/>
    <w:rsid w:val="00CE24B5"/>
    <w:rsid w:val="00CE3996"/>
    <w:rsid w:val="00CF2CBA"/>
    <w:rsid w:val="00CF4BF7"/>
    <w:rsid w:val="00D14F3D"/>
    <w:rsid w:val="00D2427E"/>
    <w:rsid w:val="00D24F3C"/>
    <w:rsid w:val="00D4672F"/>
    <w:rsid w:val="00D51749"/>
    <w:rsid w:val="00DC0359"/>
    <w:rsid w:val="00DC16EA"/>
    <w:rsid w:val="00DD3C2A"/>
    <w:rsid w:val="00E022CC"/>
    <w:rsid w:val="00E3665B"/>
    <w:rsid w:val="00E57004"/>
    <w:rsid w:val="00E57370"/>
    <w:rsid w:val="00E6393D"/>
    <w:rsid w:val="00E94BCA"/>
    <w:rsid w:val="00EA60E2"/>
    <w:rsid w:val="00EE1A17"/>
    <w:rsid w:val="00EE605C"/>
    <w:rsid w:val="00EF64DD"/>
    <w:rsid w:val="00F04C35"/>
    <w:rsid w:val="00F11DD8"/>
    <w:rsid w:val="00F1218C"/>
    <w:rsid w:val="00F355B9"/>
    <w:rsid w:val="00F65621"/>
    <w:rsid w:val="00F719DD"/>
    <w:rsid w:val="00F84050"/>
    <w:rsid w:val="00F865B9"/>
    <w:rsid w:val="00F916F2"/>
    <w:rsid w:val="00FB4D59"/>
    <w:rsid w:val="00FC1E07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0EC7C"/>
  <w15:docId w15:val="{26241232-99EE-454E-A1FB-97A80B0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0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33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457"/>
    <w:pPr>
      <w:ind w:left="402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733457"/>
    <w:pPr>
      <w:ind w:left="402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1"/>
    <w:qFormat/>
    <w:rsid w:val="00733457"/>
    <w:pPr>
      <w:ind w:left="402"/>
      <w:outlineLvl w:val="2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4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7334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345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733457"/>
    <w:pPr>
      <w:ind w:left="119" w:firstLine="283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45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3457"/>
  </w:style>
  <w:style w:type="paragraph" w:customStyle="1" w:styleId="TableParagraph">
    <w:name w:val="Table Paragraph"/>
    <w:basedOn w:val="a"/>
    <w:uiPriority w:val="1"/>
    <w:qFormat/>
    <w:rsid w:val="00733457"/>
  </w:style>
  <w:style w:type="paragraph" w:styleId="a6">
    <w:name w:val="header"/>
    <w:basedOn w:val="a"/>
    <w:link w:val="a7"/>
    <w:uiPriority w:val="99"/>
    <w:unhideWhenUsed/>
    <w:rsid w:val="00221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15B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15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15B0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7755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253FE"/>
  </w:style>
  <w:style w:type="paragraph" w:styleId="ab">
    <w:name w:val="Balloon Text"/>
    <w:basedOn w:val="a"/>
    <w:link w:val="ac"/>
    <w:uiPriority w:val="99"/>
    <w:semiHidden/>
    <w:unhideWhenUsed/>
    <w:rsid w:val="001253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253FE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47ACB"/>
  </w:style>
  <w:style w:type="table" w:customStyle="1" w:styleId="12">
    <w:name w:val="Сетка таблицы1"/>
    <w:basedOn w:val="a1"/>
    <w:next w:val="aa"/>
    <w:uiPriority w:val="1"/>
    <w:rsid w:val="00047ACB"/>
    <w:pPr>
      <w:spacing w:after="0" w:line="240" w:lineRule="auto"/>
    </w:pPr>
    <w:rPr>
      <w:rFonts w:ascii="Calibri" w:eastAsia="Times New Roman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link w:val="ae"/>
    <w:uiPriority w:val="1"/>
    <w:qFormat/>
    <w:rsid w:val="00047ACB"/>
    <w:pPr>
      <w:spacing w:after="0" w:line="240" w:lineRule="auto"/>
    </w:pPr>
    <w:rPr>
      <w:rFonts w:ascii="Calibri" w:eastAsia="Times New Roman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047ACB"/>
    <w:rPr>
      <w:rFonts w:ascii="Calibri" w:eastAsia="Times New Roman" w:hAnsi="Calibri"/>
      <w:lang w:eastAsia="en-US"/>
    </w:rPr>
  </w:style>
  <w:style w:type="table" w:customStyle="1" w:styleId="TableGrid">
    <w:name w:val="TableGrid"/>
    <w:rsid w:val="00047ACB"/>
    <w:pPr>
      <w:spacing w:after="0" w:line="240" w:lineRule="auto"/>
    </w:pPr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6F8A-6306-4504-BF39-6B2FCE87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14595</Words>
  <Characters>83197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2018-09-25T09:18:00Z</cp:lastPrinted>
  <dcterms:created xsi:type="dcterms:W3CDTF">2011-07-17T22:06:00Z</dcterms:created>
  <dcterms:modified xsi:type="dcterms:W3CDTF">2020-11-28T04:55:00Z</dcterms:modified>
</cp:coreProperties>
</file>