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drawing>
          <wp:inline distT="0" distB="0" distL="0" distR="0">
            <wp:extent cx="6094839" cy="8373438"/>
            <wp:effectExtent l="19050" t="0" r="1161" b="0"/>
            <wp:docPr id="1" name="Рисунок 1" descr="C:\Users\Rolson\Desktop\методическая работа\рабочие программы\начальные классы\Программы 1-4 класс\Перспективная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son\Desktop\методическая работа\рабочие программы\начальные классы\Программы 1-4 класс\Перспективная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41" cy="837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5B0963">
        <w:rPr>
          <w:rFonts w:ascii="Times New Roman" w:hAnsi="Times New Roman" w:cs="Times New Roman"/>
          <w:iCs/>
          <w:color w:val="231F20"/>
        </w:rPr>
        <w:lastRenderedPageBreak/>
        <w:t>Планир</w:t>
      </w:r>
      <w:r w:rsidRPr="005B0963">
        <w:rPr>
          <w:rFonts w:ascii="Times New Roman" w:hAnsi="Times New Roman" w:cs="Times New Roman"/>
          <w:iCs/>
          <w:color w:val="231F20"/>
          <w:spacing w:val="7"/>
        </w:rPr>
        <w:t>у</w:t>
      </w:r>
      <w:r w:rsidRPr="005B0963">
        <w:rPr>
          <w:rFonts w:ascii="Times New Roman" w:hAnsi="Times New Roman" w:cs="Times New Roman"/>
          <w:iCs/>
          <w:color w:val="231F20"/>
        </w:rPr>
        <w:t>емые</w:t>
      </w:r>
      <w:r w:rsidRPr="005B0963">
        <w:rPr>
          <w:rFonts w:ascii="Times New Roman" w:hAnsi="Times New Roman" w:cs="Times New Roman"/>
          <w:iCs/>
          <w:color w:val="231F20"/>
          <w:spacing w:val="-10"/>
        </w:rPr>
        <w:t xml:space="preserve"> </w:t>
      </w:r>
      <w:r w:rsidRPr="005B0963">
        <w:rPr>
          <w:rFonts w:ascii="Times New Roman" w:hAnsi="Times New Roman" w:cs="Times New Roman"/>
          <w:iCs/>
          <w:color w:val="231F20"/>
        </w:rPr>
        <w:t>резул</w:t>
      </w:r>
      <w:r w:rsidRPr="005B0963">
        <w:rPr>
          <w:rFonts w:ascii="Times New Roman" w:hAnsi="Times New Roman" w:cs="Times New Roman"/>
          <w:iCs/>
          <w:color w:val="231F20"/>
          <w:spacing w:val="-10"/>
        </w:rPr>
        <w:t>ь</w:t>
      </w:r>
      <w:r w:rsidRPr="005B0963">
        <w:rPr>
          <w:rFonts w:ascii="Times New Roman" w:hAnsi="Times New Roman" w:cs="Times New Roman"/>
          <w:iCs/>
          <w:color w:val="231F20"/>
        </w:rPr>
        <w:t>т</w:t>
      </w:r>
      <w:r w:rsidRPr="005B0963">
        <w:rPr>
          <w:rFonts w:ascii="Times New Roman" w:hAnsi="Times New Roman" w:cs="Times New Roman"/>
          <w:iCs/>
          <w:color w:val="231F20"/>
          <w:spacing w:val="-13"/>
        </w:rPr>
        <w:t>а</w:t>
      </w:r>
      <w:r w:rsidRPr="005B0963">
        <w:rPr>
          <w:rFonts w:ascii="Times New Roman" w:hAnsi="Times New Roman" w:cs="Times New Roman"/>
          <w:iCs/>
          <w:color w:val="231F20"/>
        </w:rPr>
        <w:t>ты</w:t>
      </w:r>
      <w:r w:rsidRPr="005B0963">
        <w:rPr>
          <w:rFonts w:ascii="Times New Roman" w:hAnsi="Times New Roman" w:cs="Times New Roman"/>
          <w:iCs/>
          <w:color w:val="231F20"/>
          <w:spacing w:val="-9"/>
        </w:rPr>
        <w:t xml:space="preserve"> </w:t>
      </w:r>
      <w:r w:rsidRPr="005B0963">
        <w:rPr>
          <w:rFonts w:ascii="Times New Roman" w:hAnsi="Times New Roman" w:cs="Times New Roman"/>
          <w:iCs/>
          <w:color w:val="231F20"/>
        </w:rPr>
        <w:t>освоения</w:t>
      </w:r>
      <w:r w:rsidRPr="005B0963">
        <w:rPr>
          <w:rFonts w:ascii="Times New Roman" w:hAnsi="Times New Roman" w:cs="Times New Roman"/>
          <w:iCs/>
          <w:color w:val="231F20"/>
          <w:spacing w:val="-9"/>
        </w:rPr>
        <w:t xml:space="preserve"> </w:t>
      </w:r>
      <w:r w:rsidRPr="005B0963">
        <w:rPr>
          <w:rFonts w:ascii="Times New Roman" w:hAnsi="Times New Roman" w:cs="Times New Roman"/>
          <w:iCs/>
          <w:color w:val="231F20"/>
        </w:rPr>
        <w:t>курса</w:t>
      </w:r>
      <w:r w:rsidRPr="00BD5A5E">
        <w:rPr>
          <w:i/>
          <w:iCs/>
          <w:color w:val="231F20"/>
          <w:w w:val="104"/>
        </w:rPr>
        <w:t xml:space="preserve"> </w:t>
      </w:r>
    </w:p>
    <w:p w:rsidR="005B0963" w:rsidRDefault="005B0963" w:rsidP="005B0963">
      <w:pPr>
        <w:pStyle w:val="1"/>
        <w:kinsoku w:val="0"/>
        <w:overflowPunct w:val="0"/>
        <w:ind w:left="1053" w:right="1046" w:hanging="60"/>
        <w:jc w:val="center"/>
        <w:rPr>
          <w:rFonts w:ascii="Times New Roman" w:hAnsi="Times New Roman" w:cs="Times New Roman"/>
          <w:color w:val="231F20"/>
          <w:w w:val="105"/>
        </w:rPr>
      </w:pPr>
    </w:p>
    <w:p w:rsidR="00F1218C" w:rsidRPr="005B0963" w:rsidRDefault="006A0EAB" w:rsidP="005B0963">
      <w:pPr>
        <w:pStyle w:val="1"/>
        <w:kinsoku w:val="0"/>
        <w:overflowPunct w:val="0"/>
        <w:ind w:left="1053" w:right="1046" w:hanging="60"/>
        <w:jc w:val="center"/>
        <w:rPr>
          <w:b w:val="0"/>
          <w:bCs w:val="0"/>
          <w:color w:val="231F20"/>
          <w:w w:val="105"/>
        </w:rPr>
      </w:pPr>
      <w:r w:rsidRPr="005B0963">
        <w:rPr>
          <w:rFonts w:ascii="Times New Roman" w:hAnsi="Times New Roman" w:cs="Times New Roman"/>
          <w:color w:val="231F20"/>
          <w:w w:val="105"/>
        </w:rPr>
        <w:t xml:space="preserve">Личностные, </w:t>
      </w:r>
      <w:proofErr w:type="spellStart"/>
      <w:r w:rsidRPr="005B0963">
        <w:rPr>
          <w:rFonts w:ascii="Times New Roman" w:hAnsi="Times New Roman" w:cs="Times New Roman"/>
          <w:color w:val="231F20"/>
          <w:w w:val="105"/>
        </w:rPr>
        <w:t>метапредметметные</w:t>
      </w:r>
      <w:proofErr w:type="spellEnd"/>
      <w:r w:rsidR="00F1218C" w:rsidRPr="005B0963">
        <w:rPr>
          <w:rFonts w:ascii="Times New Roman" w:hAnsi="Times New Roman" w:cs="Times New Roman"/>
          <w:color w:val="231F20"/>
          <w:w w:val="102"/>
        </w:rPr>
        <w:t xml:space="preserve"> </w:t>
      </w:r>
      <w:r w:rsidRPr="005B0963">
        <w:rPr>
          <w:rFonts w:ascii="Times New Roman" w:hAnsi="Times New Roman" w:cs="Times New Roman"/>
          <w:color w:val="231F20"/>
          <w:w w:val="110"/>
        </w:rPr>
        <w:t>и предметные результаты</w:t>
      </w:r>
      <w:r w:rsidR="0069667C" w:rsidRPr="005B0963">
        <w:rPr>
          <w:rFonts w:ascii="Times New Roman" w:hAnsi="Times New Roman" w:cs="Times New Roman"/>
          <w:color w:val="231F20"/>
          <w:w w:val="110"/>
        </w:rPr>
        <w:t xml:space="preserve"> </w:t>
      </w:r>
      <w:r w:rsidRPr="005B0963">
        <w:rPr>
          <w:rFonts w:ascii="Times New Roman" w:hAnsi="Times New Roman" w:cs="Times New Roman"/>
          <w:bCs w:val="0"/>
          <w:color w:val="231F20"/>
          <w:w w:val="105"/>
        </w:rPr>
        <w:t>освоения</w:t>
      </w:r>
      <w:r w:rsidR="00F1218C" w:rsidRPr="005B0963">
        <w:rPr>
          <w:rFonts w:ascii="Times New Roman" w:hAnsi="Times New Roman" w:cs="Times New Roman"/>
          <w:bCs w:val="0"/>
          <w:color w:val="231F20"/>
          <w:spacing w:val="13"/>
          <w:w w:val="105"/>
        </w:rPr>
        <w:t xml:space="preserve"> </w:t>
      </w:r>
      <w:r w:rsidRPr="005B0963">
        <w:rPr>
          <w:rFonts w:ascii="Times New Roman" w:hAnsi="Times New Roman" w:cs="Times New Roman"/>
          <w:bCs w:val="0"/>
          <w:color w:val="231F20"/>
          <w:w w:val="105"/>
        </w:rPr>
        <w:t xml:space="preserve">учебного </w:t>
      </w:r>
      <w:r w:rsidR="00BC4ED6" w:rsidRPr="005B0963">
        <w:rPr>
          <w:rFonts w:ascii="Times New Roman" w:hAnsi="Times New Roman" w:cs="Times New Roman"/>
          <w:bCs w:val="0"/>
          <w:color w:val="231F20"/>
          <w:w w:val="105"/>
        </w:rPr>
        <w:t>п</w:t>
      </w:r>
      <w:r w:rsidRPr="005B0963">
        <w:rPr>
          <w:rFonts w:ascii="Times New Roman" w:hAnsi="Times New Roman" w:cs="Times New Roman"/>
          <w:bCs w:val="0"/>
          <w:color w:val="231F20"/>
          <w:w w:val="105"/>
        </w:rPr>
        <w:t>редмета</w:t>
      </w:r>
    </w:p>
    <w:p w:rsidR="002C59AC" w:rsidRPr="00BD5A5E" w:rsidRDefault="002C59AC" w:rsidP="00E022CC">
      <w:pPr>
        <w:kinsoku w:val="0"/>
        <w:overflowPunct w:val="0"/>
        <w:ind w:left="79" w:firstLine="709"/>
        <w:jc w:val="center"/>
        <w:rPr>
          <w:color w:val="000000"/>
        </w:rPr>
      </w:pPr>
    </w:p>
    <w:p w:rsidR="00F1218C" w:rsidRPr="00BD5A5E" w:rsidRDefault="00F1218C" w:rsidP="00E022CC">
      <w:pPr>
        <w:kinsoku w:val="0"/>
        <w:overflowPunct w:val="0"/>
        <w:spacing w:before="21"/>
        <w:ind w:left="119" w:right="112" w:firstLine="709"/>
        <w:jc w:val="both"/>
        <w:rPr>
          <w:color w:val="000000"/>
        </w:rPr>
      </w:pPr>
      <w:r w:rsidRPr="00BD5A5E">
        <w:rPr>
          <w:color w:val="231F20"/>
        </w:rPr>
        <w:t>Планируемые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резул</w:t>
      </w:r>
      <w:r w:rsidRPr="00BD5A5E">
        <w:rPr>
          <w:color w:val="231F20"/>
          <w:spacing w:val="-9"/>
        </w:rPr>
        <w:t>ь</w:t>
      </w:r>
      <w:r w:rsidRPr="00BD5A5E">
        <w:rPr>
          <w:color w:val="231F20"/>
        </w:rPr>
        <w:t>таты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освоения</w:t>
      </w:r>
      <w:r w:rsidRPr="00BD5A5E">
        <w:rPr>
          <w:color w:val="231F20"/>
          <w:spacing w:val="40"/>
        </w:rPr>
        <w:t xml:space="preserve"> </w:t>
      </w:r>
      <w:r w:rsidRPr="00BD5A5E">
        <w:rPr>
          <w:color w:val="231F20"/>
        </w:rPr>
        <w:t>учебной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программы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w w:val="105"/>
        </w:rPr>
        <w:t xml:space="preserve"> </w:t>
      </w:r>
      <w:r w:rsidRPr="00BD5A5E">
        <w:rPr>
          <w:color w:val="231F20"/>
        </w:rPr>
        <w:t>предмету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«Русский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язык»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к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концу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каждого</w:t>
      </w:r>
      <w:r w:rsidRPr="00BD5A5E">
        <w:rPr>
          <w:color w:val="231F20"/>
          <w:spacing w:val="54"/>
        </w:rPr>
        <w:t xml:space="preserve"> </w:t>
      </w:r>
      <w:r w:rsidRPr="00BD5A5E">
        <w:rPr>
          <w:color w:val="231F20"/>
        </w:rPr>
        <w:t>года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обучения</w:t>
      </w:r>
      <w:r w:rsidRPr="00BD5A5E">
        <w:rPr>
          <w:color w:val="231F20"/>
          <w:spacing w:val="54"/>
        </w:rPr>
        <w:t xml:space="preserve"> </w:t>
      </w:r>
      <w:r w:rsidR="006A0EAB" w:rsidRPr="00BD5A5E">
        <w:rPr>
          <w:color w:val="231F20"/>
        </w:rPr>
        <w:t>пред</w:t>
      </w:r>
      <w:r w:rsidRPr="00BD5A5E">
        <w:rPr>
          <w:color w:val="231F20"/>
        </w:rPr>
        <w:t>ставлены</w:t>
      </w:r>
      <w:r w:rsidRPr="00BD5A5E">
        <w:rPr>
          <w:color w:val="231F20"/>
          <w:spacing w:val="-3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spacing w:val="-2"/>
        </w:rPr>
        <w:t xml:space="preserve"> </w:t>
      </w:r>
      <w:r w:rsidRPr="00BD5A5E">
        <w:rPr>
          <w:color w:val="231F20"/>
        </w:rPr>
        <w:t>блокам</w:t>
      </w:r>
      <w:r w:rsidRPr="00BD5A5E">
        <w:rPr>
          <w:color w:val="231F20"/>
          <w:spacing w:val="-3"/>
        </w:rPr>
        <w:t xml:space="preserve"> </w:t>
      </w:r>
      <w:r w:rsidRPr="00BD5A5E">
        <w:rPr>
          <w:i/>
          <w:iCs/>
          <w:color w:val="231F20"/>
        </w:rPr>
        <w:t>«Обучающийся</w:t>
      </w:r>
      <w:r w:rsidRPr="00BD5A5E">
        <w:rPr>
          <w:i/>
          <w:iCs/>
          <w:color w:val="231F20"/>
          <w:spacing w:val="-2"/>
        </w:rPr>
        <w:t xml:space="preserve"> </w:t>
      </w:r>
      <w:r w:rsidRPr="00BD5A5E">
        <w:rPr>
          <w:i/>
          <w:iCs/>
          <w:color w:val="231F20"/>
        </w:rPr>
        <w:t>(Вып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скник)</w:t>
      </w:r>
      <w:r w:rsidRPr="00BD5A5E">
        <w:rPr>
          <w:i/>
          <w:iCs/>
          <w:color w:val="231F20"/>
          <w:spacing w:val="-2"/>
        </w:rPr>
        <w:t xml:space="preserve"> </w:t>
      </w:r>
      <w:r w:rsidRPr="00BD5A5E">
        <w:rPr>
          <w:i/>
          <w:iCs/>
          <w:color w:val="231F20"/>
        </w:rPr>
        <w:t>н</w:t>
      </w:r>
      <w:r w:rsidRPr="00BD5A5E">
        <w:rPr>
          <w:i/>
          <w:iCs/>
          <w:color w:val="231F20"/>
          <w:spacing w:val="-6"/>
        </w:rPr>
        <w:t>а</w:t>
      </w:r>
      <w:r w:rsidRPr="00BD5A5E">
        <w:rPr>
          <w:i/>
          <w:iCs/>
          <w:color w:val="231F20"/>
        </w:rPr>
        <w:t>учится»</w:t>
      </w:r>
      <w:r w:rsidRPr="00BD5A5E">
        <w:rPr>
          <w:i/>
          <w:iCs/>
          <w:color w:val="231F20"/>
          <w:spacing w:val="-3"/>
        </w:rPr>
        <w:t xml:space="preserve"> </w:t>
      </w:r>
      <w:r w:rsidRPr="00BD5A5E">
        <w:rPr>
          <w:color w:val="231F20"/>
        </w:rPr>
        <w:t>и</w:t>
      </w:r>
      <w:r w:rsidRPr="00BD5A5E">
        <w:rPr>
          <w:color w:val="231F20"/>
          <w:spacing w:val="-2"/>
        </w:rPr>
        <w:t xml:space="preserve"> </w:t>
      </w:r>
      <w:r w:rsidR="006A0EAB" w:rsidRPr="00BD5A5E">
        <w:rPr>
          <w:i/>
          <w:iCs/>
          <w:color w:val="231F20"/>
        </w:rPr>
        <w:t>«Об</w:t>
      </w:r>
      <w:r w:rsidRPr="00BD5A5E">
        <w:rPr>
          <w:i/>
          <w:iCs/>
          <w:color w:val="231F20"/>
        </w:rPr>
        <w:t>учающийся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(Вып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скник)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получит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возможность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н</w:t>
      </w:r>
      <w:r w:rsidRPr="00BD5A5E">
        <w:rPr>
          <w:i/>
          <w:iCs/>
          <w:color w:val="231F20"/>
          <w:spacing w:val="-6"/>
        </w:rPr>
        <w:t>а</w:t>
      </w:r>
      <w:r w:rsidRPr="00BD5A5E">
        <w:rPr>
          <w:i/>
          <w:iCs/>
          <w:color w:val="231F20"/>
        </w:rPr>
        <w:t>учиться»,</w:t>
      </w:r>
      <w:r w:rsidRPr="00BD5A5E">
        <w:rPr>
          <w:i/>
          <w:iCs/>
          <w:color w:val="231F20"/>
          <w:spacing w:val="6"/>
        </w:rPr>
        <w:t xml:space="preserve"> </w:t>
      </w:r>
      <w:r w:rsidRPr="00BD5A5E">
        <w:rPr>
          <w:color w:val="231F20"/>
        </w:rPr>
        <w:t>а</w:t>
      </w:r>
      <w:r w:rsidRPr="00BD5A5E">
        <w:rPr>
          <w:color w:val="231F20"/>
          <w:spacing w:val="4"/>
        </w:rPr>
        <w:t xml:space="preserve"> </w:t>
      </w:r>
      <w:r w:rsidR="001D46A8" w:rsidRPr="00BD5A5E">
        <w:rPr>
          <w:color w:val="231F20"/>
        </w:rPr>
        <w:t>так</w:t>
      </w:r>
      <w:r w:rsidRPr="00BD5A5E">
        <w:rPr>
          <w:color w:val="231F20"/>
          <w:w w:val="126"/>
        </w:rPr>
        <w:t xml:space="preserve"> </w:t>
      </w:r>
      <w:r w:rsidRPr="00BD5A5E">
        <w:rPr>
          <w:color w:val="231F20"/>
        </w:rPr>
        <w:t>же</w:t>
      </w:r>
      <w:r w:rsidRPr="00BD5A5E">
        <w:rPr>
          <w:color w:val="231F20"/>
          <w:spacing w:val="-14"/>
        </w:rPr>
        <w:t xml:space="preserve"> </w:t>
      </w:r>
      <w:r w:rsidRPr="00BD5A5E">
        <w:rPr>
          <w:color w:val="231F20"/>
        </w:rPr>
        <w:t>в</w:t>
      </w:r>
      <w:r w:rsidRPr="00BD5A5E">
        <w:rPr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«Ожидаемых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резул</w:t>
      </w:r>
      <w:r w:rsidRPr="00BD5A5E">
        <w:rPr>
          <w:i/>
          <w:iCs/>
          <w:color w:val="231F20"/>
          <w:spacing w:val="-10"/>
        </w:rPr>
        <w:t>ь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3"/>
        </w:rPr>
        <w:t>а</w:t>
      </w:r>
      <w:r w:rsidRPr="00BD5A5E">
        <w:rPr>
          <w:i/>
          <w:iCs/>
          <w:color w:val="231F20"/>
        </w:rPr>
        <w:t>тах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формирования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У</w:t>
      </w:r>
      <w:r w:rsidRPr="00BD5A5E">
        <w:rPr>
          <w:i/>
          <w:iCs/>
          <w:color w:val="231F20"/>
          <w:spacing w:val="-5"/>
        </w:rPr>
        <w:t>У</w:t>
      </w:r>
      <w:r w:rsidRPr="00BD5A5E">
        <w:rPr>
          <w:i/>
          <w:iCs/>
          <w:color w:val="231F20"/>
        </w:rPr>
        <w:t>Д».</w:t>
      </w:r>
    </w:p>
    <w:p w:rsidR="002C59AC" w:rsidRPr="00BD5A5E" w:rsidRDefault="002C59AC" w:rsidP="00E022CC">
      <w:pPr>
        <w:pStyle w:val="1"/>
        <w:kinsoku w:val="0"/>
        <w:overflowPunct w:val="0"/>
        <w:ind w:left="282" w:right="275" w:firstLine="709"/>
        <w:jc w:val="center"/>
        <w:rPr>
          <w:rFonts w:ascii="Times New Roman" w:hAnsi="Times New Roman" w:cs="Times New Roman"/>
          <w:color w:val="231F20"/>
          <w:w w:val="105"/>
          <w:u w:val="single"/>
        </w:rPr>
      </w:pPr>
    </w:p>
    <w:p w:rsidR="00F1218C" w:rsidRPr="00BD5A5E" w:rsidRDefault="00F1218C" w:rsidP="00E022CC">
      <w:pPr>
        <w:pStyle w:val="1"/>
        <w:kinsoku w:val="0"/>
        <w:overflowPunct w:val="0"/>
        <w:ind w:left="282" w:right="275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05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u w:val="single"/>
        </w:rPr>
        <w:t>б</w:t>
      </w:r>
      <w:r w:rsidRPr="00BD5A5E">
        <w:rPr>
          <w:rFonts w:ascii="Times New Roman" w:hAnsi="Times New Roman" w:cs="Times New Roman"/>
          <w:color w:val="231F20"/>
          <w:spacing w:val="5"/>
          <w:w w:val="105"/>
          <w:u w:val="single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u w:val="single"/>
        </w:rPr>
        <w:t>чение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pacing w:val="-2"/>
          <w:w w:val="105"/>
          <w:u w:val="single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u w:val="single"/>
        </w:rPr>
        <w:t>амоте</w:t>
      </w:r>
    </w:p>
    <w:p w:rsidR="00F1218C" w:rsidRPr="00BD5A5E" w:rsidRDefault="00F1218C" w:rsidP="00E022CC">
      <w:pPr>
        <w:kinsoku w:val="0"/>
        <w:overflowPunct w:val="0"/>
        <w:spacing w:before="5"/>
        <w:ind w:firstLine="709"/>
      </w:pPr>
    </w:p>
    <w:p w:rsidR="00F1218C" w:rsidRPr="00BD5A5E" w:rsidRDefault="00F1218C" w:rsidP="00E022CC">
      <w:pPr>
        <w:kinsoku w:val="0"/>
        <w:overflowPunct w:val="0"/>
        <w:ind w:left="1541" w:right="1063" w:firstLine="709"/>
        <w:jc w:val="center"/>
        <w:rPr>
          <w:color w:val="000000"/>
        </w:rPr>
      </w:pPr>
      <w:r w:rsidRPr="00BD5A5E">
        <w:rPr>
          <w:i/>
          <w:iCs/>
          <w:color w:val="231F20"/>
        </w:rPr>
        <w:t>Планир</w:t>
      </w:r>
      <w:r w:rsidRPr="00BD5A5E">
        <w:rPr>
          <w:i/>
          <w:iCs/>
          <w:color w:val="231F20"/>
          <w:spacing w:val="7"/>
        </w:rPr>
        <w:t>у</w:t>
      </w:r>
      <w:r w:rsidRPr="00BD5A5E">
        <w:rPr>
          <w:i/>
          <w:iCs/>
          <w:color w:val="231F20"/>
        </w:rPr>
        <w:t>емые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резул</w:t>
      </w:r>
      <w:r w:rsidRPr="00BD5A5E">
        <w:rPr>
          <w:i/>
          <w:iCs/>
          <w:color w:val="231F20"/>
          <w:spacing w:val="-10"/>
        </w:rPr>
        <w:t>ь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3"/>
        </w:rPr>
        <w:t>а</w:t>
      </w:r>
      <w:r w:rsidRPr="00BD5A5E">
        <w:rPr>
          <w:i/>
          <w:iCs/>
          <w:color w:val="231F20"/>
        </w:rPr>
        <w:t>ты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освоения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курса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</w:rPr>
        <w:t>к</w:t>
      </w:r>
      <w:r w:rsidRPr="00BD5A5E">
        <w:rPr>
          <w:i/>
          <w:iCs/>
          <w:color w:val="231F20"/>
          <w:spacing w:val="-16"/>
        </w:rPr>
        <w:t xml:space="preserve"> </w:t>
      </w:r>
      <w:r w:rsidRPr="00BD5A5E">
        <w:rPr>
          <w:i/>
          <w:iCs/>
          <w:color w:val="231F20"/>
        </w:rPr>
        <w:t>концу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подготовительного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периода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2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языка: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ложение,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называть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фической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ского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2–4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3–4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ложений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иллюстрации,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данной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речевой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ствующих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фишек;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61"/>
        </w:tabs>
        <w:kinsoku w:val="0"/>
        <w:overflowPunct w:val="0"/>
        <w:ind w:right="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правильн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сидет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парто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(столом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4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письменным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принадлежностями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правильн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писат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вс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элемент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письменны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алгоритм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4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называт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их.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E57370" w:rsidRDefault="00E57370" w:rsidP="00E57370">
      <w:pPr>
        <w:kinsoku w:val="0"/>
        <w:overflowPunct w:val="0"/>
        <w:ind w:left="2351"/>
        <w:rPr>
          <w:b/>
          <w:i/>
          <w:iCs/>
          <w:color w:val="231F20"/>
        </w:rPr>
      </w:pPr>
    </w:p>
    <w:p w:rsidR="00F1218C" w:rsidRDefault="00F1218C" w:rsidP="00E57370">
      <w:pPr>
        <w:kinsoku w:val="0"/>
        <w:overflowPunct w:val="0"/>
        <w:ind w:left="2351"/>
        <w:rPr>
          <w:b/>
          <w:i/>
          <w:iCs/>
          <w:color w:val="231F20"/>
          <w:spacing w:val="17"/>
        </w:rPr>
      </w:pPr>
      <w:r w:rsidRPr="00BC4ED6">
        <w:rPr>
          <w:b/>
          <w:i/>
          <w:iCs/>
          <w:color w:val="231F20"/>
        </w:rPr>
        <w:t>Планир</w:t>
      </w:r>
      <w:r w:rsidRPr="00BC4ED6">
        <w:rPr>
          <w:b/>
          <w:i/>
          <w:iCs/>
          <w:color w:val="231F20"/>
          <w:spacing w:val="7"/>
        </w:rPr>
        <w:t>у</w:t>
      </w:r>
      <w:r w:rsidRPr="00BC4ED6">
        <w:rPr>
          <w:b/>
          <w:i/>
          <w:iCs/>
          <w:color w:val="231F20"/>
        </w:rPr>
        <w:t>емые 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 освоения курса к</w:t>
      </w:r>
      <w:r w:rsidRPr="00BC4ED6">
        <w:rPr>
          <w:b/>
          <w:i/>
          <w:iCs/>
          <w:color w:val="231F20"/>
          <w:spacing w:val="-1"/>
        </w:rPr>
        <w:t xml:space="preserve"> </w:t>
      </w:r>
      <w:r w:rsidRPr="00BC4ED6">
        <w:rPr>
          <w:b/>
          <w:i/>
          <w:iCs/>
          <w:color w:val="231F20"/>
        </w:rPr>
        <w:t>концу</w:t>
      </w:r>
      <w:r w:rsidRPr="00BC4ED6">
        <w:rPr>
          <w:b/>
          <w:i/>
          <w:iCs/>
          <w:color w:val="231F20"/>
          <w:w w:val="103"/>
        </w:rPr>
        <w:t xml:space="preserve"> </w:t>
      </w:r>
      <w:r w:rsidR="00BC4ED6" w:rsidRPr="00BC4ED6">
        <w:rPr>
          <w:b/>
          <w:i/>
          <w:iCs/>
          <w:color w:val="231F20"/>
        </w:rPr>
        <w:t xml:space="preserve">основного </w:t>
      </w:r>
      <w:r w:rsidR="00BC4ED6" w:rsidRPr="00BC4ED6">
        <w:rPr>
          <w:b/>
          <w:i/>
          <w:iCs/>
          <w:color w:val="231F20"/>
          <w:spacing w:val="17"/>
        </w:rPr>
        <w:t>периода</w:t>
      </w:r>
    </w:p>
    <w:p w:rsidR="00E57370" w:rsidRPr="00BC4ED6" w:rsidRDefault="00E57370" w:rsidP="00E57370">
      <w:pPr>
        <w:kinsoku w:val="0"/>
        <w:overflowPunct w:val="0"/>
        <w:ind w:left="2351"/>
        <w:rPr>
          <w:b/>
          <w:color w:val="000000"/>
        </w:rPr>
      </w:pP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0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ртораскрыватели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произносящиеся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 преграды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ротовой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полости,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ртосмыкатели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разующиеся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наличии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преграды;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ударные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ласные;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0"/>
        </w:tabs>
        <w:kinsoku w:val="0"/>
        <w:overflowPunct w:val="0"/>
        <w:spacing w:before="3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звучащее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(ударный)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большей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силой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длительностью;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5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акцентированно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заданной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тельности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учителя)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давать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ему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полную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характеристику;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символов (кружков,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квадратов) –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звуковую схему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звуковую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запись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пически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условными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значками;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текстах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«Азбуки»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буквенную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 слогам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742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перекодировать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звуковую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proofErr w:type="gramStart"/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условно-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proofErr w:type="gramEnd"/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буквенную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наоборот;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8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сидеть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столом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принадлежностями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течение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всего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периода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ного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графического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0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двигательных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ленному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4"/>
        </w:tabs>
        <w:kinsoku w:val="0"/>
        <w:overflowPunct w:val="0"/>
        <w:ind w:left="5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огах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7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счет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чередовать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напряжение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мышц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руки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блением;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7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конструировать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печатные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письменные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7E2D65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блонов;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5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определять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называют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предметы,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слова-помощники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(предлоги,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союзы),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служат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предложении;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символы для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 обозначения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членить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бражать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записывать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имена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диктанте.</w:t>
      </w:r>
    </w:p>
    <w:p w:rsidR="00E57370" w:rsidRDefault="00E57370" w:rsidP="00E57370">
      <w:pPr>
        <w:kinsoku w:val="0"/>
        <w:overflowPunct w:val="0"/>
        <w:ind w:left="2019"/>
      </w:pPr>
    </w:p>
    <w:p w:rsidR="00F1218C" w:rsidRPr="00BC4ED6" w:rsidRDefault="00F1218C" w:rsidP="00E57370">
      <w:pPr>
        <w:kinsoku w:val="0"/>
        <w:overflowPunct w:val="0"/>
        <w:ind w:left="2019"/>
        <w:rPr>
          <w:b/>
          <w:color w:val="000000"/>
        </w:rPr>
      </w:pPr>
      <w:r w:rsidRPr="00BC4ED6">
        <w:rPr>
          <w:b/>
          <w:i/>
          <w:iCs/>
          <w:color w:val="231F20"/>
        </w:rPr>
        <w:t>Планир</w:t>
      </w:r>
      <w:r w:rsidRPr="00BC4ED6">
        <w:rPr>
          <w:b/>
          <w:i/>
          <w:iCs/>
          <w:color w:val="231F20"/>
          <w:spacing w:val="7"/>
        </w:rPr>
        <w:t>у</w:t>
      </w:r>
      <w:r w:rsidRPr="00BC4ED6">
        <w:rPr>
          <w:b/>
          <w:i/>
          <w:iCs/>
          <w:color w:val="231F20"/>
        </w:rPr>
        <w:t>емые 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 освоения курса к</w:t>
      </w:r>
      <w:r w:rsidRPr="00BC4ED6">
        <w:rPr>
          <w:b/>
          <w:i/>
          <w:iCs/>
          <w:color w:val="231F20"/>
          <w:spacing w:val="-1"/>
        </w:rPr>
        <w:t xml:space="preserve"> </w:t>
      </w:r>
      <w:r w:rsidRPr="00BC4ED6">
        <w:rPr>
          <w:b/>
          <w:i/>
          <w:iCs/>
          <w:color w:val="231F20"/>
        </w:rPr>
        <w:t>концу</w:t>
      </w:r>
      <w:r w:rsidRPr="00BC4ED6">
        <w:rPr>
          <w:b/>
          <w:i/>
          <w:iCs/>
          <w:color w:val="231F20"/>
          <w:w w:val="103"/>
        </w:rPr>
        <w:t xml:space="preserve"> </w:t>
      </w:r>
      <w:r w:rsidRPr="00BC4ED6">
        <w:rPr>
          <w:b/>
          <w:i/>
          <w:iCs/>
          <w:color w:val="231F20"/>
        </w:rPr>
        <w:t>заключительного</w:t>
      </w:r>
      <w:r w:rsidRPr="00BC4ED6">
        <w:rPr>
          <w:b/>
          <w:i/>
          <w:iCs/>
          <w:color w:val="231F20"/>
          <w:spacing w:val="-8"/>
        </w:rPr>
        <w:t xml:space="preserve"> </w:t>
      </w:r>
      <w:r w:rsidRPr="00BC4ED6">
        <w:rPr>
          <w:b/>
          <w:i/>
          <w:iCs/>
          <w:color w:val="231F20"/>
        </w:rPr>
        <w:t>периода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0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графическими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системами печатных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сидеть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принадлежностями;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фоэпическими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индивидуальном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темпе;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6"/>
        </w:tabs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применят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приемы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слогового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 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орфоэпического, 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связног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фиксацие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синтаксически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пау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знаках</w:t>
      </w:r>
      <w:r w:rsidRPr="00BD5A5E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препинания;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отвечать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прочитанного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пересказывать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дельные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(2–3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оза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лавливать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прослушанный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7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приемы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связного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ускоренного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оизве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усвоенные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ционного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принципа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русской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графики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мягкости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связно,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усвоенными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алгоритмами,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дельные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методических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именно: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1)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печатного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письменного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текста;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2)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памяти;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3)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7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выполнят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запис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сочетаниями:</w:t>
      </w:r>
      <w:r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чк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чн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proofErr w:type="gramStart"/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чт</w:t>
      </w:r>
      <w:proofErr w:type="spellEnd"/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такж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сочетаниям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жи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ши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ща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чу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щу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ше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це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находящимис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сильно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ударением;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3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анализировать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звучащую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(устную)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письменную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(звук,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моделировать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соответствующих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символов.</w:t>
      </w:r>
    </w:p>
    <w:p w:rsidR="00E57370" w:rsidRDefault="00E57370" w:rsidP="00E57370">
      <w:pPr>
        <w:kinsoku w:val="0"/>
        <w:overflowPunct w:val="0"/>
        <w:ind w:right="957"/>
        <w:jc w:val="center"/>
      </w:pPr>
    </w:p>
    <w:p w:rsidR="00F1218C" w:rsidRPr="00BC4ED6" w:rsidRDefault="00F1218C" w:rsidP="00E57370">
      <w:pPr>
        <w:kinsoku w:val="0"/>
        <w:overflowPunct w:val="0"/>
        <w:ind w:right="957"/>
        <w:jc w:val="center"/>
        <w:rPr>
          <w:b/>
          <w:color w:val="000000"/>
        </w:rPr>
      </w:pPr>
      <w:r w:rsidRPr="00BC4ED6">
        <w:rPr>
          <w:b/>
          <w:i/>
          <w:iCs/>
          <w:color w:val="231F20"/>
        </w:rPr>
        <w:t>Ожидаемые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формирования</w:t>
      </w:r>
      <w:r w:rsidRPr="00BC4ED6">
        <w:rPr>
          <w:b/>
          <w:i/>
          <w:iCs/>
          <w:color w:val="231F20"/>
          <w:spacing w:val="-18"/>
        </w:rPr>
        <w:t xml:space="preserve"> </w:t>
      </w:r>
      <w:r w:rsidRPr="00BC4ED6">
        <w:rPr>
          <w:b/>
          <w:i/>
          <w:iCs/>
          <w:color w:val="231F20"/>
        </w:rPr>
        <w:t>У</w:t>
      </w:r>
      <w:r w:rsidRPr="00BC4ED6">
        <w:rPr>
          <w:b/>
          <w:i/>
          <w:iCs/>
          <w:color w:val="231F20"/>
          <w:spacing w:val="-5"/>
        </w:rPr>
        <w:t>У</w:t>
      </w:r>
      <w:r w:rsidRPr="00BC4ED6">
        <w:rPr>
          <w:b/>
          <w:i/>
          <w:iCs/>
          <w:color w:val="231F20"/>
        </w:rPr>
        <w:t>Д</w:t>
      </w:r>
      <w:r w:rsidRPr="00BC4ED6">
        <w:rPr>
          <w:b/>
          <w:i/>
          <w:iCs/>
          <w:color w:val="231F20"/>
          <w:w w:val="104"/>
        </w:rPr>
        <w:t xml:space="preserve"> </w:t>
      </w:r>
      <w:r w:rsidRPr="00BC4ED6">
        <w:rPr>
          <w:b/>
          <w:i/>
          <w:iCs/>
          <w:color w:val="231F20"/>
        </w:rPr>
        <w:t>по</w:t>
      </w:r>
      <w:r w:rsidRPr="00BC4ED6">
        <w:rPr>
          <w:b/>
          <w:i/>
          <w:iCs/>
          <w:color w:val="231F20"/>
          <w:spacing w:val="-12"/>
        </w:rPr>
        <w:t xml:space="preserve"> </w:t>
      </w:r>
      <w:r w:rsidRPr="00BC4ED6">
        <w:rPr>
          <w:b/>
          <w:i/>
          <w:iCs/>
          <w:color w:val="231F20"/>
        </w:rPr>
        <w:t>курсу</w:t>
      </w:r>
      <w:r w:rsidRPr="00BC4ED6">
        <w:rPr>
          <w:b/>
          <w:i/>
          <w:iCs/>
          <w:color w:val="231F20"/>
          <w:spacing w:val="-12"/>
        </w:rPr>
        <w:t xml:space="preserve"> </w:t>
      </w:r>
      <w:r w:rsidRPr="00BC4ED6">
        <w:rPr>
          <w:b/>
          <w:i/>
          <w:iCs/>
          <w:color w:val="231F20"/>
        </w:rPr>
        <w:t>«Обучение</w:t>
      </w:r>
      <w:r w:rsidRPr="00BC4ED6">
        <w:rPr>
          <w:b/>
          <w:i/>
          <w:iCs/>
          <w:color w:val="231F20"/>
          <w:spacing w:val="-12"/>
        </w:rPr>
        <w:t xml:space="preserve"> </w:t>
      </w:r>
      <w:r w:rsidRPr="00BC4ED6">
        <w:rPr>
          <w:b/>
          <w:i/>
          <w:iCs/>
          <w:color w:val="231F20"/>
        </w:rPr>
        <w:t>грамоте»</w:t>
      </w:r>
    </w:p>
    <w:p w:rsidR="00F1218C" w:rsidRPr="00BD5A5E" w:rsidRDefault="00F1218C" w:rsidP="00E022CC">
      <w:pPr>
        <w:kinsoku w:val="0"/>
        <w:overflowPunct w:val="0"/>
        <w:spacing w:before="9"/>
        <w:ind w:firstLine="709"/>
      </w:pPr>
    </w:p>
    <w:p w:rsidR="001D46A8" w:rsidRPr="00BD5A5E" w:rsidRDefault="00F1218C" w:rsidP="00E022CC">
      <w:pPr>
        <w:kinsoku w:val="0"/>
        <w:overflowPunct w:val="0"/>
        <w:ind w:left="403" w:right="111" w:firstLine="709"/>
        <w:rPr>
          <w:b/>
          <w:bCs/>
          <w:color w:val="231F20"/>
          <w:spacing w:val="23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област</w:t>
      </w:r>
      <w:r w:rsidRPr="00BD5A5E">
        <w:rPr>
          <w:b/>
          <w:bCs/>
          <w:color w:val="231F20"/>
        </w:rPr>
        <w:t>и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общи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5"/>
        </w:rPr>
        <w:t xml:space="preserve"> </w:t>
      </w:r>
      <w:r w:rsidRPr="00BD5A5E">
        <w:rPr>
          <w:b/>
          <w:bCs/>
          <w:color w:val="231F20"/>
          <w:spacing w:val="-2"/>
        </w:rPr>
        <w:t>учебны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действи</w:t>
      </w:r>
      <w:r w:rsidRPr="00BD5A5E">
        <w:rPr>
          <w:b/>
          <w:bCs/>
          <w:color w:val="231F20"/>
        </w:rPr>
        <w:t>й</w:t>
      </w:r>
      <w:r w:rsidRPr="00BD5A5E">
        <w:rPr>
          <w:b/>
          <w:bCs/>
          <w:color w:val="231F20"/>
          <w:spacing w:val="23"/>
        </w:rPr>
        <w:t xml:space="preserve"> </w:t>
      </w:r>
    </w:p>
    <w:p w:rsidR="00F1218C" w:rsidRPr="00BD5A5E" w:rsidRDefault="001D46A8" w:rsidP="00E022CC">
      <w:pPr>
        <w:kinsoku w:val="0"/>
        <w:overflowPunct w:val="0"/>
        <w:ind w:left="403" w:right="111" w:firstLine="709"/>
        <w:rPr>
          <w:color w:val="000000"/>
        </w:rPr>
      </w:pPr>
      <w:r w:rsidRPr="00BD5A5E">
        <w:rPr>
          <w:b/>
          <w:color w:val="231F20"/>
          <w:spacing w:val="-2"/>
        </w:rPr>
        <w:t>О</w:t>
      </w:r>
      <w:r w:rsidR="00F1218C" w:rsidRPr="00BD5A5E">
        <w:rPr>
          <w:b/>
          <w:color w:val="231F20"/>
          <w:spacing w:val="-2"/>
        </w:rPr>
        <w:t>бучающиес</w:t>
      </w:r>
      <w:r w:rsidR="00F1218C" w:rsidRPr="00BD5A5E">
        <w:rPr>
          <w:b/>
          <w:color w:val="231F20"/>
        </w:rPr>
        <w:t>я</w:t>
      </w:r>
      <w:r w:rsidR="00F1218C" w:rsidRPr="00BD5A5E">
        <w:rPr>
          <w:b/>
          <w:color w:val="231F20"/>
          <w:spacing w:val="25"/>
        </w:rPr>
        <w:t xml:space="preserve"> </w:t>
      </w:r>
      <w:r w:rsidR="00F1218C" w:rsidRPr="00BD5A5E">
        <w:rPr>
          <w:b/>
          <w:color w:val="231F20"/>
          <w:spacing w:val="-2"/>
        </w:rPr>
        <w:t>научатся</w:t>
      </w:r>
      <w:r w:rsidR="00F1218C" w:rsidRPr="00BD5A5E">
        <w:rPr>
          <w:color w:val="231F20"/>
          <w:spacing w:val="-2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1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моделями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языка;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ленные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учебника;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дидактическую </w:t>
      </w:r>
      <w:r w:rsidRPr="00BD5A5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иллюстрацию;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1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первоначальным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инструментального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фавита: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представлять,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(буквы)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ходятся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0"/>
        </w:tabs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тремя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(учебной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книгой,</w:t>
      </w:r>
      <w:r w:rsidRPr="00BD5A5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тетрадями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письму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3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тетрадями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веряю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себя»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№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2):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сопоставлять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тетради.</w:t>
      </w:r>
    </w:p>
    <w:p w:rsidR="00F1218C" w:rsidRPr="00BD5A5E" w:rsidRDefault="00F1218C" w:rsidP="00E022CC">
      <w:pPr>
        <w:kinsoku w:val="0"/>
        <w:overflowPunct w:val="0"/>
        <w:ind w:left="120" w:right="111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В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области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коммуникативных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учебных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действий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="007E2D65" w:rsidRPr="00BD5A5E">
        <w:rPr>
          <w:color w:val="231F20"/>
          <w:w w:val="105"/>
        </w:rPr>
        <w:t>обучаю</w:t>
      </w:r>
      <w:r w:rsidRPr="00BD5A5E">
        <w:rPr>
          <w:color w:val="231F20"/>
        </w:rPr>
        <w:t>щиеся</w:t>
      </w:r>
      <w:r w:rsidRPr="00BD5A5E">
        <w:rPr>
          <w:color w:val="231F20"/>
          <w:spacing w:val="37"/>
        </w:rPr>
        <w:t xml:space="preserve"> </w:t>
      </w:r>
      <w:r w:rsidRPr="00BD5A5E">
        <w:rPr>
          <w:color w:val="231F20"/>
        </w:rPr>
        <w:t>научатся:</w:t>
      </w:r>
    </w:p>
    <w:p w:rsidR="00F1218C" w:rsidRPr="00BD5A5E" w:rsidRDefault="00F1218C" w:rsidP="00E022CC">
      <w:pPr>
        <w:pStyle w:val="2"/>
        <w:kinsoku w:val="0"/>
        <w:overflowPunct w:val="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договариваться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ты,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пробовать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выполненную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соседом;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4"/>
        </w:tabs>
        <w:kinsoku w:val="0"/>
        <w:overflowPunct w:val="0"/>
        <w:ind w:left="5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цепочке;</w:t>
      </w:r>
    </w:p>
    <w:p w:rsidR="00F1218C" w:rsidRPr="00BD5A5E" w:rsidRDefault="00F1218C" w:rsidP="00E022CC">
      <w:pPr>
        <w:pStyle w:val="2"/>
        <w:kinsoku w:val="0"/>
        <w:overflowPunct w:val="0"/>
        <w:spacing w:before="3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2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видеть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разницу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заявленными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точками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 двумя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позициями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присоединиться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них.</w:t>
      </w:r>
    </w:p>
    <w:p w:rsidR="00F1218C" w:rsidRPr="00BD5A5E" w:rsidRDefault="00F1218C" w:rsidP="00E022CC">
      <w:pPr>
        <w:pStyle w:val="2"/>
        <w:kinsoku w:val="0"/>
        <w:overflowPunct w:val="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2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left="57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необходим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выполнени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ошибками.</w:t>
      </w:r>
    </w:p>
    <w:p w:rsidR="00614A2B" w:rsidRPr="00BD5A5E" w:rsidRDefault="00614A2B" w:rsidP="00E022CC">
      <w:pPr>
        <w:pStyle w:val="1"/>
        <w:kinsoku w:val="0"/>
        <w:overflowPunct w:val="0"/>
        <w:spacing w:before="66"/>
        <w:ind w:left="281" w:right="275" w:firstLine="709"/>
        <w:jc w:val="center"/>
        <w:rPr>
          <w:rFonts w:ascii="Times New Roman" w:hAnsi="Times New Roman" w:cs="Times New Roman"/>
          <w:color w:val="231F20"/>
          <w:w w:val="105"/>
          <w:u w:val="single"/>
        </w:rPr>
      </w:pPr>
    </w:p>
    <w:p w:rsidR="00F1218C" w:rsidRPr="00BD5A5E" w:rsidRDefault="00152559" w:rsidP="00E022CC">
      <w:pPr>
        <w:pStyle w:val="1"/>
        <w:kinsoku w:val="0"/>
        <w:overflowPunct w:val="0"/>
        <w:spacing w:before="66"/>
        <w:ind w:left="281" w:right="275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те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м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т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ч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е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ий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сс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ого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з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ы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ка</w:t>
      </w:r>
    </w:p>
    <w:p w:rsidR="00F1218C" w:rsidRPr="00BD5A5E" w:rsidRDefault="00F1218C" w:rsidP="00E022CC">
      <w:pPr>
        <w:kinsoku w:val="0"/>
        <w:overflowPunct w:val="0"/>
        <w:spacing w:before="5"/>
        <w:ind w:firstLine="709"/>
      </w:pPr>
    </w:p>
    <w:p w:rsidR="00F1218C" w:rsidRPr="00BD5A5E" w:rsidRDefault="00F1218C" w:rsidP="002C59AC">
      <w:pPr>
        <w:kinsoku w:val="0"/>
        <w:overflowPunct w:val="0"/>
        <w:ind w:left="567" w:right="232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</w:rPr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язык»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1-го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152559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жа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тел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ьна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лини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«си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ст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зы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а»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фи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»</w:t>
      </w:r>
    </w:p>
    <w:p w:rsidR="00F1218C" w:rsidRPr="00BD5A5E" w:rsidRDefault="00F1218C" w:rsidP="00E022CC">
      <w:pPr>
        <w:kinsoku w:val="0"/>
        <w:overflowPunct w:val="0"/>
        <w:spacing w:before="30"/>
        <w:ind w:left="402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звуковые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звуки;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="001D46A8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ind w:left="6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способом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обозначения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твердых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первого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ряда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(а,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ы)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 способами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мягких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второго</w:t>
      </w:r>
      <w:r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ряда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(я,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[й']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 букв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е, ё,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 я);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7"/>
        </w:tabs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алфавитом,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быстро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нужную 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букву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алфавитном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столбике;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алфавите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расположения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фамилий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алфавитном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порядке.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proofErr w:type="gramStart"/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proofErr w:type="gramEnd"/>
      <w:r w:rsidRPr="00BD5A5E">
        <w:rPr>
          <w:b/>
          <w:bCs/>
          <w:color w:val="231F20"/>
          <w:spacing w:val="-24"/>
          <w:w w:val="105"/>
        </w:rPr>
        <w:t xml:space="preserve"> </w:t>
      </w:r>
      <w:r w:rsidRPr="00BD5A5E">
        <w:rPr>
          <w:b/>
          <w:bCs/>
          <w:color w:val="231F20"/>
          <w:spacing w:val="2"/>
          <w:w w:val="105"/>
        </w:rPr>
        <w:t>по</w:t>
      </w:r>
      <w:r w:rsidRPr="00BD5A5E">
        <w:rPr>
          <w:b/>
          <w:bCs/>
          <w:color w:val="231F20"/>
          <w:spacing w:val="3"/>
          <w:w w:val="105"/>
        </w:rPr>
        <w:t>л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w w:val="105"/>
        </w:rPr>
        <w:t>т</w:t>
      </w:r>
      <w:r w:rsidRPr="00BD5A5E">
        <w:rPr>
          <w:b/>
          <w:bCs/>
          <w:color w:val="231F20"/>
          <w:spacing w:val="-24"/>
          <w:w w:val="105"/>
        </w:rPr>
        <w:t xml:space="preserve"> </w:t>
      </w:r>
      <w:r w:rsidRPr="00BD5A5E">
        <w:rPr>
          <w:b/>
          <w:bCs/>
          <w:color w:val="231F20"/>
          <w:spacing w:val="2"/>
          <w:w w:val="105"/>
        </w:rPr>
        <w:t>в</w:t>
      </w:r>
      <w:r w:rsidRPr="00BD5A5E">
        <w:rPr>
          <w:b/>
          <w:bCs/>
          <w:color w:val="231F20"/>
          <w:spacing w:val="3"/>
          <w:w w:val="105"/>
        </w:rPr>
        <w:t>о</w:t>
      </w:r>
      <w:r w:rsidRPr="00BD5A5E">
        <w:rPr>
          <w:b/>
          <w:bCs/>
          <w:color w:val="231F20"/>
          <w:spacing w:val="2"/>
          <w:w w:val="105"/>
        </w:rPr>
        <w:t>з</w:t>
      </w:r>
      <w:r w:rsidRPr="00BD5A5E">
        <w:rPr>
          <w:b/>
          <w:bCs/>
          <w:color w:val="231F20"/>
          <w:spacing w:val="1"/>
          <w:w w:val="105"/>
        </w:rPr>
        <w:t>м</w:t>
      </w:r>
      <w:r w:rsidRPr="00BD5A5E">
        <w:rPr>
          <w:b/>
          <w:bCs/>
          <w:color w:val="231F20"/>
          <w:spacing w:val="-2"/>
          <w:w w:val="105"/>
        </w:rPr>
        <w:t>о</w:t>
      </w:r>
      <w:r w:rsidRPr="00BD5A5E">
        <w:rPr>
          <w:b/>
          <w:bCs/>
          <w:color w:val="231F20"/>
          <w:spacing w:val="4"/>
          <w:w w:val="105"/>
        </w:rPr>
        <w:t>ж</w:t>
      </w:r>
      <w:r w:rsidRPr="00BD5A5E">
        <w:rPr>
          <w:b/>
          <w:bCs/>
          <w:color w:val="231F20"/>
          <w:spacing w:val="2"/>
          <w:w w:val="105"/>
        </w:rPr>
        <w:t>ност</w:t>
      </w:r>
      <w:r w:rsidRPr="00BD5A5E">
        <w:rPr>
          <w:b/>
          <w:bCs/>
          <w:color w:val="231F20"/>
          <w:w w:val="105"/>
        </w:rPr>
        <w:t>ь</w:t>
      </w:r>
      <w:r w:rsidRPr="00BD5A5E">
        <w:rPr>
          <w:b/>
          <w:bCs/>
          <w:color w:val="231F20"/>
          <w:spacing w:val="-2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</w:t>
      </w:r>
      <w:r w:rsidRPr="00BD5A5E">
        <w:rPr>
          <w:b/>
          <w:bCs/>
          <w:color w:val="231F20"/>
          <w:spacing w:val="3"/>
          <w:w w:val="105"/>
        </w:rPr>
        <w:t>ь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известные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2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общению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лыми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ология»</w:t>
      </w:r>
    </w:p>
    <w:p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9"/>
        </w:tabs>
        <w:kinsoku w:val="0"/>
        <w:overflowPunct w:val="0"/>
        <w:spacing w:before="30"/>
        <w:ind w:left="61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названи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действий;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7"/>
        </w:tabs>
        <w:kinsoku w:val="0"/>
        <w:overflowPunct w:val="0"/>
        <w:spacing w:before="30"/>
        <w:ind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названи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предметов;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слова-помощники.</w:t>
      </w:r>
    </w:p>
    <w:p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</w:t>
      </w:r>
      <w:proofErr w:type="gramEnd"/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устной,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(без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применения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нологии).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ржа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ог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ун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2"/>
          <w:w w:val="105"/>
        </w:rPr>
        <w:t>О</w:t>
      </w:r>
      <w:r w:rsidRPr="00BD5A5E">
        <w:rPr>
          <w:b/>
          <w:bCs/>
          <w:color w:val="231F20"/>
          <w:spacing w:val="-2"/>
          <w:w w:val="105"/>
        </w:rPr>
        <w:t>б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ющ</w:t>
      </w:r>
      <w:r w:rsidRPr="00BD5A5E">
        <w:rPr>
          <w:b/>
          <w:bCs/>
          <w:color w:val="231F20"/>
          <w:spacing w:val="1"/>
          <w:w w:val="105"/>
        </w:rPr>
        <w:t>ие</w:t>
      </w:r>
      <w:r w:rsidRPr="00BD5A5E">
        <w:rPr>
          <w:b/>
          <w:bCs/>
          <w:color w:val="231F20"/>
          <w:spacing w:val="2"/>
          <w:w w:val="105"/>
        </w:rPr>
        <w:t>с</w:t>
      </w:r>
      <w:r w:rsidRPr="00BD5A5E">
        <w:rPr>
          <w:b/>
          <w:bCs/>
          <w:color w:val="231F20"/>
          <w:w w:val="105"/>
        </w:rPr>
        <w:t>я</w:t>
      </w:r>
      <w:r w:rsidRPr="00BD5A5E">
        <w:rPr>
          <w:b/>
          <w:bCs/>
          <w:color w:val="231F20"/>
          <w:spacing w:val="-14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ча</w:t>
      </w:r>
      <w:r w:rsidRPr="00BD5A5E">
        <w:rPr>
          <w:b/>
          <w:bCs/>
          <w:color w:val="231F20"/>
          <w:spacing w:val="2"/>
          <w:w w:val="105"/>
        </w:rPr>
        <w:t>тс</w:t>
      </w:r>
      <w:r w:rsidRPr="00BD5A5E">
        <w:rPr>
          <w:b/>
          <w:bCs/>
          <w:color w:val="231F20"/>
          <w:spacing w:val="-3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определять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proofErr w:type="gramEnd"/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устной,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(прописная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прописную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букву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именах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переносить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другую;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5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сочетаниями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proofErr w:type="spellStart"/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ща</w:t>
      </w:r>
      <w:proofErr w:type="spellEnd"/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</w:t>
      </w:r>
      <w:proofErr w:type="spellEnd"/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ударением;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0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ва;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>Ъ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определенные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4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диктовку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объемом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18–20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изученными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небольшой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9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простейшую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графическую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схему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2C59AC" w:rsidRPr="00BD5A5E" w:rsidRDefault="002C59AC" w:rsidP="00E022CC">
      <w:pPr>
        <w:kinsoku w:val="0"/>
        <w:overflowPunct w:val="0"/>
        <w:ind w:left="1983" w:right="971" w:firstLine="709"/>
        <w:rPr>
          <w:i/>
          <w:iCs/>
          <w:color w:val="231F20"/>
        </w:rPr>
      </w:pPr>
    </w:p>
    <w:p w:rsidR="002C59AC" w:rsidRPr="00BD5A5E" w:rsidRDefault="002C59AC" w:rsidP="00E022CC">
      <w:pPr>
        <w:kinsoku w:val="0"/>
        <w:overflowPunct w:val="0"/>
        <w:ind w:left="1983" w:right="971" w:firstLine="709"/>
        <w:rPr>
          <w:i/>
          <w:iCs/>
          <w:color w:val="231F20"/>
        </w:rPr>
      </w:pPr>
    </w:p>
    <w:p w:rsidR="00F1218C" w:rsidRPr="00BC4ED6" w:rsidRDefault="00F1218C" w:rsidP="00BC4ED6">
      <w:pPr>
        <w:kinsoku w:val="0"/>
        <w:overflowPunct w:val="0"/>
        <w:ind w:left="1983" w:right="971" w:firstLine="709"/>
        <w:jc w:val="center"/>
        <w:rPr>
          <w:b/>
          <w:color w:val="000000"/>
        </w:rPr>
      </w:pPr>
      <w:r w:rsidRPr="00BC4ED6">
        <w:rPr>
          <w:b/>
          <w:i/>
          <w:iCs/>
          <w:color w:val="231F20"/>
        </w:rPr>
        <w:t>Ожидаемые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формирования</w:t>
      </w:r>
      <w:r w:rsidRPr="00BC4ED6">
        <w:rPr>
          <w:b/>
          <w:i/>
          <w:iCs/>
          <w:color w:val="231F20"/>
          <w:spacing w:val="-18"/>
        </w:rPr>
        <w:t xml:space="preserve"> </w:t>
      </w:r>
      <w:r w:rsidRPr="00BC4ED6">
        <w:rPr>
          <w:b/>
          <w:i/>
          <w:iCs/>
          <w:color w:val="231F20"/>
        </w:rPr>
        <w:t>У</w:t>
      </w:r>
      <w:r w:rsidRPr="00BC4ED6">
        <w:rPr>
          <w:b/>
          <w:i/>
          <w:iCs/>
          <w:color w:val="231F20"/>
          <w:spacing w:val="-5"/>
        </w:rPr>
        <w:t>У</w:t>
      </w:r>
      <w:r w:rsidRPr="00BC4ED6">
        <w:rPr>
          <w:b/>
          <w:i/>
          <w:iCs/>
          <w:color w:val="231F20"/>
        </w:rPr>
        <w:t>Д</w:t>
      </w:r>
      <w:r w:rsidRPr="00BC4ED6">
        <w:rPr>
          <w:b/>
          <w:i/>
          <w:iCs/>
          <w:color w:val="231F20"/>
          <w:w w:val="104"/>
        </w:rPr>
        <w:t xml:space="preserve"> </w:t>
      </w:r>
      <w:r w:rsidRPr="00BC4ED6">
        <w:rPr>
          <w:b/>
          <w:i/>
          <w:iCs/>
          <w:color w:val="231F20"/>
          <w:w w:val="105"/>
        </w:rPr>
        <w:t>к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концу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1-го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года</w:t>
      </w:r>
      <w:r w:rsidRPr="00BC4ED6">
        <w:rPr>
          <w:b/>
          <w:i/>
          <w:iCs/>
          <w:color w:val="231F20"/>
          <w:spacing w:val="-12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обучения</w:t>
      </w:r>
    </w:p>
    <w:p w:rsidR="001D46A8" w:rsidRPr="00BD5A5E" w:rsidRDefault="00F1218C" w:rsidP="00E022CC">
      <w:pPr>
        <w:kinsoku w:val="0"/>
        <w:overflowPunct w:val="0"/>
        <w:ind w:left="403" w:firstLine="709"/>
        <w:rPr>
          <w:b/>
          <w:bCs/>
          <w:color w:val="231F20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област</w:t>
      </w:r>
      <w:r w:rsidRPr="00BD5A5E">
        <w:rPr>
          <w:b/>
          <w:bCs/>
          <w:color w:val="231F20"/>
        </w:rPr>
        <w:t>и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общи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5"/>
        </w:rPr>
        <w:t xml:space="preserve"> </w:t>
      </w:r>
      <w:r w:rsidRPr="00BD5A5E">
        <w:rPr>
          <w:b/>
          <w:bCs/>
          <w:color w:val="231F20"/>
          <w:spacing w:val="-2"/>
        </w:rPr>
        <w:t>учебны</w:t>
      </w:r>
      <w:r w:rsidRPr="00BD5A5E">
        <w:rPr>
          <w:b/>
          <w:bCs/>
          <w:color w:val="231F20"/>
        </w:rPr>
        <w:t>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  <w:spacing w:val="-2"/>
        </w:rPr>
        <w:t>действи</w:t>
      </w:r>
      <w:r w:rsidRPr="00BD5A5E">
        <w:rPr>
          <w:b/>
          <w:bCs/>
          <w:color w:val="231F20"/>
        </w:rPr>
        <w:t>й</w:t>
      </w:r>
    </w:p>
    <w:p w:rsidR="00F1218C" w:rsidRPr="00BD5A5E" w:rsidRDefault="00F1218C" w:rsidP="00E022CC">
      <w:pPr>
        <w:kinsoku w:val="0"/>
        <w:overflowPunct w:val="0"/>
        <w:ind w:left="403" w:firstLine="709"/>
        <w:rPr>
          <w:color w:val="000000"/>
        </w:rPr>
      </w:pPr>
      <w:r w:rsidRPr="00BD5A5E">
        <w:rPr>
          <w:b/>
          <w:bCs/>
          <w:color w:val="231F20"/>
          <w:spacing w:val="23"/>
        </w:rPr>
        <w:t xml:space="preserve"> </w:t>
      </w:r>
      <w:r w:rsidR="001D46A8" w:rsidRPr="00BD5A5E">
        <w:rPr>
          <w:b/>
          <w:color w:val="231F20"/>
          <w:spacing w:val="-2"/>
        </w:rPr>
        <w:t>О</w:t>
      </w:r>
      <w:r w:rsidRPr="00BD5A5E">
        <w:rPr>
          <w:b/>
          <w:color w:val="231F20"/>
          <w:spacing w:val="-2"/>
        </w:rPr>
        <w:t>бучающиес</w:t>
      </w:r>
      <w:r w:rsidRPr="00BD5A5E">
        <w:rPr>
          <w:b/>
          <w:color w:val="231F20"/>
        </w:rPr>
        <w:t>я</w:t>
      </w:r>
      <w:r w:rsidRPr="00BD5A5E">
        <w:rPr>
          <w:b/>
          <w:color w:val="231F20"/>
          <w:spacing w:val="25"/>
        </w:rPr>
        <w:t xml:space="preserve"> </w:t>
      </w:r>
      <w:r w:rsidRPr="00BD5A5E">
        <w:rPr>
          <w:b/>
          <w:color w:val="231F20"/>
          <w:spacing w:val="-2"/>
        </w:rPr>
        <w:t>научатся</w:t>
      </w:r>
      <w:r w:rsidRPr="00BD5A5E">
        <w:rPr>
          <w:color w:val="231F20"/>
          <w:spacing w:val="-2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фрагмент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развороте;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дидактическую </w:t>
      </w:r>
      <w:r w:rsidRPr="00BD5A5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иллюстрацию;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первоначальным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инструментального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фавита: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представлять,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(буквы)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ходятся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(учебной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книгой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тетрадью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боты):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сопоставлять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тетради.</w:t>
      </w:r>
    </w:p>
    <w:p w:rsidR="001D46A8" w:rsidRPr="00BD5A5E" w:rsidRDefault="00F1218C" w:rsidP="00E022CC">
      <w:pPr>
        <w:kinsoku w:val="0"/>
        <w:overflowPunct w:val="0"/>
        <w:ind w:left="119" w:right="112" w:firstLine="709"/>
        <w:jc w:val="both"/>
        <w:rPr>
          <w:b/>
          <w:b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В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области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коммуникативных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учебных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действий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26"/>
          <w:w w:val="105"/>
        </w:rPr>
        <w:t xml:space="preserve"> </w:t>
      </w:r>
      <w:r w:rsidR="001D46A8" w:rsidRPr="00BD5A5E">
        <w:rPr>
          <w:b/>
          <w:color w:val="231F20"/>
          <w:w w:val="105"/>
        </w:rPr>
        <w:t>О</w:t>
      </w:r>
      <w:r w:rsidR="007E2D65" w:rsidRPr="00BD5A5E">
        <w:rPr>
          <w:b/>
          <w:color w:val="231F20"/>
          <w:w w:val="105"/>
        </w:rPr>
        <w:t>бучаю</w:t>
      </w:r>
      <w:r w:rsidRPr="00BD5A5E">
        <w:rPr>
          <w:b/>
          <w:color w:val="231F20"/>
        </w:rPr>
        <w:t>щиеся</w:t>
      </w:r>
      <w:r w:rsidRPr="00BD5A5E">
        <w:rPr>
          <w:b/>
          <w:color w:val="231F20"/>
          <w:spacing w:val="37"/>
        </w:rPr>
        <w:t xml:space="preserve"> </w:t>
      </w:r>
      <w:r w:rsidRPr="00BD5A5E">
        <w:rPr>
          <w:b/>
          <w:color w:val="231F20"/>
        </w:rPr>
        <w:t>научатся: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4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договариваться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ты,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пробовать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выполненную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цепочке;</w:t>
      </w:r>
    </w:p>
    <w:p w:rsidR="00F1218C" w:rsidRPr="00BD5A5E" w:rsidRDefault="00F1218C" w:rsidP="00E022CC">
      <w:pPr>
        <w:pStyle w:val="2"/>
        <w:kinsoku w:val="0"/>
        <w:overflowPunct w:val="0"/>
        <w:spacing w:before="3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видеть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разницу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заявленными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точками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 двумя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позициями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BD5A5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присоединиться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них.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:rsidR="00F1218C" w:rsidRPr="00BD5A5E" w:rsidRDefault="009A284C" w:rsidP="00E022CC">
      <w:pPr>
        <w:pStyle w:val="a3"/>
        <w:kinsoku w:val="0"/>
        <w:overflowPunct w:val="0"/>
        <w:spacing w:before="30"/>
        <w:ind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b/>
          <w:color w:val="231F20"/>
          <w:sz w:val="24"/>
          <w:szCs w:val="24"/>
        </w:rPr>
        <w:t>бучающиеся</w:t>
      </w:r>
      <w:r w:rsidR="00F1218C" w:rsidRPr="00BD5A5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color w:val="231F20"/>
          <w:sz w:val="24"/>
          <w:szCs w:val="24"/>
        </w:rPr>
        <w:t>научатся</w:t>
      </w:r>
      <w:r w:rsidR="00F1218C"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spacing w:before="30"/>
        <w:ind w:left="575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необходим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выполнени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ошибками;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ошибками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взрослого.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2C59AC" w:rsidRPr="00BD5A5E" w:rsidRDefault="002C59AC" w:rsidP="00E022CC">
      <w:pPr>
        <w:kinsoku w:val="0"/>
        <w:overflowPunct w:val="0"/>
        <w:ind w:left="697" w:right="406" w:firstLine="709"/>
        <w:jc w:val="center"/>
        <w:rPr>
          <w:i/>
          <w:iCs/>
          <w:color w:val="231F20"/>
        </w:rPr>
      </w:pPr>
    </w:p>
    <w:p w:rsidR="00E57370" w:rsidRDefault="00F1218C" w:rsidP="002C59AC">
      <w:pPr>
        <w:kinsoku w:val="0"/>
        <w:overflowPunct w:val="0"/>
        <w:ind w:left="697" w:right="406" w:firstLine="709"/>
        <w:jc w:val="center"/>
        <w:rPr>
          <w:b/>
          <w:i/>
          <w:iCs/>
          <w:color w:val="231F20"/>
          <w:spacing w:val="9"/>
        </w:rPr>
      </w:pPr>
      <w:r w:rsidRPr="00BD5A5E">
        <w:rPr>
          <w:b/>
          <w:i/>
          <w:iCs/>
          <w:color w:val="231F20"/>
        </w:rPr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  <w:r w:rsidRPr="00BD5A5E">
        <w:rPr>
          <w:b/>
          <w:i/>
          <w:iCs/>
          <w:color w:val="231F20"/>
          <w:spacing w:val="9"/>
        </w:rPr>
        <w:t xml:space="preserve"> </w:t>
      </w:r>
    </w:p>
    <w:p w:rsidR="00F1218C" w:rsidRPr="00BD5A5E" w:rsidRDefault="00F1218C" w:rsidP="002C59AC">
      <w:pPr>
        <w:kinsoku w:val="0"/>
        <w:overflowPunct w:val="0"/>
        <w:ind w:left="697" w:right="406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="00424D86" w:rsidRPr="00BD5A5E">
        <w:rPr>
          <w:b/>
          <w:i/>
          <w:iCs/>
          <w:color w:val="231F20"/>
        </w:rPr>
        <w:t>язык»</w:t>
      </w:r>
      <w:r w:rsidR="00424D86">
        <w:rPr>
          <w:b/>
          <w:i/>
          <w:iCs/>
          <w:color w:val="231F20"/>
        </w:rPr>
        <w:t xml:space="preserve"> </w:t>
      </w:r>
      <w:r w:rsidR="00424D86" w:rsidRPr="00BD5A5E">
        <w:rPr>
          <w:b/>
          <w:i/>
          <w:iCs/>
          <w:color w:val="231F20"/>
          <w:spacing w:val="8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2-го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:rsidR="002C59AC" w:rsidRPr="00BD5A5E" w:rsidRDefault="002C59AC" w:rsidP="00E022CC">
      <w:pPr>
        <w:kinsoku w:val="0"/>
        <w:overflowPunct w:val="0"/>
        <w:ind w:left="403" w:right="1570" w:firstLine="709"/>
        <w:rPr>
          <w:b/>
          <w:bCs/>
          <w:color w:val="231F20"/>
          <w:w w:val="105"/>
        </w:rPr>
      </w:pPr>
    </w:p>
    <w:p w:rsidR="009A284C" w:rsidRPr="00BD5A5E" w:rsidRDefault="004F0F39" w:rsidP="00E022CC">
      <w:pPr>
        <w:kinsoku w:val="0"/>
        <w:overflowPunct w:val="0"/>
        <w:ind w:left="403" w:right="1570" w:firstLine="709"/>
        <w:rPr>
          <w:b/>
          <w:bCs/>
          <w:i/>
          <w:i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одержательная</w:t>
      </w:r>
      <w:r w:rsidR="00F1218C" w:rsidRPr="00BD5A5E">
        <w:rPr>
          <w:b/>
          <w:bCs/>
          <w:color w:val="231F20"/>
          <w:spacing w:val="-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линия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«система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языка»</w:t>
      </w:r>
      <w:r w:rsidR="00F1218C" w:rsidRPr="00BD5A5E">
        <w:rPr>
          <w:b/>
          <w:bCs/>
          <w:color w:val="231F20"/>
        </w:rPr>
        <w:t xml:space="preserve"> </w:t>
      </w:r>
      <w:r w:rsidR="00F1218C" w:rsidRPr="00BD5A5E">
        <w:rPr>
          <w:b/>
          <w:bCs/>
          <w:i/>
          <w:iCs/>
          <w:color w:val="231F20"/>
          <w:spacing w:val="-2"/>
          <w:w w:val="105"/>
        </w:rPr>
        <w:t>Р</w:t>
      </w:r>
      <w:r w:rsidR="00F1218C" w:rsidRPr="00BD5A5E">
        <w:rPr>
          <w:b/>
          <w:bCs/>
          <w:i/>
          <w:iCs/>
          <w:color w:val="231F20"/>
          <w:w w:val="105"/>
        </w:rPr>
        <w:t>а</w:t>
      </w:r>
      <w:r w:rsidR="00F1218C" w:rsidRPr="00BD5A5E">
        <w:rPr>
          <w:b/>
          <w:bCs/>
          <w:i/>
          <w:iCs/>
          <w:color w:val="231F20"/>
          <w:spacing w:val="4"/>
          <w:w w:val="105"/>
        </w:rPr>
        <w:t>з</w:t>
      </w:r>
      <w:r w:rsidR="00F1218C" w:rsidRPr="00BD5A5E">
        <w:rPr>
          <w:b/>
          <w:bCs/>
          <w:i/>
          <w:iCs/>
          <w:color w:val="231F20"/>
          <w:w w:val="105"/>
        </w:rPr>
        <w:t>дел</w:t>
      </w:r>
      <w:r w:rsidR="00F1218C" w:rsidRPr="00BD5A5E">
        <w:rPr>
          <w:b/>
          <w:bCs/>
          <w:i/>
          <w:iCs/>
          <w:color w:val="231F20"/>
          <w:spacing w:val="-37"/>
          <w:w w:val="105"/>
        </w:rPr>
        <w:t xml:space="preserve"> </w:t>
      </w:r>
      <w:r w:rsidR="00F1218C" w:rsidRPr="00BD5A5E">
        <w:rPr>
          <w:b/>
          <w:bCs/>
          <w:i/>
          <w:iCs/>
          <w:color w:val="231F20"/>
          <w:spacing w:val="-2"/>
          <w:w w:val="105"/>
        </w:rPr>
        <w:t>«</w:t>
      </w:r>
      <w:r w:rsidR="00F1218C" w:rsidRPr="00BD5A5E">
        <w:rPr>
          <w:b/>
          <w:bCs/>
          <w:i/>
          <w:iCs/>
          <w:color w:val="231F20"/>
          <w:spacing w:val="1"/>
          <w:w w:val="105"/>
        </w:rPr>
        <w:t>Фон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е</w:t>
      </w:r>
      <w:r w:rsidR="00F1218C" w:rsidRPr="00BD5A5E">
        <w:rPr>
          <w:b/>
          <w:bCs/>
          <w:i/>
          <w:iCs/>
          <w:color w:val="231F20"/>
          <w:w w:val="105"/>
        </w:rPr>
        <w:t>т</w:t>
      </w:r>
      <w:r w:rsidR="00F1218C" w:rsidRPr="00BD5A5E">
        <w:rPr>
          <w:b/>
          <w:bCs/>
          <w:i/>
          <w:iCs/>
          <w:color w:val="231F20"/>
          <w:spacing w:val="2"/>
          <w:w w:val="105"/>
        </w:rPr>
        <w:t>и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к</w:t>
      </w:r>
      <w:r w:rsidR="00F1218C" w:rsidRPr="00BD5A5E">
        <w:rPr>
          <w:b/>
          <w:bCs/>
          <w:i/>
          <w:iCs/>
          <w:color w:val="231F20"/>
          <w:w w:val="105"/>
        </w:rPr>
        <w:t>а</w:t>
      </w:r>
      <w:r w:rsidR="00F1218C"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="00F1218C" w:rsidRPr="00BD5A5E">
        <w:rPr>
          <w:b/>
          <w:bCs/>
          <w:i/>
          <w:iCs/>
          <w:color w:val="231F20"/>
          <w:w w:val="105"/>
        </w:rPr>
        <w:t>и</w:t>
      </w:r>
      <w:r w:rsidR="00F1218C"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="00F1218C" w:rsidRPr="00BD5A5E">
        <w:rPr>
          <w:b/>
          <w:bCs/>
          <w:i/>
          <w:iCs/>
          <w:color w:val="231F20"/>
          <w:w w:val="105"/>
        </w:rPr>
        <w:t>г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ра</w:t>
      </w:r>
      <w:r w:rsidR="00F1218C" w:rsidRPr="00BD5A5E">
        <w:rPr>
          <w:b/>
          <w:bCs/>
          <w:i/>
          <w:iCs/>
          <w:color w:val="231F20"/>
          <w:spacing w:val="1"/>
          <w:w w:val="105"/>
        </w:rPr>
        <w:t>ф</w:t>
      </w:r>
      <w:r w:rsidR="00F1218C" w:rsidRPr="00BD5A5E">
        <w:rPr>
          <w:b/>
          <w:bCs/>
          <w:i/>
          <w:iCs/>
          <w:color w:val="231F20"/>
          <w:spacing w:val="2"/>
          <w:w w:val="105"/>
        </w:rPr>
        <w:t>и</w:t>
      </w:r>
      <w:r w:rsidR="00F1218C" w:rsidRPr="00BD5A5E">
        <w:rPr>
          <w:b/>
          <w:bCs/>
          <w:i/>
          <w:iCs/>
          <w:color w:val="231F20"/>
          <w:spacing w:val="-1"/>
          <w:w w:val="105"/>
        </w:rPr>
        <w:t>ка</w:t>
      </w:r>
      <w:r w:rsidR="00F1218C" w:rsidRPr="00BD5A5E">
        <w:rPr>
          <w:b/>
          <w:bCs/>
          <w:i/>
          <w:iCs/>
          <w:color w:val="231F20"/>
          <w:w w:val="105"/>
        </w:rPr>
        <w:t>»</w:t>
      </w:r>
    </w:p>
    <w:p w:rsidR="00F1218C" w:rsidRPr="00BD5A5E" w:rsidRDefault="00F1218C" w:rsidP="00E022CC">
      <w:pPr>
        <w:kinsoku w:val="0"/>
        <w:overflowPunct w:val="0"/>
        <w:ind w:left="403" w:right="1570" w:firstLine="709"/>
        <w:rPr>
          <w:color w:val="000000"/>
        </w:rPr>
      </w:pPr>
      <w:r w:rsidRPr="00BD5A5E">
        <w:rPr>
          <w:b/>
          <w:bCs/>
          <w:i/>
          <w:iCs/>
          <w:color w:val="231F20"/>
          <w:w w:val="84"/>
        </w:rPr>
        <w:t xml:space="preserve"> </w:t>
      </w: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proofErr w:type="gramEnd"/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0"/>
        </w:tabs>
        <w:kinsoku w:val="0"/>
        <w:overflowPunct w:val="0"/>
        <w:ind w:right="1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соотносит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количеств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порядо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расположени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звуков,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дават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характеристик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дельны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lastRenderedPageBreak/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proofErr w:type="gramStart"/>
      <w:r w:rsidRPr="00BD5A5E">
        <w:rPr>
          <w:b/>
          <w:bCs/>
          <w:color w:val="231F20"/>
          <w:w w:val="105"/>
        </w:rPr>
        <w:t>Обучающиеся</w:t>
      </w:r>
      <w:proofErr w:type="gramEnd"/>
      <w:r w:rsidRPr="00BD5A5E">
        <w:rPr>
          <w:b/>
          <w:bCs/>
          <w:color w:val="231F20"/>
          <w:spacing w:val="-3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получат</w:t>
      </w:r>
      <w:r w:rsidRPr="00BD5A5E">
        <w:rPr>
          <w:b/>
          <w:bCs/>
          <w:color w:val="231F20"/>
          <w:spacing w:val="-30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возможность</w:t>
      </w:r>
      <w:r w:rsidRPr="00BD5A5E">
        <w:rPr>
          <w:b/>
          <w:bCs/>
          <w:color w:val="231F20"/>
          <w:spacing w:val="-3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научиться: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употреблять приставки н</w:t>
      </w:r>
      <w:proofErr w:type="gramStart"/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а-</w:t>
      </w:r>
      <w:proofErr w:type="gramEnd"/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 о- в словах надеть,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надевать,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одеть,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одевать;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proofErr w:type="gramStart"/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орфоэпический</w:t>
      </w:r>
      <w:proofErr w:type="gramEnd"/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фоэпического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отобранного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этом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(что,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чтобы,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…).</w:t>
      </w:r>
    </w:p>
    <w:p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proofErr w:type="spellStart"/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proofErr w:type="spellEnd"/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е»</w:t>
      </w:r>
    </w:p>
    <w:p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left="6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изменяемые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неизменяемые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 родственные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(однокоренные) слова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значимые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(корень,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фикс,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(дифференцируя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материально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выраженное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нулевое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окончания)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основу;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противопоставлять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подбирая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однокоренные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spacing w:before="3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производности, объяснять,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образовано,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мотивированно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составу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словообразовательного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анализа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(вычленять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регулярные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53"/>
        </w:tabs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разграничиват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ь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форм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одного</w:t>
      </w:r>
      <w:r w:rsidRPr="00BD5A5E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требует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уточнения;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7"/>
        </w:tabs>
        <w:kinsoku w:val="0"/>
        <w:overflowPunct w:val="0"/>
        <w:spacing w:before="3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тексту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уточнять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ология»</w:t>
      </w:r>
    </w:p>
    <w:p w:rsidR="00F1218C" w:rsidRPr="00BD5A5E" w:rsidRDefault="00F1218C" w:rsidP="00E022CC">
      <w:pPr>
        <w:kinsoku w:val="0"/>
        <w:overflowPunct w:val="0"/>
        <w:spacing w:before="30"/>
        <w:ind w:left="40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48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начальную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слова-названия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вопросов;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слова-названия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просов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родам.</w:t>
      </w:r>
    </w:p>
    <w:p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словосочетания;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восочетании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лавное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зависимое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ставить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второму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 предложения по цели высказывания 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циональной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окраске;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4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BD5A5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члены;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задавать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9A284C" w:rsidRPr="00BD5A5E" w:rsidRDefault="004F0F39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жа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тел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ьна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лини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«О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рфо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>кт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8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сомнительные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(безударные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лухости–звонкости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непроизноси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ласные);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жи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ши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proofErr w:type="spellStart"/>
      <w:proofErr w:type="gram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ча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ща</w:t>
      </w:r>
      <w:proofErr w:type="spellEnd"/>
      <w:proofErr w:type="gram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чу–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щу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5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BD5A5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букву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ы</w:t>
      </w:r>
      <w:r w:rsidRPr="00BD5A5E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</w:t>
      </w:r>
      <w:r w:rsidRPr="00BD5A5E">
        <w:rPr>
          <w:rFonts w:ascii="Times New Roman" w:hAnsi="Times New Roman" w:cs="Times New Roman"/>
          <w:i/>
          <w:iCs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частях 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8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писать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заложенным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минимумом;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3"/>
        </w:tabs>
        <w:kinsoku w:val="0"/>
        <w:overflowPunct w:val="0"/>
        <w:ind w:right="11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(уточнять)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му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словарю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правильно»);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разделительные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ъ;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пунктуационно.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ржа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BD5A5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лин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BD5A5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зв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итие</w:t>
      </w:r>
      <w:r w:rsidRPr="00BD5A5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основную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мысль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письменном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изложении;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8"/>
        </w:tabs>
        <w:kinsoku w:val="0"/>
        <w:overflowPunct w:val="0"/>
        <w:ind w:left="61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членит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бзацы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членени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оформить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элементарного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держания;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типизированных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(встреча,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прощание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пр.);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7"/>
        <w:ind w:left="622" w:firstLine="709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  <w:r w:rsidR="007A4FE7">
        <w:rPr>
          <w:noProof/>
          <w:sz w:val="24"/>
          <w:szCs w:val="24"/>
        </w:rPr>
        <w:pict>
          <v:shape id="_x0000_s1036" style="position:absolute;left:0;text-align:left;margin-left:.05pt;margin-top:11.9pt;width:0;height:.25pt;z-index:-25167360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7A4FE7">
        <w:rPr>
          <w:noProof/>
          <w:sz w:val="24"/>
          <w:szCs w:val="24"/>
        </w:rPr>
        <w:pict>
          <v:shape id="_x0000_s1037" style="position:absolute;left:0;text-align:left;margin-left:.05pt;margin-top:593pt;width:0;height:.25pt;z-index:-251672576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50"/>
        </w:tabs>
        <w:kinsoku w:val="0"/>
        <w:overflowPunct w:val="0"/>
        <w:spacing w:before="72"/>
        <w:ind w:right="1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повседневном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сверстникам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взрослыми</w:t>
      </w:r>
      <w:r w:rsidRPr="00BD5A5E">
        <w:rPr>
          <w:rFonts w:ascii="Times New Roman" w:hAnsi="Times New Roman" w:cs="Times New Roman"/>
          <w:color w:val="231F20"/>
          <w:spacing w:val="-5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соблюдение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речевог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этикет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(встреча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ощани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пр.);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0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записки,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поздравительные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открытки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блюдением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:rsidR="00E57370" w:rsidRDefault="00E57370" w:rsidP="00E57370">
      <w:pPr>
        <w:kinsoku w:val="0"/>
        <w:overflowPunct w:val="0"/>
        <w:ind w:right="971"/>
      </w:pPr>
    </w:p>
    <w:p w:rsidR="00F1218C" w:rsidRPr="00BC4ED6" w:rsidRDefault="00F1218C" w:rsidP="00E57370">
      <w:pPr>
        <w:kinsoku w:val="0"/>
        <w:overflowPunct w:val="0"/>
        <w:ind w:right="971"/>
        <w:jc w:val="center"/>
        <w:rPr>
          <w:b/>
          <w:color w:val="000000"/>
        </w:rPr>
      </w:pPr>
      <w:r w:rsidRPr="00BC4ED6">
        <w:rPr>
          <w:b/>
          <w:i/>
          <w:iCs/>
          <w:color w:val="231F20"/>
        </w:rPr>
        <w:t>Ожидаемые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резул</w:t>
      </w:r>
      <w:r w:rsidRPr="00BC4ED6">
        <w:rPr>
          <w:b/>
          <w:i/>
          <w:iCs/>
          <w:color w:val="231F20"/>
          <w:spacing w:val="-10"/>
        </w:rPr>
        <w:t>ь</w:t>
      </w:r>
      <w:r w:rsidRPr="00BC4ED6">
        <w:rPr>
          <w:b/>
          <w:i/>
          <w:iCs/>
          <w:color w:val="231F20"/>
        </w:rPr>
        <w:t>т</w:t>
      </w:r>
      <w:r w:rsidRPr="00BC4ED6">
        <w:rPr>
          <w:b/>
          <w:i/>
          <w:iCs/>
          <w:color w:val="231F20"/>
          <w:spacing w:val="-13"/>
        </w:rPr>
        <w:t>а</w:t>
      </w:r>
      <w:r w:rsidRPr="00BC4ED6">
        <w:rPr>
          <w:b/>
          <w:i/>
          <w:iCs/>
          <w:color w:val="231F20"/>
        </w:rPr>
        <w:t>ты</w:t>
      </w:r>
      <w:r w:rsidRPr="00BC4ED6">
        <w:rPr>
          <w:b/>
          <w:i/>
          <w:iCs/>
          <w:color w:val="231F20"/>
          <w:spacing w:val="-19"/>
        </w:rPr>
        <w:t xml:space="preserve"> </w:t>
      </w:r>
      <w:r w:rsidRPr="00BC4ED6">
        <w:rPr>
          <w:b/>
          <w:i/>
          <w:iCs/>
          <w:color w:val="231F20"/>
        </w:rPr>
        <w:t>формирования</w:t>
      </w:r>
      <w:r w:rsidRPr="00BC4ED6">
        <w:rPr>
          <w:b/>
          <w:i/>
          <w:iCs/>
          <w:color w:val="231F20"/>
          <w:spacing w:val="-18"/>
        </w:rPr>
        <w:t xml:space="preserve"> </w:t>
      </w:r>
      <w:r w:rsidRPr="00BC4ED6">
        <w:rPr>
          <w:b/>
          <w:i/>
          <w:iCs/>
          <w:color w:val="231F20"/>
        </w:rPr>
        <w:t>У</w:t>
      </w:r>
      <w:r w:rsidRPr="00BC4ED6">
        <w:rPr>
          <w:b/>
          <w:i/>
          <w:iCs/>
          <w:color w:val="231F20"/>
          <w:spacing w:val="-5"/>
        </w:rPr>
        <w:t>У</w:t>
      </w:r>
      <w:r w:rsidRPr="00BC4ED6">
        <w:rPr>
          <w:b/>
          <w:i/>
          <w:iCs/>
          <w:color w:val="231F20"/>
        </w:rPr>
        <w:t>Д</w:t>
      </w:r>
      <w:r w:rsidRPr="00BC4ED6">
        <w:rPr>
          <w:b/>
          <w:i/>
          <w:iCs/>
          <w:color w:val="231F20"/>
          <w:w w:val="104"/>
        </w:rPr>
        <w:t xml:space="preserve"> </w:t>
      </w:r>
      <w:r w:rsidRPr="00BC4ED6">
        <w:rPr>
          <w:b/>
          <w:i/>
          <w:iCs/>
          <w:color w:val="231F20"/>
          <w:w w:val="105"/>
        </w:rPr>
        <w:t>к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концу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2-го</w:t>
      </w:r>
      <w:r w:rsidRPr="00BC4ED6">
        <w:rPr>
          <w:b/>
          <w:i/>
          <w:iCs/>
          <w:color w:val="231F20"/>
          <w:spacing w:val="-13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года</w:t>
      </w:r>
      <w:r w:rsidRPr="00BC4ED6">
        <w:rPr>
          <w:b/>
          <w:i/>
          <w:iCs/>
          <w:color w:val="231F20"/>
          <w:spacing w:val="-12"/>
          <w:w w:val="105"/>
        </w:rPr>
        <w:t xml:space="preserve"> </w:t>
      </w:r>
      <w:r w:rsidRPr="00BC4ED6">
        <w:rPr>
          <w:b/>
          <w:i/>
          <w:iCs/>
          <w:color w:val="231F20"/>
          <w:w w:val="105"/>
        </w:rPr>
        <w:t>обучения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области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познавательных</w:t>
      </w:r>
      <w:r w:rsidRPr="00BD5A5E">
        <w:rPr>
          <w:b/>
          <w:bCs/>
          <w:color w:val="231F20"/>
          <w:spacing w:val="37"/>
        </w:rPr>
        <w:t xml:space="preserve"> </w:t>
      </w:r>
      <w:r w:rsidRPr="00BD5A5E">
        <w:rPr>
          <w:b/>
          <w:bCs/>
          <w:color w:val="231F20"/>
        </w:rPr>
        <w:t>общих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учебных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действий</w:t>
      </w:r>
      <w:r w:rsidRPr="00BD5A5E">
        <w:rPr>
          <w:b/>
          <w:bCs/>
          <w:color w:val="231F20"/>
          <w:spacing w:val="38"/>
        </w:rPr>
        <w:t xml:space="preserve"> </w:t>
      </w:r>
      <w:r w:rsidR="007E2D65" w:rsidRPr="00BD5A5E">
        <w:rPr>
          <w:color w:val="231F20"/>
        </w:rPr>
        <w:t>обу</w:t>
      </w:r>
      <w:r w:rsidRPr="00BD5A5E">
        <w:rPr>
          <w:color w:val="231F20"/>
        </w:rPr>
        <w:t>чающиеся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научатся,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получат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возможность</w:t>
      </w:r>
      <w:r w:rsidRPr="00BD5A5E">
        <w:rPr>
          <w:color w:val="231F20"/>
          <w:spacing w:val="29"/>
        </w:rPr>
        <w:t xml:space="preserve"> </w:t>
      </w:r>
      <w:r w:rsidRPr="00BD5A5E">
        <w:rPr>
          <w:color w:val="231F20"/>
        </w:rPr>
        <w:t>научиться: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5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инструментально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освоить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корпусе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словарей: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нужной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 слов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упражнения,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блицу;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фрагмент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строчки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развороте;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5"/>
        </w:tabs>
        <w:kinsoku w:val="0"/>
        <w:overflowPunct w:val="0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нескольким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источникам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информаци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частями</w:t>
      </w:r>
      <w:r w:rsidRPr="00BD5A5E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книг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тетрадь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самостоятельно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книго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словарями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тексто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иллюстрацие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тексту);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0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словарями: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словарную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статью,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извлекая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необходимую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области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коммуникативных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учебных</w:t>
      </w:r>
      <w:r w:rsidRPr="00BD5A5E">
        <w:rPr>
          <w:b/>
          <w:bCs/>
          <w:color w:val="231F20"/>
          <w:spacing w:val="24"/>
        </w:rPr>
        <w:t xml:space="preserve"> </w:t>
      </w:r>
      <w:r w:rsidRPr="00BD5A5E">
        <w:rPr>
          <w:b/>
          <w:bCs/>
          <w:color w:val="231F20"/>
        </w:rPr>
        <w:t>действий</w:t>
      </w:r>
      <w:r w:rsidRPr="00BD5A5E">
        <w:rPr>
          <w:b/>
          <w:bCs/>
          <w:color w:val="231F20"/>
          <w:spacing w:val="24"/>
        </w:rPr>
        <w:t xml:space="preserve"> </w:t>
      </w:r>
      <w:r w:rsidR="007E2D65" w:rsidRPr="00BD5A5E">
        <w:rPr>
          <w:color w:val="231F20"/>
        </w:rPr>
        <w:t>обучаю</w:t>
      </w:r>
      <w:r w:rsidRPr="00BD5A5E">
        <w:rPr>
          <w:color w:val="231F20"/>
        </w:rPr>
        <w:t>щиеся</w:t>
      </w:r>
      <w:r w:rsidRPr="00BD5A5E">
        <w:rPr>
          <w:color w:val="231F20"/>
          <w:spacing w:val="30"/>
        </w:rPr>
        <w:t xml:space="preserve"> </w:t>
      </w:r>
      <w:r w:rsidRPr="00BD5A5E">
        <w:rPr>
          <w:color w:val="231F20"/>
        </w:rPr>
        <w:t>научатся,</w:t>
      </w:r>
      <w:r w:rsidRPr="00BD5A5E">
        <w:rPr>
          <w:color w:val="231F20"/>
          <w:spacing w:val="30"/>
        </w:rPr>
        <w:t xml:space="preserve"> </w:t>
      </w:r>
      <w:r w:rsidRPr="00BD5A5E">
        <w:rPr>
          <w:color w:val="231F20"/>
        </w:rPr>
        <w:t>получат</w:t>
      </w:r>
      <w:r w:rsidRPr="00BD5A5E">
        <w:rPr>
          <w:color w:val="231F20"/>
          <w:spacing w:val="30"/>
        </w:rPr>
        <w:t xml:space="preserve"> </w:t>
      </w:r>
      <w:r w:rsidRPr="00BD5A5E">
        <w:rPr>
          <w:color w:val="231F20"/>
        </w:rPr>
        <w:t>возможность</w:t>
      </w:r>
      <w:r w:rsidRPr="00BD5A5E">
        <w:rPr>
          <w:color w:val="231F20"/>
          <w:spacing w:val="31"/>
        </w:rPr>
        <w:t xml:space="preserve"> </w:t>
      </w:r>
      <w:r w:rsidRPr="00BD5A5E">
        <w:rPr>
          <w:color w:val="231F20"/>
        </w:rPr>
        <w:t>научиться:</w:t>
      </w: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7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парте: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распределять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боты,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осуществлять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взаимопроверку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выполненной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цепочке;</w:t>
      </w:r>
    </w:p>
    <w:p w:rsidR="00F1218C" w:rsidRPr="00BD5A5E" w:rsidRDefault="00F1218C" w:rsidP="00E022CC">
      <w:pPr>
        <w:pStyle w:val="2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1"/>
        </w:tabs>
        <w:kinsoku w:val="0"/>
        <w:overflowPunct w:val="0"/>
        <w:spacing w:before="30"/>
        <w:ind w:right="1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видет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разниц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двум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заявленным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точкам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зрения,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двум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позициям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мотивированн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присоединятьс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них;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правила,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блицы,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подтверждения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высказанных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героями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точек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зрения.</w:t>
      </w: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" w:right="836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научатся,</w:t>
      </w:r>
      <w:r w:rsidRPr="00BD5A5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получат</w:t>
      </w:r>
      <w:r w:rsidRPr="00BD5A5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научиться:</w:t>
      </w:r>
      <w:r w:rsidR="007E2D65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можн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апеллироват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подтверждени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своег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ответ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решения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лашается;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9"/>
        </w:tabs>
        <w:kinsoku w:val="0"/>
        <w:overflowPunct w:val="0"/>
        <w:ind w:right="1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научитьс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проверят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выполненну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использу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7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словари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такж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самостоятельн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выполнят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ошибками.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E57370" w:rsidRDefault="00F1218C" w:rsidP="00E022CC">
      <w:pPr>
        <w:kinsoku w:val="0"/>
        <w:overflowPunct w:val="0"/>
        <w:ind w:left="708" w:right="233" w:firstLine="709"/>
        <w:jc w:val="center"/>
        <w:rPr>
          <w:b/>
          <w:i/>
          <w:iCs/>
          <w:color w:val="231F20"/>
        </w:rPr>
      </w:pPr>
      <w:r w:rsidRPr="00BD5A5E">
        <w:rPr>
          <w:b/>
          <w:i/>
          <w:iCs/>
          <w:color w:val="231F20"/>
        </w:rPr>
        <w:lastRenderedPageBreak/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</w:p>
    <w:p w:rsidR="00F1218C" w:rsidRPr="00BD5A5E" w:rsidRDefault="00F1218C" w:rsidP="00E022CC">
      <w:pPr>
        <w:kinsoku w:val="0"/>
        <w:overflowPunct w:val="0"/>
        <w:ind w:left="708" w:right="233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язык»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3-го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9A284C" w:rsidRPr="00BD5A5E" w:rsidRDefault="00F1218C" w:rsidP="00E022CC">
      <w:pPr>
        <w:kinsoku w:val="0"/>
        <w:overflowPunct w:val="0"/>
        <w:ind w:left="402" w:right="1887" w:firstLine="709"/>
        <w:rPr>
          <w:b/>
          <w:bCs/>
          <w:i/>
          <w:i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содержательная</w:t>
      </w:r>
      <w:r w:rsidRPr="00BD5A5E">
        <w:rPr>
          <w:b/>
          <w:bCs/>
          <w:color w:val="231F20"/>
          <w:spacing w:val="-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линия</w:t>
      </w:r>
      <w:r w:rsidRPr="00BD5A5E">
        <w:rPr>
          <w:b/>
          <w:bCs/>
          <w:color w:val="231F20"/>
          <w:spacing w:val="-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«система</w:t>
      </w:r>
      <w:r w:rsidRPr="00BD5A5E">
        <w:rPr>
          <w:b/>
          <w:bCs/>
          <w:color w:val="231F20"/>
          <w:spacing w:val="-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языка»</w:t>
      </w:r>
      <w:r w:rsidRPr="00BD5A5E">
        <w:rPr>
          <w:b/>
          <w:bCs/>
          <w:color w:val="231F20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Р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4"/>
          <w:w w:val="105"/>
        </w:rPr>
        <w:t>з</w:t>
      </w:r>
      <w:r w:rsidRPr="00BD5A5E">
        <w:rPr>
          <w:b/>
          <w:bCs/>
          <w:i/>
          <w:iCs/>
          <w:color w:val="231F20"/>
          <w:w w:val="105"/>
        </w:rPr>
        <w:t>дел</w:t>
      </w:r>
      <w:r w:rsidRPr="00BD5A5E">
        <w:rPr>
          <w:b/>
          <w:bCs/>
          <w:i/>
          <w:iCs/>
          <w:color w:val="231F20"/>
          <w:spacing w:val="-37"/>
          <w:w w:val="105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«</w:t>
      </w:r>
      <w:r w:rsidRPr="00BD5A5E">
        <w:rPr>
          <w:b/>
          <w:bCs/>
          <w:i/>
          <w:iCs/>
          <w:color w:val="231F20"/>
          <w:spacing w:val="1"/>
          <w:w w:val="105"/>
        </w:rPr>
        <w:t>Фон</w:t>
      </w:r>
      <w:r w:rsidRPr="00BD5A5E">
        <w:rPr>
          <w:b/>
          <w:bCs/>
          <w:i/>
          <w:iCs/>
          <w:color w:val="231F20"/>
          <w:spacing w:val="-1"/>
          <w:w w:val="105"/>
        </w:rPr>
        <w:t>е</w:t>
      </w:r>
      <w:r w:rsidRPr="00BD5A5E">
        <w:rPr>
          <w:b/>
          <w:bCs/>
          <w:i/>
          <w:iCs/>
          <w:color w:val="231F20"/>
          <w:w w:val="105"/>
        </w:rPr>
        <w:t>т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и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г</w:t>
      </w:r>
      <w:r w:rsidRPr="00BD5A5E">
        <w:rPr>
          <w:b/>
          <w:bCs/>
          <w:i/>
          <w:iCs/>
          <w:color w:val="231F20"/>
          <w:spacing w:val="-1"/>
          <w:w w:val="105"/>
        </w:rPr>
        <w:t>ра</w:t>
      </w:r>
      <w:r w:rsidRPr="00BD5A5E">
        <w:rPr>
          <w:b/>
          <w:bCs/>
          <w:i/>
          <w:iCs/>
          <w:color w:val="231F20"/>
          <w:spacing w:val="1"/>
          <w:w w:val="105"/>
        </w:rPr>
        <w:t>ф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ка</w:t>
      </w:r>
      <w:r w:rsidRPr="00BD5A5E">
        <w:rPr>
          <w:b/>
          <w:bCs/>
          <w:i/>
          <w:iCs/>
          <w:color w:val="231F20"/>
          <w:w w:val="105"/>
        </w:rPr>
        <w:t>»</w:t>
      </w:r>
    </w:p>
    <w:p w:rsidR="00F1218C" w:rsidRPr="00BD5A5E" w:rsidRDefault="00F1218C" w:rsidP="00E022CC">
      <w:pPr>
        <w:kinsoku w:val="0"/>
        <w:overflowPunct w:val="0"/>
        <w:ind w:left="402" w:right="1887" w:firstLine="709"/>
        <w:rPr>
          <w:color w:val="000000"/>
        </w:rPr>
      </w:pPr>
      <w:r w:rsidRPr="00BD5A5E">
        <w:rPr>
          <w:b/>
          <w:bCs/>
          <w:i/>
          <w:iCs/>
          <w:color w:val="231F20"/>
          <w:w w:val="84"/>
        </w:rPr>
        <w:t xml:space="preserve"> </w:t>
      </w: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звукобуквенный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(определять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чество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элементарную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транскрипцию,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ударный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соотносить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порядок расположения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давать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характеристику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звуков).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11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употреблять приставки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н</w:t>
      </w:r>
      <w:proofErr w:type="gramStart"/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 в словах надеть,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надевать,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одеть,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одевать;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</w:t>
      </w:r>
      <w:proofErr w:type="spellEnd"/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фоэпического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отобранного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этом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(что,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чтобы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…).</w:t>
      </w:r>
      <w:proofErr w:type="gramEnd"/>
    </w:p>
    <w:p w:rsidR="00E022CC" w:rsidRPr="00BD5A5E" w:rsidRDefault="00E022C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</w:p>
    <w:p w:rsidR="00F1218C" w:rsidRPr="00BD5A5E" w:rsidRDefault="00F1218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proofErr w:type="spellStart"/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proofErr w:type="spellEnd"/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производности: объяснять,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образовано,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мотивированно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составу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словообразовательного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анализа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(вычленять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регулярные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письме).</w:t>
      </w:r>
    </w:p>
    <w:p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прямое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переносное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синонимы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антонимы;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403" w:right="39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личать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однокоренные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омонимов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синонимов.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«Морфология»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Обучающиеся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6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речи: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существительное,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прилагательное,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местоимение,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04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падежам;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названия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падежей.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родам;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5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изменят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времена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прошедше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вре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родам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настояще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будуще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времен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лицам.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Обучающиеся</w:t>
      </w:r>
      <w:r w:rsidRPr="00BD5A5E">
        <w:rPr>
          <w:b/>
          <w:bCs/>
          <w:color w:val="231F20"/>
          <w:spacing w:val="-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научатся: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6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словосочетания;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восочетании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лавное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зависимое,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ставить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второму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 основу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(подлежащее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 сказуемое) 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второстепенные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(дополнение,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обстоятель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ство,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определение);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9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задавать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смысловые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9A284C" w:rsidRPr="00BD5A5E" w:rsidRDefault="009A284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2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«Орфография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пунктуация»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Обучающиеся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:rsidR="00F1218C" w:rsidRPr="00E57370" w:rsidRDefault="00424D86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>орфограммы</w:t>
      </w:r>
      <w:r w:rsidR="00F1218C" w:rsidRPr="00BD5A5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57370" w:rsidRPr="00BD5A5E" w:rsidRDefault="00E57370" w:rsidP="00915BC6">
      <w:pPr>
        <w:pStyle w:val="a3"/>
        <w:numPr>
          <w:ilvl w:val="0"/>
          <w:numId w:val="22"/>
        </w:numPr>
        <w:tabs>
          <w:tab w:val="left" w:pos="594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(путем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подбора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родственных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68"/>
        </w:tabs>
        <w:kinsoku w:val="0"/>
        <w:overflowPunct w:val="0"/>
        <w:spacing w:before="7"/>
        <w:ind w:right="112" w:firstLine="709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заложенным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минимумом;</w:t>
      </w:r>
      <w:r w:rsidR="007A4FE7">
        <w:rPr>
          <w:noProof/>
          <w:sz w:val="24"/>
          <w:szCs w:val="24"/>
        </w:rPr>
        <w:pict>
          <v:shape id="_x0000_s1038" style="position:absolute;left:0;text-align:left;margin-left:.05pt;margin-top:11.9pt;width:0;height:.25pt;z-index:-251671552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7A4FE7">
        <w:rPr>
          <w:noProof/>
          <w:sz w:val="24"/>
          <w:szCs w:val="24"/>
        </w:rPr>
        <w:pict>
          <v:shape id="_x0000_s1039" style="position:absolute;left:0;text-align:left;margin-left:.05pt;margin-top:593pt;width:0;height:.25pt;z-index:-251670528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</w:p>
    <w:p w:rsidR="00F1218C" w:rsidRPr="00BD5A5E" w:rsidRDefault="00E57370" w:rsidP="00E57370">
      <w:pPr>
        <w:pStyle w:val="a3"/>
        <w:tabs>
          <w:tab w:val="left" w:pos="622"/>
        </w:tabs>
        <w:kinsoku w:val="0"/>
        <w:overflowPunct w:val="0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="00F1218C" w:rsidRPr="00BD5A5E">
        <w:rPr>
          <w:rFonts w:ascii="Times New Roman" w:hAnsi="Times New Roman" w:cs="Times New Roman"/>
          <w:b/>
          <w:color w:val="231F20"/>
          <w:spacing w:val="-11"/>
          <w:w w:val="105"/>
          <w:sz w:val="24"/>
          <w:szCs w:val="24"/>
        </w:rPr>
        <w:t xml:space="preserve"> </w:t>
      </w:r>
      <w:proofErr w:type="gramStart"/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ё</w:t>
      </w:r>
      <w:proofErr w:type="gramEnd"/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="00F1218C"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наиболее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употребительными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приставками, 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приставкой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приставками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left="62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 слова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суффиксами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</w:t>
      </w:r>
      <w:proofErr w:type="gramEnd"/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</w:t>
      </w:r>
      <w:proofErr w:type="spellEnd"/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ик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ё</w:t>
      </w:r>
      <w:proofErr w:type="gramEnd"/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ществительных;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2"/>
        </w:tabs>
        <w:kinsoku w:val="0"/>
        <w:overflowPunct w:val="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читать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словарную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статью,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извлекая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необходимую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мацию.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152559" w:rsidRPr="00BD5A5E" w:rsidRDefault="00152559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«Развитие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речи»</w:t>
      </w:r>
    </w:p>
    <w:p w:rsidR="00F1218C" w:rsidRPr="00BD5A5E" w:rsidRDefault="00F1218C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ющ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основную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(основное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переживание)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изложении,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письменном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сочинении;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7"/>
        </w:tabs>
        <w:kinsoku w:val="0"/>
        <w:overflowPunct w:val="0"/>
        <w:ind w:left="57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членит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sz w:val="24"/>
          <w:szCs w:val="24"/>
        </w:rPr>
        <w:t>абзацы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оформля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членени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письме;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3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оформлять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элементарного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типизированных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чевых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(разговор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телефону;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разговор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продавцом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магазине;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конфликтная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одноклассником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пр.);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1"/>
        </w:tabs>
        <w:kinsoku w:val="0"/>
        <w:overflowPunct w:val="0"/>
        <w:spacing w:before="3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повседневному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общению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лыми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20"/>
        </w:tabs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записки,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поздравительные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открытки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блюдением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:rsidR="009A284C" w:rsidRPr="00BD5A5E" w:rsidRDefault="009A284C" w:rsidP="00E022CC">
      <w:pPr>
        <w:kinsoku w:val="0"/>
        <w:overflowPunct w:val="0"/>
        <w:ind w:left="1982" w:right="957" w:firstLine="709"/>
        <w:rPr>
          <w:i/>
          <w:iCs/>
          <w:color w:val="231F20"/>
        </w:rPr>
      </w:pPr>
    </w:p>
    <w:p w:rsidR="00F1218C" w:rsidRPr="00424D86" w:rsidRDefault="00F1218C" w:rsidP="00E57370">
      <w:pPr>
        <w:kinsoku w:val="0"/>
        <w:overflowPunct w:val="0"/>
        <w:ind w:right="957"/>
        <w:jc w:val="center"/>
        <w:rPr>
          <w:b/>
          <w:color w:val="000000"/>
        </w:rPr>
      </w:pPr>
      <w:r w:rsidRPr="00424D86">
        <w:rPr>
          <w:b/>
          <w:i/>
          <w:iCs/>
          <w:color w:val="231F20"/>
        </w:rPr>
        <w:t>Ожидаемые</w:t>
      </w:r>
      <w:r w:rsidRPr="00424D86">
        <w:rPr>
          <w:b/>
          <w:i/>
          <w:iCs/>
          <w:color w:val="231F20"/>
          <w:spacing w:val="-19"/>
        </w:rPr>
        <w:t xml:space="preserve"> </w:t>
      </w:r>
      <w:r w:rsidRPr="00424D86">
        <w:rPr>
          <w:b/>
          <w:i/>
          <w:iCs/>
          <w:color w:val="231F20"/>
        </w:rPr>
        <w:t>резул</w:t>
      </w:r>
      <w:r w:rsidRPr="00424D86">
        <w:rPr>
          <w:b/>
          <w:i/>
          <w:iCs/>
          <w:color w:val="231F20"/>
          <w:spacing w:val="-10"/>
        </w:rPr>
        <w:t>ь</w:t>
      </w:r>
      <w:r w:rsidRPr="00424D86">
        <w:rPr>
          <w:b/>
          <w:i/>
          <w:iCs/>
          <w:color w:val="231F20"/>
        </w:rPr>
        <w:t>т</w:t>
      </w:r>
      <w:r w:rsidRPr="00424D86">
        <w:rPr>
          <w:b/>
          <w:i/>
          <w:iCs/>
          <w:color w:val="231F20"/>
          <w:spacing w:val="-13"/>
        </w:rPr>
        <w:t>а</w:t>
      </w:r>
      <w:r w:rsidRPr="00424D86">
        <w:rPr>
          <w:b/>
          <w:i/>
          <w:iCs/>
          <w:color w:val="231F20"/>
        </w:rPr>
        <w:t>ты</w:t>
      </w:r>
      <w:r w:rsidRPr="00424D86">
        <w:rPr>
          <w:b/>
          <w:i/>
          <w:iCs/>
          <w:color w:val="231F20"/>
          <w:spacing w:val="-19"/>
        </w:rPr>
        <w:t xml:space="preserve"> </w:t>
      </w:r>
      <w:r w:rsidRPr="00424D86">
        <w:rPr>
          <w:b/>
          <w:i/>
          <w:iCs/>
          <w:color w:val="231F20"/>
        </w:rPr>
        <w:t>формирования</w:t>
      </w:r>
      <w:r w:rsidRPr="00424D86">
        <w:rPr>
          <w:b/>
          <w:i/>
          <w:iCs/>
          <w:color w:val="231F20"/>
          <w:spacing w:val="-18"/>
        </w:rPr>
        <w:t xml:space="preserve"> </w:t>
      </w:r>
      <w:r w:rsidRPr="00424D86">
        <w:rPr>
          <w:b/>
          <w:i/>
          <w:iCs/>
          <w:color w:val="231F20"/>
        </w:rPr>
        <w:t>У</w:t>
      </w:r>
      <w:r w:rsidRPr="00424D86">
        <w:rPr>
          <w:b/>
          <w:i/>
          <w:iCs/>
          <w:color w:val="231F20"/>
          <w:spacing w:val="-5"/>
        </w:rPr>
        <w:t>У</w:t>
      </w:r>
      <w:r w:rsidRPr="00424D86">
        <w:rPr>
          <w:b/>
          <w:i/>
          <w:iCs/>
          <w:color w:val="231F20"/>
        </w:rPr>
        <w:t>Д</w:t>
      </w:r>
      <w:r w:rsidRPr="00424D86">
        <w:rPr>
          <w:b/>
          <w:i/>
          <w:iCs/>
          <w:color w:val="231F20"/>
          <w:w w:val="104"/>
        </w:rPr>
        <w:t xml:space="preserve"> </w:t>
      </w:r>
      <w:r w:rsidRPr="00424D86">
        <w:rPr>
          <w:b/>
          <w:i/>
          <w:iCs/>
          <w:color w:val="231F20"/>
          <w:w w:val="105"/>
        </w:rPr>
        <w:t>к</w:t>
      </w:r>
      <w:r w:rsidRPr="00424D86">
        <w:rPr>
          <w:b/>
          <w:i/>
          <w:iCs/>
          <w:color w:val="231F20"/>
          <w:spacing w:val="-13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концу</w:t>
      </w:r>
      <w:r w:rsidRPr="00424D86">
        <w:rPr>
          <w:b/>
          <w:i/>
          <w:iCs/>
          <w:color w:val="231F20"/>
          <w:spacing w:val="-13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3-го</w:t>
      </w:r>
      <w:r w:rsidRPr="00424D86">
        <w:rPr>
          <w:b/>
          <w:i/>
          <w:iCs/>
          <w:color w:val="231F20"/>
          <w:spacing w:val="-13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года</w:t>
      </w:r>
      <w:r w:rsidRPr="00424D86">
        <w:rPr>
          <w:b/>
          <w:i/>
          <w:iCs/>
          <w:color w:val="231F20"/>
          <w:spacing w:val="-12"/>
          <w:w w:val="105"/>
        </w:rPr>
        <w:t xml:space="preserve"> </w:t>
      </w:r>
      <w:r w:rsidRPr="00424D86">
        <w:rPr>
          <w:b/>
          <w:i/>
          <w:iCs/>
          <w:color w:val="231F20"/>
          <w:w w:val="105"/>
        </w:rPr>
        <w:t>обучения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9A284C" w:rsidRPr="00BD5A5E" w:rsidRDefault="00F1218C" w:rsidP="00E022CC">
      <w:pPr>
        <w:kinsoku w:val="0"/>
        <w:overflowPunct w:val="0"/>
        <w:ind w:left="119" w:right="113" w:firstLine="709"/>
        <w:jc w:val="both"/>
        <w:rPr>
          <w:b/>
          <w:bCs/>
          <w:color w:val="231F20"/>
          <w:spacing w:val="38"/>
        </w:rPr>
      </w:pPr>
      <w:r w:rsidRPr="00BD5A5E">
        <w:rPr>
          <w:b/>
          <w:bCs/>
          <w:color w:val="231F20"/>
        </w:rPr>
        <w:t>В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области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познавательных</w:t>
      </w:r>
      <w:r w:rsidRPr="00BD5A5E">
        <w:rPr>
          <w:b/>
          <w:bCs/>
          <w:color w:val="231F20"/>
          <w:spacing w:val="37"/>
        </w:rPr>
        <w:t xml:space="preserve"> </w:t>
      </w:r>
      <w:r w:rsidRPr="00BD5A5E">
        <w:rPr>
          <w:b/>
          <w:bCs/>
          <w:color w:val="231F20"/>
        </w:rPr>
        <w:t>общих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учебных</w:t>
      </w:r>
      <w:r w:rsidRPr="00BD5A5E">
        <w:rPr>
          <w:b/>
          <w:bCs/>
          <w:color w:val="231F20"/>
          <w:spacing w:val="36"/>
        </w:rPr>
        <w:t xml:space="preserve"> </w:t>
      </w:r>
      <w:r w:rsidRPr="00BD5A5E">
        <w:rPr>
          <w:b/>
          <w:bCs/>
          <w:color w:val="231F20"/>
        </w:rPr>
        <w:t>действий</w:t>
      </w:r>
      <w:r w:rsidRPr="00BD5A5E">
        <w:rPr>
          <w:b/>
          <w:bCs/>
          <w:color w:val="231F20"/>
          <w:spacing w:val="38"/>
        </w:rPr>
        <w:t xml:space="preserve"> </w:t>
      </w:r>
    </w:p>
    <w:p w:rsidR="00F1218C" w:rsidRPr="00BD5A5E" w:rsidRDefault="009A284C" w:rsidP="00E022CC">
      <w:pPr>
        <w:kinsoku w:val="0"/>
        <w:overflowPunct w:val="0"/>
        <w:ind w:left="119" w:right="113" w:firstLine="709"/>
        <w:jc w:val="both"/>
        <w:rPr>
          <w:b/>
          <w:color w:val="000000"/>
        </w:rPr>
      </w:pPr>
      <w:proofErr w:type="gramStart"/>
      <w:r w:rsidRPr="00BD5A5E">
        <w:rPr>
          <w:b/>
          <w:color w:val="231F20"/>
        </w:rPr>
        <w:t>О</w:t>
      </w:r>
      <w:r w:rsidR="007E2D65" w:rsidRPr="00BD5A5E">
        <w:rPr>
          <w:b/>
          <w:color w:val="231F20"/>
        </w:rPr>
        <w:t>бу</w:t>
      </w:r>
      <w:r w:rsidR="00F1218C" w:rsidRPr="00BD5A5E">
        <w:rPr>
          <w:b/>
          <w:color w:val="231F20"/>
        </w:rPr>
        <w:t>чающиеся</w:t>
      </w:r>
      <w:proofErr w:type="gramEnd"/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научатся,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получат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возможность</w:t>
      </w:r>
      <w:r w:rsidR="00F1218C" w:rsidRPr="00BD5A5E">
        <w:rPr>
          <w:b/>
          <w:color w:val="231F20"/>
          <w:spacing w:val="29"/>
        </w:rPr>
        <w:t xml:space="preserve"> </w:t>
      </w:r>
      <w:r w:rsidR="00F1218C" w:rsidRPr="00BD5A5E">
        <w:rPr>
          <w:b/>
          <w:color w:val="231F20"/>
        </w:rPr>
        <w:t>научиться: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корпусе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словарную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статью;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75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свободн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ориентироватьс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учебно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книге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умет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читат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4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условны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обозначений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нужны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страница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держание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лавление»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быстр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фрагмент</w:t>
      </w:r>
      <w:r w:rsidRPr="00BD5A5E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строчк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страниц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развороте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A284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специальн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раздела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нужну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информацию;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текстом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уроках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речи):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нем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основную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мысль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(идею,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переживание);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заданную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аспектом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рассмотрения,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удерживать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заявленный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90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ботат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нескольким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источникам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информаци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частями</w:t>
      </w:r>
      <w:r w:rsidRPr="00BD5A5E">
        <w:rPr>
          <w:rFonts w:ascii="Times New Roman" w:hAnsi="Times New Roman" w:cs="Times New Roman"/>
          <w:color w:val="231F20"/>
          <w:spacing w:val="-5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учебно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книги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систем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словарей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тетрадь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5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самостоятельно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дополнительным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источникам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информаци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другим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учебникам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комплекта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библиотечным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книгами,</w:t>
      </w:r>
      <w:r w:rsidRPr="00BD5A5E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сведениям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Интернета)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текстам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иллюстрациям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текстам.</w:t>
      </w:r>
    </w:p>
    <w:p w:rsidR="00F1218C" w:rsidRPr="00BD5A5E" w:rsidRDefault="00F1218C" w:rsidP="00E022CC">
      <w:pPr>
        <w:pStyle w:val="2"/>
        <w:kinsoku w:val="0"/>
        <w:overflowPunct w:val="0"/>
        <w:ind w:right="97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коммуникативных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действий: 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соседом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парте,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малой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группе: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распределять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боту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роли,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встраивать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бочее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поле;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5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основание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разницы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заявленными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точками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позициями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мотивированно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присоеди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няться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отстаивать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собственную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точку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учебник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подтверждени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свое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позици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высказанны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сквозным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героям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точка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использу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это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цели</w:t>
      </w:r>
      <w:r w:rsidRPr="00BD5A5E">
        <w:rPr>
          <w:rFonts w:ascii="Times New Roman" w:hAnsi="Times New Roman" w:cs="Times New Roman"/>
          <w:color w:val="231F20"/>
          <w:spacing w:val="-7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качеств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аргументо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словарны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блицы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модели.</w:t>
      </w: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регулятивных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действий: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31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осуществлят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самоконтрол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контрол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полученног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резул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тата.</w:t>
      </w:r>
    </w:p>
    <w:p w:rsidR="009A284C" w:rsidRPr="00BD5A5E" w:rsidRDefault="009A284C" w:rsidP="00E022CC">
      <w:pPr>
        <w:kinsoku w:val="0"/>
        <w:overflowPunct w:val="0"/>
        <w:ind w:left="709" w:right="233" w:firstLine="709"/>
        <w:rPr>
          <w:i/>
          <w:iCs/>
          <w:color w:val="231F20"/>
        </w:rPr>
      </w:pPr>
    </w:p>
    <w:p w:rsidR="00E57370" w:rsidRDefault="00F1218C" w:rsidP="002C59AC">
      <w:pPr>
        <w:kinsoku w:val="0"/>
        <w:overflowPunct w:val="0"/>
        <w:ind w:left="709" w:right="233" w:firstLine="709"/>
        <w:jc w:val="center"/>
        <w:rPr>
          <w:b/>
          <w:i/>
          <w:iCs/>
          <w:color w:val="231F20"/>
          <w:spacing w:val="9"/>
        </w:rPr>
      </w:pPr>
      <w:r w:rsidRPr="00BD5A5E">
        <w:rPr>
          <w:b/>
          <w:i/>
          <w:iCs/>
          <w:color w:val="231F20"/>
        </w:rPr>
        <w:t>Планир</w:t>
      </w:r>
      <w:r w:rsidRPr="00BD5A5E">
        <w:rPr>
          <w:b/>
          <w:i/>
          <w:iCs/>
          <w:color w:val="231F20"/>
          <w:spacing w:val="7"/>
        </w:rPr>
        <w:t>у</w:t>
      </w:r>
      <w:r w:rsidRPr="00BD5A5E">
        <w:rPr>
          <w:b/>
          <w:i/>
          <w:iCs/>
          <w:color w:val="231F20"/>
        </w:rPr>
        <w:t>емые</w:t>
      </w:r>
      <w:r w:rsidRPr="00BD5A5E">
        <w:rPr>
          <w:b/>
          <w:i/>
          <w:iCs/>
          <w:color w:val="231F20"/>
          <w:spacing w:val="2"/>
        </w:rPr>
        <w:t xml:space="preserve"> </w:t>
      </w:r>
      <w:r w:rsidRPr="00BD5A5E">
        <w:rPr>
          <w:b/>
          <w:i/>
          <w:iCs/>
          <w:color w:val="231F20"/>
        </w:rPr>
        <w:t>резул</w:t>
      </w:r>
      <w:r w:rsidRPr="00BD5A5E">
        <w:rPr>
          <w:b/>
          <w:i/>
          <w:iCs/>
          <w:color w:val="231F20"/>
          <w:spacing w:val="-10"/>
        </w:rPr>
        <w:t>ь</w:t>
      </w:r>
      <w:r w:rsidRPr="00BD5A5E">
        <w:rPr>
          <w:b/>
          <w:i/>
          <w:iCs/>
          <w:color w:val="231F20"/>
        </w:rPr>
        <w:t>т</w:t>
      </w:r>
      <w:r w:rsidRPr="00BD5A5E">
        <w:rPr>
          <w:b/>
          <w:i/>
          <w:iCs/>
          <w:color w:val="231F20"/>
          <w:spacing w:val="-13"/>
        </w:rPr>
        <w:t>а</w:t>
      </w:r>
      <w:r w:rsidRPr="00BD5A5E">
        <w:rPr>
          <w:b/>
          <w:i/>
          <w:iCs/>
          <w:color w:val="231F20"/>
        </w:rPr>
        <w:t>ты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освоения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учебной</w:t>
      </w:r>
      <w:r w:rsidRPr="00BD5A5E">
        <w:rPr>
          <w:b/>
          <w:i/>
          <w:iCs/>
          <w:color w:val="231F20"/>
          <w:spacing w:val="3"/>
        </w:rPr>
        <w:t xml:space="preserve"> </w:t>
      </w:r>
      <w:r w:rsidRPr="00BD5A5E">
        <w:rPr>
          <w:b/>
          <w:i/>
          <w:iCs/>
          <w:color w:val="231F20"/>
        </w:rPr>
        <w:t>программы</w:t>
      </w:r>
      <w:r w:rsidRPr="00BD5A5E">
        <w:rPr>
          <w:b/>
          <w:i/>
          <w:iCs/>
          <w:color w:val="231F20"/>
          <w:w w:val="103"/>
        </w:rPr>
        <w:t xml:space="preserve"> </w:t>
      </w:r>
      <w:r w:rsidRPr="00BD5A5E">
        <w:rPr>
          <w:b/>
          <w:i/>
          <w:iCs/>
          <w:color w:val="231F20"/>
        </w:rPr>
        <w:t>по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предмету</w:t>
      </w:r>
      <w:r w:rsidRPr="00BD5A5E">
        <w:rPr>
          <w:b/>
          <w:i/>
          <w:iCs/>
          <w:color w:val="231F20"/>
          <w:spacing w:val="9"/>
        </w:rPr>
        <w:t xml:space="preserve"> </w:t>
      </w:r>
    </w:p>
    <w:p w:rsidR="00F1218C" w:rsidRPr="00BD5A5E" w:rsidRDefault="00F1218C" w:rsidP="002C59AC">
      <w:pPr>
        <w:kinsoku w:val="0"/>
        <w:overflowPunct w:val="0"/>
        <w:ind w:left="709" w:right="233" w:firstLine="709"/>
        <w:jc w:val="center"/>
        <w:rPr>
          <w:b/>
          <w:color w:val="000000"/>
        </w:rPr>
      </w:pPr>
      <w:r w:rsidRPr="00BD5A5E">
        <w:rPr>
          <w:b/>
          <w:i/>
          <w:iCs/>
          <w:color w:val="231F20"/>
        </w:rPr>
        <w:t>«Р</w:t>
      </w:r>
      <w:r w:rsidRPr="00BD5A5E">
        <w:rPr>
          <w:b/>
          <w:i/>
          <w:iCs/>
          <w:color w:val="231F20"/>
          <w:spacing w:val="6"/>
        </w:rPr>
        <w:t>у</w:t>
      </w:r>
      <w:r w:rsidRPr="00BD5A5E">
        <w:rPr>
          <w:b/>
          <w:i/>
          <w:iCs/>
          <w:color w:val="231F20"/>
        </w:rPr>
        <w:t>сский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язык»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концу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4-го</w:t>
      </w:r>
      <w:r w:rsidRPr="00BD5A5E">
        <w:rPr>
          <w:b/>
          <w:i/>
          <w:iCs/>
          <w:color w:val="231F20"/>
          <w:spacing w:val="8"/>
        </w:rPr>
        <w:t xml:space="preserve"> </w:t>
      </w:r>
      <w:r w:rsidRPr="00BD5A5E">
        <w:rPr>
          <w:b/>
          <w:i/>
          <w:iCs/>
          <w:color w:val="231F20"/>
        </w:rPr>
        <w:t>года</w:t>
      </w:r>
      <w:r w:rsidRPr="00BD5A5E">
        <w:rPr>
          <w:b/>
          <w:i/>
          <w:iCs/>
          <w:color w:val="231F20"/>
          <w:spacing w:val="9"/>
        </w:rPr>
        <w:t xml:space="preserve"> </w:t>
      </w:r>
      <w:r w:rsidRPr="00BD5A5E">
        <w:rPr>
          <w:b/>
          <w:i/>
          <w:iCs/>
          <w:color w:val="231F20"/>
        </w:rPr>
        <w:t>обучения</w:t>
      </w:r>
    </w:p>
    <w:p w:rsidR="00F1218C" w:rsidRPr="00BD5A5E" w:rsidRDefault="00F1218C" w:rsidP="002C59AC">
      <w:pPr>
        <w:kinsoku w:val="0"/>
        <w:overflowPunct w:val="0"/>
        <w:spacing w:before="1"/>
        <w:ind w:firstLine="709"/>
        <w:jc w:val="center"/>
        <w:rPr>
          <w:b/>
        </w:rPr>
      </w:pPr>
    </w:p>
    <w:p w:rsidR="00152559" w:rsidRPr="00BD5A5E" w:rsidRDefault="00152559" w:rsidP="00E022CC">
      <w:pPr>
        <w:kinsoku w:val="0"/>
        <w:overflowPunct w:val="0"/>
        <w:ind w:left="402" w:right="1887" w:firstLine="709"/>
        <w:rPr>
          <w:b/>
          <w:b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одержательная</w:t>
      </w:r>
      <w:r w:rsidR="00F1218C" w:rsidRPr="00BD5A5E">
        <w:rPr>
          <w:b/>
          <w:bCs/>
          <w:color w:val="231F20"/>
          <w:spacing w:val="-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линия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«С</w:t>
      </w:r>
      <w:r w:rsidR="00F1218C" w:rsidRPr="00BD5A5E">
        <w:rPr>
          <w:b/>
          <w:bCs/>
          <w:color w:val="231F20"/>
          <w:w w:val="105"/>
        </w:rPr>
        <w:t>истема</w:t>
      </w:r>
      <w:r w:rsidR="00F1218C" w:rsidRPr="00BD5A5E">
        <w:rPr>
          <w:b/>
          <w:bCs/>
          <w:color w:val="231F20"/>
          <w:spacing w:val="-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языка»</w:t>
      </w:r>
    </w:p>
    <w:p w:rsidR="00152559" w:rsidRPr="00BD5A5E" w:rsidRDefault="00F1218C" w:rsidP="00E022CC">
      <w:pPr>
        <w:kinsoku w:val="0"/>
        <w:overflowPunct w:val="0"/>
        <w:ind w:left="402" w:right="1887" w:firstLine="709"/>
        <w:rPr>
          <w:b/>
          <w:bCs/>
          <w:i/>
          <w:iCs/>
          <w:color w:val="231F20"/>
          <w:w w:val="84"/>
        </w:rPr>
      </w:pPr>
      <w:r w:rsidRPr="00BD5A5E">
        <w:rPr>
          <w:b/>
          <w:bCs/>
          <w:color w:val="231F20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Р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4"/>
          <w:w w:val="105"/>
        </w:rPr>
        <w:t>з</w:t>
      </w:r>
      <w:r w:rsidRPr="00BD5A5E">
        <w:rPr>
          <w:b/>
          <w:bCs/>
          <w:i/>
          <w:iCs/>
          <w:color w:val="231F20"/>
          <w:w w:val="105"/>
        </w:rPr>
        <w:t>дел</w:t>
      </w:r>
      <w:r w:rsidRPr="00BD5A5E">
        <w:rPr>
          <w:b/>
          <w:bCs/>
          <w:i/>
          <w:iCs/>
          <w:color w:val="231F20"/>
          <w:spacing w:val="-37"/>
          <w:w w:val="105"/>
        </w:rPr>
        <w:t xml:space="preserve"> </w:t>
      </w:r>
      <w:r w:rsidRPr="00BD5A5E">
        <w:rPr>
          <w:b/>
          <w:bCs/>
          <w:i/>
          <w:iCs/>
          <w:color w:val="231F20"/>
          <w:spacing w:val="-2"/>
          <w:w w:val="105"/>
        </w:rPr>
        <w:t>«</w:t>
      </w:r>
      <w:r w:rsidRPr="00BD5A5E">
        <w:rPr>
          <w:b/>
          <w:bCs/>
          <w:i/>
          <w:iCs/>
          <w:color w:val="231F20"/>
          <w:spacing w:val="1"/>
          <w:w w:val="105"/>
        </w:rPr>
        <w:t>Фон</w:t>
      </w:r>
      <w:r w:rsidRPr="00BD5A5E">
        <w:rPr>
          <w:b/>
          <w:bCs/>
          <w:i/>
          <w:iCs/>
          <w:color w:val="231F20"/>
          <w:spacing w:val="-1"/>
          <w:w w:val="105"/>
        </w:rPr>
        <w:t>е</w:t>
      </w:r>
      <w:r w:rsidRPr="00BD5A5E">
        <w:rPr>
          <w:b/>
          <w:bCs/>
          <w:i/>
          <w:iCs/>
          <w:color w:val="231F20"/>
          <w:w w:val="105"/>
        </w:rPr>
        <w:t>т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</w:t>
      </w:r>
      <w:r w:rsidRPr="00BD5A5E">
        <w:rPr>
          <w:b/>
          <w:bCs/>
          <w:i/>
          <w:iCs/>
          <w:color w:val="231F20"/>
          <w:w w:val="105"/>
        </w:rPr>
        <w:t>а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и</w:t>
      </w:r>
      <w:r w:rsidRPr="00BD5A5E">
        <w:rPr>
          <w:b/>
          <w:bCs/>
          <w:i/>
          <w:iCs/>
          <w:color w:val="231F20"/>
          <w:spacing w:val="-36"/>
          <w:w w:val="105"/>
        </w:rPr>
        <w:t xml:space="preserve"> </w:t>
      </w:r>
      <w:r w:rsidRPr="00BD5A5E">
        <w:rPr>
          <w:b/>
          <w:bCs/>
          <w:i/>
          <w:iCs/>
          <w:color w:val="231F20"/>
          <w:w w:val="105"/>
        </w:rPr>
        <w:t>г</w:t>
      </w:r>
      <w:r w:rsidRPr="00BD5A5E">
        <w:rPr>
          <w:b/>
          <w:bCs/>
          <w:i/>
          <w:iCs/>
          <w:color w:val="231F20"/>
          <w:spacing w:val="-1"/>
          <w:w w:val="105"/>
        </w:rPr>
        <w:t>ра</w:t>
      </w:r>
      <w:r w:rsidRPr="00BD5A5E">
        <w:rPr>
          <w:b/>
          <w:bCs/>
          <w:i/>
          <w:iCs/>
          <w:color w:val="231F20"/>
          <w:spacing w:val="1"/>
          <w:w w:val="105"/>
        </w:rPr>
        <w:t>ф</w:t>
      </w:r>
      <w:r w:rsidRPr="00BD5A5E">
        <w:rPr>
          <w:b/>
          <w:bCs/>
          <w:i/>
          <w:iCs/>
          <w:color w:val="231F20"/>
          <w:spacing w:val="2"/>
          <w:w w:val="105"/>
        </w:rPr>
        <w:t>и</w:t>
      </w:r>
      <w:r w:rsidRPr="00BD5A5E">
        <w:rPr>
          <w:b/>
          <w:bCs/>
          <w:i/>
          <w:iCs/>
          <w:color w:val="231F20"/>
          <w:spacing w:val="-1"/>
          <w:w w:val="105"/>
        </w:rPr>
        <w:t>ка</w:t>
      </w:r>
      <w:r w:rsidRPr="00BD5A5E">
        <w:rPr>
          <w:b/>
          <w:bCs/>
          <w:i/>
          <w:iCs/>
          <w:color w:val="231F20"/>
          <w:w w:val="105"/>
        </w:rPr>
        <w:t>»</w:t>
      </w:r>
      <w:r w:rsidRPr="00BD5A5E">
        <w:rPr>
          <w:b/>
          <w:bCs/>
          <w:i/>
          <w:iCs/>
          <w:color w:val="231F20"/>
          <w:w w:val="84"/>
        </w:rPr>
        <w:t xml:space="preserve"> </w:t>
      </w:r>
    </w:p>
    <w:p w:rsidR="00F1218C" w:rsidRPr="00BD5A5E" w:rsidRDefault="00F1218C" w:rsidP="00E022CC">
      <w:pPr>
        <w:kinsoku w:val="0"/>
        <w:overflowPunct w:val="0"/>
        <w:ind w:left="402" w:right="1887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87"/>
        </w:tabs>
        <w:kinsoku w:val="0"/>
        <w:overflowPunct w:val="0"/>
        <w:ind w:left="587" w:firstLine="709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буквы;</w:t>
      </w:r>
      <w:r w:rsidR="007E2D65" w:rsidRPr="00BD5A5E">
        <w:rPr>
          <w:sz w:val="24"/>
          <w:szCs w:val="24"/>
        </w:rPr>
        <w:t xml:space="preserve"> 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559"/>
        </w:tabs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характеризовать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(ударные/безударные;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твердые/мягкие,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парные/непарные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мягкие,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звонкие/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парные/непарные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лухие);</w:t>
      </w:r>
    </w:p>
    <w:p w:rsidR="00F1218C" w:rsidRPr="00BD5A5E" w:rsidRDefault="00F1218C" w:rsidP="00915BC6">
      <w:pPr>
        <w:pStyle w:val="a3"/>
        <w:numPr>
          <w:ilvl w:val="0"/>
          <w:numId w:val="22"/>
        </w:numPr>
        <w:tabs>
          <w:tab w:val="left" w:pos="61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зная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русском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алфавите,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зоваться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алфавитом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упорядочивания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нужной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информации.</w:t>
      </w:r>
    </w:p>
    <w:p w:rsidR="00F1218C" w:rsidRPr="00BD5A5E" w:rsidRDefault="00F1218C" w:rsidP="00E022CC">
      <w:pPr>
        <w:pStyle w:val="2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numPr>
          <w:ilvl w:val="0"/>
          <w:numId w:val="21"/>
        </w:numPr>
        <w:tabs>
          <w:tab w:val="left" w:pos="584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проводить</w:t>
      </w:r>
      <w:r w:rsidRPr="00BD5A5E">
        <w:rPr>
          <w:i/>
          <w:iCs/>
          <w:color w:val="231F20"/>
          <w:spacing w:val="28"/>
        </w:rPr>
        <w:t xml:space="preserve"> </w:t>
      </w:r>
      <w:r w:rsidRPr="00BD5A5E">
        <w:rPr>
          <w:i/>
          <w:iCs/>
          <w:color w:val="231F20"/>
        </w:rPr>
        <w:t>фонетико-графический</w:t>
      </w:r>
      <w:r w:rsidRPr="00BD5A5E">
        <w:rPr>
          <w:i/>
          <w:iCs/>
          <w:color w:val="231F20"/>
          <w:spacing w:val="28"/>
        </w:rPr>
        <w:t xml:space="preserve"> </w:t>
      </w:r>
      <w:r w:rsidRPr="00BD5A5E">
        <w:rPr>
          <w:i/>
          <w:iCs/>
          <w:color w:val="231F20"/>
        </w:rPr>
        <w:t>(звукобуквенный)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w w:val="106"/>
        </w:rPr>
        <w:t xml:space="preserve"> </w:t>
      </w:r>
      <w:r w:rsidRPr="00BD5A5E">
        <w:rPr>
          <w:i/>
          <w:iCs/>
          <w:color w:val="231F20"/>
        </w:rPr>
        <w:t>слова</w:t>
      </w:r>
      <w:r w:rsidRPr="00BD5A5E">
        <w:rPr>
          <w:i/>
          <w:iCs/>
          <w:color w:val="231F20"/>
          <w:spacing w:val="1"/>
        </w:rPr>
        <w:t xml:space="preserve"> </w:t>
      </w:r>
      <w:r w:rsidRPr="00BD5A5E">
        <w:rPr>
          <w:i/>
          <w:iCs/>
          <w:color w:val="231F20"/>
        </w:rPr>
        <w:t>самостоятельно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предложенному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учебнике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алгоритм</w:t>
      </w:r>
      <w:r w:rsidRPr="00BD5A5E">
        <w:rPr>
          <w:i/>
          <w:iCs/>
          <w:color w:val="231F20"/>
          <w:spacing w:val="-9"/>
        </w:rPr>
        <w:t>у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w w:val="114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39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39"/>
        </w:rPr>
        <w:t xml:space="preserve"> </w:t>
      </w:r>
      <w:r w:rsidRPr="00BD5A5E">
        <w:rPr>
          <w:i/>
          <w:iCs/>
          <w:color w:val="231F20"/>
        </w:rPr>
        <w:t>проведения</w:t>
      </w:r>
      <w:r w:rsidRPr="00BD5A5E">
        <w:rPr>
          <w:i/>
          <w:iCs/>
          <w:color w:val="231F20"/>
          <w:spacing w:val="40"/>
        </w:rPr>
        <w:t xml:space="preserve"> </w:t>
      </w:r>
      <w:r w:rsidRPr="00BD5A5E">
        <w:rPr>
          <w:i/>
          <w:iCs/>
          <w:color w:val="231F20"/>
        </w:rPr>
        <w:t>фонетико-графического</w:t>
      </w:r>
      <w:r w:rsidRPr="00BD5A5E">
        <w:rPr>
          <w:i/>
          <w:iCs/>
          <w:color w:val="231F20"/>
          <w:w w:val="99"/>
        </w:rPr>
        <w:t xml:space="preserve"> </w:t>
      </w:r>
      <w:r w:rsidRPr="00BD5A5E">
        <w:rPr>
          <w:i/>
          <w:iCs/>
          <w:color w:val="231F20"/>
        </w:rPr>
        <w:t xml:space="preserve">(звукобуквенного) 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 xml:space="preserve">разбора 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слов.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оэ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ия»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11" w:firstLine="709"/>
        <w:rPr>
          <w:color w:val="000000"/>
        </w:rPr>
      </w:pPr>
      <w:r w:rsidRPr="00BD5A5E">
        <w:rPr>
          <w:b/>
          <w:bCs/>
          <w:color w:val="231F20"/>
          <w:spacing w:val="1"/>
        </w:rPr>
        <w:t>В</w:t>
      </w:r>
      <w:r w:rsidRPr="00BD5A5E">
        <w:rPr>
          <w:b/>
          <w:bCs/>
          <w:color w:val="231F20"/>
          <w:spacing w:val="2"/>
        </w:rPr>
        <w:t>ып</w:t>
      </w:r>
      <w:r w:rsidRPr="00BD5A5E">
        <w:rPr>
          <w:b/>
          <w:bCs/>
          <w:color w:val="231F20"/>
        </w:rPr>
        <w:t>у</w:t>
      </w:r>
      <w:r w:rsidRPr="00BD5A5E">
        <w:rPr>
          <w:b/>
          <w:bCs/>
          <w:color w:val="231F20"/>
          <w:spacing w:val="1"/>
        </w:rPr>
        <w:t>с</w:t>
      </w:r>
      <w:r w:rsidRPr="00BD5A5E">
        <w:rPr>
          <w:b/>
          <w:bCs/>
          <w:color w:val="231F20"/>
          <w:spacing w:val="4"/>
        </w:rPr>
        <w:t>к</w:t>
      </w:r>
      <w:r w:rsidRPr="00BD5A5E">
        <w:rPr>
          <w:b/>
          <w:bCs/>
          <w:color w:val="231F20"/>
          <w:spacing w:val="1"/>
        </w:rPr>
        <w:t>ни</w:t>
      </w:r>
      <w:r w:rsidRPr="00BD5A5E">
        <w:rPr>
          <w:b/>
          <w:bCs/>
          <w:color w:val="231F20"/>
        </w:rPr>
        <w:t>к</w:t>
      </w:r>
      <w:r w:rsidRPr="00BD5A5E">
        <w:rPr>
          <w:b/>
          <w:bCs/>
          <w:color w:val="231F20"/>
          <w:spacing w:val="47"/>
        </w:rPr>
        <w:t xml:space="preserve"> </w:t>
      </w:r>
      <w:r w:rsidRPr="00BD5A5E">
        <w:rPr>
          <w:b/>
          <w:bCs/>
          <w:color w:val="231F20"/>
          <w:spacing w:val="1"/>
        </w:rPr>
        <w:t>по</w:t>
      </w:r>
      <w:r w:rsidRPr="00BD5A5E">
        <w:rPr>
          <w:b/>
          <w:bCs/>
          <w:color w:val="231F20"/>
          <w:spacing w:val="3"/>
        </w:rPr>
        <w:t>л</w:t>
      </w:r>
      <w:r w:rsidRPr="00BD5A5E">
        <w:rPr>
          <w:b/>
          <w:bCs/>
          <w:color w:val="231F20"/>
          <w:spacing w:val="6"/>
        </w:rPr>
        <w:t>у</w:t>
      </w:r>
      <w:r w:rsidRPr="00BD5A5E">
        <w:rPr>
          <w:b/>
          <w:bCs/>
          <w:color w:val="231F20"/>
          <w:spacing w:val="1"/>
        </w:rPr>
        <w:t>чи</w:t>
      </w:r>
      <w:r w:rsidRPr="00BD5A5E">
        <w:rPr>
          <w:b/>
          <w:bCs/>
          <w:color w:val="231F20"/>
        </w:rPr>
        <w:t>т</w:t>
      </w:r>
      <w:r w:rsidRPr="00BD5A5E">
        <w:rPr>
          <w:b/>
          <w:bCs/>
          <w:color w:val="231F20"/>
          <w:spacing w:val="48"/>
        </w:rPr>
        <w:t xml:space="preserve"> </w:t>
      </w:r>
      <w:r w:rsidRPr="00BD5A5E">
        <w:rPr>
          <w:b/>
          <w:bCs/>
          <w:color w:val="231F20"/>
          <w:spacing w:val="2"/>
        </w:rPr>
        <w:t>воз</w:t>
      </w:r>
      <w:r w:rsidRPr="00BD5A5E">
        <w:rPr>
          <w:b/>
          <w:bCs/>
          <w:color w:val="231F20"/>
          <w:spacing w:val="1"/>
        </w:rPr>
        <w:t>м</w:t>
      </w:r>
      <w:r w:rsidRPr="00BD5A5E">
        <w:rPr>
          <w:b/>
          <w:bCs/>
          <w:color w:val="231F20"/>
          <w:spacing w:val="-2"/>
        </w:rPr>
        <w:t>о</w:t>
      </w:r>
      <w:r w:rsidRPr="00BD5A5E">
        <w:rPr>
          <w:b/>
          <w:bCs/>
          <w:color w:val="231F20"/>
          <w:spacing w:val="4"/>
        </w:rPr>
        <w:t>ж</w:t>
      </w:r>
      <w:r w:rsidRPr="00BD5A5E">
        <w:rPr>
          <w:b/>
          <w:bCs/>
          <w:color w:val="231F20"/>
          <w:spacing w:val="1"/>
        </w:rPr>
        <w:t>но</w:t>
      </w:r>
      <w:r w:rsidRPr="00BD5A5E">
        <w:rPr>
          <w:b/>
          <w:bCs/>
          <w:color w:val="231F20"/>
          <w:spacing w:val="2"/>
        </w:rPr>
        <w:t>с</w:t>
      </w:r>
      <w:r w:rsidRPr="00BD5A5E">
        <w:rPr>
          <w:b/>
          <w:bCs/>
          <w:color w:val="231F20"/>
          <w:spacing w:val="1"/>
        </w:rPr>
        <w:t>т</w:t>
      </w:r>
      <w:r w:rsidRPr="00BD5A5E">
        <w:rPr>
          <w:b/>
          <w:bCs/>
          <w:color w:val="231F20"/>
        </w:rPr>
        <w:t>ь</w:t>
      </w:r>
      <w:r w:rsidRPr="00BD5A5E">
        <w:rPr>
          <w:b/>
          <w:bCs/>
          <w:color w:val="231F20"/>
          <w:spacing w:val="48"/>
        </w:rPr>
        <w:t xml:space="preserve"> </w:t>
      </w:r>
      <w:r w:rsidRPr="00BD5A5E">
        <w:rPr>
          <w:b/>
          <w:bCs/>
          <w:color w:val="231F20"/>
          <w:spacing w:val="1"/>
        </w:rPr>
        <w:t>н</w:t>
      </w:r>
      <w:r w:rsidRPr="00BD5A5E">
        <w:rPr>
          <w:b/>
          <w:bCs/>
          <w:color w:val="231F20"/>
          <w:spacing w:val="-1"/>
        </w:rPr>
        <w:t>а</w:t>
      </w:r>
      <w:r w:rsidRPr="00BD5A5E">
        <w:rPr>
          <w:b/>
          <w:bCs/>
          <w:color w:val="231F20"/>
          <w:spacing w:val="6"/>
        </w:rPr>
        <w:t>у</w:t>
      </w:r>
      <w:r w:rsidRPr="00BD5A5E">
        <w:rPr>
          <w:b/>
          <w:bCs/>
          <w:color w:val="231F20"/>
          <w:spacing w:val="1"/>
        </w:rPr>
        <w:t>чит</w:t>
      </w:r>
      <w:r w:rsidRPr="00BD5A5E">
        <w:rPr>
          <w:b/>
          <w:bCs/>
          <w:color w:val="231F20"/>
          <w:spacing w:val="3"/>
        </w:rPr>
        <w:t>ь</w:t>
      </w:r>
      <w:r w:rsidRPr="00BD5A5E">
        <w:rPr>
          <w:b/>
          <w:bCs/>
          <w:color w:val="231F20"/>
          <w:spacing w:val="1"/>
        </w:rPr>
        <w:t>с</w:t>
      </w:r>
      <w:r w:rsidRPr="00BD5A5E">
        <w:rPr>
          <w:b/>
          <w:bCs/>
          <w:color w:val="231F20"/>
          <w:spacing w:val="-3"/>
        </w:rPr>
        <w:t>я</w:t>
      </w:r>
      <w:r w:rsidRPr="00BD5A5E">
        <w:rPr>
          <w:b/>
          <w:bCs/>
          <w:color w:val="231F20"/>
        </w:rPr>
        <w:t>:</w:t>
      </w:r>
    </w:p>
    <w:p w:rsidR="00F1218C" w:rsidRPr="00BD5A5E" w:rsidRDefault="00F1218C" w:rsidP="00915BC6">
      <w:pPr>
        <w:numPr>
          <w:ilvl w:val="0"/>
          <w:numId w:val="21"/>
        </w:numPr>
        <w:tabs>
          <w:tab w:val="left" w:pos="575"/>
        </w:tabs>
        <w:kinsoku w:val="0"/>
        <w:overflowPunct w:val="0"/>
        <w:spacing w:before="3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правильно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произносить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proofErr w:type="spellStart"/>
      <w:r w:rsidRPr="00BD5A5E">
        <w:rPr>
          <w:i/>
          <w:iCs/>
          <w:color w:val="231F20"/>
          <w:w w:val="105"/>
        </w:rPr>
        <w:t>орфоэпически</w:t>
      </w:r>
      <w:proofErr w:type="spellEnd"/>
      <w:r w:rsidRPr="00BD5A5E">
        <w:rPr>
          <w:i/>
          <w:iCs/>
          <w:color w:val="231F20"/>
          <w:spacing w:val="-3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трудные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="007E2D65" w:rsidRPr="00BD5A5E">
        <w:rPr>
          <w:i/>
          <w:iCs/>
          <w:color w:val="231F20"/>
          <w:w w:val="105"/>
        </w:rPr>
        <w:t>ор</w:t>
      </w:r>
      <w:r w:rsidRPr="00BD5A5E">
        <w:rPr>
          <w:i/>
          <w:iCs/>
          <w:color w:val="231F20"/>
          <w:w w:val="105"/>
        </w:rPr>
        <w:t>фоэпического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минимума,</w:t>
      </w:r>
      <w:r w:rsidRPr="00BD5A5E">
        <w:rPr>
          <w:i/>
          <w:iCs/>
          <w:color w:val="231F20"/>
          <w:spacing w:val="-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отобранного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-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изучения</w:t>
      </w:r>
      <w:r w:rsidRPr="00BD5A5E">
        <w:rPr>
          <w:i/>
          <w:iCs/>
          <w:color w:val="231F20"/>
          <w:spacing w:val="-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4</w:t>
      </w:r>
      <w:r w:rsidRPr="00BD5A5E">
        <w:rPr>
          <w:i/>
          <w:iCs/>
          <w:color w:val="231F20"/>
          <w:spacing w:val="-2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классе;</w:t>
      </w:r>
    </w:p>
    <w:p w:rsidR="00F1218C" w:rsidRPr="00BD5A5E" w:rsidRDefault="00F1218C" w:rsidP="00915BC6">
      <w:pPr>
        <w:numPr>
          <w:ilvl w:val="0"/>
          <w:numId w:val="21"/>
        </w:numPr>
        <w:tabs>
          <w:tab w:val="left" w:pos="615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правильно</w:t>
      </w:r>
      <w:r w:rsidRPr="00BD5A5E">
        <w:rPr>
          <w:i/>
          <w:iCs/>
          <w:color w:val="231F20"/>
          <w:spacing w:val="32"/>
        </w:rPr>
        <w:t xml:space="preserve"> </w:t>
      </w:r>
      <w:r w:rsidRPr="00BD5A5E">
        <w:rPr>
          <w:i/>
          <w:iCs/>
          <w:color w:val="231F20"/>
        </w:rPr>
        <w:t>употреблять</w:t>
      </w:r>
      <w:r w:rsidRPr="00BD5A5E">
        <w:rPr>
          <w:i/>
          <w:iCs/>
          <w:color w:val="231F20"/>
          <w:spacing w:val="32"/>
        </w:rPr>
        <w:t xml:space="preserve"> </w:t>
      </w:r>
      <w:r w:rsidRPr="00BD5A5E">
        <w:rPr>
          <w:i/>
          <w:iCs/>
          <w:color w:val="231F20"/>
        </w:rPr>
        <w:t>предлоги</w:t>
      </w:r>
      <w:r w:rsidRPr="00BD5A5E">
        <w:rPr>
          <w:b/>
          <w:i/>
          <w:iCs/>
          <w:color w:val="231F20"/>
          <w:spacing w:val="33"/>
        </w:rPr>
        <w:t xml:space="preserve"> </w:t>
      </w:r>
      <w:proofErr w:type="gramStart"/>
      <w:r w:rsidRPr="00BD5A5E">
        <w:rPr>
          <w:b/>
          <w:i/>
          <w:iCs/>
          <w:color w:val="231F20"/>
        </w:rPr>
        <w:t>о</w:t>
      </w:r>
      <w:proofErr w:type="gramEnd"/>
      <w:r w:rsidRPr="00BD5A5E">
        <w:rPr>
          <w:i/>
          <w:iCs/>
          <w:color w:val="231F20"/>
          <w:spacing w:val="32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31"/>
        </w:rPr>
        <w:t xml:space="preserve"> </w:t>
      </w:r>
      <w:r w:rsidRPr="00BD5A5E">
        <w:rPr>
          <w:b/>
          <w:i/>
          <w:iCs/>
          <w:color w:val="231F20"/>
        </w:rPr>
        <w:t>об</w:t>
      </w:r>
      <w:r w:rsidRPr="00BD5A5E">
        <w:rPr>
          <w:b/>
          <w:i/>
          <w:iCs/>
          <w:color w:val="231F20"/>
          <w:spacing w:val="33"/>
        </w:rPr>
        <w:t xml:space="preserve"> </w:t>
      </w:r>
      <w:r w:rsidRPr="00BD5A5E">
        <w:rPr>
          <w:i/>
          <w:iCs/>
          <w:color w:val="231F20"/>
        </w:rPr>
        <w:t>перед</w:t>
      </w:r>
      <w:r w:rsidRPr="00BD5A5E">
        <w:rPr>
          <w:i/>
          <w:iCs/>
          <w:color w:val="231F20"/>
          <w:spacing w:val="32"/>
        </w:rPr>
        <w:t xml:space="preserve"> </w:t>
      </w:r>
      <w:r w:rsidR="007E2D65" w:rsidRPr="00BD5A5E">
        <w:rPr>
          <w:i/>
          <w:iCs/>
          <w:color w:val="231F20"/>
        </w:rPr>
        <w:t>существи</w:t>
      </w:r>
      <w:r w:rsidRPr="00BD5A5E">
        <w:rPr>
          <w:i/>
          <w:iCs/>
          <w:color w:val="231F20"/>
          <w:w w:val="95"/>
        </w:rPr>
        <w:t xml:space="preserve">тельными, </w:t>
      </w:r>
      <w:r w:rsidRPr="00BD5A5E">
        <w:rPr>
          <w:i/>
          <w:iCs/>
          <w:color w:val="231F20"/>
          <w:spacing w:val="1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прилаг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 xml:space="preserve">тельными, </w:t>
      </w:r>
      <w:r w:rsidRPr="00BD5A5E">
        <w:rPr>
          <w:i/>
          <w:iCs/>
          <w:color w:val="231F20"/>
          <w:spacing w:val="1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местоимениями;</w:t>
      </w:r>
    </w:p>
    <w:p w:rsidR="00F1218C" w:rsidRPr="00BD5A5E" w:rsidRDefault="00F1218C" w:rsidP="00915BC6">
      <w:pPr>
        <w:numPr>
          <w:ilvl w:val="0"/>
          <w:numId w:val="21"/>
        </w:numPr>
        <w:tabs>
          <w:tab w:val="left" w:pos="600"/>
        </w:tabs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правильно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употреблять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числительные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ОБА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ОБЕ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разных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</w:rPr>
        <w:t>падежных</w:t>
      </w:r>
      <w:r w:rsidRPr="00BD5A5E">
        <w:rPr>
          <w:i/>
          <w:iCs/>
          <w:color w:val="231F20"/>
          <w:spacing w:val="39"/>
        </w:rPr>
        <w:t xml:space="preserve"> </w:t>
      </w:r>
      <w:r w:rsidRPr="00BD5A5E">
        <w:rPr>
          <w:i/>
          <w:iCs/>
          <w:color w:val="231F20"/>
        </w:rPr>
        <w:t>формах;</w:t>
      </w:r>
    </w:p>
    <w:p w:rsidR="00F1218C" w:rsidRPr="00BD5A5E" w:rsidRDefault="00F1218C" w:rsidP="00915BC6">
      <w:pPr>
        <w:numPr>
          <w:ilvl w:val="0"/>
          <w:numId w:val="21"/>
        </w:numPr>
        <w:tabs>
          <w:tab w:val="left" w:pos="571"/>
        </w:tabs>
        <w:kinsoku w:val="0"/>
        <w:overflowPunct w:val="0"/>
        <w:ind w:left="118" w:right="113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соблюд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24"/>
        </w:rPr>
        <w:t xml:space="preserve"> </w:t>
      </w:r>
      <w:r w:rsidRPr="00BD5A5E">
        <w:rPr>
          <w:i/>
          <w:iCs/>
          <w:color w:val="231F20"/>
        </w:rPr>
        <w:t>нормы</w:t>
      </w:r>
      <w:r w:rsidRPr="00BD5A5E">
        <w:rPr>
          <w:i/>
          <w:iCs/>
          <w:color w:val="231F20"/>
          <w:spacing w:val="-23"/>
        </w:rPr>
        <w:t xml:space="preserve"> </w:t>
      </w:r>
      <w:r w:rsidRPr="00BD5A5E">
        <w:rPr>
          <w:i/>
          <w:iCs/>
          <w:color w:val="231F20"/>
        </w:rPr>
        <w:t>р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сского</w:t>
      </w:r>
      <w:r w:rsidRPr="00BD5A5E">
        <w:rPr>
          <w:i/>
          <w:iCs/>
          <w:color w:val="231F20"/>
          <w:spacing w:val="-24"/>
        </w:rPr>
        <w:t xml:space="preserve"> </w:t>
      </w:r>
      <w:r w:rsidRPr="00BD5A5E">
        <w:rPr>
          <w:i/>
          <w:iCs/>
          <w:color w:val="231F20"/>
        </w:rPr>
        <w:t>литер</w:t>
      </w:r>
      <w:r w:rsidRPr="00BD5A5E">
        <w:rPr>
          <w:i/>
          <w:iCs/>
          <w:color w:val="231F20"/>
          <w:spacing w:val="-10"/>
        </w:rPr>
        <w:t>а</w:t>
      </w:r>
      <w:r w:rsidRPr="00BD5A5E">
        <w:rPr>
          <w:i/>
          <w:iCs/>
          <w:color w:val="231F20"/>
        </w:rPr>
        <w:t>турного</w:t>
      </w:r>
      <w:r w:rsidRPr="00BD5A5E">
        <w:rPr>
          <w:i/>
          <w:iCs/>
          <w:color w:val="231F20"/>
          <w:spacing w:val="-23"/>
        </w:rPr>
        <w:t xml:space="preserve"> </w:t>
      </w:r>
      <w:r w:rsidRPr="00BD5A5E">
        <w:rPr>
          <w:i/>
          <w:iCs/>
          <w:color w:val="231F20"/>
        </w:rPr>
        <w:t>языка</w:t>
      </w:r>
      <w:r w:rsidRPr="00BD5A5E">
        <w:rPr>
          <w:i/>
          <w:iCs/>
          <w:color w:val="231F20"/>
          <w:spacing w:val="-23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24"/>
        </w:rPr>
        <w:t xml:space="preserve"> </w:t>
      </w:r>
      <w:r w:rsidR="007E2D65" w:rsidRPr="00BD5A5E">
        <w:rPr>
          <w:i/>
          <w:iCs/>
          <w:color w:val="231F20"/>
        </w:rPr>
        <w:t>собствен</w:t>
      </w:r>
      <w:r w:rsidRPr="00BD5A5E">
        <w:rPr>
          <w:i/>
          <w:iCs/>
          <w:color w:val="231F20"/>
        </w:rPr>
        <w:t>ной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речи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5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соблюдение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этих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норм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25"/>
        </w:rPr>
        <w:t xml:space="preserve"> </w:t>
      </w:r>
      <w:r w:rsidRPr="00BD5A5E">
        <w:rPr>
          <w:i/>
          <w:iCs/>
          <w:color w:val="231F20"/>
        </w:rPr>
        <w:t>речи</w:t>
      </w:r>
      <w:r w:rsidRPr="00BD5A5E">
        <w:rPr>
          <w:i/>
          <w:iCs/>
          <w:color w:val="231F20"/>
          <w:spacing w:val="24"/>
        </w:rPr>
        <w:t xml:space="preserve"> </w:t>
      </w:r>
      <w:r w:rsidR="007E2D65" w:rsidRPr="00BD5A5E">
        <w:rPr>
          <w:i/>
          <w:iCs/>
          <w:color w:val="231F20"/>
        </w:rPr>
        <w:t>собеседни</w:t>
      </w:r>
      <w:r w:rsidRPr="00BD5A5E">
        <w:rPr>
          <w:i/>
          <w:iCs/>
          <w:color w:val="231F20"/>
        </w:rPr>
        <w:t>ков</w:t>
      </w:r>
      <w:r w:rsidRPr="00BD5A5E">
        <w:rPr>
          <w:i/>
          <w:iCs/>
          <w:color w:val="231F20"/>
          <w:spacing w:val="9"/>
        </w:rPr>
        <w:t xml:space="preserve"> </w:t>
      </w:r>
      <w:r w:rsidRPr="00BD5A5E">
        <w:rPr>
          <w:i/>
          <w:iCs/>
          <w:color w:val="231F20"/>
        </w:rPr>
        <w:t>(в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объеме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представленного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9"/>
        </w:rPr>
        <w:t xml:space="preserve"> </w:t>
      </w:r>
      <w:r w:rsidRPr="00BD5A5E">
        <w:rPr>
          <w:i/>
          <w:iCs/>
          <w:color w:val="231F20"/>
        </w:rPr>
        <w:t>учебнике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м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териала);</w:t>
      </w:r>
    </w:p>
    <w:p w:rsidR="00F1218C" w:rsidRPr="00BD5A5E" w:rsidRDefault="00F1218C" w:rsidP="00915BC6">
      <w:pPr>
        <w:numPr>
          <w:ilvl w:val="0"/>
          <w:numId w:val="21"/>
        </w:numPr>
        <w:tabs>
          <w:tab w:val="left" w:pos="575"/>
        </w:tabs>
        <w:kinsoku w:val="0"/>
        <w:overflowPunct w:val="0"/>
        <w:ind w:left="118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spacing w:val="-3"/>
        </w:rPr>
        <w:t>находит</w:t>
      </w:r>
      <w:r w:rsidRPr="00BD5A5E">
        <w:rPr>
          <w:i/>
          <w:iCs/>
          <w:color w:val="231F20"/>
        </w:rPr>
        <w:t>ь</w:t>
      </w:r>
      <w:r w:rsidRPr="00BD5A5E">
        <w:rPr>
          <w:i/>
          <w:iCs/>
          <w:color w:val="231F20"/>
          <w:spacing w:val="-2"/>
        </w:rPr>
        <w:t xml:space="preserve"> пр</w:t>
      </w:r>
      <w:r w:rsidRPr="00BD5A5E">
        <w:rPr>
          <w:i/>
          <w:iCs/>
          <w:color w:val="231F20"/>
        </w:rPr>
        <w:t xml:space="preserve">и </w:t>
      </w:r>
      <w:r w:rsidRPr="00BD5A5E">
        <w:rPr>
          <w:i/>
          <w:iCs/>
          <w:color w:val="231F20"/>
          <w:spacing w:val="-2"/>
        </w:rPr>
        <w:t>сомнени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1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2"/>
        </w:rPr>
        <w:t xml:space="preserve"> </w:t>
      </w:r>
      <w:r w:rsidRPr="00BD5A5E">
        <w:rPr>
          <w:i/>
          <w:iCs/>
          <w:color w:val="231F20"/>
          <w:spacing w:val="-3"/>
        </w:rPr>
        <w:t>правильност</w:t>
      </w:r>
      <w:r w:rsidRPr="00BD5A5E">
        <w:rPr>
          <w:i/>
          <w:iCs/>
          <w:color w:val="231F20"/>
        </w:rPr>
        <w:t xml:space="preserve">и </w:t>
      </w:r>
      <w:r w:rsidRPr="00BD5A5E">
        <w:rPr>
          <w:i/>
          <w:iCs/>
          <w:color w:val="231F20"/>
          <w:spacing w:val="-3"/>
        </w:rPr>
        <w:t>постановк</w:t>
      </w:r>
      <w:r w:rsidRPr="00BD5A5E">
        <w:rPr>
          <w:i/>
          <w:iCs/>
          <w:color w:val="231F20"/>
        </w:rPr>
        <w:t xml:space="preserve">и </w:t>
      </w:r>
      <w:r w:rsidRPr="00BD5A5E">
        <w:rPr>
          <w:i/>
          <w:iCs/>
          <w:color w:val="231F20"/>
          <w:spacing w:val="-2"/>
        </w:rPr>
        <w:t>ударения</w:t>
      </w:r>
      <w:r w:rsidRPr="00BD5A5E">
        <w:rPr>
          <w:i/>
          <w:iCs/>
          <w:color w:val="231F20"/>
          <w:spacing w:val="-2"/>
          <w:w w:val="103"/>
        </w:rPr>
        <w:t xml:space="preserve"> </w:t>
      </w:r>
      <w:r w:rsidRPr="00BD5A5E">
        <w:rPr>
          <w:i/>
          <w:iCs/>
          <w:color w:val="231F20"/>
          <w:spacing w:val="-2"/>
        </w:rPr>
        <w:t>ил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6"/>
        </w:rPr>
        <w:t xml:space="preserve"> </w:t>
      </w:r>
      <w:r w:rsidRPr="00BD5A5E">
        <w:rPr>
          <w:i/>
          <w:iCs/>
          <w:color w:val="231F20"/>
          <w:spacing w:val="-2"/>
        </w:rPr>
        <w:t>произношени</w:t>
      </w:r>
      <w:r w:rsidRPr="00BD5A5E">
        <w:rPr>
          <w:i/>
          <w:iCs/>
          <w:color w:val="231F20"/>
        </w:rPr>
        <w:t>я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слов</w:t>
      </w:r>
      <w:r w:rsidRPr="00BD5A5E">
        <w:rPr>
          <w:i/>
          <w:iCs/>
          <w:color w:val="231F20"/>
        </w:rPr>
        <w:t>а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3"/>
        </w:rPr>
        <w:t>отве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6"/>
        </w:rPr>
        <w:t xml:space="preserve"> </w:t>
      </w:r>
      <w:r w:rsidRPr="00BD5A5E">
        <w:rPr>
          <w:i/>
          <w:iCs/>
          <w:color w:val="231F20"/>
          <w:spacing w:val="-3"/>
        </w:rPr>
        <w:t>самостоятельн</w:t>
      </w:r>
      <w:r w:rsidRPr="00BD5A5E">
        <w:rPr>
          <w:i/>
          <w:iCs/>
          <w:color w:val="231F20"/>
        </w:rPr>
        <w:t>о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(п</w:t>
      </w:r>
      <w:r w:rsidRPr="00BD5A5E">
        <w:rPr>
          <w:i/>
          <w:iCs/>
          <w:color w:val="231F20"/>
        </w:rPr>
        <w:t>о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словар</w:t>
      </w:r>
      <w:r w:rsidRPr="00BD5A5E">
        <w:rPr>
          <w:i/>
          <w:iCs/>
          <w:color w:val="231F20"/>
        </w:rPr>
        <w:t>ю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  <w:spacing w:val="-2"/>
        </w:rPr>
        <w:t>учебника</w:t>
      </w:r>
      <w:r w:rsidRPr="00BD5A5E">
        <w:rPr>
          <w:i/>
          <w:iCs/>
          <w:color w:val="231F20"/>
        </w:rPr>
        <w:t>)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  <w:spacing w:val="-2"/>
        </w:rPr>
        <w:t>ил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2"/>
        </w:rPr>
        <w:t>обращ</w:t>
      </w:r>
      <w:r w:rsidRPr="00BD5A5E">
        <w:rPr>
          <w:i/>
          <w:iCs/>
          <w:color w:val="231F20"/>
          <w:spacing w:val="-11"/>
        </w:rPr>
        <w:t>а</w:t>
      </w:r>
      <w:r w:rsidRPr="00BD5A5E">
        <w:rPr>
          <w:i/>
          <w:iCs/>
          <w:color w:val="231F20"/>
          <w:spacing w:val="-3"/>
        </w:rPr>
        <w:t>тьс</w:t>
      </w:r>
      <w:r w:rsidRPr="00BD5A5E">
        <w:rPr>
          <w:i/>
          <w:iCs/>
          <w:color w:val="231F20"/>
        </w:rPr>
        <w:t>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2"/>
        </w:rPr>
        <w:t>з</w:t>
      </w:r>
      <w:r w:rsidRPr="00BD5A5E">
        <w:rPr>
          <w:i/>
          <w:iCs/>
          <w:color w:val="231F20"/>
        </w:rPr>
        <w:t>а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  <w:spacing w:val="-2"/>
        </w:rPr>
        <w:t>помощь</w:t>
      </w:r>
      <w:r w:rsidRPr="00BD5A5E">
        <w:rPr>
          <w:i/>
          <w:iCs/>
          <w:color w:val="231F20"/>
        </w:rPr>
        <w:t>ю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2"/>
        </w:rPr>
        <w:t>(</w:t>
      </w:r>
      <w:r w:rsidRPr="00BD5A5E">
        <w:rPr>
          <w:i/>
          <w:iCs/>
          <w:color w:val="231F20"/>
        </w:rPr>
        <w:t>к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  <w:spacing w:val="-3"/>
        </w:rPr>
        <w:t>учителю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  <w:spacing w:val="-3"/>
        </w:rPr>
        <w:t>родителя</w:t>
      </w:r>
      <w:r w:rsidRPr="00BD5A5E">
        <w:rPr>
          <w:i/>
          <w:iCs/>
          <w:color w:val="231F20"/>
        </w:rPr>
        <w:t>м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  <w:spacing w:val="-2"/>
        </w:rPr>
        <w:t>др.).</w:t>
      </w:r>
    </w:p>
    <w:p w:rsidR="00E022CC" w:rsidRPr="00BD5A5E" w:rsidRDefault="00E022C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proofErr w:type="spellStart"/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proofErr w:type="spellEnd"/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11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numPr>
          <w:ilvl w:val="0"/>
          <w:numId w:val="20"/>
        </w:numPr>
        <w:tabs>
          <w:tab w:val="left" w:pos="599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color w:val="231F20"/>
        </w:rPr>
        <w:t>проводить</w:t>
      </w:r>
      <w:r w:rsidRPr="00BD5A5E">
        <w:rPr>
          <w:color w:val="231F20"/>
          <w:spacing w:val="52"/>
        </w:rPr>
        <w:t xml:space="preserve"> </w:t>
      </w:r>
      <w:r w:rsidRPr="00BD5A5E">
        <w:rPr>
          <w:color w:val="231F20"/>
        </w:rPr>
        <w:t>морфемный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анализ</w:t>
      </w:r>
      <w:r w:rsidRPr="00BD5A5E">
        <w:rPr>
          <w:color w:val="231F20"/>
          <w:spacing w:val="52"/>
        </w:rPr>
        <w:t xml:space="preserve"> </w:t>
      </w:r>
      <w:r w:rsidRPr="00BD5A5E">
        <w:rPr>
          <w:color w:val="231F20"/>
        </w:rPr>
        <w:t>слова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(по</w:t>
      </w:r>
      <w:r w:rsidRPr="00BD5A5E">
        <w:rPr>
          <w:color w:val="231F20"/>
          <w:spacing w:val="53"/>
        </w:rPr>
        <w:t xml:space="preserve"> </w:t>
      </w:r>
      <w:r w:rsidRPr="00BD5A5E">
        <w:rPr>
          <w:color w:val="231F20"/>
        </w:rPr>
        <w:t>составу);</w:t>
      </w:r>
      <w:r w:rsidRPr="00BD5A5E">
        <w:rPr>
          <w:color w:val="231F20"/>
          <w:spacing w:val="51"/>
        </w:rPr>
        <w:t xml:space="preserve"> </w:t>
      </w:r>
      <w:r w:rsidR="007E2D65" w:rsidRPr="00BD5A5E">
        <w:rPr>
          <w:i/>
          <w:iCs/>
          <w:color w:val="231F20"/>
        </w:rPr>
        <w:t>элемен</w:t>
      </w:r>
      <w:r w:rsidRPr="00BD5A5E">
        <w:rPr>
          <w:i/>
          <w:iCs/>
          <w:color w:val="231F20"/>
        </w:rPr>
        <w:t>тарный</w:t>
      </w:r>
      <w:r w:rsidRPr="00BD5A5E">
        <w:rPr>
          <w:i/>
          <w:iCs/>
          <w:color w:val="231F20"/>
          <w:spacing w:val="-11"/>
        </w:rPr>
        <w:t xml:space="preserve"> </w:t>
      </w:r>
      <w:r w:rsidRPr="00BD5A5E">
        <w:rPr>
          <w:i/>
          <w:iCs/>
          <w:color w:val="231F20"/>
        </w:rPr>
        <w:t>словообразов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тельный</w:t>
      </w:r>
      <w:r w:rsidRPr="00BD5A5E">
        <w:rPr>
          <w:i/>
          <w:iCs/>
          <w:color w:val="231F20"/>
          <w:spacing w:val="-11"/>
        </w:rPr>
        <w:t xml:space="preserve"> </w:t>
      </w:r>
      <w:r w:rsidRPr="00BD5A5E">
        <w:rPr>
          <w:i/>
          <w:iCs/>
          <w:color w:val="231F20"/>
        </w:rPr>
        <w:t>анализ;</w:t>
      </w:r>
    </w:p>
    <w:p w:rsidR="00F1218C" w:rsidRPr="00BD5A5E" w:rsidRDefault="00F1218C" w:rsidP="00915BC6">
      <w:pPr>
        <w:pStyle w:val="a3"/>
        <w:numPr>
          <w:ilvl w:val="0"/>
          <w:numId w:val="20"/>
        </w:numPr>
        <w:tabs>
          <w:tab w:val="left" w:pos="59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производности, объяснять,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какого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образовано,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образовательный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аффикс,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указывая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ставки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сложением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тельным</w:t>
      </w:r>
      <w:r w:rsidRPr="00BD5A5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ласным).</w:t>
      </w:r>
    </w:p>
    <w:p w:rsidR="00F1218C" w:rsidRPr="00BD5A5E" w:rsidRDefault="00F1218C" w:rsidP="00E022CC">
      <w:pPr>
        <w:pStyle w:val="3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20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требует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уточнения;</w:t>
      </w:r>
    </w:p>
    <w:p w:rsidR="00F1218C" w:rsidRPr="00BD5A5E" w:rsidRDefault="00F1218C" w:rsidP="00915BC6">
      <w:pPr>
        <w:pStyle w:val="a3"/>
        <w:numPr>
          <w:ilvl w:val="0"/>
          <w:numId w:val="20"/>
        </w:numPr>
        <w:tabs>
          <w:tab w:val="left" w:pos="597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тексту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уточнять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учебника.</w:t>
      </w: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numPr>
          <w:ilvl w:val="0"/>
          <w:numId w:val="19"/>
        </w:numPr>
        <w:tabs>
          <w:tab w:val="left" w:pos="605"/>
        </w:tabs>
        <w:kinsoku w:val="0"/>
        <w:overflowPunct w:val="0"/>
        <w:spacing w:before="3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подбир</w:t>
      </w:r>
      <w:r w:rsidRPr="00BD5A5E">
        <w:rPr>
          <w:i/>
          <w:iCs/>
          <w:color w:val="231F20"/>
          <w:spacing w:val="-9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синонимы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странения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повторов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речи;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="007E2D65" w:rsidRPr="00BD5A5E">
        <w:rPr>
          <w:i/>
          <w:iCs/>
          <w:color w:val="231F20"/>
          <w:w w:val="105"/>
        </w:rPr>
        <w:t>ис</w:t>
      </w:r>
      <w:r w:rsidRPr="00BD5A5E">
        <w:rPr>
          <w:i/>
          <w:iCs/>
          <w:color w:val="231F20"/>
          <w:w w:val="105"/>
        </w:rPr>
        <w:t>пользов</w:t>
      </w:r>
      <w:r w:rsidRPr="00BD5A5E">
        <w:rPr>
          <w:i/>
          <w:iCs/>
          <w:color w:val="231F20"/>
          <w:spacing w:val="-10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их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объяснения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значений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слов;</w:t>
      </w:r>
    </w:p>
    <w:p w:rsidR="00F1218C" w:rsidRPr="00BD5A5E" w:rsidRDefault="00F1218C" w:rsidP="00915BC6">
      <w:pPr>
        <w:numPr>
          <w:ilvl w:val="0"/>
          <w:numId w:val="19"/>
        </w:numPr>
        <w:tabs>
          <w:tab w:val="left" w:pos="588"/>
        </w:tabs>
        <w:kinsoku w:val="0"/>
        <w:overflowPunct w:val="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  <w:w w:val="95"/>
        </w:rPr>
        <w:t>подбир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антонимы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для</w:t>
      </w:r>
      <w:r w:rsidRPr="00BD5A5E">
        <w:rPr>
          <w:i/>
          <w:iCs/>
          <w:color w:val="231F20"/>
          <w:spacing w:val="20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точной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характеристики</w:t>
      </w:r>
      <w:r w:rsidRPr="00BD5A5E">
        <w:rPr>
          <w:i/>
          <w:iCs/>
          <w:color w:val="231F20"/>
          <w:spacing w:val="1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предметов</w:t>
      </w:r>
      <w:r w:rsidRPr="00BD5A5E">
        <w:rPr>
          <w:i/>
          <w:iCs/>
          <w:color w:val="231F20"/>
          <w:w w:val="98"/>
        </w:rPr>
        <w:t xml:space="preserve"> </w:t>
      </w:r>
      <w:r w:rsidRPr="00BD5A5E">
        <w:rPr>
          <w:i/>
          <w:iCs/>
          <w:color w:val="231F20"/>
          <w:w w:val="95"/>
        </w:rPr>
        <w:t xml:space="preserve">при </w:t>
      </w:r>
      <w:r w:rsidRPr="00BD5A5E">
        <w:rPr>
          <w:i/>
          <w:iCs/>
          <w:color w:val="231F20"/>
          <w:spacing w:val="32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их </w:t>
      </w:r>
      <w:r w:rsidRPr="00BD5A5E">
        <w:rPr>
          <w:i/>
          <w:iCs/>
          <w:color w:val="231F20"/>
          <w:spacing w:val="32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сравнении;</w:t>
      </w:r>
    </w:p>
    <w:p w:rsidR="00F1218C" w:rsidRPr="00BD5A5E" w:rsidRDefault="00F1218C" w:rsidP="00915BC6">
      <w:pPr>
        <w:numPr>
          <w:ilvl w:val="0"/>
          <w:numId w:val="19"/>
        </w:numPr>
        <w:tabs>
          <w:tab w:val="left" w:pos="584"/>
        </w:tabs>
        <w:kinsoku w:val="0"/>
        <w:overflowPunct w:val="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</w:rPr>
        <w:t>различ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употребление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тексте</w:t>
      </w:r>
      <w:r w:rsidRPr="00BD5A5E">
        <w:rPr>
          <w:i/>
          <w:iCs/>
          <w:color w:val="231F20"/>
          <w:spacing w:val="-3"/>
        </w:rPr>
        <w:t xml:space="preserve"> </w:t>
      </w:r>
      <w:r w:rsidRPr="00BD5A5E">
        <w:rPr>
          <w:i/>
          <w:iCs/>
          <w:color w:val="231F20"/>
        </w:rPr>
        <w:t>слов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прямом</w:t>
      </w:r>
      <w:r w:rsidRPr="00BD5A5E">
        <w:rPr>
          <w:i/>
          <w:iCs/>
          <w:color w:val="231F20"/>
          <w:spacing w:val="-4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3"/>
        </w:rPr>
        <w:t xml:space="preserve"> </w:t>
      </w:r>
      <w:r w:rsidR="007E2D65" w:rsidRPr="00BD5A5E">
        <w:rPr>
          <w:i/>
          <w:iCs/>
          <w:color w:val="231F20"/>
        </w:rPr>
        <w:t>перенос</w:t>
      </w:r>
      <w:r w:rsidRPr="00BD5A5E">
        <w:rPr>
          <w:i/>
          <w:iCs/>
          <w:color w:val="231F20"/>
        </w:rPr>
        <w:t>ном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значении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(простые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случаи);</w:t>
      </w:r>
    </w:p>
    <w:p w:rsidR="00F1218C" w:rsidRPr="00BD5A5E" w:rsidRDefault="00F1218C" w:rsidP="00915BC6">
      <w:pPr>
        <w:numPr>
          <w:ilvl w:val="0"/>
          <w:numId w:val="19"/>
        </w:numPr>
        <w:tabs>
          <w:tab w:val="left" w:pos="604"/>
        </w:tabs>
        <w:kinsoku w:val="0"/>
        <w:overflowPunct w:val="0"/>
        <w:ind w:left="119" w:right="112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выбир</w:t>
      </w:r>
      <w:r w:rsidRPr="00BD5A5E">
        <w:rPr>
          <w:i/>
          <w:iCs/>
          <w:color w:val="231F20"/>
          <w:spacing w:val="-10"/>
          <w:w w:val="105"/>
        </w:rPr>
        <w:t>а</w:t>
      </w:r>
      <w:r w:rsidRPr="00BD5A5E">
        <w:rPr>
          <w:i/>
          <w:iCs/>
          <w:color w:val="231F20"/>
          <w:w w:val="105"/>
        </w:rPr>
        <w:t>ть слова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 ряда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proofErr w:type="gramStart"/>
      <w:r w:rsidRPr="00BD5A5E">
        <w:rPr>
          <w:i/>
          <w:iCs/>
          <w:color w:val="231F20"/>
          <w:w w:val="105"/>
        </w:rPr>
        <w:t>предложенных</w:t>
      </w:r>
      <w:proofErr w:type="gramEnd"/>
      <w:r w:rsidRPr="00BD5A5E">
        <w:rPr>
          <w:i/>
          <w:iCs/>
          <w:color w:val="231F20"/>
          <w:w w:val="105"/>
        </w:rPr>
        <w:t xml:space="preserve"> для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спешного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="007E2D65" w:rsidRPr="00BD5A5E">
        <w:rPr>
          <w:i/>
          <w:iCs/>
          <w:color w:val="231F20"/>
          <w:w w:val="105"/>
        </w:rPr>
        <w:t>ре</w:t>
      </w:r>
      <w:r w:rsidRPr="00BD5A5E">
        <w:rPr>
          <w:i/>
          <w:iCs/>
          <w:color w:val="231F20"/>
        </w:rPr>
        <w:t>шения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коммуник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тивной</w:t>
      </w:r>
      <w:r w:rsidRPr="00BD5A5E">
        <w:rPr>
          <w:i/>
          <w:iCs/>
          <w:color w:val="231F20"/>
          <w:spacing w:val="24"/>
        </w:rPr>
        <w:t xml:space="preserve"> </w:t>
      </w:r>
      <w:r w:rsidRPr="00BD5A5E">
        <w:rPr>
          <w:i/>
          <w:iCs/>
          <w:color w:val="231F20"/>
        </w:rPr>
        <w:t>задачи.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ор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ф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ология»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607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речи: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существительное,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прилагательное,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местоимение,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союз;</w:t>
      </w:r>
    </w:p>
    <w:p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типа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существительных;</w:t>
      </w:r>
    </w:p>
    <w:p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падежей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определения;</w:t>
      </w:r>
    </w:p>
    <w:p w:rsidR="00F1218C" w:rsidRPr="00BD5A5E" w:rsidRDefault="00F1218C" w:rsidP="00915BC6">
      <w:pPr>
        <w:pStyle w:val="a3"/>
        <w:numPr>
          <w:ilvl w:val="0"/>
          <w:numId w:val="18"/>
        </w:numPr>
        <w:tabs>
          <w:tab w:val="left" w:pos="576"/>
        </w:tabs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ударным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личным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ниям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лагольным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суффиксам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начальной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лагола.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numPr>
          <w:ilvl w:val="0"/>
          <w:numId w:val="17"/>
        </w:numPr>
        <w:tabs>
          <w:tab w:val="left" w:pos="631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проводить</w:t>
      </w:r>
      <w:r w:rsidRPr="00BD5A5E">
        <w:rPr>
          <w:i/>
          <w:iCs/>
          <w:color w:val="231F20"/>
          <w:spacing w:val="48"/>
        </w:rPr>
        <w:t xml:space="preserve"> </w:t>
      </w:r>
      <w:r w:rsidRPr="00BD5A5E">
        <w:rPr>
          <w:i/>
          <w:iCs/>
          <w:color w:val="231F20"/>
        </w:rPr>
        <w:t>морфологический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имен</w:t>
      </w:r>
      <w:r w:rsidRPr="00BD5A5E">
        <w:rPr>
          <w:i/>
          <w:iCs/>
          <w:color w:val="231F20"/>
          <w:spacing w:val="49"/>
        </w:rPr>
        <w:t xml:space="preserve"> </w:t>
      </w:r>
      <w:r w:rsidR="007E2D65" w:rsidRPr="00BD5A5E">
        <w:rPr>
          <w:i/>
          <w:iCs/>
          <w:color w:val="231F20"/>
        </w:rPr>
        <w:t>существитель</w:t>
      </w:r>
      <w:r w:rsidRPr="00BD5A5E">
        <w:rPr>
          <w:i/>
          <w:iCs/>
          <w:color w:val="231F20"/>
        </w:rPr>
        <w:t>ных,</w:t>
      </w:r>
      <w:r w:rsidRPr="00BD5A5E">
        <w:rPr>
          <w:i/>
          <w:iCs/>
          <w:color w:val="231F20"/>
          <w:spacing w:val="12"/>
        </w:rPr>
        <w:t xml:space="preserve"> </w:t>
      </w:r>
      <w:r w:rsidRPr="00BD5A5E">
        <w:rPr>
          <w:i/>
          <w:iCs/>
          <w:color w:val="231F20"/>
        </w:rPr>
        <w:t>имен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прилаг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тельных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  <w:spacing w:val="-13"/>
        </w:rPr>
        <w:t>г</w:t>
      </w:r>
      <w:r w:rsidRPr="00BD5A5E">
        <w:rPr>
          <w:i/>
          <w:iCs/>
          <w:color w:val="231F20"/>
        </w:rPr>
        <w:t>лаголов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предложенному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13"/>
        </w:rPr>
        <w:t xml:space="preserve"> </w:t>
      </w:r>
      <w:r w:rsidR="007E2D65" w:rsidRPr="00BD5A5E">
        <w:rPr>
          <w:i/>
          <w:iCs/>
          <w:color w:val="231F20"/>
        </w:rPr>
        <w:t>учеб</w:t>
      </w:r>
      <w:r w:rsidRPr="00BD5A5E">
        <w:rPr>
          <w:i/>
          <w:iCs/>
          <w:color w:val="231F20"/>
        </w:rPr>
        <w:t>нике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алгоритм</w:t>
      </w:r>
      <w:r w:rsidRPr="00BD5A5E">
        <w:rPr>
          <w:i/>
          <w:iCs/>
          <w:color w:val="231F20"/>
          <w:spacing w:val="-9"/>
        </w:rPr>
        <w:t>у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16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16"/>
        </w:rPr>
        <w:t xml:space="preserve"> </w:t>
      </w:r>
      <w:r w:rsidRPr="00BD5A5E">
        <w:rPr>
          <w:i/>
          <w:iCs/>
          <w:color w:val="231F20"/>
        </w:rPr>
        <w:t>проведения</w:t>
      </w:r>
      <w:r w:rsidRPr="00BD5A5E">
        <w:rPr>
          <w:i/>
          <w:iCs/>
          <w:color w:val="231F20"/>
          <w:spacing w:val="15"/>
        </w:rPr>
        <w:t xml:space="preserve"> </w:t>
      </w:r>
      <w:r w:rsidR="007E2D65" w:rsidRPr="00BD5A5E">
        <w:rPr>
          <w:i/>
          <w:iCs/>
          <w:color w:val="231F20"/>
        </w:rPr>
        <w:t>морфоло</w:t>
      </w:r>
      <w:r w:rsidRPr="00BD5A5E">
        <w:rPr>
          <w:i/>
          <w:iCs/>
          <w:color w:val="231F20"/>
        </w:rPr>
        <w:t xml:space="preserve">гического 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</w:rPr>
        <w:t>разбора;</w:t>
      </w:r>
    </w:p>
    <w:p w:rsidR="00F1218C" w:rsidRPr="00BD5A5E" w:rsidRDefault="00F1218C" w:rsidP="00915BC6">
      <w:pPr>
        <w:numPr>
          <w:ilvl w:val="0"/>
          <w:numId w:val="17"/>
        </w:numPr>
        <w:tabs>
          <w:tab w:val="left" w:pos="569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находить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в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тексте</w:t>
      </w:r>
      <w:r w:rsidRPr="00BD5A5E">
        <w:rPr>
          <w:i/>
          <w:iCs/>
          <w:color w:val="231F20"/>
          <w:spacing w:val="-4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такие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части</w:t>
      </w:r>
      <w:r w:rsidRPr="00BD5A5E">
        <w:rPr>
          <w:i/>
          <w:iCs/>
          <w:color w:val="231F20"/>
          <w:spacing w:val="-4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речи,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как</w:t>
      </w:r>
      <w:r w:rsidRPr="00BD5A5E">
        <w:rPr>
          <w:i/>
          <w:iCs/>
          <w:color w:val="231F20"/>
          <w:spacing w:val="-4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личные</w:t>
      </w:r>
      <w:r w:rsidRPr="00BD5A5E">
        <w:rPr>
          <w:i/>
          <w:iCs/>
          <w:color w:val="231F20"/>
          <w:spacing w:val="-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местоимения</w:t>
      </w:r>
      <w:r w:rsidRPr="00BD5A5E">
        <w:rPr>
          <w:i/>
          <w:iCs/>
          <w:color w:val="231F20"/>
          <w:w w:val="99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"/>
        </w:rPr>
        <w:t xml:space="preserve"> </w:t>
      </w:r>
      <w:r w:rsidRPr="00BD5A5E">
        <w:rPr>
          <w:i/>
          <w:iCs/>
          <w:color w:val="231F20"/>
        </w:rPr>
        <w:t xml:space="preserve">наречия, предлоги вместе </w:t>
      </w:r>
      <w:r w:rsidR="007E2D65" w:rsidRPr="00BD5A5E">
        <w:rPr>
          <w:i/>
          <w:iCs/>
          <w:color w:val="231F20"/>
        </w:rPr>
        <w:t>с существительными и личными ме</w:t>
      </w:r>
      <w:r w:rsidRPr="00BD5A5E">
        <w:rPr>
          <w:i/>
          <w:iCs/>
          <w:color w:val="231F20"/>
        </w:rPr>
        <w:t>стоимениями,</w:t>
      </w:r>
      <w:r w:rsidRPr="00BD5A5E">
        <w:rPr>
          <w:i/>
          <w:iCs/>
          <w:color w:val="231F20"/>
          <w:spacing w:val="-1"/>
        </w:rPr>
        <w:t xml:space="preserve"> </w:t>
      </w:r>
      <w:r w:rsidRPr="00BD5A5E">
        <w:rPr>
          <w:i/>
          <w:iCs/>
          <w:color w:val="231F20"/>
        </w:rPr>
        <w:t>к которым они относятся, союзы</w:t>
      </w:r>
      <w:r w:rsidRPr="00BD5A5E">
        <w:rPr>
          <w:i/>
          <w:iCs/>
          <w:color w:val="231F20"/>
          <w:spacing w:val="-1"/>
        </w:rPr>
        <w:t xml:space="preserve"> </w:t>
      </w:r>
      <w:r w:rsidRPr="00BD5A5E">
        <w:rPr>
          <w:i/>
          <w:iCs/>
          <w:color w:val="231F20"/>
        </w:rPr>
        <w:t>и, а, но, частицу</w:t>
      </w:r>
      <w:r w:rsidRPr="00BD5A5E">
        <w:rPr>
          <w:i/>
          <w:iCs/>
          <w:color w:val="231F20"/>
          <w:w w:val="93"/>
        </w:rPr>
        <w:t xml:space="preserve"> </w:t>
      </w:r>
      <w:r w:rsidRPr="00BD5A5E">
        <w:rPr>
          <w:i/>
          <w:iCs/>
          <w:color w:val="231F20"/>
        </w:rPr>
        <w:t>не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>при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  <w:spacing w:val="-13"/>
        </w:rPr>
        <w:t>г</w:t>
      </w:r>
      <w:r w:rsidRPr="00BD5A5E">
        <w:rPr>
          <w:i/>
          <w:iCs/>
          <w:color w:val="231F20"/>
        </w:rPr>
        <w:t>лаголах.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нта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сис»</w:t>
      </w:r>
    </w:p>
    <w:p w:rsidR="00F1218C" w:rsidRPr="00BD5A5E" w:rsidRDefault="00F1218C" w:rsidP="00E022CC">
      <w:pPr>
        <w:kinsoku w:val="0"/>
        <w:overflowPunct w:val="0"/>
        <w:spacing w:before="30"/>
        <w:ind w:left="402" w:right="1223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В</w:t>
      </w:r>
      <w:r w:rsidRPr="00BD5A5E">
        <w:rPr>
          <w:b/>
          <w:bCs/>
          <w:color w:val="231F20"/>
          <w:spacing w:val="2"/>
          <w:w w:val="105"/>
        </w:rPr>
        <w:t>ы</w:t>
      </w:r>
      <w:r w:rsidRPr="00BD5A5E">
        <w:rPr>
          <w:b/>
          <w:bCs/>
          <w:color w:val="231F20"/>
          <w:spacing w:val="3"/>
          <w:w w:val="105"/>
        </w:rPr>
        <w:t>п</w:t>
      </w:r>
      <w:r w:rsidRPr="00BD5A5E">
        <w:rPr>
          <w:b/>
          <w:bCs/>
          <w:color w:val="231F20"/>
          <w:w w:val="105"/>
        </w:rPr>
        <w:t>у</w:t>
      </w:r>
      <w:r w:rsidRPr="00BD5A5E">
        <w:rPr>
          <w:b/>
          <w:bCs/>
          <w:color w:val="231F20"/>
          <w:spacing w:val="1"/>
          <w:w w:val="105"/>
        </w:rPr>
        <w:t>с</w:t>
      </w:r>
      <w:r w:rsidRPr="00BD5A5E">
        <w:rPr>
          <w:b/>
          <w:bCs/>
          <w:color w:val="231F20"/>
          <w:spacing w:val="4"/>
          <w:w w:val="105"/>
        </w:rPr>
        <w:t>к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к</w:t>
      </w:r>
      <w:r w:rsidRPr="00BD5A5E">
        <w:rPr>
          <w:b/>
          <w:bCs/>
          <w:color w:val="231F20"/>
          <w:spacing w:val="-36"/>
          <w:w w:val="105"/>
        </w:rPr>
        <w:t xml:space="preserve"> </w:t>
      </w:r>
      <w:r w:rsidRPr="00BD5A5E">
        <w:rPr>
          <w:b/>
          <w:bCs/>
          <w:color w:val="231F20"/>
          <w:spacing w:val="1"/>
          <w:w w:val="105"/>
        </w:rPr>
        <w:t>н</w:t>
      </w:r>
      <w:r w:rsidRPr="00BD5A5E">
        <w:rPr>
          <w:b/>
          <w:bCs/>
          <w:color w:val="231F20"/>
          <w:spacing w:val="-1"/>
          <w:w w:val="105"/>
        </w:rPr>
        <w:t>а</w:t>
      </w:r>
      <w:r w:rsidRPr="00BD5A5E">
        <w:rPr>
          <w:b/>
          <w:bCs/>
          <w:color w:val="231F20"/>
          <w:spacing w:val="6"/>
          <w:w w:val="105"/>
        </w:rPr>
        <w:t>у</w:t>
      </w:r>
      <w:r w:rsidRPr="00BD5A5E">
        <w:rPr>
          <w:b/>
          <w:bCs/>
          <w:color w:val="231F20"/>
          <w:spacing w:val="2"/>
          <w:w w:val="105"/>
        </w:rPr>
        <w:t>читс</w:t>
      </w:r>
      <w:r w:rsidRPr="00BD5A5E">
        <w:rPr>
          <w:b/>
          <w:bCs/>
          <w:color w:val="231F20"/>
          <w:spacing w:val="-4"/>
          <w:w w:val="105"/>
        </w:rPr>
        <w:t>я</w:t>
      </w:r>
      <w:r w:rsidRPr="00BD5A5E">
        <w:rPr>
          <w:b/>
          <w:bCs/>
          <w:color w:val="231F20"/>
          <w:w w:val="105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16"/>
        </w:numPr>
        <w:tabs>
          <w:tab w:val="left" w:pos="564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предложения: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лавные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(подлежащее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зуемое),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второстепенные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(дополнение,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обстоятельство,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7E2D65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ление);</w:t>
      </w:r>
      <w:proofErr w:type="gramEnd"/>
    </w:p>
    <w:p w:rsidR="00F1218C" w:rsidRPr="00BD5A5E" w:rsidRDefault="00F1218C" w:rsidP="00915BC6">
      <w:pPr>
        <w:pStyle w:val="a3"/>
        <w:numPr>
          <w:ilvl w:val="0"/>
          <w:numId w:val="16"/>
        </w:numPr>
        <w:tabs>
          <w:tab w:val="left" w:pos="622"/>
        </w:tabs>
        <w:kinsoku w:val="0"/>
        <w:overflowPunct w:val="0"/>
        <w:spacing w:before="72"/>
        <w:ind w:left="62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однородные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предложения;</w:t>
      </w:r>
    </w:p>
    <w:p w:rsidR="00F1218C" w:rsidRPr="00BD5A5E" w:rsidRDefault="00F1218C" w:rsidP="00915BC6">
      <w:pPr>
        <w:pStyle w:val="a3"/>
        <w:numPr>
          <w:ilvl w:val="0"/>
          <w:numId w:val="16"/>
        </w:numPr>
        <w:tabs>
          <w:tab w:val="left" w:pos="622"/>
        </w:tabs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строить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моделям.</w:t>
      </w: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numPr>
          <w:ilvl w:val="0"/>
          <w:numId w:val="15"/>
        </w:numPr>
        <w:tabs>
          <w:tab w:val="left" w:pos="622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различ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второстепенные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члены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предложения</w:t>
      </w:r>
      <w:r w:rsidRPr="00BD5A5E">
        <w:rPr>
          <w:i/>
          <w:iCs/>
          <w:color w:val="231F20"/>
          <w:spacing w:val="4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—</w:t>
      </w:r>
      <w:r w:rsidRPr="00BD5A5E">
        <w:rPr>
          <w:i/>
          <w:iCs/>
          <w:color w:val="231F20"/>
          <w:spacing w:val="45"/>
          <w:w w:val="95"/>
        </w:rPr>
        <w:t xml:space="preserve"> </w:t>
      </w:r>
      <w:r w:rsidR="007E2D65" w:rsidRPr="00BD5A5E">
        <w:rPr>
          <w:i/>
          <w:iCs/>
          <w:color w:val="231F20"/>
          <w:w w:val="95"/>
        </w:rPr>
        <w:t>дополне</w:t>
      </w:r>
      <w:r w:rsidRPr="00BD5A5E">
        <w:rPr>
          <w:i/>
          <w:iCs/>
          <w:color w:val="231F20"/>
          <w:w w:val="95"/>
        </w:rPr>
        <w:t>ние,</w:t>
      </w:r>
      <w:r w:rsidRPr="00BD5A5E">
        <w:rPr>
          <w:i/>
          <w:iCs/>
          <w:color w:val="231F20"/>
          <w:spacing w:val="4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обстоятельство,</w:t>
      </w:r>
      <w:r w:rsidRPr="00BD5A5E">
        <w:rPr>
          <w:i/>
          <w:iCs/>
          <w:color w:val="231F20"/>
          <w:spacing w:val="4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определение;</w:t>
      </w:r>
    </w:p>
    <w:p w:rsidR="00F1218C" w:rsidRPr="00BD5A5E" w:rsidRDefault="00F1218C" w:rsidP="00915BC6">
      <w:pPr>
        <w:numPr>
          <w:ilvl w:val="0"/>
          <w:numId w:val="15"/>
        </w:numPr>
        <w:tabs>
          <w:tab w:val="left" w:pos="622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выполнять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соответствии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предложенным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учебнике</w:t>
      </w:r>
      <w:r w:rsidRPr="00BD5A5E">
        <w:rPr>
          <w:i/>
          <w:iCs/>
          <w:color w:val="231F20"/>
          <w:spacing w:val="4"/>
        </w:rPr>
        <w:t xml:space="preserve"> </w:t>
      </w:r>
      <w:r w:rsidR="007E2D65" w:rsidRPr="00BD5A5E">
        <w:rPr>
          <w:i/>
          <w:iCs/>
          <w:color w:val="231F20"/>
        </w:rPr>
        <w:t>ал</w:t>
      </w:r>
      <w:r w:rsidRPr="00BD5A5E">
        <w:rPr>
          <w:i/>
          <w:iCs/>
          <w:color w:val="231F20"/>
        </w:rPr>
        <w:t>горитмом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простого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предложения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(по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членам</w:t>
      </w:r>
      <w:r w:rsidRPr="00BD5A5E">
        <w:rPr>
          <w:i/>
          <w:iCs/>
          <w:color w:val="231F20"/>
          <w:spacing w:val="38"/>
        </w:rPr>
        <w:t xml:space="preserve"> </w:t>
      </w:r>
      <w:r w:rsidR="007E2D65" w:rsidRPr="00BD5A5E">
        <w:rPr>
          <w:i/>
          <w:iCs/>
          <w:color w:val="231F20"/>
        </w:rPr>
        <w:t>предложе</w:t>
      </w:r>
      <w:r w:rsidRPr="00BD5A5E">
        <w:rPr>
          <w:i/>
          <w:iCs/>
          <w:color w:val="231F20"/>
        </w:rPr>
        <w:t>ния,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синтаксический),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разбора;</w:t>
      </w:r>
    </w:p>
    <w:p w:rsidR="00F1218C" w:rsidRPr="00BD5A5E" w:rsidRDefault="00F1218C" w:rsidP="00915BC6">
      <w:pPr>
        <w:numPr>
          <w:ilvl w:val="0"/>
          <w:numId w:val="15"/>
        </w:numPr>
        <w:tabs>
          <w:tab w:val="left" w:pos="622"/>
        </w:tabs>
        <w:kinsoku w:val="0"/>
        <w:overflowPunct w:val="0"/>
        <w:ind w:left="622" w:firstLine="709"/>
        <w:rPr>
          <w:color w:val="000000"/>
        </w:rPr>
      </w:pPr>
      <w:r w:rsidRPr="00BD5A5E">
        <w:rPr>
          <w:i/>
          <w:iCs/>
          <w:color w:val="231F20"/>
        </w:rPr>
        <w:t>различ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 простые и сложные предложения.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9A284C" w:rsidRPr="00BD5A5E" w:rsidRDefault="009A284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«Орфография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пунктуация»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читс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написания:</w:t>
      </w:r>
      <w:r w:rsidRPr="00BD5A5E">
        <w:rPr>
          <w:rFonts w:ascii="Times New Roman" w:hAnsi="Times New Roman" w:cs="Times New Roman"/>
          <w:b/>
          <w:color w:val="231F20"/>
          <w:spacing w:val="27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е</w:t>
      </w:r>
      <w:proofErr w:type="gramEnd"/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мужского,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женского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жественного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проверки;</w:t>
      </w:r>
    </w:p>
    <w:p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правописания: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склонений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ственном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проверки,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спряжения,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прошедшем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повелительном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наклонении;</w:t>
      </w:r>
    </w:p>
    <w:p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(путем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подбора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родственных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слов,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ленной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словаря).</w:t>
      </w:r>
    </w:p>
    <w:p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(уточнять,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проверять)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орфографическому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словарю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учебника;</w:t>
      </w:r>
    </w:p>
    <w:p w:rsidR="00F1218C" w:rsidRPr="00BD5A5E" w:rsidRDefault="00F1218C" w:rsidP="00915BC6">
      <w:pPr>
        <w:pStyle w:val="a3"/>
        <w:numPr>
          <w:ilvl w:val="0"/>
          <w:numId w:val="14"/>
        </w:numPr>
        <w:tabs>
          <w:tab w:val="left" w:pos="62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бессоюзных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предложениях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союзами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но.</w:t>
      </w: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numPr>
          <w:ilvl w:val="0"/>
          <w:numId w:val="13"/>
        </w:numPr>
        <w:tabs>
          <w:tab w:val="left" w:pos="623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осознав</w:t>
      </w:r>
      <w:r w:rsidRPr="00BD5A5E">
        <w:rPr>
          <w:i/>
          <w:iCs/>
          <w:color w:val="231F20"/>
          <w:spacing w:val="-9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место</w:t>
      </w:r>
      <w:r w:rsidRPr="00BD5A5E">
        <w:rPr>
          <w:i/>
          <w:iCs/>
          <w:color w:val="231F20"/>
          <w:spacing w:val="-2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возможного</w:t>
      </w:r>
      <w:r w:rsidRPr="00BD5A5E">
        <w:rPr>
          <w:i/>
          <w:iCs/>
          <w:color w:val="231F20"/>
          <w:spacing w:val="-2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возникновения</w:t>
      </w:r>
      <w:r w:rsidRPr="00BD5A5E">
        <w:rPr>
          <w:i/>
          <w:iCs/>
          <w:color w:val="231F20"/>
          <w:spacing w:val="-23"/>
          <w:w w:val="105"/>
        </w:rPr>
        <w:t xml:space="preserve"> </w:t>
      </w:r>
      <w:r w:rsidR="00675F42" w:rsidRPr="00BD5A5E">
        <w:rPr>
          <w:i/>
          <w:iCs/>
          <w:color w:val="231F20"/>
          <w:w w:val="105"/>
        </w:rPr>
        <w:t>орфографи</w:t>
      </w:r>
      <w:r w:rsidRPr="00BD5A5E">
        <w:rPr>
          <w:i/>
          <w:iCs/>
          <w:color w:val="231F20"/>
          <w:w w:val="105"/>
        </w:rPr>
        <w:t>ческой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ошибки;</w:t>
      </w:r>
    </w:p>
    <w:p w:rsidR="00F1218C" w:rsidRPr="00BD5A5E" w:rsidRDefault="00F1218C" w:rsidP="00915BC6">
      <w:pPr>
        <w:numPr>
          <w:ilvl w:val="0"/>
          <w:numId w:val="13"/>
        </w:numPr>
        <w:tabs>
          <w:tab w:val="left" w:pos="623"/>
        </w:tabs>
        <w:kinsoku w:val="0"/>
        <w:overflowPunct w:val="0"/>
        <w:ind w:left="623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подбир</w:t>
      </w:r>
      <w:r w:rsidRPr="00BD5A5E">
        <w:rPr>
          <w:i/>
          <w:iCs/>
          <w:color w:val="231F20"/>
          <w:spacing w:val="-9"/>
          <w:w w:val="105"/>
        </w:rPr>
        <w:t>а</w:t>
      </w:r>
      <w:r w:rsidRPr="00BD5A5E">
        <w:rPr>
          <w:i/>
          <w:iCs/>
          <w:color w:val="231F20"/>
          <w:w w:val="105"/>
        </w:rPr>
        <w:t>ть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примеры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определенной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орфограммой;</w:t>
      </w:r>
    </w:p>
    <w:p w:rsidR="00F1218C" w:rsidRPr="00BD5A5E" w:rsidRDefault="00F1218C" w:rsidP="00915BC6">
      <w:pPr>
        <w:numPr>
          <w:ilvl w:val="0"/>
          <w:numId w:val="13"/>
        </w:numPr>
        <w:tabs>
          <w:tab w:val="left" w:pos="581"/>
        </w:tabs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при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составлении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собственных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текстов</w:t>
      </w:r>
      <w:r w:rsidRPr="00BD5A5E">
        <w:rPr>
          <w:i/>
          <w:iCs/>
          <w:color w:val="231F20"/>
          <w:spacing w:val="-26"/>
        </w:rPr>
        <w:t xml:space="preserve"> </w:t>
      </w:r>
      <w:r w:rsidRPr="00BD5A5E">
        <w:rPr>
          <w:i/>
          <w:iCs/>
          <w:color w:val="231F20"/>
        </w:rPr>
        <w:t>перефразиров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26"/>
        </w:rPr>
        <w:t xml:space="preserve"> </w:t>
      </w:r>
      <w:proofErr w:type="gramStart"/>
      <w:r w:rsidR="00675F42" w:rsidRPr="00BD5A5E">
        <w:rPr>
          <w:i/>
          <w:iCs/>
          <w:color w:val="231F20"/>
        </w:rPr>
        <w:t>за</w:t>
      </w:r>
      <w:r w:rsidRPr="00BD5A5E">
        <w:rPr>
          <w:i/>
          <w:iCs/>
          <w:color w:val="231F20"/>
        </w:rPr>
        <w:t>писываемое</w:t>
      </w:r>
      <w:proofErr w:type="gramEnd"/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19"/>
        </w:rPr>
        <w:t xml:space="preserve"> </w:t>
      </w:r>
      <w:r w:rsidRPr="00BD5A5E">
        <w:rPr>
          <w:i/>
          <w:iCs/>
          <w:color w:val="231F20"/>
        </w:rPr>
        <w:t>чтобы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избеж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орфографических</w:t>
      </w:r>
      <w:r w:rsidRPr="00BD5A5E">
        <w:rPr>
          <w:i/>
          <w:iCs/>
          <w:color w:val="231F20"/>
          <w:spacing w:val="19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0"/>
        </w:rPr>
        <w:t xml:space="preserve"> </w:t>
      </w:r>
      <w:r w:rsidR="00675F42" w:rsidRPr="00BD5A5E">
        <w:rPr>
          <w:i/>
          <w:iCs/>
          <w:color w:val="231F20"/>
        </w:rPr>
        <w:t>пунктуацион</w:t>
      </w:r>
      <w:r w:rsidRPr="00BD5A5E">
        <w:rPr>
          <w:i/>
          <w:iCs/>
          <w:color w:val="231F20"/>
        </w:rPr>
        <w:t>ных</w:t>
      </w:r>
      <w:r w:rsidRPr="00BD5A5E">
        <w:rPr>
          <w:i/>
          <w:iCs/>
          <w:color w:val="231F20"/>
          <w:spacing w:val="31"/>
        </w:rPr>
        <w:t xml:space="preserve"> </w:t>
      </w:r>
      <w:r w:rsidRPr="00BD5A5E">
        <w:rPr>
          <w:i/>
          <w:iCs/>
          <w:color w:val="231F20"/>
        </w:rPr>
        <w:t>ошибок;</w:t>
      </w:r>
    </w:p>
    <w:p w:rsidR="00F1218C" w:rsidRPr="00BD5A5E" w:rsidRDefault="00F1218C" w:rsidP="00915BC6">
      <w:pPr>
        <w:numPr>
          <w:ilvl w:val="0"/>
          <w:numId w:val="13"/>
        </w:numPr>
        <w:tabs>
          <w:tab w:val="left" w:pos="613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при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работе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над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ошибками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осознав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причины</w:t>
      </w:r>
      <w:r w:rsidRPr="00BD5A5E">
        <w:rPr>
          <w:i/>
          <w:iCs/>
          <w:color w:val="231F20"/>
          <w:spacing w:val="41"/>
        </w:rPr>
        <w:t xml:space="preserve"> </w:t>
      </w:r>
      <w:r w:rsidRPr="00BD5A5E">
        <w:rPr>
          <w:i/>
          <w:iCs/>
          <w:color w:val="231F20"/>
        </w:rPr>
        <w:t>появления</w:t>
      </w:r>
      <w:r w:rsidRPr="00BD5A5E">
        <w:rPr>
          <w:i/>
          <w:iCs/>
          <w:color w:val="231F20"/>
          <w:w w:val="103"/>
        </w:rPr>
        <w:t xml:space="preserve"> </w:t>
      </w:r>
      <w:r w:rsidRPr="00BD5A5E">
        <w:rPr>
          <w:i/>
          <w:iCs/>
          <w:color w:val="231F20"/>
        </w:rPr>
        <w:t>ошибки</w:t>
      </w:r>
      <w:r w:rsidRPr="00BD5A5E">
        <w:rPr>
          <w:i/>
          <w:iCs/>
          <w:color w:val="231F20"/>
          <w:spacing w:val="37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определять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способы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действий,</w:t>
      </w:r>
      <w:r w:rsidRPr="00BD5A5E">
        <w:rPr>
          <w:i/>
          <w:iCs/>
          <w:color w:val="231F20"/>
          <w:spacing w:val="38"/>
        </w:rPr>
        <w:t xml:space="preserve"> </w:t>
      </w:r>
      <w:r w:rsidRPr="00BD5A5E">
        <w:rPr>
          <w:i/>
          <w:iCs/>
          <w:color w:val="231F20"/>
        </w:rPr>
        <w:t>помогающие</w:t>
      </w:r>
      <w:r w:rsidRPr="00BD5A5E">
        <w:rPr>
          <w:i/>
          <w:iCs/>
          <w:color w:val="231F20"/>
          <w:spacing w:val="38"/>
        </w:rPr>
        <w:t xml:space="preserve"> </w:t>
      </w:r>
      <w:r w:rsidR="00675F42" w:rsidRPr="00BD5A5E">
        <w:rPr>
          <w:i/>
          <w:iCs/>
          <w:color w:val="231F20"/>
        </w:rPr>
        <w:t>предот</w:t>
      </w:r>
      <w:r w:rsidRPr="00BD5A5E">
        <w:rPr>
          <w:i/>
          <w:iCs/>
          <w:color w:val="231F20"/>
        </w:rPr>
        <w:t>вр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тить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ее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последующих</w:t>
      </w:r>
      <w:r w:rsidRPr="00BD5A5E">
        <w:rPr>
          <w:i/>
          <w:iCs/>
          <w:color w:val="231F20"/>
          <w:spacing w:val="-15"/>
        </w:rPr>
        <w:t xml:space="preserve"> </w:t>
      </w:r>
      <w:r w:rsidRPr="00BD5A5E">
        <w:rPr>
          <w:i/>
          <w:iCs/>
          <w:color w:val="231F20"/>
        </w:rPr>
        <w:t>письменных</w:t>
      </w:r>
      <w:r w:rsidRPr="00BD5A5E">
        <w:rPr>
          <w:i/>
          <w:iCs/>
          <w:color w:val="231F20"/>
          <w:spacing w:val="-14"/>
        </w:rPr>
        <w:t xml:space="preserve"> </w:t>
      </w:r>
      <w:r w:rsidRPr="00BD5A5E">
        <w:rPr>
          <w:i/>
          <w:iCs/>
          <w:color w:val="231F20"/>
        </w:rPr>
        <w:t>работах.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152559" w:rsidRPr="00BD5A5E" w:rsidRDefault="00152559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color w:val="231F20"/>
          <w:w w:val="101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одержательная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«Развитие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речи»</w:t>
      </w:r>
      <w:r w:rsidR="00F1218C"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</w:p>
    <w:p w:rsidR="00F1218C" w:rsidRPr="00BD5A5E" w:rsidRDefault="00F1218C" w:rsidP="00E022CC">
      <w:pPr>
        <w:pStyle w:val="2"/>
        <w:kinsoku w:val="0"/>
        <w:overflowPunct w:val="0"/>
        <w:ind w:right="1887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читс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71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(повествование,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описание,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рассуждение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62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реальном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художественном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ставляющие: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описание,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повествование,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рассуждение;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опорой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опыт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впеча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лений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блюдений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повествования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суждения;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76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доказательно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художественный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</w:t>
      </w:r>
      <w:r w:rsidR="009A284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популярный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тексты;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60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нормами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спора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одноклассниками;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повседневном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стниками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60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составить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аннотацию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дельное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литературное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 сборник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произведений;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58"/>
        </w:tabs>
        <w:kinsoku w:val="0"/>
        <w:overflowPunct w:val="0"/>
        <w:ind w:right="11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нужны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стать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различны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типов</w:t>
      </w:r>
      <w:r w:rsidRPr="00BD5A5E">
        <w:rPr>
          <w:rFonts w:ascii="Times New Roman" w:hAnsi="Times New Roman" w:cs="Times New Roman"/>
          <w:color w:val="231F20"/>
          <w:spacing w:val="-4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читат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словарну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статью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извлека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необходиму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информацию;</w:t>
      </w:r>
    </w:p>
    <w:p w:rsidR="00F1218C" w:rsidRPr="00BD5A5E" w:rsidRDefault="00F1218C" w:rsidP="00915BC6">
      <w:pPr>
        <w:pStyle w:val="a3"/>
        <w:numPr>
          <w:ilvl w:val="0"/>
          <w:numId w:val="12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писать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</w:p>
    <w:p w:rsidR="00F1218C" w:rsidRPr="00BD5A5E" w:rsidRDefault="00F1218C" w:rsidP="00E022CC">
      <w:pPr>
        <w:pStyle w:val="2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ып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воз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но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</w:t>
      </w:r>
      <w:r w:rsidRPr="00BD5A5E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numPr>
          <w:ilvl w:val="0"/>
          <w:numId w:val="11"/>
        </w:numPr>
        <w:tabs>
          <w:tab w:val="left" w:pos="583"/>
        </w:tabs>
        <w:kinsoku w:val="0"/>
        <w:overflowPunct w:val="0"/>
        <w:spacing w:before="30"/>
        <w:ind w:left="119" w:firstLine="709"/>
        <w:rPr>
          <w:color w:val="000000"/>
        </w:rPr>
      </w:pPr>
      <w:r w:rsidRPr="00BD5A5E">
        <w:rPr>
          <w:i/>
          <w:iCs/>
          <w:color w:val="231F20"/>
        </w:rPr>
        <w:t>создав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18"/>
        </w:rPr>
        <w:t xml:space="preserve"> </w:t>
      </w:r>
      <w:r w:rsidRPr="00BD5A5E">
        <w:rPr>
          <w:i/>
          <w:iCs/>
          <w:color w:val="231F20"/>
        </w:rPr>
        <w:t>тексты</w:t>
      </w:r>
      <w:r w:rsidRPr="00BD5A5E">
        <w:rPr>
          <w:i/>
          <w:iCs/>
          <w:color w:val="231F20"/>
          <w:spacing w:val="-18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-17"/>
        </w:rPr>
        <w:t xml:space="preserve"> </w:t>
      </w:r>
      <w:r w:rsidRPr="00BD5A5E">
        <w:rPr>
          <w:i/>
          <w:iCs/>
          <w:color w:val="231F20"/>
        </w:rPr>
        <w:t>предложенному</w:t>
      </w:r>
      <w:r w:rsidRPr="00BD5A5E">
        <w:rPr>
          <w:i/>
          <w:iCs/>
          <w:color w:val="231F20"/>
          <w:spacing w:val="-18"/>
        </w:rPr>
        <w:t xml:space="preserve"> </w:t>
      </w:r>
      <w:r w:rsidRPr="00BD5A5E">
        <w:rPr>
          <w:i/>
          <w:iCs/>
          <w:color w:val="231F20"/>
        </w:rPr>
        <w:t>заголовку;</w:t>
      </w:r>
    </w:p>
    <w:p w:rsidR="00F1218C" w:rsidRPr="00BD5A5E" w:rsidRDefault="00F1218C" w:rsidP="00915BC6">
      <w:pPr>
        <w:numPr>
          <w:ilvl w:val="0"/>
          <w:numId w:val="11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color w:val="000000"/>
        </w:rPr>
      </w:pPr>
      <w:r w:rsidRPr="00BD5A5E">
        <w:rPr>
          <w:i/>
          <w:iCs/>
          <w:color w:val="231F20"/>
        </w:rPr>
        <w:t>подробно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или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выборочно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пересказыв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текст;</w:t>
      </w:r>
    </w:p>
    <w:p w:rsidR="00F1218C" w:rsidRPr="00BD5A5E" w:rsidRDefault="00F1218C" w:rsidP="00915BC6">
      <w:pPr>
        <w:numPr>
          <w:ilvl w:val="0"/>
          <w:numId w:val="11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color w:val="000000"/>
        </w:rPr>
      </w:pPr>
      <w:r w:rsidRPr="00BD5A5E">
        <w:rPr>
          <w:i/>
          <w:iCs/>
          <w:color w:val="231F20"/>
          <w:w w:val="90"/>
        </w:rPr>
        <w:t>пересказыв</w:t>
      </w:r>
      <w:r w:rsidRPr="00BD5A5E">
        <w:rPr>
          <w:i/>
          <w:iCs/>
          <w:color w:val="231F20"/>
          <w:spacing w:val="-8"/>
          <w:w w:val="90"/>
        </w:rPr>
        <w:t>а</w:t>
      </w:r>
      <w:r w:rsidRPr="00BD5A5E">
        <w:rPr>
          <w:i/>
          <w:iCs/>
          <w:color w:val="231F20"/>
          <w:w w:val="90"/>
        </w:rPr>
        <w:t>ть</w:t>
      </w:r>
      <w:r w:rsidRPr="00BD5A5E">
        <w:rPr>
          <w:i/>
          <w:iCs/>
          <w:color w:val="231F20"/>
          <w:spacing w:val="48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текст</w:t>
      </w:r>
      <w:r w:rsidRPr="00BD5A5E">
        <w:rPr>
          <w:i/>
          <w:iCs/>
          <w:color w:val="231F20"/>
          <w:spacing w:val="48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от</w:t>
      </w:r>
      <w:r w:rsidRPr="00BD5A5E">
        <w:rPr>
          <w:i/>
          <w:iCs/>
          <w:color w:val="231F20"/>
          <w:spacing w:val="49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другого</w:t>
      </w:r>
      <w:r w:rsidRPr="00BD5A5E">
        <w:rPr>
          <w:i/>
          <w:iCs/>
          <w:color w:val="231F20"/>
          <w:spacing w:val="48"/>
          <w:w w:val="90"/>
        </w:rPr>
        <w:t xml:space="preserve"> </w:t>
      </w:r>
      <w:r w:rsidRPr="00BD5A5E">
        <w:rPr>
          <w:i/>
          <w:iCs/>
          <w:color w:val="231F20"/>
          <w:w w:val="90"/>
        </w:rPr>
        <w:t>лица;</w:t>
      </w:r>
    </w:p>
    <w:p w:rsidR="00F1218C" w:rsidRPr="00BD5A5E" w:rsidRDefault="00F1218C" w:rsidP="00915BC6">
      <w:pPr>
        <w:numPr>
          <w:ilvl w:val="0"/>
          <w:numId w:val="11"/>
        </w:numPr>
        <w:tabs>
          <w:tab w:val="left" w:pos="599"/>
        </w:tabs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анализиров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корректиров</w:t>
      </w:r>
      <w:r w:rsidRPr="00BD5A5E">
        <w:rPr>
          <w:i/>
          <w:iCs/>
          <w:color w:val="231F20"/>
          <w:spacing w:val="-10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тексты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-9"/>
        </w:rPr>
        <w:t xml:space="preserve"> </w:t>
      </w:r>
      <w:r w:rsidRPr="00BD5A5E">
        <w:rPr>
          <w:i/>
          <w:iCs/>
          <w:color w:val="231F20"/>
        </w:rPr>
        <w:t>нарушенным</w:t>
      </w:r>
      <w:r w:rsidRPr="00BD5A5E">
        <w:rPr>
          <w:i/>
          <w:iCs/>
          <w:color w:val="231F20"/>
          <w:spacing w:val="-9"/>
        </w:rPr>
        <w:t xml:space="preserve"> </w:t>
      </w:r>
      <w:r w:rsidR="00675F42"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</w:rPr>
        <w:t>рядком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предложений,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находить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тексте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смысловые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проп</w:t>
      </w:r>
      <w:r w:rsidRPr="00BD5A5E">
        <w:rPr>
          <w:i/>
          <w:iCs/>
          <w:color w:val="231F20"/>
          <w:spacing w:val="5"/>
        </w:rPr>
        <w:t>у</w:t>
      </w:r>
      <w:r w:rsidRPr="00BD5A5E">
        <w:rPr>
          <w:i/>
          <w:iCs/>
          <w:color w:val="231F20"/>
        </w:rPr>
        <w:t>ски;</w:t>
      </w:r>
    </w:p>
    <w:p w:rsidR="00F1218C" w:rsidRPr="00BD5A5E" w:rsidRDefault="00F1218C" w:rsidP="00915BC6">
      <w:pPr>
        <w:numPr>
          <w:ilvl w:val="0"/>
          <w:numId w:val="11"/>
        </w:numPr>
        <w:tabs>
          <w:tab w:val="left" w:pos="647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корректиров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тексты,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в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которых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допущены</w:t>
      </w:r>
      <w:r w:rsidRPr="00BD5A5E">
        <w:rPr>
          <w:i/>
          <w:iCs/>
          <w:color w:val="231F20"/>
          <w:spacing w:val="2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нарушения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  <w:w w:val="95"/>
        </w:rPr>
        <w:t>кул</w:t>
      </w:r>
      <w:r w:rsidRPr="00BD5A5E">
        <w:rPr>
          <w:i/>
          <w:iCs/>
          <w:color w:val="231F20"/>
          <w:spacing w:val="-10"/>
          <w:w w:val="95"/>
        </w:rPr>
        <w:t>ь</w:t>
      </w:r>
      <w:r w:rsidRPr="00BD5A5E">
        <w:rPr>
          <w:i/>
          <w:iCs/>
          <w:color w:val="231F20"/>
          <w:w w:val="95"/>
        </w:rPr>
        <w:t>туры</w:t>
      </w:r>
      <w:r w:rsidRPr="00BD5A5E">
        <w:rPr>
          <w:i/>
          <w:iCs/>
          <w:color w:val="231F20"/>
          <w:spacing w:val="30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речи;</w:t>
      </w:r>
    </w:p>
    <w:p w:rsidR="00F1218C" w:rsidRPr="00BD5A5E" w:rsidRDefault="00F1218C" w:rsidP="00915BC6">
      <w:pPr>
        <w:numPr>
          <w:ilvl w:val="0"/>
          <w:numId w:val="11"/>
        </w:numPr>
        <w:tabs>
          <w:tab w:val="left" w:pos="615"/>
        </w:tabs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95"/>
        </w:rPr>
        <w:t>анализиров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ть</w:t>
      </w:r>
      <w:r w:rsidRPr="00BD5A5E">
        <w:rPr>
          <w:i/>
          <w:iCs/>
          <w:color w:val="231F20"/>
          <w:spacing w:val="1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последов</w:t>
      </w:r>
      <w:r w:rsidRPr="00BD5A5E">
        <w:rPr>
          <w:i/>
          <w:iCs/>
          <w:color w:val="231F20"/>
          <w:spacing w:val="-9"/>
          <w:w w:val="95"/>
        </w:rPr>
        <w:t>а</w:t>
      </w:r>
      <w:r w:rsidRPr="00BD5A5E">
        <w:rPr>
          <w:i/>
          <w:iCs/>
          <w:color w:val="231F20"/>
          <w:w w:val="95"/>
        </w:rPr>
        <w:t>тельность</w:t>
      </w:r>
      <w:r w:rsidRPr="00BD5A5E">
        <w:rPr>
          <w:i/>
          <w:iCs/>
          <w:color w:val="231F20"/>
          <w:spacing w:val="1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собственных</w:t>
      </w:r>
      <w:r w:rsidRPr="00BD5A5E">
        <w:rPr>
          <w:i/>
          <w:iCs/>
          <w:color w:val="231F20"/>
          <w:spacing w:val="1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действий</w:t>
      </w:r>
      <w:r w:rsidRPr="00BD5A5E">
        <w:rPr>
          <w:i/>
          <w:iCs/>
          <w:color w:val="231F20"/>
          <w:w w:val="97"/>
        </w:rPr>
        <w:t xml:space="preserve"> </w:t>
      </w:r>
      <w:r w:rsidRPr="00BD5A5E">
        <w:rPr>
          <w:i/>
          <w:iCs/>
          <w:color w:val="231F20"/>
          <w:w w:val="95"/>
        </w:rPr>
        <w:t xml:space="preserve">при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работе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над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изложениями </w:t>
      </w:r>
      <w:r w:rsidRPr="00BD5A5E">
        <w:rPr>
          <w:i/>
          <w:iCs/>
          <w:color w:val="231F20"/>
          <w:spacing w:val="2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сочинениями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и </w:t>
      </w:r>
      <w:r w:rsidRPr="00BD5A5E">
        <w:rPr>
          <w:i/>
          <w:iCs/>
          <w:color w:val="231F20"/>
          <w:spacing w:val="2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соотносить </w:t>
      </w:r>
      <w:r w:rsidRPr="00BD5A5E">
        <w:rPr>
          <w:i/>
          <w:iCs/>
          <w:color w:val="231F20"/>
          <w:spacing w:val="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их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  <w:w w:val="95"/>
        </w:rPr>
        <w:t xml:space="preserve">с </w:t>
      </w:r>
      <w:r w:rsidRPr="00BD5A5E">
        <w:rPr>
          <w:i/>
          <w:iCs/>
          <w:color w:val="231F20"/>
          <w:spacing w:val="5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 xml:space="preserve">разработанным </w:t>
      </w:r>
      <w:r w:rsidRPr="00BD5A5E">
        <w:rPr>
          <w:i/>
          <w:iCs/>
          <w:color w:val="231F20"/>
          <w:spacing w:val="6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алгоритмом;</w:t>
      </w:r>
    </w:p>
    <w:p w:rsidR="009A284C" w:rsidRPr="00BD5A5E" w:rsidRDefault="009A284C" w:rsidP="00915BC6">
      <w:pPr>
        <w:numPr>
          <w:ilvl w:val="0"/>
          <w:numId w:val="11"/>
        </w:numPr>
        <w:tabs>
          <w:tab w:val="left" w:pos="591"/>
        </w:tabs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color w:val="000000"/>
        </w:rPr>
        <w:t xml:space="preserve"> </w:t>
      </w:r>
      <w:proofErr w:type="gramStart"/>
      <w:r w:rsidRPr="00BD5A5E">
        <w:rPr>
          <w:i/>
          <w:iCs/>
          <w:color w:val="231F20"/>
        </w:rPr>
        <w:t>оценив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ть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правильность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выполнения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учебной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задачи: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соотносить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собственный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текст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исходным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(для</w:t>
      </w:r>
      <w:r w:rsidRPr="00BD5A5E">
        <w:rPr>
          <w:i/>
          <w:iCs/>
          <w:color w:val="231F20"/>
          <w:spacing w:val="21"/>
        </w:rPr>
        <w:t xml:space="preserve"> </w:t>
      </w:r>
      <w:r w:rsidRPr="00BD5A5E">
        <w:rPr>
          <w:i/>
          <w:iCs/>
          <w:color w:val="231F20"/>
        </w:rPr>
        <w:t>изложений)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0"/>
        </w:rPr>
        <w:t xml:space="preserve"> </w:t>
      </w:r>
      <w:r w:rsidRPr="00BD5A5E">
        <w:rPr>
          <w:i/>
          <w:iCs/>
          <w:color w:val="231F20"/>
        </w:rPr>
        <w:t>с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назначением,</w:t>
      </w:r>
      <w:r w:rsidRPr="00BD5A5E">
        <w:rPr>
          <w:i/>
          <w:iCs/>
          <w:color w:val="231F20"/>
          <w:spacing w:val="28"/>
        </w:rPr>
        <w:t xml:space="preserve"> </w:t>
      </w:r>
      <w:r w:rsidRPr="00BD5A5E">
        <w:rPr>
          <w:i/>
          <w:iCs/>
          <w:color w:val="231F20"/>
        </w:rPr>
        <w:t>задачами,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  <w:spacing w:val="6"/>
        </w:rPr>
        <w:t>у</w:t>
      </w:r>
      <w:r w:rsidRPr="00BD5A5E">
        <w:rPr>
          <w:i/>
          <w:iCs/>
          <w:color w:val="231F20"/>
        </w:rPr>
        <w:t>словиями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общения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(для</w:t>
      </w:r>
      <w:r w:rsidRPr="00BD5A5E">
        <w:rPr>
          <w:i/>
          <w:iCs/>
          <w:color w:val="231F20"/>
          <w:spacing w:val="29"/>
        </w:rPr>
        <w:t xml:space="preserve"> </w:t>
      </w:r>
      <w:r w:rsidRPr="00BD5A5E">
        <w:rPr>
          <w:i/>
          <w:iCs/>
          <w:color w:val="231F20"/>
        </w:rPr>
        <w:t>самостоятельно</w:t>
      </w:r>
      <w:r w:rsidRPr="00BD5A5E">
        <w:rPr>
          <w:i/>
          <w:iCs/>
          <w:color w:val="231F20"/>
          <w:w w:val="94"/>
        </w:rPr>
        <w:t xml:space="preserve"> </w:t>
      </w:r>
      <w:r w:rsidRPr="00BD5A5E">
        <w:rPr>
          <w:i/>
          <w:iCs/>
          <w:color w:val="231F20"/>
          <w:w w:val="95"/>
        </w:rPr>
        <w:t xml:space="preserve">создаваемых </w:t>
      </w:r>
      <w:r w:rsidRPr="00BD5A5E">
        <w:rPr>
          <w:i/>
          <w:iCs/>
          <w:color w:val="231F20"/>
          <w:spacing w:val="7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текстов).</w:t>
      </w:r>
      <w:proofErr w:type="gramEnd"/>
    </w:p>
    <w:p w:rsidR="00E57370" w:rsidRDefault="00E57370" w:rsidP="00E57370">
      <w:pPr>
        <w:kinsoku w:val="0"/>
        <w:overflowPunct w:val="0"/>
        <w:ind w:right="971"/>
        <w:jc w:val="center"/>
      </w:pPr>
    </w:p>
    <w:p w:rsidR="00E57370" w:rsidRDefault="00E57370" w:rsidP="00E57370">
      <w:pPr>
        <w:kinsoku w:val="0"/>
        <w:overflowPunct w:val="0"/>
        <w:ind w:right="971"/>
        <w:jc w:val="center"/>
      </w:pPr>
    </w:p>
    <w:p w:rsidR="009A284C" w:rsidRPr="00BD5A5E" w:rsidRDefault="009A284C" w:rsidP="00E57370">
      <w:pPr>
        <w:kinsoku w:val="0"/>
        <w:overflowPunct w:val="0"/>
        <w:ind w:right="971"/>
        <w:jc w:val="center"/>
        <w:rPr>
          <w:b/>
          <w:color w:val="000000"/>
        </w:rPr>
      </w:pPr>
      <w:r w:rsidRPr="00BD5A5E">
        <w:rPr>
          <w:b/>
          <w:iCs/>
          <w:color w:val="231F20"/>
        </w:rPr>
        <w:t>Ожидаемые</w:t>
      </w:r>
      <w:r w:rsidRPr="00BD5A5E">
        <w:rPr>
          <w:b/>
          <w:iCs/>
          <w:color w:val="231F20"/>
          <w:spacing w:val="-19"/>
        </w:rPr>
        <w:t xml:space="preserve"> </w:t>
      </w:r>
      <w:r w:rsidRPr="00BD5A5E">
        <w:rPr>
          <w:b/>
          <w:iCs/>
          <w:color w:val="231F20"/>
        </w:rPr>
        <w:t>резул</w:t>
      </w:r>
      <w:r w:rsidRPr="00BD5A5E">
        <w:rPr>
          <w:b/>
          <w:iCs/>
          <w:color w:val="231F20"/>
          <w:spacing w:val="-10"/>
        </w:rPr>
        <w:t>ь</w:t>
      </w:r>
      <w:r w:rsidRPr="00BD5A5E">
        <w:rPr>
          <w:b/>
          <w:iCs/>
          <w:color w:val="231F20"/>
        </w:rPr>
        <w:t>т</w:t>
      </w:r>
      <w:r w:rsidRPr="00BD5A5E">
        <w:rPr>
          <w:b/>
          <w:iCs/>
          <w:color w:val="231F20"/>
          <w:spacing w:val="-13"/>
        </w:rPr>
        <w:t>а</w:t>
      </w:r>
      <w:r w:rsidRPr="00BD5A5E">
        <w:rPr>
          <w:b/>
          <w:iCs/>
          <w:color w:val="231F20"/>
        </w:rPr>
        <w:t>ты</w:t>
      </w:r>
      <w:r w:rsidRPr="00BD5A5E">
        <w:rPr>
          <w:b/>
          <w:iCs/>
          <w:color w:val="231F20"/>
          <w:spacing w:val="-19"/>
        </w:rPr>
        <w:t xml:space="preserve"> </w:t>
      </w:r>
      <w:r w:rsidRPr="00BD5A5E">
        <w:rPr>
          <w:b/>
          <w:iCs/>
          <w:color w:val="231F20"/>
        </w:rPr>
        <w:t>формирования</w:t>
      </w:r>
      <w:r w:rsidRPr="00BD5A5E">
        <w:rPr>
          <w:b/>
          <w:iCs/>
          <w:color w:val="231F20"/>
          <w:spacing w:val="-18"/>
        </w:rPr>
        <w:t xml:space="preserve"> </w:t>
      </w:r>
      <w:r w:rsidRPr="00BD5A5E">
        <w:rPr>
          <w:b/>
          <w:iCs/>
          <w:color w:val="231F20"/>
        </w:rPr>
        <w:t>У</w:t>
      </w:r>
      <w:r w:rsidRPr="00BD5A5E">
        <w:rPr>
          <w:b/>
          <w:iCs/>
          <w:color w:val="231F20"/>
          <w:spacing w:val="-5"/>
        </w:rPr>
        <w:t>У</w:t>
      </w:r>
      <w:r w:rsidRPr="00BD5A5E">
        <w:rPr>
          <w:b/>
          <w:iCs/>
          <w:color w:val="231F20"/>
        </w:rPr>
        <w:t>Д</w:t>
      </w:r>
      <w:r w:rsidRPr="00BD5A5E">
        <w:rPr>
          <w:b/>
          <w:iCs/>
          <w:color w:val="231F20"/>
          <w:w w:val="104"/>
        </w:rPr>
        <w:t xml:space="preserve"> </w:t>
      </w:r>
      <w:r w:rsidRPr="00BD5A5E">
        <w:rPr>
          <w:b/>
          <w:iCs/>
          <w:color w:val="231F20"/>
          <w:w w:val="105"/>
        </w:rPr>
        <w:t>к</w:t>
      </w:r>
      <w:r w:rsidRPr="00BD5A5E">
        <w:rPr>
          <w:b/>
          <w:iCs/>
          <w:color w:val="231F20"/>
          <w:spacing w:val="-13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концу</w:t>
      </w:r>
      <w:r w:rsidRPr="00BD5A5E">
        <w:rPr>
          <w:b/>
          <w:iCs/>
          <w:color w:val="231F20"/>
          <w:spacing w:val="-13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4-го</w:t>
      </w:r>
      <w:r w:rsidRPr="00BD5A5E">
        <w:rPr>
          <w:b/>
          <w:iCs/>
          <w:color w:val="231F20"/>
          <w:spacing w:val="-13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года</w:t>
      </w:r>
      <w:r w:rsidRPr="00BD5A5E">
        <w:rPr>
          <w:b/>
          <w:iCs/>
          <w:color w:val="231F20"/>
          <w:spacing w:val="-12"/>
          <w:w w:val="105"/>
        </w:rPr>
        <w:t xml:space="preserve"> </w:t>
      </w:r>
      <w:r w:rsidRPr="00BD5A5E">
        <w:rPr>
          <w:b/>
          <w:iCs/>
          <w:color w:val="231F20"/>
          <w:w w:val="105"/>
        </w:rPr>
        <w:t>обучения</w:t>
      </w:r>
    </w:p>
    <w:p w:rsidR="009A284C" w:rsidRPr="00BD5A5E" w:rsidRDefault="009A284C" w:rsidP="00E022CC">
      <w:pPr>
        <w:kinsoku w:val="0"/>
        <w:overflowPunct w:val="0"/>
        <w:spacing w:before="1"/>
        <w:ind w:firstLine="709"/>
      </w:pPr>
    </w:p>
    <w:p w:rsidR="00356421" w:rsidRPr="00BD5A5E" w:rsidRDefault="00356421" w:rsidP="00E022CC">
      <w:pPr>
        <w:kinsoku w:val="0"/>
        <w:overflowPunct w:val="0"/>
        <w:ind w:left="119" w:right="112" w:firstLine="709"/>
        <w:jc w:val="both"/>
        <w:rPr>
          <w:b/>
          <w:bCs/>
          <w:color w:val="231F20"/>
          <w:w w:val="105"/>
        </w:rPr>
      </w:pPr>
      <w:r w:rsidRPr="00BD5A5E">
        <w:rPr>
          <w:b/>
          <w:bCs/>
          <w:color w:val="231F20"/>
          <w:w w:val="105"/>
        </w:rPr>
        <w:t>В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области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познавательных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общих</w:t>
      </w:r>
      <w:r w:rsidRPr="00BD5A5E">
        <w:rPr>
          <w:b/>
          <w:bCs/>
          <w:color w:val="231F20"/>
          <w:spacing w:val="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учебных</w:t>
      </w: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действий</w:t>
      </w:r>
    </w:p>
    <w:p w:rsidR="00356421" w:rsidRPr="00BD5A5E" w:rsidRDefault="0035642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5"/>
          <w:w w:val="105"/>
        </w:rPr>
        <w:t xml:space="preserve"> </w:t>
      </w:r>
      <w:r w:rsidRPr="00BD5A5E">
        <w:rPr>
          <w:b/>
          <w:color w:val="231F20"/>
          <w:w w:val="105"/>
        </w:rPr>
        <w:t>Выпускник</w:t>
      </w:r>
      <w:r w:rsidRPr="00BD5A5E">
        <w:rPr>
          <w:b/>
          <w:color w:val="231F20"/>
          <w:spacing w:val="-18"/>
          <w:w w:val="105"/>
        </w:rPr>
        <w:t xml:space="preserve"> </w:t>
      </w:r>
      <w:r w:rsidRPr="00BD5A5E">
        <w:rPr>
          <w:b/>
          <w:color w:val="231F20"/>
          <w:w w:val="105"/>
        </w:rPr>
        <w:t>научится</w:t>
      </w:r>
      <w:r w:rsidRPr="00BD5A5E">
        <w:rPr>
          <w:color w:val="231F20"/>
          <w:w w:val="105"/>
        </w:rPr>
        <w:t>:</w:t>
      </w:r>
    </w:p>
    <w:p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598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текстом: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уметь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заданную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аспектом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рассмотрения,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удерживать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заявленный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аспект;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менять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аспект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рассмотрения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задачи;</w:t>
      </w:r>
    </w:p>
    <w:p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634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книге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предмету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книгах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комплекта;</w:t>
      </w:r>
    </w:p>
    <w:p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577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lastRenderedPageBreak/>
        <w:t>в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корпусе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словарей: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нужную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целях;</w:t>
      </w:r>
    </w:p>
    <w:p w:rsidR="00356421" w:rsidRPr="00BD5A5E" w:rsidRDefault="00356421" w:rsidP="00915BC6">
      <w:pPr>
        <w:pStyle w:val="a3"/>
        <w:numPr>
          <w:ilvl w:val="0"/>
          <w:numId w:val="11"/>
        </w:numPr>
        <w:tabs>
          <w:tab w:val="left" w:pos="609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(представленными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текстовой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виде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моделей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дидактических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иллюстраций).</w:t>
      </w:r>
    </w:p>
    <w:p w:rsidR="00356421" w:rsidRPr="00BD5A5E" w:rsidRDefault="00356421" w:rsidP="00E022CC">
      <w:pPr>
        <w:pStyle w:val="2"/>
        <w:kinsoku w:val="0"/>
        <w:overflowPunct w:val="0"/>
        <w:ind w:left="403" w:right="1039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коммуникативных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</w:p>
    <w:p w:rsidR="00356421" w:rsidRPr="00BD5A5E" w:rsidRDefault="00356421" w:rsidP="00E022CC">
      <w:pPr>
        <w:pStyle w:val="2"/>
        <w:kinsoku w:val="0"/>
        <w:overflowPunct w:val="0"/>
        <w:ind w:left="403" w:right="1039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а)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сотрудничества:</w:t>
      </w:r>
    </w:p>
    <w:p w:rsidR="00F1218C" w:rsidRPr="00BD5A5E" w:rsidRDefault="00356421" w:rsidP="00915BC6">
      <w:pPr>
        <w:pStyle w:val="a3"/>
        <w:numPr>
          <w:ilvl w:val="0"/>
          <w:numId w:val="10"/>
        </w:numPr>
        <w:tabs>
          <w:tab w:val="left" w:pos="572"/>
          <w:tab w:val="left" w:pos="615"/>
        </w:tabs>
        <w:kinsoku w:val="0"/>
        <w:overflowPunct w:val="0"/>
        <w:ind w:right="112" w:firstLine="709"/>
        <w:jc w:val="both"/>
        <w:rPr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освоить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кооперации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(р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вдвоем,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группе)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социальные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роли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(ведущего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исполнителя);</w:t>
      </w:r>
    </w:p>
    <w:p w:rsidR="00F1218C" w:rsidRPr="00BD5A5E" w:rsidRDefault="007A4FE7" w:rsidP="00E022CC">
      <w:pPr>
        <w:kinsoku w:val="0"/>
        <w:overflowPunct w:val="0"/>
        <w:spacing w:before="7"/>
        <w:ind w:firstLine="709"/>
      </w:pPr>
      <w:r>
        <w:rPr>
          <w:noProof/>
        </w:rPr>
        <w:pict>
          <v:shape id="_x0000_s1040" style="position:absolute;left:0;text-align:left;margin-left:.05pt;margin-top:11.9pt;width:0;height:.25pt;z-index:-251669504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.05pt;margin-top:593pt;width:0;height:.25pt;z-index:-25166848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</w:p>
    <w:p w:rsidR="00F1218C" w:rsidRPr="00BD5A5E" w:rsidRDefault="00F1218C" w:rsidP="00E022CC">
      <w:pPr>
        <w:pStyle w:val="2"/>
        <w:kinsoku w:val="0"/>
        <w:overflowPunct w:val="0"/>
        <w:ind w:left="403"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б)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взаимодействия: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62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понимат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основани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разниц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заявленным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точкам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зре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позициям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умет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мотивированн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корректн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присоединяться</w:t>
      </w:r>
      <w:r w:rsidRPr="00BD5A5E">
        <w:rPr>
          <w:rFonts w:ascii="Times New Roman" w:hAnsi="Times New Roman" w:cs="Times New Roman"/>
          <w:color w:val="231F20"/>
          <w:spacing w:val="-5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аргументированн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высказыват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собственну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точ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умет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корректн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критиковат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тернативну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позицию;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98"/>
        </w:tabs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весь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ботанный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инструментарий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тверждения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собственной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(словари,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блицы,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схемы).</w:t>
      </w:r>
    </w:p>
    <w:p w:rsidR="00F1218C" w:rsidRPr="00BD5A5E" w:rsidRDefault="00F1218C" w:rsidP="00E022CC">
      <w:pPr>
        <w:pStyle w:val="2"/>
        <w:kinsoku w:val="0"/>
        <w:overflowPunct w:val="0"/>
        <w:ind w:left="403"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регулятивных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действий: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600"/>
        </w:tabs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осуществлять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proofErr w:type="gramEnd"/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ходом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полученного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тата.</w:t>
      </w:r>
    </w:p>
    <w:p w:rsidR="00614A2B" w:rsidRPr="00BD5A5E" w:rsidRDefault="00614A2B" w:rsidP="00E022CC">
      <w:pPr>
        <w:pStyle w:val="1"/>
        <w:kinsoku w:val="0"/>
        <w:overflowPunct w:val="0"/>
        <w:spacing w:before="66"/>
        <w:ind w:left="1126" w:right="1119" w:firstLine="709"/>
        <w:jc w:val="center"/>
        <w:rPr>
          <w:rFonts w:ascii="Times New Roman" w:hAnsi="Times New Roman" w:cs="Times New Roman"/>
          <w:color w:val="231F20"/>
          <w:w w:val="110"/>
        </w:rPr>
      </w:pPr>
    </w:p>
    <w:p w:rsidR="00F1218C" w:rsidRPr="000B0C17" w:rsidRDefault="00675F42" w:rsidP="00614A2B">
      <w:pPr>
        <w:pStyle w:val="1"/>
        <w:kinsoku w:val="0"/>
        <w:overflowPunct w:val="0"/>
        <w:spacing w:before="66"/>
        <w:ind w:left="1126" w:right="1119" w:firstLine="709"/>
        <w:jc w:val="center"/>
        <w:rPr>
          <w:color w:val="000000"/>
          <w:sz w:val="28"/>
          <w:szCs w:val="28"/>
        </w:rPr>
      </w:pPr>
      <w:r w:rsidRPr="000B0C17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</w:t>
      </w:r>
      <w:r w:rsidR="00614A2B" w:rsidRPr="000B0C17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учебного предмета,</w:t>
      </w:r>
      <w:r w:rsidRPr="000B0C17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курса</w:t>
      </w:r>
    </w:p>
    <w:p w:rsidR="00F1218C" w:rsidRPr="00BD5A5E" w:rsidRDefault="00F1218C" w:rsidP="00E022CC">
      <w:pPr>
        <w:kinsoku w:val="0"/>
        <w:overflowPunct w:val="0"/>
        <w:spacing w:before="2"/>
        <w:ind w:firstLine="709"/>
      </w:pPr>
    </w:p>
    <w:p w:rsidR="00F1218C" w:rsidRPr="00BD5A5E" w:rsidRDefault="00F1218C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«Русский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язык»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следующими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A910B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A910B0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держательными </w:t>
      </w:r>
      <w:r w:rsidR="00A910B0" w:rsidRPr="00BD5A5E">
        <w:rPr>
          <w:rFonts w:ascii="Times New Roman" w:hAnsi="Times New Roman" w:cs="Times New Roman"/>
          <w:color w:val="231F20"/>
          <w:spacing w:val="14"/>
          <w:sz w:val="24"/>
          <w:szCs w:val="24"/>
        </w:rPr>
        <w:t>линиями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616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(основы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лингвистических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знаний):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графика,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орфоэпия,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грамматика (морфология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синтаксис);</w:t>
      </w:r>
      <w:proofErr w:type="gramEnd"/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пунктуация;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spacing w:before="30"/>
        <w:ind w:left="5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</w:p>
    <w:p w:rsidR="00F1218C" w:rsidRPr="00BD5A5E" w:rsidRDefault="00261EE4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зыковой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призван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сформировать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научное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ление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системе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структуре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учетом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возраст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младших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школьников,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способствовать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усвоению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литературного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</w:p>
    <w:p w:rsidR="00F1218C" w:rsidRPr="00BD5A5E" w:rsidRDefault="00F1218C" w:rsidP="00E022CC">
      <w:pPr>
        <w:pStyle w:val="a3"/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Изучени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орфографически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пунктуационны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так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развити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й и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письменно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й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реч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учащихс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служи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решени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практически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формируе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навыки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определяющи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кул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турны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уровен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учащихс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будущи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членов</w:t>
      </w:r>
      <w:r w:rsidRPr="00BD5A5E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общества.</w:t>
      </w:r>
    </w:p>
    <w:p w:rsidR="00F1218C" w:rsidRPr="00BD5A5E" w:rsidRDefault="00F1218C" w:rsidP="00E022CC">
      <w:pPr>
        <w:kinsoku w:val="0"/>
        <w:overflowPunct w:val="0"/>
        <w:spacing w:before="3"/>
        <w:ind w:firstLine="709"/>
      </w:pPr>
    </w:p>
    <w:p w:rsidR="00F1218C" w:rsidRPr="00BD5A5E" w:rsidRDefault="00F1218C" w:rsidP="00E022CC">
      <w:pPr>
        <w:pStyle w:val="1"/>
        <w:kinsoku w:val="0"/>
        <w:overflowPunct w:val="0"/>
        <w:ind w:left="1354" w:right="1347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10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10"/>
          <w:u w:val="single"/>
        </w:rPr>
        <w:t>б</w:t>
      </w:r>
      <w:r w:rsidRPr="00BD5A5E">
        <w:rPr>
          <w:rFonts w:ascii="Times New Roman" w:hAnsi="Times New Roman" w:cs="Times New Roman"/>
          <w:color w:val="231F20"/>
          <w:spacing w:val="5"/>
          <w:w w:val="110"/>
          <w:u w:val="single"/>
        </w:rPr>
        <w:t>у</w:t>
      </w:r>
      <w:r w:rsidRPr="00BD5A5E">
        <w:rPr>
          <w:rFonts w:ascii="Times New Roman" w:hAnsi="Times New Roman" w:cs="Times New Roman"/>
          <w:color w:val="231F20"/>
          <w:w w:val="110"/>
          <w:u w:val="single"/>
        </w:rPr>
        <w:t>чение</w:t>
      </w:r>
      <w:r w:rsidRPr="00BD5A5E">
        <w:rPr>
          <w:rFonts w:ascii="Times New Roman" w:hAnsi="Times New Roman" w:cs="Times New Roman"/>
          <w:color w:val="231F20"/>
          <w:spacing w:val="-28"/>
          <w:w w:val="110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10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10"/>
          <w:u w:val="single"/>
        </w:rPr>
        <w:t>р</w:t>
      </w:r>
      <w:r w:rsidRPr="00BD5A5E">
        <w:rPr>
          <w:rFonts w:ascii="Times New Roman" w:hAnsi="Times New Roman" w:cs="Times New Roman"/>
          <w:color w:val="231F20"/>
          <w:w w:val="110"/>
          <w:u w:val="single"/>
        </w:rPr>
        <w:t>амоте</w:t>
      </w:r>
      <w:r w:rsidR="00846F74" w:rsidRPr="00BD5A5E">
        <w:rPr>
          <w:rFonts w:ascii="Times New Roman" w:hAnsi="Times New Roman" w:cs="Times New Roman"/>
          <w:color w:val="231F20"/>
          <w:w w:val="110"/>
          <w:u w:val="single"/>
        </w:rPr>
        <w:t xml:space="preserve"> </w:t>
      </w:r>
      <w:r w:rsidR="00846F74" w:rsidRPr="009B1F98">
        <w:rPr>
          <w:rFonts w:ascii="Times New Roman" w:hAnsi="Times New Roman" w:cs="Times New Roman"/>
          <w:color w:val="000000" w:themeColor="text1"/>
          <w:w w:val="110"/>
          <w:u w:val="single"/>
        </w:rPr>
        <w:t>(207</w:t>
      </w:r>
      <w:r w:rsidR="00846F74" w:rsidRPr="00BD5A5E">
        <w:rPr>
          <w:rFonts w:ascii="Times New Roman" w:hAnsi="Times New Roman" w:cs="Times New Roman"/>
          <w:color w:val="231F20"/>
          <w:w w:val="110"/>
          <w:u w:val="single"/>
        </w:rPr>
        <w:t xml:space="preserve"> ч)</w:t>
      </w:r>
    </w:p>
    <w:p w:rsidR="00F1218C" w:rsidRPr="00BD5A5E" w:rsidRDefault="00F1218C" w:rsidP="00E022CC">
      <w:pPr>
        <w:kinsoku w:val="0"/>
        <w:overflowPunct w:val="0"/>
        <w:spacing w:before="5"/>
        <w:ind w:firstLine="709"/>
      </w:pP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Фонетика.</w:t>
      </w:r>
      <w:r w:rsidRPr="00BD5A5E">
        <w:rPr>
          <w:rFonts w:ascii="Times New Roman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сознание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смыслоразличительной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звуков.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сознание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звукового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значения.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интонационным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выделением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 в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слове.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становление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опоставление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различающихся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одним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мягких,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лухих.</w:t>
      </w:r>
    </w:p>
    <w:p w:rsidR="00F1218C" w:rsidRPr="00BD5A5E" w:rsidRDefault="00261EE4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лог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минимальная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произносительная</w:t>
      </w:r>
      <w:r w:rsidR="00F1218C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единица.</w:t>
      </w:r>
      <w:r w:rsidR="00F1218C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слоги.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пределение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места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ударения.</w:t>
      </w:r>
    </w:p>
    <w:p w:rsidR="00261EE4" w:rsidRPr="00BD5A5E" w:rsidRDefault="00261EE4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b/>
          <w:bCs/>
          <w:color w:val="231F20"/>
          <w:spacing w:val="-20"/>
          <w:w w:val="105"/>
          <w:sz w:val="24"/>
          <w:szCs w:val="24"/>
        </w:rPr>
      </w:pP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2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рафика.</w:t>
      </w:r>
      <w:r w:rsidRPr="00BD5A5E">
        <w:rPr>
          <w:rFonts w:ascii="Times New Roman" w:hAnsi="Times New Roman" w:cs="Times New Roman"/>
          <w:b/>
          <w:bCs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буквы: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звука. 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позиционным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Воспроизведение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(чтение).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показатель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твердости–мягкости</w:t>
      </w:r>
      <w:r w:rsidR="00356421" w:rsidRPr="00BD5A5E">
        <w:rPr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йотированные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 звука [й’] 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 позициях.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последовательностью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своение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гигиенических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письме.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мелкой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моторики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пальцев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свободы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движения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руки.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начертанием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лавных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строчных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буквосочетаний,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гигиенических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норм.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Письмо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диктовку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расходится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произношением.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приемов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правильного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вания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небуквенных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средств: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бела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словами,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красной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бзаца).</w:t>
      </w:r>
    </w:p>
    <w:p w:rsidR="00F1218C" w:rsidRPr="00BD5A5E" w:rsidRDefault="00356421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лово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предложение.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Восприятие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объекта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ния,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="00F1218C"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анализа.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блюдение</w:t>
      </w:r>
      <w:r w:rsidR="00F1218C"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значением</w:t>
      </w:r>
      <w:r w:rsidR="00F1218C"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предложением: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порядка,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распространение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кращение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Орфография.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знакомление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применение: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9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обозначение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ща</w:t>
      </w:r>
      <w:proofErr w:type="spellEnd"/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92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12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лавная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sz w:val="24"/>
          <w:szCs w:val="24"/>
        </w:rPr>
        <w:t>собствен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(без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введения</w:t>
      </w:r>
      <w:r w:rsidRPr="00BD5A5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термина);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раздельное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слов;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стечения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ласных;</w:t>
      </w:r>
    </w:p>
    <w:p w:rsidR="00F1218C" w:rsidRPr="00BD5A5E" w:rsidRDefault="00F1218C" w:rsidP="00915BC6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препинания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261EE4">
      <w:pPr>
        <w:pStyle w:val="a3"/>
        <w:kinsoku w:val="0"/>
        <w:overflowPunct w:val="0"/>
        <w:spacing w:before="30"/>
        <w:ind w:right="1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b/>
          <w:bCs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b/>
          <w:bCs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прочитанного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стоятельном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вслух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прослушивании.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рассказов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серии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сюжетных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картинок.</w:t>
      </w:r>
      <w:r w:rsidR="00261EE4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261EE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очинение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неболь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ших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рассказов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повествовательного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материалам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игр,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занятий,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блюдений).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Восстановление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дефор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мированного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повествовательного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характера.</w:t>
      </w:r>
    </w:p>
    <w:p w:rsidR="00261EE4" w:rsidRPr="00BD5A5E" w:rsidRDefault="00261EE4" w:rsidP="00E022CC">
      <w:pPr>
        <w:kinsoku w:val="0"/>
        <w:overflowPunct w:val="0"/>
        <w:ind w:left="119" w:right="114" w:firstLine="709"/>
        <w:jc w:val="both"/>
        <w:rPr>
          <w:color w:val="231F20"/>
          <w:spacing w:val="-13"/>
        </w:rPr>
      </w:pPr>
    </w:p>
    <w:p w:rsidR="00F1218C" w:rsidRPr="00BD5A5E" w:rsidRDefault="00F1218C" w:rsidP="00E022CC">
      <w:pPr>
        <w:kinsoku w:val="0"/>
        <w:overflowPunct w:val="0"/>
        <w:ind w:left="119" w:right="114" w:firstLine="709"/>
        <w:jc w:val="both"/>
      </w:pPr>
      <w:r w:rsidRPr="00BD5A5E">
        <w:rPr>
          <w:color w:val="231F20"/>
          <w:spacing w:val="-13"/>
        </w:rPr>
        <w:t>К</w:t>
      </w:r>
      <w:r w:rsidRPr="00BD5A5E">
        <w:rPr>
          <w:color w:val="231F20"/>
          <w:spacing w:val="-2"/>
        </w:rPr>
        <w:t>ур</w:t>
      </w:r>
      <w:r w:rsidRPr="00BD5A5E">
        <w:rPr>
          <w:color w:val="231F20"/>
        </w:rPr>
        <w:t>с</w:t>
      </w:r>
      <w:r w:rsidRPr="00BD5A5E">
        <w:rPr>
          <w:color w:val="231F20"/>
          <w:spacing w:val="43"/>
        </w:rPr>
        <w:t xml:space="preserve"> </w:t>
      </w:r>
      <w:r w:rsidRPr="00BD5A5E">
        <w:rPr>
          <w:color w:val="231F20"/>
          <w:spacing w:val="-3"/>
        </w:rPr>
        <w:t>«</w:t>
      </w:r>
      <w:r w:rsidRPr="00BD5A5E">
        <w:rPr>
          <w:color w:val="231F20"/>
          <w:spacing w:val="-2"/>
        </w:rPr>
        <w:t>обучени</w:t>
      </w:r>
      <w:r w:rsidRPr="00BD5A5E">
        <w:rPr>
          <w:color w:val="231F20"/>
        </w:rPr>
        <w:t>е</w:t>
      </w:r>
      <w:r w:rsidRPr="00BD5A5E">
        <w:rPr>
          <w:color w:val="231F20"/>
          <w:spacing w:val="43"/>
        </w:rPr>
        <w:t xml:space="preserve"> </w:t>
      </w:r>
      <w:r w:rsidRPr="00BD5A5E">
        <w:rPr>
          <w:color w:val="231F20"/>
          <w:spacing w:val="-2"/>
        </w:rPr>
        <w:t>грамоте</w:t>
      </w:r>
      <w:r w:rsidRPr="00BD5A5E">
        <w:rPr>
          <w:color w:val="231F20"/>
        </w:rPr>
        <w:t>»</w:t>
      </w:r>
      <w:r w:rsidRPr="00BD5A5E">
        <w:rPr>
          <w:color w:val="231F20"/>
          <w:spacing w:val="43"/>
        </w:rPr>
        <w:t xml:space="preserve"> </w:t>
      </w:r>
      <w:r w:rsidR="00424D86" w:rsidRPr="00BD5A5E">
        <w:rPr>
          <w:color w:val="231F20"/>
          <w:spacing w:val="-2"/>
        </w:rPr>
        <w:t>даетс</w:t>
      </w:r>
      <w:r w:rsidR="00424D86" w:rsidRPr="00BD5A5E">
        <w:rPr>
          <w:color w:val="231F20"/>
        </w:rPr>
        <w:t xml:space="preserve">я </w:t>
      </w:r>
      <w:r w:rsidR="00424D86" w:rsidRPr="00BD5A5E">
        <w:rPr>
          <w:color w:val="231F20"/>
          <w:spacing w:val="43"/>
        </w:rPr>
        <w:t>в</w:t>
      </w:r>
      <w:r w:rsidR="00424D86" w:rsidRPr="00BD5A5E">
        <w:rPr>
          <w:color w:val="231F20"/>
        </w:rPr>
        <w:t xml:space="preserve"> </w:t>
      </w:r>
      <w:r w:rsidR="00424D86" w:rsidRPr="00BD5A5E">
        <w:rPr>
          <w:color w:val="231F20"/>
          <w:spacing w:val="44"/>
        </w:rPr>
        <w:t>содержании</w:t>
      </w:r>
      <w:r w:rsidR="00424D86" w:rsidRPr="00BD5A5E">
        <w:rPr>
          <w:color w:val="231F20"/>
        </w:rPr>
        <w:t xml:space="preserve"> </w:t>
      </w:r>
      <w:r w:rsidR="00424D86" w:rsidRPr="00BD5A5E">
        <w:rPr>
          <w:color w:val="231F20"/>
          <w:spacing w:val="43"/>
        </w:rPr>
        <w:t>программы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color w:val="231F20"/>
          <w:spacing w:val="-2"/>
        </w:rPr>
        <w:t>п</w:t>
      </w:r>
      <w:r w:rsidRPr="00BD5A5E">
        <w:rPr>
          <w:color w:val="231F20"/>
        </w:rPr>
        <w:t>о</w:t>
      </w:r>
      <w:r w:rsidRPr="00BD5A5E">
        <w:rPr>
          <w:color w:val="231F20"/>
          <w:spacing w:val="46"/>
        </w:rPr>
        <w:t xml:space="preserve"> </w:t>
      </w:r>
      <w:r w:rsidRPr="00BD5A5E">
        <w:rPr>
          <w:color w:val="231F20"/>
          <w:spacing w:val="-2"/>
        </w:rPr>
        <w:t>вида</w:t>
      </w:r>
      <w:r w:rsidRPr="00BD5A5E">
        <w:rPr>
          <w:color w:val="231F20"/>
        </w:rPr>
        <w:t>м</w:t>
      </w:r>
      <w:r w:rsidRPr="00BD5A5E">
        <w:rPr>
          <w:color w:val="231F20"/>
          <w:spacing w:val="46"/>
        </w:rPr>
        <w:t xml:space="preserve"> </w:t>
      </w:r>
      <w:r w:rsidRPr="00BD5A5E">
        <w:rPr>
          <w:color w:val="231F20"/>
          <w:spacing w:val="-2"/>
        </w:rPr>
        <w:t>речево</w:t>
      </w:r>
      <w:r w:rsidRPr="00BD5A5E">
        <w:rPr>
          <w:color w:val="231F20"/>
        </w:rPr>
        <w:t>й</w:t>
      </w:r>
      <w:r w:rsidRPr="00BD5A5E">
        <w:rPr>
          <w:color w:val="231F20"/>
          <w:spacing w:val="46"/>
        </w:rPr>
        <w:t xml:space="preserve"> </w:t>
      </w:r>
      <w:r w:rsidRPr="00BD5A5E">
        <w:rPr>
          <w:color w:val="231F20"/>
          <w:spacing w:val="-2"/>
        </w:rPr>
        <w:t>деятельности</w:t>
      </w:r>
      <w:r w:rsidRPr="00BD5A5E">
        <w:rPr>
          <w:color w:val="231F20"/>
        </w:rPr>
        <w:t>»</w:t>
      </w:r>
      <w:r w:rsidRPr="00BD5A5E">
        <w:rPr>
          <w:color w:val="231F20"/>
          <w:spacing w:val="46"/>
        </w:rPr>
        <w:t xml:space="preserve"> </w:t>
      </w:r>
      <w:r w:rsidRPr="00BD5A5E">
        <w:rPr>
          <w:i/>
          <w:iCs/>
          <w:color w:val="231F20"/>
          <w:spacing w:val="-2"/>
        </w:rPr>
        <w:t>(слушание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46"/>
        </w:rPr>
        <w:t xml:space="preserve"> </w:t>
      </w:r>
      <w:r w:rsidRPr="00BD5A5E">
        <w:rPr>
          <w:i/>
          <w:iCs/>
          <w:color w:val="231F20"/>
          <w:spacing w:val="-2"/>
        </w:rPr>
        <w:t>говорение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46"/>
        </w:rPr>
        <w:t xml:space="preserve"> </w:t>
      </w:r>
      <w:r w:rsidRPr="00BD5A5E">
        <w:rPr>
          <w:i/>
          <w:iCs/>
          <w:color w:val="231F20"/>
          <w:spacing w:val="-3"/>
        </w:rPr>
        <w:t>чтение,</w:t>
      </w:r>
      <w:r w:rsidRPr="00BD5A5E">
        <w:rPr>
          <w:i/>
          <w:iCs/>
          <w:color w:val="231F20"/>
          <w:spacing w:val="-2"/>
          <w:w w:val="94"/>
        </w:rPr>
        <w:t xml:space="preserve"> </w:t>
      </w:r>
      <w:r w:rsidRPr="00BD5A5E">
        <w:rPr>
          <w:i/>
          <w:iCs/>
          <w:color w:val="231F20"/>
          <w:spacing w:val="-2"/>
        </w:rPr>
        <w:t>письмо).</w:t>
      </w:r>
      <w:r w:rsidR="00675F42" w:rsidRPr="00BD5A5E">
        <w:t xml:space="preserve"> </w:t>
      </w:r>
    </w:p>
    <w:p w:rsidR="002C59AC" w:rsidRPr="00BD5A5E" w:rsidRDefault="002C59AC" w:rsidP="00E022CC">
      <w:pPr>
        <w:pStyle w:val="2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</w:pPr>
    </w:p>
    <w:p w:rsidR="002C59AC" w:rsidRPr="00BD5A5E" w:rsidRDefault="002C59AC" w:rsidP="00E022CC">
      <w:pPr>
        <w:pStyle w:val="2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</w:pPr>
    </w:p>
    <w:p w:rsidR="00F1218C" w:rsidRPr="00BD5A5E" w:rsidRDefault="00F1218C" w:rsidP="00846F74">
      <w:pPr>
        <w:pStyle w:val="2"/>
        <w:kinsoku w:val="0"/>
        <w:overflowPunct w:val="0"/>
        <w:spacing w:before="72"/>
        <w:ind w:left="0" w:right="122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П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дгото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ител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ь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ри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д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u w:val="single"/>
        </w:rPr>
        <w:t>(</w:t>
      </w:r>
      <w:r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  <w:u w:val="single"/>
        </w:rPr>
        <w:t>22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u w:val="single"/>
        </w:rPr>
        <w:t>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)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915BC6">
      <w:pPr>
        <w:numPr>
          <w:ilvl w:val="0"/>
          <w:numId w:val="9"/>
        </w:numPr>
        <w:tabs>
          <w:tab w:val="left" w:pos="671"/>
        </w:tabs>
        <w:kinsoku w:val="0"/>
        <w:overflowPunct w:val="0"/>
        <w:ind w:left="671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10</w:t>
      </w:r>
      <w:r w:rsidRPr="00BD5A5E">
        <w:rPr>
          <w:b/>
          <w:bCs/>
          <w:color w:val="231F20"/>
          <w:spacing w:val="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«Азбукой».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ции.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Речь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устная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письменная.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казки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Заюшкина</w:t>
      </w:r>
      <w:proofErr w:type="spellEnd"/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избушка»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«Колобок».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оотнесение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сказки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иллюстрациями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ней.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стные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«Как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хлеб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пришёл».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екс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предложение,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интона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ция.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Первичное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цах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мета.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Живые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неживые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предметы.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 Звуки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речевые и неречевые.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Слово-название признака.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бобща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ющее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E57370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Служебные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(слова-помощники)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675F42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элементами-ш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блонами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356421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лушание</w:t>
      </w:r>
      <w:r w:rsidR="00F1218C" w:rsidRPr="00BD5A5E">
        <w:rPr>
          <w:b/>
          <w:bCs/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(</w:t>
      </w:r>
      <w:proofErr w:type="spellStart"/>
      <w:r w:rsidR="00F1218C" w:rsidRPr="00BD5A5E">
        <w:rPr>
          <w:color w:val="231F20"/>
          <w:w w:val="105"/>
        </w:rPr>
        <w:t>аудирование</w:t>
      </w:r>
      <w:proofErr w:type="spellEnd"/>
      <w:r w:rsidR="00F1218C" w:rsidRPr="00BD5A5E">
        <w:rPr>
          <w:color w:val="231F20"/>
          <w:w w:val="105"/>
        </w:rPr>
        <w:t>)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текста</w:t>
      </w:r>
      <w:r w:rsidR="00F1218C" w:rsidRPr="00BD5A5E">
        <w:rPr>
          <w:color w:val="231F20"/>
          <w:spacing w:val="16"/>
          <w:w w:val="105"/>
        </w:rPr>
        <w:t xml:space="preserve"> </w:t>
      </w:r>
      <w:r w:rsidR="00F1218C" w:rsidRPr="00BD5A5E">
        <w:rPr>
          <w:color w:val="231F20"/>
          <w:w w:val="105"/>
        </w:rPr>
        <w:t>сказки.</w:t>
      </w:r>
      <w:r w:rsidR="00F1218C" w:rsidRPr="00BD5A5E">
        <w:rPr>
          <w:color w:val="231F20"/>
          <w:spacing w:val="1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оотнесение</w:t>
      </w:r>
      <w:r w:rsidR="00F1218C" w:rsidRPr="00BD5A5E">
        <w:rPr>
          <w:b/>
          <w:bCs/>
          <w:color w:val="231F20"/>
          <w:spacing w:val="16"/>
          <w:w w:val="105"/>
        </w:rPr>
        <w:t xml:space="preserve"> </w:t>
      </w:r>
      <w:r w:rsidR="00675F42" w:rsidRPr="00BD5A5E">
        <w:rPr>
          <w:color w:val="231F20"/>
          <w:w w:val="105"/>
        </w:rPr>
        <w:t>иллю</w:t>
      </w:r>
      <w:r w:rsidR="00F1218C" w:rsidRPr="00BD5A5E">
        <w:rPr>
          <w:color w:val="231F20"/>
          <w:w w:val="105"/>
        </w:rPr>
        <w:t>страций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частями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текста.</w:t>
      </w:r>
      <w:r w:rsidR="00F1218C" w:rsidRPr="00BD5A5E">
        <w:rPr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Пересказ</w:t>
      </w:r>
      <w:r w:rsidR="00F1218C" w:rsidRPr="00BD5A5E">
        <w:rPr>
          <w:b/>
          <w:bCs/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содержания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сказки.</w:t>
      </w:r>
    </w:p>
    <w:p w:rsidR="00F1218C" w:rsidRPr="00BD5A5E" w:rsidRDefault="00F1218C" w:rsidP="00E022CC">
      <w:pPr>
        <w:pStyle w:val="a3"/>
        <w:kinsoku w:val="0"/>
        <w:overflowPunct w:val="0"/>
        <w:ind w:right="1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Первично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представление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во-первых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определенно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последовательност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связанных</w:t>
      </w:r>
      <w:r w:rsidRPr="00BD5A5E">
        <w:rPr>
          <w:rFonts w:ascii="Times New Roman" w:hAnsi="Times New Roman" w:cs="Times New Roman"/>
          <w:color w:val="231F20"/>
          <w:spacing w:val="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смысл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интонационн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выражающи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относительн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законченно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во-вторых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высказывании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которо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содержи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сообщени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чем-либо</w:t>
      </w:r>
      <w:r w:rsidRPr="00BD5A5E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рассчитан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слухово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зрительно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восприятие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оставлени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иллюстраций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оотнесение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конкретны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модель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Оза</w:t>
      </w:r>
      <w:r w:rsidRPr="00BD5A5E">
        <w:rPr>
          <w:rFonts w:ascii="Times New Roman" w:hAnsi="Times New Roman" w:cs="Times New Roman"/>
          <w:b/>
          <w:bCs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лавливани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proofErr w:type="spellEnd"/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рассказа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заданног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иллюстрацией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>Анали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элементо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построени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Переска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b/>
          <w:bCs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рассказ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основ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модели.</w:t>
      </w:r>
    </w:p>
    <w:p w:rsidR="00F1218C" w:rsidRPr="00BD5A5E" w:rsidRDefault="00356421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оставление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ответов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</w:t>
      </w:r>
      <w:r w:rsidR="00F1218C"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прочитанному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Выборочный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пересказ,</w:t>
      </w:r>
      <w:r w:rsidR="00F1218C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заучивание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5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стихотворений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наизусть.</w:t>
      </w: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нализ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поэлементного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:rsidR="00261EE4" w:rsidRPr="00BD5A5E" w:rsidRDefault="00261EE4" w:rsidP="00261EE4"/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915BC6">
      <w:pPr>
        <w:numPr>
          <w:ilvl w:val="0"/>
          <w:numId w:val="9"/>
        </w:numPr>
        <w:tabs>
          <w:tab w:val="left" w:pos="670"/>
        </w:tabs>
        <w:kinsoku w:val="0"/>
        <w:overflowPunct w:val="0"/>
        <w:ind w:left="670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Письмо</w:t>
      </w:r>
      <w:r w:rsidRPr="00BD5A5E">
        <w:rPr>
          <w:b/>
          <w:bCs/>
          <w:color w:val="231F20"/>
          <w:spacing w:val="1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12</w:t>
      </w:r>
      <w:r w:rsidRPr="00BD5A5E">
        <w:rPr>
          <w:b/>
          <w:bCs/>
          <w:color w:val="231F20"/>
          <w:spacing w:val="1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посадки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стями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игиенические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  <w:r w:rsidR="009E07D0" w:rsidRPr="00BD5A5E">
        <w:rPr>
          <w:sz w:val="24"/>
          <w:szCs w:val="24"/>
        </w:rPr>
        <w:t xml:space="preserve"> 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Пространственная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ориентировка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линовка.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бочая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строка.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вертикальных,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горизонталь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наклонных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(вправо)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линейках.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Линии-элементы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стемы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алфавита.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девяти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элементов-линий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 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 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 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блонов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Ориентация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пространстве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листа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тетради,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понятиях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«сле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ва»,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«справа»,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«верх»,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«вниз».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Воспроизведение</w:t>
      </w:r>
      <w:r w:rsidRPr="00BD5A5E">
        <w:rPr>
          <w:rFonts w:ascii="Times New Roman" w:hAnsi="Times New Roman" w:cs="Times New Roman"/>
          <w:b/>
          <w:bCs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</w:t>
      </w:r>
      <w:r w:rsidR="00356421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356421"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оцессе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рисования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узоров-бордюров.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полнение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логических </w:t>
      </w:r>
      <w:r w:rsidR="00E57370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>заданий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>на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E57370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>сравнение</w:t>
      </w:r>
      <w:r w:rsidR="00E5737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E57370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>группировку</w:t>
      </w:r>
      <w:r w:rsidRPr="00BD5A5E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обобщение</w:t>
      </w:r>
      <w:r w:rsidRPr="00BD5A5E">
        <w:rPr>
          <w:rFonts w:ascii="Times New Roman" w:hAnsi="Times New Roman" w:cs="Times New Roman"/>
          <w:b/>
          <w:bCs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структурных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ниц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Выполнение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гигиенических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ке,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Ос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ной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u w:val="single"/>
        </w:rPr>
        <w:t>у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>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u w:val="single"/>
        </w:rPr>
        <w:t>ук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ен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u w:val="single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ри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u w:val="single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д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u w:val="single"/>
        </w:rPr>
        <w:t xml:space="preserve"> </w:t>
      </w:r>
      <w:r w:rsidRPr="009B1F98">
        <w:rPr>
          <w:rFonts w:ascii="Times New Roman" w:hAnsi="Times New Roman" w:cs="Times New Roman"/>
          <w:color w:val="000000" w:themeColor="text1"/>
          <w:spacing w:val="-11"/>
          <w:w w:val="105"/>
          <w:sz w:val="24"/>
          <w:szCs w:val="24"/>
          <w:u w:val="single"/>
        </w:rPr>
        <w:t>(</w:t>
      </w:r>
      <w:r w:rsidRPr="009B1F98">
        <w:rPr>
          <w:rFonts w:ascii="Times New Roman" w:hAnsi="Times New Roman" w:cs="Times New Roman"/>
          <w:color w:val="000000" w:themeColor="text1"/>
          <w:spacing w:val="-10"/>
          <w:w w:val="105"/>
          <w:sz w:val="24"/>
          <w:szCs w:val="24"/>
          <w:u w:val="single"/>
        </w:rPr>
        <w:t>1</w:t>
      </w:r>
      <w:r w:rsidRPr="009B1F98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  <w:u w:val="single"/>
        </w:rPr>
        <w:t>60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u w:val="single"/>
        </w:rPr>
        <w:t>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)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915BC6">
      <w:pPr>
        <w:numPr>
          <w:ilvl w:val="0"/>
          <w:numId w:val="8"/>
        </w:numPr>
        <w:tabs>
          <w:tab w:val="left" w:pos="658"/>
        </w:tabs>
        <w:kinsoku w:val="0"/>
        <w:overflowPunct w:val="0"/>
        <w:ind w:left="658" w:firstLine="709"/>
        <w:rPr>
          <w:color w:val="000000"/>
        </w:rPr>
      </w:pPr>
      <w:r w:rsidRPr="00BD5A5E">
        <w:rPr>
          <w:b/>
          <w:bCs/>
          <w:color w:val="231F20"/>
          <w:spacing w:val="1"/>
          <w:w w:val="105"/>
        </w:rPr>
        <w:t>Ч</w:t>
      </w:r>
      <w:r w:rsidRPr="00BD5A5E">
        <w:rPr>
          <w:b/>
          <w:bCs/>
          <w:color w:val="231F20"/>
          <w:spacing w:val="2"/>
          <w:w w:val="105"/>
        </w:rPr>
        <w:t>т</w:t>
      </w:r>
      <w:r w:rsidRPr="00BD5A5E">
        <w:rPr>
          <w:b/>
          <w:bCs/>
          <w:color w:val="231F20"/>
          <w:spacing w:val="1"/>
          <w:w w:val="105"/>
        </w:rPr>
        <w:t>е</w:t>
      </w:r>
      <w:r w:rsidRPr="00BD5A5E">
        <w:rPr>
          <w:b/>
          <w:bCs/>
          <w:color w:val="231F20"/>
          <w:spacing w:val="2"/>
          <w:w w:val="105"/>
        </w:rPr>
        <w:t>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72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spacing w:val="-7"/>
          <w:w w:val="105"/>
        </w:rPr>
        <w:t>ч</w:t>
      </w:r>
      <w:r w:rsidRPr="00BD5A5E">
        <w:rPr>
          <w:b/>
          <w:bCs/>
          <w:color w:val="231F20"/>
          <w:w w:val="105"/>
        </w:rPr>
        <w:t>)</w:t>
      </w:r>
    </w:p>
    <w:p w:rsidR="00F1218C" w:rsidRPr="00BD5A5E" w:rsidRDefault="00356421" w:rsidP="00E022CC">
      <w:pPr>
        <w:pStyle w:val="a3"/>
        <w:kinsoku w:val="0"/>
        <w:overflowPunct w:val="0"/>
        <w:spacing w:before="30"/>
        <w:ind w:right="1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вук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буквы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ка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зна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звука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8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звуки.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"/>
          <w:w w:val="107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Артикуляци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[а]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[о]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[у]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[э]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[ы]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[и]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Звуковые</w:t>
      </w:r>
      <w:r w:rsidR="00F1218C" w:rsidRPr="00BD5A5E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модел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буквенно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обозначени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[а]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[о]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[у]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[э]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[ы]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[и]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Последовательно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интонирование</w:t>
      </w:r>
      <w:r w:rsidR="00F1218C" w:rsidRPr="00BD5A5E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все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модел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Фиксаци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схем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ласно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вначал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помощь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простог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кружка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зате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знака</w:t>
      </w:r>
      <w:r w:rsidR="00F1218C" w:rsidRPr="00BD5A5E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транскрипции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Рол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процесс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слогообразования</w:t>
      </w:r>
      <w:proofErr w:type="spellEnd"/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слог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част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Поняти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ударени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ударно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слоге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Зна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ударения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Выделени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голосо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ударног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ласного</w:t>
      </w:r>
      <w:r w:rsidR="00F1218C" w:rsidRPr="00BD5A5E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процесс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озвучивани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ег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схемы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мыслоразличительна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рол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русског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ударения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Г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рафическа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фиксаци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го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помощь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ду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Отработка</w:t>
      </w:r>
      <w:r w:rsidRPr="00BD5A5E">
        <w:rPr>
          <w:rFonts w:ascii="Times New Roman" w:hAnsi="Times New Roman" w:cs="Times New Roman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артикуляции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[а],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[о],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[у],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[э],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[ы],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[и]</w:t>
      </w:r>
      <w:r w:rsidRPr="00BD5A5E">
        <w:rPr>
          <w:rFonts w:ascii="Times New Roman" w:hAnsi="Times New Roman" w:cs="Times New Roman"/>
          <w:color w:val="231F20"/>
          <w:w w:val="1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позициях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изолированном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блении.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Упражнение</w:t>
      </w:r>
      <w:r w:rsidRPr="00BD5A5E">
        <w:rPr>
          <w:rFonts w:ascii="Times New Roman" w:hAnsi="Times New Roman" w:cs="Times New Roman"/>
          <w:b/>
          <w:bCs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слух.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Умение</w:t>
      </w:r>
      <w:r w:rsidRPr="00BD5A5E">
        <w:rPr>
          <w:rFonts w:ascii="Times New Roman" w:hAnsi="Times New Roman" w:cs="Times New Roman"/>
          <w:b/>
          <w:bCs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произносить</w:t>
      </w:r>
      <w:r w:rsidRPr="00BD5A5E">
        <w:rPr>
          <w:rFonts w:ascii="Times New Roman" w:hAnsi="Times New Roman" w:cs="Times New Roman"/>
          <w:b/>
          <w:bCs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</w:t>
      </w:r>
      <w:proofErr w:type="spellEnd"/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ударения)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знавание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выделение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слух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ряда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звучащих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носимых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только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тех,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есть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определенный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ласный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Подбор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заданным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звуком.</w:t>
      </w:r>
    </w:p>
    <w:p w:rsidR="00F1218C" w:rsidRPr="00BD5A5E" w:rsidRDefault="00356421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онструирование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(больших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малых)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печатных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элементов-ш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блонов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усвоение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форм.</w:t>
      </w:r>
    </w:p>
    <w:p w:rsidR="00F1218C" w:rsidRPr="00BD5A5E" w:rsidRDefault="00F1218C" w:rsidP="00E022CC">
      <w:pPr>
        <w:pStyle w:val="a3"/>
        <w:kinsoku w:val="0"/>
        <w:overflowPunct w:val="0"/>
        <w:ind w:right="1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Формировани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образног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представлени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это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лиш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(«одежда»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>Различат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b/>
          <w:bCs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буквы.</w:t>
      </w:r>
    </w:p>
    <w:p w:rsidR="00F1218C" w:rsidRPr="00BD5A5E" w:rsidRDefault="00F1218C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Восприяти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читаемог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учителем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-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содержания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формулировани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ответо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поставленны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вопросы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выборочны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полны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переска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воспринятог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424D86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Согласные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сонорные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звуки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(непарные</w:t>
      </w:r>
      <w:r w:rsidR="00F1218C" w:rsidRPr="00BD5A5E">
        <w:rPr>
          <w:b/>
          <w:bCs/>
          <w:color w:val="231F20"/>
          <w:spacing w:val="4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</w:t>
      </w:r>
      <w:r w:rsidR="00F1218C" w:rsidRPr="00BD5A5E">
        <w:rPr>
          <w:b/>
          <w:bCs/>
          <w:color w:val="231F20"/>
          <w:spacing w:val="5"/>
          <w:w w:val="105"/>
        </w:rPr>
        <w:t xml:space="preserve"> </w:t>
      </w:r>
      <w:r w:rsidR="00F1218C" w:rsidRPr="00BD5A5E">
        <w:rPr>
          <w:b/>
          <w:bCs/>
          <w:color w:val="231F20"/>
          <w:spacing w:val="-13"/>
          <w:w w:val="105"/>
        </w:rPr>
        <w:t>г</w:t>
      </w:r>
      <w:r w:rsidR="00F1218C" w:rsidRPr="00BD5A5E">
        <w:rPr>
          <w:b/>
          <w:bCs/>
          <w:color w:val="231F20"/>
          <w:w w:val="105"/>
        </w:rPr>
        <w:t>лухости</w:t>
      </w:r>
      <w:r w:rsidR="00356421" w:rsidRPr="00BD5A5E">
        <w:rPr>
          <w:b/>
          <w:bCs/>
          <w:color w:val="231F20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– звонкости</w:t>
      </w:r>
      <w:r w:rsidR="00F1218C" w:rsidRPr="00BD5A5E">
        <w:rPr>
          <w:b/>
          <w:bCs/>
          <w:color w:val="231F20"/>
          <w:spacing w:val="6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и</w:t>
      </w:r>
      <w:r w:rsidR="00F1218C" w:rsidRPr="00BD5A5E">
        <w:rPr>
          <w:b/>
          <w:bCs/>
          <w:color w:val="231F20"/>
          <w:spacing w:val="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парные</w:t>
      </w:r>
      <w:r w:rsidR="00F1218C" w:rsidRPr="00BD5A5E">
        <w:rPr>
          <w:b/>
          <w:bCs/>
          <w:color w:val="231F20"/>
          <w:spacing w:val="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</w:t>
      </w:r>
      <w:r w:rsidR="00F1218C" w:rsidRPr="00BD5A5E">
        <w:rPr>
          <w:b/>
          <w:bCs/>
          <w:color w:val="231F20"/>
          <w:spacing w:val="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твердости–мягкости)</w:t>
      </w:r>
      <w:r w:rsidRPr="00BD5A5E">
        <w:rPr>
          <w:b/>
          <w:bCs/>
          <w:color w:val="231F20"/>
          <w:w w:val="105"/>
        </w:rPr>
        <w:t>.</w:t>
      </w:r>
      <w:r w:rsidRPr="00BD5A5E">
        <w:rPr>
          <w:b/>
          <w:bCs/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Согласные</w:t>
      </w:r>
      <w:r w:rsidR="00F1218C" w:rsidRPr="00BD5A5E">
        <w:rPr>
          <w:color w:val="231F20"/>
          <w:spacing w:val="7"/>
          <w:w w:val="105"/>
        </w:rPr>
        <w:t xml:space="preserve"> </w:t>
      </w:r>
      <w:r w:rsidR="009E07D0" w:rsidRPr="00BD5A5E">
        <w:rPr>
          <w:color w:val="231F20"/>
          <w:w w:val="105"/>
        </w:rPr>
        <w:t>зву</w:t>
      </w:r>
      <w:r w:rsidR="00F1218C" w:rsidRPr="00BD5A5E">
        <w:rPr>
          <w:color w:val="231F20"/>
          <w:w w:val="105"/>
        </w:rPr>
        <w:t>ки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[м,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м’,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н,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н’,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л,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л’,</w:t>
      </w:r>
      <w:r w:rsidR="00F1218C" w:rsidRPr="00BD5A5E">
        <w:rPr>
          <w:color w:val="231F20"/>
          <w:spacing w:val="35"/>
          <w:w w:val="105"/>
        </w:rPr>
        <w:t xml:space="preserve"> </w:t>
      </w:r>
      <w:proofErr w:type="spellStart"/>
      <w:proofErr w:type="gramStart"/>
      <w:r w:rsidR="00F1218C" w:rsidRPr="00BD5A5E">
        <w:rPr>
          <w:color w:val="231F20"/>
          <w:w w:val="105"/>
        </w:rPr>
        <w:t>р</w:t>
      </w:r>
      <w:proofErr w:type="spellEnd"/>
      <w:proofErr w:type="gramEnd"/>
      <w:r w:rsidR="00F1218C" w:rsidRPr="00BD5A5E">
        <w:rPr>
          <w:color w:val="231F20"/>
          <w:w w:val="105"/>
        </w:rPr>
        <w:t>,</w:t>
      </w:r>
      <w:r w:rsidR="00F1218C" w:rsidRPr="00BD5A5E">
        <w:rPr>
          <w:color w:val="231F20"/>
          <w:spacing w:val="35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р</w:t>
      </w:r>
      <w:proofErr w:type="spellEnd"/>
      <w:r w:rsidR="00F1218C" w:rsidRPr="00BD5A5E">
        <w:rPr>
          <w:color w:val="231F20"/>
          <w:w w:val="105"/>
        </w:rPr>
        <w:t>’,</w:t>
      </w:r>
      <w:r w:rsidR="00F1218C" w:rsidRPr="00BD5A5E">
        <w:rPr>
          <w:color w:val="231F20"/>
          <w:spacing w:val="35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й</w:t>
      </w:r>
      <w:proofErr w:type="spellEnd"/>
      <w:r w:rsidR="00F1218C" w:rsidRPr="00BD5A5E">
        <w:rPr>
          <w:color w:val="231F20"/>
          <w:w w:val="105"/>
        </w:rPr>
        <w:t>’]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как</w:t>
      </w:r>
      <w:r w:rsidR="00F1218C" w:rsidRPr="00BD5A5E">
        <w:rPr>
          <w:color w:val="231F20"/>
          <w:spacing w:val="34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ртосмыкатели</w:t>
      </w:r>
      <w:proofErr w:type="spellEnd"/>
      <w:r w:rsidR="00F1218C" w:rsidRPr="00BD5A5E">
        <w:rPr>
          <w:color w:val="231F20"/>
          <w:w w:val="105"/>
        </w:rPr>
        <w:t>.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Артикуляция: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рот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прикрыт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или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закры</w:t>
      </w:r>
      <w:r w:rsidR="00F1218C" w:rsidRPr="00BD5A5E">
        <w:rPr>
          <w:color w:val="231F20"/>
          <w:spacing w:val="-26"/>
          <w:w w:val="105"/>
        </w:rPr>
        <w:t>т</w:t>
      </w:r>
      <w:r w:rsidR="00F1218C" w:rsidRPr="00BD5A5E">
        <w:rPr>
          <w:color w:val="231F20"/>
          <w:w w:val="105"/>
        </w:rPr>
        <w:t>.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9E07D0" w:rsidRPr="00BD5A5E">
        <w:rPr>
          <w:color w:val="231F20"/>
          <w:w w:val="105"/>
        </w:rPr>
        <w:t>С</w:t>
      </w:r>
      <w:r w:rsidR="00F1218C" w:rsidRPr="00BD5A5E">
        <w:rPr>
          <w:color w:val="231F20"/>
          <w:w w:val="105"/>
        </w:rPr>
        <w:t>труя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выходящего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воздуха</w:t>
      </w:r>
      <w:r w:rsidR="00F1218C" w:rsidRPr="00BD5A5E">
        <w:rPr>
          <w:color w:val="231F20"/>
          <w:spacing w:val="33"/>
          <w:w w:val="105"/>
        </w:rPr>
        <w:t xml:space="preserve"> </w:t>
      </w:r>
      <w:r w:rsidR="00F1218C" w:rsidRPr="00BD5A5E">
        <w:rPr>
          <w:color w:val="231F20"/>
          <w:w w:val="105"/>
        </w:rPr>
        <w:t>встречает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преграду</w:t>
      </w:r>
      <w:r w:rsidR="00F1218C" w:rsidRPr="00BD5A5E">
        <w:rPr>
          <w:color w:val="231F20"/>
          <w:spacing w:val="31"/>
          <w:w w:val="105"/>
        </w:rPr>
        <w:t xml:space="preserve"> </w:t>
      </w:r>
      <w:r w:rsidR="00F1218C" w:rsidRPr="00BD5A5E">
        <w:rPr>
          <w:color w:val="231F20"/>
          <w:w w:val="105"/>
        </w:rPr>
        <w:t>(губы,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зубы,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язык).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Звуковые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модели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слов.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spacing w:val="-6"/>
          <w:w w:val="105"/>
        </w:rPr>
        <w:t>У</w:t>
      </w:r>
      <w:r w:rsidR="00F1218C" w:rsidRPr="00BD5A5E">
        <w:rPr>
          <w:color w:val="231F20"/>
          <w:w w:val="105"/>
        </w:rPr>
        <w:t>словное</w:t>
      </w:r>
      <w:r w:rsidR="00F1218C" w:rsidRPr="00BD5A5E">
        <w:rPr>
          <w:color w:val="231F20"/>
          <w:w w:val="103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6"/>
          <w:w w:val="105"/>
        </w:rPr>
        <w:t xml:space="preserve"> </w:t>
      </w:r>
      <w:r w:rsidR="00F1218C" w:rsidRPr="00BD5A5E">
        <w:rPr>
          <w:color w:val="231F20"/>
          <w:w w:val="105"/>
        </w:rPr>
        <w:t>буквенное</w:t>
      </w:r>
      <w:r w:rsidR="00F1218C" w:rsidRPr="00BD5A5E">
        <w:rPr>
          <w:color w:val="231F20"/>
          <w:spacing w:val="7"/>
          <w:w w:val="105"/>
        </w:rPr>
        <w:t xml:space="preserve"> </w:t>
      </w:r>
      <w:r w:rsidR="00F1218C" w:rsidRPr="00BD5A5E">
        <w:rPr>
          <w:color w:val="231F20"/>
          <w:w w:val="105"/>
        </w:rPr>
        <w:t>обозначение</w:t>
      </w:r>
      <w:r w:rsidR="00F1218C" w:rsidRPr="00BD5A5E">
        <w:rPr>
          <w:color w:val="231F20"/>
          <w:spacing w:val="6"/>
          <w:w w:val="105"/>
        </w:rPr>
        <w:t xml:space="preserve"> </w:t>
      </w:r>
      <w:r w:rsidR="00F1218C" w:rsidRPr="00BD5A5E">
        <w:rPr>
          <w:color w:val="231F20"/>
          <w:w w:val="105"/>
        </w:rPr>
        <w:t>со</w:t>
      </w:r>
      <w:r w:rsidR="00F1218C" w:rsidRPr="00BD5A5E">
        <w:rPr>
          <w:color w:val="231F20"/>
          <w:spacing w:val="-12"/>
          <w:w w:val="105"/>
        </w:rPr>
        <w:t>г</w:t>
      </w:r>
      <w:r w:rsidR="00F1218C" w:rsidRPr="00BD5A5E">
        <w:rPr>
          <w:color w:val="231F20"/>
          <w:w w:val="105"/>
        </w:rPr>
        <w:t>ласных</w:t>
      </w:r>
      <w:r w:rsidR="00F1218C"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 xml:space="preserve">звуков </w:t>
      </w:r>
      <w:r w:rsidRPr="00BD5A5E">
        <w:rPr>
          <w:color w:val="231F20"/>
          <w:spacing w:val="7"/>
          <w:w w:val="105"/>
        </w:rPr>
        <w:t>[</w:t>
      </w:r>
      <w:r w:rsidR="00F1218C" w:rsidRPr="00BD5A5E">
        <w:rPr>
          <w:color w:val="231F20"/>
          <w:w w:val="105"/>
        </w:rPr>
        <w:t>м</w:t>
      </w:r>
      <w:r w:rsidRPr="00BD5A5E">
        <w:rPr>
          <w:color w:val="231F20"/>
          <w:w w:val="105"/>
        </w:rPr>
        <w:t xml:space="preserve">], </w:t>
      </w:r>
      <w:r w:rsidRPr="00BD5A5E">
        <w:rPr>
          <w:color w:val="231F20"/>
          <w:spacing w:val="6"/>
          <w:w w:val="105"/>
        </w:rPr>
        <w:t>[</w:t>
      </w:r>
      <w:r w:rsidR="00F1218C" w:rsidRPr="00BD5A5E">
        <w:rPr>
          <w:color w:val="231F20"/>
          <w:w w:val="105"/>
        </w:rPr>
        <w:t>м’</w:t>
      </w:r>
      <w:r w:rsidRPr="00BD5A5E">
        <w:rPr>
          <w:color w:val="231F20"/>
          <w:w w:val="105"/>
        </w:rPr>
        <w:t xml:space="preserve">], </w:t>
      </w:r>
      <w:r w:rsidRPr="00BD5A5E">
        <w:rPr>
          <w:color w:val="231F20"/>
          <w:spacing w:val="7"/>
          <w:w w:val="105"/>
        </w:rPr>
        <w:t>[</w:t>
      </w:r>
      <w:r w:rsidR="00F1218C" w:rsidRPr="00BD5A5E">
        <w:rPr>
          <w:color w:val="231F20"/>
          <w:w w:val="105"/>
        </w:rPr>
        <w:t>н</w:t>
      </w:r>
      <w:r w:rsidRPr="00BD5A5E">
        <w:rPr>
          <w:color w:val="231F20"/>
          <w:w w:val="105"/>
        </w:rPr>
        <w:t xml:space="preserve">], </w:t>
      </w:r>
      <w:r w:rsidRPr="00BD5A5E">
        <w:rPr>
          <w:color w:val="231F20"/>
          <w:spacing w:val="7"/>
          <w:w w:val="105"/>
        </w:rPr>
        <w:t>[</w:t>
      </w:r>
      <w:r w:rsidR="00F1218C" w:rsidRPr="00BD5A5E">
        <w:rPr>
          <w:color w:val="231F20"/>
          <w:w w:val="105"/>
        </w:rPr>
        <w:t>н’],</w:t>
      </w:r>
      <w:r w:rsidR="00F1218C" w:rsidRPr="00BD5A5E">
        <w:rPr>
          <w:color w:val="231F20"/>
          <w:w w:val="120"/>
        </w:rPr>
        <w:t xml:space="preserve"> </w:t>
      </w:r>
      <w:r w:rsidR="00F1218C" w:rsidRPr="00BD5A5E">
        <w:rPr>
          <w:color w:val="231F20"/>
          <w:w w:val="105"/>
        </w:rPr>
        <w:t>[л],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[л’],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[</w:t>
      </w:r>
      <w:proofErr w:type="gramStart"/>
      <w:r w:rsidR="00F1218C" w:rsidRPr="00BD5A5E">
        <w:rPr>
          <w:color w:val="231F20"/>
          <w:w w:val="105"/>
        </w:rPr>
        <w:t>р</w:t>
      </w:r>
      <w:proofErr w:type="gramEnd"/>
      <w:r w:rsidR="00F1218C" w:rsidRPr="00BD5A5E">
        <w:rPr>
          <w:color w:val="231F20"/>
          <w:w w:val="105"/>
        </w:rPr>
        <w:t>],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[р’],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[й’].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Фиксирование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со</w:t>
      </w:r>
      <w:r w:rsidR="00F1218C" w:rsidRPr="00BD5A5E">
        <w:rPr>
          <w:color w:val="231F20"/>
          <w:spacing w:val="-12"/>
          <w:w w:val="105"/>
        </w:rPr>
        <w:t>г</w:t>
      </w:r>
      <w:r w:rsidR="00F1218C" w:rsidRPr="00BD5A5E">
        <w:rPr>
          <w:color w:val="231F20"/>
          <w:w w:val="105"/>
        </w:rPr>
        <w:t>ласных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53"/>
          <w:w w:val="105"/>
        </w:rPr>
        <w:t xml:space="preserve"> </w:t>
      </w:r>
      <w:r w:rsidR="009E07D0" w:rsidRPr="00BD5A5E">
        <w:rPr>
          <w:color w:val="231F20"/>
          <w:w w:val="105"/>
        </w:rPr>
        <w:t>помо</w:t>
      </w:r>
      <w:r w:rsidR="00F1218C" w:rsidRPr="00BD5A5E">
        <w:rPr>
          <w:color w:val="231F20"/>
          <w:w w:val="105"/>
        </w:rPr>
        <w:t>щью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квадрата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точкой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34"/>
          <w:w w:val="105"/>
        </w:rPr>
        <w:t xml:space="preserve"> </w:t>
      </w:r>
      <w:r w:rsidR="00F1218C" w:rsidRPr="00BD5A5E">
        <w:rPr>
          <w:color w:val="231F20"/>
          <w:w w:val="105"/>
        </w:rPr>
        <w:t>середине,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>обозначающей</w:t>
      </w:r>
      <w:r w:rsidR="00F1218C" w:rsidRPr="00BD5A5E">
        <w:rPr>
          <w:color w:val="231F20"/>
          <w:spacing w:val="35"/>
          <w:w w:val="105"/>
        </w:rPr>
        <w:t xml:space="preserve"> </w:t>
      </w:r>
      <w:r w:rsidR="00F1218C" w:rsidRPr="00BD5A5E">
        <w:rPr>
          <w:color w:val="231F20"/>
          <w:w w:val="105"/>
        </w:rPr>
        <w:t xml:space="preserve">звонкость. </w:t>
      </w:r>
      <w:r w:rsidR="009E07D0" w:rsidRPr="00BD5A5E">
        <w:rPr>
          <w:color w:val="231F20"/>
          <w:w w:val="105"/>
        </w:rPr>
        <w:t>О</w:t>
      </w:r>
      <w:r w:rsidR="00F1218C" w:rsidRPr="00BD5A5E">
        <w:rPr>
          <w:color w:val="231F20"/>
          <w:w w:val="105"/>
        </w:rPr>
        <w:t>дним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из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этих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квадратов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lastRenderedPageBreak/>
        <w:t>(с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апострофом</w:t>
      </w:r>
      <w:r w:rsidR="00F1218C" w:rsidRPr="00BD5A5E">
        <w:rPr>
          <w:color w:val="231F20"/>
          <w:spacing w:val="10"/>
          <w:w w:val="105"/>
        </w:rPr>
        <w:t xml:space="preserve"> </w:t>
      </w:r>
      <w:r w:rsidR="00F1218C" w:rsidRPr="00BD5A5E">
        <w:rPr>
          <w:color w:val="231F20"/>
          <w:w w:val="105"/>
        </w:rPr>
        <w:t>’)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фиксируются</w:t>
      </w:r>
      <w:r w:rsidR="00F1218C" w:rsidRPr="00BD5A5E">
        <w:rPr>
          <w:color w:val="231F20"/>
          <w:spacing w:val="9"/>
          <w:w w:val="105"/>
        </w:rPr>
        <w:t xml:space="preserve"> </w:t>
      </w:r>
      <w:r w:rsidR="00F1218C" w:rsidRPr="00BD5A5E">
        <w:rPr>
          <w:color w:val="231F20"/>
          <w:w w:val="105"/>
        </w:rPr>
        <w:t>мягкие,</w:t>
      </w:r>
      <w:r w:rsidR="00F1218C" w:rsidRPr="00BD5A5E">
        <w:rPr>
          <w:color w:val="231F20"/>
          <w:w w:val="107"/>
        </w:rPr>
        <w:t xml:space="preserve"> </w:t>
      </w:r>
      <w:r w:rsidR="00F1218C" w:rsidRPr="00BD5A5E">
        <w:rPr>
          <w:color w:val="231F20"/>
          <w:w w:val="105"/>
        </w:rPr>
        <w:t>другим</w:t>
      </w:r>
      <w:r w:rsidR="00F1218C" w:rsidRPr="00BD5A5E">
        <w:rPr>
          <w:color w:val="231F20"/>
          <w:spacing w:val="-2"/>
          <w:w w:val="105"/>
        </w:rPr>
        <w:t xml:space="preserve"> </w:t>
      </w:r>
      <w:r w:rsidR="00F1218C" w:rsidRPr="00BD5A5E">
        <w:rPr>
          <w:color w:val="231F20"/>
          <w:w w:val="105"/>
        </w:rPr>
        <w:t>(без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апострофа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’)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—</w:t>
      </w:r>
      <w:r w:rsidR="00F1218C" w:rsidRPr="00BD5A5E">
        <w:rPr>
          <w:color w:val="231F20"/>
          <w:spacing w:val="-2"/>
          <w:w w:val="105"/>
        </w:rPr>
        <w:t xml:space="preserve"> </w:t>
      </w:r>
      <w:r w:rsidR="00F1218C" w:rsidRPr="00BD5A5E">
        <w:rPr>
          <w:color w:val="231F20"/>
          <w:w w:val="105"/>
        </w:rPr>
        <w:t>твердые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звонкие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звуки.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9E07D0" w:rsidRPr="00BD5A5E">
        <w:rPr>
          <w:i/>
          <w:iCs/>
          <w:color w:val="231F20"/>
          <w:w w:val="105"/>
        </w:rPr>
        <w:t>Противопо</w:t>
      </w:r>
      <w:r w:rsidR="00F1218C" w:rsidRPr="00BD5A5E">
        <w:rPr>
          <w:i/>
          <w:iCs/>
          <w:color w:val="231F20"/>
        </w:rPr>
        <w:t>ставление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сонорных*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со</w:t>
      </w:r>
      <w:r w:rsidR="00F1218C" w:rsidRPr="00BD5A5E">
        <w:rPr>
          <w:i/>
          <w:iCs/>
          <w:color w:val="231F20"/>
          <w:spacing w:val="-11"/>
        </w:rPr>
        <w:t>г</w:t>
      </w:r>
      <w:r w:rsidR="00F1218C" w:rsidRPr="00BD5A5E">
        <w:rPr>
          <w:i/>
          <w:iCs/>
          <w:color w:val="231F20"/>
        </w:rPr>
        <w:t>ласных</w:t>
      </w:r>
      <w:r w:rsidR="00F1218C" w:rsidRPr="00BD5A5E">
        <w:rPr>
          <w:i/>
          <w:iCs/>
          <w:color w:val="231F20"/>
          <w:spacing w:val="9"/>
        </w:rPr>
        <w:t xml:space="preserve"> </w:t>
      </w:r>
      <w:r w:rsidR="00F1218C" w:rsidRPr="00BD5A5E">
        <w:rPr>
          <w:i/>
          <w:iCs/>
          <w:color w:val="231F20"/>
        </w:rPr>
        <w:t>звуков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по</w:t>
      </w:r>
      <w:r w:rsidR="00F1218C" w:rsidRPr="00BD5A5E">
        <w:rPr>
          <w:i/>
          <w:iCs/>
          <w:color w:val="231F20"/>
          <w:spacing w:val="8"/>
        </w:rPr>
        <w:t xml:space="preserve"> </w:t>
      </w:r>
      <w:r w:rsidR="00F1218C" w:rsidRPr="00BD5A5E">
        <w:rPr>
          <w:i/>
          <w:iCs/>
          <w:color w:val="231F20"/>
        </w:rPr>
        <w:t>твердости–мягкости;</w:t>
      </w:r>
      <w:r w:rsidR="00F1218C" w:rsidRPr="00BD5A5E">
        <w:rPr>
          <w:i/>
          <w:iCs/>
          <w:color w:val="231F20"/>
          <w:w w:val="94"/>
        </w:rPr>
        <w:t xml:space="preserve"> </w:t>
      </w:r>
      <w:r w:rsidR="00F1218C" w:rsidRPr="00BD5A5E">
        <w:rPr>
          <w:i/>
          <w:iCs/>
          <w:color w:val="231F20"/>
        </w:rPr>
        <w:t>обозначение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их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твердости–мягкости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на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письме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при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помощи</w:t>
      </w:r>
      <w:r w:rsidR="00F1218C" w:rsidRPr="00BD5A5E">
        <w:rPr>
          <w:i/>
          <w:iCs/>
          <w:color w:val="231F20"/>
          <w:spacing w:val="-1"/>
        </w:rPr>
        <w:t xml:space="preserve"> </w:t>
      </w:r>
      <w:r w:rsidR="00F1218C" w:rsidRPr="00BD5A5E">
        <w:rPr>
          <w:i/>
          <w:iCs/>
          <w:color w:val="231F20"/>
        </w:rPr>
        <w:t>букв</w:t>
      </w:r>
      <w:r w:rsidR="00F1218C" w:rsidRPr="00BD5A5E">
        <w:rPr>
          <w:i/>
          <w:iCs/>
          <w:color w:val="231F20"/>
          <w:w w:val="102"/>
        </w:rPr>
        <w:t xml:space="preserve"> </w:t>
      </w:r>
      <w:r w:rsidR="00F1218C" w:rsidRPr="00BD5A5E">
        <w:rPr>
          <w:i/>
          <w:iCs/>
          <w:color w:val="231F20"/>
          <w:spacing w:val="-14"/>
          <w:w w:val="105"/>
        </w:rPr>
        <w:t>г</w:t>
      </w:r>
      <w:r w:rsidR="00F1218C" w:rsidRPr="00BD5A5E">
        <w:rPr>
          <w:i/>
          <w:iCs/>
          <w:color w:val="231F20"/>
          <w:w w:val="105"/>
        </w:rPr>
        <w:t>ласных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—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а,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о,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spacing w:val="-9"/>
          <w:w w:val="105"/>
        </w:rPr>
        <w:t>у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э,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ы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для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твердых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(</w:t>
      </w:r>
      <w:proofErr w:type="spellStart"/>
      <w:r w:rsidR="00F1218C" w:rsidRPr="00BD5A5E">
        <w:rPr>
          <w:i/>
          <w:iCs/>
          <w:color w:val="231F20"/>
          <w:w w:val="105"/>
        </w:rPr>
        <w:t>ма</w:t>
      </w:r>
      <w:proofErr w:type="spellEnd"/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мо,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proofErr w:type="spellStart"/>
      <w:r w:rsidR="00F1218C" w:rsidRPr="00BD5A5E">
        <w:rPr>
          <w:i/>
          <w:iCs/>
          <w:color w:val="231F20"/>
          <w:w w:val="105"/>
        </w:rPr>
        <w:t>м</w:t>
      </w:r>
      <w:r w:rsidR="00F1218C" w:rsidRPr="00BD5A5E">
        <w:rPr>
          <w:i/>
          <w:iCs/>
          <w:color w:val="231F20"/>
          <w:spacing w:val="-9"/>
          <w:w w:val="105"/>
        </w:rPr>
        <w:t>у</w:t>
      </w:r>
      <w:proofErr w:type="spellEnd"/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proofErr w:type="spellStart"/>
      <w:r w:rsidR="00F1218C" w:rsidRPr="00BD5A5E">
        <w:rPr>
          <w:i/>
          <w:iCs/>
          <w:color w:val="231F20"/>
          <w:w w:val="105"/>
        </w:rPr>
        <w:t>мэ</w:t>
      </w:r>
      <w:proofErr w:type="spellEnd"/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мы)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4"/>
          <w:w w:val="105"/>
        </w:rPr>
        <w:t xml:space="preserve"> </w:t>
      </w:r>
      <w:proofErr w:type="spellStart"/>
      <w:proofErr w:type="gramStart"/>
      <w:r w:rsidR="00F1218C" w:rsidRPr="00BD5A5E">
        <w:rPr>
          <w:i/>
          <w:iCs/>
          <w:color w:val="231F20"/>
          <w:w w:val="105"/>
        </w:rPr>
        <w:t>и</w:t>
      </w:r>
      <w:proofErr w:type="spellEnd"/>
      <w:proofErr w:type="gramEnd"/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для</w:t>
      </w:r>
      <w:r w:rsidR="00F1218C" w:rsidRPr="00BD5A5E">
        <w:rPr>
          <w:i/>
          <w:iCs/>
          <w:color w:val="231F20"/>
          <w:w w:val="102"/>
        </w:rPr>
        <w:t xml:space="preserve"> </w:t>
      </w:r>
      <w:r w:rsidR="00F1218C" w:rsidRPr="00BD5A5E">
        <w:rPr>
          <w:i/>
          <w:iCs/>
          <w:color w:val="231F20"/>
          <w:w w:val="105"/>
        </w:rPr>
        <w:t>мягких</w:t>
      </w:r>
      <w:r w:rsidR="00F1218C" w:rsidRPr="00BD5A5E">
        <w:rPr>
          <w:i/>
          <w:iCs/>
          <w:color w:val="231F20"/>
          <w:spacing w:val="5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(ми).</w:t>
      </w:r>
      <w:r w:rsidR="00F1218C" w:rsidRPr="00BD5A5E">
        <w:rPr>
          <w:i/>
          <w:iCs/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Прием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последовательного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выделения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F1218C" w:rsidRPr="00BD5A5E">
        <w:rPr>
          <w:color w:val="231F20"/>
          <w:w w:val="105"/>
        </w:rPr>
        <w:t>каждого</w:t>
      </w:r>
      <w:r w:rsidR="00F1218C" w:rsidRPr="00BD5A5E">
        <w:rPr>
          <w:color w:val="231F20"/>
          <w:spacing w:val="5"/>
          <w:w w:val="105"/>
        </w:rPr>
        <w:t xml:space="preserve"> </w:t>
      </w:r>
      <w:r w:rsidR="009E07D0" w:rsidRPr="00BD5A5E">
        <w:rPr>
          <w:color w:val="231F20"/>
          <w:w w:val="105"/>
        </w:rPr>
        <w:t>зву</w:t>
      </w:r>
      <w:r w:rsidR="00F1218C" w:rsidRPr="00BD5A5E">
        <w:rPr>
          <w:color w:val="231F20"/>
          <w:w w:val="105"/>
        </w:rPr>
        <w:t>ка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слове.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Звуковой</w:t>
      </w:r>
      <w:r w:rsidR="00F1218C" w:rsidRPr="00BD5A5E">
        <w:rPr>
          <w:color w:val="231F20"/>
          <w:spacing w:val="3"/>
          <w:w w:val="105"/>
        </w:rPr>
        <w:t xml:space="preserve"> </w:t>
      </w:r>
      <w:r w:rsidR="00F1218C" w:rsidRPr="00BD5A5E">
        <w:rPr>
          <w:color w:val="231F20"/>
          <w:w w:val="105"/>
        </w:rPr>
        <w:t>анализ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слов,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заданных</w:t>
      </w:r>
      <w:r w:rsidR="00F1218C" w:rsidRPr="00BD5A5E">
        <w:rPr>
          <w:color w:val="231F20"/>
          <w:spacing w:val="3"/>
          <w:w w:val="105"/>
        </w:rPr>
        <w:t xml:space="preserve"> </w:t>
      </w:r>
      <w:r w:rsidR="00F1218C" w:rsidRPr="00BD5A5E">
        <w:rPr>
          <w:color w:val="231F20"/>
          <w:w w:val="105"/>
        </w:rPr>
        <w:t>рисунком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схемой. Прием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орфоэпического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чтения</w:t>
      </w:r>
      <w:r w:rsidR="00F1218C" w:rsidRPr="00BD5A5E">
        <w:rPr>
          <w:color w:val="231F20"/>
          <w:spacing w:val="-10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произнесения</w:t>
      </w:r>
      <w:r w:rsidR="00F1218C" w:rsidRPr="00BD5A5E">
        <w:rPr>
          <w:color w:val="231F20"/>
          <w:spacing w:val="-10"/>
          <w:w w:val="105"/>
        </w:rPr>
        <w:t xml:space="preserve"> </w:t>
      </w:r>
      <w:r w:rsidR="00F1218C" w:rsidRPr="00BD5A5E">
        <w:rPr>
          <w:color w:val="231F20"/>
          <w:w w:val="105"/>
        </w:rPr>
        <w:t>слов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11"/>
          <w:w w:val="105"/>
        </w:rPr>
        <w:t xml:space="preserve"> </w:t>
      </w:r>
      <w:r w:rsidR="00F1218C" w:rsidRPr="00BD5A5E">
        <w:rPr>
          <w:color w:val="231F20"/>
          <w:w w:val="105"/>
        </w:rPr>
        <w:t>сравнении</w:t>
      </w:r>
      <w:r w:rsidR="00F1218C" w:rsidRPr="00BD5A5E">
        <w:rPr>
          <w:color w:val="231F20"/>
          <w:w w:val="104"/>
        </w:rPr>
        <w:t xml:space="preserve"> </w:t>
      </w:r>
      <w:r w:rsidR="00F1218C" w:rsidRPr="00BD5A5E">
        <w:rPr>
          <w:color w:val="231F20"/>
          <w:w w:val="105"/>
        </w:rPr>
        <w:t>со</w:t>
      </w:r>
      <w:r w:rsidR="00F1218C" w:rsidRPr="00BD5A5E">
        <w:rPr>
          <w:color w:val="231F20"/>
          <w:spacing w:val="-9"/>
          <w:w w:val="105"/>
        </w:rPr>
        <w:t xml:space="preserve"> </w:t>
      </w:r>
      <w:proofErr w:type="gramStart"/>
      <w:r w:rsidR="00F1218C" w:rsidRPr="00BD5A5E">
        <w:rPr>
          <w:color w:val="231F20"/>
          <w:w w:val="105"/>
        </w:rPr>
        <w:t>слоговым</w:t>
      </w:r>
      <w:proofErr w:type="gramEnd"/>
      <w:r w:rsidR="00F1218C" w:rsidRPr="00BD5A5E">
        <w:rPr>
          <w:color w:val="231F20"/>
          <w:w w:val="105"/>
        </w:rPr>
        <w:t>.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Чтение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слогов,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слов,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proofErr w:type="spellStart"/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Артикулировани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proofErr w:type="spellEnd"/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выделенны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х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контекст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анализируемы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произнесени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изолированно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виде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Последовательно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интонировани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модел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арактеристик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b/>
          <w:bCs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заданног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Классификаци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данном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основани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(тверды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ласные</w:t>
      </w:r>
      <w:r w:rsidR="00356421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ласные).</w:t>
      </w:r>
    </w:p>
    <w:p w:rsidR="00F1218C" w:rsidRPr="00BD5A5E" w:rsidRDefault="0035642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оотнесение</w:t>
      </w:r>
      <w:r w:rsidR="00F1218C" w:rsidRPr="00BD5A5E">
        <w:rPr>
          <w:b/>
          <w:bCs/>
          <w:color w:val="231F20"/>
          <w:spacing w:val="-8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о</w:t>
      </w:r>
      <w:r w:rsidR="00F1218C" w:rsidRPr="00BD5A5E">
        <w:rPr>
          <w:b/>
          <w:bCs/>
          <w:color w:val="231F20"/>
          <w:spacing w:val="-12"/>
          <w:w w:val="105"/>
        </w:rPr>
        <w:t>т</w:t>
      </w:r>
      <w:r w:rsidR="00F1218C" w:rsidRPr="00BD5A5E">
        <w:rPr>
          <w:b/>
          <w:bCs/>
          <w:color w:val="231F20"/>
          <w:w w:val="105"/>
        </w:rPr>
        <w:t>личительных</w:t>
      </w:r>
      <w:r w:rsidR="00F1218C" w:rsidRPr="00BD5A5E">
        <w:rPr>
          <w:b/>
          <w:bCs/>
          <w:color w:val="231F20"/>
          <w:spacing w:val="-8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признаков</w:t>
      </w:r>
      <w:r w:rsidR="00F1218C" w:rsidRPr="00BD5A5E">
        <w:rPr>
          <w:b/>
          <w:bCs/>
          <w:color w:val="231F20"/>
          <w:spacing w:val="-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выделенных</w:t>
      </w:r>
      <w:r w:rsidR="00F1218C" w:rsidRPr="00BD5A5E">
        <w:rPr>
          <w:b/>
          <w:bCs/>
          <w:color w:val="231F20"/>
          <w:spacing w:val="-8"/>
          <w:w w:val="105"/>
        </w:rPr>
        <w:t xml:space="preserve"> </w:t>
      </w:r>
      <w:r w:rsidR="009E07D0" w:rsidRPr="00BD5A5E">
        <w:rPr>
          <w:b/>
          <w:bCs/>
          <w:color w:val="231F20"/>
          <w:w w:val="105"/>
        </w:rPr>
        <w:t>зву</w:t>
      </w:r>
      <w:r w:rsidR="00F1218C" w:rsidRPr="00BD5A5E">
        <w:rPr>
          <w:b/>
          <w:bCs/>
          <w:color w:val="231F20"/>
          <w:w w:val="105"/>
        </w:rPr>
        <w:t>ков</w:t>
      </w:r>
      <w:r w:rsidR="00F1218C" w:rsidRPr="00BD5A5E">
        <w:rPr>
          <w:b/>
          <w:bCs/>
          <w:color w:val="231F20"/>
          <w:spacing w:val="3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их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смыслоразличительной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функцией</w:t>
      </w:r>
      <w:r w:rsidR="00F1218C" w:rsidRPr="00BD5A5E">
        <w:rPr>
          <w:b/>
          <w:bCs/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32"/>
          <w:w w:val="105"/>
        </w:rPr>
        <w:t xml:space="preserve"> </w:t>
      </w:r>
      <w:r w:rsidR="00F1218C" w:rsidRPr="00BD5A5E">
        <w:rPr>
          <w:color w:val="231F20"/>
          <w:w w:val="105"/>
        </w:rPr>
        <w:t>минимальных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парах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сравниваемых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слов:</w:t>
      </w:r>
      <w:r w:rsidR="00F1218C" w:rsidRPr="00BD5A5E">
        <w:rPr>
          <w:color w:val="231F20"/>
          <w:spacing w:val="-4"/>
          <w:w w:val="105"/>
        </w:rPr>
        <w:t xml:space="preserve"> </w:t>
      </w:r>
      <w:proofErr w:type="gramStart"/>
      <w:r w:rsidR="00F1218C" w:rsidRPr="00BD5A5E">
        <w:rPr>
          <w:color w:val="231F20"/>
          <w:w w:val="105"/>
        </w:rPr>
        <w:t>мыл–мил</w:t>
      </w:r>
      <w:proofErr w:type="gramEnd"/>
      <w:r w:rsidR="00F1218C" w:rsidRPr="00BD5A5E">
        <w:rPr>
          <w:color w:val="231F20"/>
          <w:w w:val="105"/>
        </w:rPr>
        <w:t>,</w:t>
      </w:r>
      <w:r w:rsidR="00F1218C" w:rsidRPr="00BD5A5E">
        <w:rPr>
          <w:color w:val="231F20"/>
          <w:spacing w:val="-4"/>
          <w:w w:val="105"/>
        </w:rPr>
        <w:t xml:space="preserve"> </w:t>
      </w:r>
      <w:r w:rsidR="00F1218C" w:rsidRPr="00BD5A5E">
        <w:rPr>
          <w:color w:val="231F20"/>
          <w:w w:val="105"/>
        </w:rPr>
        <w:t>Нил–ныл</w:t>
      </w:r>
      <w:r w:rsidR="00791E76" w:rsidRPr="00BD5A5E">
        <w:rPr>
          <w:color w:val="231F20"/>
          <w:w w:val="105"/>
        </w:rPr>
        <w:t>, сравнение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слов,</w:t>
      </w:r>
      <w:r w:rsidR="00F1218C" w:rsidRPr="00BD5A5E">
        <w:rPr>
          <w:color w:val="231F20"/>
          <w:w w:val="103"/>
        </w:rPr>
        <w:t xml:space="preserve"> </w:t>
      </w:r>
      <w:r w:rsidR="00F1218C" w:rsidRPr="00BD5A5E">
        <w:rPr>
          <w:color w:val="231F20"/>
          <w:w w:val="105"/>
        </w:rPr>
        <w:t>о</w:t>
      </w:r>
      <w:r w:rsidR="00F1218C" w:rsidRPr="00BD5A5E">
        <w:rPr>
          <w:color w:val="231F20"/>
          <w:spacing w:val="-9"/>
          <w:w w:val="105"/>
        </w:rPr>
        <w:t>т</w:t>
      </w:r>
      <w:r w:rsidR="00F1218C" w:rsidRPr="00BD5A5E">
        <w:rPr>
          <w:color w:val="231F20"/>
          <w:w w:val="105"/>
        </w:rPr>
        <w:t>личающихся</w:t>
      </w:r>
      <w:r w:rsidR="00F1218C" w:rsidRPr="00BD5A5E">
        <w:rPr>
          <w:color w:val="231F20"/>
          <w:spacing w:val="-14"/>
          <w:w w:val="105"/>
        </w:rPr>
        <w:t xml:space="preserve"> </w:t>
      </w:r>
      <w:r w:rsidR="00F1218C" w:rsidRPr="00BD5A5E">
        <w:rPr>
          <w:color w:val="231F20"/>
          <w:w w:val="105"/>
        </w:rPr>
        <w:t>одним</w:t>
      </w:r>
      <w:r w:rsidR="00F1218C" w:rsidRPr="00BD5A5E">
        <w:rPr>
          <w:color w:val="231F20"/>
          <w:spacing w:val="-14"/>
          <w:w w:val="105"/>
        </w:rPr>
        <w:t xml:space="preserve"> </w:t>
      </w:r>
      <w:r w:rsidR="00F1218C" w:rsidRPr="00BD5A5E">
        <w:rPr>
          <w:color w:val="231F20"/>
          <w:w w:val="105"/>
        </w:rPr>
        <w:t>звуком.</w:t>
      </w:r>
    </w:p>
    <w:p w:rsidR="00F1218C" w:rsidRPr="00BD5A5E" w:rsidRDefault="00F1218C" w:rsidP="00E022CC">
      <w:pPr>
        <w:kinsoku w:val="0"/>
        <w:overflowPunct w:val="0"/>
        <w:ind w:left="119" w:right="114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10"/>
          <w:w w:val="105"/>
        </w:rPr>
        <w:t>У</w:t>
      </w:r>
      <w:r w:rsidRPr="00BD5A5E">
        <w:rPr>
          <w:b/>
          <w:bCs/>
          <w:color w:val="231F20"/>
          <w:spacing w:val="-2"/>
          <w:w w:val="105"/>
        </w:rPr>
        <w:t>своени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spacing w:val="-2"/>
          <w:w w:val="105"/>
        </w:rPr>
        <w:t>конструировани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4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фор</w:t>
      </w:r>
      <w:r w:rsidRPr="00BD5A5E">
        <w:rPr>
          <w:color w:val="231F20"/>
          <w:w w:val="105"/>
        </w:rPr>
        <w:t>м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печатны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4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бук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(больших</w:t>
      </w:r>
      <w:r w:rsidRPr="00BD5A5E">
        <w:rPr>
          <w:color w:val="231F20"/>
          <w:spacing w:val="-2"/>
          <w:w w:val="102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малых)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с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помощь</w:t>
      </w:r>
      <w:r w:rsidRPr="00BD5A5E">
        <w:rPr>
          <w:color w:val="231F20"/>
          <w:w w:val="105"/>
        </w:rPr>
        <w:t>ю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которы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обозначаютс</w:t>
      </w:r>
      <w:r w:rsidRPr="00BD5A5E">
        <w:rPr>
          <w:color w:val="231F20"/>
          <w:w w:val="105"/>
        </w:rPr>
        <w:t>я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вс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сонорны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spacing w:val="-2"/>
          <w:w w:val="105"/>
        </w:rPr>
        <w:t>звуки.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закрытых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неприкрытых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ам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ун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ир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слогов-слияний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твердыми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мягкими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звуками,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непарным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 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(май,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майка).</w:t>
      </w:r>
    </w:p>
    <w:p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слогов,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предложений.</w:t>
      </w:r>
    </w:p>
    <w:p w:rsidR="00F1218C" w:rsidRPr="00BD5A5E" w:rsidRDefault="00424D86" w:rsidP="00E022CC">
      <w:pPr>
        <w:pStyle w:val="2"/>
        <w:kinsoku w:val="0"/>
        <w:overflowPunct w:val="0"/>
        <w:spacing w:before="30"/>
        <w:ind w:left="119" w:right="11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Обозначение мягкости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gram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proofErr w:type="gram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кого</w:t>
      </w:r>
      <w:r w:rsidR="00F1218C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знака</w:t>
      </w:r>
      <w:r w:rsidR="00F1218C"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«Р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бота»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(функция)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Ю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обозначать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й’а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],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й’о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],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й’у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],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й’э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й’ама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яма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середине</w:t>
      </w:r>
      <w:r w:rsidRPr="00BD5A5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бай’ан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баян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р’исуй’у</w:t>
      </w:r>
      <w:proofErr w:type="spellEnd"/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] </w:t>
      </w:r>
      <w:r w:rsidR="00791E76"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>—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>рисую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F1218C" w:rsidRPr="00BD5A5E" w:rsidRDefault="00356421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бозначение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мягкости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слоге-слиянии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Ё,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proofErr w:type="gram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proofErr w:type="gram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([но]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но;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н’о</w:t>
      </w:r>
      <w:proofErr w:type="spell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нё;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</w:t>
      </w:r>
      <w:proofErr w:type="spell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</w:t>
      </w:r>
      <w:proofErr w:type="spell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р’у</w:t>
      </w:r>
      <w:proofErr w:type="spell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рю</w:t>
      </w:r>
      <w:proofErr w:type="spell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F1218C" w:rsidRPr="00BD5A5E" w:rsidRDefault="00F1218C" w:rsidP="00E022CC">
      <w:pPr>
        <w:pStyle w:val="a3"/>
        <w:kinsoku w:val="0"/>
        <w:overflowPunct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л’а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ля;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мэ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мэ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м’э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  <w:proofErr w:type="gramEnd"/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Обозначение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мягкости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согласного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звука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на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середин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помощь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линь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руль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мыльный</w:t>
      </w:r>
      <w:r w:rsidRPr="00BD5A5E">
        <w:rPr>
          <w:rFonts w:ascii="Times New Roman" w:hAnsi="Times New Roman" w:cs="Times New Roman"/>
          <w:i/>
          <w:iCs/>
          <w:color w:val="231F20"/>
          <w:spacing w:val="-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пузырь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заданных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схемой.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произнесения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proofErr w:type="gramStart"/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говым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424D86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Слоговое</w:t>
      </w:r>
      <w:r w:rsidR="00F1218C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орфоэпическо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прочтени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="00F1218C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буквенной</w:t>
      </w:r>
      <w:r w:rsidR="00F1218C"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схе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Наблюдени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процессо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перекодировани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звуковой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форм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gramStart"/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графическу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proofErr w:type="gramEnd"/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(н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основ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условны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знако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печатны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букв)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0"/>
          <w:w w:val="105"/>
          <w:sz w:val="24"/>
          <w:szCs w:val="24"/>
        </w:rPr>
        <w:t>У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своени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использовани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35642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Ё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gramStart"/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Ю</w:t>
      </w:r>
      <w:proofErr w:type="gram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</w:pP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слогов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с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этими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буквами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8"/>
          <w:w w:val="105"/>
        </w:rPr>
        <w:t xml:space="preserve"> </w:t>
      </w:r>
      <w:r w:rsidR="009E07D0" w:rsidRPr="00BD5A5E">
        <w:rPr>
          <w:color w:val="231F20"/>
          <w:w w:val="105"/>
        </w:rPr>
        <w:t>мяг</w:t>
      </w:r>
      <w:r w:rsidRPr="00BD5A5E">
        <w:rPr>
          <w:color w:val="231F20"/>
          <w:w w:val="105"/>
        </w:rPr>
        <w:t>ким</w:t>
      </w:r>
      <w:r w:rsidRPr="00BD5A5E">
        <w:rPr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знаком.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Дифференциация</w:t>
      </w:r>
      <w:r w:rsidRPr="00BD5A5E">
        <w:rPr>
          <w:b/>
          <w:bCs/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мягких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твердых</w:t>
      </w:r>
      <w:r w:rsidRPr="00BD5A5E">
        <w:rPr>
          <w:color w:val="231F20"/>
          <w:spacing w:val="6"/>
          <w:w w:val="105"/>
        </w:rPr>
        <w:t xml:space="preserve"> </w:t>
      </w:r>
      <w:r w:rsidRPr="00BD5A5E">
        <w:rPr>
          <w:color w:val="231F20"/>
          <w:w w:val="105"/>
        </w:rPr>
        <w:t>со</w:t>
      </w:r>
      <w:r w:rsidRPr="00BD5A5E">
        <w:rPr>
          <w:color w:val="231F20"/>
          <w:spacing w:val="-12"/>
          <w:w w:val="105"/>
        </w:rPr>
        <w:t>г</w:t>
      </w:r>
      <w:r w:rsidRPr="00BD5A5E">
        <w:rPr>
          <w:color w:val="231F20"/>
          <w:w w:val="105"/>
        </w:rPr>
        <w:t>ласных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сонорных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звуков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на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слух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при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выделении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их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из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контекста</w:t>
      </w:r>
      <w:r w:rsidRPr="00BD5A5E">
        <w:rPr>
          <w:color w:val="231F20"/>
          <w:spacing w:val="11"/>
          <w:w w:val="105"/>
        </w:rPr>
        <w:t xml:space="preserve"> </w:t>
      </w:r>
      <w:r w:rsidR="009E07D0" w:rsidRPr="00BD5A5E">
        <w:rPr>
          <w:color w:val="231F20"/>
          <w:w w:val="105"/>
        </w:rPr>
        <w:t>произно</w:t>
      </w:r>
      <w:r w:rsidRPr="00BD5A5E">
        <w:rPr>
          <w:color w:val="231F20"/>
          <w:w w:val="105"/>
        </w:rPr>
        <w:t>симого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слова</w:t>
      </w:r>
      <w:r w:rsidR="00791E76" w:rsidRPr="00BD5A5E">
        <w:rPr>
          <w:color w:val="231F20"/>
          <w:w w:val="105"/>
        </w:rPr>
        <w:t>.</w:t>
      </w:r>
      <w:r w:rsidR="00791E76" w:rsidRPr="00BD5A5E">
        <w:rPr>
          <w:color w:val="231F20"/>
          <w:spacing w:val="-8"/>
          <w:w w:val="105"/>
        </w:rPr>
        <w:t xml:space="preserve"> </w:t>
      </w:r>
      <w:r w:rsidR="00791E76" w:rsidRPr="00BD5A5E">
        <w:rPr>
          <w:b/>
          <w:bCs/>
          <w:color w:val="231F20"/>
          <w:w w:val="105"/>
        </w:rPr>
        <w:t>Конструирование</w:t>
      </w:r>
      <w:r w:rsidRPr="00BD5A5E">
        <w:rPr>
          <w:b/>
          <w:bCs/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форм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печатных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букв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(строчных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прописных):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я</w:t>
      </w:r>
      <w:r w:rsidRPr="00BD5A5E">
        <w:rPr>
          <w:color w:val="231F20"/>
          <w:spacing w:val="-1"/>
          <w:w w:val="105"/>
        </w:rPr>
        <w:t xml:space="preserve"> </w:t>
      </w:r>
      <w:proofErr w:type="spellStart"/>
      <w:r w:rsidR="001D2CF1" w:rsidRPr="00BD5A5E">
        <w:rPr>
          <w:color w:val="231F20"/>
          <w:w w:val="105"/>
        </w:rPr>
        <w:t>Я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ё</w:t>
      </w:r>
      <w:r w:rsidRPr="00BD5A5E">
        <w:rPr>
          <w:color w:val="231F20"/>
          <w:spacing w:val="-1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Ё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1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ю</w:t>
      </w:r>
      <w:proofErr w:type="spellEnd"/>
      <w:r w:rsidRPr="00BD5A5E">
        <w:rPr>
          <w:color w:val="231F20"/>
          <w:spacing w:val="-1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Ю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1"/>
          <w:w w:val="105"/>
        </w:rPr>
        <w:t xml:space="preserve"> </w:t>
      </w:r>
      <w:r w:rsidRPr="00BD5A5E">
        <w:rPr>
          <w:color w:val="231F20"/>
          <w:w w:val="105"/>
        </w:rPr>
        <w:t>е</w:t>
      </w:r>
      <w:proofErr w:type="gramStart"/>
      <w:r w:rsidRPr="00BD5A5E">
        <w:rPr>
          <w:color w:val="231F20"/>
          <w:spacing w:val="-1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Е</w:t>
      </w:r>
      <w:proofErr w:type="spellEnd"/>
      <w:proofErr w:type="gramEnd"/>
      <w:r w:rsidRPr="00BD5A5E">
        <w:rPr>
          <w:color w:val="231F20"/>
          <w:w w:val="105"/>
        </w:rPr>
        <w:t xml:space="preserve">, </w:t>
      </w:r>
      <w:proofErr w:type="spellStart"/>
      <w:r w:rsidRPr="00BD5A5E">
        <w:rPr>
          <w:color w:val="231F20"/>
          <w:w w:val="105"/>
        </w:rPr>
        <w:t>ь</w:t>
      </w:r>
      <w:proofErr w:type="spellEnd"/>
      <w:r w:rsidRPr="00BD5A5E">
        <w:rPr>
          <w:color w:val="231F20"/>
          <w:w w:val="105"/>
        </w:rPr>
        <w:t>.</w:t>
      </w:r>
    </w:p>
    <w:p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слогов,</w:t>
      </w:r>
      <w:r w:rsidRPr="00BD5A5E">
        <w:rPr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предложений.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a3"/>
        <w:kinsoku w:val="0"/>
        <w:overflowPunct w:val="0"/>
        <w:ind w:left="118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Парны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b/>
          <w:bCs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b/>
          <w:bCs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Звуковы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модели</w:t>
      </w:r>
      <w:r w:rsidRPr="00BD5A5E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буквенно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обозначени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Последовательно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интонировани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все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Модел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(твердых</w:t>
      </w:r>
      <w:r w:rsidRPr="00BD5A5E">
        <w:rPr>
          <w:rFonts w:ascii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мягких)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предложений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Сравнение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личающихс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одни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звуком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424D86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Отличие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звуков: [д]</w:t>
      </w:r>
      <w:proofErr w:type="gramStart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–[</w:t>
      </w:r>
      <w:proofErr w:type="gramEnd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т]–[т’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з]–[з’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с]–[с’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г]–[г’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к]–[к’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в]–[в’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]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424D86"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>[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ф]–[ф’],</w:t>
      </w:r>
      <w:r w:rsidR="001D2CF1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[б]–[б’]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[п]–[п’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признак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твердости–мягкости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424D86"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Соотнесение</w:t>
      </w:r>
      <w:r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звонкости–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[д–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д’</w:t>
      </w:r>
      <w:proofErr w:type="gramStart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–т</w:t>
      </w:r>
      <w:proofErr w:type="gramEnd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з–с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з’–с’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г–к,</w:t>
      </w:r>
      <w:r w:rsidRPr="00BD5A5E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г’–к’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в–ф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в’–ф’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б–п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б’–п’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фон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знакомог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дифференциальног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признак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(твердости–мягкости)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Дима–</w:t>
      </w:r>
      <w:r w:rsidRPr="00BD5A5E">
        <w:rPr>
          <w:rFonts w:ascii="Times New Roman" w:hAnsi="Times New Roman" w:cs="Times New Roman"/>
          <w:i/>
          <w:iCs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i/>
          <w:iCs/>
          <w:color w:val="231F20"/>
          <w:spacing w:val="-2"/>
          <w:w w:val="105"/>
          <w:sz w:val="24"/>
          <w:szCs w:val="24"/>
        </w:rPr>
        <w:t>има,</w:t>
      </w:r>
      <w:r w:rsidRPr="00BD5A5E">
        <w:rPr>
          <w:rFonts w:ascii="Times New Roman" w:hAnsi="Times New Roman" w:cs="Times New Roman"/>
          <w:i/>
          <w:iCs/>
          <w:color w:val="231F20"/>
          <w:spacing w:val="-2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Даня–</w:t>
      </w:r>
      <w:r w:rsidRPr="00BD5A5E">
        <w:rPr>
          <w:rFonts w:ascii="Times New Roman" w:hAnsi="Times New Roman" w:cs="Times New Roman"/>
          <w:i/>
          <w:iCs/>
          <w:color w:val="231F20"/>
          <w:spacing w:val="-12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i/>
          <w:iCs/>
          <w:color w:val="231F20"/>
          <w:spacing w:val="-3"/>
          <w:w w:val="105"/>
          <w:sz w:val="24"/>
          <w:szCs w:val="24"/>
        </w:rPr>
        <w:t>аня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i/>
          <w:iCs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[ж]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–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[ш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парны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звонкости–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лухост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всег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твердые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Сочетания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ЖЁ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ЖЕ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Ё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Звуково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анали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заданны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рисунко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схемой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lastRenderedPageBreak/>
        <w:t>орфоэ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пическог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произнесени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сравнени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слоговым</w:t>
      </w:r>
      <w:proofErr w:type="gramEnd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текстами.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kinsoku w:val="0"/>
        <w:overflowPunct w:val="0"/>
        <w:spacing w:before="30"/>
        <w:ind w:left="402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Наблюдение</w:t>
      </w:r>
      <w:r w:rsidRPr="00BD5A5E">
        <w:rPr>
          <w:b/>
          <w:bCs/>
          <w:color w:val="231F20"/>
          <w:spacing w:val="-17"/>
          <w:w w:val="105"/>
        </w:rPr>
        <w:t xml:space="preserve"> </w:t>
      </w:r>
      <w:r w:rsidRPr="00BD5A5E">
        <w:rPr>
          <w:color w:val="231F20"/>
          <w:w w:val="105"/>
        </w:rPr>
        <w:t>за</w:t>
      </w:r>
      <w:r w:rsidRPr="00BD5A5E">
        <w:rPr>
          <w:color w:val="231F20"/>
          <w:spacing w:val="-17"/>
          <w:w w:val="105"/>
        </w:rPr>
        <w:t xml:space="preserve"> </w:t>
      </w:r>
      <w:r w:rsidRPr="00BD5A5E">
        <w:rPr>
          <w:color w:val="231F20"/>
          <w:w w:val="105"/>
        </w:rPr>
        <w:t>смыслоразличительной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функцией</w:t>
      </w:r>
      <w:r w:rsidRPr="00BD5A5E">
        <w:rPr>
          <w:color w:val="231F20"/>
          <w:spacing w:val="-17"/>
          <w:w w:val="105"/>
        </w:rPr>
        <w:t xml:space="preserve"> </w:t>
      </w:r>
      <w:r w:rsidRPr="00BD5A5E">
        <w:rPr>
          <w:color w:val="231F20"/>
          <w:w w:val="105"/>
        </w:rPr>
        <w:t>звуков.</w:t>
      </w:r>
    </w:p>
    <w:p w:rsidR="00F1218C" w:rsidRPr="00BD5A5E" w:rsidRDefault="00F1218C" w:rsidP="00E022CC">
      <w:pPr>
        <w:kinsoku w:val="0"/>
        <w:overflowPunct w:val="0"/>
        <w:spacing w:before="30"/>
        <w:ind w:left="118" w:right="113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8"/>
          <w:w w:val="105"/>
        </w:rPr>
        <w:t>У</w:t>
      </w:r>
      <w:r w:rsidRPr="00BD5A5E">
        <w:rPr>
          <w:b/>
          <w:bCs/>
          <w:color w:val="231F20"/>
          <w:w w:val="105"/>
        </w:rPr>
        <w:t>своение</w:t>
      </w:r>
      <w:r w:rsidRPr="00BD5A5E">
        <w:rPr>
          <w:b/>
          <w:bCs/>
          <w:color w:val="231F20"/>
          <w:spacing w:val="9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10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конструирование</w:t>
      </w:r>
      <w:r w:rsidRPr="00BD5A5E">
        <w:rPr>
          <w:b/>
          <w:bCs/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форм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24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печатных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(строчных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прописных)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букв:</w:t>
      </w:r>
      <w:r w:rsidRPr="00BD5A5E">
        <w:rPr>
          <w:color w:val="231F20"/>
          <w:spacing w:val="15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д</w:t>
      </w:r>
      <w:proofErr w:type="spellEnd"/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Д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т</w:t>
      </w:r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spacing w:val="-38"/>
          <w:w w:val="105"/>
        </w:rPr>
        <w:t>Т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з</w:t>
      </w:r>
      <w:proofErr w:type="spellEnd"/>
      <w:r w:rsidRPr="00BD5A5E">
        <w:rPr>
          <w:color w:val="231F20"/>
          <w:spacing w:val="15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З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с</w:t>
      </w:r>
      <w:r w:rsidRPr="00BD5A5E">
        <w:rPr>
          <w:color w:val="231F20"/>
          <w:spacing w:val="15"/>
          <w:w w:val="105"/>
        </w:rPr>
        <w:t xml:space="preserve"> </w:t>
      </w:r>
      <w:proofErr w:type="spellStart"/>
      <w:r w:rsidR="001D2CF1" w:rsidRPr="00BD5A5E">
        <w:rPr>
          <w:color w:val="231F20"/>
          <w:w w:val="105"/>
        </w:rPr>
        <w:t>С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г</w:t>
      </w:r>
      <w:r w:rsidRPr="00BD5A5E">
        <w:rPr>
          <w:color w:val="231F20"/>
          <w:spacing w:val="15"/>
          <w:w w:val="105"/>
        </w:rPr>
        <w:t xml:space="preserve"> </w:t>
      </w:r>
      <w:proofErr w:type="spellStart"/>
      <w:r w:rsidRPr="00BD5A5E">
        <w:rPr>
          <w:color w:val="231F20"/>
          <w:spacing w:val="-36"/>
          <w:w w:val="105"/>
        </w:rPr>
        <w:t>Г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К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В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5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ф</w:t>
      </w:r>
      <w:proofErr w:type="spellEnd"/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Ф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5"/>
          <w:w w:val="105"/>
        </w:rPr>
        <w:t xml:space="preserve"> </w:t>
      </w:r>
      <w:r w:rsidRPr="00BD5A5E">
        <w:rPr>
          <w:color w:val="231F20"/>
          <w:w w:val="105"/>
        </w:rPr>
        <w:t>б</w:t>
      </w:r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Б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6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п</w:t>
      </w:r>
      <w:proofErr w:type="spellEnd"/>
      <w:r w:rsidRPr="00BD5A5E">
        <w:rPr>
          <w:color w:val="231F20"/>
          <w:spacing w:val="15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П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ж</w:t>
      </w:r>
      <w:proofErr w:type="gramStart"/>
      <w:r w:rsidRPr="00BD5A5E">
        <w:rPr>
          <w:color w:val="231F20"/>
          <w:spacing w:val="9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Ж</w:t>
      </w:r>
      <w:proofErr w:type="spellEnd"/>
      <w:proofErr w:type="gram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10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ш</w:t>
      </w:r>
      <w:proofErr w:type="spellEnd"/>
      <w:r w:rsidRPr="00BD5A5E">
        <w:rPr>
          <w:color w:val="231F20"/>
          <w:spacing w:val="10"/>
          <w:w w:val="105"/>
        </w:rPr>
        <w:t xml:space="preserve"> </w:t>
      </w:r>
      <w:proofErr w:type="spellStart"/>
      <w:r w:rsidR="001D2CF1" w:rsidRPr="00BD5A5E">
        <w:rPr>
          <w:color w:val="231F20"/>
          <w:w w:val="105"/>
        </w:rPr>
        <w:t>Ш</w:t>
      </w:r>
      <w:proofErr w:type="spellEnd"/>
      <w:r w:rsidRPr="00BD5A5E">
        <w:rPr>
          <w:color w:val="231F20"/>
          <w:w w:val="105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произношении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мер: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жар–шар,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Луша–лужа,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личающихся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звуками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ж]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[ш].</w:t>
      </w:r>
    </w:p>
    <w:p w:rsidR="00F1218C" w:rsidRPr="00BD5A5E" w:rsidRDefault="001D2CF1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накомство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первыми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традиционных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написаний: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</w:t>
      </w:r>
      <w:proofErr w:type="spellEnd"/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Дифференцировка</w:t>
      </w:r>
      <w:r w:rsidRPr="00BD5A5E">
        <w:rPr>
          <w:rFonts w:ascii="Times New Roman" w:hAnsi="Times New Roman" w:cs="Times New Roman"/>
          <w:b/>
          <w:bCs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схемам,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текстов.</w:t>
      </w:r>
    </w:p>
    <w:p w:rsidR="00F1218C" w:rsidRPr="00BD5A5E" w:rsidRDefault="00F1218C" w:rsidP="00E022CC">
      <w:pPr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исходных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преобразованных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путем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замены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или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дополнения</w:t>
      </w:r>
      <w:r w:rsidRPr="00BD5A5E">
        <w:rPr>
          <w:color w:val="231F20"/>
          <w:spacing w:val="38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них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одного</w:t>
      </w:r>
      <w:r w:rsidRPr="00BD5A5E">
        <w:rPr>
          <w:color w:val="231F20"/>
          <w:spacing w:val="38"/>
          <w:w w:val="105"/>
        </w:rPr>
        <w:t xml:space="preserve"> </w:t>
      </w:r>
      <w:r w:rsidRPr="00BD5A5E">
        <w:rPr>
          <w:color w:val="231F20"/>
          <w:w w:val="105"/>
        </w:rPr>
        <w:t>звука,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также</w:t>
      </w:r>
      <w:r w:rsidRPr="00BD5A5E">
        <w:rPr>
          <w:color w:val="231F20"/>
          <w:spacing w:val="38"/>
          <w:w w:val="105"/>
        </w:rPr>
        <w:t xml:space="preserve"> </w:t>
      </w:r>
      <w:r w:rsidRPr="00BD5A5E">
        <w:rPr>
          <w:color w:val="231F20"/>
          <w:w w:val="105"/>
        </w:rPr>
        <w:t>обратного</w:t>
      </w:r>
      <w:r w:rsidRPr="00BD5A5E">
        <w:rPr>
          <w:color w:val="231F20"/>
          <w:spacing w:val="39"/>
          <w:w w:val="105"/>
        </w:rPr>
        <w:t xml:space="preserve"> </w:t>
      </w:r>
      <w:r w:rsidRPr="00BD5A5E">
        <w:rPr>
          <w:color w:val="231F20"/>
          <w:w w:val="105"/>
        </w:rPr>
        <w:t>прочтения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w w:val="105"/>
        </w:rPr>
        <w:t>(слева</w:t>
      </w:r>
      <w:r w:rsidRPr="00BD5A5E">
        <w:rPr>
          <w:color w:val="231F20"/>
          <w:spacing w:val="45"/>
          <w:w w:val="105"/>
        </w:rPr>
        <w:t xml:space="preserve"> </w:t>
      </w:r>
      <w:r w:rsidRPr="00BD5A5E">
        <w:rPr>
          <w:color w:val="231F20"/>
          <w:w w:val="105"/>
        </w:rPr>
        <w:t>направо)</w:t>
      </w:r>
      <w:r w:rsidRPr="00BD5A5E">
        <w:rPr>
          <w:color w:val="231F20"/>
          <w:spacing w:val="46"/>
          <w:w w:val="105"/>
        </w:rPr>
        <w:t xml:space="preserve"> </w:t>
      </w:r>
      <w:r w:rsidRPr="00BD5A5E">
        <w:rPr>
          <w:color w:val="231F20"/>
          <w:w w:val="105"/>
        </w:rPr>
        <w:t>слов-перевертышей.</w:t>
      </w:r>
      <w:r w:rsidRPr="00BD5A5E">
        <w:rPr>
          <w:color w:val="231F20"/>
          <w:spacing w:val="4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45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4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отгадывание</w:t>
      </w:r>
      <w:r w:rsidRPr="00BD5A5E">
        <w:rPr>
          <w:b/>
          <w:bCs/>
          <w:color w:val="231F20"/>
          <w:w w:val="103"/>
        </w:rPr>
        <w:t xml:space="preserve"> </w:t>
      </w:r>
      <w:r w:rsidRPr="00BD5A5E">
        <w:rPr>
          <w:b/>
          <w:bCs/>
          <w:color w:val="231F20"/>
          <w:w w:val="105"/>
        </w:rPr>
        <w:t>загадок.</w:t>
      </w:r>
      <w:r w:rsidRPr="00BD5A5E">
        <w:rPr>
          <w:b/>
          <w:bCs/>
          <w:color w:val="231F20"/>
          <w:spacing w:val="7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Чтение</w:t>
      </w:r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запоминание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воспроизведение</w:t>
      </w:r>
      <w:r w:rsidRPr="00BD5A5E">
        <w:rPr>
          <w:b/>
          <w:bCs/>
          <w:color w:val="231F20"/>
          <w:spacing w:val="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по</w:t>
      </w:r>
      <w:r w:rsidRPr="00BD5A5E">
        <w:rPr>
          <w:b/>
          <w:bCs/>
          <w:color w:val="231F20"/>
          <w:spacing w:val="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памяти</w:t>
      </w:r>
      <w:r w:rsidR="001D2CF1" w:rsidRPr="00BD5A5E">
        <w:rPr>
          <w:b/>
          <w:bCs/>
          <w:color w:val="231F20"/>
          <w:w w:val="105"/>
        </w:rPr>
        <w:t xml:space="preserve"> </w:t>
      </w:r>
      <w:r w:rsidRPr="00BD5A5E">
        <w:rPr>
          <w:color w:val="231F20"/>
          <w:w w:val="105"/>
        </w:rPr>
        <w:t>скороговорок,</w:t>
      </w:r>
      <w:r w:rsidRPr="00BD5A5E">
        <w:rPr>
          <w:color w:val="231F20"/>
          <w:spacing w:val="36"/>
          <w:w w:val="105"/>
        </w:rPr>
        <w:t xml:space="preserve"> </w:t>
      </w:r>
      <w:r w:rsidRPr="00BD5A5E">
        <w:rPr>
          <w:color w:val="231F20"/>
          <w:w w:val="105"/>
        </w:rPr>
        <w:t>приговорок,</w:t>
      </w:r>
      <w:r w:rsidRPr="00BD5A5E">
        <w:rPr>
          <w:color w:val="231F20"/>
          <w:spacing w:val="37"/>
          <w:w w:val="105"/>
        </w:rPr>
        <w:t xml:space="preserve"> </w:t>
      </w:r>
      <w:r w:rsidRPr="00BD5A5E">
        <w:rPr>
          <w:color w:val="231F20"/>
          <w:w w:val="105"/>
        </w:rPr>
        <w:t>дразнилок,</w:t>
      </w:r>
      <w:r w:rsidRPr="00BD5A5E">
        <w:rPr>
          <w:color w:val="231F20"/>
          <w:spacing w:val="36"/>
          <w:w w:val="105"/>
        </w:rPr>
        <w:t xml:space="preserve"> </w:t>
      </w:r>
      <w:r w:rsidRPr="00BD5A5E">
        <w:rPr>
          <w:color w:val="231F20"/>
          <w:w w:val="105"/>
        </w:rPr>
        <w:t>считалок,</w:t>
      </w:r>
      <w:r w:rsidRPr="00BD5A5E">
        <w:rPr>
          <w:color w:val="231F20"/>
          <w:spacing w:val="37"/>
          <w:w w:val="105"/>
        </w:rPr>
        <w:t xml:space="preserve"> </w:t>
      </w:r>
      <w:r w:rsidRPr="00BD5A5E">
        <w:rPr>
          <w:color w:val="231F20"/>
          <w:w w:val="105"/>
        </w:rPr>
        <w:t>изречений</w:t>
      </w:r>
      <w:r w:rsidRPr="00BD5A5E">
        <w:rPr>
          <w:color w:val="231F20"/>
          <w:spacing w:val="36"/>
          <w:w w:val="105"/>
        </w:rPr>
        <w:t xml:space="preserve"> </w:t>
      </w:r>
      <w:r w:rsidR="00424D86" w:rsidRPr="00BD5A5E">
        <w:rPr>
          <w:color w:val="231F20"/>
          <w:w w:val="105"/>
        </w:rPr>
        <w:t>народной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мудрости,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которых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варьируются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изучаемые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звуки.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b/>
          <w:bCs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лядно-образных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звуке, слоге,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1D2CF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З</w:t>
      </w:r>
      <w:r w:rsidR="00F1218C" w:rsidRPr="00BD5A5E">
        <w:rPr>
          <w:b/>
          <w:bCs/>
          <w:color w:val="231F20"/>
          <w:w w:val="105"/>
        </w:rPr>
        <w:t>вук</w:t>
      </w:r>
      <w:r w:rsidR="00F1218C" w:rsidRPr="00BD5A5E">
        <w:rPr>
          <w:b/>
          <w:bCs/>
          <w:color w:val="231F20"/>
          <w:spacing w:val="2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[й’]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после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разделительных</w:t>
      </w:r>
      <w:r w:rsidR="00F1218C" w:rsidRPr="00BD5A5E">
        <w:rPr>
          <w:b/>
          <w:bCs/>
          <w:color w:val="231F20"/>
          <w:spacing w:val="2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знаков: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мягкого</w:t>
      </w:r>
      <w:r w:rsidR="00F1218C" w:rsidRPr="00BD5A5E">
        <w:rPr>
          <w:b/>
          <w:bCs/>
          <w:color w:val="231F20"/>
          <w:spacing w:val="2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знака</w:t>
      </w:r>
      <w:r w:rsidR="00F1218C" w:rsidRPr="00BD5A5E">
        <w:rPr>
          <w:b/>
          <w:bCs/>
          <w:color w:val="231F20"/>
          <w:spacing w:val="22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ь</w:t>
      </w:r>
      <w:r w:rsidR="00F1218C" w:rsidRPr="00BD5A5E">
        <w:rPr>
          <w:b/>
          <w:bCs/>
          <w:color w:val="231F20"/>
          <w:w w:val="114"/>
        </w:rPr>
        <w:t xml:space="preserve"> </w:t>
      </w:r>
      <w:r w:rsidR="00F1218C" w:rsidRPr="00BD5A5E">
        <w:rPr>
          <w:b/>
          <w:bCs/>
          <w:color w:val="231F20"/>
          <w:w w:val="105"/>
        </w:rPr>
        <w:t>и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твердого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знака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Ъ.</w:t>
      </w:r>
      <w:r w:rsidR="00F1218C" w:rsidRPr="00BD5A5E">
        <w:rPr>
          <w:b/>
          <w:bCs/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О</w:t>
      </w:r>
      <w:r w:rsidR="00F1218C" w:rsidRPr="00BD5A5E">
        <w:rPr>
          <w:color w:val="231F20"/>
          <w:w w:val="105"/>
        </w:rPr>
        <w:t>бозначение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на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письме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звука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[й’]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17"/>
          <w:w w:val="105"/>
        </w:rPr>
        <w:t xml:space="preserve"> </w:t>
      </w:r>
      <w:r w:rsidR="009E07D0" w:rsidRPr="00BD5A5E">
        <w:rPr>
          <w:color w:val="231F20"/>
          <w:w w:val="105"/>
        </w:rPr>
        <w:t>помо</w:t>
      </w:r>
      <w:r w:rsidR="00F1218C" w:rsidRPr="00BD5A5E">
        <w:rPr>
          <w:color w:val="231F20"/>
          <w:w w:val="105"/>
        </w:rPr>
        <w:t>щью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сочетаний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разделительных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знаков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«ь»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w w:val="105"/>
        </w:rPr>
        <w:t>«ъ»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8"/>
          <w:w w:val="105"/>
        </w:rPr>
        <w:t xml:space="preserve"> </w:t>
      </w:r>
      <w:r w:rsidR="00F1218C" w:rsidRPr="00BD5A5E">
        <w:rPr>
          <w:color w:val="231F20"/>
          <w:spacing w:val="-11"/>
          <w:w w:val="105"/>
        </w:rPr>
        <w:t>г</w:t>
      </w:r>
      <w:r w:rsidR="00F1218C" w:rsidRPr="00BD5A5E">
        <w:rPr>
          <w:color w:val="231F20"/>
          <w:w w:val="105"/>
        </w:rPr>
        <w:t>ласных</w:t>
      </w:r>
      <w:r w:rsidR="00F1218C" w:rsidRPr="00BD5A5E">
        <w:rPr>
          <w:color w:val="231F20"/>
          <w:spacing w:val="-9"/>
          <w:w w:val="105"/>
        </w:rPr>
        <w:t xml:space="preserve"> </w:t>
      </w:r>
      <w:r w:rsidR="00F1218C" w:rsidRPr="00BD5A5E">
        <w:rPr>
          <w:color w:val="231F20"/>
          <w:w w:val="105"/>
        </w:rPr>
        <w:t>букв</w:t>
      </w:r>
      <w:r w:rsidR="00F1218C" w:rsidRPr="00BD5A5E">
        <w:rPr>
          <w:color w:val="231F20"/>
          <w:w w:val="103"/>
        </w:rPr>
        <w:t xml:space="preserve"> </w:t>
      </w:r>
      <w:r w:rsidR="00F1218C" w:rsidRPr="00BD5A5E">
        <w:rPr>
          <w:color w:val="231F20"/>
          <w:w w:val="105"/>
        </w:rPr>
        <w:t>(ь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+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е,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ё,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ю,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я,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и;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ъ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+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е,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ё,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ю,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я).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Звуковые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модели</w:t>
      </w:r>
      <w:r w:rsidR="00F1218C" w:rsidRPr="00BD5A5E">
        <w:rPr>
          <w:color w:val="231F20"/>
          <w:spacing w:val="1"/>
          <w:w w:val="105"/>
        </w:rPr>
        <w:t xml:space="preserve"> </w:t>
      </w:r>
      <w:r w:rsidR="00F1218C" w:rsidRPr="00BD5A5E">
        <w:rPr>
          <w:color w:val="231F20"/>
          <w:w w:val="105"/>
        </w:rPr>
        <w:t>слов.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Звуковой анализ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слов со звуком [й’], обозначенным с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w w:val="105"/>
        </w:rPr>
        <w:t>помощью сочетания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разделительных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знаков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букв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spacing w:val="-11"/>
          <w:w w:val="105"/>
        </w:rPr>
        <w:t>г</w:t>
      </w:r>
      <w:r w:rsidR="00F1218C" w:rsidRPr="00BD5A5E">
        <w:rPr>
          <w:color w:val="231F20"/>
          <w:w w:val="105"/>
        </w:rPr>
        <w:t>ласных.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846F74" w:rsidRPr="00BD5A5E" w:rsidRDefault="00846F74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[й’],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перекодирова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буквенную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последующим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прочтением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вначале</w:t>
      </w:r>
      <w:r w:rsidRPr="00BD5A5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слогам,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затем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1D2CF1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К</w:t>
      </w:r>
      <w:r w:rsidR="00F1218C" w:rsidRPr="00BD5A5E">
        <w:rPr>
          <w:b/>
          <w:bCs/>
          <w:color w:val="231F20"/>
          <w:w w:val="105"/>
        </w:rPr>
        <w:t>онструирование</w:t>
      </w:r>
      <w:r w:rsidR="00F1218C" w:rsidRPr="00BD5A5E">
        <w:rPr>
          <w:b/>
          <w:bCs/>
          <w:color w:val="231F20"/>
          <w:spacing w:val="41"/>
          <w:w w:val="105"/>
        </w:rPr>
        <w:t xml:space="preserve"> </w:t>
      </w:r>
      <w:r w:rsidR="00F1218C" w:rsidRPr="00BD5A5E">
        <w:rPr>
          <w:color w:val="231F20"/>
          <w:w w:val="105"/>
        </w:rPr>
        <w:t>печатных</w:t>
      </w:r>
      <w:r w:rsidR="00F1218C" w:rsidRPr="00BD5A5E">
        <w:rPr>
          <w:color w:val="231F20"/>
          <w:spacing w:val="42"/>
          <w:w w:val="105"/>
        </w:rPr>
        <w:t xml:space="preserve"> </w:t>
      </w:r>
      <w:r w:rsidR="00F1218C" w:rsidRPr="00BD5A5E">
        <w:rPr>
          <w:color w:val="231F20"/>
          <w:w w:val="105"/>
        </w:rPr>
        <w:t>знаков</w:t>
      </w:r>
      <w:r w:rsidR="00F1218C" w:rsidRPr="00BD5A5E">
        <w:rPr>
          <w:color w:val="231F20"/>
          <w:spacing w:val="42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ь</w:t>
      </w:r>
      <w:proofErr w:type="spellEnd"/>
      <w:r w:rsidR="00F1218C" w:rsidRPr="00BD5A5E">
        <w:rPr>
          <w:color w:val="231F20"/>
          <w:spacing w:val="42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ь</w:t>
      </w:r>
      <w:proofErr w:type="spellEnd"/>
      <w:r w:rsidR="00F1218C" w:rsidRPr="00BD5A5E">
        <w:rPr>
          <w:color w:val="231F20"/>
          <w:w w:val="105"/>
        </w:rPr>
        <w:t>,</w:t>
      </w:r>
      <w:r w:rsidR="00F1218C" w:rsidRPr="00BD5A5E">
        <w:rPr>
          <w:color w:val="231F20"/>
          <w:spacing w:val="42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ъ</w:t>
      </w:r>
      <w:proofErr w:type="spellEnd"/>
      <w:r w:rsidR="00F1218C" w:rsidRPr="00BD5A5E">
        <w:rPr>
          <w:color w:val="231F20"/>
          <w:spacing w:val="41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ъ</w:t>
      </w:r>
      <w:proofErr w:type="spellEnd"/>
      <w:r w:rsidR="00F1218C" w:rsidRPr="00BD5A5E">
        <w:rPr>
          <w:color w:val="231F20"/>
          <w:w w:val="105"/>
        </w:rPr>
        <w:t>,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усвоение</w:t>
      </w:r>
      <w:r w:rsidR="00F1218C" w:rsidRPr="00BD5A5E">
        <w:rPr>
          <w:b/>
          <w:bCs/>
          <w:color w:val="231F20"/>
          <w:spacing w:val="42"/>
          <w:w w:val="105"/>
        </w:rPr>
        <w:t xml:space="preserve"> </w:t>
      </w:r>
      <w:r w:rsidR="00F1218C" w:rsidRPr="00BD5A5E">
        <w:rPr>
          <w:color w:val="231F20"/>
          <w:w w:val="105"/>
        </w:rPr>
        <w:t>их</w:t>
      </w:r>
      <w:r w:rsidR="00F1218C" w:rsidRPr="00BD5A5E">
        <w:rPr>
          <w:color w:val="231F20"/>
          <w:w w:val="101"/>
        </w:rPr>
        <w:t xml:space="preserve"> </w:t>
      </w:r>
      <w:r w:rsidR="00F1218C" w:rsidRPr="00BD5A5E">
        <w:rPr>
          <w:color w:val="231F20"/>
          <w:w w:val="105"/>
        </w:rPr>
        <w:t>форм.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Непарные</w:t>
      </w:r>
      <w:r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13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лухие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[х,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х’,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ч’,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щ’,</w:t>
      </w:r>
      <w:r w:rsidRPr="00BD5A5E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ц].</w:t>
      </w:r>
      <w:r w:rsidRPr="00BD5A5E">
        <w:rPr>
          <w:rFonts w:ascii="Times New Roman" w:hAnsi="Times New Roman" w:cs="Times New Roman"/>
          <w:b/>
          <w:bCs/>
          <w:color w:val="231F20"/>
          <w:w w:val="11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Артикуляция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[х,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х’,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ч’,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щ’,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ц]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акцентированно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произнесения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контексте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целого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вне</w:t>
      </w:r>
      <w:proofErr w:type="gramEnd"/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Характеристика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признаку</w:t>
      </w:r>
      <w:r w:rsidRPr="00BD5A5E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твердости–мягкости. Звуковой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рисунком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схемой.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произнесения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proofErr w:type="gramStart"/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говым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текстами.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очетания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ЧЁ,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ЩА,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ЩЁ,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kinsoku w:val="0"/>
        <w:overflowPunct w:val="0"/>
        <w:ind w:left="403" w:firstLine="709"/>
      </w:pPr>
      <w:r w:rsidRPr="00BD5A5E">
        <w:rPr>
          <w:b/>
          <w:bCs/>
          <w:i/>
          <w:iCs/>
          <w:color w:val="231F20"/>
          <w:spacing w:val="1"/>
        </w:rPr>
        <w:t>О</w:t>
      </w:r>
      <w:r w:rsidRPr="00BD5A5E">
        <w:rPr>
          <w:b/>
          <w:bCs/>
          <w:i/>
          <w:iCs/>
          <w:color w:val="231F20"/>
        </w:rPr>
        <w:t>сно</w:t>
      </w:r>
      <w:r w:rsidRPr="00BD5A5E">
        <w:rPr>
          <w:b/>
          <w:bCs/>
          <w:i/>
          <w:iCs/>
          <w:color w:val="231F20"/>
          <w:spacing w:val="1"/>
        </w:rPr>
        <w:t>в</w:t>
      </w:r>
      <w:r w:rsidRPr="00BD5A5E">
        <w:rPr>
          <w:b/>
          <w:bCs/>
          <w:i/>
          <w:iCs/>
          <w:color w:val="231F20"/>
          <w:spacing w:val="2"/>
        </w:rPr>
        <w:t>н</w:t>
      </w:r>
      <w:r w:rsidRPr="00BD5A5E">
        <w:rPr>
          <w:b/>
          <w:bCs/>
          <w:i/>
          <w:iCs/>
          <w:color w:val="231F20"/>
          <w:spacing w:val="1"/>
        </w:rPr>
        <w:t>ы</w:t>
      </w:r>
      <w:r w:rsidRPr="00BD5A5E">
        <w:rPr>
          <w:b/>
          <w:bCs/>
          <w:i/>
          <w:iCs/>
          <w:color w:val="231F20"/>
        </w:rPr>
        <w:t>е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  <w:spacing w:val="1"/>
        </w:rPr>
        <w:t>ви</w:t>
      </w:r>
      <w:r w:rsidRPr="00BD5A5E">
        <w:rPr>
          <w:b/>
          <w:bCs/>
          <w:i/>
          <w:iCs/>
          <w:color w:val="231F20"/>
        </w:rPr>
        <w:t>ды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  <w:spacing w:val="4"/>
        </w:rPr>
        <w:t>у</w:t>
      </w:r>
      <w:r w:rsidRPr="00BD5A5E">
        <w:rPr>
          <w:b/>
          <w:bCs/>
          <w:i/>
          <w:iCs/>
          <w:color w:val="231F20"/>
          <w:spacing w:val="1"/>
        </w:rPr>
        <w:t>ч</w:t>
      </w:r>
      <w:r w:rsidRPr="00BD5A5E">
        <w:rPr>
          <w:b/>
          <w:bCs/>
          <w:i/>
          <w:iCs/>
          <w:color w:val="231F20"/>
        </w:rPr>
        <w:t>е</w:t>
      </w:r>
      <w:r w:rsidRPr="00BD5A5E">
        <w:rPr>
          <w:b/>
          <w:bCs/>
          <w:i/>
          <w:iCs/>
          <w:color w:val="231F20"/>
          <w:spacing w:val="2"/>
        </w:rPr>
        <w:t>б</w:t>
      </w:r>
      <w:r w:rsidRPr="00BD5A5E">
        <w:rPr>
          <w:b/>
          <w:bCs/>
          <w:i/>
          <w:iCs/>
          <w:color w:val="231F20"/>
        </w:rPr>
        <w:t>ной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r w:rsidRPr="00BD5A5E">
        <w:rPr>
          <w:b/>
          <w:bCs/>
          <w:i/>
          <w:iCs/>
          <w:color w:val="231F20"/>
        </w:rPr>
        <w:t>д</w:t>
      </w:r>
      <w:r w:rsidRPr="00BD5A5E">
        <w:rPr>
          <w:b/>
          <w:bCs/>
          <w:i/>
          <w:iCs/>
          <w:color w:val="231F20"/>
          <w:spacing w:val="-1"/>
        </w:rPr>
        <w:t>е</w:t>
      </w:r>
      <w:r w:rsidRPr="00BD5A5E">
        <w:rPr>
          <w:b/>
          <w:bCs/>
          <w:i/>
          <w:iCs/>
          <w:color w:val="231F20"/>
        </w:rPr>
        <w:t>я</w:t>
      </w:r>
      <w:r w:rsidRPr="00BD5A5E">
        <w:rPr>
          <w:b/>
          <w:bCs/>
          <w:i/>
          <w:iCs/>
          <w:color w:val="231F20"/>
          <w:spacing w:val="1"/>
        </w:rPr>
        <w:t>т</w:t>
      </w:r>
      <w:r w:rsidRPr="00BD5A5E">
        <w:rPr>
          <w:b/>
          <w:bCs/>
          <w:i/>
          <w:iCs/>
          <w:color w:val="231F20"/>
        </w:rPr>
        <w:t>е</w:t>
      </w:r>
      <w:r w:rsidRPr="00BD5A5E">
        <w:rPr>
          <w:b/>
          <w:bCs/>
          <w:i/>
          <w:iCs/>
          <w:color w:val="231F20"/>
          <w:spacing w:val="2"/>
        </w:rPr>
        <w:t>л</w:t>
      </w:r>
      <w:r w:rsidRPr="00BD5A5E">
        <w:rPr>
          <w:b/>
          <w:bCs/>
          <w:i/>
          <w:iCs/>
          <w:color w:val="231F20"/>
          <w:spacing w:val="-2"/>
        </w:rPr>
        <w:t>ь</w:t>
      </w:r>
      <w:r w:rsidRPr="00BD5A5E">
        <w:rPr>
          <w:b/>
          <w:bCs/>
          <w:i/>
          <w:iCs/>
          <w:color w:val="231F20"/>
        </w:rPr>
        <w:t>ности</w:t>
      </w:r>
      <w:r w:rsidRPr="00BD5A5E">
        <w:rPr>
          <w:b/>
          <w:bCs/>
          <w:i/>
          <w:iCs/>
          <w:color w:val="231F20"/>
          <w:spacing w:val="-5"/>
        </w:rPr>
        <w:t xml:space="preserve"> </w:t>
      </w:r>
      <w:proofErr w:type="gramStart"/>
      <w:r w:rsidRPr="00BD5A5E">
        <w:rPr>
          <w:b/>
          <w:bCs/>
          <w:i/>
          <w:iCs/>
          <w:color w:val="231F20"/>
          <w:spacing w:val="1"/>
        </w:rPr>
        <w:t>о</w:t>
      </w:r>
      <w:r w:rsidRPr="00BD5A5E">
        <w:rPr>
          <w:b/>
          <w:bCs/>
          <w:i/>
          <w:iCs/>
          <w:color w:val="231F20"/>
          <w:spacing w:val="-5"/>
        </w:rPr>
        <w:t>б</w:t>
      </w:r>
      <w:r w:rsidRPr="00BD5A5E">
        <w:rPr>
          <w:b/>
          <w:bCs/>
          <w:i/>
          <w:iCs/>
          <w:color w:val="231F20"/>
          <w:spacing w:val="4"/>
        </w:rPr>
        <w:t>у</w:t>
      </w:r>
      <w:r w:rsidRPr="00BD5A5E">
        <w:rPr>
          <w:b/>
          <w:bCs/>
          <w:i/>
          <w:iCs/>
          <w:color w:val="231F20"/>
        </w:rPr>
        <w:t>ча</w:t>
      </w:r>
      <w:r w:rsidRPr="00BD5A5E">
        <w:rPr>
          <w:b/>
          <w:bCs/>
          <w:i/>
          <w:iCs/>
          <w:color w:val="231F20"/>
          <w:spacing w:val="1"/>
        </w:rPr>
        <w:t>ющи</w:t>
      </w:r>
      <w:r w:rsidRPr="00BD5A5E">
        <w:rPr>
          <w:b/>
          <w:bCs/>
          <w:i/>
          <w:iCs/>
          <w:color w:val="231F20"/>
          <w:spacing w:val="-2"/>
        </w:rPr>
        <w:t>х</w:t>
      </w:r>
      <w:r w:rsidRPr="00BD5A5E">
        <w:rPr>
          <w:b/>
          <w:bCs/>
          <w:i/>
          <w:iCs/>
          <w:color w:val="231F20"/>
        </w:rPr>
        <w:t>с</w:t>
      </w:r>
      <w:r w:rsidRPr="00BD5A5E">
        <w:rPr>
          <w:b/>
          <w:bCs/>
          <w:i/>
          <w:iCs/>
          <w:color w:val="231F20"/>
          <w:spacing w:val="-5"/>
        </w:rPr>
        <w:t>я</w:t>
      </w:r>
      <w:proofErr w:type="gramEnd"/>
      <w:r w:rsidRPr="00BD5A5E">
        <w:rPr>
          <w:b/>
          <w:bCs/>
          <w:i/>
          <w:iCs/>
          <w:color w:val="231F20"/>
        </w:rPr>
        <w:t>:</w:t>
      </w:r>
      <w:r w:rsidRPr="00BD5A5E">
        <w:rPr>
          <w:b/>
          <w:bCs/>
          <w:i/>
          <w:iCs/>
          <w:color w:val="231F20"/>
          <w:w w:val="113"/>
        </w:rPr>
        <w:t xml:space="preserve"> </w:t>
      </w:r>
      <w:r w:rsidRPr="00BD5A5E">
        <w:rPr>
          <w:b/>
          <w:bCs/>
          <w:color w:val="231F20"/>
          <w:w w:val="105"/>
        </w:rPr>
        <w:t>Отработка</w:t>
      </w:r>
      <w:r w:rsidRPr="00BD5A5E">
        <w:rPr>
          <w:b/>
          <w:bCs/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артикуляции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звуков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[х,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х’,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ч’,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щ’,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ц].</w:t>
      </w:r>
      <w:r w:rsidRPr="00BD5A5E">
        <w:rPr>
          <w:color w:val="231F20"/>
          <w:w w:val="113"/>
        </w:rPr>
        <w:t xml:space="preserve"> </w:t>
      </w:r>
      <w:r w:rsidRPr="00BD5A5E">
        <w:rPr>
          <w:b/>
          <w:bCs/>
          <w:color w:val="231F20"/>
          <w:w w:val="105"/>
        </w:rPr>
        <w:t>Перекодирование</w:t>
      </w:r>
      <w:r w:rsidRPr="00BD5A5E">
        <w:rPr>
          <w:b/>
          <w:bCs/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из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звуковой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формы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7"/>
          <w:w w:val="105"/>
        </w:rPr>
        <w:t xml:space="preserve"> </w:t>
      </w:r>
      <w:proofErr w:type="gramStart"/>
      <w:r w:rsidRPr="00BD5A5E">
        <w:rPr>
          <w:color w:val="231F20"/>
          <w:w w:val="105"/>
        </w:rPr>
        <w:t>буквенную</w:t>
      </w:r>
      <w:proofErr w:type="gramEnd"/>
      <w:r w:rsidRPr="00BD5A5E">
        <w:rPr>
          <w:color w:val="231F20"/>
          <w:w w:val="105"/>
        </w:rPr>
        <w:t>.</w:t>
      </w:r>
      <w:r w:rsidRPr="00BD5A5E">
        <w:rPr>
          <w:color w:val="231F20"/>
          <w:w w:val="103"/>
        </w:rPr>
        <w:t xml:space="preserve"> </w:t>
      </w:r>
      <w:r w:rsidRPr="00BD5A5E">
        <w:rPr>
          <w:b/>
          <w:bCs/>
          <w:color w:val="231F20"/>
          <w:w w:val="105"/>
        </w:rPr>
        <w:t>Упражнение</w:t>
      </w:r>
      <w:r w:rsidRPr="00BD5A5E">
        <w:rPr>
          <w:b/>
          <w:bCs/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чтении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со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следующими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сочетаниями</w:t>
      </w:r>
      <w:r w:rsidRPr="00BD5A5E">
        <w:rPr>
          <w:color w:val="231F20"/>
          <w:spacing w:val="-5"/>
          <w:w w:val="105"/>
        </w:rPr>
        <w:t xml:space="preserve"> </w:t>
      </w:r>
      <w:r w:rsidR="009E07D0" w:rsidRPr="00BD5A5E">
        <w:rPr>
          <w:color w:val="231F20"/>
          <w:w w:val="105"/>
        </w:rPr>
        <w:t>зву</w:t>
      </w:r>
      <w:r w:rsidRPr="00BD5A5E">
        <w:rPr>
          <w:color w:val="231F20"/>
          <w:w w:val="105"/>
        </w:rPr>
        <w:t>ков: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же,</w:t>
      </w:r>
      <w:r w:rsidRPr="00BD5A5E">
        <w:rPr>
          <w:color w:val="231F20"/>
          <w:spacing w:val="-1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ше</w:t>
      </w:r>
      <w:proofErr w:type="spellEnd"/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(жесть,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шесть);</w:t>
      </w:r>
      <w:r w:rsidRPr="00BD5A5E">
        <w:rPr>
          <w:color w:val="231F20"/>
          <w:spacing w:val="-1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шо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1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шё</w:t>
      </w:r>
      <w:proofErr w:type="spellEnd"/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(шорох,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шёлк);</w:t>
      </w:r>
      <w:r w:rsidRPr="00BD5A5E">
        <w:rPr>
          <w:color w:val="231F20"/>
          <w:spacing w:val="-1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жо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жё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(</w:t>
      </w:r>
      <w:proofErr w:type="spellStart"/>
      <w:r w:rsidRPr="00BD5A5E">
        <w:rPr>
          <w:color w:val="231F20"/>
          <w:w w:val="105"/>
        </w:rPr>
        <w:t>обжора</w:t>
      </w:r>
      <w:proofErr w:type="spellEnd"/>
      <w:r w:rsidRPr="00BD5A5E">
        <w:rPr>
          <w:color w:val="231F20"/>
          <w:w w:val="105"/>
        </w:rPr>
        <w:t>, жёлудь);</w:t>
      </w:r>
      <w:r w:rsidRPr="00BD5A5E">
        <w:rPr>
          <w:color w:val="231F20"/>
          <w:spacing w:val="-5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че</w:t>
      </w:r>
      <w:proofErr w:type="spellEnd"/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(честь);</w:t>
      </w:r>
      <w:r w:rsidRPr="00BD5A5E">
        <w:rPr>
          <w:color w:val="231F20"/>
          <w:spacing w:val="-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чо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чё</w:t>
      </w:r>
      <w:proofErr w:type="spellEnd"/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(чох,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spacing w:val="-26"/>
          <w:w w:val="105"/>
        </w:rPr>
        <w:t>т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е.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чихание,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чёлка);</w:t>
      </w:r>
      <w:r w:rsidRPr="00BD5A5E">
        <w:rPr>
          <w:color w:val="231F20"/>
          <w:spacing w:val="-4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ще</w:t>
      </w:r>
      <w:proofErr w:type="spellEnd"/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 xml:space="preserve">(щепка); </w:t>
      </w:r>
      <w:proofErr w:type="spellStart"/>
      <w:r w:rsidRPr="00BD5A5E">
        <w:rPr>
          <w:color w:val="231F20"/>
          <w:w w:val="105"/>
        </w:rPr>
        <w:t>що</w:t>
      </w:r>
      <w:proofErr w:type="spellEnd"/>
      <w:r w:rsidRPr="00BD5A5E">
        <w:rPr>
          <w:color w:val="231F20"/>
          <w:w w:val="105"/>
        </w:rPr>
        <w:t>,</w:t>
      </w:r>
      <w:r w:rsidRPr="00BD5A5E">
        <w:rPr>
          <w:color w:val="231F20"/>
          <w:spacing w:val="-9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щё</w:t>
      </w:r>
      <w:proofErr w:type="spellEnd"/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(трещотка,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щётка),</w:t>
      </w:r>
      <w:r w:rsidRPr="00BD5A5E">
        <w:rPr>
          <w:color w:val="231F20"/>
          <w:spacing w:val="-8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чк</w:t>
      </w:r>
      <w:proofErr w:type="spellEnd"/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(ручка,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дочка),</w:t>
      </w:r>
      <w:r w:rsidRPr="00BD5A5E">
        <w:rPr>
          <w:color w:val="231F20"/>
          <w:spacing w:val="-8"/>
          <w:w w:val="105"/>
        </w:rPr>
        <w:t xml:space="preserve"> </w:t>
      </w:r>
      <w:proofErr w:type="spellStart"/>
      <w:r w:rsidRPr="00BD5A5E">
        <w:rPr>
          <w:color w:val="231F20"/>
          <w:w w:val="105"/>
        </w:rPr>
        <w:t>чн</w:t>
      </w:r>
      <w:proofErr w:type="spellEnd"/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(точный,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color w:val="231F20"/>
          <w:w w:val="105"/>
        </w:rPr>
        <w:t>мучной),</w:t>
      </w:r>
      <w:r w:rsidRPr="00BD5A5E">
        <w:rPr>
          <w:color w:val="231F20"/>
          <w:w w:val="104"/>
        </w:rPr>
        <w:t xml:space="preserve"> </w:t>
      </w:r>
      <w:proofErr w:type="spellStart"/>
      <w:proofErr w:type="gramStart"/>
      <w:r w:rsidRPr="00BD5A5E">
        <w:rPr>
          <w:color w:val="231F20"/>
          <w:w w:val="105"/>
        </w:rPr>
        <w:t>чт</w:t>
      </w:r>
      <w:proofErr w:type="spellEnd"/>
      <w:proofErr w:type="gramEnd"/>
      <w:r w:rsidRPr="00BD5A5E">
        <w:rPr>
          <w:color w:val="231F20"/>
          <w:w w:val="105"/>
        </w:rPr>
        <w:t xml:space="preserve"> (мачта, почта), </w:t>
      </w:r>
      <w:proofErr w:type="spellStart"/>
      <w:r w:rsidRPr="00BD5A5E">
        <w:rPr>
          <w:color w:val="231F20"/>
          <w:w w:val="105"/>
        </w:rPr>
        <w:t>щн</w:t>
      </w:r>
      <w:proofErr w:type="spellEnd"/>
      <w:r w:rsidRPr="00BD5A5E">
        <w:rPr>
          <w:color w:val="231F20"/>
          <w:w w:val="105"/>
        </w:rPr>
        <w:t xml:space="preserve"> (хищник), </w:t>
      </w:r>
      <w:proofErr w:type="spellStart"/>
      <w:r w:rsidRPr="00BD5A5E">
        <w:rPr>
          <w:color w:val="231F20"/>
          <w:w w:val="105"/>
        </w:rPr>
        <w:t>щр</w:t>
      </w:r>
      <w:proofErr w:type="spellEnd"/>
      <w:r w:rsidRPr="00BD5A5E">
        <w:rPr>
          <w:color w:val="231F20"/>
          <w:w w:val="105"/>
        </w:rPr>
        <w:t xml:space="preserve"> (поощрение).</w:t>
      </w:r>
      <w:r w:rsidRPr="00BD5A5E">
        <w:rPr>
          <w:color w:val="231F20"/>
          <w:spacing w:val="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 xml:space="preserve">Чтение </w:t>
      </w:r>
      <w:r w:rsidRPr="00BD5A5E">
        <w:rPr>
          <w:color w:val="231F20"/>
          <w:w w:val="105"/>
        </w:rPr>
        <w:t>слогов, слов,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предложений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текстов,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содержащих</w:t>
      </w:r>
      <w:r w:rsidRPr="00BD5A5E">
        <w:rPr>
          <w:color w:val="231F20"/>
          <w:spacing w:val="8"/>
          <w:w w:val="105"/>
        </w:rPr>
        <w:t xml:space="preserve"> </w:t>
      </w:r>
      <w:r w:rsidRPr="00BD5A5E">
        <w:rPr>
          <w:color w:val="231F20"/>
          <w:w w:val="105"/>
        </w:rPr>
        <w:t>эти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color w:val="231F20"/>
          <w:w w:val="105"/>
        </w:rPr>
        <w:t>звуки.</w:t>
      </w:r>
      <w:r w:rsidRPr="00BD5A5E">
        <w:rPr>
          <w:color w:val="231F20"/>
          <w:spacing w:val="7"/>
          <w:w w:val="105"/>
        </w:rPr>
        <w:t xml:space="preserve"> </w:t>
      </w:r>
      <w:r w:rsidRPr="00BD5A5E">
        <w:rPr>
          <w:b/>
          <w:bCs/>
          <w:color w:val="231F20"/>
          <w:spacing w:val="-8"/>
          <w:w w:val="105"/>
        </w:rPr>
        <w:t>У</w:t>
      </w:r>
      <w:r w:rsidRPr="00BD5A5E">
        <w:rPr>
          <w:b/>
          <w:bCs/>
          <w:color w:val="231F20"/>
          <w:w w:val="105"/>
        </w:rPr>
        <w:t>своение</w:t>
      </w:r>
      <w:r w:rsidR="009E07D0" w:rsidRPr="00BD5A5E">
        <w:t xml:space="preserve"> </w:t>
      </w:r>
      <w:r w:rsidRPr="00BD5A5E">
        <w:rPr>
          <w:color w:val="231F20"/>
          <w:w w:val="105"/>
        </w:rPr>
        <w:t>содержания</w:t>
      </w:r>
      <w:r w:rsidRPr="00BD5A5E">
        <w:rPr>
          <w:color w:val="231F20"/>
          <w:spacing w:val="53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54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Пересказ.</w:t>
      </w:r>
      <w:r w:rsidRPr="00BD5A5E">
        <w:rPr>
          <w:b/>
          <w:bCs/>
          <w:color w:val="231F20"/>
          <w:spacing w:val="54"/>
          <w:w w:val="105"/>
        </w:rPr>
        <w:t xml:space="preserve"> </w:t>
      </w:r>
      <w:r w:rsidR="009E07D0" w:rsidRPr="00BD5A5E">
        <w:rPr>
          <w:b/>
          <w:bCs/>
          <w:color w:val="231F20"/>
          <w:w w:val="105"/>
        </w:rPr>
        <w:t>С</w:t>
      </w:r>
      <w:r w:rsidRPr="00BD5A5E">
        <w:rPr>
          <w:b/>
          <w:bCs/>
          <w:color w:val="231F20"/>
          <w:w w:val="105"/>
        </w:rPr>
        <w:t>оставление</w:t>
      </w:r>
      <w:r w:rsidRPr="00BD5A5E">
        <w:rPr>
          <w:b/>
          <w:bCs/>
          <w:color w:val="231F20"/>
          <w:spacing w:val="54"/>
          <w:w w:val="105"/>
        </w:rPr>
        <w:t xml:space="preserve"> </w:t>
      </w:r>
      <w:r w:rsidRPr="00BD5A5E">
        <w:rPr>
          <w:color w:val="231F20"/>
          <w:w w:val="105"/>
        </w:rPr>
        <w:t>предложений</w:t>
      </w:r>
      <w:r w:rsidRPr="00BD5A5E">
        <w:rPr>
          <w:color w:val="231F20"/>
          <w:spacing w:val="54"/>
          <w:w w:val="105"/>
        </w:rPr>
        <w:t xml:space="preserve"> </w:t>
      </w:r>
      <w:r w:rsidRPr="00BD5A5E">
        <w:rPr>
          <w:color w:val="231F20"/>
          <w:w w:val="105"/>
        </w:rPr>
        <w:t>по иллюстрациям</w:t>
      </w:r>
      <w:r w:rsidRPr="00BD5A5E">
        <w:rPr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8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моделирование</w:t>
      </w:r>
      <w:r w:rsidRPr="00BD5A5E">
        <w:rPr>
          <w:b/>
          <w:bCs/>
          <w:color w:val="231F20"/>
          <w:spacing w:val="-9"/>
          <w:w w:val="105"/>
        </w:rPr>
        <w:t xml:space="preserve"> </w:t>
      </w:r>
      <w:r w:rsidRPr="00BD5A5E">
        <w:rPr>
          <w:color w:val="231F20"/>
          <w:w w:val="105"/>
        </w:rPr>
        <w:t>их.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11"/>
        </w:rPr>
        <w:t>У</w:t>
      </w:r>
      <w:r w:rsidRPr="00BD5A5E">
        <w:rPr>
          <w:b/>
          <w:bCs/>
          <w:color w:val="231F20"/>
          <w:spacing w:val="-4"/>
        </w:rPr>
        <w:t>своени</w:t>
      </w:r>
      <w:r w:rsidRPr="00BD5A5E">
        <w:rPr>
          <w:b/>
          <w:bCs/>
          <w:color w:val="231F20"/>
        </w:rPr>
        <w:t>е</w:t>
      </w:r>
      <w:r w:rsidRPr="00BD5A5E">
        <w:rPr>
          <w:b/>
          <w:bCs/>
          <w:color w:val="231F20"/>
          <w:spacing w:val="44"/>
        </w:rPr>
        <w:t xml:space="preserve"> </w:t>
      </w:r>
      <w:r w:rsidR="00791E76" w:rsidRPr="00BD5A5E">
        <w:rPr>
          <w:b/>
          <w:bCs/>
          <w:color w:val="231F20"/>
        </w:rPr>
        <w:t xml:space="preserve">и </w:t>
      </w:r>
      <w:r w:rsidR="00791E76" w:rsidRPr="00BD5A5E">
        <w:rPr>
          <w:b/>
          <w:bCs/>
          <w:color w:val="231F20"/>
          <w:spacing w:val="44"/>
        </w:rPr>
        <w:t>конструирование</w:t>
      </w:r>
      <w:r w:rsidR="00791E76" w:rsidRPr="00BD5A5E">
        <w:rPr>
          <w:b/>
          <w:bCs/>
          <w:color w:val="231F20"/>
        </w:rPr>
        <w:t xml:space="preserve"> </w:t>
      </w:r>
      <w:r w:rsidR="00791E76" w:rsidRPr="00BD5A5E">
        <w:rPr>
          <w:b/>
          <w:bCs/>
          <w:color w:val="231F20"/>
          <w:spacing w:val="44"/>
        </w:rPr>
        <w:t>форм</w:t>
      </w:r>
      <w:r w:rsidR="00791E76" w:rsidRPr="00BD5A5E">
        <w:rPr>
          <w:color w:val="231F20"/>
        </w:rPr>
        <w:t xml:space="preserve"> </w:t>
      </w:r>
      <w:r w:rsidR="00791E76" w:rsidRPr="00BD5A5E">
        <w:rPr>
          <w:color w:val="231F20"/>
          <w:spacing w:val="44"/>
        </w:rPr>
        <w:t>8</w:t>
      </w:r>
      <w:r w:rsidR="00791E76" w:rsidRPr="00BD5A5E">
        <w:rPr>
          <w:color w:val="231F20"/>
        </w:rPr>
        <w:t xml:space="preserve"> </w:t>
      </w:r>
      <w:r w:rsidR="00791E76" w:rsidRPr="00BD5A5E">
        <w:rPr>
          <w:color w:val="231F20"/>
          <w:spacing w:val="44"/>
        </w:rPr>
        <w:t>печатных</w:t>
      </w:r>
      <w:r w:rsidR="00791E76" w:rsidRPr="00BD5A5E">
        <w:rPr>
          <w:color w:val="231F20"/>
        </w:rPr>
        <w:t xml:space="preserve"> </w:t>
      </w:r>
      <w:r w:rsidR="00791E76" w:rsidRPr="00BD5A5E">
        <w:rPr>
          <w:color w:val="231F20"/>
          <w:spacing w:val="45"/>
        </w:rPr>
        <w:t>(</w:t>
      </w:r>
      <w:r w:rsidRPr="00BD5A5E">
        <w:rPr>
          <w:color w:val="231F20"/>
          <w:spacing w:val="-4"/>
        </w:rPr>
        <w:t>строчных</w:t>
      </w:r>
      <w:r w:rsidRPr="00BD5A5E">
        <w:rPr>
          <w:color w:val="231F20"/>
          <w:spacing w:val="-4"/>
          <w:w w:val="103"/>
        </w:rPr>
        <w:t xml:space="preserve"> </w:t>
      </w:r>
      <w:r w:rsidRPr="00BD5A5E">
        <w:rPr>
          <w:color w:val="231F20"/>
        </w:rPr>
        <w:t>и</w:t>
      </w:r>
      <w:r w:rsidRPr="00BD5A5E">
        <w:rPr>
          <w:color w:val="231F20"/>
          <w:spacing w:val="8"/>
        </w:rPr>
        <w:t xml:space="preserve"> </w:t>
      </w:r>
      <w:r w:rsidRPr="00BD5A5E">
        <w:rPr>
          <w:color w:val="231F20"/>
          <w:spacing w:val="-4"/>
        </w:rPr>
        <w:t>прописных</w:t>
      </w:r>
      <w:r w:rsidRPr="00BD5A5E">
        <w:rPr>
          <w:color w:val="231F20"/>
        </w:rPr>
        <w:t>)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букв</w:t>
      </w:r>
      <w:r w:rsidRPr="00BD5A5E">
        <w:rPr>
          <w:color w:val="231F20"/>
        </w:rPr>
        <w:t>:</w:t>
      </w:r>
      <w:r w:rsidRPr="00BD5A5E">
        <w:rPr>
          <w:color w:val="231F20"/>
          <w:spacing w:val="9"/>
        </w:rPr>
        <w:t xml:space="preserve"> </w:t>
      </w:r>
      <w:proofErr w:type="spellStart"/>
      <w:r w:rsidRPr="00BD5A5E">
        <w:rPr>
          <w:color w:val="231F20"/>
        </w:rPr>
        <w:t>х</w:t>
      </w:r>
      <w:proofErr w:type="spellEnd"/>
      <w:r w:rsidRPr="00BD5A5E">
        <w:rPr>
          <w:color w:val="231F20"/>
          <w:spacing w:val="9"/>
        </w:rPr>
        <w:t xml:space="preserve"> </w:t>
      </w:r>
      <w:proofErr w:type="spellStart"/>
      <w:r w:rsidRPr="00BD5A5E">
        <w:rPr>
          <w:color w:val="231F20"/>
          <w:spacing w:val="-5"/>
        </w:rPr>
        <w:t>Х</w:t>
      </w:r>
      <w:proofErr w:type="spellEnd"/>
      <w:r w:rsidRPr="00BD5A5E">
        <w:rPr>
          <w:color w:val="231F20"/>
        </w:rPr>
        <w:t>,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</w:rPr>
        <w:t>ч</w:t>
      </w:r>
      <w:r w:rsidRPr="00BD5A5E">
        <w:rPr>
          <w:color w:val="231F20"/>
          <w:spacing w:val="8"/>
        </w:rPr>
        <w:t xml:space="preserve"> </w:t>
      </w:r>
      <w:proofErr w:type="spellStart"/>
      <w:r w:rsidRPr="00BD5A5E">
        <w:rPr>
          <w:color w:val="231F20"/>
          <w:spacing w:val="-4"/>
        </w:rPr>
        <w:t>Ч</w:t>
      </w:r>
      <w:proofErr w:type="spellEnd"/>
      <w:r w:rsidRPr="00BD5A5E">
        <w:rPr>
          <w:color w:val="231F20"/>
        </w:rPr>
        <w:t>,</w:t>
      </w:r>
      <w:r w:rsidRPr="00BD5A5E">
        <w:rPr>
          <w:color w:val="231F20"/>
          <w:spacing w:val="9"/>
        </w:rPr>
        <w:t xml:space="preserve"> </w:t>
      </w:r>
      <w:proofErr w:type="spellStart"/>
      <w:r w:rsidRPr="00BD5A5E">
        <w:rPr>
          <w:color w:val="231F20"/>
        </w:rPr>
        <w:t>щ</w:t>
      </w:r>
      <w:proofErr w:type="spellEnd"/>
      <w:r w:rsidRPr="00BD5A5E">
        <w:rPr>
          <w:color w:val="231F20"/>
          <w:spacing w:val="9"/>
        </w:rPr>
        <w:t xml:space="preserve"> </w:t>
      </w:r>
      <w:proofErr w:type="spellStart"/>
      <w:proofErr w:type="gramStart"/>
      <w:r w:rsidRPr="00BD5A5E">
        <w:rPr>
          <w:color w:val="231F20"/>
          <w:spacing w:val="-4"/>
        </w:rPr>
        <w:t>Щ</w:t>
      </w:r>
      <w:proofErr w:type="spellEnd"/>
      <w:proofErr w:type="gramEnd"/>
      <w:r w:rsidRPr="00BD5A5E">
        <w:rPr>
          <w:color w:val="231F20"/>
        </w:rPr>
        <w:t>,</w:t>
      </w:r>
      <w:r w:rsidRPr="00BD5A5E">
        <w:rPr>
          <w:color w:val="231F20"/>
          <w:spacing w:val="9"/>
        </w:rPr>
        <w:t xml:space="preserve"> </w:t>
      </w:r>
      <w:proofErr w:type="spellStart"/>
      <w:r w:rsidRPr="00BD5A5E">
        <w:rPr>
          <w:color w:val="231F20"/>
        </w:rPr>
        <w:t>ц</w:t>
      </w:r>
      <w:proofErr w:type="spellEnd"/>
      <w:r w:rsidRPr="00BD5A5E">
        <w:rPr>
          <w:color w:val="231F20"/>
          <w:spacing w:val="9"/>
        </w:rPr>
        <w:t xml:space="preserve"> </w:t>
      </w:r>
      <w:proofErr w:type="spellStart"/>
      <w:r w:rsidRPr="00BD5A5E">
        <w:rPr>
          <w:color w:val="231F20"/>
          <w:spacing w:val="-4"/>
        </w:rPr>
        <w:t>Ц</w:t>
      </w:r>
      <w:proofErr w:type="spellEnd"/>
      <w:r w:rsidRPr="00BD5A5E">
        <w:rPr>
          <w:color w:val="231F20"/>
        </w:rPr>
        <w:t>.</w:t>
      </w:r>
      <w:r w:rsidRPr="00BD5A5E">
        <w:rPr>
          <w:color w:val="231F20"/>
          <w:spacing w:val="7"/>
        </w:rPr>
        <w:t xml:space="preserve"> </w:t>
      </w:r>
      <w:r w:rsidRPr="00BD5A5E">
        <w:rPr>
          <w:b/>
          <w:bCs/>
          <w:color w:val="231F20"/>
          <w:spacing w:val="-4"/>
        </w:rPr>
        <w:t>Формировани</w:t>
      </w:r>
      <w:r w:rsidRPr="00BD5A5E">
        <w:rPr>
          <w:b/>
          <w:bCs/>
          <w:color w:val="231F20"/>
        </w:rPr>
        <w:t>е</w:t>
      </w:r>
      <w:r w:rsidRPr="00BD5A5E">
        <w:rPr>
          <w:b/>
          <w:bCs/>
          <w:color w:val="231F20"/>
          <w:spacing w:val="9"/>
        </w:rPr>
        <w:t xml:space="preserve"> </w:t>
      </w:r>
      <w:r w:rsidRPr="00BD5A5E">
        <w:rPr>
          <w:color w:val="231F20"/>
        </w:rPr>
        <w:t>в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памят</w:t>
      </w:r>
      <w:r w:rsidRPr="00BD5A5E">
        <w:rPr>
          <w:color w:val="231F20"/>
        </w:rPr>
        <w:t>и</w:t>
      </w:r>
      <w:r w:rsidRPr="00BD5A5E">
        <w:rPr>
          <w:color w:val="231F20"/>
          <w:spacing w:val="9"/>
        </w:rPr>
        <w:t xml:space="preserve"> </w:t>
      </w:r>
      <w:r w:rsidRPr="00BD5A5E">
        <w:rPr>
          <w:color w:val="231F20"/>
          <w:spacing w:val="-4"/>
        </w:rPr>
        <w:t>де</w:t>
      </w:r>
      <w:r w:rsidR="009E07D0" w:rsidRPr="00BD5A5E">
        <w:rPr>
          <w:color w:val="231F20"/>
        </w:rPr>
        <w:t xml:space="preserve">тей </w:t>
      </w:r>
      <w:r w:rsidRPr="00BD5A5E">
        <w:rPr>
          <w:color w:val="231F20"/>
          <w:spacing w:val="-4"/>
        </w:rPr>
        <w:t>дифференцированны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зрительны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образо</w:t>
      </w:r>
      <w:r w:rsidRPr="00BD5A5E">
        <w:rPr>
          <w:color w:val="231F20"/>
        </w:rPr>
        <w:t>в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все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печатны</w:t>
      </w:r>
      <w:r w:rsidRPr="00BD5A5E">
        <w:rPr>
          <w:color w:val="231F20"/>
        </w:rPr>
        <w:t>х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  <w:spacing w:val="-4"/>
        </w:rPr>
        <w:t>букв.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915BC6">
      <w:pPr>
        <w:pStyle w:val="2"/>
        <w:numPr>
          <w:ilvl w:val="0"/>
          <w:numId w:val="8"/>
        </w:numPr>
        <w:tabs>
          <w:tab w:val="left" w:pos="669"/>
        </w:tabs>
        <w:kinsoku w:val="0"/>
        <w:overflowPunct w:val="0"/>
        <w:ind w:left="669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88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посадки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стями.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Повторение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(звуков),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изученных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чтения.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оотнесение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изученного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(звуков)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условно-графическими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буквенными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символами.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зрительного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изучаемой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буквы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(знакомство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блонами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начертания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изучаемых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  <w:r w:rsidRPr="00BD5A5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 с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тремя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(верхнее,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proofErr w:type="spellStart"/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плавное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нижнее).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846F74" w:rsidRPr="00BD5A5E" w:rsidRDefault="00846F74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Выработка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правильной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посадки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менными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принадлежностями.</w:t>
      </w:r>
    </w:p>
    <w:p w:rsidR="00F1218C" w:rsidRPr="00BD5A5E" w:rsidRDefault="00F1218C" w:rsidP="00E022CC">
      <w:pPr>
        <w:kinsoku w:val="0"/>
        <w:overflowPunct w:val="0"/>
        <w:ind w:left="119" w:right="115" w:firstLine="709"/>
        <w:jc w:val="both"/>
        <w:rPr>
          <w:color w:val="000000"/>
        </w:rPr>
      </w:pPr>
      <w:r w:rsidRPr="00BD5A5E">
        <w:rPr>
          <w:b/>
          <w:bCs/>
          <w:color w:val="231F20"/>
          <w:spacing w:val="-4"/>
          <w:w w:val="105"/>
        </w:rPr>
        <w:t>Анали</w:t>
      </w:r>
      <w:r w:rsidRPr="00BD5A5E">
        <w:rPr>
          <w:b/>
          <w:bCs/>
          <w:color w:val="231F20"/>
          <w:w w:val="105"/>
        </w:rPr>
        <w:t>з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и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b/>
          <w:bCs/>
          <w:color w:val="231F20"/>
          <w:spacing w:val="-3"/>
          <w:w w:val="105"/>
        </w:rPr>
        <w:t>конструировани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письменны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бук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и</w:t>
      </w:r>
      <w:r w:rsidRPr="00BD5A5E">
        <w:rPr>
          <w:color w:val="231F20"/>
          <w:w w:val="105"/>
        </w:rPr>
        <w:t>з</w:t>
      </w:r>
      <w:r w:rsidRPr="00BD5A5E">
        <w:rPr>
          <w:color w:val="231F20"/>
          <w:spacing w:val="26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элементов-</w:t>
      </w:r>
      <w:r w:rsidRPr="00BD5A5E">
        <w:rPr>
          <w:color w:val="231F20"/>
          <w:spacing w:val="-4"/>
          <w:w w:val="105"/>
        </w:rPr>
        <w:t>ш</w:t>
      </w:r>
      <w:r w:rsidRPr="00BD5A5E">
        <w:rPr>
          <w:color w:val="231F20"/>
          <w:spacing w:val="-6"/>
          <w:w w:val="105"/>
        </w:rPr>
        <w:t>а</w:t>
      </w:r>
      <w:r w:rsidRPr="00BD5A5E">
        <w:rPr>
          <w:color w:val="231F20"/>
          <w:spacing w:val="-4"/>
          <w:w w:val="105"/>
        </w:rPr>
        <w:t>блонов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b/>
          <w:bCs/>
          <w:color w:val="231F20"/>
          <w:spacing w:val="-4"/>
          <w:w w:val="105"/>
        </w:rPr>
        <w:t>Выполнени</w:t>
      </w:r>
      <w:r w:rsidRPr="00BD5A5E">
        <w:rPr>
          <w:b/>
          <w:bCs/>
          <w:color w:val="231F20"/>
          <w:w w:val="105"/>
        </w:rPr>
        <w:t>е</w:t>
      </w:r>
      <w:r w:rsidRPr="00BD5A5E">
        <w:rPr>
          <w:b/>
          <w:bCs/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логически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задани</w:t>
      </w:r>
      <w:r w:rsidRPr="00BD5A5E">
        <w:rPr>
          <w:color w:val="231F20"/>
          <w:w w:val="105"/>
        </w:rPr>
        <w:t>й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н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сравнени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29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букв</w:t>
      </w:r>
      <w:r w:rsidRPr="00BD5A5E">
        <w:rPr>
          <w:color w:val="231F20"/>
          <w:spacing w:val="-3"/>
          <w:w w:val="103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объединени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и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групп</w:t>
      </w:r>
      <w:r w:rsidRPr="00BD5A5E">
        <w:rPr>
          <w:color w:val="231F20"/>
          <w:w w:val="105"/>
        </w:rPr>
        <w:t>ы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н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основ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общег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3"/>
          <w:w w:val="105"/>
        </w:rPr>
        <w:t>п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форм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-4"/>
          <w:w w:val="105"/>
        </w:rPr>
        <w:t>элемента.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b/>
          <w:bCs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памяти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четко</w:t>
      </w:r>
      <w:r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дифференцированных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зрительно-двигательных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(больших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D5A5E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лавных (прописных) и малых — строчных).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Отработка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логии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своение</w:t>
      </w:r>
      <w:r w:rsidRPr="00BD5A5E">
        <w:rPr>
          <w:rFonts w:ascii="Times New Roman" w:hAnsi="Times New Roman" w:cs="Times New Roman"/>
          <w:b/>
          <w:bCs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соединения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букв,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уроке,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ранее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изученными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Упражнение</w:t>
      </w:r>
      <w:r w:rsidRPr="00BD5A5E">
        <w:rPr>
          <w:rFonts w:ascii="Times New Roman" w:hAnsi="Times New Roman" w:cs="Times New Roman"/>
          <w:b/>
          <w:bCs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ритмичном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напряжений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рассла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мышц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руки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приема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тактирования,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Перекодирование</w:t>
      </w:r>
      <w:r w:rsidRPr="00BD5A5E">
        <w:rPr>
          <w:rFonts w:ascii="Times New Roman" w:hAnsi="Times New Roman" w:cs="Times New Roman"/>
          <w:b/>
          <w:bCs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графическую</w:t>
      </w:r>
      <w:proofErr w:type="gramEnd"/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следующей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записью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образцов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письма: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слогов,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предложений,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зафик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сированных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письменными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буквами,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запись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образц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провер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учеником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татов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своего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письма.</w:t>
      </w:r>
      <w:r w:rsidR="009E07D0" w:rsidRPr="00BD5A5E">
        <w:rPr>
          <w:sz w:val="24"/>
          <w:szCs w:val="24"/>
        </w:rPr>
        <w:t xml:space="preserve"> </w:t>
      </w:r>
    </w:p>
    <w:p w:rsidR="00F1218C" w:rsidRPr="00BD5A5E" w:rsidRDefault="00152559" w:rsidP="00E022CC">
      <w:pPr>
        <w:pStyle w:val="2"/>
        <w:kinsoku w:val="0"/>
        <w:overflowPunct w:val="0"/>
        <w:spacing w:before="72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аключительный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период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="00F1218C"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25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:rsidR="00F1218C" w:rsidRPr="00BD5A5E" w:rsidRDefault="00F1218C" w:rsidP="00915BC6">
      <w:pPr>
        <w:numPr>
          <w:ilvl w:val="0"/>
          <w:numId w:val="6"/>
        </w:numPr>
        <w:tabs>
          <w:tab w:val="left" w:pos="671"/>
        </w:tabs>
        <w:kinsoku w:val="0"/>
        <w:overflowPunct w:val="0"/>
        <w:spacing w:before="30"/>
        <w:ind w:left="671"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Чтение</w:t>
      </w:r>
      <w:r w:rsidRPr="00BD5A5E">
        <w:rPr>
          <w:b/>
          <w:bCs/>
          <w:color w:val="231F20"/>
          <w:spacing w:val="21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</w:t>
      </w:r>
      <w:r w:rsidRPr="009B1F98">
        <w:rPr>
          <w:b/>
          <w:bCs/>
          <w:color w:val="000000" w:themeColor="text1"/>
          <w:w w:val="105"/>
        </w:rPr>
        <w:t>10</w:t>
      </w:r>
      <w:r w:rsidRPr="009B1F98">
        <w:rPr>
          <w:b/>
          <w:bCs/>
          <w:color w:val="000000" w:themeColor="text1"/>
          <w:spacing w:val="2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текстами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«Верблюжонок»,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«Что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нас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дворе?»,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«Белая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акация».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текстами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загадок,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скороговорок.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текстами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стихотворной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9E07D0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тарного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чтения.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Формировани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навык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сознательног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тексто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раз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личны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жанро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услови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орфоэпическог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произнесени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«трудных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(длинны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незнакомы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 значению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возможн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возвращени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уровен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слоговог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чтения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>облюдени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пау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соответстви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препинани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предложениях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межд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ними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Воспроизведение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заданно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интонации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повествовательной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вопросительной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побудительной.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отвечат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вопрос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содержани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прочитанног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тек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полным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ответами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делат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выборочны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>пересказ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b/>
          <w:bCs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изменят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коне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связ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эти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дават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ново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название.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находит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читат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выборочн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отрывк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соответ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ствующи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структурны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компонентам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вступление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началось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лавна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произошл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героями;</w:t>
      </w:r>
      <w:r w:rsidRPr="00BD5A5E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заключение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завершилось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передат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отношение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автор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читающег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ученик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описанны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текст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событиям.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915BC6">
      <w:pPr>
        <w:pStyle w:val="2"/>
        <w:numPr>
          <w:ilvl w:val="0"/>
          <w:numId w:val="6"/>
        </w:numPr>
        <w:tabs>
          <w:tab w:val="left" w:pos="669"/>
        </w:tabs>
        <w:kinsoku w:val="0"/>
        <w:overflowPunct w:val="0"/>
        <w:ind w:left="669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9B1F9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15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всех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письменных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 слогах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цельных словах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мам.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исправлению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ошибок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ствованию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каллиграфического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качества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письма: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четкости,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чивости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удобочитаемости.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чередоват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напряжени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мыш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рассл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блением</w:t>
      </w:r>
      <w:r w:rsidRPr="00BD5A5E">
        <w:rPr>
          <w:rFonts w:ascii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процесс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воспроизведени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(прие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тактирования).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Формировани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графическо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грамотности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связност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калли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графическог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качеств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письм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услови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ускорени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темпа.</w:t>
      </w:r>
      <w:r w:rsidR="00675BB1" w:rsidRPr="00BD5A5E">
        <w:rPr>
          <w:sz w:val="24"/>
          <w:szCs w:val="24"/>
        </w:rPr>
        <w:t xml:space="preserve"> </w:t>
      </w:r>
    </w:p>
    <w:p w:rsidR="00F1218C" w:rsidRPr="00BD5A5E" w:rsidRDefault="001D2CF1" w:rsidP="00E022CC">
      <w:pPr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С</w:t>
      </w:r>
      <w:r w:rsidR="00F1218C" w:rsidRPr="00BD5A5E">
        <w:rPr>
          <w:b/>
          <w:bCs/>
          <w:color w:val="231F20"/>
          <w:w w:val="105"/>
        </w:rPr>
        <w:t>писывание</w:t>
      </w:r>
      <w:r w:rsidR="00F1218C" w:rsidRPr="00BD5A5E">
        <w:rPr>
          <w:b/>
          <w:bCs/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слов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печатного</w:t>
      </w:r>
      <w:r w:rsidR="00F1218C" w:rsidRPr="00BD5A5E">
        <w:rPr>
          <w:color w:val="231F20"/>
          <w:spacing w:val="3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2"/>
          <w:w w:val="105"/>
        </w:rPr>
        <w:t xml:space="preserve"> </w:t>
      </w:r>
      <w:r w:rsidR="00F1218C" w:rsidRPr="00BD5A5E">
        <w:rPr>
          <w:color w:val="231F20"/>
          <w:w w:val="105"/>
        </w:rPr>
        <w:t>письменного текстов,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письмо</w:t>
      </w:r>
      <w:r w:rsidR="00F1218C" w:rsidRPr="00BD5A5E">
        <w:rPr>
          <w:b/>
          <w:bCs/>
          <w:color w:val="231F20"/>
          <w:spacing w:val="-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под</w:t>
      </w:r>
      <w:r w:rsidR="00F1218C" w:rsidRPr="00BD5A5E">
        <w:rPr>
          <w:b/>
          <w:bCs/>
          <w:color w:val="231F20"/>
          <w:spacing w:val="-1"/>
          <w:w w:val="105"/>
        </w:rPr>
        <w:t xml:space="preserve"> </w:t>
      </w:r>
      <w:r w:rsidR="00F1218C" w:rsidRPr="00BD5A5E">
        <w:rPr>
          <w:b/>
          <w:bCs/>
          <w:color w:val="231F20"/>
          <w:w w:val="105"/>
        </w:rPr>
        <w:t>диктовк</w:t>
      </w:r>
      <w:r w:rsidR="00F1218C" w:rsidRPr="00BD5A5E">
        <w:rPr>
          <w:b/>
          <w:bCs/>
          <w:color w:val="231F20"/>
          <w:spacing w:val="-16"/>
          <w:w w:val="105"/>
        </w:rPr>
        <w:t>у</w:t>
      </w:r>
      <w:r w:rsidR="00F1218C" w:rsidRPr="00BD5A5E">
        <w:rPr>
          <w:b/>
          <w:bCs/>
          <w:color w:val="231F20"/>
          <w:w w:val="105"/>
        </w:rPr>
        <w:t>.</w:t>
      </w:r>
    </w:p>
    <w:p w:rsidR="00F1218C" w:rsidRPr="00BD5A5E" w:rsidRDefault="00F1218C" w:rsidP="00E022CC">
      <w:pPr>
        <w:kinsoku w:val="0"/>
        <w:overflowPunct w:val="0"/>
        <w:spacing w:before="3"/>
        <w:ind w:firstLine="709"/>
      </w:pPr>
    </w:p>
    <w:p w:rsidR="00F1218C" w:rsidRPr="00BD5A5E" w:rsidRDefault="00152559" w:rsidP="00E022CC">
      <w:pPr>
        <w:pStyle w:val="1"/>
        <w:kinsoku w:val="0"/>
        <w:overflowPunct w:val="0"/>
        <w:ind w:left="838" w:right="832"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те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м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т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u w:val="single"/>
        </w:rPr>
        <w:t>и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ч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е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ий</w:t>
      </w:r>
      <w:r w:rsidR="00F1218C" w:rsidRPr="00BD5A5E">
        <w:rPr>
          <w:rFonts w:ascii="Times New Roman" w:hAnsi="Times New Roman" w:cs="Times New Roman"/>
          <w:color w:val="231F20"/>
          <w:spacing w:val="20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u w:val="single"/>
        </w:rPr>
        <w:t>р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u w:val="single"/>
        </w:rPr>
        <w:t>у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сс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u w:val="single"/>
        </w:rPr>
        <w:t>к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ого</w:t>
      </w:r>
      <w:r w:rsidR="00F1218C" w:rsidRPr="00BD5A5E">
        <w:rPr>
          <w:rFonts w:ascii="Times New Roman" w:hAnsi="Times New Roman" w:cs="Times New Roman"/>
          <w:color w:val="231F20"/>
          <w:spacing w:val="21"/>
          <w:w w:val="105"/>
          <w:u w:val="single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я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з</w:t>
      </w:r>
      <w:r w:rsidR="00F1218C" w:rsidRPr="00BD5A5E">
        <w:rPr>
          <w:rFonts w:ascii="Times New Roman" w:hAnsi="Times New Roman" w:cs="Times New Roman"/>
          <w:color w:val="231F20"/>
          <w:spacing w:val="1"/>
          <w:w w:val="105"/>
          <w:u w:val="single"/>
        </w:rPr>
        <w:t>ы</w:t>
      </w:r>
      <w:r w:rsidR="00F1218C" w:rsidRPr="00BD5A5E">
        <w:rPr>
          <w:rFonts w:ascii="Times New Roman" w:hAnsi="Times New Roman" w:cs="Times New Roman"/>
          <w:color w:val="231F20"/>
          <w:w w:val="105"/>
          <w:u w:val="single"/>
        </w:rPr>
        <w:t>ка</w:t>
      </w:r>
      <w:r w:rsidR="00F1218C" w:rsidRPr="00BD5A5E">
        <w:rPr>
          <w:rFonts w:ascii="Times New Roman" w:hAnsi="Times New Roman" w:cs="Times New Roman"/>
          <w:color w:val="231F20"/>
          <w:w w:val="109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</w:rPr>
        <w:t>1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9"/>
          <w:w w:val="110"/>
        </w:rPr>
        <w:t>к</w:t>
      </w:r>
      <w:r w:rsidR="00F1218C" w:rsidRPr="00BD5A5E">
        <w:rPr>
          <w:rFonts w:ascii="Times New Roman" w:hAnsi="Times New Roman" w:cs="Times New Roman"/>
          <w:color w:val="231F20"/>
          <w:spacing w:val="-2"/>
          <w:w w:val="110"/>
        </w:rPr>
        <w:t>л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>а</w:t>
      </w:r>
      <w:r w:rsidR="00F1218C" w:rsidRPr="00BD5A5E">
        <w:rPr>
          <w:rFonts w:ascii="Times New Roman" w:hAnsi="Times New Roman" w:cs="Times New Roman"/>
          <w:color w:val="231F20"/>
          <w:spacing w:val="1"/>
          <w:w w:val="110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</w:rPr>
        <w:t xml:space="preserve">с </w:t>
      </w:r>
      <w:r w:rsidR="00F1218C" w:rsidRPr="00BD5A5E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>5</w:t>
      </w:r>
      <w:r w:rsidR="00F1218C" w:rsidRPr="00BD5A5E">
        <w:rPr>
          <w:rFonts w:ascii="Times New Roman" w:hAnsi="Times New Roman" w:cs="Times New Roman"/>
          <w:color w:val="231F20"/>
          <w:w w:val="110"/>
        </w:rPr>
        <w:t>0</w:t>
      </w:r>
      <w:r w:rsidR="00F1218C" w:rsidRPr="00BD5A5E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10"/>
        </w:rPr>
        <w:t>ч</w:t>
      </w:r>
      <w:r w:rsidR="00F1218C" w:rsidRPr="00BD5A5E">
        <w:rPr>
          <w:rFonts w:ascii="Times New Roman" w:hAnsi="Times New Roman" w:cs="Times New Roman"/>
          <w:color w:val="231F20"/>
          <w:w w:val="110"/>
        </w:rPr>
        <w:t>)</w:t>
      </w:r>
    </w:p>
    <w:p w:rsidR="00F1218C" w:rsidRPr="00BD5A5E" w:rsidRDefault="00F1218C" w:rsidP="00E022CC">
      <w:pPr>
        <w:kinsoku w:val="0"/>
        <w:overflowPunct w:val="0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графика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(28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Правильное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букв.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Расположение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фавитном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порядке.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Практическое</w:t>
      </w:r>
      <w:r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звуковым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столбиком.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звуки.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буквы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звука.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дарные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безударные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дарение.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звуки: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лухие,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твердые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мягкие.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Звуковой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Звуковая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pStyle w:val="a3"/>
        <w:kinsoku w:val="0"/>
        <w:overflowPunct w:val="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[й’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Ё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бот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Ё,</w:t>
      </w:r>
      <w:r w:rsidRPr="00BD5A5E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Мягкие</w:t>
      </w:r>
      <w:r w:rsidRPr="00BD5A5E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середин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показател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твердости–мягкост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бозначени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письм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Распознавани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тверды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мягки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собенност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[ж</w:t>
      </w:r>
      <w:proofErr w:type="gramEnd"/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[ш].</w:t>
      </w:r>
      <w:r w:rsidRPr="00BD5A5E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очетани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ЖИ–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ЖЕ–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424D86"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Особенности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[ц]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очетания</w:t>
      </w:r>
      <w:r w:rsidRPr="00BD5A5E">
        <w:rPr>
          <w:rFonts w:ascii="Times New Roman" w:hAnsi="Times New Roman" w:cs="Times New Roman"/>
          <w:color w:val="231F20"/>
          <w:spacing w:val="2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Ц</w:t>
      </w:r>
      <w:r w:rsidR="001D2CF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Ы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Особенности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звуко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ч</w:t>
      </w:r>
      <w:proofErr w:type="gramEnd"/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’]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[щ’]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очетани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ЧА–ЩА,</w:t>
      </w:r>
      <w:r w:rsidRPr="00BD5A5E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ЧУ–Щ</w:t>
      </w:r>
      <w:r w:rsidRPr="00BD5A5E">
        <w:rPr>
          <w:rFonts w:ascii="Times New Roman" w:hAnsi="Times New Roman" w:cs="Times New Roman"/>
          <w:color w:val="231F20"/>
          <w:spacing w:val="-34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бота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Ъ.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Мягкий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звонкости–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лухости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Орфоэпия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**</w:t>
      </w:r>
    </w:p>
    <w:p w:rsidR="00F1218C" w:rsidRPr="00BD5A5E" w:rsidRDefault="00867BFD" w:rsidP="00E022CC">
      <w:pPr>
        <w:pStyle w:val="a3"/>
        <w:kinsoku w:val="0"/>
        <w:overflowPunct w:val="0"/>
        <w:spacing w:before="30"/>
        <w:ind w:left="118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рфоэпические</w:t>
      </w:r>
      <w:r w:rsidR="00F1218C"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этикета.</w:t>
      </w:r>
      <w:r w:rsidR="00F1218C"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Нор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(приветствие,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проща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д.).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:rsidR="00F1218C" w:rsidRPr="00BD5A5E" w:rsidRDefault="00867BFD" w:rsidP="00E022CC">
      <w:pPr>
        <w:pStyle w:val="a3"/>
        <w:kinsoku w:val="0"/>
        <w:overflowPunct w:val="0"/>
        <w:spacing w:before="30"/>
        <w:ind w:left="118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предметов.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лова-названия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15255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</w:t>
      </w:r>
      <w:r w:rsidR="0015255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признаков.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лово-предме</w:t>
      </w:r>
      <w:r w:rsidR="00F1218C"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которое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направлено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ствие.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лова-помощники.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рафическая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left="119"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 (6</w:t>
      </w:r>
      <w:r w:rsidR="00F1218C" w:rsidRPr="00BD5A5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ч*)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письменна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устная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Перво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знакомство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особенностям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подтверждаютс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письменн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(выделени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голосом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ударение)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Знакомств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особенностям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письменно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подтверждаютс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spacing w:val="-3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(письменна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форм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подтверждаетс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слух;</w:t>
      </w:r>
      <w:r w:rsidRPr="00BD5A5E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прописна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имена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собственных).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="001D2CF1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собенност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которы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дублируютс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письменн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(разни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цел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высказывани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интонации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выражение</w:t>
      </w:r>
      <w:r w:rsidRPr="00BD5A5E">
        <w:rPr>
          <w:rFonts w:ascii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это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разниц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знакам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препинания)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цел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высказывани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интонации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Прописна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начал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Знак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конц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рафическа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схем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пунктуация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Прописная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буква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BD5A5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собственных.</w:t>
      </w:r>
    </w:p>
    <w:p w:rsidR="00F1218C" w:rsidRPr="00BD5A5E" w:rsidRDefault="00F1218C" w:rsidP="00E022CC">
      <w:pPr>
        <w:pStyle w:val="a3"/>
        <w:tabs>
          <w:tab w:val="left" w:pos="2018"/>
          <w:tab w:val="left" w:pos="2720"/>
          <w:tab w:val="left" w:pos="3101"/>
          <w:tab w:val="left" w:pos="4576"/>
          <w:tab w:val="left" w:pos="5682"/>
        </w:tabs>
        <w:kinsoku w:val="0"/>
        <w:overflowPunct w:val="0"/>
        <w:spacing w:before="30"/>
        <w:ind w:left="403" w:right="11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перенос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строчк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другую.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Правописани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ab/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сло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ab/>
        <w:t xml:space="preserve">с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сочетаниям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ЖИ–</w:t>
      </w:r>
      <w:r w:rsidR="00867BFD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</w:t>
      </w:r>
      <w:r w:rsidR="001D2CF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sz w:val="24"/>
          <w:szCs w:val="24"/>
        </w:rPr>
        <w:t>ЖЕ–</w:t>
      </w:r>
      <w:r w:rsidR="00867BFD" w:rsidRPr="00BD5A5E">
        <w:rPr>
          <w:rFonts w:ascii="Times New Roman" w:hAnsi="Times New Roman" w:cs="Times New Roman"/>
          <w:color w:val="231F20"/>
          <w:spacing w:val="-4"/>
          <w:sz w:val="24"/>
          <w:szCs w:val="24"/>
        </w:rPr>
        <w:t>Ш</w:t>
      </w:r>
      <w:r w:rsidRPr="00BD5A5E">
        <w:rPr>
          <w:rFonts w:ascii="Times New Roman" w:hAnsi="Times New Roman" w:cs="Times New Roman"/>
          <w:color w:val="231F20"/>
          <w:spacing w:val="-6"/>
          <w:sz w:val="24"/>
          <w:szCs w:val="24"/>
        </w:rPr>
        <w:t>Е,</w:t>
      </w:r>
      <w:r w:rsidR="001D2CF1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ЦИ–ЦЕ–Ц</w:t>
      </w:r>
      <w:r w:rsidR="00867BFD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сочетаниями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ЧА-ЩА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ЧУ-Щ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Правил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парног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ласног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конц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слова.</w:t>
      </w:r>
    </w:p>
    <w:p w:rsidR="00F1218C" w:rsidRPr="00BD5A5E" w:rsidRDefault="00867BFD" w:rsidP="00E022CC">
      <w:pPr>
        <w:pStyle w:val="a3"/>
        <w:kinsoku w:val="0"/>
        <w:overflowPunct w:val="0"/>
        <w:spacing w:before="3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ь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proofErr w:type="gramStart"/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обозначающего</w:t>
      </w:r>
      <w:proofErr w:type="gramEnd"/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мягкость</w:t>
      </w:r>
      <w:r w:rsidR="00F1218C"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 слов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середине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</w:t>
      </w:r>
      <w:r w:rsidR="00F1218C"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F1218C"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</w:p>
    <w:p w:rsidR="00F1218C" w:rsidRPr="00BD5A5E" w:rsidRDefault="00867BFD" w:rsidP="00E022CC">
      <w:pPr>
        <w:pStyle w:val="a3"/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Правильное</w:t>
      </w:r>
      <w:r w:rsidR="00F1218C"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обозначение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</w:t>
      </w:r>
      <w:r w:rsidR="00F1218C" w:rsidRPr="00BD5A5E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(прописная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буква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начале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="00F1218C"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="00F1218C"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препинания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конце</w:t>
      </w:r>
      <w:r w:rsidR="00F1218C"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предложения).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left="402" w:right="231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словарных</w:t>
      </w:r>
      <w:r w:rsidRPr="00BD5A5E">
        <w:rPr>
          <w:rFonts w:ascii="Times New Roman" w:hAnsi="Times New Roman" w:cs="Times New Roman"/>
          <w:color w:val="231F20"/>
          <w:spacing w:val="-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списывания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сно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ды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BD5A5E">
        <w:rPr>
          <w:rFonts w:ascii="Times New Roman" w:hAnsi="Times New Roman" w:cs="Times New Roman"/>
          <w:color w:val="231F20"/>
          <w:spacing w:val="-1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sz w:val="24"/>
          <w:szCs w:val="24"/>
        </w:rPr>
        <w:t>л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Pr="00BD5A5E">
        <w:rPr>
          <w:rFonts w:ascii="Times New Roman" w:hAnsi="Times New Roman" w:cs="Times New Roman"/>
          <w:color w:val="231F20"/>
          <w:spacing w:val="1"/>
          <w:sz w:val="24"/>
          <w:szCs w:val="24"/>
        </w:rPr>
        <w:t>ющи</w:t>
      </w:r>
      <w:r w:rsidRPr="00BD5A5E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Объяснение</w:t>
      </w:r>
      <w:r w:rsidRPr="00BD5A5E">
        <w:rPr>
          <w:rFonts w:ascii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оотносить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звучание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слова,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случаи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расхождения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звучания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босновывать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</w:p>
    <w:p w:rsidR="00F1218C" w:rsidRPr="00BD5A5E" w:rsidRDefault="00867BFD" w:rsidP="00E022CC">
      <w:pPr>
        <w:pStyle w:val="a3"/>
        <w:kinsoku w:val="0"/>
        <w:overflowPunct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К</w:t>
      </w:r>
      <w:r w:rsidR="00F1218C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онтроль</w:t>
      </w:r>
      <w:r w:rsidR="00F1218C" w:rsidRPr="00BD5A5E">
        <w:rPr>
          <w:rFonts w:ascii="Times New Roman" w:hAnsi="Times New Roman" w:cs="Times New Roman"/>
          <w:b/>
          <w:bCs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правильности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b/>
          <w:bCs/>
          <w:color w:val="231F20"/>
          <w:w w:val="105"/>
        </w:rPr>
        <w:t>Оценка</w:t>
      </w:r>
      <w:r w:rsidRPr="00BD5A5E">
        <w:rPr>
          <w:b/>
          <w:bCs/>
          <w:color w:val="231F20"/>
          <w:spacing w:val="1"/>
          <w:w w:val="105"/>
        </w:rPr>
        <w:t xml:space="preserve"> </w:t>
      </w:r>
      <w:r w:rsidRPr="00BD5A5E">
        <w:rPr>
          <w:color w:val="231F20"/>
          <w:w w:val="105"/>
        </w:rPr>
        <w:t>собственной</w:t>
      </w:r>
      <w:r w:rsidRPr="00BD5A5E">
        <w:rPr>
          <w:color w:val="231F20"/>
          <w:spacing w:val="2"/>
          <w:w w:val="105"/>
        </w:rPr>
        <w:t xml:space="preserve"> </w:t>
      </w:r>
      <w:r w:rsidRPr="00BD5A5E">
        <w:rPr>
          <w:color w:val="231F20"/>
          <w:w w:val="105"/>
        </w:rPr>
        <w:t>р</w:t>
      </w:r>
      <w:r w:rsidRPr="00BD5A5E">
        <w:rPr>
          <w:color w:val="231F20"/>
          <w:spacing w:val="-3"/>
          <w:w w:val="105"/>
        </w:rPr>
        <w:t>а</w:t>
      </w:r>
      <w:r w:rsidRPr="00BD5A5E">
        <w:rPr>
          <w:color w:val="231F20"/>
          <w:w w:val="105"/>
        </w:rPr>
        <w:t>боты</w:t>
      </w:r>
      <w:r w:rsidRPr="00BD5A5E">
        <w:rPr>
          <w:color w:val="231F20"/>
          <w:spacing w:val="2"/>
          <w:w w:val="105"/>
        </w:rPr>
        <w:t xml:space="preserve"> </w:t>
      </w:r>
      <w:r w:rsidRPr="00BD5A5E">
        <w:rPr>
          <w:color w:val="231F20"/>
          <w:w w:val="105"/>
        </w:rPr>
        <w:t>(диктанта),</w:t>
      </w:r>
      <w:r w:rsidRPr="00BD5A5E">
        <w:rPr>
          <w:color w:val="231F20"/>
          <w:spacing w:val="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анализ</w:t>
      </w:r>
      <w:r w:rsidRPr="00BD5A5E">
        <w:rPr>
          <w:b/>
          <w:bCs/>
          <w:color w:val="231F20"/>
          <w:spacing w:val="2"/>
          <w:w w:val="105"/>
        </w:rPr>
        <w:t xml:space="preserve"> </w:t>
      </w:r>
      <w:r w:rsidRPr="00BD5A5E">
        <w:rPr>
          <w:color w:val="231F20"/>
          <w:w w:val="105"/>
        </w:rPr>
        <w:t>допущенных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ошибок.</w:t>
      </w:r>
    </w:p>
    <w:p w:rsidR="00F1218C" w:rsidRPr="00BD5A5E" w:rsidRDefault="00F1218C" w:rsidP="00E022CC">
      <w:pPr>
        <w:pStyle w:val="a3"/>
        <w:kinsoku w:val="0"/>
        <w:overflowPunct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Различени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b/>
          <w:bCs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переноса.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«Азбука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вежливости»: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несколько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(ситуации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встречи,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расставания,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просьбы,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столом,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совершенного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проступка),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устной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ловарь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дежурный,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карандаш,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карман,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картина,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картон,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картофель,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квартира,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компо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коньки,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косынка, лимон,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линейка,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морковь,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Москва,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облако,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окно,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пал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то,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пенал,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пиро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платок,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портфель,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сапо</w:t>
      </w:r>
      <w:r w:rsidRPr="00BD5A5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телевизор,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телефон,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яблоко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(31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слово).</w:t>
      </w:r>
      <w:proofErr w:type="gramEnd"/>
    </w:p>
    <w:p w:rsidR="00F1218C" w:rsidRPr="00BD5A5E" w:rsidRDefault="00E57370" w:rsidP="00E022CC">
      <w:pPr>
        <w:kinsoku w:val="0"/>
        <w:overflowPunct w:val="0"/>
        <w:spacing w:before="3"/>
        <w:ind w:firstLine="709"/>
      </w:pPr>
      <w:r>
        <w:t xml:space="preserve">                                            </w:t>
      </w:r>
    </w:p>
    <w:p w:rsidR="00F1218C" w:rsidRPr="00BD5A5E" w:rsidRDefault="00F1218C" w:rsidP="00915BC6">
      <w:pPr>
        <w:pStyle w:val="1"/>
        <w:numPr>
          <w:ilvl w:val="1"/>
          <w:numId w:val="7"/>
        </w:numPr>
        <w:tabs>
          <w:tab w:val="left" w:pos="2598"/>
        </w:tabs>
        <w:kinsoku w:val="0"/>
        <w:overflowPunct w:val="0"/>
        <w:ind w:left="2598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spacing w:val="9"/>
          <w:w w:val="110"/>
        </w:rPr>
        <w:t>к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>л</w:t>
      </w:r>
      <w:r w:rsidRPr="00BD5A5E">
        <w:rPr>
          <w:rFonts w:ascii="Times New Roman" w:hAnsi="Times New Roman" w:cs="Times New Roman"/>
          <w:color w:val="231F20"/>
          <w:spacing w:val="-1"/>
          <w:w w:val="110"/>
        </w:rPr>
        <w:t>а</w:t>
      </w:r>
      <w:r w:rsidRPr="00BD5A5E">
        <w:rPr>
          <w:rFonts w:ascii="Times New Roman" w:hAnsi="Times New Roman" w:cs="Times New Roman"/>
          <w:color w:val="231F20"/>
          <w:spacing w:val="1"/>
          <w:w w:val="110"/>
        </w:rPr>
        <w:t>с</w:t>
      </w:r>
      <w:r w:rsidRPr="00BD5A5E">
        <w:rPr>
          <w:rFonts w:ascii="Times New Roman" w:hAnsi="Times New Roman" w:cs="Times New Roman"/>
          <w:color w:val="231F20"/>
          <w:w w:val="110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6"/>
          <w:w w:val="110"/>
        </w:rPr>
        <w:t>(</w:t>
      </w:r>
      <w:r w:rsidRPr="00BD5A5E">
        <w:rPr>
          <w:rFonts w:ascii="Times New Roman" w:hAnsi="Times New Roman" w:cs="Times New Roman"/>
          <w:color w:val="231F20"/>
          <w:spacing w:val="-18"/>
          <w:w w:val="110"/>
        </w:rPr>
        <w:t>1</w:t>
      </w:r>
      <w:r w:rsidRPr="00BD5A5E">
        <w:rPr>
          <w:rFonts w:ascii="Times New Roman" w:hAnsi="Times New Roman" w:cs="Times New Roman"/>
          <w:color w:val="231F20"/>
          <w:spacing w:val="-4"/>
          <w:w w:val="110"/>
        </w:rPr>
        <w:t>7</w:t>
      </w:r>
      <w:r w:rsidRPr="00BD5A5E">
        <w:rPr>
          <w:rFonts w:ascii="Times New Roman" w:hAnsi="Times New Roman" w:cs="Times New Roman"/>
          <w:color w:val="231F20"/>
          <w:w w:val="110"/>
        </w:rPr>
        <w:t>0</w:t>
      </w:r>
      <w:r w:rsidRPr="00BD5A5E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10"/>
        </w:rPr>
        <w:t>ч</w:t>
      </w:r>
      <w:r w:rsidRPr="00BD5A5E">
        <w:rPr>
          <w:rFonts w:ascii="Times New Roman" w:hAnsi="Times New Roman" w:cs="Times New Roman"/>
          <w:color w:val="231F20"/>
          <w:w w:val="110"/>
        </w:rPr>
        <w:t>)</w:t>
      </w:r>
    </w:p>
    <w:p w:rsidR="00F1218C" w:rsidRPr="00BD5A5E" w:rsidRDefault="00F1218C" w:rsidP="00E022CC">
      <w:pPr>
        <w:kinsoku w:val="0"/>
        <w:overflowPunct w:val="0"/>
        <w:spacing w:before="5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(67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отражаемые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(фонетиче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чередования):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gram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о]-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ды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–в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[а]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парных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лухих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звонких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конце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слова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в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корне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перед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шумным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согласным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подру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[г]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а–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дру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[к],</w:t>
      </w:r>
      <w:r w:rsidR="00675BB1" w:rsidRPr="00BD5A5E">
        <w:rPr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ло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[ж]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ечка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–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ло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ка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); со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нулевым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мес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[т]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ме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[</w:t>
      </w: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сн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]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ый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BD5A5E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правило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BD5A5E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чередующиеся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ются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одинаково,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проверкой.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написаний.</w:t>
      </w:r>
    </w:p>
    <w:p w:rsidR="00F1218C" w:rsidRPr="00BD5A5E" w:rsidRDefault="00F1218C" w:rsidP="00E022CC">
      <w:pPr>
        <w:pStyle w:val="a3"/>
        <w:kinsoku w:val="0"/>
        <w:overflowPunct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 w:rsidRPr="00BD5A5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5921FA" w:rsidRPr="00BD5A5E">
        <w:rPr>
          <w:rFonts w:ascii="Times New Roman" w:hAnsi="Times New Roman" w:cs="Times New Roman"/>
          <w:color w:val="231F20"/>
          <w:sz w:val="24"/>
          <w:szCs w:val="24"/>
        </w:rPr>
        <w:t>ЖИ–Ш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И,</w:t>
      </w:r>
      <w:r w:rsidRPr="00BD5A5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ЧА–ЩА,</w:t>
      </w:r>
      <w:r w:rsidRPr="00BD5A5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ЧУ–Щ</w:t>
      </w:r>
      <w:r w:rsidRPr="00BD5A5E">
        <w:rPr>
          <w:rFonts w:ascii="Times New Roman" w:hAnsi="Times New Roman" w:cs="Times New Roman"/>
          <w:color w:val="231F20"/>
          <w:spacing w:val="-34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ЧК,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ЧН,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НЧ.</w:t>
      </w:r>
    </w:p>
    <w:p w:rsidR="00F1218C" w:rsidRPr="00BD5A5E" w:rsidRDefault="00F1218C" w:rsidP="00E022CC">
      <w:pPr>
        <w:pStyle w:val="a3"/>
        <w:kinsoku w:val="0"/>
        <w:overflowPunct w:val="0"/>
        <w:ind w:left="0" w:right="27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Ц</w:t>
      </w:r>
      <w:proofErr w:type="gramEnd"/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частицы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словами,</w:t>
      </w:r>
      <w:r w:rsidRPr="00BD5A5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называющими</w:t>
      </w:r>
      <w:r w:rsidRPr="00BD5A5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действия.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Разграничение</w:t>
      </w:r>
      <w:r w:rsidRPr="00BD5A5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предлогов.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разделительных</w:t>
      </w:r>
      <w:proofErr w:type="gramEnd"/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Ъ.</w:t>
      </w:r>
    </w:p>
    <w:p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основой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left="404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ексика</w:t>
      </w:r>
      <w:r w:rsidR="00846F74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(4 ч*)</w:t>
      </w:r>
      <w:r w:rsidR="00F1218C" w:rsidRPr="00BD5A5E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</w:p>
    <w:p w:rsidR="00F1218C" w:rsidRPr="00BD5A5E" w:rsidRDefault="00F1218C" w:rsidP="00E022CC">
      <w:pPr>
        <w:kinsoku w:val="0"/>
        <w:overflowPunct w:val="0"/>
        <w:spacing w:before="30"/>
        <w:ind w:left="121" w:right="110" w:firstLine="709"/>
        <w:jc w:val="both"/>
        <w:rPr>
          <w:color w:val="000000"/>
        </w:rPr>
      </w:pPr>
      <w:r w:rsidRPr="00BD5A5E">
        <w:rPr>
          <w:color w:val="231F20"/>
          <w:w w:val="105"/>
        </w:rPr>
        <w:t>Понятие</w:t>
      </w:r>
      <w:r w:rsidRPr="00BD5A5E">
        <w:rPr>
          <w:color w:val="231F20"/>
          <w:spacing w:val="34"/>
          <w:w w:val="105"/>
        </w:rPr>
        <w:t xml:space="preserve"> 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слове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как</w:t>
      </w:r>
      <w:r w:rsidRPr="00BD5A5E">
        <w:rPr>
          <w:color w:val="231F20"/>
          <w:spacing w:val="34"/>
          <w:w w:val="105"/>
        </w:rPr>
        <w:t xml:space="preserve"> </w:t>
      </w:r>
      <w:r w:rsidRPr="00BD5A5E">
        <w:rPr>
          <w:color w:val="231F20"/>
          <w:w w:val="105"/>
        </w:rPr>
        <w:t>основной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номинативной</w:t>
      </w:r>
      <w:r w:rsidRPr="00BD5A5E">
        <w:rPr>
          <w:color w:val="231F20"/>
          <w:spacing w:val="35"/>
          <w:w w:val="105"/>
        </w:rPr>
        <w:t xml:space="preserve"> </w:t>
      </w:r>
      <w:r w:rsidRPr="00BD5A5E">
        <w:rPr>
          <w:color w:val="231F20"/>
          <w:w w:val="105"/>
        </w:rPr>
        <w:t>единице</w:t>
      </w:r>
      <w:r w:rsidRPr="00BD5A5E">
        <w:rPr>
          <w:color w:val="231F20"/>
          <w:spacing w:val="35"/>
          <w:w w:val="105"/>
        </w:rPr>
        <w:t xml:space="preserve"> </w:t>
      </w:r>
      <w:r w:rsidR="00675BB1" w:rsidRPr="00BD5A5E">
        <w:rPr>
          <w:color w:val="231F20"/>
          <w:w w:val="105"/>
        </w:rPr>
        <w:t>язы</w:t>
      </w:r>
      <w:r w:rsidRPr="00BD5A5E">
        <w:rPr>
          <w:color w:val="231F20"/>
          <w:w w:val="105"/>
        </w:rPr>
        <w:t>ка.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Многозначность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слова.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Понятие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омонимах</w:t>
      </w:r>
      <w:r w:rsidRPr="00BD5A5E">
        <w:rPr>
          <w:i/>
          <w:iCs/>
          <w:color w:val="231F20"/>
          <w:spacing w:val="-1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(без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введения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w w:val="105"/>
        </w:rPr>
        <w:t>термина).</w:t>
      </w:r>
      <w:r w:rsidRPr="00BD5A5E">
        <w:rPr>
          <w:i/>
          <w:iCs/>
          <w:color w:val="231F20"/>
          <w:spacing w:val="1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Способы</w:t>
      </w:r>
      <w:r w:rsidRPr="00BD5A5E">
        <w:rPr>
          <w:i/>
          <w:iCs/>
          <w:color w:val="231F20"/>
          <w:spacing w:val="1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разграничения</w:t>
      </w:r>
      <w:r w:rsidRPr="00BD5A5E">
        <w:rPr>
          <w:i/>
          <w:iCs/>
          <w:color w:val="231F20"/>
          <w:spacing w:val="1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многозначных</w:t>
      </w:r>
      <w:r w:rsidRPr="00BD5A5E">
        <w:rPr>
          <w:i/>
          <w:iCs/>
          <w:color w:val="231F20"/>
          <w:spacing w:val="1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17"/>
          <w:w w:val="105"/>
        </w:rPr>
        <w:t xml:space="preserve"> </w:t>
      </w:r>
      <w:r w:rsidR="00675BB1" w:rsidRPr="00BD5A5E">
        <w:rPr>
          <w:i/>
          <w:iCs/>
          <w:color w:val="231F20"/>
          <w:w w:val="105"/>
        </w:rPr>
        <w:t>омонимич</w:t>
      </w:r>
      <w:r w:rsidRPr="00BD5A5E">
        <w:rPr>
          <w:i/>
          <w:iCs/>
          <w:color w:val="231F20"/>
          <w:w w:val="105"/>
        </w:rPr>
        <w:t>ных</w:t>
      </w:r>
      <w:r w:rsidRPr="00BD5A5E">
        <w:rPr>
          <w:i/>
          <w:iCs/>
          <w:color w:val="231F20"/>
          <w:spacing w:val="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слов.</w:t>
      </w:r>
      <w:r w:rsidRPr="00BD5A5E">
        <w:rPr>
          <w:i/>
          <w:iCs/>
          <w:color w:val="231F20"/>
          <w:spacing w:val="10"/>
          <w:w w:val="105"/>
        </w:rPr>
        <w:t xml:space="preserve"> </w:t>
      </w:r>
      <w:r w:rsidR="00675BB1" w:rsidRPr="00BD5A5E">
        <w:rPr>
          <w:color w:val="231F20"/>
          <w:w w:val="105"/>
        </w:rPr>
        <w:t>С</w:t>
      </w:r>
      <w:r w:rsidRPr="00BD5A5E">
        <w:rPr>
          <w:color w:val="231F20"/>
          <w:w w:val="105"/>
        </w:rPr>
        <w:t>инонимы.</w:t>
      </w:r>
      <w:r w:rsidRPr="00BD5A5E">
        <w:rPr>
          <w:color w:val="231F20"/>
          <w:spacing w:val="9"/>
          <w:w w:val="105"/>
        </w:rPr>
        <w:t xml:space="preserve"> </w:t>
      </w:r>
      <w:r w:rsidR="00675BB1" w:rsidRPr="00BD5A5E">
        <w:rPr>
          <w:color w:val="231F20"/>
          <w:w w:val="105"/>
        </w:rPr>
        <w:t>О</w:t>
      </w:r>
      <w:r w:rsidRPr="00BD5A5E">
        <w:rPr>
          <w:color w:val="231F20"/>
          <w:spacing w:val="-9"/>
          <w:w w:val="105"/>
        </w:rPr>
        <w:t>т</w:t>
      </w:r>
      <w:r w:rsidRPr="00BD5A5E">
        <w:rPr>
          <w:color w:val="231F20"/>
          <w:w w:val="105"/>
        </w:rPr>
        <w:t>личия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однокоренных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10"/>
          <w:w w:val="105"/>
        </w:rPr>
        <w:t xml:space="preserve"> </w:t>
      </w:r>
      <w:r w:rsidRPr="00BD5A5E">
        <w:rPr>
          <w:color w:val="231F20"/>
          <w:w w:val="105"/>
        </w:rPr>
        <w:t>от</w:t>
      </w:r>
      <w:r w:rsidRPr="00BD5A5E">
        <w:rPr>
          <w:color w:val="231F20"/>
          <w:spacing w:val="9"/>
          <w:w w:val="105"/>
        </w:rPr>
        <w:t xml:space="preserve"> </w:t>
      </w:r>
      <w:r w:rsidRPr="00BD5A5E">
        <w:rPr>
          <w:color w:val="231F20"/>
          <w:w w:val="105"/>
        </w:rPr>
        <w:t>синонимов и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>омонимов.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5921FA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ники.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сведений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шении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орфографических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846F74" w:rsidRPr="00BD5A5E" w:rsidRDefault="00846F74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proofErr w:type="spellEnd"/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словообразование</w:t>
      </w:r>
      <w:r w:rsidR="00846F74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(4 ч*)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окончании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основе.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кончания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Разграничение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(изменяе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мых)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(неизменяемых).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кончания,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раженные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звуками,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нулевые.</w:t>
      </w:r>
    </w:p>
    <w:p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родственных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делаются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(элементарные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словообразовании).</w:t>
      </w:r>
    </w:p>
    <w:p w:rsidR="00F1218C" w:rsidRPr="00BD5A5E" w:rsidRDefault="005921FA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суффиксов.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 приставок.</w:t>
      </w:r>
    </w:p>
    <w:p w:rsidR="00F1218C" w:rsidRPr="00BD5A5E" w:rsidRDefault="005921FA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менно.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ложные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соединительными</w:t>
      </w:r>
      <w:r w:rsidR="00F1218C"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сновные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вычленения.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(исторические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дования).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истемность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вании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словоизменении.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846F74"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>(50 ч*)</w:t>
      </w:r>
    </w:p>
    <w:p w:rsidR="00F1218C" w:rsidRPr="00BD5A5E" w:rsidRDefault="00F1218C" w:rsidP="00E022CC">
      <w:pPr>
        <w:kinsoku w:val="0"/>
        <w:overflowPunct w:val="0"/>
        <w:spacing w:before="30"/>
        <w:ind w:left="120" w:right="111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Разграничение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разных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</w:t>
      </w:r>
      <w:r w:rsidRPr="00BD5A5E">
        <w:rPr>
          <w:i/>
          <w:iCs/>
          <w:color w:val="231F20"/>
          <w:spacing w:val="-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разных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форм</w:t>
      </w:r>
      <w:r w:rsidRPr="00BD5A5E">
        <w:rPr>
          <w:i/>
          <w:iCs/>
          <w:color w:val="231F20"/>
          <w:spacing w:val="-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одного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того</w:t>
      </w:r>
      <w:r w:rsidRPr="00BD5A5E">
        <w:rPr>
          <w:i/>
          <w:iCs/>
          <w:color w:val="231F20"/>
          <w:spacing w:val="-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же</w:t>
      </w:r>
      <w:r w:rsidRPr="00BD5A5E">
        <w:rPr>
          <w:i/>
          <w:iCs/>
          <w:color w:val="231F20"/>
          <w:w w:val="102"/>
        </w:rPr>
        <w:t xml:space="preserve"> </w:t>
      </w:r>
      <w:r w:rsidRPr="00BD5A5E">
        <w:rPr>
          <w:i/>
          <w:iCs/>
          <w:color w:val="231F20"/>
          <w:w w:val="105"/>
        </w:rPr>
        <w:t>слова</w:t>
      </w:r>
      <w:r w:rsidRPr="00BD5A5E">
        <w:rPr>
          <w:i/>
          <w:iCs/>
          <w:color w:val="231F20"/>
          <w:spacing w:val="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(словообразование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словоизменение).</w:t>
      </w:r>
    </w:p>
    <w:p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начальной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Начальная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2C59A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предметов,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 команде</w:t>
      </w:r>
      <w:r w:rsidRPr="00BD5A5E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падежам,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введения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термина).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</w:t>
      </w:r>
      <w:r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предметов.</w:t>
      </w:r>
    </w:p>
    <w:p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слов-названий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признаков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числам,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вопросов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падежам) 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 родам.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left="403"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</w:t>
      </w:r>
      <w:r w:rsidR="00F1218C" w:rsidRPr="00BD5A5E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846F74" w:rsidRPr="00BD5A5E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(15 ч*)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словосочетании.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Различие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грамматической связью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словосочетании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входящих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ложения.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8C" w:rsidRPr="00BD5A5E" w:rsidRDefault="007A4FE7" w:rsidP="00E022CC">
      <w:pPr>
        <w:kinsoku w:val="0"/>
        <w:overflowPunct w:val="0"/>
        <w:spacing w:before="7"/>
        <w:ind w:firstLine="709"/>
        <w:rPr>
          <w:color w:val="000000"/>
        </w:rPr>
      </w:pPr>
      <w:r w:rsidRPr="007A4FE7">
        <w:rPr>
          <w:noProof/>
        </w:rPr>
        <w:pict>
          <v:shape id="_x0000_s1046" style="position:absolute;left:0;text-align:left;margin-left:.05pt;margin-top:11.9pt;width:0;height:.25pt;z-index:-25166336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Pr="007A4FE7">
        <w:rPr>
          <w:noProof/>
        </w:rPr>
        <w:pict>
          <v:shape id="_x0000_s1047" style="position:absolute;left:0;text-align:left;margin-left:.05pt;margin-top:593pt;width:0;height:.25pt;z-index:-251662336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F1218C" w:rsidRPr="00BD5A5E">
        <w:rPr>
          <w:color w:val="231F20"/>
          <w:w w:val="105"/>
        </w:rPr>
        <w:t>Понятие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о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предложении.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spacing w:val="-13"/>
          <w:w w:val="105"/>
        </w:rPr>
        <w:t>Т</w:t>
      </w:r>
      <w:r w:rsidR="00F1218C" w:rsidRPr="00BD5A5E">
        <w:rPr>
          <w:color w:val="231F20"/>
          <w:w w:val="105"/>
        </w:rPr>
        <w:t>ипы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F1218C" w:rsidRPr="00BD5A5E">
        <w:rPr>
          <w:color w:val="231F20"/>
          <w:w w:val="105"/>
        </w:rPr>
        <w:t>цели</w:t>
      </w:r>
      <w:r w:rsidR="00F1218C" w:rsidRPr="00BD5A5E">
        <w:rPr>
          <w:color w:val="231F20"/>
          <w:spacing w:val="21"/>
          <w:w w:val="105"/>
        </w:rPr>
        <w:t xml:space="preserve"> </w:t>
      </w:r>
      <w:r w:rsidR="00675BB1" w:rsidRPr="00BD5A5E">
        <w:rPr>
          <w:color w:val="231F20"/>
          <w:w w:val="105"/>
        </w:rPr>
        <w:t>выска</w:t>
      </w:r>
      <w:r w:rsidR="00F1218C" w:rsidRPr="00BD5A5E">
        <w:rPr>
          <w:color w:val="231F20"/>
          <w:w w:val="105"/>
        </w:rPr>
        <w:t>зывания:</w:t>
      </w:r>
      <w:r w:rsidR="00F1218C" w:rsidRPr="00BD5A5E">
        <w:rPr>
          <w:color w:val="231F20"/>
          <w:spacing w:val="-27"/>
          <w:w w:val="105"/>
        </w:rPr>
        <w:t xml:space="preserve"> </w:t>
      </w:r>
      <w:r w:rsidR="00F1218C" w:rsidRPr="00BD5A5E">
        <w:rPr>
          <w:color w:val="231F20"/>
          <w:w w:val="105"/>
        </w:rPr>
        <w:t>повествовательные,</w:t>
      </w:r>
      <w:r w:rsidR="00F1218C" w:rsidRPr="00BD5A5E">
        <w:rPr>
          <w:color w:val="231F20"/>
          <w:spacing w:val="-27"/>
          <w:w w:val="105"/>
        </w:rPr>
        <w:t xml:space="preserve"> </w:t>
      </w:r>
      <w:r w:rsidR="00F1218C" w:rsidRPr="00BD5A5E">
        <w:rPr>
          <w:color w:val="231F20"/>
          <w:w w:val="105"/>
        </w:rPr>
        <w:t>вопросительные</w:t>
      </w:r>
      <w:r w:rsidR="00F1218C" w:rsidRPr="00BD5A5E">
        <w:rPr>
          <w:color w:val="231F20"/>
          <w:spacing w:val="-27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побудительные.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  <w:w w:val="105"/>
        </w:rPr>
        <w:t>Типы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предложений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эмоциональной</w:t>
      </w:r>
      <w:r w:rsidR="00F1218C" w:rsidRPr="00BD5A5E">
        <w:rPr>
          <w:color w:val="231F20"/>
          <w:spacing w:val="-20"/>
          <w:w w:val="105"/>
        </w:rPr>
        <w:t xml:space="preserve"> </w:t>
      </w:r>
      <w:r w:rsidR="00F1218C" w:rsidRPr="00BD5A5E">
        <w:rPr>
          <w:color w:val="231F20"/>
          <w:w w:val="105"/>
        </w:rPr>
        <w:t>окраске:</w:t>
      </w:r>
      <w:r w:rsidR="00F1218C" w:rsidRPr="00BD5A5E">
        <w:rPr>
          <w:color w:val="231F20"/>
          <w:spacing w:val="-21"/>
          <w:w w:val="105"/>
        </w:rPr>
        <w:t xml:space="preserve"> </w:t>
      </w:r>
      <w:r w:rsidR="00F1218C" w:rsidRPr="00BD5A5E">
        <w:rPr>
          <w:color w:val="231F20"/>
          <w:w w:val="105"/>
        </w:rPr>
        <w:t>восклицательные</w:t>
      </w:r>
      <w:r w:rsidR="00F1218C" w:rsidRPr="00BD5A5E">
        <w:rPr>
          <w:color w:val="231F20"/>
          <w:w w:val="102"/>
        </w:rPr>
        <w:t xml:space="preserve"> </w:t>
      </w:r>
      <w:r w:rsidR="00F1218C" w:rsidRPr="00BD5A5E">
        <w:rPr>
          <w:color w:val="231F20"/>
        </w:rPr>
        <w:t>и</w:t>
      </w:r>
      <w:r w:rsidR="00F1218C" w:rsidRPr="00BD5A5E">
        <w:rPr>
          <w:color w:val="231F20"/>
          <w:spacing w:val="50"/>
        </w:rPr>
        <w:t xml:space="preserve"> </w:t>
      </w:r>
      <w:r w:rsidR="00F1218C" w:rsidRPr="00BD5A5E">
        <w:rPr>
          <w:color w:val="231F20"/>
        </w:rPr>
        <w:t>невосклицательные.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Поняти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неглавны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члена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Фор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мировани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умени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ставит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вопрос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разны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члена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предложения.</w:t>
      </w:r>
    </w:p>
    <w:p w:rsidR="00261EE4" w:rsidRPr="00BD5A5E" w:rsidRDefault="00F1218C" w:rsidP="00846F74">
      <w:pPr>
        <w:pStyle w:val="a3"/>
        <w:kinsoku w:val="0"/>
        <w:overflowPunct w:val="0"/>
        <w:ind w:left="402" w:firstLine="709"/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Поняти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обращени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способа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оформлени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письме.</w:t>
      </w:r>
    </w:p>
    <w:p w:rsidR="00846F74" w:rsidRPr="00BD5A5E" w:rsidRDefault="00846F74" w:rsidP="00846F74">
      <w:pPr>
        <w:pStyle w:val="a3"/>
        <w:kinsoku w:val="0"/>
        <w:overflowPunct w:val="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ексикография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*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учебными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словарями: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толковым,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ческим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«Пиши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правильно»),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обратным,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«Произноси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правильно»),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этимологическим</w:t>
      </w:r>
      <w:r w:rsidRPr="00BD5A5E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слов).</w:t>
      </w:r>
      <w:proofErr w:type="gramEnd"/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оздание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ситуаций,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требующих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типов;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ставлений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которую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можно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извлечь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словарей;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элементарные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статей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BD5A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BD5A5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Работа</w:t>
      </w:r>
      <w:r w:rsidRPr="00BD5A5E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словарями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(орфографическим,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обратным,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изношения,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толковым,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этимологическим).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Ориентировка</w:t>
      </w:r>
      <w:r w:rsidRPr="00BD5A5E">
        <w:rPr>
          <w:rFonts w:ascii="Times New Roman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алфавитном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столбике.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спользование</w:t>
      </w:r>
      <w:r w:rsidRPr="00BD5A5E">
        <w:rPr>
          <w:rFonts w:ascii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справочной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Осознание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словаря.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Чтение</w:t>
      </w:r>
      <w:r w:rsidRPr="00BD5A5E">
        <w:rPr>
          <w:rFonts w:ascii="Times New Roman" w:hAnsi="Times New Roman" w:cs="Times New Roman"/>
          <w:b/>
          <w:bCs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энциклопедических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словарях)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сокращений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словарях.</w:t>
      </w:r>
    </w:p>
    <w:p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Работа</w:t>
      </w:r>
      <w:r w:rsidRPr="00BD5A5E">
        <w:rPr>
          <w:rFonts w:ascii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2-ой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частью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размещаются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словари.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Проверка</w:t>
      </w:r>
      <w:r w:rsidRPr="00BD5A5E">
        <w:rPr>
          <w:rFonts w:ascii="Times New Roman" w:hAnsi="Times New Roman" w:cs="Times New Roman"/>
          <w:b/>
          <w:bCs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правильного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написания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орфографическом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Выяснение</w:t>
      </w:r>
      <w:r w:rsidRPr="00BD5A5E">
        <w:rPr>
          <w:rFonts w:ascii="Times New Roman" w:hAnsi="Times New Roman" w:cs="Times New Roman"/>
          <w:b/>
          <w:bCs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толковом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Рассмотрение</w:t>
      </w:r>
      <w:r w:rsidRPr="00BD5A5E">
        <w:rPr>
          <w:rFonts w:ascii="Times New Roman" w:hAnsi="Times New Roman" w:cs="Times New Roman"/>
          <w:b/>
          <w:bCs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старославянского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древне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этимологическом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учебника.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Решение</w:t>
      </w:r>
      <w:r w:rsidRPr="00BD5A5E">
        <w:rPr>
          <w:rFonts w:ascii="Times New Roman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определенных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грамматических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ратного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Упражнения</w:t>
      </w:r>
      <w:r w:rsidRPr="00BD5A5E">
        <w:rPr>
          <w:rFonts w:ascii="Times New Roman" w:hAnsi="Times New Roman" w:cs="Times New Roman"/>
          <w:b/>
          <w:bCs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произношению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щью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туры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(30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Построение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смысловых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формление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следующей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нового 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абзаца.</w:t>
      </w:r>
    </w:p>
    <w:p w:rsidR="00F1218C" w:rsidRPr="00BD5A5E" w:rsidRDefault="00F1218C" w:rsidP="00E022CC">
      <w:pPr>
        <w:kinsoku w:val="0"/>
        <w:overflowPunct w:val="0"/>
        <w:ind w:left="403" w:firstLine="709"/>
        <w:rPr>
          <w:color w:val="000000"/>
        </w:rPr>
      </w:pPr>
      <w:r w:rsidRPr="00BD5A5E">
        <w:rPr>
          <w:i/>
          <w:iCs/>
          <w:color w:val="231F20"/>
          <w:spacing w:val="-12"/>
          <w:w w:val="95"/>
        </w:rPr>
        <w:t>Т</w:t>
      </w:r>
      <w:r w:rsidRPr="00BD5A5E">
        <w:rPr>
          <w:i/>
          <w:iCs/>
          <w:color w:val="231F20"/>
          <w:w w:val="95"/>
        </w:rPr>
        <w:t>екст-описание</w:t>
      </w:r>
      <w:r w:rsidRPr="00BD5A5E">
        <w:rPr>
          <w:i/>
          <w:iCs/>
          <w:color w:val="231F20"/>
          <w:spacing w:val="37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и</w:t>
      </w:r>
      <w:r w:rsidRPr="00BD5A5E">
        <w:rPr>
          <w:i/>
          <w:iCs/>
          <w:color w:val="231F20"/>
          <w:spacing w:val="3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текст-повествование.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color w:val="231F20"/>
          <w:spacing w:val="-16"/>
          <w:w w:val="105"/>
        </w:rPr>
        <w:t>Т</w:t>
      </w:r>
      <w:r w:rsidRPr="00BD5A5E">
        <w:rPr>
          <w:color w:val="231F20"/>
          <w:w w:val="105"/>
        </w:rPr>
        <w:t>ема</w:t>
      </w:r>
      <w:r w:rsidRPr="00BD5A5E">
        <w:rPr>
          <w:color w:val="231F20"/>
          <w:spacing w:val="20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основная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мысль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(основное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переживание)</w:t>
      </w:r>
      <w:r w:rsidRPr="00BD5A5E">
        <w:rPr>
          <w:color w:val="231F20"/>
          <w:spacing w:val="21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20"/>
          <w:w w:val="105"/>
        </w:rPr>
        <w:t xml:space="preserve"> </w:t>
      </w:r>
      <w:r w:rsidR="00675BB1" w:rsidRPr="00BD5A5E">
        <w:rPr>
          <w:color w:val="231F20"/>
          <w:w w:val="105"/>
        </w:rPr>
        <w:t>Со</w:t>
      </w:r>
      <w:r w:rsidRPr="00BD5A5E">
        <w:rPr>
          <w:color w:val="231F20"/>
          <w:w w:val="105"/>
        </w:rPr>
        <w:t>ставление</w:t>
      </w:r>
      <w:r w:rsidRPr="00BD5A5E">
        <w:rPr>
          <w:color w:val="231F20"/>
          <w:spacing w:val="4"/>
          <w:w w:val="105"/>
        </w:rPr>
        <w:t xml:space="preserve"> </w:t>
      </w:r>
      <w:r w:rsidRPr="00BD5A5E">
        <w:rPr>
          <w:color w:val="231F20"/>
          <w:w w:val="105"/>
        </w:rPr>
        <w:t>плана</w:t>
      </w:r>
      <w:r w:rsidRPr="00BD5A5E">
        <w:rPr>
          <w:color w:val="231F20"/>
          <w:spacing w:val="5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Изложение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как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жанр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письменной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речи. Использование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плана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написания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сочинения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для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стного</w:t>
      </w:r>
      <w:r w:rsidRPr="00BD5A5E">
        <w:rPr>
          <w:i/>
          <w:iCs/>
          <w:color w:val="231F20"/>
          <w:w w:val="91"/>
        </w:rPr>
        <w:t xml:space="preserve"> </w:t>
      </w:r>
      <w:r w:rsidRPr="00BD5A5E">
        <w:rPr>
          <w:i/>
          <w:iCs/>
          <w:color w:val="231F20"/>
          <w:w w:val="105"/>
        </w:rPr>
        <w:t>рассказа.</w:t>
      </w:r>
    </w:p>
    <w:p w:rsidR="00F1218C" w:rsidRPr="00BD5A5E" w:rsidRDefault="005921FA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пределение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темы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живописного</w:t>
      </w:r>
      <w:r w:rsidR="00F1218C"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дения.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lastRenderedPageBreak/>
        <w:t>Сравнительный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анализ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разных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текстов,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посвященных</w:t>
      </w:r>
      <w:r w:rsidRPr="00BD5A5E">
        <w:rPr>
          <w:i/>
          <w:iCs/>
          <w:color w:val="231F20"/>
          <w:spacing w:val="27"/>
        </w:rPr>
        <w:t xml:space="preserve"> </w:t>
      </w:r>
      <w:r w:rsidRPr="00BD5A5E">
        <w:rPr>
          <w:i/>
          <w:iCs/>
          <w:color w:val="231F20"/>
        </w:rPr>
        <w:t>одной</w:t>
      </w:r>
      <w:r w:rsidRPr="00BD5A5E">
        <w:rPr>
          <w:i/>
          <w:iCs/>
          <w:color w:val="231F20"/>
          <w:w w:val="106"/>
        </w:rPr>
        <w:t xml:space="preserve"> </w:t>
      </w:r>
      <w:r w:rsidRPr="00BD5A5E">
        <w:rPr>
          <w:i/>
          <w:iCs/>
          <w:color w:val="231F20"/>
          <w:w w:val="105"/>
        </w:rPr>
        <w:t>теме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(сравнение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основной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мысли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переживания);</w:t>
      </w:r>
      <w:r w:rsidRPr="00BD5A5E">
        <w:rPr>
          <w:i/>
          <w:iCs/>
          <w:color w:val="231F20"/>
          <w:spacing w:val="-8"/>
          <w:w w:val="105"/>
        </w:rPr>
        <w:t xml:space="preserve"> </w:t>
      </w:r>
      <w:r w:rsidR="00675BB1" w:rsidRPr="00BD5A5E">
        <w:rPr>
          <w:i/>
          <w:iCs/>
          <w:color w:val="231F20"/>
          <w:w w:val="105"/>
        </w:rPr>
        <w:t>сравнитель</w:t>
      </w:r>
      <w:r w:rsidRPr="00BD5A5E">
        <w:rPr>
          <w:i/>
          <w:iCs/>
          <w:color w:val="231F20"/>
          <w:w w:val="105"/>
        </w:rPr>
        <w:t>ный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анализ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разных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текстов,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посвященных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разным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темам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="00675BB1" w:rsidRPr="00BD5A5E">
        <w:rPr>
          <w:i/>
          <w:iCs/>
          <w:color w:val="231F20"/>
          <w:w w:val="105"/>
        </w:rPr>
        <w:t>(срав</w:t>
      </w:r>
      <w:r w:rsidRPr="00BD5A5E">
        <w:rPr>
          <w:i/>
          <w:iCs/>
          <w:color w:val="231F20"/>
          <w:w w:val="105"/>
        </w:rPr>
        <w:t>нение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основной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мысли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или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переживания).</w:t>
      </w:r>
      <w:r w:rsidRPr="00BD5A5E">
        <w:rPr>
          <w:i/>
          <w:iCs/>
          <w:color w:val="231F20"/>
          <w:spacing w:val="4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Сравнение</w:t>
      </w:r>
      <w:r w:rsidRPr="00BD5A5E">
        <w:rPr>
          <w:i/>
          <w:iCs/>
          <w:color w:val="231F20"/>
          <w:spacing w:val="4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</w:t>
      </w:r>
      <w:r w:rsidRPr="00BD5A5E">
        <w:rPr>
          <w:i/>
          <w:iCs/>
          <w:color w:val="231F20"/>
          <w:spacing w:val="-7"/>
          <w:w w:val="105"/>
        </w:rPr>
        <w:t>а</w:t>
      </w:r>
      <w:r w:rsidRPr="00BD5A5E">
        <w:rPr>
          <w:i/>
          <w:iCs/>
          <w:color w:val="231F20"/>
          <w:w w:val="105"/>
        </w:rPr>
        <w:t>учно</w:t>
      </w:r>
      <w:r w:rsidR="005921FA" w:rsidRPr="00BD5A5E">
        <w:rPr>
          <w:i/>
          <w:iCs/>
          <w:color w:val="231F2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 xml:space="preserve">- </w:t>
      </w:r>
      <w:r w:rsidR="005921FA" w:rsidRPr="00BD5A5E">
        <w:rPr>
          <w:i/>
          <w:iCs/>
          <w:color w:val="231F20"/>
          <w:w w:val="95"/>
        </w:rPr>
        <w:t>популярных</w:t>
      </w:r>
      <w:r w:rsidRPr="00BD5A5E">
        <w:rPr>
          <w:i/>
          <w:iCs/>
          <w:color w:val="231F20"/>
          <w:spacing w:val="21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и</w:t>
      </w:r>
      <w:r w:rsidRPr="00BD5A5E">
        <w:rPr>
          <w:i/>
          <w:iCs/>
          <w:color w:val="231F20"/>
          <w:spacing w:val="21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художественных</w:t>
      </w:r>
      <w:r w:rsidRPr="00BD5A5E">
        <w:rPr>
          <w:i/>
          <w:iCs/>
          <w:color w:val="231F20"/>
          <w:spacing w:val="21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текстов.</w:t>
      </w:r>
    </w:p>
    <w:p w:rsidR="00F1218C" w:rsidRPr="00BD5A5E" w:rsidRDefault="00F1218C" w:rsidP="00E022CC">
      <w:pPr>
        <w:pStyle w:val="a3"/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вежливости»: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беседе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proofErr w:type="gramEnd"/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взрослыми);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жанра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выбора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языковых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адресата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содержания.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н</w:t>
      </w:r>
      <w:proofErr w:type="gramStart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надеть,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девать,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одеть,</w:t>
      </w:r>
      <w:r w:rsidRPr="00BD5A5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одевать.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ловарь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Арбуз,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берёза,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билет,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быстро,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вдруг,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весело,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воробей,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ворона,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газета,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группа,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девочка,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деревня,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директор,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свидания,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завод,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заяц,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здравствуй,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иней,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капуста,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класс,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корова,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лисица,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лопата,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магазин,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машина,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медведь,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молоко,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морковь,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мороз,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Москва,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народ,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одежда,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посуда,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ребята,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Родина,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сирень,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собака,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сорока,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спасибо,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столица,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суббо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та,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тетрадь,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товарищ,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урожай,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ученик,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учитель,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фамилия,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хорошо,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ягода,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(55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слов).</w:t>
      </w:r>
      <w:proofErr w:type="gramEnd"/>
    </w:p>
    <w:p w:rsidR="00F1218C" w:rsidRPr="00BD5A5E" w:rsidRDefault="00F1218C" w:rsidP="00E022CC">
      <w:pPr>
        <w:kinsoku w:val="0"/>
        <w:overflowPunct w:val="0"/>
        <w:spacing w:before="3"/>
        <w:ind w:firstLine="709"/>
      </w:pPr>
    </w:p>
    <w:p w:rsidR="00F1218C" w:rsidRPr="00BD5A5E" w:rsidRDefault="00F1218C" w:rsidP="00915BC6">
      <w:pPr>
        <w:pStyle w:val="1"/>
        <w:numPr>
          <w:ilvl w:val="1"/>
          <w:numId w:val="7"/>
        </w:numPr>
        <w:tabs>
          <w:tab w:val="left" w:pos="2579"/>
        </w:tabs>
        <w:kinsoku w:val="0"/>
        <w:overflowPunct w:val="0"/>
        <w:ind w:left="2579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10"/>
        </w:rPr>
        <w:t>класс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(170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ч)</w:t>
      </w:r>
    </w:p>
    <w:p w:rsidR="00F1218C" w:rsidRPr="00BD5A5E" w:rsidRDefault="00F1218C" w:rsidP="00E022CC">
      <w:pPr>
        <w:kinsoku w:val="0"/>
        <w:overflowPunct w:val="0"/>
        <w:spacing w:before="5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(20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фонетических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редований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чередующиеся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 звуки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обозначаются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одинаково,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веркой.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написаний.</w:t>
      </w:r>
    </w:p>
    <w:p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орфограмме.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Виды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изученных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орфограмм.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Написани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двойны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согласны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корн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proofErr w:type="gramEnd"/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стыках</w:t>
      </w:r>
      <w:r w:rsidRPr="00BD5A5E">
        <w:rPr>
          <w:rFonts w:ascii="Times New Roman" w:hAnsi="Times New Roman" w:cs="Times New Roman"/>
          <w:color w:val="231F20"/>
          <w:spacing w:val="2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морфем.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наиболее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употребительных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75BB1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ставки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з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предлогов.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Разграничение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предлогов.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«беглом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гласном»</w:t>
      </w:r>
      <w:r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звуке.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ффик</w:t>
      </w:r>
      <w:r w:rsidRPr="00BD5A5E">
        <w:rPr>
          <w:color w:val="231F20"/>
          <w:w w:val="105"/>
          <w:sz w:val="24"/>
          <w:szCs w:val="24"/>
        </w:rPr>
        <w:t>сов</w:t>
      </w:r>
      <w:r w:rsidRPr="00BD5A5E">
        <w:rPr>
          <w:color w:val="231F20"/>
          <w:spacing w:val="11"/>
          <w:w w:val="105"/>
          <w:sz w:val="24"/>
          <w:szCs w:val="24"/>
        </w:rPr>
        <w:t xml:space="preserve"> </w:t>
      </w:r>
      <w:proofErr w:type="gramStart"/>
      <w:r w:rsidRPr="00BD5A5E">
        <w:rPr>
          <w:i/>
          <w:iCs/>
          <w:color w:val="231F20"/>
          <w:w w:val="105"/>
          <w:sz w:val="24"/>
          <w:szCs w:val="24"/>
        </w:rPr>
        <w:t>-</w:t>
      </w:r>
      <w:proofErr w:type="spellStart"/>
      <w:r w:rsidRPr="00BD5A5E">
        <w:rPr>
          <w:i/>
          <w:iCs/>
          <w:color w:val="231F20"/>
          <w:w w:val="105"/>
          <w:sz w:val="24"/>
          <w:szCs w:val="24"/>
        </w:rPr>
        <w:t>и</w:t>
      </w:r>
      <w:proofErr w:type="gramEnd"/>
      <w:r w:rsidRPr="00BD5A5E">
        <w:rPr>
          <w:i/>
          <w:iCs/>
          <w:color w:val="231F20"/>
          <w:w w:val="105"/>
          <w:sz w:val="24"/>
          <w:szCs w:val="24"/>
        </w:rPr>
        <w:t>к</w:t>
      </w:r>
      <w:proofErr w:type="spellEnd"/>
      <w:r w:rsidRPr="00BD5A5E">
        <w:rPr>
          <w:i/>
          <w:iCs/>
          <w:color w:val="231F20"/>
          <w:w w:val="105"/>
          <w:sz w:val="24"/>
          <w:szCs w:val="24"/>
        </w:rPr>
        <w:t>/-</w:t>
      </w:r>
      <w:proofErr w:type="spellStart"/>
      <w:r w:rsidRPr="00BD5A5E">
        <w:rPr>
          <w:i/>
          <w:iCs/>
          <w:color w:val="231F20"/>
          <w:w w:val="105"/>
          <w:sz w:val="24"/>
          <w:szCs w:val="24"/>
        </w:rPr>
        <w:t>ек</w:t>
      </w:r>
      <w:proofErr w:type="spellEnd"/>
      <w:r w:rsidRPr="00BD5A5E">
        <w:rPr>
          <w:i/>
          <w:iCs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с</w:t>
      </w:r>
      <w:r w:rsidRPr="00BD5A5E">
        <w:rPr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учетом</w:t>
      </w:r>
      <w:r w:rsidRPr="00BD5A5E">
        <w:rPr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беглого</w:t>
      </w:r>
      <w:r w:rsidRPr="00BD5A5E">
        <w:rPr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color w:val="231F20"/>
          <w:w w:val="105"/>
          <w:sz w:val="24"/>
          <w:szCs w:val="24"/>
        </w:rPr>
        <w:t>гласного.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left="403" w:right="106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</w:t>
      </w:r>
      <w:proofErr w:type="gramEnd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к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Звукобуквенный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ексика</w:t>
      </w:r>
      <w:r w:rsidR="00F1218C" w:rsidRPr="00BD5A5E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(15</w:t>
      </w:r>
      <w:r w:rsidR="00F1218C" w:rsidRPr="00BD5A5E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Многозначность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слова.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Прямое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переносное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значение</w:t>
      </w:r>
      <w:r w:rsidRPr="00BD5A5E">
        <w:rPr>
          <w:i/>
          <w:iCs/>
          <w:color w:val="231F20"/>
          <w:spacing w:val="-2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слова. Омонимы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Способы</w:t>
      </w:r>
      <w:r w:rsidRPr="00BD5A5E">
        <w:rPr>
          <w:i/>
          <w:iCs/>
          <w:color w:val="231F20"/>
          <w:spacing w:val="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разграничения</w:t>
      </w:r>
      <w:r w:rsidRPr="00BD5A5E">
        <w:rPr>
          <w:i/>
          <w:iCs/>
          <w:color w:val="231F20"/>
          <w:spacing w:val="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многозначных</w:t>
      </w:r>
      <w:r w:rsidRPr="00BD5A5E">
        <w:rPr>
          <w:i/>
          <w:iCs/>
          <w:color w:val="231F20"/>
          <w:spacing w:val="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18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омонимич</w:t>
      </w:r>
      <w:r w:rsidRPr="00BD5A5E">
        <w:rPr>
          <w:i/>
          <w:iCs/>
          <w:color w:val="231F20"/>
          <w:w w:val="105"/>
        </w:rPr>
        <w:t>ных</w:t>
      </w:r>
      <w:r w:rsidRPr="00BD5A5E">
        <w:rPr>
          <w:i/>
          <w:iCs/>
          <w:color w:val="231F20"/>
          <w:spacing w:val="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слов.</w:t>
      </w:r>
      <w:r w:rsidRPr="00BD5A5E">
        <w:rPr>
          <w:i/>
          <w:iCs/>
          <w:color w:val="231F20"/>
          <w:spacing w:val="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Синонимы.</w:t>
      </w:r>
      <w:r w:rsidRPr="00BD5A5E">
        <w:rPr>
          <w:i/>
          <w:iCs/>
          <w:color w:val="231F20"/>
          <w:spacing w:val="4"/>
          <w:w w:val="105"/>
        </w:rPr>
        <w:t xml:space="preserve"> </w:t>
      </w:r>
      <w:r w:rsidR="005307F3" w:rsidRPr="00BD5A5E">
        <w:rPr>
          <w:color w:val="231F20"/>
          <w:w w:val="105"/>
        </w:rPr>
        <w:t>О</w:t>
      </w:r>
      <w:r w:rsidRPr="00BD5A5E">
        <w:rPr>
          <w:color w:val="231F20"/>
          <w:spacing w:val="-9"/>
          <w:w w:val="105"/>
        </w:rPr>
        <w:t>т</w:t>
      </w:r>
      <w:r w:rsidRPr="00BD5A5E">
        <w:rPr>
          <w:color w:val="231F20"/>
          <w:w w:val="105"/>
        </w:rPr>
        <w:t>личия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>однокоренных</w:t>
      </w:r>
      <w:r w:rsidRPr="00BD5A5E">
        <w:rPr>
          <w:color w:val="231F20"/>
          <w:spacing w:val="4"/>
          <w:w w:val="105"/>
        </w:rPr>
        <w:t xml:space="preserve"> </w:t>
      </w:r>
      <w:r w:rsidRPr="00BD5A5E">
        <w:rPr>
          <w:color w:val="231F20"/>
          <w:w w:val="105"/>
        </w:rPr>
        <w:t>слов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>от</w:t>
      </w:r>
      <w:r w:rsidRPr="00BD5A5E">
        <w:rPr>
          <w:color w:val="231F20"/>
          <w:spacing w:val="3"/>
          <w:w w:val="105"/>
        </w:rPr>
        <w:t xml:space="preserve"> </w:t>
      </w:r>
      <w:r w:rsidRPr="00BD5A5E">
        <w:rPr>
          <w:color w:val="231F20"/>
          <w:w w:val="105"/>
        </w:rPr>
        <w:t xml:space="preserve">синонимов </w:t>
      </w:r>
      <w:r w:rsidRPr="00BD5A5E">
        <w:rPr>
          <w:color w:val="231F20"/>
        </w:rPr>
        <w:t>и</w:t>
      </w:r>
      <w:r w:rsidRPr="00BD5A5E">
        <w:rPr>
          <w:color w:val="231F20"/>
          <w:spacing w:val="5"/>
        </w:rPr>
        <w:t xml:space="preserve"> </w:t>
      </w:r>
      <w:r w:rsidRPr="00BD5A5E">
        <w:rPr>
          <w:color w:val="231F20"/>
        </w:rPr>
        <w:t>омонимов.</w:t>
      </w:r>
      <w:r w:rsidRPr="00BD5A5E">
        <w:rPr>
          <w:color w:val="231F20"/>
          <w:spacing w:val="5"/>
        </w:rPr>
        <w:t xml:space="preserve"> </w:t>
      </w:r>
      <w:r w:rsidRPr="00BD5A5E">
        <w:rPr>
          <w:i/>
          <w:iCs/>
          <w:color w:val="231F20"/>
        </w:rPr>
        <w:t>Антонимы</w:t>
      </w:r>
      <w:r w:rsidRPr="00BD5A5E">
        <w:rPr>
          <w:color w:val="231F20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ind w:left="120"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Происхождение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слов.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сведений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орфографических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proofErr w:type="spellEnd"/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(20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ч*)</w:t>
      </w:r>
    </w:p>
    <w:p w:rsidR="00F1218C" w:rsidRPr="00BD5A5E" w:rsidRDefault="00867BFD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суффиксов.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бразование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Образование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F1218C"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 и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одновременно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Сложные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соединительными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ласными.</w:t>
      </w:r>
    </w:p>
    <w:p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видимые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(исторические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дования)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Системность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подобных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вании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словоизменении.</w:t>
      </w:r>
    </w:p>
    <w:p w:rsidR="00F1218C" w:rsidRPr="00BD5A5E" w:rsidRDefault="00F1218C" w:rsidP="00E022CC">
      <w:pPr>
        <w:pStyle w:val="a3"/>
        <w:kinsoku w:val="0"/>
        <w:overflowPunct w:val="0"/>
        <w:ind w:left="403"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у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3246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(70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существительное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предметности).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Разряды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значению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блюдения).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душевленность.</w:t>
      </w:r>
      <w:r w:rsidRPr="00BD5A5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числа.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интаксическое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(изме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нение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предложении). Скло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падежам.</w:t>
      </w:r>
    </w:p>
    <w:p w:rsidR="00F1218C" w:rsidRPr="00BD5A5E" w:rsidRDefault="00867BFD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интаксическа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функци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име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существительны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предложении.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lastRenderedPageBreak/>
        <w:t>Т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ри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существительных.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окончаний.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о-ё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ц</w:t>
      </w:r>
      <w:r w:rsidRPr="00BD5A5E">
        <w:rPr>
          <w:rFonts w:ascii="Times New Roman" w:hAnsi="Times New Roman" w:cs="Times New Roman"/>
          <w:i/>
          <w:iCs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суффиксом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и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щ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ind w:left="403" w:firstLine="709"/>
        <w:rPr>
          <w:color w:val="000000"/>
        </w:rPr>
      </w:pPr>
      <w:r w:rsidRPr="00BD5A5E">
        <w:rPr>
          <w:i/>
          <w:iCs/>
          <w:color w:val="231F20"/>
          <w:spacing w:val="-2"/>
        </w:rPr>
        <w:t>М</w:t>
      </w:r>
      <w:r w:rsidRPr="00BD5A5E">
        <w:rPr>
          <w:i/>
          <w:iCs/>
          <w:color w:val="231F20"/>
          <w:spacing w:val="-1"/>
        </w:rPr>
        <w:t>о</w:t>
      </w:r>
      <w:r w:rsidRPr="00BD5A5E">
        <w:rPr>
          <w:i/>
          <w:iCs/>
          <w:color w:val="231F20"/>
        </w:rPr>
        <w:t>рф</w:t>
      </w:r>
      <w:r w:rsidRPr="00BD5A5E">
        <w:rPr>
          <w:i/>
          <w:iCs/>
          <w:color w:val="231F20"/>
          <w:spacing w:val="-1"/>
        </w:rPr>
        <w:t>ол</w:t>
      </w:r>
      <w:r w:rsidRPr="00BD5A5E">
        <w:rPr>
          <w:i/>
          <w:iCs/>
          <w:color w:val="231F20"/>
        </w:rPr>
        <w:t>ог</w:t>
      </w:r>
      <w:r w:rsidRPr="00BD5A5E">
        <w:rPr>
          <w:i/>
          <w:iCs/>
          <w:color w:val="231F20"/>
          <w:spacing w:val="-3"/>
        </w:rPr>
        <w:t>и</w:t>
      </w:r>
      <w:r w:rsidRPr="00BD5A5E">
        <w:rPr>
          <w:i/>
          <w:iCs/>
          <w:color w:val="231F20"/>
          <w:spacing w:val="-1"/>
        </w:rPr>
        <w:t>ч</w:t>
      </w:r>
      <w:r w:rsidRPr="00BD5A5E">
        <w:rPr>
          <w:i/>
          <w:iCs/>
          <w:color w:val="231F20"/>
        </w:rPr>
        <w:t>еский</w:t>
      </w:r>
      <w:r w:rsidRPr="00BD5A5E">
        <w:rPr>
          <w:i/>
          <w:iCs/>
          <w:color w:val="231F20"/>
          <w:spacing w:val="12"/>
        </w:rPr>
        <w:t xml:space="preserve"> </w:t>
      </w:r>
      <w:r w:rsidRPr="00BD5A5E">
        <w:rPr>
          <w:i/>
          <w:iCs/>
          <w:color w:val="231F20"/>
        </w:rPr>
        <w:t>р</w:t>
      </w:r>
      <w:r w:rsidRPr="00BD5A5E">
        <w:rPr>
          <w:i/>
          <w:iCs/>
          <w:color w:val="231F20"/>
          <w:spacing w:val="-1"/>
        </w:rPr>
        <w:t>а</w:t>
      </w:r>
      <w:r w:rsidRPr="00BD5A5E">
        <w:rPr>
          <w:i/>
          <w:iCs/>
          <w:color w:val="231F20"/>
        </w:rPr>
        <w:t>зб</w:t>
      </w:r>
      <w:r w:rsidRPr="00BD5A5E">
        <w:rPr>
          <w:i/>
          <w:iCs/>
          <w:color w:val="231F20"/>
          <w:spacing w:val="-1"/>
        </w:rPr>
        <w:t>о</w:t>
      </w:r>
      <w:r w:rsidRPr="00BD5A5E">
        <w:rPr>
          <w:i/>
          <w:iCs/>
          <w:color w:val="231F20"/>
        </w:rPr>
        <w:t>р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"/>
        </w:rPr>
        <w:t>ме</w:t>
      </w:r>
      <w:r w:rsidRPr="00BD5A5E">
        <w:rPr>
          <w:i/>
          <w:iCs/>
          <w:color w:val="231F20"/>
        </w:rPr>
        <w:t>ни</w:t>
      </w:r>
      <w:r w:rsidRPr="00BD5A5E">
        <w:rPr>
          <w:i/>
          <w:iCs/>
          <w:color w:val="231F20"/>
          <w:spacing w:val="13"/>
        </w:rPr>
        <w:t xml:space="preserve"> </w:t>
      </w:r>
      <w:r w:rsidRPr="00BD5A5E">
        <w:rPr>
          <w:i/>
          <w:iCs/>
          <w:color w:val="231F20"/>
          <w:spacing w:val="-3"/>
        </w:rPr>
        <w:t>с</w:t>
      </w:r>
      <w:r w:rsidRPr="00BD5A5E">
        <w:rPr>
          <w:i/>
          <w:iCs/>
          <w:color w:val="231F20"/>
          <w:spacing w:val="1"/>
        </w:rPr>
        <w:t>у</w:t>
      </w:r>
      <w:r w:rsidRPr="00BD5A5E">
        <w:rPr>
          <w:i/>
          <w:iCs/>
          <w:color w:val="231F20"/>
          <w:spacing w:val="-1"/>
        </w:rPr>
        <w:t>щ</w:t>
      </w:r>
      <w:r w:rsidRPr="00BD5A5E">
        <w:rPr>
          <w:i/>
          <w:iCs/>
          <w:color w:val="231F20"/>
        </w:rPr>
        <w:t>е</w:t>
      </w:r>
      <w:r w:rsidRPr="00BD5A5E">
        <w:rPr>
          <w:i/>
          <w:iCs/>
          <w:color w:val="231F20"/>
          <w:spacing w:val="-1"/>
        </w:rPr>
        <w:t>с</w:t>
      </w:r>
      <w:r w:rsidRPr="00BD5A5E">
        <w:rPr>
          <w:i/>
          <w:iCs/>
          <w:color w:val="231F20"/>
        </w:rPr>
        <w:t>т</w:t>
      </w:r>
      <w:r w:rsidRPr="00BD5A5E">
        <w:rPr>
          <w:i/>
          <w:iCs/>
          <w:color w:val="231F20"/>
          <w:spacing w:val="-1"/>
        </w:rPr>
        <w:t>в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2"/>
        </w:rPr>
        <w:t>т</w:t>
      </w:r>
      <w:r w:rsidRPr="00BD5A5E">
        <w:rPr>
          <w:i/>
          <w:iCs/>
          <w:color w:val="231F20"/>
        </w:rPr>
        <w:t>ел</w:t>
      </w:r>
      <w:r w:rsidRPr="00BD5A5E">
        <w:rPr>
          <w:i/>
          <w:iCs/>
          <w:color w:val="231F20"/>
          <w:spacing w:val="-1"/>
        </w:rPr>
        <w:t>ьн</w:t>
      </w:r>
      <w:r w:rsidRPr="00BD5A5E">
        <w:rPr>
          <w:i/>
          <w:iCs/>
          <w:color w:val="231F20"/>
        </w:rPr>
        <w:t>о</w:t>
      </w:r>
      <w:r w:rsidRPr="00BD5A5E">
        <w:rPr>
          <w:i/>
          <w:iCs/>
          <w:color w:val="231F20"/>
          <w:spacing w:val="-2"/>
        </w:rPr>
        <w:t>г</w:t>
      </w:r>
      <w:r w:rsidRPr="00BD5A5E">
        <w:rPr>
          <w:i/>
          <w:iCs/>
          <w:color w:val="231F20"/>
          <w:spacing w:val="-8"/>
        </w:rPr>
        <w:t>о</w:t>
      </w:r>
      <w:r w:rsidRPr="00BD5A5E">
        <w:rPr>
          <w:i/>
          <w:iCs/>
          <w:color w:val="231F20"/>
        </w:rPr>
        <w:t>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прилагательное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Pr="00BD5A5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признака).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Начальная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форма.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Зависимость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имени существительного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значениях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падежа.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клонение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(твердый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мягкий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варианты).</w:t>
      </w:r>
    </w:p>
    <w:p w:rsidR="00F1218C" w:rsidRPr="00BD5A5E" w:rsidRDefault="00867BFD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интаксическа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функци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име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="00F1218C"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прилагательны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предложении.</w:t>
      </w:r>
      <w:r w:rsidR="00F1218C" w:rsidRPr="00BD5A5E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="00F1218C"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окончаний.</w:t>
      </w:r>
      <w:r w:rsidR="00F1218C"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Т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радицион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ное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gramStart"/>
      <w:r w:rsidR="00F1218C"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-о</w:t>
      </w:r>
      <w:proofErr w:type="gramEnd"/>
      <w:r w:rsidR="00F1218C"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го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spacing w:before="30"/>
        <w:ind w:left="120" w:right="111" w:firstLine="709"/>
        <w:jc w:val="both"/>
        <w:rPr>
          <w:color w:val="000000"/>
        </w:rPr>
      </w:pPr>
      <w:r w:rsidRPr="00BD5A5E">
        <w:rPr>
          <w:color w:val="231F20"/>
          <w:w w:val="105"/>
          <w:u w:val="single"/>
        </w:rPr>
        <w:t>Местоимение</w:t>
      </w:r>
      <w:r w:rsidRPr="00BD5A5E">
        <w:rPr>
          <w:color w:val="231F20"/>
          <w:spacing w:val="-14"/>
          <w:w w:val="105"/>
          <w:u w:val="single"/>
        </w:rPr>
        <w:t xml:space="preserve"> </w:t>
      </w:r>
      <w:r w:rsidRPr="00BD5A5E">
        <w:rPr>
          <w:color w:val="231F20"/>
          <w:w w:val="105"/>
        </w:rPr>
        <w:t>как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часть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речи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(общее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представление).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</w:t>
      </w:r>
      <w:r w:rsidRPr="00BD5A5E">
        <w:rPr>
          <w:i/>
          <w:iCs/>
          <w:color w:val="231F20"/>
          <w:spacing w:val="-10"/>
          <w:w w:val="105"/>
        </w:rPr>
        <w:t>а</w:t>
      </w:r>
      <w:r w:rsidR="005307F3" w:rsidRPr="00BD5A5E">
        <w:rPr>
          <w:i/>
          <w:iCs/>
          <w:color w:val="231F20"/>
          <w:w w:val="105"/>
        </w:rPr>
        <w:t>тего</w:t>
      </w:r>
      <w:r w:rsidRPr="00BD5A5E">
        <w:rPr>
          <w:i/>
          <w:iCs/>
          <w:color w:val="231F20"/>
          <w:w w:val="105"/>
        </w:rPr>
        <w:t>риальное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значение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(значение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указания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</w:t>
      </w:r>
      <w:r w:rsidRPr="00BD5A5E">
        <w:rPr>
          <w:i/>
          <w:iCs/>
          <w:color w:val="231F20"/>
          <w:spacing w:val="-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имя).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color w:val="231F20"/>
          <w:w w:val="105"/>
        </w:rPr>
        <w:t>Личные</w:t>
      </w:r>
      <w:r w:rsidRPr="00BD5A5E">
        <w:rPr>
          <w:color w:val="231F20"/>
          <w:spacing w:val="-3"/>
          <w:w w:val="105"/>
        </w:rPr>
        <w:t xml:space="preserve"> </w:t>
      </w:r>
      <w:r w:rsidR="005307F3" w:rsidRPr="00BD5A5E">
        <w:rPr>
          <w:color w:val="231F20"/>
          <w:w w:val="105"/>
        </w:rPr>
        <w:t>местои</w:t>
      </w:r>
      <w:r w:rsidRPr="00BD5A5E">
        <w:rPr>
          <w:color w:val="231F20"/>
          <w:w w:val="105"/>
        </w:rPr>
        <w:t>мения.</w:t>
      </w:r>
      <w:r w:rsidRPr="00BD5A5E">
        <w:rPr>
          <w:color w:val="231F20"/>
          <w:spacing w:val="-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Изменение</w:t>
      </w:r>
      <w:r w:rsidRPr="00BD5A5E">
        <w:rPr>
          <w:i/>
          <w:iCs/>
          <w:color w:val="231F20"/>
          <w:spacing w:val="-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-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лицам</w:t>
      </w:r>
      <w:r w:rsidRPr="00BD5A5E">
        <w:rPr>
          <w:i/>
          <w:iCs/>
          <w:color w:val="231F20"/>
          <w:spacing w:val="-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числам.</w:t>
      </w:r>
    </w:p>
    <w:p w:rsidR="00F1218C" w:rsidRPr="00BD5A5E" w:rsidRDefault="00F1218C" w:rsidP="00E022CC">
      <w:pPr>
        <w:pStyle w:val="a3"/>
        <w:kinsoku w:val="0"/>
        <w:overflowPunct w:val="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2"/>
          <w:sz w:val="24"/>
          <w:szCs w:val="24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  <w:u w:val="single"/>
        </w:rPr>
        <w:t>лагол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действия).</w:t>
      </w:r>
      <w:r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значение.</w:t>
      </w:r>
      <w:r w:rsidRPr="00BD5A5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Неопределенная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лагола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BD5A5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начальная</w:t>
      </w:r>
      <w:r w:rsidRPr="00BD5A5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91E76"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791E76" w:rsidRPr="00BD5A5E">
        <w:rPr>
          <w:rFonts w:ascii="Times New Roman" w:hAnsi="Times New Roman" w:cs="Times New Roman"/>
          <w:color w:val="231F20"/>
          <w:sz w:val="24"/>
          <w:szCs w:val="24"/>
        </w:rPr>
        <w:t>Суффикс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неопределенной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ь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(-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ти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BD5A5E">
        <w:rPr>
          <w:rFonts w:ascii="Times New Roman" w:hAnsi="Times New Roman" w:cs="Times New Roman"/>
          <w:i/>
          <w:iCs/>
          <w:color w:val="231F20"/>
          <w:spacing w:val="2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чь</w:t>
      </w:r>
      <w:proofErr w:type="spellEnd"/>
      <w:r w:rsidRPr="00BD5A5E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BD5A5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уффикс</w:t>
      </w:r>
      <w:r w:rsidR="005307F3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л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прошедшего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лагольные</w:t>
      </w:r>
      <w:r w:rsidRPr="00BD5A5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суффиксы</w:t>
      </w:r>
    </w:p>
    <w:p w:rsidR="00F1218C" w:rsidRPr="00BD5A5E" w:rsidRDefault="007A4FE7" w:rsidP="00E022CC">
      <w:pPr>
        <w:kinsoku w:val="0"/>
        <w:overflowPunct w:val="0"/>
        <w:spacing w:before="7"/>
        <w:ind w:firstLine="709"/>
      </w:pPr>
      <w:r>
        <w:rPr>
          <w:noProof/>
        </w:rPr>
        <w:pict>
          <v:shape id="_x0000_s1050" style="position:absolute;left:0;text-align:left;margin-left:.05pt;margin-top:11.9pt;width:0;height:.25pt;z-index:-251659264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.05pt;margin-top:593pt;width:0;height:.25pt;z-index:-251658240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F1218C" w:rsidRPr="00BD5A5E">
        <w:rPr>
          <w:i/>
          <w:iCs/>
          <w:color w:val="231F20"/>
          <w:w w:val="105"/>
        </w:rPr>
        <w:t>-а,</w:t>
      </w:r>
      <w:r w:rsidR="00F1218C" w:rsidRPr="00BD5A5E">
        <w:rPr>
          <w:i/>
          <w:iCs/>
          <w:color w:val="231F20"/>
          <w:spacing w:val="7"/>
          <w:w w:val="105"/>
        </w:rPr>
        <w:t xml:space="preserve"> </w:t>
      </w:r>
      <w:proofErr w:type="gramStart"/>
      <w:r w:rsidR="00F1218C" w:rsidRPr="00BD5A5E">
        <w:rPr>
          <w:i/>
          <w:iCs/>
          <w:color w:val="231F20"/>
          <w:w w:val="105"/>
        </w:rPr>
        <w:t>-е</w:t>
      </w:r>
      <w:proofErr w:type="gramEnd"/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-и,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-о,</w:t>
      </w:r>
      <w:r w:rsidR="00F1218C" w:rsidRPr="00BD5A5E">
        <w:rPr>
          <w:i/>
          <w:iCs/>
          <w:color w:val="231F20"/>
          <w:spacing w:val="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-у,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-я,</w:t>
      </w:r>
      <w:r w:rsidR="00F1218C" w:rsidRPr="00BD5A5E">
        <w:rPr>
          <w:i/>
          <w:iCs/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постфиксы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</w:t>
      </w:r>
      <w:proofErr w:type="spellStart"/>
      <w:r w:rsidR="00F1218C" w:rsidRPr="00BD5A5E">
        <w:rPr>
          <w:i/>
          <w:iCs/>
          <w:color w:val="231F20"/>
          <w:w w:val="105"/>
        </w:rPr>
        <w:t>ся</w:t>
      </w:r>
      <w:proofErr w:type="spellEnd"/>
      <w:r w:rsidR="00F1218C" w:rsidRPr="00BD5A5E">
        <w:rPr>
          <w:i/>
          <w:iCs/>
          <w:color w:val="231F20"/>
          <w:spacing w:val="7"/>
          <w:w w:val="105"/>
        </w:rPr>
        <w:t xml:space="preserve"> </w:t>
      </w:r>
      <w:r w:rsidR="00F1218C" w:rsidRPr="00BD5A5E">
        <w:rPr>
          <w:color w:val="231F20"/>
          <w:w w:val="105"/>
        </w:rPr>
        <w:t>(</w:t>
      </w:r>
      <w:proofErr w:type="spellStart"/>
      <w:r w:rsidR="00F1218C" w:rsidRPr="00BD5A5E">
        <w:rPr>
          <w:i/>
          <w:iCs/>
          <w:color w:val="231F20"/>
          <w:w w:val="105"/>
        </w:rPr>
        <w:t>сь</w:t>
      </w:r>
      <w:proofErr w:type="spellEnd"/>
      <w:r w:rsidR="00F1218C" w:rsidRPr="00BD5A5E">
        <w:rPr>
          <w:color w:val="231F20"/>
          <w:w w:val="105"/>
        </w:rPr>
        <w:t>).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8"/>
          <w:w w:val="105"/>
        </w:rPr>
        <w:t xml:space="preserve"> </w:t>
      </w:r>
      <w:r w:rsidR="00F1218C" w:rsidRPr="00BD5A5E">
        <w:rPr>
          <w:color w:val="231F20"/>
          <w:w w:val="105"/>
        </w:rPr>
        <w:t>временам.</w:t>
      </w:r>
      <w:r w:rsidR="00F1218C" w:rsidRPr="00BD5A5E">
        <w:rPr>
          <w:color w:val="231F20"/>
          <w:w w:val="104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51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числам.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51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прошедшем</w:t>
      </w:r>
      <w:r w:rsidR="00F1218C" w:rsidRPr="00BD5A5E">
        <w:rPr>
          <w:color w:val="231F20"/>
          <w:spacing w:val="52"/>
          <w:w w:val="105"/>
        </w:rPr>
        <w:t xml:space="preserve"> </w:t>
      </w:r>
      <w:r w:rsidR="00F1218C" w:rsidRPr="00BD5A5E">
        <w:rPr>
          <w:color w:val="231F20"/>
          <w:w w:val="105"/>
        </w:rPr>
        <w:t>времени</w:t>
      </w:r>
      <w:r w:rsidR="00F1218C" w:rsidRPr="00BD5A5E">
        <w:rPr>
          <w:color w:val="231F20"/>
          <w:spacing w:val="51"/>
          <w:w w:val="105"/>
        </w:rPr>
        <w:t xml:space="preserve"> </w:t>
      </w:r>
      <w:r w:rsidR="00F1218C" w:rsidRPr="00BD5A5E">
        <w:rPr>
          <w:color w:val="231F20"/>
          <w:w w:val="105"/>
        </w:rPr>
        <w:t>по родам.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Изменение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настоящем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16"/>
          <w:w w:val="105"/>
        </w:rPr>
        <w:t xml:space="preserve"> </w:t>
      </w:r>
      <w:r w:rsidR="00F1218C" w:rsidRPr="00BD5A5E">
        <w:rPr>
          <w:color w:val="231F20"/>
          <w:w w:val="105"/>
        </w:rPr>
        <w:t>будущем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времени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15"/>
          <w:w w:val="105"/>
        </w:rPr>
        <w:t xml:space="preserve"> </w:t>
      </w:r>
      <w:r w:rsidR="00F1218C" w:rsidRPr="00BD5A5E">
        <w:rPr>
          <w:color w:val="231F20"/>
          <w:w w:val="105"/>
        </w:rPr>
        <w:t>лицам.</w:t>
      </w:r>
      <w:r w:rsidR="00F1218C" w:rsidRPr="00BD5A5E">
        <w:rPr>
          <w:color w:val="231F20"/>
          <w:w w:val="103"/>
        </w:rPr>
        <w:t xml:space="preserve"> </w:t>
      </w:r>
      <w:r w:rsidR="005307F3" w:rsidRPr="00BD5A5E">
        <w:rPr>
          <w:color w:val="231F20"/>
          <w:w w:val="105"/>
        </w:rPr>
        <w:t>С</w:t>
      </w:r>
      <w:r w:rsidR="00F1218C" w:rsidRPr="00BD5A5E">
        <w:rPr>
          <w:color w:val="231F20"/>
          <w:w w:val="105"/>
        </w:rPr>
        <w:t>вязь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форм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лица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-3"/>
          <w:w w:val="105"/>
        </w:rPr>
        <w:t xml:space="preserve"> </w:t>
      </w:r>
      <w:r w:rsidR="00F1218C" w:rsidRPr="00BD5A5E">
        <w:rPr>
          <w:color w:val="231F20"/>
          <w:w w:val="105"/>
        </w:rPr>
        <w:t>личными</w:t>
      </w:r>
      <w:r w:rsidR="00F1218C" w:rsidRPr="00BD5A5E">
        <w:rPr>
          <w:color w:val="231F20"/>
          <w:spacing w:val="-2"/>
          <w:w w:val="105"/>
        </w:rPr>
        <w:t xml:space="preserve"> </w:t>
      </w:r>
      <w:r w:rsidR="00F1218C" w:rsidRPr="00BD5A5E">
        <w:rPr>
          <w:color w:val="231F20"/>
          <w:w w:val="105"/>
        </w:rPr>
        <w:t>местоимениями.</w:t>
      </w:r>
      <w:r w:rsidR="005307F3" w:rsidRPr="00BD5A5E">
        <w:rPr>
          <w:color w:val="231F20"/>
          <w:w w:val="105"/>
        </w:rPr>
        <w:t xml:space="preserve"> С</w:t>
      </w:r>
      <w:r w:rsidR="00F1218C" w:rsidRPr="00BD5A5E">
        <w:rPr>
          <w:color w:val="231F20"/>
          <w:w w:val="105"/>
        </w:rPr>
        <w:t>интаксическая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функция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глаголов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предложении.</w:t>
      </w:r>
      <w:r w:rsidR="00F1218C" w:rsidRPr="00BD5A5E">
        <w:rPr>
          <w:color w:val="231F20"/>
          <w:w w:val="104"/>
        </w:rPr>
        <w:t xml:space="preserve"> </w:t>
      </w:r>
      <w:r w:rsidR="00F1218C" w:rsidRPr="00BD5A5E">
        <w:rPr>
          <w:color w:val="231F20"/>
          <w:w w:val="105"/>
        </w:rPr>
        <w:t>Различение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написания</w:t>
      </w:r>
      <w:r w:rsidR="00F1218C" w:rsidRPr="00BD5A5E">
        <w:rPr>
          <w:color w:val="231F20"/>
          <w:spacing w:val="-26"/>
          <w:w w:val="105"/>
        </w:rPr>
        <w:t xml:space="preserve"> </w:t>
      </w:r>
      <w:proofErr w:type="gramStart"/>
      <w:r w:rsidR="00F1218C" w:rsidRPr="00BD5A5E">
        <w:rPr>
          <w:i/>
          <w:iCs/>
          <w:color w:val="231F20"/>
          <w:w w:val="105"/>
        </w:rPr>
        <w:t>-</w:t>
      </w:r>
      <w:proofErr w:type="spellStart"/>
      <w:r w:rsidR="00F1218C" w:rsidRPr="00BD5A5E">
        <w:rPr>
          <w:i/>
          <w:iCs/>
          <w:color w:val="231F20"/>
          <w:w w:val="105"/>
        </w:rPr>
        <w:t>т</w:t>
      </w:r>
      <w:proofErr w:type="gramEnd"/>
      <w:r w:rsidR="00F1218C" w:rsidRPr="00BD5A5E">
        <w:rPr>
          <w:i/>
          <w:iCs/>
          <w:color w:val="231F20"/>
          <w:w w:val="105"/>
        </w:rPr>
        <w:t>ься</w:t>
      </w:r>
      <w:proofErr w:type="spellEnd"/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-</w:t>
      </w:r>
      <w:proofErr w:type="spellStart"/>
      <w:r w:rsidR="00F1218C" w:rsidRPr="00BD5A5E">
        <w:rPr>
          <w:i/>
          <w:iCs/>
          <w:color w:val="231F20"/>
          <w:w w:val="105"/>
        </w:rPr>
        <w:t>тся</w:t>
      </w:r>
      <w:proofErr w:type="spellEnd"/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глаголах,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F1218C" w:rsidRPr="00BD5A5E">
        <w:rPr>
          <w:color w:val="231F20"/>
          <w:w w:val="105"/>
        </w:rPr>
        <w:t>стоящих</w:t>
      </w:r>
      <w:r w:rsidR="00F1218C" w:rsidRPr="00BD5A5E">
        <w:rPr>
          <w:color w:val="231F20"/>
          <w:spacing w:val="-2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26"/>
          <w:w w:val="105"/>
        </w:rPr>
        <w:t xml:space="preserve"> </w:t>
      </w:r>
      <w:r w:rsidR="005307F3" w:rsidRPr="00BD5A5E">
        <w:rPr>
          <w:color w:val="231F20"/>
          <w:w w:val="105"/>
        </w:rPr>
        <w:t>нео</w:t>
      </w:r>
      <w:r w:rsidR="00F1218C" w:rsidRPr="00BD5A5E">
        <w:rPr>
          <w:color w:val="231F20"/>
          <w:w w:val="105"/>
        </w:rPr>
        <w:t>пределенной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форме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формах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3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л.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ед.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7"/>
          <w:w w:val="105"/>
        </w:rPr>
        <w:t xml:space="preserve"> </w:t>
      </w:r>
      <w:r w:rsidR="00F1218C" w:rsidRPr="00BD5A5E">
        <w:rPr>
          <w:color w:val="231F20"/>
          <w:w w:val="105"/>
        </w:rPr>
        <w:t>мн.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ч.</w:t>
      </w:r>
    </w:p>
    <w:p w:rsidR="00F1218C" w:rsidRPr="00BD5A5E" w:rsidRDefault="00F1218C" w:rsidP="00E022CC">
      <w:pPr>
        <w:kinsoku w:val="0"/>
        <w:overflowPunct w:val="0"/>
        <w:spacing w:before="7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</w:t>
      </w:r>
      <w:r w:rsidR="00F1218C" w:rsidRPr="00BD5A5E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(15</w:t>
      </w:r>
      <w:r w:rsidR="00F1218C" w:rsidRPr="00BD5A5E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0" w:firstLine="709"/>
        <w:jc w:val="both"/>
        <w:rPr>
          <w:color w:val="000000"/>
        </w:rPr>
      </w:pPr>
      <w:r w:rsidRPr="00BD5A5E">
        <w:rPr>
          <w:color w:val="231F20"/>
          <w:spacing w:val="2"/>
          <w:w w:val="105"/>
        </w:rPr>
        <w:t>Поняти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w w:val="105"/>
        </w:rPr>
        <w:t>о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главны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4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неглавны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члена</w:t>
      </w:r>
      <w:r w:rsidRPr="00BD5A5E">
        <w:rPr>
          <w:color w:val="231F20"/>
          <w:w w:val="105"/>
        </w:rPr>
        <w:t>х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предложения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-13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Подлежаще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сказуемо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1"/>
          <w:w w:val="105"/>
        </w:rPr>
        <w:t>ка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основ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предложения</w:t>
      </w:r>
      <w:r w:rsidRPr="00BD5A5E">
        <w:rPr>
          <w:color w:val="231F20"/>
          <w:w w:val="105"/>
        </w:rPr>
        <w:t>.</w:t>
      </w:r>
      <w:r w:rsidRPr="00BD5A5E">
        <w:rPr>
          <w:color w:val="231F20"/>
          <w:spacing w:val="-28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Значени</w:t>
      </w:r>
      <w:r w:rsidRPr="00BD5A5E">
        <w:rPr>
          <w:color w:val="231F20"/>
          <w:w w:val="105"/>
        </w:rPr>
        <w:t>е</w:t>
      </w:r>
      <w:r w:rsidRPr="00BD5A5E">
        <w:rPr>
          <w:color w:val="231F20"/>
          <w:spacing w:val="-29"/>
          <w:w w:val="105"/>
        </w:rPr>
        <w:t xml:space="preserve"> </w:t>
      </w:r>
      <w:r w:rsidRPr="00BD5A5E">
        <w:rPr>
          <w:color w:val="231F20"/>
          <w:spacing w:val="2"/>
          <w:w w:val="105"/>
        </w:rPr>
        <w:t>второсте</w:t>
      </w:r>
      <w:r w:rsidRPr="00BD5A5E">
        <w:rPr>
          <w:color w:val="231F20"/>
          <w:spacing w:val="1"/>
        </w:rPr>
        <w:t>пенны</w:t>
      </w:r>
      <w:r w:rsidRPr="00BD5A5E">
        <w:rPr>
          <w:color w:val="231F20"/>
        </w:rPr>
        <w:t>х</w:t>
      </w:r>
      <w:r w:rsidRPr="00BD5A5E">
        <w:rPr>
          <w:color w:val="231F20"/>
          <w:spacing w:val="5"/>
        </w:rPr>
        <w:t xml:space="preserve"> </w:t>
      </w:r>
      <w:r w:rsidRPr="00BD5A5E">
        <w:rPr>
          <w:color w:val="231F20"/>
          <w:spacing w:val="1"/>
        </w:rPr>
        <w:t>члено</w:t>
      </w:r>
      <w:r w:rsidRPr="00BD5A5E">
        <w:rPr>
          <w:color w:val="231F20"/>
        </w:rPr>
        <w:t>в</w:t>
      </w:r>
      <w:r w:rsidRPr="00BD5A5E">
        <w:rPr>
          <w:color w:val="231F20"/>
          <w:spacing w:val="5"/>
        </w:rPr>
        <w:t xml:space="preserve"> </w:t>
      </w:r>
      <w:r w:rsidRPr="00BD5A5E">
        <w:rPr>
          <w:color w:val="231F20"/>
          <w:spacing w:val="1"/>
        </w:rPr>
        <w:t>предложения</w:t>
      </w:r>
      <w:r w:rsidRPr="00BD5A5E">
        <w:rPr>
          <w:color w:val="231F20"/>
        </w:rPr>
        <w:t>.</w:t>
      </w:r>
      <w:r w:rsidRPr="00BD5A5E">
        <w:rPr>
          <w:color w:val="231F20"/>
          <w:spacing w:val="6"/>
        </w:rPr>
        <w:t xml:space="preserve"> </w:t>
      </w:r>
      <w:r w:rsidRPr="00BD5A5E">
        <w:rPr>
          <w:i/>
          <w:iCs/>
          <w:color w:val="231F20"/>
          <w:spacing w:val="2"/>
        </w:rPr>
        <w:t>Поняти</w:t>
      </w:r>
      <w:r w:rsidRPr="00BD5A5E">
        <w:rPr>
          <w:i/>
          <w:iCs/>
          <w:color w:val="231F20"/>
        </w:rPr>
        <w:t>е</w:t>
      </w:r>
      <w:r w:rsidRPr="00BD5A5E">
        <w:rPr>
          <w:i/>
          <w:iCs/>
          <w:color w:val="231F20"/>
          <w:spacing w:val="5"/>
        </w:rPr>
        <w:t xml:space="preserve"> </w:t>
      </w:r>
      <w:r w:rsidRPr="00BD5A5E">
        <w:rPr>
          <w:i/>
          <w:iCs/>
          <w:color w:val="231F20"/>
          <w:spacing w:val="1"/>
        </w:rPr>
        <w:t>дополнения</w:t>
      </w:r>
      <w:r w:rsidRPr="00BD5A5E">
        <w:rPr>
          <w:i/>
          <w:iCs/>
          <w:color w:val="231F20"/>
        </w:rPr>
        <w:t>,</w:t>
      </w:r>
      <w:r w:rsidRPr="00BD5A5E">
        <w:rPr>
          <w:i/>
          <w:iCs/>
          <w:color w:val="231F20"/>
          <w:spacing w:val="6"/>
        </w:rPr>
        <w:t xml:space="preserve"> </w:t>
      </w:r>
      <w:r w:rsidRPr="00BD5A5E">
        <w:rPr>
          <w:i/>
          <w:iCs/>
          <w:color w:val="231F20"/>
          <w:spacing w:val="2"/>
        </w:rPr>
        <w:t>обстоятель</w:t>
      </w:r>
      <w:r w:rsidRPr="00BD5A5E">
        <w:rPr>
          <w:i/>
          <w:iCs/>
          <w:color w:val="231F20"/>
          <w:spacing w:val="2"/>
          <w:w w:val="105"/>
        </w:rPr>
        <w:t>ства</w:t>
      </w:r>
      <w:r w:rsidRPr="00BD5A5E">
        <w:rPr>
          <w:i/>
          <w:iCs/>
          <w:color w:val="231F20"/>
          <w:w w:val="105"/>
        </w:rPr>
        <w:t>,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определения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1"/>
          <w:w w:val="105"/>
        </w:rPr>
        <w:t>Формировани</w:t>
      </w:r>
      <w:r w:rsidRPr="00BD5A5E">
        <w:rPr>
          <w:i/>
          <w:iCs/>
          <w:color w:val="231F20"/>
          <w:w w:val="105"/>
        </w:rPr>
        <w:t>е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умени</w:t>
      </w:r>
      <w:r w:rsidRPr="00BD5A5E">
        <w:rPr>
          <w:i/>
          <w:iCs/>
          <w:color w:val="231F20"/>
          <w:w w:val="105"/>
        </w:rPr>
        <w:t>я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ставит</w:t>
      </w:r>
      <w:r w:rsidRPr="00BD5A5E">
        <w:rPr>
          <w:i/>
          <w:iCs/>
          <w:color w:val="231F20"/>
          <w:w w:val="105"/>
        </w:rPr>
        <w:t>ь</w:t>
      </w:r>
      <w:r w:rsidRPr="00BD5A5E">
        <w:rPr>
          <w:i/>
          <w:iCs/>
          <w:color w:val="231F20"/>
          <w:spacing w:val="-29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смысловые</w:t>
      </w:r>
      <w:r w:rsidRPr="00BD5A5E">
        <w:rPr>
          <w:i/>
          <w:iCs/>
          <w:color w:val="231F20"/>
          <w:spacing w:val="2"/>
          <w:w w:val="103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падежны</w:t>
      </w:r>
      <w:r w:rsidRPr="00BD5A5E">
        <w:rPr>
          <w:i/>
          <w:iCs/>
          <w:color w:val="231F20"/>
          <w:w w:val="105"/>
        </w:rPr>
        <w:t>е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вопрос</w:t>
      </w:r>
      <w:r w:rsidRPr="00BD5A5E">
        <w:rPr>
          <w:i/>
          <w:iCs/>
          <w:color w:val="231F20"/>
          <w:w w:val="105"/>
        </w:rPr>
        <w:t>ы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разны</w:t>
      </w:r>
      <w:r w:rsidRPr="00BD5A5E">
        <w:rPr>
          <w:i/>
          <w:iCs/>
          <w:color w:val="231F20"/>
          <w:w w:val="105"/>
        </w:rPr>
        <w:t>м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члена</w:t>
      </w:r>
      <w:r w:rsidRPr="00BD5A5E">
        <w:rPr>
          <w:i/>
          <w:iCs/>
          <w:color w:val="231F20"/>
          <w:w w:val="105"/>
        </w:rPr>
        <w:t>м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spacing w:val="2"/>
          <w:w w:val="105"/>
        </w:rPr>
        <w:t>предложения.</w:t>
      </w:r>
    </w:p>
    <w:p w:rsidR="00F1218C" w:rsidRPr="00BD5A5E" w:rsidRDefault="00F1218C" w:rsidP="00E022CC">
      <w:pPr>
        <w:pStyle w:val="a3"/>
        <w:kinsoku w:val="0"/>
        <w:overflowPunct w:val="0"/>
        <w:ind w:left="403" w:right="23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схему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простого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kinsoku w:val="0"/>
        <w:overflowPunct w:val="0"/>
        <w:spacing w:before="7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right="111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ексикография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**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словарей: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толкового,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словаря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чивых выражений,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орфографического (словарь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«Пиши правиль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но»),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обратного,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орфоэпического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«Произноси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вильно»),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этимологического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(словарь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D5A5E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орфографических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орфоэпических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задач,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дач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proofErr w:type="gramEnd"/>
    </w:p>
    <w:p w:rsidR="00F1218C" w:rsidRPr="00BD5A5E" w:rsidRDefault="00F1218C" w:rsidP="00E022CC">
      <w:pPr>
        <w:kinsoku w:val="0"/>
        <w:overflowPunct w:val="0"/>
        <w:spacing w:before="9"/>
        <w:ind w:firstLine="709"/>
      </w:pPr>
    </w:p>
    <w:p w:rsidR="00F1218C" w:rsidRPr="00BD5A5E" w:rsidRDefault="00F1218C" w:rsidP="00E022CC">
      <w:pPr>
        <w:kinsoku w:val="0"/>
        <w:overflowPunct w:val="0"/>
        <w:ind w:firstLine="709"/>
        <w:rPr>
          <w:color w:val="000000"/>
        </w:rPr>
      </w:pPr>
      <w:r w:rsidRPr="00BD5A5E">
        <w:rPr>
          <w:b/>
          <w:bCs/>
          <w:color w:val="231F20"/>
          <w:w w:val="105"/>
        </w:rPr>
        <w:t>Развитие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речи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с</w:t>
      </w:r>
      <w:r w:rsidRPr="00BD5A5E">
        <w:rPr>
          <w:b/>
          <w:bCs/>
          <w:color w:val="231F20"/>
          <w:spacing w:val="2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элементами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культуры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речи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(30</w:t>
      </w:r>
      <w:r w:rsidRPr="00BD5A5E">
        <w:rPr>
          <w:b/>
          <w:bCs/>
          <w:color w:val="231F20"/>
          <w:spacing w:val="3"/>
          <w:w w:val="105"/>
        </w:rPr>
        <w:t xml:space="preserve"> </w:t>
      </w:r>
      <w:r w:rsidRPr="00BD5A5E">
        <w:rPr>
          <w:b/>
          <w:bCs/>
          <w:color w:val="231F20"/>
          <w:w w:val="105"/>
        </w:rPr>
        <w:t>ч</w:t>
      </w:r>
      <w:r w:rsidRPr="00BD5A5E">
        <w:rPr>
          <w:color w:val="231F20"/>
          <w:w w:val="105"/>
        </w:rPr>
        <w:t>*</w:t>
      </w:r>
      <w:r w:rsidRPr="00BD5A5E">
        <w:rPr>
          <w:b/>
          <w:bCs/>
          <w:color w:val="231F20"/>
          <w:w w:val="105"/>
        </w:rPr>
        <w:t>)</w:t>
      </w:r>
      <w:r w:rsidRPr="00BD5A5E">
        <w:rPr>
          <w:b/>
          <w:bCs/>
          <w:color w:val="231F20"/>
          <w:w w:val="120"/>
        </w:rPr>
        <w:t xml:space="preserve"> </w:t>
      </w:r>
      <w:r w:rsidRPr="00BD5A5E">
        <w:rPr>
          <w:color w:val="231F20"/>
          <w:w w:val="105"/>
        </w:rPr>
        <w:t>Построение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текста.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Выделение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6"/>
          <w:w w:val="105"/>
        </w:rPr>
        <w:t xml:space="preserve"> </w:t>
      </w:r>
      <w:r w:rsidRPr="00BD5A5E">
        <w:rPr>
          <w:color w:val="231F20"/>
          <w:w w:val="105"/>
        </w:rPr>
        <w:t>тексте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смысловых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частей.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  <w:spacing w:val="4"/>
          <w:w w:val="105"/>
        </w:rPr>
        <w:t>Подбо</w:t>
      </w:r>
      <w:r w:rsidRPr="00BD5A5E">
        <w:rPr>
          <w:color w:val="231F20"/>
          <w:w w:val="105"/>
        </w:rPr>
        <w:t>р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заголовко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каждо</w:t>
      </w:r>
      <w:r w:rsidRPr="00BD5A5E">
        <w:rPr>
          <w:color w:val="231F20"/>
          <w:w w:val="105"/>
        </w:rPr>
        <w:t>й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част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текст</w:t>
      </w:r>
      <w:r w:rsidRPr="00BD5A5E">
        <w:rPr>
          <w:color w:val="231F20"/>
          <w:w w:val="105"/>
        </w:rPr>
        <w:t>а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к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текст</w:t>
      </w:r>
      <w:r w:rsidRPr="00BD5A5E">
        <w:rPr>
          <w:color w:val="231F20"/>
          <w:w w:val="105"/>
        </w:rPr>
        <w:t>у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10"/>
          <w:w w:val="105"/>
        </w:rPr>
        <w:t xml:space="preserve"> </w:t>
      </w:r>
      <w:r w:rsidRPr="00BD5A5E">
        <w:rPr>
          <w:color w:val="231F20"/>
          <w:spacing w:val="4"/>
          <w:w w:val="105"/>
        </w:rPr>
        <w:t>целом.</w:t>
      </w:r>
    </w:p>
    <w:p w:rsidR="00F1218C" w:rsidRPr="00BD5A5E" w:rsidRDefault="002A1BBE" w:rsidP="00E022CC">
      <w:pPr>
        <w:kinsoku w:val="0"/>
        <w:overflowPunct w:val="0"/>
        <w:ind w:left="119" w:right="108" w:firstLine="709"/>
        <w:jc w:val="both"/>
        <w:rPr>
          <w:color w:val="000000"/>
        </w:rPr>
      </w:pPr>
      <w:r w:rsidRPr="00BD5A5E">
        <w:rPr>
          <w:color w:val="231F20"/>
          <w:spacing w:val="2"/>
          <w:w w:val="105"/>
        </w:rPr>
        <w:t>С</w:t>
      </w:r>
      <w:r w:rsidR="00F1218C" w:rsidRPr="00BD5A5E">
        <w:rPr>
          <w:color w:val="231F20"/>
          <w:spacing w:val="4"/>
          <w:w w:val="105"/>
        </w:rPr>
        <w:t>оставлени</w:t>
      </w:r>
      <w:r w:rsidR="00F1218C" w:rsidRPr="00BD5A5E">
        <w:rPr>
          <w:color w:val="231F20"/>
          <w:w w:val="105"/>
        </w:rPr>
        <w:t>е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spacing w:val="4"/>
          <w:w w:val="105"/>
        </w:rPr>
        <w:t>план</w:t>
      </w:r>
      <w:r w:rsidR="00F1218C" w:rsidRPr="00BD5A5E">
        <w:rPr>
          <w:color w:val="231F20"/>
          <w:w w:val="105"/>
        </w:rPr>
        <w:t>а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color w:val="231F20"/>
          <w:spacing w:val="4"/>
          <w:w w:val="105"/>
        </w:rPr>
        <w:t>текста</w:t>
      </w:r>
      <w:r w:rsidR="00F1218C" w:rsidRPr="00BD5A5E">
        <w:rPr>
          <w:color w:val="231F20"/>
          <w:w w:val="105"/>
        </w:rPr>
        <w:t>.</w:t>
      </w:r>
      <w:r w:rsidR="00F1218C" w:rsidRPr="00BD5A5E">
        <w:rPr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Использовани</w:t>
      </w:r>
      <w:r w:rsidR="00F1218C" w:rsidRPr="00BD5A5E">
        <w:rPr>
          <w:i/>
          <w:iCs/>
          <w:color w:val="231F20"/>
          <w:w w:val="105"/>
        </w:rPr>
        <w:t>е</w:t>
      </w:r>
      <w:r w:rsidR="00F1218C" w:rsidRPr="00BD5A5E">
        <w:rPr>
          <w:i/>
          <w:iCs/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план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дл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пересказ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5"/>
          <w:w w:val="105"/>
        </w:rPr>
        <w:t>текста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устног</w:t>
      </w:r>
      <w:r w:rsidR="00F1218C" w:rsidRPr="00BD5A5E">
        <w:rPr>
          <w:i/>
          <w:iCs/>
          <w:color w:val="231F20"/>
          <w:w w:val="105"/>
        </w:rPr>
        <w:t>о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рассказ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</w:t>
      </w:r>
      <w:r w:rsidR="00F1218C" w:rsidRPr="00BD5A5E">
        <w:rPr>
          <w:i/>
          <w:iCs/>
          <w:color w:val="231F20"/>
          <w:w w:val="105"/>
        </w:rPr>
        <w:t>о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картине</w:t>
      </w:r>
      <w:r w:rsidR="00F1218C" w:rsidRPr="00BD5A5E">
        <w:rPr>
          <w:i/>
          <w:iCs/>
          <w:color w:val="231F20"/>
          <w:w w:val="105"/>
        </w:rPr>
        <w:t>,</w:t>
      </w:r>
      <w:r w:rsidR="00F1218C" w:rsidRPr="00BD5A5E">
        <w:rPr>
          <w:i/>
          <w:iCs/>
          <w:color w:val="231F20"/>
          <w:spacing w:val="2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написани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3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изложени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13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сочинения</w:t>
      </w:r>
      <w:r w:rsidR="00F1218C" w:rsidRPr="00BD5A5E">
        <w:rPr>
          <w:i/>
          <w:iCs/>
          <w:color w:val="231F20"/>
          <w:w w:val="105"/>
        </w:rPr>
        <w:t>.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Освоени</w:t>
      </w:r>
      <w:r w:rsidR="00F1218C" w:rsidRPr="00BD5A5E">
        <w:rPr>
          <w:i/>
          <w:iCs/>
          <w:color w:val="231F20"/>
          <w:w w:val="105"/>
        </w:rPr>
        <w:t>е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изложени</w:t>
      </w:r>
      <w:r w:rsidR="00F1218C" w:rsidRPr="00BD5A5E">
        <w:rPr>
          <w:i/>
          <w:iCs/>
          <w:color w:val="231F20"/>
          <w:w w:val="105"/>
        </w:rPr>
        <w:t>я</w:t>
      </w:r>
      <w:r w:rsidR="00F1218C" w:rsidRPr="00BD5A5E">
        <w:rPr>
          <w:i/>
          <w:iCs/>
          <w:color w:val="231F20"/>
          <w:spacing w:val="13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ка</w:t>
      </w:r>
      <w:r w:rsidR="00F1218C" w:rsidRPr="00BD5A5E">
        <w:rPr>
          <w:i/>
          <w:iCs/>
          <w:color w:val="231F20"/>
          <w:w w:val="105"/>
        </w:rPr>
        <w:t>к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жанр</w:t>
      </w:r>
      <w:r w:rsidR="00F1218C" w:rsidRPr="00BD5A5E">
        <w:rPr>
          <w:i/>
          <w:iCs/>
          <w:color w:val="231F20"/>
          <w:w w:val="105"/>
        </w:rPr>
        <w:t>а</w:t>
      </w:r>
      <w:r w:rsidR="00F1218C" w:rsidRPr="00BD5A5E">
        <w:rPr>
          <w:i/>
          <w:iCs/>
          <w:color w:val="231F20"/>
          <w:spacing w:val="14"/>
          <w:w w:val="105"/>
        </w:rPr>
        <w:t xml:space="preserve"> </w:t>
      </w:r>
      <w:r w:rsidR="00F1218C" w:rsidRPr="00BD5A5E">
        <w:rPr>
          <w:i/>
          <w:iCs/>
          <w:color w:val="231F20"/>
          <w:spacing w:val="4"/>
          <w:w w:val="105"/>
        </w:rPr>
        <w:t>письменной речи.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текста-описания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текста-повествования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обнаружение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художественном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частей: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ствования.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очинение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повествования.</w:t>
      </w:r>
    </w:p>
    <w:p w:rsidR="00F1218C" w:rsidRPr="00BD5A5E" w:rsidRDefault="00F1218C" w:rsidP="00E022CC">
      <w:pPr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Сравнение</w:t>
      </w:r>
      <w:r w:rsidRPr="00BD5A5E">
        <w:rPr>
          <w:i/>
          <w:iCs/>
          <w:color w:val="231F20"/>
          <w:spacing w:val="-11"/>
        </w:rPr>
        <w:t xml:space="preserve"> </w:t>
      </w:r>
      <w:r w:rsidRPr="00BD5A5E">
        <w:rPr>
          <w:i/>
          <w:iCs/>
          <w:color w:val="231F20"/>
        </w:rPr>
        <w:t>научно-популярных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художественных</w:t>
      </w:r>
      <w:r w:rsidRPr="00BD5A5E">
        <w:rPr>
          <w:i/>
          <w:iCs/>
          <w:color w:val="231F20"/>
          <w:spacing w:val="-10"/>
        </w:rPr>
        <w:t xml:space="preserve"> </w:t>
      </w:r>
      <w:r w:rsidRPr="00BD5A5E">
        <w:rPr>
          <w:i/>
          <w:iCs/>
          <w:color w:val="231F20"/>
        </w:rPr>
        <w:t>текстов</w:t>
      </w:r>
      <w:r w:rsidRPr="00BD5A5E">
        <w:rPr>
          <w:i/>
          <w:iCs/>
          <w:color w:val="231F20"/>
          <w:spacing w:val="-11"/>
        </w:rPr>
        <w:t xml:space="preserve"> </w:t>
      </w:r>
      <w:r w:rsidR="005307F3" w:rsidRPr="00BD5A5E">
        <w:rPr>
          <w:color w:val="231F20"/>
        </w:rPr>
        <w:t>(инт</w:t>
      </w:r>
      <w:r w:rsidRPr="00BD5A5E">
        <w:rPr>
          <w:color w:val="231F20"/>
        </w:rPr>
        <w:t>егрированная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работа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с</w:t>
      </w:r>
      <w:r w:rsidRPr="00BD5A5E">
        <w:rPr>
          <w:color w:val="231F20"/>
          <w:spacing w:val="20"/>
        </w:rPr>
        <w:t xml:space="preserve"> </w:t>
      </w:r>
      <w:r w:rsidRPr="00BD5A5E">
        <w:rPr>
          <w:color w:val="231F20"/>
        </w:rPr>
        <w:t>авторами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комплекта</w:t>
      </w:r>
      <w:r w:rsidRPr="00BD5A5E">
        <w:rPr>
          <w:color w:val="231F20"/>
          <w:spacing w:val="20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spacing w:val="19"/>
        </w:rPr>
        <w:t xml:space="preserve"> </w:t>
      </w:r>
      <w:r w:rsidRPr="00BD5A5E">
        <w:rPr>
          <w:color w:val="231F20"/>
        </w:rPr>
        <w:t>окружающему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</w:rPr>
        <w:t>миру).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Различение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развернутого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сообщения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заданную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словарной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статьи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эту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тему.</w:t>
      </w:r>
    </w:p>
    <w:p w:rsidR="00F1218C" w:rsidRPr="00BD5A5E" w:rsidRDefault="002A1BBE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пределение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темы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мысли</w:t>
      </w:r>
      <w:r w:rsidR="00F1218C"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живописного</w:t>
      </w:r>
      <w:r w:rsidR="00F1218C"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дения.</w:t>
      </w:r>
    </w:p>
    <w:p w:rsidR="00F1218C" w:rsidRPr="00BD5A5E" w:rsidRDefault="002A1BBE" w:rsidP="00E022CC">
      <w:pPr>
        <w:kinsoku w:val="0"/>
        <w:overflowPunct w:val="0"/>
        <w:ind w:left="119" w:right="112" w:firstLine="709"/>
        <w:jc w:val="both"/>
      </w:pPr>
      <w:r w:rsidRPr="00BD5A5E">
        <w:rPr>
          <w:color w:val="231F20"/>
          <w:w w:val="105"/>
        </w:rPr>
        <w:t>С</w:t>
      </w:r>
      <w:r w:rsidR="00F1218C" w:rsidRPr="00BD5A5E">
        <w:rPr>
          <w:color w:val="231F20"/>
          <w:w w:val="105"/>
        </w:rPr>
        <w:t>очинение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color w:val="231F20"/>
          <w:w w:val="105"/>
        </w:rPr>
        <w:t>по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F1218C" w:rsidRPr="00BD5A5E">
        <w:rPr>
          <w:color w:val="231F20"/>
          <w:w w:val="105"/>
        </w:rPr>
        <w:t>картине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color w:val="231F20"/>
          <w:w w:val="105"/>
        </w:rPr>
        <w:t>с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F1218C" w:rsidRPr="00BD5A5E">
        <w:rPr>
          <w:color w:val="231F20"/>
          <w:w w:val="105"/>
        </w:rPr>
        <w:t>использованием</w:t>
      </w:r>
      <w:r w:rsidR="00F1218C" w:rsidRPr="00BD5A5E">
        <w:rPr>
          <w:color w:val="231F20"/>
          <w:spacing w:val="43"/>
          <w:w w:val="105"/>
        </w:rPr>
        <w:t xml:space="preserve"> </w:t>
      </w:r>
      <w:r w:rsidR="00F1218C" w:rsidRPr="00BD5A5E">
        <w:rPr>
          <w:color w:val="231F20"/>
          <w:w w:val="105"/>
        </w:rPr>
        <w:t>описания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44"/>
          <w:w w:val="105"/>
        </w:rPr>
        <w:t xml:space="preserve"> </w:t>
      </w:r>
      <w:r w:rsidR="005307F3" w:rsidRPr="00BD5A5E">
        <w:rPr>
          <w:color w:val="231F20"/>
          <w:w w:val="105"/>
        </w:rPr>
        <w:t>пове</w:t>
      </w:r>
      <w:r w:rsidR="00F1218C" w:rsidRPr="00BD5A5E">
        <w:rPr>
          <w:color w:val="231F20"/>
        </w:rPr>
        <w:t>ствования.</w:t>
      </w:r>
      <w:r w:rsidR="00F1218C" w:rsidRPr="00BD5A5E">
        <w:rPr>
          <w:color w:val="231F20"/>
          <w:spacing w:val="-4"/>
        </w:rPr>
        <w:t xml:space="preserve"> </w:t>
      </w:r>
      <w:r w:rsidR="00F1218C" w:rsidRPr="00BD5A5E">
        <w:rPr>
          <w:i/>
          <w:iCs/>
          <w:color w:val="231F20"/>
        </w:rPr>
        <w:t>Сравнительный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анализ</w:t>
      </w:r>
      <w:r w:rsidR="00F1218C" w:rsidRPr="00BD5A5E">
        <w:rPr>
          <w:i/>
          <w:iCs/>
          <w:color w:val="231F20"/>
          <w:spacing w:val="-4"/>
        </w:rPr>
        <w:t xml:space="preserve"> </w:t>
      </w:r>
      <w:r w:rsidR="00F1218C" w:rsidRPr="00BD5A5E">
        <w:rPr>
          <w:i/>
          <w:iCs/>
          <w:color w:val="231F20"/>
        </w:rPr>
        <w:t>разных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текстов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и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живописных</w:t>
      </w:r>
      <w:r w:rsidR="00F1218C" w:rsidRPr="00BD5A5E">
        <w:rPr>
          <w:i/>
          <w:iCs/>
          <w:color w:val="231F20"/>
          <w:w w:val="103"/>
        </w:rPr>
        <w:t xml:space="preserve"> </w:t>
      </w:r>
      <w:r w:rsidR="00F1218C" w:rsidRPr="00BD5A5E">
        <w:rPr>
          <w:i/>
          <w:iCs/>
          <w:color w:val="231F20"/>
          <w:w w:val="105"/>
        </w:rPr>
        <w:t>произведений,</w:t>
      </w:r>
      <w:r w:rsidR="00F1218C" w:rsidRPr="00BD5A5E">
        <w:rPr>
          <w:i/>
          <w:iCs/>
          <w:color w:val="231F20"/>
          <w:spacing w:val="20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посвященных</w:t>
      </w:r>
      <w:r w:rsidR="00F1218C" w:rsidRPr="00BD5A5E">
        <w:rPr>
          <w:i/>
          <w:iCs/>
          <w:color w:val="231F20"/>
          <w:spacing w:val="2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одной</w:t>
      </w:r>
      <w:r w:rsidR="00F1218C" w:rsidRPr="00BD5A5E">
        <w:rPr>
          <w:i/>
          <w:iCs/>
          <w:color w:val="231F20"/>
          <w:spacing w:val="2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теме</w:t>
      </w:r>
      <w:r w:rsidR="00F1218C" w:rsidRPr="00BD5A5E">
        <w:rPr>
          <w:i/>
          <w:iCs/>
          <w:color w:val="231F20"/>
          <w:spacing w:val="2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(сравнение</w:t>
      </w:r>
      <w:r w:rsidR="00F1218C" w:rsidRPr="00BD5A5E">
        <w:rPr>
          <w:i/>
          <w:iCs/>
          <w:color w:val="231F20"/>
          <w:spacing w:val="20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 xml:space="preserve">основной </w:t>
      </w:r>
      <w:r w:rsidR="00F1218C" w:rsidRPr="00BD5A5E">
        <w:rPr>
          <w:i/>
          <w:iCs/>
          <w:color w:val="231F20"/>
        </w:rPr>
        <w:t>мысли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или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переживания);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сравнительный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анализ</w:t>
      </w:r>
      <w:r w:rsidR="00F1218C" w:rsidRPr="00BD5A5E">
        <w:rPr>
          <w:i/>
          <w:iCs/>
          <w:color w:val="231F20"/>
          <w:spacing w:val="-3"/>
        </w:rPr>
        <w:t xml:space="preserve"> </w:t>
      </w:r>
      <w:r w:rsidR="00F1218C" w:rsidRPr="00BD5A5E">
        <w:rPr>
          <w:i/>
          <w:iCs/>
          <w:color w:val="231F20"/>
        </w:rPr>
        <w:t>разных</w:t>
      </w:r>
      <w:r w:rsidR="00F1218C" w:rsidRPr="00BD5A5E">
        <w:rPr>
          <w:i/>
          <w:iCs/>
          <w:color w:val="231F20"/>
          <w:spacing w:val="-2"/>
        </w:rPr>
        <w:t xml:space="preserve"> </w:t>
      </w:r>
      <w:r w:rsidR="00F1218C" w:rsidRPr="00BD5A5E">
        <w:rPr>
          <w:i/>
          <w:iCs/>
          <w:color w:val="231F20"/>
        </w:rPr>
        <w:t>текстов</w:t>
      </w:r>
      <w:r w:rsidR="005307F3" w:rsidRPr="00BD5A5E">
        <w:t xml:space="preserve"> </w:t>
      </w:r>
      <w:r w:rsidR="00F1218C" w:rsidRPr="00BD5A5E">
        <w:rPr>
          <w:i/>
          <w:iCs/>
          <w:color w:val="231F20"/>
          <w:w w:val="105"/>
        </w:rPr>
        <w:t>и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живописных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произведений,</w:t>
      </w:r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посвященных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разным</w:t>
      </w:r>
      <w:r w:rsidR="00F1218C" w:rsidRPr="00BD5A5E">
        <w:rPr>
          <w:i/>
          <w:iCs/>
          <w:color w:val="231F20"/>
          <w:spacing w:val="-27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темам</w:t>
      </w:r>
      <w:r w:rsidR="00F1218C" w:rsidRPr="00BD5A5E">
        <w:rPr>
          <w:i/>
          <w:iCs/>
          <w:color w:val="231F20"/>
          <w:spacing w:val="-26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(срав</w:t>
      </w:r>
      <w:r w:rsidR="00F1218C" w:rsidRPr="00BD5A5E">
        <w:rPr>
          <w:i/>
          <w:iCs/>
          <w:color w:val="231F20"/>
          <w:w w:val="105"/>
        </w:rPr>
        <w:t>нение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основной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мысли</w:t>
      </w:r>
      <w:r w:rsidR="00F1218C" w:rsidRPr="00BD5A5E">
        <w:rPr>
          <w:i/>
          <w:iCs/>
          <w:color w:val="231F20"/>
          <w:spacing w:val="-1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или</w:t>
      </w:r>
      <w:r w:rsidR="00F1218C" w:rsidRPr="00BD5A5E">
        <w:rPr>
          <w:i/>
          <w:iCs/>
          <w:color w:val="231F20"/>
          <w:spacing w:val="-2"/>
          <w:w w:val="105"/>
        </w:rPr>
        <w:t xml:space="preserve"> </w:t>
      </w:r>
      <w:r w:rsidR="00F1218C" w:rsidRPr="00BD5A5E">
        <w:rPr>
          <w:i/>
          <w:iCs/>
          <w:color w:val="231F20"/>
          <w:w w:val="105"/>
        </w:rPr>
        <w:t>переживания).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«Азбука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вежливости»: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закрепление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этикета,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беседе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школьниками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proofErr w:type="gramEnd"/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взрослыми).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Дальнейшее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жанра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письма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точки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композиции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выбора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языковых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дств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ависимости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адресата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содержания.</w:t>
      </w:r>
    </w:p>
    <w:p w:rsidR="00F1218C" w:rsidRPr="00BD5A5E" w:rsidRDefault="00F1218C" w:rsidP="00E022CC">
      <w:pPr>
        <w:kinsoku w:val="0"/>
        <w:overflowPunct w:val="0"/>
        <w:spacing w:before="1"/>
        <w:ind w:firstLine="709"/>
      </w:pPr>
    </w:p>
    <w:p w:rsidR="00F1218C" w:rsidRPr="00BD5A5E" w:rsidRDefault="00F1218C" w:rsidP="00E022CC">
      <w:pPr>
        <w:pStyle w:val="3"/>
        <w:kinsoku w:val="0"/>
        <w:overflowPunct w:val="0"/>
        <w:ind w:left="0"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z w:val="24"/>
          <w:szCs w:val="24"/>
        </w:rPr>
        <w:t>Словарь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120"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Автобус,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аллея,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аптека,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багаж,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библиотека,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болото,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вагон,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негрет,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вокзал,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восток,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герой,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горох,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горячий,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декабрь,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дорога,</w:t>
      </w:r>
      <w:r w:rsidRPr="00BD5A5E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животное,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завтрак,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запад,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земляника,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комбайн,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монавт,</w:t>
      </w:r>
      <w:r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космос,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Кремль,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кровать,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лестница,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магазин,</w:t>
      </w:r>
      <w:r w:rsidRPr="00BD5A5E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малина,</w:t>
      </w:r>
      <w:r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месяц,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металл,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метро,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молоток,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ноябрь,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обед,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овощ,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огурец,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нажды,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октябрь,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орех,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осина,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отец,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песок,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пирог,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пирожное,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побе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да,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погода,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помидор,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потом,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праздник,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пшеница,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ракета,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рассказ,</w:t>
      </w:r>
      <w:r w:rsidRPr="00BD5A5E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расстояние, рисунок,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север, сентябрь, сирень,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соловей, солома,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тарелка</w:t>
      </w:r>
      <w:proofErr w:type="gram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топор,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трактор,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трамвай,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троллейбус,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ужин,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февраль,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футбол,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хоккей,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хороший,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четверг,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чувство,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шоссе,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шофёр,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экс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курсия,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январь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(всего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75</w:t>
      </w:r>
      <w:r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слов).</w:t>
      </w:r>
      <w:proofErr w:type="gramEnd"/>
    </w:p>
    <w:p w:rsidR="00F1218C" w:rsidRPr="00BD5A5E" w:rsidRDefault="00F1218C" w:rsidP="00E022CC">
      <w:pPr>
        <w:kinsoku w:val="0"/>
        <w:overflowPunct w:val="0"/>
        <w:ind w:firstLine="709"/>
      </w:pPr>
    </w:p>
    <w:p w:rsidR="00F1218C" w:rsidRPr="00BD5A5E" w:rsidRDefault="00F1218C" w:rsidP="00E022CC">
      <w:pPr>
        <w:kinsoku w:val="0"/>
        <w:overflowPunct w:val="0"/>
        <w:spacing w:before="11"/>
        <w:ind w:firstLine="709"/>
      </w:pPr>
    </w:p>
    <w:p w:rsidR="00F1218C" w:rsidRPr="00BD5A5E" w:rsidRDefault="00F1218C" w:rsidP="00915BC6">
      <w:pPr>
        <w:pStyle w:val="1"/>
        <w:numPr>
          <w:ilvl w:val="1"/>
          <w:numId w:val="7"/>
        </w:numPr>
        <w:tabs>
          <w:tab w:val="left" w:pos="2579"/>
        </w:tabs>
        <w:kinsoku w:val="0"/>
        <w:overflowPunct w:val="0"/>
        <w:ind w:left="2579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BD5A5E">
        <w:rPr>
          <w:rFonts w:ascii="Times New Roman" w:hAnsi="Times New Roman" w:cs="Times New Roman"/>
          <w:color w:val="231F20"/>
          <w:w w:val="110"/>
        </w:rPr>
        <w:t>класс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(170</w:t>
      </w:r>
      <w:r w:rsidRPr="00BD5A5E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</w:rPr>
        <w:t>ч)</w:t>
      </w:r>
    </w:p>
    <w:p w:rsidR="00F1218C" w:rsidRPr="00BD5A5E" w:rsidRDefault="00F1218C" w:rsidP="00E022CC">
      <w:pPr>
        <w:kinsoku w:val="0"/>
        <w:overflowPunct w:val="0"/>
        <w:spacing w:before="5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Фонетика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орфография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(25</w:t>
      </w:r>
      <w:r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:rsidR="00F1218C" w:rsidRPr="00BD5A5E" w:rsidRDefault="00424D86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Системные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фонетическими</w:t>
      </w:r>
      <w:r w:rsidR="00F1218C"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чередованиями</w:t>
      </w:r>
      <w:r w:rsidR="00F1218C"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согласных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глухости–звонкости,</w:t>
      </w:r>
      <w:r w:rsidR="00F1218C"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твердости–мягкости, месту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способу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образования)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(замена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ударных</w:t>
      </w:r>
      <w:r w:rsidR="00F1218C" w:rsidRPr="00BD5A5E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="00F1218C"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гласных).</w:t>
      </w:r>
    </w:p>
    <w:p w:rsidR="00F1218C" w:rsidRPr="00BD5A5E" w:rsidRDefault="007A4FE7" w:rsidP="00E022CC">
      <w:pPr>
        <w:kinsoku w:val="0"/>
        <w:overflowPunct w:val="0"/>
        <w:spacing w:before="7"/>
        <w:ind w:firstLine="709"/>
        <w:rPr>
          <w:color w:val="000000"/>
        </w:rPr>
      </w:pPr>
      <w:r w:rsidRPr="007A4FE7">
        <w:rPr>
          <w:noProof/>
        </w:rPr>
        <w:pict>
          <v:shape id="_x0000_s1054" style="position:absolute;left:0;text-align:left;margin-left:.05pt;margin-top:11.9pt;width:0;height:.25pt;z-index:-251655168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Pr="007A4FE7">
        <w:rPr>
          <w:noProof/>
        </w:rPr>
        <w:pict>
          <v:shape id="_x0000_s1055" style="position:absolute;left:0;text-align:left;margin-left:.05pt;margin-top:593pt;width:0;height:.25pt;z-index:-251654144;mso-position-horizontal-relative:page;mso-position-vertical-relative:page" coordsize="20,20" o:allowincell="f" path="m,l,20e" filled="f" strokeweight=".03939mm">
            <v:path arrowok="t"/>
            <w10:wrap anchorx="page" anchory="page"/>
          </v:shape>
        </w:pict>
      </w:r>
      <w:r w:rsidR="00F1218C" w:rsidRPr="00BD5A5E">
        <w:rPr>
          <w:color w:val="231F20"/>
          <w:w w:val="105"/>
        </w:rPr>
        <w:t>Место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ударения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в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слове.</w:t>
      </w:r>
      <w:r w:rsidR="00F1218C" w:rsidRPr="00BD5A5E">
        <w:rPr>
          <w:color w:val="231F20"/>
          <w:spacing w:val="-5"/>
          <w:w w:val="105"/>
        </w:rPr>
        <w:t xml:space="preserve"> </w:t>
      </w:r>
      <w:proofErr w:type="spellStart"/>
      <w:r w:rsidR="00F1218C" w:rsidRPr="00BD5A5E">
        <w:rPr>
          <w:color w:val="231F20"/>
          <w:w w:val="105"/>
        </w:rPr>
        <w:t>Разноместность</w:t>
      </w:r>
      <w:proofErr w:type="spellEnd"/>
      <w:r w:rsidR="00F1218C" w:rsidRPr="00BD5A5E">
        <w:rPr>
          <w:color w:val="231F20"/>
          <w:spacing w:val="-5"/>
          <w:w w:val="105"/>
        </w:rPr>
        <w:t xml:space="preserve"> </w:t>
      </w:r>
      <w:r w:rsidR="00F1218C" w:rsidRPr="00BD5A5E">
        <w:rPr>
          <w:color w:val="231F20"/>
          <w:w w:val="105"/>
        </w:rPr>
        <w:t>и</w:t>
      </w:r>
      <w:r w:rsidR="00F1218C" w:rsidRPr="00BD5A5E">
        <w:rPr>
          <w:color w:val="231F20"/>
          <w:spacing w:val="-6"/>
          <w:w w:val="105"/>
        </w:rPr>
        <w:t xml:space="preserve"> </w:t>
      </w:r>
      <w:r w:rsidR="00F1218C" w:rsidRPr="00BD5A5E">
        <w:rPr>
          <w:color w:val="231F20"/>
          <w:w w:val="105"/>
        </w:rPr>
        <w:t>подвижность</w:t>
      </w:r>
      <w:r w:rsidR="00F1218C" w:rsidRPr="00BD5A5E">
        <w:rPr>
          <w:color w:val="231F20"/>
          <w:spacing w:val="-5"/>
          <w:w w:val="105"/>
        </w:rPr>
        <w:t xml:space="preserve"> </w:t>
      </w:r>
      <w:r w:rsidR="005307F3" w:rsidRPr="00BD5A5E">
        <w:rPr>
          <w:color w:val="231F20"/>
          <w:w w:val="105"/>
        </w:rPr>
        <w:t>сло</w:t>
      </w:r>
      <w:r w:rsidR="00F1218C" w:rsidRPr="00BD5A5E">
        <w:rPr>
          <w:color w:val="231F20"/>
          <w:w w:val="105"/>
        </w:rPr>
        <w:t>весного</w:t>
      </w:r>
      <w:r w:rsidR="00F1218C" w:rsidRPr="00BD5A5E">
        <w:rPr>
          <w:color w:val="231F20"/>
          <w:spacing w:val="-10"/>
          <w:w w:val="105"/>
        </w:rPr>
        <w:t xml:space="preserve"> </w:t>
      </w:r>
      <w:r w:rsidR="00F1218C" w:rsidRPr="00BD5A5E">
        <w:rPr>
          <w:color w:val="231F20"/>
          <w:w w:val="105"/>
        </w:rPr>
        <w:t>ударения.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Расширение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зоны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обозначения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фонетических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чередований</w:t>
      </w:r>
      <w:proofErr w:type="gramEnd"/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чередующиеся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одной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той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звуки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обозначаются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</w:t>
      </w:r>
      <w:r w:rsidRPr="00BD5A5E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одинаково,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проверкой.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проверок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добных</w:t>
      </w:r>
      <w:r w:rsidRPr="00BD5A5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написаний.</w:t>
      </w:r>
    </w:p>
    <w:p w:rsidR="00F1218C" w:rsidRPr="00BD5A5E" w:rsidRDefault="00F1218C" w:rsidP="00E022CC">
      <w:pPr>
        <w:pStyle w:val="a3"/>
        <w:kinsoku w:val="0"/>
        <w:overflowPunct w:val="0"/>
        <w:ind w:left="402"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примере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приставок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з</w:t>
      </w:r>
      <w:proofErr w:type="gramStart"/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а-</w:t>
      </w:r>
      <w:proofErr w:type="gramEnd"/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C371E1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про-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C371E1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на-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).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(на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примере</w:t>
      </w:r>
      <w:r w:rsidRPr="00BD5A5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gramStart"/>
      <w:r w:rsidRPr="00BD5A5E">
        <w:rPr>
          <w:i/>
          <w:iCs/>
          <w:color w:val="231F20"/>
          <w:w w:val="110"/>
          <w:sz w:val="24"/>
          <w:szCs w:val="24"/>
        </w:rPr>
        <w:t>-</w:t>
      </w:r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л</w:t>
      </w:r>
      <w:proofErr w:type="gramEnd"/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ив-</w:t>
      </w:r>
      <w:r w:rsidRPr="00C371E1">
        <w:rPr>
          <w:rFonts w:ascii="Times New Roman" w:hAnsi="Times New Roman" w:cs="Times New Roman"/>
          <w:i/>
          <w:iCs/>
          <w:color w:val="231F20"/>
          <w:spacing w:val="2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C371E1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proofErr w:type="spellStart"/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ов</w:t>
      </w:r>
      <w:proofErr w:type="spellEnd"/>
      <w:r w:rsidRPr="00C371E1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-</w:t>
      </w:r>
      <w:r w:rsidRPr="00C371E1">
        <w:rPr>
          <w:rFonts w:ascii="Times New Roman" w:hAnsi="Times New Roman" w:cs="Times New Roman"/>
          <w:color w:val="231F20"/>
          <w:w w:val="110"/>
          <w:sz w:val="24"/>
          <w:szCs w:val="24"/>
        </w:rPr>
        <w:t>).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двойных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согласных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словах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иноязычного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хождения.</w:t>
      </w:r>
    </w:p>
    <w:p w:rsidR="00F1218C" w:rsidRPr="00BD5A5E" w:rsidRDefault="00F1218C" w:rsidP="00E022CC">
      <w:pPr>
        <w:pStyle w:val="a3"/>
        <w:kinsoku w:val="0"/>
        <w:overflowPunct w:val="0"/>
        <w:ind w:left="402" w:right="11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нулевым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звуком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(«беглый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гласный»).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spellStart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</w:t>
      </w:r>
      <w:proofErr w:type="gramEnd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к</w:t>
      </w:r>
      <w:proofErr w:type="spellEnd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-/-</w:t>
      </w:r>
      <w:proofErr w:type="spellStart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ек</w:t>
      </w:r>
      <w:proofErr w:type="spell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i/>
          <w:iCs/>
          <w:color w:val="231F20"/>
          <w:spacing w:val="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учетом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наличия/отсутствия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беглого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гласного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</w:p>
    <w:p w:rsidR="00F1218C" w:rsidRPr="00BD5A5E" w:rsidRDefault="00F1218C" w:rsidP="00E022CC">
      <w:pPr>
        <w:pStyle w:val="a3"/>
        <w:kinsoku w:val="0"/>
        <w:overflowPunct w:val="0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о-ё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частях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слова: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корнях,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букв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и-ы</w:t>
      </w:r>
      <w:r w:rsidRPr="00BD5A5E">
        <w:rPr>
          <w:rFonts w:ascii="Times New Roman" w:hAnsi="Times New Roman" w:cs="Times New Roman"/>
          <w:i/>
          <w:iCs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BD5A5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приставки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корнем,</w:t>
      </w:r>
      <w:r w:rsidRPr="00BD5A5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начинаю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щимся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proofErr w:type="gramStart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</w:t>
      </w:r>
      <w:r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</w:t>
      </w:r>
      <w:proofErr w:type="gramEnd"/>
      <w:r w:rsidRPr="00BD5A5E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-.</w:t>
      </w:r>
    </w:p>
    <w:p w:rsidR="00F1218C" w:rsidRPr="00BD5A5E" w:rsidRDefault="00F1218C" w:rsidP="00E022CC">
      <w:pPr>
        <w:pStyle w:val="a3"/>
        <w:kinsoku w:val="0"/>
        <w:overflowPunct w:val="0"/>
        <w:ind w:left="402" w:right="122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Звукобуквенный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разбор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kinsoku w:val="0"/>
        <w:overflowPunct w:val="0"/>
        <w:ind w:firstLine="709"/>
      </w:pPr>
    </w:p>
    <w:p w:rsidR="00F1218C" w:rsidRPr="00CA5292" w:rsidRDefault="00867BFD" w:rsidP="00CA5292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color w:val="231F20"/>
          <w:w w:val="110"/>
        </w:rPr>
        <w:t>Л</w:t>
      </w:r>
      <w:r w:rsidR="00F1218C" w:rsidRPr="00BD5A5E">
        <w:rPr>
          <w:color w:val="231F20"/>
          <w:w w:val="110"/>
        </w:rPr>
        <w:t>ексика</w:t>
      </w:r>
      <w:r w:rsidR="00CA5292">
        <w:rPr>
          <w:color w:val="231F20"/>
          <w:w w:val="110"/>
        </w:rPr>
        <w:t xml:space="preserve"> </w:t>
      </w:r>
      <w:r w:rsidR="00CA5292">
        <w:rPr>
          <w:rFonts w:ascii="Times New Roman" w:hAnsi="Times New Roman" w:cs="Times New Roman"/>
          <w:color w:val="231F20"/>
          <w:w w:val="110"/>
          <w:sz w:val="24"/>
          <w:szCs w:val="24"/>
        </w:rPr>
        <w:t>(10</w:t>
      </w:r>
      <w:r w:rsidR="00CA5292" w:rsidRPr="00BD5A5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="00CA5292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CA5292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CA5292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color w:val="231F20"/>
          <w:w w:val="105"/>
        </w:rPr>
        <w:t>Значение</w:t>
      </w:r>
      <w:r w:rsidRPr="00BD5A5E">
        <w:rPr>
          <w:color w:val="231F20"/>
          <w:spacing w:val="44"/>
          <w:w w:val="105"/>
        </w:rPr>
        <w:t xml:space="preserve"> </w:t>
      </w:r>
      <w:r w:rsidRPr="00BD5A5E">
        <w:rPr>
          <w:color w:val="231F20"/>
          <w:w w:val="105"/>
        </w:rPr>
        <w:t>слова.</w:t>
      </w:r>
      <w:r w:rsidRPr="00BD5A5E">
        <w:rPr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Лексическое</w:t>
      </w:r>
      <w:r w:rsidRPr="00BD5A5E">
        <w:rPr>
          <w:i/>
          <w:iCs/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грамматическое</w:t>
      </w:r>
      <w:r w:rsidRPr="00BD5A5E">
        <w:rPr>
          <w:i/>
          <w:iCs/>
          <w:color w:val="231F20"/>
          <w:spacing w:val="4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значение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w w:val="105"/>
        </w:rPr>
        <w:t>слова.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Связь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значений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</w:t>
      </w:r>
      <w:r w:rsidRPr="00BD5A5E">
        <w:rPr>
          <w:i/>
          <w:iCs/>
          <w:color w:val="231F20"/>
          <w:spacing w:val="-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между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собой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(прямое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переносное значения;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разновидности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переносных</w:t>
      </w:r>
      <w:r w:rsidRPr="00BD5A5E">
        <w:rPr>
          <w:i/>
          <w:iCs/>
          <w:color w:val="231F20"/>
          <w:spacing w:val="-3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значений).</w:t>
      </w:r>
    </w:p>
    <w:p w:rsidR="00F1218C" w:rsidRPr="00BD5A5E" w:rsidRDefault="00F1218C" w:rsidP="00E022CC">
      <w:pPr>
        <w:kinsoku w:val="0"/>
        <w:overflowPunct w:val="0"/>
        <w:ind w:left="403" w:right="111" w:firstLine="709"/>
        <w:rPr>
          <w:color w:val="000000"/>
        </w:rPr>
      </w:pPr>
      <w:r w:rsidRPr="00BD5A5E">
        <w:rPr>
          <w:i/>
          <w:iCs/>
          <w:color w:val="231F20"/>
          <w:w w:val="105"/>
        </w:rPr>
        <w:t>Омонимия,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антонимия,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синонимия</w:t>
      </w:r>
      <w:r w:rsidRPr="00BD5A5E">
        <w:rPr>
          <w:i/>
          <w:iCs/>
          <w:color w:val="231F20"/>
          <w:spacing w:val="-2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как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лексические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явления.</w:t>
      </w:r>
      <w:r w:rsidRPr="00BD5A5E">
        <w:rPr>
          <w:i/>
          <w:iCs/>
          <w:color w:val="231F20"/>
          <w:w w:val="103"/>
        </w:rPr>
        <w:t xml:space="preserve"> </w:t>
      </w:r>
      <w:proofErr w:type="spellStart"/>
      <w:r w:rsidRPr="00BD5A5E">
        <w:rPr>
          <w:i/>
          <w:iCs/>
          <w:color w:val="231F20"/>
          <w:w w:val="105"/>
        </w:rPr>
        <w:t>Паронимия</w:t>
      </w:r>
      <w:proofErr w:type="spellEnd"/>
      <w:r w:rsidRPr="00BD5A5E">
        <w:rPr>
          <w:i/>
          <w:iCs/>
          <w:color w:val="231F20"/>
          <w:spacing w:val="-1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(без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введения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термина)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связи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вопросами</w:t>
      </w:r>
      <w:r w:rsidRPr="00BD5A5E">
        <w:rPr>
          <w:i/>
          <w:iCs/>
          <w:color w:val="231F20"/>
          <w:spacing w:val="-18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куль</w:t>
      </w:r>
      <w:r w:rsidRPr="00BD5A5E">
        <w:rPr>
          <w:i/>
          <w:iCs/>
          <w:color w:val="231F20"/>
          <w:w w:val="95"/>
        </w:rPr>
        <w:t>туры</w:t>
      </w:r>
      <w:r w:rsidRPr="00BD5A5E">
        <w:rPr>
          <w:i/>
          <w:iCs/>
          <w:color w:val="231F20"/>
          <w:spacing w:val="9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речи.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Активный</w:t>
      </w:r>
      <w:r w:rsidRPr="00BD5A5E">
        <w:rPr>
          <w:i/>
          <w:iCs/>
          <w:color w:val="231F20"/>
          <w:spacing w:val="3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3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пассивный</w:t>
      </w:r>
      <w:r w:rsidRPr="00BD5A5E">
        <w:rPr>
          <w:i/>
          <w:iCs/>
          <w:color w:val="231F20"/>
          <w:spacing w:val="3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словарный</w:t>
      </w:r>
      <w:r w:rsidRPr="00BD5A5E">
        <w:rPr>
          <w:i/>
          <w:iCs/>
          <w:color w:val="231F20"/>
          <w:spacing w:val="3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запас.</w:t>
      </w:r>
      <w:r w:rsidRPr="00BD5A5E">
        <w:rPr>
          <w:i/>
          <w:iCs/>
          <w:color w:val="231F20"/>
          <w:spacing w:val="3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Наблюдения</w:t>
      </w:r>
      <w:r w:rsidRPr="00BD5A5E">
        <w:rPr>
          <w:i/>
          <w:iCs/>
          <w:color w:val="231F20"/>
          <w:spacing w:val="3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над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spacing w:val="6"/>
          <w:w w:val="105"/>
        </w:rPr>
        <w:t>у</w:t>
      </w:r>
      <w:r w:rsidRPr="00BD5A5E">
        <w:rPr>
          <w:i/>
          <w:iCs/>
          <w:color w:val="231F20"/>
          <w:w w:val="105"/>
        </w:rPr>
        <w:t>старевшими</w:t>
      </w:r>
      <w:r w:rsidRPr="00BD5A5E">
        <w:rPr>
          <w:i/>
          <w:iCs/>
          <w:color w:val="231F20"/>
          <w:spacing w:val="-3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словами</w:t>
      </w:r>
      <w:r w:rsidRPr="00BD5A5E">
        <w:rPr>
          <w:i/>
          <w:iCs/>
          <w:color w:val="231F20"/>
          <w:spacing w:val="-3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неологизмами.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решении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орфографических </w:t>
      </w:r>
      <w:r w:rsidR="00424D86" w:rsidRPr="00BD5A5E">
        <w:rPr>
          <w:rFonts w:ascii="Times New Roman" w:hAnsi="Times New Roman" w:cs="Times New Roman"/>
          <w:color w:val="231F20"/>
          <w:spacing w:val="17"/>
          <w:sz w:val="24"/>
          <w:szCs w:val="24"/>
        </w:rPr>
        <w:t>задач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spacing w:val="-2"/>
          <w:w w:val="105"/>
        </w:rPr>
        <w:t>Русска</w:t>
      </w:r>
      <w:r w:rsidRPr="00BD5A5E">
        <w:rPr>
          <w:i/>
          <w:iCs/>
          <w:color w:val="231F20"/>
          <w:w w:val="105"/>
        </w:rPr>
        <w:t>я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2"/>
          <w:w w:val="105"/>
        </w:rPr>
        <w:t>фразеология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Наблюдени</w:t>
      </w:r>
      <w:r w:rsidRPr="00BD5A5E">
        <w:rPr>
          <w:i/>
          <w:iCs/>
          <w:color w:val="231F20"/>
          <w:w w:val="105"/>
        </w:rPr>
        <w:t>я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на</w:t>
      </w:r>
      <w:r w:rsidRPr="00BD5A5E">
        <w:rPr>
          <w:i/>
          <w:iCs/>
          <w:color w:val="231F20"/>
          <w:w w:val="105"/>
        </w:rPr>
        <w:t>д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различиям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межд</w:t>
      </w:r>
      <w:r w:rsidRPr="00BD5A5E">
        <w:rPr>
          <w:i/>
          <w:iCs/>
          <w:color w:val="231F20"/>
          <w:w w:val="105"/>
        </w:rPr>
        <w:t>у</w:t>
      </w:r>
      <w:r w:rsidRPr="00BD5A5E">
        <w:rPr>
          <w:i/>
          <w:iCs/>
          <w:color w:val="231F20"/>
          <w:spacing w:val="-30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слово</w:t>
      </w:r>
      <w:r w:rsidRPr="00BD5A5E">
        <w:rPr>
          <w:i/>
          <w:iCs/>
          <w:color w:val="231F20"/>
          <w:w w:val="105"/>
        </w:rPr>
        <w:t>м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фразеологизмом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2"/>
          <w:w w:val="105"/>
        </w:rPr>
        <w:t>Источник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русско</w:t>
      </w:r>
      <w:r w:rsidRPr="00BD5A5E">
        <w:rPr>
          <w:i/>
          <w:iCs/>
          <w:color w:val="231F20"/>
          <w:w w:val="105"/>
        </w:rPr>
        <w:t>й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1"/>
          <w:w w:val="105"/>
        </w:rPr>
        <w:t>фразеологии</w:t>
      </w:r>
      <w:r w:rsidRPr="00BD5A5E">
        <w:rPr>
          <w:i/>
          <w:iCs/>
          <w:color w:val="231F20"/>
          <w:w w:val="105"/>
        </w:rPr>
        <w:t>.</w:t>
      </w:r>
      <w:r w:rsidRPr="00BD5A5E">
        <w:rPr>
          <w:i/>
          <w:iCs/>
          <w:color w:val="231F20"/>
          <w:spacing w:val="-31"/>
          <w:w w:val="105"/>
        </w:rPr>
        <w:t xml:space="preserve"> </w:t>
      </w:r>
      <w:r w:rsidRPr="00BD5A5E">
        <w:rPr>
          <w:i/>
          <w:iCs/>
          <w:color w:val="231F20"/>
          <w:spacing w:val="-2"/>
          <w:w w:val="105"/>
        </w:rPr>
        <w:t>Стили</w:t>
      </w:r>
      <w:r w:rsidRPr="00BD5A5E">
        <w:rPr>
          <w:i/>
          <w:iCs/>
          <w:color w:val="231F20"/>
          <w:spacing w:val="-2"/>
        </w:rPr>
        <w:t>стически</w:t>
      </w:r>
      <w:r w:rsidRPr="00BD5A5E">
        <w:rPr>
          <w:i/>
          <w:iCs/>
          <w:color w:val="231F20"/>
        </w:rPr>
        <w:t>е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1"/>
        </w:rPr>
        <w:t>возможност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1"/>
        </w:rPr>
        <w:t>использовани</w:t>
      </w:r>
      <w:r w:rsidRPr="00BD5A5E">
        <w:rPr>
          <w:i/>
          <w:iCs/>
          <w:color w:val="231F20"/>
        </w:rPr>
        <w:t>я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2"/>
        </w:rPr>
        <w:t>устойчивы</w:t>
      </w:r>
      <w:r w:rsidRPr="00BD5A5E">
        <w:rPr>
          <w:i/>
          <w:iCs/>
          <w:color w:val="231F20"/>
        </w:rPr>
        <w:t>х</w:t>
      </w:r>
      <w:r w:rsidRPr="00BD5A5E">
        <w:rPr>
          <w:i/>
          <w:iCs/>
          <w:color w:val="231F20"/>
          <w:spacing w:val="7"/>
        </w:rPr>
        <w:t xml:space="preserve"> </w:t>
      </w:r>
      <w:r w:rsidRPr="00BD5A5E">
        <w:rPr>
          <w:i/>
          <w:iCs/>
          <w:color w:val="231F20"/>
          <w:spacing w:val="-1"/>
        </w:rPr>
        <w:t>выражений.</w:t>
      </w:r>
    </w:p>
    <w:p w:rsidR="00F1218C" w:rsidRPr="00BD5A5E" w:rsidRDefault="00F1218C" w:rsidP="00E022CC">
      <w:pPr>
        <w:kinsoku w:val="0"/>
        <w:overflowPunct w:val="0"/>
        <w:spacing w:before="9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Морфемика</w:t>
      </w:r>
      <w:proofErr w:type="spellEnd"/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словообразование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(15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1218C" w:rsidRPr="00BD5A5E" w:rsidRDefault="002A1BBE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истема</w:t>
      </w:r>
      <w:r w:rsidR="00F1218C"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словообразования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русском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языке.</w:t>
      </w:r>
      <w:r w:rsidR="00F1218C"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ставление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словообразовательном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аффиксе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(без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введения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тер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мина).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ловообразование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орфография.</w:t>
      </w:r>
      <w:r w:rsidR="00F1218C" w:rsidRPr="00BD5A5E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Решение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элементарных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словообразовательных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</w:t>
      </w:r>
      <w:r w:rsidR="00F1218C" w:rsidRPr="00BD5A5E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над</w:t>
      </w:r>
      <w:r w:rsidR="00F1218C" w:rsidRPr="00BD5A5E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индивидуальным</w:t>
      </w:r>
      <w:r w:rsidR="00F1218C" w:rsidRPr="00BD5A5E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словотворчеством</w:t>
      </w:r>
      <w:r w:rsidR="00F1218C"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поэзии.</w:t>
      </w:r>
    </w:p>
    <w:p w:rsidR="00F1218C" w:rsidRPr="00BD5A5E" w:rsidRDefault="00F1218C" w:rsidP="00E022CC">
      <w:pPr>
        <w:pStyle w:val="a3"/>
        <w:kinsoku w:val="0"/>
        <w:overflowPunct w:val="0"/>
        <w:ind w:left="40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Морфемная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слова.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lastRenderedPageBreak/>
        <w:t>Две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основы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глагола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(основа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начальной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формы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формы</w:t>
      </w:r>
      <w:r w:rsidRPr="00BD5A5E">
        <w:rPr>
          <w:i/>
          <w:iCs/>
          <w:color w:val="231F20"/>
          <w:spacing w:val="7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на</w:t>
      </w:r>
      <w:r w:rsidRPr="00BD5A5E">
        <w:rPr>
          <w:i/>
          <w:iCs/>
          <w:color w:val="231F20"/>
          <w:w w:val="105"/>
        </w:rPr>
        <w:t>стоящего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времени).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«</w:t>
      </w:r>
      <w:r w:rsidRPr="00BD5A5E">
        <w:rPr>
          <w:color w:val="231F20"/>
          <w:w w:val="105"/>
        </w:rPr>
        <w:t>Чередования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звуков,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видимые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на</w:t>
      </w:r>
      <w:r w:rsidRPr="00BD5A5E">
        <w:rPr>
          <w:color w:val="231F20"/>
          <w:spacing w:val="-11"/>
          <w:w w:val="105"/>
        </w:rPr>
        <w:t xml:space="preserve"> </w:t>
      </w:r>
      <w:r w:rsidRPr="00BD5A5E">
        <w:rPr>
          <w:color w:val="231F20"/>
          <w:w w:val="105"/>
        </w:rPr>
        <w:t>письме»</w:t>
      </w:r>
      <w:r w:rsidRPr="00BD5A5E">
        <w:rPr>
          <w:color w:val="231F20"/>
          <w:w w:val="101"/>
        </w:rPr>
        <w:t xml:space="preserve"> </w:t>
      </w:r>
      <w:r w:rsidRPr="00BD5A5E">
        <w:rPr>
          <w:color w:val="231F20"/>
          <w:w w:val="105"/>
        </w:rPr>
        <w:t>(исторические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чередования),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при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словообразовании</w:t>
      </w:r>
      <w:r w:rsidRPr="00BD5A5E">
        <w:rPr>
          <w:color w:val="231F20"/>
          <w:spacing w:val="14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15"/>
          <w:w w:val="105"/>
        </w:rPr>
        <w:t xml:space="preserve"> </w:t>
      </w:r>
      <w:r w:rsidR="005307F3" w:rsidRPr="00BD5A5E">
        <w:rPr>
          <w:color w:val="231F20"/>
          <w:w w:val="105"/>
        </w:rPr>
        <w:t>словоиз</w:t>
      </w:r>
      <w:r w:rsidRPr="00BD5A5E">
        <w:rPr>
          <w:color w:val="231F20"/>
          <w:w w:val="105"/>
        </w:rPr>
        <w:t>менении</w:t>
      </w:r>
      <w:r w:rsidRPr="00BD5A5E">
        <w:rPr>
          <w:color w:val="231F20"/>
          <w:spacing w:val="-15"/>
          <w:w w:val="105"/>
        </w:rPr>
        <w:t xml:space="preserve"> </w:t>
      </w:r>
      <w:r w:rsidRPr="00BD5A5E">
        <w:rPr>
          <w:color w:val="231F20"/>
          <w:w w:val="105"/>
        </w:rPr>
        <w:t>глаголов.</w:t>
      </w:r>
    </w:p>
    <w:p w:rsidR="00F1218C" w:rsidRPr="00BD5A5E" w:rsidRDefault="00F1218C" w:rsidP="00E022CC">
      <w:pPr>
        <w:kinsoku w:val="0"/>
        <w:overflowPunct w:val="0"/>
        <w:ind w:left="402" w:right="1223" w:firstLine="709"/>
        <w:rPr>
          <w:color w:val="000000"/>
        </w:rPr>
      </w:pP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слов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разных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частей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речи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по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составу.</w:t>
      </w:r>
    </w:p>
    <w:p w:rsidR="00F1218C" w:rsidRPr="00BD5A5E" w:rsidRDefault="00F1218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Морфология</w:t>
      </w:r>
      <w:r w:rsidRPr="00BD5A5E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="00CA5292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0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1218C" w:rsidRPr="00BD5A5E" w:rsidRDefault="002A1BBE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истема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частей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русского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языка:</w:t>
      </w:r>
      <w:r w:rsidR="00F1218C"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самостоятельные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слу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жебные</w:t>
      </w:r>
      <w:r w:rsidR="00F1218C"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="00F1218C"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существительное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ствительных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предметности).</w:t>
      </w:r>
      <w:r w:rsidRPr="00BD5A5E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="00424D8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12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трех</w:t>
      </w:r>
      <w:r w:rsidRPr="00BD5A5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склонений</w:t>
      </w:r>
      <w:r w:rsidRPr="00BD5A5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множественном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BD5A5E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424D86" w:rsidRPr="00BD5A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24D86" w:rsidRPr="00BD5A5E">
        <w:rPr>
          <w:rFonts w:ascii="Times New Roman" w:hAnsi="Times New Roman" w:cs="Times New Roman"/>
          <w:color w:val="231F20"/>
          <w:spacing w:val="-25"/>
          <w:sz w:val="24"/>
          <w:szCs w:val="24"/>
        </w:rPr>
        <w:t>проверка</w:t>
      </w:r>
      <w:r w:rsidRPr="00BD5A5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рение).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2A1BBE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ложении.</w:t>
      </w:r>
    </w:p>
    <w:p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i/>
          <w:iCs/>
          <w:color w:val="231F20"/>
        </w:rPr>
        <w:t>Морфологический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>разбор</w:t>
      </w:r>
      <w:r w:rsidRPr="00BD5A5E">
        <w:rPr>
          <w:i/>
          <w:iCs/>
          <w:color w:val="231F20"/>
          <w:spacing w:val="15"/>
        </w:rPr>
        <w:t xml:space="preserve"> </w:t>
      </w:r>
      <w:r w:rsidRPr="00BD5A5E">
        <w:rPr>
          <w:i/>
          <w:iCs/>
          <w:color w:val="231F20"/>
        </w:rPr>
        <w:t>имени</w:t>
      </w:r>
      <w:r w:rsidRPr="00BD5A5E">
        <w:rPr>
          <w:i/>
          <w:iCs/>
          <w:color w:val="231F20"/>
          <w:spacing w:val="14"/>
        </w:rPr>
        <w:t xml:space="preserve"> </w:t>
      </w:r>
      <w:r w:rsidRPr="00BD5A5E">
        <w:rPr>
          <w:i/>
          <w:iCs/>
          <w:color w:val="231F20"/>
        </w:rPr>
        <w:t>существительного.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Имя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u w:val="single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прилагательное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Категориальное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ага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(значение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признака).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падеж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мужского,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женского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него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единственном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множественном</w:t>
      </w:r>
      <w:r w:rsidRPr="00BD5A5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числе.</w:t>
      </w:r>
      <w:r w:rsidR="005307F3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BBE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имен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BD5A5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color w:val="231F20"/>
          <w:u w:val="single"/>
        </w:rPr>
        <w:t>Местоимение</w:t>
      </w:r>
      <w:r w:rsidRPr="00BD5A5E">
        <w:rPr>
          <w:color w:val="231F20"/>
        </w:rPr>
        <w:t>.</w:t>
      </w:r>
      <w:r w:rsidRPr="00BD5A5E">
        <w:rPr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К</w:t>
      </w:r>
      <w:r w:rsidRPr="00BD5A5E">
        <w:rPr>
          <w:i/>
          <w:iCs/>
          <w:color w:val="231F20"/>
          <w:spacing w:val="-9"/>
        </w:rPr>
        <w:t>а</w:t>
      </w:r>
      <w:r w:rsidRPr="00BD5A5E">
        <w:rPr>
          <w:i/>
          <w:iCs/>
          <w:color w:val="231F20"/>
        </w:rPr>
        <w:t>тегориальное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значение</w:t>
      </w:r>
      <w:r w:rsidRPr="00BD5A5E">
        <w:rPr>
          <w:i/>
          <w:iCs/>
          <w:color w:val="231F20"/>
          <w:spacing w:val="10"/>
        </w:rPr>
        <w:t xml:space="preserve"> </w:t>
      </w:r>
      <w:r w:rsidRPr="00BD5A5E">
        <w:rPr>
          <w:i/>
          <w:iCs/>
          <w:color w:val="231F20"/>
        </w:rPr>
        <w:t>местоимений</w:t>
      </w:r>
      <w:r w:rsidRPr="00BD5A5E">
        <w:rPr>
          <w:i/>
          <w:iCs/>
          <w:color w:val="231F20"/>
          <w:spacing w:val="10"/>
        </w:rPr>
        <w:t xml:space="preserve"> </w:t>
      </w:r>
      <w:r w:rsidR="005307F3" w:rsidRPr="00BD5A5E">
        <w:rPr>
          <w:i/>
          <w:iCs/>
          <w:color w:val="231F20"/>
        </w:rPr>
        <w:t>(зна</w:t>
      </w:r>
      <w:r w:rsidRPr="00BD5A5E">
        <w:rPr>
          <w:i/>
          <w:iCs/>
          <w:color w:val="231F20"/>
        </w:rPr>
        <w:t>чение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указания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на</w:t>
      </w:r>
      <w:r w:rsidRPr="00BD5A5E">
        <w:rPr>
          <w:i/>
          <w:iCs/>
          <w:color w:val="231F20"/>
          <w:spacing w:val="4"/>
        </w:rPr>
        <w:t xml:space="preserve"> </w:t>
      </w:r>
      <w:r w:rsidRPr="00BD5A5E">
        <w:rPr>
          <w:i/>
          <w:iCs/>
          <w:color w:val="231F20"/>
        </w:rPr>
        <w:t>имя).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color w:val="231F20"/>
        </w:rPr>
        <w:t>Личные</w:t>
      </w:r>
      <w:r w:rsidRPr="00BD5A5E">
        <w:rPr>
          <w:color w:val="231F20"/>
          <w:spacing w:val="4"/>
        </w:rPr>
        <w:t xml:space="preserve"> </w:t>
      </w:r>
      <w:r w:rsidRPr="00BD5A5E">
        <w:rPr>
          <w:color w:val="231F20"/>
        </w:rPr>
        <w:t xml:space="preserve">местоимения. </w:t>
      </w:r>
      <w:r w:rsidRPr="00BD5A5E">
        <w:rPr>
          <w:color w:val="231F20"/>
          <w:spacing w:val="4"/>
        </w:rPr>
        <w:t xml:space="preserve"> </w:t>
      </w:r>
      <w:r w:rsidR="00424D86" w:rsidRPr="00BD5A5E">
        <w:rPr>
          <w:i/>
          <w:iCs/>
          <w:color w:val="231F20"/>
        </w:rPr>
        <w:t xml:space="preserve">Склонение </w:t>
      </w:r>
      <w:r w:rsidR="00424D86" w:rsidRPr="00BD5A5E">
        <w:rPr>
          <w:i/>
          <w:iCs/>
          <w:color w:val="231F20"/>
          <w:spacing w:val="4"/>
        </w:rPr>
        <w:t>личных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местоимений.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Стилистические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особенности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употребления</w:t>
      </w:r>
      <w:r w:rsidRPr="00BD5A5E">
        <w:rPr>
          <w:i/>
          <w:iCs/>
          <w:color w:val="231F20"/>
          <w:w w:val="98"/>
        </w:rPr>
        <w:t xml:space="preserve"> </w:t>
      </w:r>
      <w:r w:rsidRPr="00BD5A5E">
        <w:rPr>
          <w:i/>
          <w:iCs/>
          <w:color w:val="231F20"/>
        </w:rPr>
        <w:t>местоимений.</w:t>
      </w:r>
    </w:p>
    <w:p w:rsidR="00F1218C" w:rsidRPr="00BD5A5E" w:rsidRDefault="00D51749" w:rsidP="00E022CC">
      <w:pPr>
        <w:pStyle w:val="a3"/>
        <w:kinsoku w:val="0"/>
        <w:overflowPunct w:val="0"/>
        <w:ind w:left="40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местоимений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предложении.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  <w:u w:val="single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u w:val="single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Категориально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(значени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действия)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рамматическо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значени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лагол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систем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ег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словоизменения.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Виды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(повторение).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лаголов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несовершенного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совершенного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вида.</w:t>
      </w:r>
      <w:r w:rsidRPr="00BD5A5E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настоящем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будущем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лицам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числам.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раммати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ческое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окончаний.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типах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спряжения: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два н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бора личных окончан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ий. Изменение в прошедшем време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родам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числам.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рамматическое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шедшего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окончаний: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BD5A5E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лагола.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пособы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спряже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лагола: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ударным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личным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окончаниям;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D5A5E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суффиксу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чальной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безударных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окончаниях.</w:t>
      </w:r>
      <w:r w:rsidRPr="00BD5A5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D5A5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глаголов-исключений.</w:t>
      </w:r>
      <w:r w:rsidR="00D51749" w:rsidRPr="00BD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глаголов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прошедшем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</w:p>
    <w:p w:rsidR="00F1218C" w:rsidRPr="00BD5A5E" w:rsidRDefault="00F1218C" w:rsidP="00E022CC">
      <w:pPr>
        <w:kinsoku w:val="0"/>
        <w:overflowPunct w:val="0"/>
        <w:spacing w:before="3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</w:rPr>
        <w:t>Наблюдения</w:t>
      </w:r>
      <w:r w:rsidRPr="00BD5A5E">
        <w:rPr>
          <w:i/>
          <w:iCs/>
          <w:color w:val="231F20"/>
          <w:spacing w:val="48"/>
        </w:rPr>
        <w:t xml:space="preserve"> </w:t>
      </w:r>
      <w:r w:rsidRPr="00BD5A5E">
        <w:rPr>
          <w:i/>
          <w:iCs/>
          <w:color w:val="231F20"/>
        </w:rPr>
        <w:t>за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значением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написанием</w:t>
      </w:r>
      <w:r w:rsidRPr="00BD5A5E">
        <w:rPr>
          <w:i/>
          <w:iCs/>
          <w:color w:val="231F20"/>
          <w:spacing w:val="48"/>
        </w:rPr>
        <w:t xml:space="preserve"> </w:t>
      </w:r>
      <w:r w:rsidRPr="00BD5A5E">
        <w:rPr>
          <w:i/>
          <w:iCs/>
          <w:color w:val="231F20"/>
        </w:rPr>
        <w:t>глаголов</w:t>
      </w:r>
      <w:r w:rsidRPr="00BD5A5E">
        <w:rPr>
          <w:i/>
          <w:iCs/>
          <w:color w:val="231F20"/>
          <w:spacing w:val="49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49"/>
        </w:rPr>
        <w:t xml:space="preserve"> </w:t>
      </w:r>
      <w:r w:rsidR="005307F3" w:rsidRPr="00BD5A5E">
        <w:rPr>
          <w:i/>
          <w:iCs/>
          <w:color w:val="231F20"/>
        </w:rPr>
        <w:t>изъяви</w:t>
      </w:r>
      <w:r w:rsidRPr="00BD5A5E">
        <w:rPr>
          <w:i/>
          <w:iCs/>
          <w:color w:val="231F20"/>
        </w:rPr>
        <w:t>тельном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повелительном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наклонении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(без</w:t>
      </w:r>
      <w:r w:rsidRPr="00BD5A5E">
        <w:rPr>
          <w:i/>
          <w:iCs/>
          <w:color w:val="231F20"/>
          <w:spacing w:val="22"/>
        </w:rPr>
        <w:t xml:space="preserve"> </w:t>
      </w:r>
      <w:r w:rsidRPr="00BD5A5E">
        <w:rPr>
          <w:i/>
          <w:iCs/>
          <w:color w:val="231F20"/>
        </w:rPr>
        <w:t>введения</w:t>
      </w:r>
      <w:r w:rsidRPr="00BD5A5E">
        <w:rPr>
          <w:i/>
          <w:iCs/>
          <w:color w:val="231F20"/>
          <w:spacing w:val="23"/>
        </w:rPr>
        <w:t xml:space="preserve"> </w:t>
      </w:r>
      <w:r w:rsidRPr="00BD5A5E">
        <w:rPr>
          <w:i/>
          <w:iCs/>
          <w:color w:val="231F20"/>
        </w:rPr>
        <w:t>терминов)</w:t>
      </w:r>
      <w:r w:rsidRPr="00BD5A5E">
        <w:rPr>
          <w:i/>
          <w:iCs/>
          <w:color w:val="231F20"/>
          <w:w w:val="98"/>
        </w:rPr>
        <w:t xml:space="preserve"> </w:t>
      </w:r>
      <w:r w:rsidRPr="00BD5A5E">
        <w:rPr>
          <w:i/>
          <w:iCs/>
          <w:color w:val="231F20"/>
          <w:w w:val="95"/>
        </w:rPr>
        <w:t>типа</w:t>
      </w:r>
      <w:r w:rsidRPr="00BD5A5E">
        <w:rPr>
          <w:i/>
          <w:iCs/>
          <w:color w:val="231F20"/>
          <w:spacing w:val="-28"/>
          <w:w w:val="95"/>
        </w:rPr>
        <w:t xml:space="preserve"> </w:t>
      </w:r>
      <w:r w:rsidRPr="00BD5A5E">
        <w:rPr>
          <w:i/>
          <w:iCs/>
          <w:color w:val="231F20"/>
          <w:w w:val="95"/>
        </w:rPr>
        <w:t>«</w:t>
      </w:r>
      <w:proofErr w:type="gramStart"/>
      <w:r w:rsidRPr="00BD5A5E">
        <w:rPr>
          <w:i/>
          <w:iCs/>
          <w:color w:val="231F20"/>
          <w:w w:val="95"/>
        </w:rPr>
        <w:t>выпишете–выпишите</w:t>
      </w:r>
      <w:proofErr w:type="gramEnd"/>
      <w:r w:rsidRPr="00BD5A5E">
        <w:rPr>
          <w:i/>
          <w:iCs/>
          <w:color w:val="231F20"/>
          <w:w w:val="95"/>
        </w:rPr>
        <w:t>».</w:t>
      </w:r>
      <w:r w:rsidR="005307F3" w:rsidRPr="00BD5A5E">
        <w:rPr>
          <w:i/>
          <w:iCs/>
          <w:color w:val="231F20"/>
          <w:w w:val="95"/>
        </w:rPr>
        <w:t xml:space="preserve"> </w:t>
      </w:r>
      <w:r w:rsidR="005307F3" w:rsidRPr="00BD5A5E">
        <w:rPr>
          <w:color w:val="231F20"/>
          <w:w w:val="105"/>
        </w:rPr>
        <w:t>С</w:t>
      </w:r>
      <w:r w:rsidRPr="00BD5A5E">
        <w:rPr>
          <w:color w:val="231F20"/>
          <w:w w:val="105"/>
        </w:rPr>
        <w:t>интаксическая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функция</w:t>
      </w:r>
      <w:r w:rsidRPr="00BD5A5E">
        <w:rPr>
          <w:color w:val="231F20"/>
          <w:spacing w:val="-6"/>
          <w:w w:val="105"/>
        </w:rPr>
        <w:t xml:space="preserve"> </w:t>
      </w:r>
      <w:r w:rsidRPr="00BD5A5E">
        <w:rPr>
          <w:color w:val="231F20"/>
          <w:w w:val="105"/>
        </w:rPr>
        <w:t>глаголов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7"/>
          <w:w w:val="105"/>
        </w:rPr>
        <w:t xml:space="preserve"> </w:t>
      </w:r>
      <w:r w:rsidRPr="00BD5A5E">
        <w:rPr>
          <w:color w:val="231F20"/>
          <w:w w:val="105"/>
        </w:rPr>
        <w:t>предложении.</w:t>
      </w:r>
    </w:p>
    <w:p w:rsidR="00F1218C" w:rsidRPr="00BD5A5E" w:rsidRDefault="00D51749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</w:rPr>
        <w:t>оюз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союзе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="00F1218C"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  <w:r w:rsidR="00F1218C"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ведения</w:t>
      </w:r>
      <w:r w:rsidR="00F1218C"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употреблении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союзов.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интаксическая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функция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союза</w:t>
      </w:r>
      <w:r w:rsidR="00F1218C" w:rsidRPr="00BD5A5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ложении</w:t>
      </w:r>
      <w:r w:rsidR="00F1218C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="00F1218C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сложном</w:t>
      </w:r>
      <w:r w:rsidR="00F1218C" w:rsidRPr="00BD5A5E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предложении.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союзов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а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,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но</w:t>
      </w:r>
      <w:r w:rsidR="00F1218C" w:rsidRPr="00BD5A5E">
        <w:rPr>
          <w:rFonts w:ascii="Times New Roman" w:hAnsi="Times New Roman" w:cs="Times New Roman"/>
          <w:i/>
          <w:iCs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F1218C"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предложении</w:t>
      </w:r>
      <w:r w:rsidR="00F1218C"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="00F1218C"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членами.</w:t>
      </w:r>
    </w:p>
    <w:p w:rsidR="00F1218C" w:rsidRPr="00BD5A5E" w:rsidRDefault="00867BFD" w:rsidP="00E022CC">
      <w:pPr>
        <w:pStyle w:val="2"/>
        <w:kinsoku w:val="0"/>
        <w:overflowPunct w:val="0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интаксис</w:t>
      </w:r>
      <w:r w:rsidR="00F1218C" w:rsidRPr="00BD5A5E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F1218C" w:rsidRPr="00BD5A5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пунктуация</w:t>
      </w:r>
      <w:r w:rsidR="00F1218C" w:rsidRPr="00BD5A5E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="003156D2">
        <w:rPr>
          <w:rFonts w:ascii="Times New Roman" w:hAnsi="Times New Roman" w:cs="Times New Roman"/>
          <w:color w:val="231F20"/>
          <w:w w:val="110"/>
          <w:sz w:val="24"/>
          <w:szCs w:val="24"/>
        </w:rPr>
        <w:t>(26</w:t>
      </w:r>
      <w:r w:rsidR="00F1218C" w:rsidRPr="00BD5A5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  <w:r w:rsidR="00F1218C" w:rsidRPr="00BD5A5E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*</w:t>
      </w:r>
      <w:r w:rsidR="00F1218C" w:rsidRPr="00BD5A5E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однородных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членах</w:t>
      </w:r>
      <w:r w:rsidRPr="00BD5A5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способах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оформления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письме: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бессоюзная</w:t>
      </w:r>
      <w:r w:rsidRPr="00BD5A5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союзная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связь.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ложения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главными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однородными</w:t>
      </w:r>
      <w:r w:rsidRPr="00BD5A5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второстепен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ными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предложения.</w:t>
      </w:r>
    </w:p>
    <w:p w:rsidR="00F1218C" w:rsidRPr="00BD5A5E" w:rsidRDefault="00F1218C" w:rsidP="00E022CC">
      <w:pPr>
        <w:pStyle w:val="a3"/>
        <w:kinsoku w:val="0"/>
        <w:overflowPunct w:val="0"/>
        <w:spacing w:before="72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BD5A5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схему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одно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родными</w:t>
      </w:r>
      <w:r w:rsidRPr="00BD5A5E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членами.</w:t>
      </w:r>
    </w:p>
    <w:p w:rsidR="00F1218C" w:rsidRPr="00BD5A5E" w:rsidRDefault="00F1218C" w:rsidP="00E022CC">
      <w:pPr>
        <w:kinsoku w:val="0"/>
        <w:overflowPunct w:val="0"/>
        <w:ind w:left="402" w:firstLine="709"/>
        <w:rPr>
          <w:color w:val="000000"/>
        </w:rPr>
      </w:pPr>
      <w:r w:rsidRPr="00BD5A5E">
        <w:rPr>
          <w:color w:val="231F20"/>
        </w:rPr>
        <w:t>Разбор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простого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предложения</w:t>
      </w:r>
      <w:r w:rsidRPr="00BD5A5E">
        <w:rPr>
          <w:color w:val="231F20"/>
          <w:spacing w:val="40"/>
        </w:rPr>
        <w:t xml:space="preserve"> </w:t>
      </w:r>
      <w:r w:rsidRPr="00BD5A5E">
        <w:rPr>
          <w:color w:val="231F20"/>
        </w:rPr>
        <w:t>по</w:t>
      </w:r>
      <w:r w:rsidRPr="00BD5A5E">
        <w:rPr>
          <w:color w:val="231F20"/>
          <w:spacing w:val="39"/>
        </w:rPr>
        <w:t xml:space="preserve"> </w:t>
      </w:r>
      <w:r w:rsidRPr="00BD5A5E">
        <w:rPr>
          <w:color w:val="231F20"/>
        </w:rPr>
        <w:t>членам</w:t>
      </w:r>
      <w:r w:rsidRPr="00BD5A5E">
        <w:rPr>
          <w:color w:val="231F20"/>
          <w:spacing w:val="40"/>
        </w:rPr>
        <w:t xml:space="preserve"> </w:t>
      </w:r>
      <w:r w:rsidRPr="00BD5A5E">
        <w:rPr>
          <w:color w:val="231F20"/>
        </w:rPr>
        <w:t>предложения.</w:t>
      </w:r>
      <w:r w:rsidRPr="00BD5A5E">
        <w:rPr>
          <w:color w:val="231F20"/>
          <w:w w:val="103"/>
        </w:rPr>
        <w:t xml:space="preserve"> </w:t>
      </w:r>
      <w:r w:rsidRPr="00BD5A5E">
        <w:rPr>
          <w:color w:val="231F20"/>
        </w:rPr>
        <w:t>Представления</w:t>
      </w:r>
      <w:r w:rsidRPr="00BD5A5E">
        <w:rPr>
          <w:color w:val="231F20"/>
          <w:spacing w:val="44"/>
        </w:rPr>
        <w:t xml:space="preserve"> </w:t>
      </w:r>
      <w:r w:rsidRPr="00BD5A5E">
        <w:rPr>
          <w:color w:val="231F20"/>
        </w:rPr>
        <w:t>о</w:t>
      </w:r>
      <w:r w:rsidRPr="00BD5A5E">
        <w:rPr>
          <w:color w:val="231F20"/>
          <w:spacing w:val="45"/>
        </w:rPr>
        <w:t xml:space="preserve"> </w:t>
      </w:r>
      <w:r w:rsidRPr="00BD5A5E">
        <w:rPr>
          <w:color w:val="231F20"/>
        </w:rPr>
        <w:t>сложном</w:t>
      </w:r>
      <w:r w:rsidRPr="00BD5A5E">
        <w:rPr>
          <w:color w:val="231F20"/>
          <w:spacing w:val="44"/>
        </w:rPr>
        <w:t xml:space="preserve"> </w:t>
      </w:r>
      <w:r w:rsidRPr="00BD5A5E">
        <w:rPr>
          <w:color w:val="231F20"/>
        </w:rPr>
        <w:t>предложении</w:t>
      </w:r>
      <w:r w:rsidRPr="00BD5A5E">
        <w:rPr>
          <w:color w:val="231F20"/>
          <w:spacing w:val="45"/>
        </w:rPr>
        <w:t xml:space="preserve"> </w:t>
      </w:r>
      <w:r w:rsidRPr="00BD5A5E">
        <w:rPr>
          <w:color w:val="231F20"/>
        </w:rPr>
        <w:t>(н</w:t>
      </w:r>
      <w:r w:rsidRPr="00BD5A5E">
        <w:rPr>
          <w:color w:val="231F20"/>
          <w:spacing w:val="-2"/>
        </w:rPr>
        <w:t>а</w:t>
      </w:r>
      <w:r w:rsidRPr="00BD5A5E">
        <w:rPr>
          <w:color w:val="231F20"/>
        </w:rPr>
        <w:t>блюдения).</w:t>
      </w:r>
      <w:r w:rsidRPr="00BD5A5E">
        <w:rPr>
          <w:color w:val="231F20"/>
          <w:w w:val="103"/>
        </w:rPr>
        <w:t xml:space="preserve"> </w:t>
      </w:r>
      <w:r w:rsidRPr="00BD5A5E">
        <w:rPr>
          <w:i/>
          <w:iCs/>
          <w:color w:val="231F20"/>
        </w:rPr>
        <w:t>Сопоставление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пунктуации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в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простых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и</w:t>
      </w:r>
      <w:r w:rsidRPr="00BD5A5E">
        <w:rPr>
          <w:i/>
          <w:iCs/>
          <w:color w:val="231F20"/>
          <w:spacing w:val="-7"/>
        </w:rPr>
        <w:t xml:space="preserve"> </w:t>
      </w:r>
      <w:r w:rsidRPr="00BD5A5E">
        <w:rPr>
          <w:i/>
          <w:iCs/>
          <w:color w:val="231F20"/>
        </w:rPr>
        <w:t>сложных</w:t>
      </w:r>
      <w:r w:rsidR="005307F3" w:rsidRPr="00BD5A5E">
        <w:rPr>
          <w:i/>
          <w:iCs/>
          <w:color w:val="231F20"/>
          <w:spacing w:val="-7"/>
        </w:rPr>
        <w:t xml:space="preserve"> </w:t>
      </w:r>
      <w:r w:rsidR="005307F3" w:rsidRPr="00BD5A5E">
        <w:rPr>
          <w:i/>
          <w:iCs/>
          <w:color w:val="231F20"/>
        </w:rPr>
        <w:t>предложени</w:t>
      </w:r>
      <w:r w:rsidRPr="00BD5A5E">
        <w:rPr>
          <w:i/>
          <w:iCs/>
          <w:color w:val="231F20"/>
          <w:w w:val="105"/>
        </w:rPr>
        <w:t>ях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союзами.</w:t>
      </w:r>
    </w:p>
    <w:p w:rsidR="00E022CC" w:rsidRPr="00BD5A5E" w:rsidRDefault="00E022CC" w:rsidP="00E022CC">
      <w:pPr>
        <w:kinsoku w:val="0"/>
        <w:overflowPunct w:val="0"/>
        <w:spacing w:before="10"/>
        <w:ind w:firstLine="709"/>
      </w:pPr>
    </w:p>
    <w:p w:rsidR="00F1218C" w:rsidRPr="00BD5A5E" w:rsidRDefault="00F1218C" w:rsidP="00E022CC">
      <w:pPr>
        <w:pStyle w:val="2"/>
        <w:kinsoku w:val="0"/>
        <w:overflowPunct w:val="0"/>
        <w:ind w:left="40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элементами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кул</w:t>
      </w:r>
      <w:r w:rsidRPr="00BD5A5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ь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туры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BD5A5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(35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</w:t>
      </w:r>
      <w:r w:rsidRPr="00BD5A5E">
        <w:rPr>
          <w:rFonts w:ascii="Times New Roman" w:hAnsi="Times New Roman" w:cs="Times New Roman"/>
          <w:b w:val="0"/>
          <w:bCs w:val="0"/>
          <w:color w:val="231F20"/>
          <w:w w:val="105"/>
          <w:sz w:val="24"/>
          <w:szCs w:val="24"/>
        </w:rPr>
        <w:t>*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1218C" w:rsidRPr="00BD5A5E" w:rsidRDefault="00F1218C" w:rsidP="00E022CC">
      <w:pPr>
        <w:kinsoku w:val="0"/>
        <w:overflowPunct w:val="0"/>
        <w:spacing w:before="30"/>
        <w:ind w:left="403" w:right="1223" w:firstLine="709"/>
      </w:pPr>
      <w:r w:rsidRPr="00BD5A5E">
        <w:rPr>
          <w:i/>
          <w:iCs/>
          <w:color w:val="231F20"/>
          <w:w w:val="105"/>
        </w:rPr>
        <w:t>Освоение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изложения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как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жанра</w:t>
      </w:r>
      <w:r w:rsidRPr="00BD5A5E">
        <w:rPr>
          <w:i/>
          <w:iCs/>
          <w:color w:val="231F20"/>
          <w:spacing w:val="-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письменной</w:t>
      </w:r>
      <w:r w:rsidRPr="00BD5A5E">
        <w:rPr>
          <w:i/>
          <w:iCs/>
          <w:color w:val="231F20"/>
          <w:spacing w:val="-6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речи.</w:t>
      </w:r>
      <w:r w:rsidR="005307F3" w:rsidRPr="00BD5A5E">
        <w:t xml:space="preserve"> </w:t>
      </w:r>
    </w:p>
    <w:p w:rsidR="00F1218C" w:rsidRPr="00BD5A5E" w:rsidRDefault="00F1218C" w:rsidP="00E022CC">
      <w:pPr>
        <w:kinsoku w:val="0"/>
        <w:overflowPunct w:val="0"/>
        <w:spacing w:before="72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Сочинение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наблюдениям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использованием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описания</w:t>
      </w:r>
      <w:r w:rsidRPr="00BD5A5E">
        <w:rPr>
          <w:i/>
          <w:iCs/>
          <w:color w:val="231F20"/>
          <w:spacing w:val="-1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2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w w:val="105"/>
        </w:rPr>
        <w:t>вествования.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Определение</w:t>
      </w:r>
      <w:r w:rsidRPr="00BD5A5E">
        <w:rPr>
          <w:i/>
          <w:iCs/>
          <w:color w:val="231F20"/>
          <w:spacing w:val="-1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реальном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</w:t>
      </w:r>
      <w:r w:rsidRPr="00BD5A5E">
        <w:rPr>
          <w:i/>
          <w:iCs/>
          <w:color w:val="231F20"/>
          <w:spacing w:val="-7"/>
          <w:w w:val="105"/>
        </w:rPr>
        <w:t>а</w:t>
      </w:r>
      <w:r w:rsidRPr="00BD5A5E">
        <w:rPr>
          <w:i/>
          <w:iCs/>
          <w:color w:val="231F20"/>
          <w:w w:val="105"/>
        </w:rPr>
        <w:t>учно-популярном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14"/>
          <w:w w:val="105"/>
        </w:rPr>
        <w:t xml:space="preserve"> </w:t>
      </w:r>
      <w:r w:rsidR="005307F3" w:rsidRPr="00BD5A5E">
        <w:rPr>
          <w:i/>
          <w:iCs/>
          <w:color w:val="231F20"/>
          <w:w w:val="105"/>
        </w:rPr>
        <w:t>художествен</w:t>
      </w:r>
      <w:r w:rsidRPr="00BD5A5E">
        <w:rPr>
          <w:i/>
          <w:iCs/>
          <w:color w:val="231F20"/>
        </w:rPr>
        <w:t>ном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текстах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элементов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рассуждения.</w:t>
      </w:r>
      <w:r w:rsidRPr="00BD5A5E">
        <w:rPr>
          <w:i/>
          <w:iCs/>
          <w:color w:val="231F20"/>
          <w:spacing w:val="2"/>
        </w:rPr>
        <w:t xml:space="preserve"> </w:t>
      </w:r>
      <w:r w:rsidRPr="00BD5A5E">
        <w:rPr>
          <w:i/>
          <w:iCs/>
          <w:color w:val="231F20"/>
        </w:rPr>
        <w:t>Использование</w:t>
      </w:r>
      <w:r w:rsidRPr="00BD5A5E">
        <w:rPr>
          <w:i/>
          <w:iCs/>
          <w:color w:val="231F20"/>
          <w:spacing w:val="3"/>
        </w:rPr>
        <w:t xml:space="preserve"> </w:t>
      </w:r>
      <w:r w:rsidRPr="00BD5A5E">
        <w:rPr>
          <w:i/>
          <w:iCs/>
          <w:color w:val="231F20"/>
        </w:rPr>
        <w:t>элементов</w:t>
      </w:r>
      <w:r w:rsidRPr="00BD5A5E">
        <w:rPr>
          <w:i/>
          <w:iCs/>
          <w:color w:val="231F20"/>
          <w:w w:val="97"/>
        </w:rPr>
        <w:t xml:space="preserve"> </w:t>
      </w:r>
      <w:r w:rsidRPr="00BD5A5E">
        <w:rPr>
          <w:i/>
          <w:iCs/>
          <w:color w:val="231F20"/>
          <w:w w:val="105"/>
        </w:rPr>
        <w:t>рассуждения</w:t>
      </w:r>
      <w:r w:rsidRPr="00BD5A5E">
        <w:rPr>
          <w:i/>
          <w:iCs/>
          <w:color w:val="231F20"/>
          <w:spacing w:val="4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в</w:t>
      </w:r>
      <w:r w:rsidRPr="00BD5A5E">
        <w:rPr>
          <w:i/>
          <w:iCs/>
          <w:color w:val="231F20"/>
          <w:spacing w:val="5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собственном</w:t>
      </w:r>
      <w:r w:rsidRPr="00BD5A5E">
        <w:rPr>
          <w:i/>
          <w:iCs/>
          <w:color w:val="231F20"/>
          <w:spacing w:val="4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сочинении</w:t>
      </w:r>
      <w:r w:rsidRPr="00BD5A5E">
        <w:rPr>
          <w:i/>
          <w:iCs/>
          <w:color w:val="231F20"/>
          <w:spacing w:val="4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48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наблюдениям</w:t>
      </w:r>
      <w:r w:rsidRPr="00BD5A5E">
        <w:rPr>
          <w:i/>
          <w:iCs/>
          <w:color w:val="231F20"/>
          <w:spacing w:val="4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или</w:t>
      </w:r>
      <w:r w:rsidRPr="00BD5A5E">
        <w:rPr>
          <w:i/>
          <w:iCs/>
          <w:color w:val="231F20"/>
          <w:w w:val="104"/>
        </w:rPr>
        <w:t xml:space="preserve"> </w:t>
      </w:r>
      <w:r w:rsidRPr="00BD5A5E">
        <w:rPr>
          <w:i/>
          <w:iCs/>
          <w:color w:val="231F20"/>
          <w:w w:val="105"/>
        </w:rPr>
        <w:t>впеч</w:t>
      </w:r>
      <w:r w:rsidRPr="00BD5A5E">
        <w:rPr>
          <w:i/>
          <w:iCs/>
          <w:color w:val="231F20"/>
          <w:spacing w:val="-10"/>
          <w:w w:val="105"/>
        </w:rPr>
        <w:t>а</w:t>
      </w:r>
      <w:r w:rsidRPr="00BD5A5E">
        <w:rPr>
          <w:i/>
          <w:iCs/>
          <w:color w:val="231F20"/>
          <w:w w:val="105"/>
        </w:rPr>
        <w:t>тлениям.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Знакомств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жанро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>Т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ематическо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описани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(выделени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proofErr w:type="spellStart"/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подтем</w:t>
      </w:r>
      <w:proofErr w:type="spellEnd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литературног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составлени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конкретно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произведение</w:t>
      </w:r>
      <w:r w:rsidR="008A7F6B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составление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сборни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D5A5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произведений</w:t>
      </w:r>
      <w:r w:rsidR="008A7F6B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 определение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основно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иде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(мысли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ли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тературног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произведени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дл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составлени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аннотаци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элементам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рассуждени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(рецензии)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бе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введени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термин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BD5A5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«рецензия».</w:t>
      </w:r>
    </w:p>
    <w:p w:rsidR="00F1218C" w:rsidRPr="00BD5A5E" w:rsidRDefault="00F1218C" w:rsidP="00E022CC">
      <w:pPr>
        <w:kinsoku w:val="0"/>
        <w:overflowPunct w:val="0"/>
        <w:ind w:left="119" w:right="113" w:firstLine="709"/>
        <w:jc w:val="both"/>
        <w:rPr>
          <w:color w:val="000000"/>
        </w:rPr>
      </w:pPr>
      <w:r w:rsidRPr="00BD5A5E">
        <w:rPr>
          <w:i/>
          <w:iCs/>
          <w:color w:val="231F20"/>
          <w:w w:val="105"/>
        </w:rPr>
        <w:t>Сочинение</w:t>
      </w:r>
      <w:r w:rsidRPr="00BD5A5E">
        <w:rPr>
          <w:i/>
          <w:iCs/>
          <w:color w:val="231F20"/>
          <w:spacing w:val="1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живописному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произведению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2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использованием описания</w:t>
      </w:r>
      <w:r w:rsidRPr="00BD5A5E">
        <w:rPr>
          <w:i/>
          <w:iCs/>
          <w:color w:val="231F20"/>
          <w:spacing w:val="-3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повествования,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с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элементами</w:t>
      </w:r>
      <w:r w:rsidRPr="00BD5A5E">
        <w:rPr>
          <w:i/>
          <w:iCs/>
          <w:color w:val="231F20"/>
          <w:spacing w:val="-33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рассуждения.</w:t>
      </w:r>
    </w:p>
    <w:p w:rsidR="00F1218C" w:rsidRPr="00BD5A5E" w:rsidRDefault="00F1218C" w:rsidP="00E022CC">
      <w:pPr>
        <w:kinsoku w:val="0"/>
        <w:overflowPunct w:val="0"/>
        <w:ind w:left="119" w:right="112" w:firstLine="709"/>
        <w:jc w:val="both"/>
        <w:rPr>
          <w:color w:val="000000"/>
        </w:rPr>
      </w:pPr>
      <w:r w:rsidRPr="00BD5A5E">
        <w:rPr>
          <w:color w:val="231F20"/>
          <w:w w:val="105"/>
        </w:rPr>
        <w:t>«Азбука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вежливости»: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кул</w:t>
      </w:r>
      <w:r w:rsidRPr="00BD5A5E">
        <w:rPr>
          <w:color w:val="231F20"/>
          <w:spacing w:val="-10"/>
          <w:w w:val="105"/>
        </w:rPr>
        <w:t>ь</w:t>
      </w:r>
      <w:r w:rsidRPr="00BD5A5E">
        <w:rPr>
          <w:color w:val="231F20"/>
          <w:w w:val="105"/>
        </w:rPr>
        <w:t>тура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диалога.</w:t>
      </w:r>
      <w:r w:rsidRPr="00BD5A5E">
        <w:rPr>
          <w:color w:val="231F20"/>
          <w:spacing w:val="16"/>
          <w:w w:val="105"/>
        </w:rPr>
        <w:t xml:space="preserve"> </w:t>
      </w:r>
      <w:r w:rsidRPr="00BD5A5E">
        <w:rPr>
          <w:color w:val="231F20"/>
          <w:w w:val="105"/>
        </w:rPr>
        <w:t>Речевые</w:t>
      </w:r>
      <w:r w:rsidRPr="00BD5A5E">
        <w:rPr>
          <w:color w:val="231F20"/>
          <w:spacing w:val="17"/>
          <w:w w:val="105"/>
        </w:rPr>
        <w:t xml:space="preserve"> </w:t>
      </w:r>
      <w:r w:rsidRPr="00BD5A5E">
        <w:rPr>
          <w:color w:val="231F20"/>
          <w:w w:val="105"/>
        </w:rPr>
        <w:t>формулы,</w:t>
      </w:r>
      <w:r w:rsidRPr="00BD5A5E">
        <w:rPr>
          <w:color w:val="231F20"/>
          <w:w w:val="101"/>
        </w:rPr>
        <w:t xml:space="preserve"> </w:t>
      </w:r>
      <w:r w:rsidRPr="00BD5A5E">
        <w:rPr>
          <w:color w:val="231F20"/>
          <w:w w:val="105"/>
        </w:rPr>
        <w:t>позволяющие</w:t>
      </w:r>
      <w:r w:rsidRPr="00BD5A5E">
        <w:rPr>
          <w:color w:val="231F20"/>
          <w:spacing w:val="27"/>
          <w:w w:val="105"/>
        </w:rPr>
        <w:t xml:space="preserve"> </w:t>
      </w:r>
      <w:r w:rsidRPr="00BD5A5E">
        <w:rPr>
          <w:color w:val="231F20"/>
          <w:w w:val="105"/>
        </w:rPr>
        <w:t>корректно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высказывать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отстаивать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свою</w:t>
      </w:r>
      <w:r w:rsidRPr="00BD5A5E">
        <w:rPr>
          <w:color w:val="231F20"/>
          <w:spacing w:val="28"/>
          <w:w w:val="105"/>
        </w:rPr>
        <w:t xml:space="preserve"> </w:t>
      </w:r>
      <w:r w:rsidRPr="00BD5A5E">
        <w:rPr>
          <w:color w:val="231F20"/>
          <w:w w:val="105"/>
        </w:rPr>
        <w:t>точку</w:t>
      </w:r>
      <w:r w:rsidRPr="00BD5A5E">
        <w:rPr>
          <w:color w:val="231F20"/>
          <w:w w:val="102"/>
        </w:rPr>
        <w:t xml:space="preserve"> </w:t>
      </w:r>
      <w:r w:rsidRPr="00BD5A5E">
        <w:rPr>
          <w:color w:val="231F20"/>
          <w:w w:val="105"/>
        </w:rPr>
        <w:t>зрения,</w:t>
      </w:r>
      <w:r w:rsidRPr="00BD5A5E">
        <w:rPr>
          <w:color w:val="231F20"/>
          <w:spacing w:val="19"/>
          <w:w w:val="105"/>
        </w:rPr>
        <w:t xml:space="preserve"> </w:t>
      </w:r>
      <w:r w:rsidRPr="00BD5A5E">
        <w:rPr>
          <w:color w:val="231F20"/>
          <w:w w:val="105"/>
        </w:rPr>
        <w:t>тактично</w:t>
      </w:r>
      <w:r w:rsidRPr="00BD5A5E">
        <w:rPr>
          <w:color w:val="231F20"/>
          <w:spacing w:val="19"/>
          <w:w w:val="105"/>
        </w:rPr>
        <w:t xml:space="preserve"> </w:t>
      </w:r>
      <w:r w:rsidRPr="00BD5A5E">
        <w:rPr>
          <w:color w:val="231F20"/>
          <w:w w:val="105"/>
        </w:rPr>
        <w:t>критиковать</w:t>
      </w:r>
      <w:r w:rsidRPr="00BD5A5E">
        <w:rPr>
          <w:color w:val="231F20"/>
          <w:spacing w:val="20"/>
          <w:w w:val="105"/>
        </w:rPr>
        <w:t xml:space="preserve"> </w:t>
      </w:r>
      <w:r w:rsidRPr="00BD5A5E">
        <w:rPr>
          <w:color w:val="231F20"/>
          <w:w w:val="105"/>
        </w:rPr>
        <w:t>точку</w:t>
      </w:r>
      <w:r w:rsidRPr="00BD5A5E">
        <w:rPr>
          <w:color w:val="231F20"/>
          <w:spacing w:val="19"/>
          <w:w w:val="105"/>
        </w:rPr>
        <w:t xml:space="preserve"> </w:t>
      </w:r>
      <w:r w:rsidRPr="00BD5A5E">
        <w:rPr>
          <w:color w:val="231F20"/>
          <w:w w:val="105"/>
        </w:rPr>
        <w:t>зрения</w:t>
      </w:r>
      <w:r w:rsidRPr="00BD5A5E">
        <w:rPr>
          <w:color w:val="231F20"/>
          <w:spacing w:val="20"/>
          <w:w w:val="105"/>
        </w:rPr>
        <w:t xml:space="preserve"> </w:t>
      </w:r>
      <w:r w:rsidRPr="00BD5A5E">
        <w:rPr>
          <w:color w:val="231F20"/>
          <w:w w:val="105"/>
        </w:rPr>
        <w:t>оппонента.</w:t>
      </w:r>
      <w:r w:rsidRPr="00BD5A5E">
        <w:rPr>
          <w:color w:val="231F20"/>
          <w:spacing w:val="19"/>
          <w:w w:val="105"/>
        </w:rPr>
        <w:t xml:space="preserve"> </w:t>
      </w:r>
      <w:r w:rsidR="005307F3" w:rsidRPr="00BD5A5E">
        <w:rPr>
          <w:color w:val="231F20"/>
          <w:w w:val="105"/>
        </w:rPr>
        <w:t>Необхо</w:t>
      </w:r>
      <w:r w:rsidRPr="00BD5A5E">
        <w:rPr>
          <w:color w:val="231F20"/>
          <w:w w:val="105"/>
        </w:rPr>
        <w:t>димость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доказательного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суждения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в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процессе</w:t>
      </w:r>
      <w:r w:rsidRPr="00BD5A5E">
        <w:rPr>
          <w:color w:val="231F20"/>
          <w:spacing w:val="-5"/>
          <w:w w:val="105"/>
        </w:rPr>
        <w:t xml:space="preserve"> </w:t>
      </w:r>
      <w:r w:rsidRPr="00BD5A5E">
        <w:rPr>
          <w:color w:val="231F20"/>
          <w:w w:val="105"/>
        </w:rPr>
        <w:t>диалога.</w:t>
      </w:r>
      <w:r w:rsidRPr="00BD5A5E">
        <w:rPr>
          <w:color w:val="231F20"/>
          <w:spacing w:val="-4"/>
          <w:w w:val="105"/>
        </w:rPr>
        <w:t xml:space="preserve"> </w:t>
      </w:r>
      <w:r w:rsidRPr="00BD5A5E">
        <w:rPr>
          <w:color w:val="231F20"/>
          <w:w w:val="105"/>
        </w:rPr>
        <w:t>Правила</w:t>
      </w:r>
      <w:r w:rsidRPr="00BD5A5E">
        <w:rPr>
          <w:color w:val="231F20"/>
          <w:w w:val="101"/>
        </w:rPr>
        <w:t xml:space="preserve"> </w:t>
      </w:r>
      <w:r w:rsidRPr="00BD5A5E">
        <w:rPr>
          <w:color w:val="231F20"/>
          <w:w w:val="105"/>
        </w:rPr>
        <w:t>употребления</w:t>
      </w:r>
      <w:r w:rsidRPr="00BD5A5E">
        <w:rPr>
          <w:color w:val="231F20"/>
          <w:spacing w:val="-25"/>
          <w:w w:val="105"/>
        </w:rPr>
        <w:t xml:space="preserve"> </w:t>
      </w:r>
      <w:r w:rsidRPr="00BD5A5E">
        <w:rPr>
          <w:color w:val="231F20"/>
          <w:w w:val="105"/>
        </w:rPr>
        <w:t>предлогов</w:t>
      </w:r>
      <w:r w:rsidRPr="00BD5A5E">
        <w:rPr>
          <w:b/>
          <w:color w:val="231F20"/>
          <w:spacing w:val="-25"/>
          <w:w w:val="105"/>
        </w:rPr>
        <w:t xml:space="preserve"> </w:t>
      </w:r>
      <w:r w:rsidRPr="00BD5A5E">
        <w:rPr>
          <w:b/>
          <w:i/>
          <w:iCs/>
          <w:color w:val="231F20"/>
          <w:w w:val="105"/>
        </w:rPr>
        <w:t>о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color w:val="231F20"/>
          <w:w w:val="105"/>
        </w:rPr>
        <w:t>и</w:t>
      </w:r>
      <w:r w:rsidRPr="00BD5A5E">
        <w:rPr>
          <w:b/>
          <w:color w:val="231F20"/>
          <w:spacing w:val="-25"/>
          <w:w w:val="105"/>
        </w:rPr>
        <w:t xml:space="preserve"> </w:t>
      </w:r>
      <w:r w:rsidRPr="00BD5A5E">
        <w:rPr>
          <w:b/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(о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ежике,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утке;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об</w:t>
      </w:r>
      <w:r w:rsidRPr="00BD5A5E">
        <w:rPr>
          <w:i/>
          <w:iCs/>
          <w:color w:val="231F20"/>
          <w:spacing w:val="-24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этом,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</w:t>
      </w:r>
      <w:r w:rsidRPr="00BD5A5E">
        <w:rPr>
          <w:i/>
          <w:iCs/>
          <w:color w:val="231F20"/>
          <w:spacing w:val="-25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том;</w:t>
      </w:r>
      <w:r w:rsidRPr="00BD5A5E">
        <w:rPr>
          <w:i/>
          <w:iCs/>
          <w:color w:val="231F20"/>
          <w:w w:val="89"/>
        </w:rPr>
        <w:t xml:space="preserve"> </w:t>
      </w:r>
      <w:proofErr w:type="gramStart"/>
      <w:r w:rsidRPr="00BD5A5E">
        <w:rPr>
          <w:i/>
          <w:iCs/>
          <w:color w:val="231F20"/>
          <w:w w:val="105"/>
        </w:rPr>
        <w:t>об</w:t>
      </w:r>
      <w:proofErr w:type="gramEnd"/>
      <w:r w:rsidRPr="00BD5A5E">
        <w:rPr>
          <w:i/>
          <w:iCs/>
          <w:color w:val="231F20"/>
          <w:spacing w:val="9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изумрудном,</w:t>
      </w:r>
      <w:r w:rsidRPr="00BD5A5E">
        <w:rPr>
          <w:i/>
          <w:iCs/>
          <w:color w:val="231F20"/>
          <w:spacing w:val="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о</w:t>
      </w:r>
      <w:r w:rsidRPr="00BD5A5E">
        <w:rPr>
          <w:i/>
          <w:iCs/>
          <w:color w:val="231F20"/>
          <w:spacing w:val="10"/>
          <w:w w:val="105"/>
        </w:rPr>
        <w:t xml:space="preserve"> </w:t>
      </w:r>
      <w:r w:rsidRPr="00BD5A5E">
        <w:rPr>
          <w:i/>
          <w:iCs/>
          <w:color w:val="231F20"/>
          <w:w w:val="105"/>
        </w:rPr>
        <w:t>рубиновом).</w:t>
      </w:r>
    </w:p>
    <w:p w:rsidR="00F1218C" w:rsidRPr="00BD5A5E" w:rsidRDefault="00F1218C" w:rsidP="00E022CC">
      <w:pPr>
        <w:pStyle w:val="a3"/>
        <w:kinsoku w:val="0"/>
        <w:overflowPunct w:val="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употребления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числительных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БА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D51749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D5A5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BD5A5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="005307F3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па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дежных</w:t>
      </w:r>
      <w:r w:rsidRPr="00BD5A5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sz w:val="24"/>
          <w:szCs w:val="24"/>
        </w:rPr>
        <w:t>формах.</w:t>
      </w:r>
    </w:p>
    <w:p w:rsidR="00F1218C" w:rsidRPr="00BD5A5E" w:rsidRDefault="00F1218C" w:rsidP="00E022CC">
      <w:pPr>
        <w:kinsoku w:val="0"/>
        <w:overflowPunct w:val="0"/>
        <w:spacing w:before="9"/>
        <w:ind w:firstLine="709"/>
      </w:pPr>
    </w:p>
    <w:p w:rsidR="00F1218C" w:rsidRPr="00BD5A5E" w:rsidRDefault="00867BFD" w:rsidP="00E022CC">
      <w:pPr>
        <w:pStyle w:val="2"/>
        <w:kinsoku w:val="0"/>
        <w:overflowPunct w:val="0"/>
        <w:ind w:right="1223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F1218C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ловарь</w:t>
      </w:r>
    </w:p>
    <w:p w:rsidR="00F1218C" w:rsidRPr="00BD5A5E" w:rsidRDefault="00F1218C" w:rsidP="00E022CC">
      <w:pPr>
        <w:pStyle w:val="a3"/>
        <w:kinsoku w:val="0"/>
        <w:overflowPunct w:val="0"/>
        <w:spacing w:before="30"/>
        <w:ind w:right="1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Автомобиль,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аннотация,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беседа,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библиотека,</w:t>
      </w:r>
      <w:r w:rsidRPr="00BD5A5E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билет,</w:t>
      </w:r>
      <w:r w:rsidRPr="00BD5A5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биогра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фия,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богатство,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велосипед,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галерея,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гореть,</w:t>
      </w:r>
      <w:r w:rsidRPr="00BD5A5E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горизонт,</w:t>
      </w:r>
      <w:r w:rsidRPr="00BD5A5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гражда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нин,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диалог,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желать,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железо,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завтра,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здесь,</w:t>
      </w:r>
      <w:r w:rsidRPr="00BD5A5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инженер,</w:t>
      </w:r>
      <w:r w:rsidRPr="00BD5A5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искусный, искусство,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календарь,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коллекция,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корабль,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костер,</w:t>
      </w:r>
      <w:r w:rsidRPr="00BD5A5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тюрморт,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отечество,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пейзаж,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портрет,</w:t>
      </w:r>
      <w:r w:rsidRPr="00BD5A5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правительство,</w:t>
      </w:r>
      <w:r w:rsidRPr="00BD5A5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президент, привет,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профессия,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путешествие,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салют,</w:t>
      </w:r>
      <w:r w:rsidRPr="00BD5A5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свобода,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сегодня,</w:t>
      </w:r>
      <w:r w:rsidRPr="00BD5A5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D14F3D"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сей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час,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секрет,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солдат,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хозяин,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цитата,</w:t>
      </w:r>
      <w:r w:rsidRPr="00BD5A5E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экскаватор,</w:t>
      </w:r>
      <w:r w:rsidRPr="00BD5A5E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электричество,</w:t>
      </w:r>
      <w:r w:rsidRPr="00BD5A5E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BD5A5E">
        <w:rPr>
          <w:rFonts w:ascii="Times New Roman" w:hAnsi="Times New Roman" w:cs="Times New Roman"/>
          <w:color w:val="231F20"/>
          <w:w w:val="105"/>
          <w:sz w:val="24"/>
          <w:szCs w:val="24"/>
        </w:rPr>
        <w:t>эскалатор (всего 45 слов).</w:t>
      </w:r>
      <w:proofErr w:type="gramEnd"/>
    </w:p>
    <w:p w:rsidR="00F1218C" w:rsidRPr="00BD5A5E" w:rsidRDefault="00F1218C" w:rsidP="00E022CC">
      <w:pPr>
        <w:kinsoku w:val="0"/>
        <w:overflowPunct w:val="0"/>
        <w:spacing w:before="4"/>
        <w:ind w:firstLine="709"/>
      </w:pPr>
    </w:p>
    <w:p w:rsidR="00F1218C" w:rsidRPr="00E57370" w:rsidRDefault="00E57370" w:rsidP="00E57370">
      <w:pPr>
        <w:kinsoku w:val="0"/>
        <w:overflowPunct w:val="0"/>
        <w:ind w:firstLine="709"/>
        <w:jc w:val="center"/>
        <w:rPr>
          <w:b/>
        </w:rPr>
      </w:pPr>
      <w:r w:rsidRPr="00E57370">
        <w:rPr>
          <w:b/>
        </w:rPr>
        <w:t>Распределение часов по темам</w:t>
      </w:r>
    </w:p>
    <w:p w:rsidR="00F1218C" w:rsidRPr="00BD5A5E" w:rsidRDefault="00F1218C" w:rsidP="00E022CC">
      <w:pPr>
        <w:pStyle w:val="a3"/>
        <w:kinsoku w:val="0"/>
        <w:overflowPunct w:val="0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Spec="center" w:tblpY="220"/>
        <w:tblW w:w="10092" w:type="dxa"/>
        <w:tblLayout w:type="fixed"/>
        <w:tblLook w:val="0000"/>
      </w:tblPr>
      <w:tblGrid>
        <w:gridCol w:w="628"/>
        <w:gridCol w:w="2949"/>
        <w:gridCol w:w="1310"/>
        <w:gridCol w:w="1201"/>
        <w:gridCol w:w="982"/>
        <w:gridCol w:w="983"/>
        <w:gridCol w:w="983"/>
        <w:gridCol w:w="1056"/>
      </w:tblGrid>
      <w:tr w:rsidR="00390323" w:rsidRPr="00BD5A5E" w:rsidTr="00E57370">
        <w:trPr>
          <w:trHeight w:val="443"/>
        </w:trPr>
        <w:tc>
          <w:tcPr>
            <w:tcW w:w="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№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Разделы, темы.</w:t>
            </w:r>
          </w:p>
        </w:tc>
        <w:tc>
          <w:tcPr>
            <w:tcW w:w="65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390323" w:rsidRPr="00BD5A5E" w:rsidTr="00CA5292">
        <w:trPr>
          <w:trHeight w:val="544"/>
        </w:trPr>
        <w:tc>
          <w:tcPr>
            <w:tcW w:w="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370" w:rsidRDefault="00390323" w:rsidP="00BD5A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Пример</w:t>
            </w:r>
          </w:p>
          <w:p w:rsidR="00E57370" w:rsidRDefault="00390323" w:rsidP="00BD5A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ная</w:t>
            </w:r>
            <w:proofErr w:type="spellEnd"/>
            <w:r w:rsidRPr="00BD5A5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програм</w:t>
            </w:r>
            <w:proofErr w:type="spellEnd"/>
          </w:p>
          <w:p w:rsidR="00390323" w:rsidRPr="00BD5A5E" w:rsidRDefault="00390323" w:rsidP="00BD5A5E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ма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BD5A5E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Рабочая программа</w:t>
            </w:r>
          </w:p>
        </w:tc>
        <w:tc>
          <w:tcPr>
            <w:tcW w:w="40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BD5A5E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Рабочая программа по классам</w:t>
            </w:r>
          </w:p>
        </w:tc>
      </w:tr>
      <w:tr w:rsidR="00390323" w:rsidRPr="00BD5A5E" w:rsidTr="00CA5292">
        <w:trPr>
          <w:trHeight w:val="299"/>
        </w:trPr>
        <w:tc>
          <w:tcPr>
            <w:tcW w:w="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1 </w:t>
            </w: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кл</w:t>
            </w:r>
            <w:proofErr w:type="spellEnd"/>
            <w:r w:rsidRPr="00BD5A5E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2 </w:t>
            </w: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кл</w:t>
            </w:r>
            <w:proofErr w:type="spellEnd"/>
            <w:r w:rsidRPr="00BD5A5E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ind w:hanging="109"/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3 </w:t>
            </w: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кл</w:t>
            </w:r>
            <w:proofErr w:type="spellEnd"/>
            <w:r w:rsidRPr="00BD5A5E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ind w:hanging="108"/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4 </w:t>
            </w:r>
            <w:proofErr w:type="spellStart"/>
            <w:r w:rsidRPr="00BD5A5E">
              <w:rPr>
                <w:rFonts w:ascii="Times New Roman CYR" w:hAnsi="Times New Roman CYR" w:cs="Times New Roman CYR"/>
                <w:b/>
                <w:bCs/>
              </w:rPr>
              <w:t>кл</w:t>
            </w:r>
            <w:proofErr w:type="spellEnd"/>
            <w:r w:rsidRPr="00BD5A5E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390323" w:rsidRPr="00BD5A5E" w:rsidTr="00CA5292">
        <w:trPr>
          <w:trHeight w:val="250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highlight w:val="white"/>
                <w:lang w:val="en-US"/>
              </w:rPr>
              <w:t>1.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Обучение грамоте</w:t>
            </w:r>
            <w:r w:rsidR="00173E98">
              <w:rPr>
                <w:rFonts w:ascii="Times New Roman CYR" w:hAnsi="Times New Roman CYR" w:cs="Times New Roman CYR"/>
                <w:b/>
                <w:bCs/>
              </w:rPr>
              <w:t xml:space="preserve"> (письмо)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110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5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5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:rsidTr="00CA5292">
        <w:trPr>
          <w:trHeight w:val="251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highlight w:val="white"/>
                <w:lang w:val="en-US"/>
              </w:rPr>
              <w:t xml:space="preserve"> 1.1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Подготовительный период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12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12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:rsidTr="00CA5292">
        <w:trPr>
          <w:trHeight w:val="252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highlight w:val="white"/>
                <w:lang w:val="en-US"/>
              </w:rPr>
              <w:t xml:space="preserve"> 1.2.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Основной звукобуквенный период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88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88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:rsidTr="00CA5292">
        <w:trPr>
          <w:trHeight w:val="252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highlight w:val="white"/>
                <w:lang w:val="en-US"/>
              </w:rPr>
              <w:t xml:space="preserve"> 1.3.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Заключительный период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323" w:rsidRPr="00BD5A5E" w:rsidTr="00CA5292">
        <w:trPr>
          <w:trHeight w:val="37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highlight w:val="white"/>
                <w:lang w:val="en-US"/>
              </w:rPr>
              <w:t>2.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>Систематический курс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560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52217D" w:rsidP="00390323">
            <w:pPr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56</w:t>
            </w:r>
            <w:r w:rsidR="00CA5292">
              <w:rPr>
                <w:b/>
                <w:bCs/>
              </w:rPr>
              <w:t>0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CA529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52217D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52217D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52217D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1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Фонетика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2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Орфография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57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20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3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Лексика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3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323" w:rsidRPr="00BD5A5E" w:rsidRDefault="00CA5292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highlight w:val="white"/>
                <w:lang w:val="en-US"/>
              </w:rPr>
              <w:t>2.</w:t>
            </w:r>
            <w:r>
              <w:rPr>
                <w:highlight w:val="white"/>
              </w:rPr>
              <w:t>4</w:t>
            </w:r>
            <w:r w:rsidR="00390323" w:rsidRPr="00BD5A5E">
              <w:rPr>
                <w:highlight w:val="white"/>
                <w:lang w:val="en-US"/>
              </w:rPr>
              <w:t>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BD5A5E">
              <w:rPr>
                <w:rFonts w:ascii="Times New Roman CYR" w:hAnsi="Times New Roman CYR" w:cs="Times New Roman CYR"/>
              </w:rPr>
              <w:t>Морфемика</w:t>
            </w:r>
            <w:proofErr w:type="spellEnd"/>
            <w:r w:rsidRPr="00BD5A5E">
              <w:rPr>
                <w:rFonts w:ascii="Times New Roman CYR" w:hAnsi="Times New Roman CYR" w:cs="Times New Roman CYR"/>
              </w:rPr>
              <w:t xml:space="preserve"> и словообразование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20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    3.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Морфология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50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70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60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>3.1.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Синтаксис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CA5292" w:rsidRDefault="00CA5292" w:rsidP="003903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15 </w:t>
            </w:r>
            <w:r w:rsidRPr="00BD5A5E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156D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390323" w:rsidRPr="00BD5A5E" w:rsidTr="00E57370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>3.2.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Лексикография</w:t>
            </w:r>
          </w:p>
        </w:tc>
        <w:tc>
          <w:tcPr>
            <w:tcW w:w="65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</w:rPr>
              <w:t>на протяжении всего курса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>3.3.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</w:rPr>
            </w:pPr>
            <w:r w:rsidRPr="00BD5A5E">
              <w:rPr>
                <w:rFonts w:ascii="Times New Roman CYR" w:hAnsi="Times New Roman CYR" w:cs="Times New Roman CYR"/>
              </w:rPr>
              <w:t>Развитие речи с элементами культуры речи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292" w:rsidRDefault="00CA5292" w:rsidP="00390323">
            <w:pPr>
              <w:jc w:val="both"/>
              <w:rPr>
                <w:rFonts w:ascii="Calibri" w:hAnsi="Calibri" w:cs="Calibri"/>
              </w:rPr>
            </w:pPr>
          </w:p>
          <w:p w:rsidR="00390323" w:rsidRPr="00CA5292" w:rsidRDefault="00CA5292" w:rsidP="00CA52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6ч.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</w:pPr>
          </w:p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30 </w:t>
            </w:r>
            <w:r w:rsidRPr="00BD5A5E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lang w:val="en-US"/>
              </w:rPr>
            </w:pPr>
          </w:p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lang w:val="en-US"/>
              </w:rPr>
              <w:t xml:space="preserve">30 </w:t>
            </w:r>
            <w:r w:rsidRPr="00BD5A5E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lang w:val="en-US"/>
              </w:rPr>
            </w:pPr>
          </w:p>
          <w:p w:rsidR="00390323" w:rsidRPr="00BD5A5E" w:rsidRDefault="003156D2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  <w:r w:rsidR="00390323" w:rsidRPr="00BD5A5E">
              <w:rPr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</w:rPr>
              <w:t>ч.</w:t>
            </w:r>
          </w:p>
        </w:tc>
      </w:tr>
      <w:tr w:rsidR="00390323" w:rsidRPr="00BD5A5E" w:rsidTr="00CA5292">
        <w:trPr>
          <w:trHeight w:val="249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Практическая часть:</w:t>
            </w:r>
          </w:p>
          <w:p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t>-</w:t>
            </w:r>
            <w:r w:rsidR="00845887">
              <w:rPr>
                <w:rFonts w:ascii="Times New Roman CYR" w:hAnsi="Times New Roman CYR" w:cs="Times New Roman CYR"/>
              </w:rPr>
              <w:t xml:space="preserve"> </w:t>
            </w:r>
            <w:r w:rsidR="00615781">
              <w:rPr>
                <w:rFonts w:ascii="Times New Roman CYR" w:hAnsi="Times New Roman CYR" w:cs="Times New Roman CYR"/>
              </w:rPr>
              <w:t>Д</w:t>
            </w:r>
            <w:r w:rsidRPr="00BD5A5E">
              <w:rPr>
                <w:rFonts w:ascii="Times New Roman CYR" w:hAnsi="Times New Roman CYR" w:cs="Times New Roman CYR"/>
              </w:rPr>
              <w:t>иктант</w:t>
            </w:r>
          </w:p>
          <w:p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lastRenderedPageBreak/>
              <w:t>-</w:t>
            </w:r>
            <w:r w:rsidRPr="00BD5A5E">
              <w:rPr>
                <w:rFonts w:ascii="Times New Roman CYR" w:hAnsi="Times New Roman CYR" w:cs="Times New Roman CYR"/>
              </w:rPr>
              <w:t>Проверочная работа</w:t>
            </w:r>
          </w:p>
          <w:p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t>-</w:t>
            </w:r>
            <w:r w:rsidRPr="00BD5A5E">
              <w:rPr>
                <w:rFonts w:ascii="Times New Roman CYR" w:hAnsi="Times New Roman CYR" w:cs="Times New Roman CYR"/>
              </w:rPr>
              <w:t>Контрольный словарный диктант</w:t>
            </w:r>
          </w:p>
          <w:p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rPr>
                <w:rFonts w:ascii="Times New Roman CYR" w:hAnsi="Times New Roman CYR" w:cs="Times New Roman CYR"/>
              </w:rPr>
              <w:t>Контрольное списывание</w:t>
            </w:r>
          </w:p>
          <w:p w:rsidR="00390323" w:rsidRPr="00BD5A5E" w:rsidRDefault="00390323" w:rsidP="00390323">
            <w:pPr>
              <w:jc w:val="both"/>
              <w:rPr>
                <w:rFonts w:ascii="Times New Roman CYR" w:hAnsi="Times New Roman CYR" w:cs="Times New Roman CYR"/>
              </w:rPr>
            </w:pPr>
            <w:r w:rsidRPr="00BD5A5E">
              <w:rPr>
                <w:rFonts w:ascii="Times New Roman CYR" w:hAnsi="Times New Roman CYR" w:cs="Times New Roman CYR"/>
              </w:rPr>
              <w:t>Кон</w:t>
            </w:r>
            <w:r w:rsidR="00F719DD">
              <w:rPr>
                <w:rFonts w:ascii="Times New Roman CYR" w:hAnsi="Times New Roman CYR" w:cs="Times New Roman CYR"/>
              </w:rPr>
              <w:t>трольный  диктант</w:t>
            </w:r>
          </w:p>
          <w:p w:rsidR="00390323" w:rsidRDefault="009E3B6A" w:rsidP="0039032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Р.Р.(к</w:t>
            </w:r>
            <w:r w:rsidR="00390323" w:rsidRPr="00BD5A5E">
              <w:rPr>
                <w:rFonts w:ascii="Times New Roman CYR" w:hAnsi="Times New Roman CYR" w:cs="Times New Roman CYR"/>
              </w:rPr>
              <w:t>онтрольное изложение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  <w:p w:rsidR="00390323" w:rsidRPr="00AB68A0" w:rsidRDefault="00845887" w:rsidP="0039032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Default="00390323" w:rsidP="00390323">
            <w:pPr>
              <w:jc w:val="both"/>
              <w:rPr>
                <w:rFonts w:ascii="Calibri" w:hAnsi="Calibri" w:cs="Calibri"/>
              </w:rPr>
            </w:pPr>
          </w:p>
          <w:p w:rsidR="009E3B6A" w:rsidRPr="009E3B6A" w:rsidRDefault="009E3B6A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7843FE" w:rsidRDefault="00390323" w:rsidP="0039032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7843FE" w:rsidRDefault="00390323" w:rsidP="00390323">
            <w:pPr>
              <w:jc w:val="center"/>
            </w:pPr>
          </w:p>
          <w:p w:rsidR="00390323" w:rsidRPr="009E3B6A" w:rsidRDefault="009E3B6A" w:rsidP="00390323">
            <w:pPr>
              <w:jc w:val="center"/>
            </w:pPr>
            <w:r>
              <w:t>2</w:t>
            </w:r>
          </w:p>
          <w:p w:rsidR="00390323" w:rsidRPr="009E3B6A" w:rsidRDefault="00390323" w:rsidP="00390323">
            <w:pPr>
              <w:jc w:val="center"/>
            </w:pPr>
          </w:p>
          <w:p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:rsidR="00390323" w:rsidRPr="009E3B6A" w:rsidRDefault="009E3B6A" w:rsidP="00390323">
            <w:pPr>
              <w:jc w:val="center"/>
            </w:pPr>
            <w:r>
              <w:rPr>
                <w:lang w:val="en-US"/>
              </w:rPr>
              <w:t>1</w:t>
            </w:r>
          </w:p>
          <w:p w:rsidR="009E3B6A" w:rsidRDefault="00AB68A0" w:rsidP="00390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390323" w:rsidRPr="009E3B6A" w:rsidRDefault="00390323" w:rsidP="009E3B6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:rsidR="00390323" w:rsidRPr="007843FE" w:rsidRDefault="00280A2D" w:rsidP="00390323">
            <w:pPr>
              <w:jc w:val="center"/>
            </w:pPr>
            <w:r>
              <w:t>4</w:t>
            </w:r>
          </w:p>
          <w:p w:rsidR="00390323" w:rsidRPr="007843FE" w:rsidRDefault="00845887" w:rsidP="00390323">
            <w:pPr>
              <w:jc w:val="center"/>
            </w:pPr>
            <w:r>
              <w:lastRenderedPageBreak/>
              <w:t>1</w:t>
            </w:r>
          </w:p>
          <w:p w:rsidR="00390323" w:rsidRPr="007843FE" w:rsidRDefault="00F719DD" w:rsidP="00390323">
            <w:pPr>
              <w:jc w:val="center"/>
            </w:pPr>
            <w:r>
              <w:t>0</w:t>
            </w:r>
          </w:p>
          <w:p w:rsidR="00390323" w:rsidRPr="007843FE" w:rsidRDefault="00390323" w:rsidP="00390323">
            <w:pPr>
              <w:jc w:val="center"/>
            </w:pPr>
          </w:p>
          <w:p w:rsidR="00390323" w:rsidRPr="007843FE" w:rsidRDefault="007843FE" w:rsidP="00390323">
            <w:pPr>
              <w:jc w:val="center"/>
            </w:pPr>
            <w:r>
              <w:t>1</w:t>
            </w:r>
          </w:p>
          <w:p w:rsidR="00390323" w:rsidRPr="00BD5A5E" w:rsidRDefault="00280A2D" w:rsidP="00390323">
            <w:pPr>
              <w:jc w:val="center"/>
            </w:pPr>
            <w:r>
              <w:t>2</w:t>
            </w:r>
          </w:p>
          <w:p w:rsidR="00390323" w:rsidRPr="00BD5A5E" w:rsidRDefault="00F719DD" w:rsidP="00390323">
            <w:pPr>
              <w:jc w:val="center"/>
            </w:pPr>
            <w:r>
              <w:t>0</w:t>
            </w:r>
          </w:p>
          <w:p w:rsidR="00845887" w:rsidRDefault="00845887" w:rsidP="00390323">
            <w:pPr>
              <w:jc w:val="center"/>
              <w:rPr>
                <w:rFonts w:ascii="Calibri" w:hAnsi="Calibri" w:cs="Calibri"/>
              </w:rPr>
            </w:pPr>
          </w:p>
          <w:p w:rsidR="00390323" w:rsidRPr="00845887" w:rsidRDefault="00845887" w:rsidP="008458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:rsidR="00390323" w:rsidRPr="00615781" w:rsidRDefault="00C873B5" w:rsidP="00390323">
            <w:pPr>
              <w:jc w:val="center"/>
            </w:pPr>
            <w:r>
              <w:t>3</w:t>
            </w:r>
          </w:p>
          <w:p w:rsidR="00390323" w:rsidRPr="00615781" w:rsidRDefault="00B12531" w:rsidP="00390323">
            <w:pPr>
              <w:jc w:val="center"/>
            </w:pPr>
            <w:r>
              <w:lastRenderedPageBreak/>
              <w:t>4</w:t>
            </w:r>
          </w:p>
          <w:p w:rsidR="00390323" w:rsidRPr="00615781" w:rsidRDefault="00F719DD" w:rsidP="00390323">
            <w:pPr>
              <w:jc w:val="center"/>
            </w:pPr>
            <w:r>
              <w:t>0</w:t>
            </w:r>
          </w:p>
          <w:p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:rsidR="00390323" w:rsidRPr="00615781" w:rsidRDefault="00F719DD" w:rsidP="00390323">
            <w:pPr>
              <w:jc w:val="center"/>
            </w:pPr>
            <w:r>
              <w:t>2</w:t>
            </w:r>
          </w:p>
          <w:p w:rsidR="00390323" w:rsidRPr="00BD5A5E" w:rsidRDefault="00F719DD" w:rsidP="00390323">
            <w:pPr>
              <w:jc w:val="center"/>
            </w:pPr>
            <w:r>
              <w:t>5</w:t>
            </w:r>
          </w:p>
          <w:p w:rsidR="00390323" w:rsidRPr="00BD5A5E" w:rsidRDefault="00F719DD" w:rsidP="00390323">
            <w:pPr>
              <w:jc w:val="center"/>
            </w:pPr>
            <w:r>
              <w:t>0</w:t>
            </w:r>
          </w:p>
          <w:p w:rsidR="00F719DD" w:rsidRDefault="00F719DD" w:rsidP="00390323">
            <w:pPr>
              <w:jc w:val="center"/>
              <w:rPr>
                <w:rFonts w:ascii="Calibri" w:hAnsi="Calibri" w:cs="Calibri"/>
              </w:rPr>
            </w:pPr>
          </w:p>
          <w:p w:rsidR="00390323" w:rsidRPr="00F719DD" w:rsidRDefault="00F719DD" w:rsidP="00F719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center"/>
              <w:rPr>
                <w:lang w:val="en-US"/>
              </w:rPr>
            </w:pPr>
          </w:p>
          <w:p w:rsidR="00390323" w:rsidRPr="00CF2CBA" w:rsidRDefault="001778F2" w:rsidP="00390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390323" w:rsidRPr="00CF2CBA" w:rsidRDefault="00390323" w:rsidP="00390323">
            <w:pPr>
              <w:jc w:val="center"/>
              <w:rPr>
                <w:color w:val="000000" w:themeColor="text1"/>
                <w:lang w:val="en-US"/>
              </w:rPr>
            </w:pPr>
            <w:r w:rsidRPr="00CF2CBA">
              <w:rPr>
                <w:color w:val="000000" w:themeColor="text1"/>
                <w:lang w:val="en-US"/>
              </w:rPr>
              <w:lastRenderedPageBreak/>
              <w:t>4</w:t>
            </w:r>
          </w:p>
          <w:p w:rsidR="00390323" w:rsidRPr="00CF2CBA" w:rsidRDefault="008B426F" w:rsidP="00390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390323" w:rsidRPr="00CF2CBA" w:rsidRDefault="00390323" w:rsidP="00390323">
            <w:pPr>
              <w:jc w:val="center"/>
              <w:rPr>
                <w:color w:val="000000" w:themeColor="text1"/>
                <w:lang w:val="en-US"/>
              </w:rPr>
            </w:pPr>
          </w:p>
          <w:p w:rsidR="00390323" w:rsidRPr="00CF2CBA" w:rsidRDefault="009E3B6A" w:rsidP="009E3B6A">
            <w:pPr>
              <w:jc w:val="center"/>
              <w:rPr>
                <w:color w:val="000000" w:themeColor="text1"/>
              </w:rPr>
            </w:pPr>
            <w:r w:rsidRPr="00CF2CBA">
              <w:rPr>
                <w:color w:val="000000" w:themeColor="text1"/>
              </w:rPr>
              <w:t>2</w:t>
            </w:r>
          </w:p>
          <w:p w:rsidR="00390323" w:rsidRPr="00CF2CBA" w:rsidRDefault="00CF2CBA" w:rsidP="00390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390323" w:rsidRPr="00CF2CBA" w:rsidRDefault="00390323" w:rsidP="00390323">
            <w:pPr>
              <w:jc w:val="center"/>
              <w:rPr>
                <w:color w:val="000000" w:themeColor="text1"/>
              </w:rPr>
            </w:pPr>
            <w:r w:rsidRPr="00CF2CBA">
              <w:rPr>
                <w:color w:val="000000" w:themeColor="text1"/>
                <w:lang w:val="en-US"/>
              </w:rPr>
              <w:t>1</w:t>
            </w:r>
          </w:p>
          <w:p w:rsidR="00390323" w:rsidRDefault="00390323" w:rsidP="00390323">
            <w:pPr>
              <w:jc w:val="center"/>
              <w:rPr>
                <w:rFonts w:ascii="Calibri" w:hAnsi="Calibri" w:cs="Calibri"/>
              </w:rPr>
            </w:pPr>
          </w:p>
          <w:p w:rsidR="008B426F" w:rsidRPr="00BD5A5E" w:rsidRDefault="008B426F" w:rsidP="00390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90323" w:rsidRPr="00BD5A5E" w:rsidTr="00CA5292">
        <w:trPr>
          <w:trHeight w:val="70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6C159E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rFonts w:ascii="Times New Roman CYR" w:hAnsi="Times New Roman CYR" w:cs="Times New Roman CYR"/>
                <w:b/>
                <w:bCs/>
              </w:rPr>
              <w:t xml:space="preserve">Итого: 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670 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52217D" w:rsidP="0039032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67</w:t>
            </w:r>
            <w:r>
              <w:rPr>
                <w:b/>
                <w:bCs/>
              </w:rPr>
              <w:t>5</w:t>
            </w:r>
            <w:r w:rsidR="00390323" w:rsidRPr="00BD5A5E">
              <w:rPr>
                <w:b/>
                <w:bCs/>
                <w:lang w:val="en-US"/>
              </w:rPr>
              <w:t xml:space="preserve"> </w:t>
            </w:r>
            <w:r w:rsidR="00390323"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 xml:space="preserve">165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3525C4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 xml:space="preserve">ч 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3525C4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323" w:rsidRPr="00BD5A5E" w:rsidRDefault="00390323" w:rsidP="00390323">
            <w:pPr>
              <w:jc w:val="both"/>
              <w:rPr>
                <w:rFonts w:ascii="Calibri" w:hAnsi="Calibri" w:cs="Calibri"/>
                <w:lang w:val="en-US"/>
              </w:rPr>
            </w:pPr>
            <w:r w:rsidRPr="00BD5A5E">
              <w:rPr>
                <w:b/>
                <w:bCs/>
                <w:lang w:val="en-US"/>
              </w:rPr>
              <w:t>17</w:t>
            </w:r>
            <w:r w:rsidR="003525C4">
              <w:rPr>
                <w:b/>
                <w:bCs/>
              </w:rPr>
              <w:t>0</w:t>
            </w:r>
            <w:r w:rsidRPr="00BD5A5E">
              <w:rPr>
                <w:b/>
                <w:bCs/>
                <w:lang w:val="en-US"/>
              </w:rPr>
              <w:t xml:space="preserve"> </w:t>
            </w:r>
            <w:r w:rsidRPr="00BD5A5E">
              <w:rPr>
                <w:rFonts w:ascii="Times New Roman CYR" w:hAnsi="Times New Roman CYR" w:cs="Times New Roman CYR"/>
                <w:b/>
                <w:bCs/>
              </w:rPr>
              <w:t>ч</w:t>
            </w:r>
          </w:p>
        </w:tc>
      </w:tr>
    </w:tbl>
    <w:p w:rsidR="00AB68A0" w:rsidRDefault="00AB68A0" w:rsidP="00E022CC">
      <w:pPr>
        <w:kinsoku w:val="0"/>
        <w:overflowPunct w:val="0"/>
        <w:ind w:firstLine="709"/>
      </w:pPr>
    </w:p>
    <w:p w:rsidR="00F1218C" w:rsidRPr="00AB68A0" w:rsidRDefault="00AB68A0" w:rsidP="00E022CC">
      <w:pPr>
        <w:kinsoku w:val="0"/>
        <w:overflowPunct w:val="0"/>
        <w:ind w:firstLine="709"/>
      </w:pPr>
      <w:r>
        <w:t>Изучение  данных тем распределено в каждом классе с 1-4 в течени</w:t>
      </w:r>
      <w:proofErr w:type="gramStart"/>
      <w:r>
        <w:t>и</w:t>
      </w:r>
      <w:proofErr w:type="gramEnd"/>
      <w:r>
        <w:t xml:space="preserve"> всего учебного года .</w:t>
      </w:r>
    </w:p>
    <w:p w:rsidR="00F1218C" w:rsidRPr="0038552D" w:rsidRDefault="00F1218C" w:rsidP="00E022CC">
      <w:pPr>
        <w:kinsoku w:val="0"/>
        <w:overflowPunct w:val="0"/>
        <w:ind w:firstLine="709"/>
        <w:rPr>
          <w:sz w:val="28"/>
          <w:szCs w:val="28"/>
        </w:rPr>
      </w:pPr>
    </w:p>
    <w:p w:rsidR="0031683F" w:rsidRPr="00403DB1" w:rsidRDefault="00AB1202" w:rsidP="00403DB1">
      <w:pPr>
        <w:pStyle w:val="1"/>
        <w:kinsoku w:val="0"/>
        <w:overflowPunct w:val="0"/>
        <w:ind w:right="351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Тематическое планирование </w:t>
      </w:r>
    </w:p>
    <w:p w:rsidR="0031683F" w:rsidRDefault="0031683F" w:rsidP="0031683F"/>
    <w:tbl>
      <w:tblPr>
        <w:tblStyle w:val="aa"/>
        <w:tblW w:w="0" w:type="auto"/>
        <w:tblLook w:val="04A0"/>
      </w:tblPr>
      <w:tblGrid>
        <w:gridCol w:w="4524"/>
        <w:gridCol w:w="6159"/>
      </w:tblGrid>
      <w:tr w:rsidR="0031683F" w:rsidRPr="00BD5A5E" w:rsidTr="00EE1A17">
        <w:tc>
          <w:tcPr>
            <w:tcW w:w="4524" w:type="dxa"/>
          </w:tcPr>
          <w:p w:rsidR="0031683F" w:rsidRPr="00BD5A5E" w:rsidRDefault="0031683F" w:rsidP="0031683F">
            <w:pPr>
              <w:jc w:val="center"/>
              <w:rPr>
                <w:b/>
                <w:i/>
                <w:sz w:val="24"/>
                <w:szCs w:val="24"/>
              </w:rPr>
            </w:pPr>
            <w:r w:rsidRPr="00BD5A5E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6159" w:type="dxa"/>
          </w:tcPr>
          <w:p w:rsidR="0031683F" w:rsidRPr="00BD5A5E" w:rsidRDefault="0031683F" w:rsidP="0031683F">
            <w:pPr>
              <w:jc w:val="center"/>
              <w:rPr>
                <w:b/>
                <w:i/>
                <w:sz w:val="24"/>
                <w:szCs w:val="24"/>
              </w:rPr>
            </w:pPr>
            <w:r w:rsidRPr="00BD5A5E">
              <w:rPr>
                <w:b/>
                <w:i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31683F" w:rsidRPr="00BD5A5E" w:rsidTr="00EE1A17">
        <w:tc>
          <w:tcPr>
            <w:tcW w:w="10683" w:type="dxa"/>
            <w:gridSpan w:val="2"/>
          </w:tcPr>
          <w:p w:rsidR="0031683F" w:rsidRPr="00BD5A5E" w:rsidRDefault="0031683F" w:rsidP="0031683F">
            <w:pPr>
              <w:jc w:val="center"/>
              <w:rPr>
                <w:b/>
                <w:sz w:val="24"/>
                <w:szCs w:val="24"/>
              </w:rPr>
            </w:pPr>
            <w:r w:rsidRPr="00BD5A5E">
              <w:rPr>
                <w:b/>
                <w:sz w:val="24"/>
                <w:szCs w:val="24"/>
              </w:rPr>
              <w:t>1 класс</w:t>
            </w:r>
          </w:p>
        </w:tc>
      </w:tr>
      <w:tr w:rsidR="0031683F" w:rsidRPr="00BD5A5E" w:rsidTr="00EE1A17">
        <w:tc>
          <w:tcPr>
            <w:tcW w:w="10683" w:type="dxa"/>
            <w:gridSpan w:val="2"/>
          </w:tcPr>
          <w:p w:rsidR="0031683F" w:rsidRPr="00BD5A5E" w:rsidRDefault="0031683F" w:rsidP="0031683F">
            <w:pPr>
              <w:jc w:val="center"/>
              <w:rPr>
                <w:b/>
                <w:i/>
                <w:sz w:val="24"/>
                <w:szCs w:val="24"/>
              </w:rPr>
            </w:pPr>
            <w:r w:rsidRPr="00BD5A5E">
              <w:rPr>
                <w:b/>
                <w:i/>
                <w:sz w:val="24"/>
                <w:szCs w:val="24"/>
              </w:rPr>
              <w:t>Обучение грамоте</w:t>
            </w:r>
            <w:r w:rsidR="00F11DD8" w:rsidRPr="00BD5A5E">
              <w:rPr>
                <w:b/>
                <w:i/>
                <w:sz w:val="24"/>
                <w:szCs w:val="24"/>
              </w:rPr>
              <w:t xml:space="preserve">- </w:t>
            </w:r>
            <w:r w:rsidR="00F11DD8" w:rsidRPr="009B1F98">
              <w:rPr>
                <w:b/>
                <w:i/>
                <w:color w:val="000000" w:themeColor="text1"/>
                <w:sz w:val="24"/>
                <w:szCs w:val="24"/>
              </w:rPr>
              <w:t xml:space="preserve">207 </w:t>
            </w:r>
            <w:r w:rsidR="00F11DD8" w:rsidRPr="00BD5A5E">
              <w:rPr>
                <w:b/>
                <w:i/>
                <w:sz w:val="24"/>
                <w:szCs w:val="24"/>
              </w:rPr>
              <w:t>ч</w:t>
            </w:r>
          </w:p>
        </w:tc>
      </w:tr>
      <w:tr w:rsidR="0031683F" w:rsidRPr="00BD5A5E" w:rsidTr="00EE1A17">
        <w:tc>
          <w:tcPr>
            <w:tcW w:w="4524" w:type="dxa"/>
          </w:tcPr>
          <w:p w:rsidR="007C34DB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 xml:space="preserve">Фонетика </w:t>
            </w:r>
          </w:p>
          <w:p w:rsidR="007C34DB" w:rsidRPr="008A7F6B" w:rsidRDefault="007C34DB" w:rsidP="007C34DB">
            <w:r w:rsidRPr="008A7F6B">
              <w:t>Звуки речи. Смыслоразличитель</w:t>
            </w:r>
            <w:r w:rsidRPr="008A7F6B">
              <w:softHyphen/>
              <w:t>ные качества звуков. Единство зву</w:t>
            </w:r>
            <w:r w:rsidRPr="008A7F6B">
              <w:softHyphen/>
              <w:t>кового состава слова и его значе</w:t>
            </w:r>
            <w:r w:rsidRPr="008A7F6B">
              <w:softHyphen/>
              <w:t>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</w:t>
            </w:r>
            <w:r w:rsidRPr="008A7F6B">
              <w:softHyphen/>
              <w:t>сация фишкой). Сопоставление слов, различающихся одним зву</w:t>
            </w:r>
            <w:r w:rsidRPr="008A7F6B">
              <w:softHyphen/>
              <w:t xml:space="preserve">ком </w:t>
            </w:r>
            <w:r w:rsidRPr="008A7F6B">
              <w:rPr>
                <w:i/>
                <w:iCs/>
              </w:rPr>
              <w:t>(мак—рай).</w:t>
            </w:r>
            <w:r w:rsidRPr="008A7F6B">
              <w:t xml:space="preserve"> Работа с моделя</w:t>
            </w:r>
            <w:r w:rsidRPr="008A7F6B">
              <w:softHyphen/>
              <w:t>ми: построение модели звукового состава слова, отражающей качест</w:t>
            </w:r>
            <w:r w:rsidRPr="008A7F6B">
              <w:softHyphen/>
              <w:t xml:space="preserve">венные характеристики звуков (гласные и согласные, твердые и мягкие согласные звуки). Подбор слов, соответствующих заданной модели. </w:t>
            </w:r>
            <w:r w:rsidRPr="008A7F6B">
              <w:rPr>
                <w:color w:val="000000"/>
              </w:rPr>
              <w:t>Гласные и согласные звуки. Смыс</w:t>
            </w:r>
            <w:r w:rsidRPr="008A7F6B">
              <w:rPr>
                <w:color w:val="000000"/>
              </w:rPr>
              <w:softHyphen/>
              <w:t>лоразличительная функция твер</w:t>
            </w:r>
            <w:r w:rsidRPr="008A7F6B">
              <w:rPr>
                <w:color w:val="000000"/>
              </w:rPr>
              <w:softHyphen/>
              <w:t>дых и мягких согласных звуков. Согласные звонкие и глухие.</w:t>
            </w:r>
          </w:p>
          <w:p w:rsidR="0031683F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rPr>
                <w:color w:val="000000"/>
              </w:rPr>
              <w:t>Слог как минимальная произноси</w:t>
            </w:r>
            <w:r w:rsidRPr="008A7F6B">
              <w:rPr>
                <w:color w:val="000000"/>
              </w:rPr>
              <w:softHyphen/>
              <w:t>тельная единица. Ударение</w:t>
            </w:r>
          </w:p>
        </w:tc>
        <w:tc>
          <w:tcPr>
            <w:tcW w:w="6159" w:type="dxa"/>
          </w:tcPr>
          <w:p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Воспроизводить</w:t>
            </w:r>
            <w:r w:rsidRPr="00BD5A5E">
              <w:rPr>
                <w:color w:val="000000"/>
                <w:sz w:val="24"/>
                <w:szCs w:val="24"/>
              </w:rPr>
              <w:t xml:space="preserve"> заданный учите</w:t>
            </w:r>
            <w:r w:rsidRPr="00BD5A5E">
              <w:rPr>
                <w:color w:val="000000"/>
                <w:sz w:val="24"/>
                <w:szCs w:val="24"/>
              </w:rPr>
              <w:softHyphen/>
              <w:t>лем образец интонационного вы</w:t>
            </w:r>
            <w:r w:rsidRPr="00BD5A5E">
              <w:rPr>
                <w:color w:val="000000"/>
                <w:sz w:val="24"/>
                <w:szCs w:val="24"/>
              </w:rPr>
              <w:softHyphen/>
              <w:t>деления звука в слове.</w:t>
            </w:r>
          </w:p>
          <w:p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 xml:space="preserve">Группировать (классифицировать) </w:t>
            </w:r>
            <w:r w:rsidRPr="00BD5A5E">
              <w:rPr>
                <w:color w:val="000000"/>
                <w:sz w:val="24"/>
                <w:szCs w:val="24"/>
              </w:rPr>
              <w:t>слова по первому звуку (по послед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нему звуку), по наличию </w:t>
            </w:r>
            <w:proofErr w:type="gramStart"/>
            <w:r w:rsidRPr="00BD5A5E">
              <w:rPr>
                <w:color w:val="000000"/>
                <w:sz w:val="24"/>
                <w:szCs w:val="24"/>
              </w:rPr>
              <w:t>близких</w:t>
            </w:r>
            <w:proofErr w:type="gramEnd"/>
            <w:r w:rsidRPr="00BD5A5E">
              <w:rPr>
                <w:color w:val="000000"/>
                <w:sz w:val="24"/>
                <w:szCs w:val="24"/>
              </w:rPr>
              <w:t xml:space="preserve"> в акустико-артикуляционном отноше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нии </w:t>
            </w:r>
            <w:r w:rsidRPr="00BD5A5E">
              <w:rPr>
                <w:i/>
                <w:iCs/>
                <w:color w:val="000000"/>
                <w:sz w:val="24"/>
                <w:szCs w:val="24"/>
              </w:rPr>
              <w:t>(н—м, р—л, с—ш</w:t>
            </w:r>
            <w:r w:rsidRPr="00BD5A5E">
              <w:rPr>
                <w:color w:val="000000"/>
                <w:sz w:val="24"/>
                <w:szCs w:val="24"/>
              </w:rPr>
              <w:t xml:space="preserve"> и др.).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Находить</w:t>
            </w:r>
            <w:r w:rsidRPr="00BD5A5E">
              <w:rPr>
                <w:color w:val="000000"/>
                <w:sz w:val="24"/>
                <w:szCs w:val="24"/>
              </w:rPr>
              <w:t xml:space="preserve"> в стихотворении слова с заданным звуком.</w:t>
            </w:r>
          </w:p>
          <w:p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Моделировать</w:t>
            </w:r>
            <w:r w:rsidRPr="00BD5A5E">
              <w:rPr>
                <w:color w:val="000000"/>
                <w:sz w:val="24"/>
                <w:szCs w:val="24"/>
              </w:rPr>
              <w:t xml:space="preserve"> звуковой состав слова (в том числе в игровых си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туациях - игра «Живые звуки»).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Соотносить</w:t>
            </w:r>
            <w:r w:rsidRPr="00BD5A5E">
              <w:rPr>
                <w:color w:val="000000"/>
                <w:sz w:val="24"/>
                <w:szCs w:val="24"/>
              </w:rPr>
              <w:t xml:space="preserve"> слова с соответствую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щими </w:t>
            </w:r>
            <w:proofErr w:type="spellStart"/>
            <w:r w:rsidRPr="00BD5A5E">
              <w:rPr>
                <w:color w:val="000000"/>
                <w:sz w:val="24"/>
                <w:szCs w:val="24"/>
              </w:rPr>
              <w:t>слогоударными</w:t>
            </w:r>
            <w:proofErr w:type="spellEnd"/>
            <w:r w:rsidRPr="00BD5A5E">
              <w:rPr>
                <w:color w:val="000000"/>
                <w:sz w:val="24"/>
                <w:szCs w:val="24"/>
              </w:rPr>
              <w:t xml:space="preserve"> схемами.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Подбирать</w:t>
            </w:r>
            <w:r w:rsidRPr="00BD5A5E">
              <w:rPr>
                <w:color w:val="000000"/>
                <w:sz w:val="24"/>
                <w:szCs w:val="24"/>
              </w:rPr>
              <w:t xml:space="preserve"> слова к заданной </w:t>
            </w:r>
            <w:proofErr w:type="spellStart"/>
            <w:r w:rsidRPr="00BD5A5E">
              <w:rPr>
                <w:color w:val="000000"/>
                <w:sz w:val="24"/>
                <w:szCs w:val="24"/>
              </w:rPr>
              <w:t>сло</w:t>
            </w:r>
            <w:r w:rsidRPr="00BD5A5E">
              <w:rPr>
                <w:color w:val="000000"/>
                <w:sz w:val="24"/>
                <w:szCs w:val="24"/>
              </w:rPr>
              <w:softHyphen/>
              <w:t>гоударной</w:t>
            </w:r>
            <w:proofErr w:type="spellEnd"/>
            <w:r w:rsidRPr="00BD5A5E">
              <w:rPr>
                <w:color w:val="000000"/>
                <w:sz w:val="24"/>
                <w:szCs w:val="24"/>
              </w:rPr>
              <w:t xml:space="preserve"> схеме. Контролировать этапы своей работы, оценивать процесс и результат выполнения задания.</w:t>
            </w:r>
          </w:p>
          <w:p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О</w:t>
            </w:r>
            <w:r w:rsidR="00BD5A5E">
              <w:rPr>
                <w:color w:val="000000"/>
                <w:sz w:val="24"/>
                <w:szCs w:val="24"/>
              </w:rPr>
              <w:t>бъяснять (характеризовать, пояс</w:t>
            </w:r>
            <w:r w:rsidRPr="00BD5A5E">
              <w:rPr>
                <w:color w:val="000000"/>
                <w:sz w:val="24"/>
                <w:szCs w:val="24"/>
              </w:rPr>
              <w:t>нять, формулировать) работу (функцию) гласной буквы как по</w:t>
            </w:r>
            <w:r w:rsidRPr="00BD5A5E">
              <w:rPr>
                <w:color w:val="000000"/>
                <w:sz w:val="24"/>
                <w:szCs w:val="24"/>
              </w:rPr>
              <w:softHyphen/>
              <w:t>казателя твердости или мягкости предшествующего согласного. Читать слоги с изменением буквы гласного. Воспроизводить звуковую форму слова по его буквенной за</w:t>
            </w:r>
            <w:r w:rsidRPr="00BD5A5E">
              <w:rPr>
                <w:color w:val="000000"/>
                <w:sz w:val="24"/>
                <w:szCs w:val="24"/>
              </w:rPr>
              <w:softHyphen/>
              <w:t>писи.</w:t>
            </w:r>
          </w:p>
          <w:p w:rsidR="0031683F" w:rsidRPr="00BD5A5E" w:rsidRDefault="0031683F" w:rsidP="0031683F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Соотносить прочитанные слова с картинками, на которых изоб</w:t>
            </w:r>
            <w:r w:rsidRPr="00BD5A5E">
              <w:rPr>
                <w:color w:val="000000"/>
                <w:sz w:val="24"/>
                <w:szCs w:val="24"/>
              </w:rPr>
              <w:softHyphen/>
              <w:t>ражены соответствующие пред</w:t>
            </w:r>
            <w:r w:rsidRPr="00BD5A5E">
              <w:rPr>
                <w:color w:val="000000"/>
                <w:sz w:val="24"/>
                <w:szCs w:val="24"/>
              </w:rPr>
              <w:softHyphen/>
              <w:t>меты</w:t>
            </w:r>
          </w:p>
        </w:tc>
      </w:tr>
      <w:tr w:rsidR="008750FB" w:rsidRPr="00BD5A5E" w:rsidTr="00EE1A17">
        <w:tc>
          <w:tcPr>
            <w:tcW w:w="4524" w:type="dxa"/>
          </w:tcPr>
          <w:p w:rsidR="007C34DB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 xml:space="preserve">Графика </w:t>
            </w:r>
          </w:p>
          <w:p w:rsidR="007C34DB" w:rsidRPr="008A7F6B" w:rsidRDefault="007C34DB" w:rsidP="007C34DB">
            <w:r w:rsidRPr="008A7F6B">
              <w:t>Звук и буква. Буква как знак зву</w:t>
            </w:r>
            <w:r w:rsidRPr="008A7F6B">
              <w:softHyphen/>
              <w:t>ка. Позиционный способ обозначе</w:t>
            </w:r>
            <w:r w:rsidRPr="008A7F6B">
              <w:softHyphen/>
              <w:t>ния звуков буквами. Воспроизве</w:t>
            </w:r>
            <w:r w:rsidRPr="008A7F6B">
              <w:softHyphen/>
              <w:t xml:space="preserve">дение звуковой формы слова по его буквенной записи (чтение). Гласные буквы как показатель твердости-мягкости., согласных звуков. Буквы </w:t>
            </w:r>
            <w:r w:rsidRPr="008A7F6B">
              <w:rPr>
                <w:i/>
                <w:iCs/>
                <w:spacing w:val="-10"/>
              </w:rPr>
              <w:t xml:space="preserve">Е, е, Ё, ё, </w:t>
            </w:r>
            <w:proofErr w:type="gramStart"/>
            <w:r w:rsidRPr="008A7F6B">
              <w:rPr>
                <w:i/>
                <w:iCs/>
                <w:spacing w:val="-10"/>
              </w:rPr>
              <w:t>Ю</w:t>
            </w:r>
            <w:proofErr w:type="gramEnd"/>
            <w:r w:rsidRPr="008A7F6B">
              <w:rPr>
                <w:i/>
                <w:iCs/>
                <w:spacing w:val="-10"/>
              </w:rPr>
              <w:t>, ю, Я, я</w:t>
            </w:r>
            <w:r w:rsidRPr="008A7F6B">
              <w:t xml:space="preserve"> (йотированные), их функции. </w:t>
            </w:r>
            <w:r w:rsidRPr="008A7F6B">
              <w:rPr>
                <w:color w:val="000000"/>
              </w:rPr>
              <w:t>Обозначение буквами звука [и’] в разных позициях.</w:t>
            </w:r>
          </w:p>
          <w:p w:rsidR="007C34DB" w:rsidRPr="008A7F6B" w:rsidRDefault="007C34DB" w:rsidP="007C34DB">
            <w:r w:rsidRPr="008A7F6B">
              <w:rPr>
                <w:color w:val="000000"/>
              </w:rPr>
              <w:t>Русский алфавит.</w:t>
            </w:r>
          </w:p>
          <w:p w:rsidR="008750FB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rPr>
                <w:i/>
                <w:iCs/>
                <w:color w:val="000000"/>
              </w:rPr>
              <w:t>Гигиенические требования при письме.</w:t>
            </w:r>
            <w:r w:rsidRPr="008A7F6B">
              <w:rPr>
                <w:color w:val="000000"/>
              </w:rPr>
              <w:t xml:space="preserve"> Начертание письменных заглавных и строчных букв. Пись</w:t>
            </w:r>
            <w:r w:rsidRPr="008A7F6B">
              <w:rPr>
                <w:color w:val="000000"/>
              </w:rPr>
              <w:softHyphen/>
              <w:t xml:space="preserve">мо букв, буквосочетаний, слогов, слов, предложений с соблюдением гигиенических норм. </w:t>
            </w:r>
            <w:r w:rsidRPr="008A7F6B">
              <w:rPr>
                <w:i/>
                <w:iCs/>
                <w:color w:val="000000"/>
              </w:rPr>
              <w:t xml:space="preserve">Развитие мелких мышц пальцев и свободы движения </w:t>
            </w:r>
            <w:r w:rsidRPr="008A7F6B">
              <w:rPr>
                <w:i/>
                <w:iCs/>
                <w:color w:val="000000"/>
              </w:rPr>
              <w:lastRenderedPageBreak/>
              <w:t>руки.</w:t>
            </w:r>
            <w:r w:rsidRPr="008A7F6B">
              <w:rPr>
                <w:color w:val="000000"/>
              </w:rPr>
              <w:t xml:space="preserve"> Приемы правиль</w:t>
            </w:r>
            <w:r w:rsidRPr="008A7F6B">
              <w:rPr>
                <w:color w:val="000000"/>
              </w:rPr>
              <w:softHyphen/>
              <w:t>ного списывания с печатного и письменного шрифта. Гласные пос</w:t>
            </w:r>
            <w:r w:rsidRPr="008A7F6B">
              <w:rPr>
                <w:color w:val="000000"/>
              </w:rPr>
              <w:softHyphen/>
              <w:t>ле шипящих (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жи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>—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ши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 xml:space="preserve">, </w:t>
            </w:r>
            <w:proofErr w:type="spellStart"/>
            <w:proofErr w:type="gramStart"/>
            <w:r w:rsidRPr="008A7F6B">
              <w:rPr>
                <w:i/>
                <w:iCs/>
                <w:color w:val="000000"/>
                <w:spacing w:val="-10"/>
              </w:rPr>
              <w:t>ча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>—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ща</w:t>
            </w:r>
            <w:proofErr w:type="spellEnd"/>
            <w:proofErr w:type="gramEnd"/>
            <w:r w:rsidRPr="008A7F6B">
              <w:rPr>
                <w:i/>
                <w:iCs/>
                <w:color w:val="000000"/>
                <w:spacing w:val="-10"/>
              </w:rPr>
              <w:t>, чу—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щу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>).</w:t>
            </w:r>
            <w:r w:rsidRPr="008A7F6B">
              <w:rPr>
                <w:color w:val="000000"/>
              </w:rPr>
              <w:t xml:space="preserve"> Запись, выкладывание из разрезной азбуки, печатание и письмо под диктовку отдельных слов и предложений (три-пять слов со звуками в сильной пози</w:t>
            </w:r>
            <w:r w:rsidRPr="008A7F6B">
              <w:rPr>
                <w:color w:val="000000"/>
              </w:rPr>
              <w:softHyphen/>
              <w:t>ции). Сравнительный анализ бук</w:t>
            </w:r>
            <w:r w:rsidRPr="008A7F6B">
              <w:rPr>
                <w:color w:val="000000"/>
              </w:rPr>
              <w:softHyphen/>
              <w:t>венных записей слов с разными позициями согласных звуков</w:t>
            </w:r>
          </w:p>
        </w:tc>
        <w:tc>
          <w:tcPr>
            <w:tcW w:w="6159" w:type="dxa"/>
          </w:tcPr>
          <w:p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lastRenderedPageBreak/>
              <w:t>Анализировать поэлементный состав букв.</w:t>
            </w:r>
          </w:p>
          <w:p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Сравнивать начертания заглавных и строчных букв.</w:t>
            </w:r>
          </w:p>
          <w:p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Моделировать (создавать, конструировать) буквы из набора различ</w:t>
            </w:r>
            <w:r w:rsidRPr="00BD5A5E">
              <w:rPr>
                <w:color w:val="000000"/>
                <w:sz w:val="24"/>
                <w:szCs w:val="24"/>
              </w:rPr>
              <w:softHyphen/>
              <w:t>ных элементов (с использованием проволоки, пластилина и других материалов).</w:t>
            </w:r>
            <w:r w:rsidR="00BD5A5E">
              <w:rPr>
                <w:color w:val="000000"/>
                <w:sz w:val="24"/>
                <w:szCs w:val="24"/>
              </w:rPr>
              <w:t xml:space="preserve">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Сравнивать</w:t>
            </w:r>
            <w:r w:rsidRPr="00BD5A5E">
              <w:rPr>
                <w:color w:val="000000"/>
                <w:sz w:val="24"/>
                <w:szCs w:val="24"/>
              </w:rPr>
              <w:t xml:space="preserve"> собственные буквы с предложенным образцом.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Соотносить</w:t>
            </w:r>
            <w:r w:rsidRPr="00BD5A5E">
              <w:rPr>
                <w:color w:val="000000"/>
                <w:sz w:val="24"/>
                <w:szCs w:val="24"/>
              </w:rPr>
              <w:t xml:space="preserve"> слова, написанные пе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чатным и курсивным шрифтами.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Контролировать</w:t>
            </w:r>
            <w:r w:rsidRPr="00BD5A5E">
              <w:rPr>
                <w:color w:val="000000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</w:t>
            </w:r>
            <w:r w:rsidRPr="00BD5A5E">
              <w:rPr>
                <w:color w:val="000000"/>
                <w:sz w:val="24"/>
                <w:szCs w:val="24"/>
              </w:rPr>
              <w:softHyphen/>
              <w:t>данная буква.</w:t>
            </w:r>
          </w:p>
          <w:p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Выкладывать</w:t>
            </w:r>
            <w:r w:rsidRPr="00BD5A5E">
              <w:rPr>
                <w:color w:val="000000"/>
                <w:sz w:val="24"/>
                <w:szCs w:val="24"/>
              </w:rPr>
              <w:t xml:space="preserve"> слова из разрезной азбуки.</w:t>
            </w:r>
          </w:p>
          <w:p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Записывать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под диктовку отдель</w:t>
            </w:r>
            <w:r w:rsidRPr="00BD5A5E">
              <w:rPr>
                <w:color w:val="000000"/>
                <w:sz w:val="24"/>
                <w:szCs w:val="24"/>
              </w:rPr>
              <w:softHyphen/>
              <w:t>ные слова и предложения, состоя</w:t>
            </w:r>
            <w:r w:rsidRPr="00BD5A5E">
              <w:rPr>
                <w:color w:val="000000"/>
                <w:sz w:val="24"/>
                <w:szCs w:val="24"/>
              </w:rPr>
              <w:softHyphen/>
              <w:t>щие из трех-пяти слов со звуками в сильной позиции.</w:t>
            </w:r>
          </w:p>
          <w:p w:rsidR="008750FB" w:rsidRPr="00BD5A5E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Выписывать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из текста слова с бук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восочетаниями </w:t>
            </w:r>
            <w:proofErr w:type="spellStart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жи-ши</w:t>
            </w:r>
            <w:proofErr w:type="spellEnd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ча</w:t>
            </w:r>
            <w:proofErr w:type="spellEnd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—</w:t>
            </w:r>
            <w:proofErr w:type="spellStart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ща</w:t>
            </w:r>
            <w:proofErr w:type="spellEnd"/>
            <w:proofErr w:type="gramEnd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, чу—</w:t>
            </w:r>
            <w:proofErr w:type="spellStart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щу</w:t>
            </w:r>
            <w:proofErr w:type="spellEnd"/>
            <w:r w:rsidRP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>.</w:t>
            </w:r>
            <w:r w:rsidR="00BD5A5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BD5A5E">
              <w:rPr>
                <w:color w:val="000000"/>
                <w:sz w:val="24"/>
                <w:szCs w:val="24"/>
                <w:u w:val="single"/>
              </w:rPr>
              <w:t>Списывать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слова, предло</w:t>
            </w:r>
            <w:r w:rsidRPr="00BD5A5E">
              <w:rPr>
                <w:color w:val="000000"/>
                <w:sz w:val="24"/>
                <w:szCs w:val="24"/>
              </w:rPr>
              <w:softHyphen/>
              <w:t xml:space="preserve">жения в </w:t>
            </w:r>
            <w:r w:rsidRPr="00BD5A5E">
              <w:rPr>
                <w:color w:val="000000"/>
                <w:sz w:val="24"/>
                <w:szCs w:val="24"/>
              </w:rPr>
              <w:lastRenderedPageBreak/>
              <w:t>соответствии с заданным алгоритмом, контролировать, этапы своей работы</w:t>
            </w:r>
          </w:p>
        </w:tc>
      </w:tr>
      <w:tr w:rsidR="008750FB" w:rsidRPr="00BD5A5E" w:rsidTr="00EE1A17">
        <w:tc>
          <w:tcPr>
            <w:tcW w:w="4524" w:type="dxa"/>
          </w:tcPr>
          <w:p w:rsidR="007C34DB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lastRenderedPageBreak/>
              <w:t>Слово и предложение</w:t>
            </w:r>
          </w:p>
          <w:p w:rsidR="008750FB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t>Слово как объект изучения, мате</w:t>
            </w:r>
            <w:r w:rsidRPr="008A7F6B">
              <w:softHyphen/>
              <w:t>риал для анализа. Значение слова. Слово и предложение (различе</w:t>
            </w:r>
            <w:r w:rsidRPr="008A7F6B">
              <w:softHyphen/>
              <w:t>ние). Работа с предложением: вы</w:t>
            </w:r>
            <w:r w:rsidRPr="008A7F6B">
              <w:softHyphen/>
              <w:t>деление слов, изменение их по</w:t>
            </w:r>
            <w:r w:rsidRPr="008A7F6B">
              <w:softHyphen/>
              <w:t>рядка, распространение и сокра</w:t>
            </w:r>
            <w:r w:rsidRPr="008A7F6B">
              <w:softHyphen/>
              <w:t>щение предложения. Заглавная буква в начале предложения, в именах собственных. Знаки препи</w:t>
            </w:r>
            <w:r w:rsidRPr="008A7F6B">
              <w:softHyphen/>
              <w:t>нания в конце предложения (озна</w:t>
            </w:r>
            <w:r w:rsidRPr="008A7F6B">
              <w:softHyphen/>
              <w:t>комление)</w:t>
            </w:r>
          </w:p>
        </w:tc>
        <w:tc>
          <w:tcPr>
            <w:tcW w:w="6159" w:type="dxa"/>
          </w:tcPr>
          <w:p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color w:val="000000"/>
                <w:sz w:val="24"/>
                <w:szCs w:val="24"/>
              </w:rPr>
              <w:t xml:space="preserve"> (находить) задуманное слово по его лексическому значе</w:t>
            </w:r>
            <w:r w:rsidRPr="00BD5A5E">
              <w:rPr>
                <w:color w:val="000000"/>
                <w:sz w:val="24"/>
                <w:szCs w:val="24"/>
              </w:rPr>
              <w:softHyphen/>
              <w:t>нию.</w:t>
            </w:r>
          </w:p>
          <w:p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Моделировать</w:t>
            </w:r>
            <w:r w:rsidRPr="00BD5A5E">
              <w:rPr>
                <w:color w:val="000000"/>
                <w:sz w:val="24"/>
                <w:szCs w:val="24"/>
              </w:rPr>
              <w:t xml:space="preserve"> предложение (игра «Живые слова»). Придумывать предложения с заданным словом с последующим распространением предложений.</w:t>
            </w:r>
          </w:p>
          <w:p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  <w:u w:val="single"/>
              </w:rPr>
              <w:t>Списывать</w:t>
            </w:r>
            <w:r w:rsidRPr="00BD5A5E">
              <w:rPr>
                <w:color w:val="000000"/>
                <w:sz w:val="24"/>
                <w:szCs w:val="24"/>
              </w:rPr>
              <w:t xml:space="preserve"> деформированный текст с его параллельной корректиров</w:t>
            </w:r>
            <w:r w:rsidRPr="00BD5A5E">
              <w:rPr>
                <w:color w:val="000000"/>
                <w:sz w:val="24"/>
                <w:szCs w:val="24"/>
              </w:rPr>
              <w:softHyphen/>
              <w:t>кой</w:t>
            </w:r>
          </w:p>
        </w:tc>
      </w:tr>
      <w:tr w:rsidR="008750FB" w:rsidRPr="00BD5A5E" w:rsidTr="00EE1A17">
        <w:tc>
          <w:tcPr>
            <w:tcW w:w="4524" w:type="dxa"/>
          </w:tcPr>
          <w:p w:rsidR="007C34DB" w:rsidRDefault="008750FB" w:rsidP="008750F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</w:t>
            </w:r>
          </w:p>
          <w:p w:rsidR="008750FB" w:rsidRPr="007C34DB" w:rsidRDefault="007C34DB" w:rsidP="007C34DB">
            <w:pPr>
              <w:rPr>
                <w:sz w:val="24"/>
                <w:szCs w:val="24"/>
              </w:rPr>
            </w:pPr>
            <w:r w:rsidRPr="008A7F6B">
              <w:t>Составление рассказов по серии сюжетных картинок. Сочинение не</w:t>
            </w:r>
            <w:r w:rsidRPr="008A7F6B">
              <w:softHyphen/>
              <w:t>больших рассказов повествова</w:t>
            </w:r>
            <w:r w:rsidRPr="008A7F6B">
              <w:softHyphen/>
              <w:t>тельного характера (по материа</w:t>
            </w:r>
            <w:r w:rsidRPr="008A7F6B">
              <w:softHyphen/>
              <w:t>лам собственных игр, занятий, наблюдений). Восстановление де</w:t>
            </w:r>
            <w:r w:rsidRPr="008A7F6B">
              <w:softHyphen/>
              <w:t>формированного текста повество</w:t>
            </w:r>
            <w:r w:rsidRPr="008A7F6B">
              <w:softHyphen/>
              <w:t>вательного характера</w:t>
            </w:r>
          </w:p>
        </w:tc>
        <w:tc>
          <w:tcPr>
            <w:tcW w:w="6159" w:type="dxa"/>
          </w:tcPr>
          <w:p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Описывать случаи из собственной жизни, свои наблюдения и пере</w:t>
            </w:r>
            <w:r w:rsidRPr="00BD5A5E">
              <w:rPr>
                <w:color w:val="000000"/>
                <w:sz w:val="24"/>
                <w:szCs w:val="24"/>
              </w:rPr>
              <w:softHyphen/>
              <w:t>живания.</w:t>
            </w:r>
          </w:p>
          <w:p w:rsidR="008750FB" w:rsidRPr="00BD5A5E" w:rsidRDefault="008750FB" w:rsidP="008750FB">
            <w:pPr>
              <w:jc w:val="both"/>
              <w:rPr>
                <w:sz w:val="24"/>
                <w:szCs w:val="24"/>
              </w:rPr>
            </w:pPr>
            <w:r w:rsidRPr="00BD5A5E">
              <w:rPr>
                <w:color w:val="000000"/>
                <w:sz w:val="24"/>
                <w:szCs w:val="24"/>
              </w:rPr>
              <w:t>Участвовать в учебном диалоге, оценивать процесс и результат ре</w:t>
            </w:r>
            <w:r w:rsidRPr="00BD5A5E">
              <w:rPr>
                <w:color w:val="000000"/>
                <w:sz w:val="24"/>
                <w:szCs w:val="24"/>
              </w:rPr>
              <w:softHyphen/>
              <w:t>шения коммуникативной задачи. Включаться в групповую работу, связанную с общением</w:t>
            </w:r>
          </w:p>
        </w:tc>
      </w:tr>
      <w:tr w:rsidR="008750FB" w:rsidRPr="00BD5A5E" w:rsidTr="00EE1A17">
        <w:tc>
          <w:tcPr>
            <w:tcW w:w="10683" w:type="dxa"/>
            <w:gridSpan w:val="2"/>
          </w:tcPr>
          <w:p w:rsidR="008750FB" w:rsidRPr="00BD5A5E" w:rsidRDefault="008750FB" w:rsidP="008750F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D5A5E">
              <w:rPr>
                <w:b/>
                <w:bCs/>
                <w:i/>
                <w:sz w:val="24"/>
                <w:szCs w:val="24"/>
              </w:rPr>
              <w:t>Систематический курс</w:t>
            </w:r>
            <w:r w:rsidR="00F11DD8" w:rsidRPr="00BD5A5E">
              <w:rPr>
                <w:b/>
                <w:bCs/>
                <w:i/>
                <w:sz w:val="24"/>
                <w:szCs w:val="24"/>
              </w:rPr>
              <w:t xml:space="preserve"> – 50 ч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графика – 28 ч</w:t>
            </w:r>
          </w:p>
        </w:tc>
        <w:tc>
          <w:tcPr>
            <w:tcW w:w="6159" w:type="dxa"/>
          </w:tcPr>
          <w:p w:rsidR="00A910B0" w:rsidRPr="00BD5A5E" w:rsidRDefault="009E7220" w:rsidP="00A910B0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Опознавать</w:t>
            </w:r>
            <w:r w:rsidR="00A910B0" w:rsidRPr="00BD5A5E">
              <w:rPr>
                <w:b/>
                <w:bCs/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алфавит</w:t>
            </w:r>
            <w:r w:rsidR="00A910B0" w:rsidRPr="00BD5A5E">
              <w:rPr>
                <w:color w:val="231F20"/>
                <w:spacing w:val="-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как</w:t>
            </w:r>
            <w:r w:rsidR="00A910B0" w:rsidRPr="00BD5A5E">
              <w:rPr>
                <w:color w:val="231F20"/>
                <w:spacing w:val="-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определенн</w:t>
            </w:r>
            <w:r>
              <w:rPr>
                <w:color w:val="231F20"/>
                <w:w w:val="105"/>
              </w:rPr>
              <w:t>ую</w:t>
            </w:r>
            <w:r w:rsidR="00A910B0" w:rsidRPr="00BD5A5E">
              <w:rPr>
                <w:color w:val="231F20"/>
                <w:spacing w:val="-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последовательно</w:t>
            </w:r>
            <w:r>
              <w:rPr>
                <w:color w:val="231F20"/>
                <w:w w:val="105"/>
              </w:rPr>
              <w:t>сть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букв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и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воспроизводит</w:t>
            </w:r>
            <w:r>
              <w:rPr>
                <w:b/>
                <w:bCs/>
                <w:color w:val="231F20"/>
                <w:w w:val="105"/>
              </w:rPr>
              <w:t>ь</w:t>
            </w:r>
            <w:r w:rsidR="00A910B0" w:rsidRPr="00BD5A5E">
              <w:rPr>
                <w:b/>
                <w:bCs/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его.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Восстанавливать</w:t>
            </w:r>
            <w:r w:rsidR="00A910B0" w:rsidRPr="00BD5A5E">
              <w:rPr>
                <w:b/>
                <w:bCs/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а</w:t>
            </w:r>
            <w:r>
              <w:rPr>
                <w:color w:val="231F20"/>
                <w:w w:val="105"/>
              </w:rPr>
              <w:t>лфавитный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порядок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слов.</w:t>
            </w:r>
          </w:p>
          <w:p w:rsidR="00A910B0" w:rsidRPr="00BD5A5E" w:rsidRDefault="00A910B0" w:rsidP="00A910B0">
            <w:pPr>
              <w:kinsoku w:val="0"/>
              <w:overflowPunct w:val="0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Различение</w:t>
            </w:r>
            <w:r w:rsidRPr="00BD5A5E">
              <w:rPr>
                <w:b/>
                <w:bCs/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(разных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их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качеств)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буквы</w:t>
            </w:r>
            <w:r w:rsidRPr="00CF4BF7">
              <w:rPr>
                <w:b/>
                <w:color w:val="231F20"/>
                <w:w w:val="105"/>
                <w:u w:val="single"/>
              </w:rPr>
              <w:t>.</w:t>
            </w:r>
            <w:r w:rsidRPr="00CF4BF7">
              <w:rPr>
                <w:b/>
                <w:color w:val="231F20"/>
                <w:spacing w:val="-7"/>
                <w:w w:val="105"/>
                <w:u w:val="single"/>
              </w:rPr>
              <w:t xml:space="preserve"> </w:t>
            </w:r>
            <w:r w:rsidRPr="00A065D3">
              <w:rPr>
                <w:bCs/>
                <w:color w:val="231F20"/>
                <w:w w:val="105"/>
                <w:u w:val="single"/>
              </w:rPr>
              <w:t>Различение</w:t>
            </w:r>
            <w:r w:rsidRPr="00BD5A5E">
              <w:rPr>
                <w:b/>
                <w:bCs/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</w:t>
            </w:r>
            <w:r w:rsidRPr="00BD5A5E">
              <w:rPr>
                <w:color w:val="231F20"/>
                <w:spacing w:val="-1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 со</w:t>
            </w:r>
            <w:r w:rsidRPr="00BD5A5E">
              <w:rPr>
                <w:color w:val="231F20"/>
                <w:spacing w:val="-12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</w:t>
            </w:r>
            <w:r w:rsidRPr="00BD5A5E">
              <w:rPr>
                <w:color w:val="231F20"/>
                <w:spacing w:val="-1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звуков.</w:t>
            </w:r>
          </w:p>
          <w:p w:rsidR="00A910B0" w:rsidRPr="00BD5A5E" w:rsidRDefault="00A910B0" w:rsidP="00A910B0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К</w:t>
            </w:r>
            <w:r w:rsidR="009E7220"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лассифицироват</w:t>
            </w:r>
            <w:r w:rsidR="009E722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>безударные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>гласные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="009E7220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>звонкие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лухие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ласные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(парные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непарные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),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твердые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мягкие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звуки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(парные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непарные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).</w:t>
            </w:r>
            <w:r w:rsidR="007A4FE7" w:rsidRPr="007A4FE7">
              <w:rPr>
                <w:noProof/>
                <w:sz w:val="24"/>
                <w:szCs w:val="24"/>
              </w:rPr>
              <w:pict>
                <v:shape id="_x0000_s1079" style="position:absolute;left:0;text-align:left;margin-left:.05pt;margin-top:11.9pt;width:0;height:.25pt;z-index:-251633664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7A4FE7" w:rsidRPr="007A4FE7">
              <w:rPr>
                <w:noProof/>
                <w:sz w:val="24"/>
                <w:szCs w:val="24"/>
              </w:rPr>
              <w:pict>
                <v:shape id="_x0000_s1080" style="position:absolute;left:0;text-align:left;margin-left:.05pt;margin-top:593pt;width:0;height:.25pt;z-index:-251632640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</w:p>
          <w:p w:rsidR="00A910B0" w:rsidRPr="00BD5A5E" w:rsidRDefault="00A910B0" w:rsidP="00A910B0">
            <w:pPr>
              <w:kinsoku w:val="0"/>
              <w:overflowPunct w:val="0"/>
              <w:spacing w:before="72"/>
              <w:ind w:right="112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Объяснение</w:t>
            </w:r>
            <w:r w:rsidRPr="00CF4BF7">
              <w:rPr>
                <w:bCs/>
                <w:color w:val="231F20"/>
                <w:spacing w:val="57"/>
                <w:w w:val="105"/>
                <w:u w:val="single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(характеристика</w:t>
            </w:r>
            <w:r w:rsidRPr="00BD5A5E">
              <w:rPr>
                <w:b/>
                <w:bCs/>
                <w:color w:val="231F20"/>
                <w:w w:val="105"/>
              </w:rPr>
              <w:t>)</w:t>
            </w:r>
            <w:r w:rsidRPr="00BD5A5E">
              <w:rPr>
                <w:b/>
                <w:bCs/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особенностей</w:t>
            </w:r>
            <w:r w:rsidRPr="00BD5A5E">
              <w:rPr>
                <w:color w:val="231F20"/>
                <w:spacing w:val="58"/>
                <w:w w:val="105"/>
              </w:rPr>
              <w:t xml:space="preserve"> 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ласных,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 w:rsidRPr="00BD5A5E">
              <w:rPr>
                <w:color w:val="231F20"/>
                <w:w w:val="105"/>
              </w:rPr>
              <w:t>ласных</w:t>
            </w:r>
            <w:r w:rsidRPr="00BD5A5E">
              <w:rPr>
                <w:color w:val="231F20"/>
                <w:spacing w:val="-2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звуков.</w:t>
            </w:r>
          </w:p>
          <w:p w:rsidR="00A910B0" w:rsidRPr="00BD5A5E" w:rsidRDefault="009E7220" w:rsidP="00A910B0">
            <w:pPr>
              <w:kinsoku w:val="0"/>
              <w:overflowPunct w:val="0"/>
              <w:ind w:right="112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Уточнять</w:t>
            </w:r>
            <w:r w:rsidR="00A910B0" w:rsidRPr="00BD5A5E">
              <w:rPr>
                <w:b/>
                <w:bCs/>
                <w:color w:val="231F20"/>
                <w:spacing w:val="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особенности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разных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звуков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в</w:t>
            </w:r>
            <w:r w:rsidR="00A910B0" w:rsidRPr="00BD5A5E">
              <w:rPr>
                <w:color w:val="231F20"/>
                <w:spacing w:val="9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ярком</w:t>
            </w:r>
            <w:r w:rsidR="00A910B0" w:rsidRPr="00BD5A5E">
              <w:rPr>
                <w:color w:val="231F20"/>
                <w:spacing w:val="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зрительном</w:t>
            </w:r>
            <w:r w:rsidR="00A910B0" w:rsidRPr="00BD5A5E">
              <w:rPr>
                <w:color w:val="231F20"/>
                <w:w w:val="104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образе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путем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многократного</w:t>
            </w:r>
            <w:r w:rsidR="00A910B0" w:rsidRPr="00BD5A5E">
              <w:rPr>
                <w:color w:val="231F20"/>
                <w:spacing w:val="29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обращения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к</w:t>
            </w:r>
            <w:r w:rsidR="00A910B0" w:rsidRPr="00BD5A5E">
              <w:rPr>
                <w:color w:val="231F20"/>
                <w:spacing w:val="28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звуковому</w:t>
            </w:r>
            <w:r w:rsidR="00A910B0" w:rsidRPr="00BD5A5E">
              <w:rPr>
                <w:color w:val="231F20"/>
                <w:spacing w:val="29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столбик</w:t>
            </w:r>
            <w:r w:rsidR="00A910B0" w:rsidRPr="00BD5A5E">
              <w:rPr>
                <w:color w:val="231F20"/>
                <w:spacing w:val="-17"/>
                <w:w w:val="105"/>
              </w:rPr>
              <w:t>у</w:t>
            </w:r>
            <w:r w:rsidR="00A910B0" w:rsidRPr="00BD5A5E">
              <w:rPr>
                <w:color w:val="231F20"/>
                <w:w w:val="105"/>
              </w:rPr>
              <w:t>.</w:t>
            </w:r>
            <w:r w:rsidR="00A910B0" w:rsidRPr="00BD5A5E">
              <w:rPr>
                <w:color w:val="231F20"/>
                <w:w w:val="111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Определять</w:t>
            </w:r>
            <w:r w:rsidR="00A910B0" w:rsidRPr="00BD5A5E">
              <w:rPr>
                <w:b/>
                <w:bCs/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</w:t>
            </w:r>
            <w:r w:rsidR="00A910B0" w:rsidRPr="00BD5A5E">
              <w:rPr>
                <w:color w:val="231F20"/>
                <w:spacing w:val="-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по</w:t>
            </w:r>
            <w:r w:rsidR="00A910B0" w:rsidRPr="00BD5A5E">
              <w:rPr>
                <w:color w:val="231F20"/>
                <w:spacing w:val="-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характеристике.</w:t>
            </w:r>
            <w:r w:rsidR="00A910B0" w:rsidRPr="00BD5A5E">
              <w:rPr>
                <w:color w:val="231F20"/>
                <w:spacing w:val="-1"/>
                <w:w w:val="105"/>
              </w:rPr>
              <w:t xml:space="preserve"> 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С</w:t>
            </w:r>
            <w:r w:rsidRPr="00CF4BF7">
              <w:rPr>
                <w:bCs/>
                <w:color w:val="231F20"/>
                <w:w w:val="105"/>
                <w:u w:val="single"/>
              </w:rPr>
              <w:t>оотносить</w:t>
            </w:r>
            <w:r w:rsidR="00A910B0" w:rsidRPr="00BD5A5E">
              <w:rPr>
                <w:b/>
                <w:bCs/>
                <w:color w:val="231F20"/>
                <w:spacing w:val="-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</w:t>
            </w:r>
            <w:r w:rsidR="00A910B0" w:rsidRPr="00BD5A5E">
              <w:rPr>
                <w:color w:val="231F20"/>
                <w:w w:val="104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и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характеристику</w:t>
            </w:r>
            <w:r w:rsidR="00A910B0" w:rsidRPr="00BD5A5E">
              <w:rPr>
                <w:color w:val="231F20"/>
                <w:w w:val="105"/>
              </w:rPr>
              <w:t>.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910B0" w:rsidRPr="00BD5A5E">
              <w:rPr>
                <w:color w:val="231F20"/>
                <w:spacing w:val="-6"/>
                <w:w w:val="105"/>
              </w:rPr>
              <w:t>У</w:t>
            </w:r>
            <w:r w:rsidR="00A910B0" w:rsidRPr="00BD5A5E">
              <w:rPr>
                <w:color w:val="231F20"/>
                <w:w w:val="105"/>
              </w:rPr>
              <w:t>стная</w:t>
            </w:r>
            <w:r w:rsidR="00A910B0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910B0" w:rsidRPr="00CF4BF7">
              <w:rPr>
                <w:color w:val="231F20"/>
                <w:w w:val="105"/>
              </w:rPr>
              <w:t>х</w:t>
            </w:r>
            <w:r w:rsidR="00A910B0" w:rsidRPr="00CF4BF7">
              <w:rPr>
                <w:bCs/>
                <w:color w:val="231F20"/>
                <w:w w:val="105"/>
              </w:rPr>
              <w:t>арактеристика</w:t>
            </w:r>
            <w:r w:rsidR="00A910B0" w:rsidRPr="00BD5A5E">
              <w:rPr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звука.</w:t>
            </w:r>
            <w:r w:rsidR="00A910B0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910B0" w:rsidRPr="00CF4BF7">
              <w:rPr>
                <w:bCs/>
                <w:color w:val="231F20"/>
                <w:spacing w:val="-20"/>
                <w:w w:val="105"/>
                <w:u w:val="single"/>
              </w:rPr>
              <w:t>Г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руппиров</w:t>
            </w:r>
            <w:r w:rsidRPr="00CF4BF7">
              <w:rPr>
                <w:bCs/>
                <w:color w:val="231F20"/>
                <w:w w:val="105"/>
                <w:u w:val="single"/>
              </w:rPr>
              <w:t>ать</w:t>
            </w:r>
            <w:r w:rsidR="00A910B0" w:rsidRPr="00BD5A5E">
              <w:rPr>
                <w:b/>
                <w:bCs/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звуки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по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заданному</w:t>
            </w:r>
            <w:r w:rsidR="00A910B0" w:rsidRPr="00BD5A5E">
              <w:rPr>
                <w:color w:val="231F20"/>
                <w:spacing w:val="-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основанию.</w:t>
            </w:r>
          </w:p>
          <w:p w:rsidR="00A910B0" w:rsidRPr="00BD5A5E" w:rsidRDefault="009E7220" w:rsidP="00A910B0">
            <w:pPr>
              <w:pStyle w:val="a3"/>
              <w:kinsoku w:val="0"/>
              <w:overflowPunct w:val="0"/>
              <w:ind w:left="0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="00A910B0" w:rsidRPr="00BD5A5E">
              <w:rPr>
                <w:rFonts w:ascii="Times New Roman" w:hAnsi="Times New Roman" w:cs="Times New Roman"/>
                <w:b/>
                <w:bCs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правильность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предложенной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характеристики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звука,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допущенные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ней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ошибки.</w:t>
            </w:r>
          </w:p>
          <w:p w:rsidR="00A910B0" w:rsidRPr="00BD5A5E" w:rsidRDefault="009E7220" w:rsidP="00A910B0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="00A910B0"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(из ряда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 слово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 заданными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характеристиками.</w:t>
            </w:r>
          </w:p>
          <w:p w:rsidR="00A910B0" w:rsidRPr="00BD5A5E" w:rsidRDefault="009E7220" w:rsidP="00A910B0">
            <w:pPr>
              <w:kinsoku w:val="0"/>
              <w:overflowPunct w:val="0"/>
              <w:ind w:right="113"/>
              <w:jc w:val="both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Читать</w:t>
            </w:r>
            <w:r w:rsidR="00A910B0" w:rsidRPr="00CF4BF7">
              <w:rPr>
                <w:bCs/>
                <w:color w:val="231F20"/>
                <w:spacing w:val="-12"/>
                <w:w w:val="105"/>
                <w:u w:val="single"/>
              </w:rPr>
              <w:t xml:space="preserve"> 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и</w:t>
            </w:r>
            <w:r w:rsidR="00A910B0" w:rsidRPr="00CF4BF7">
              <w:rPr>
                <w:bCs/>
                <w:color w:val="231F20"/>
                <w:spacing w:val="-11"/>
                <w:w w:val="105"/>
                <w:u w:val="single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составлять</w:t>
            </w:r>
            <w:r w:rsidR="00A910B0" w:rsidRPr="00BD5A5E">
              <w:rPr>
                <w:b/>
                <w:bCs/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звуковые</w:t>
            </w:r>
            <w:r w:rsidR="00A910B0" w:rsidRPr="00BD5A5E">
              <w:rPr>
                <w:color w:val="231F20"/>
                <w:spacing w:val="-1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схемы</w:t>
            </w:r>
            <w:r w:rsidR="00A910B0" w:rsidRPr="00BD5A5E">
              <w:rPr>
                <w:color w:val="231F20"/>
                <w:spacing w:val="-1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слова.</w:t>
            </w:r>
            <w:r w:rsidR="00A910B0" w:rsidRPr="00BD5A5E">
              <w:rPr>
                <w:color w:val="231F20"/>
                <w:spacing w:val="-12"/>
                <w:w w:val="105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Анализировать</w:t>
            </w:r>
            <w:r w:rsidR="00A910B0"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задан</w:t>
            </w:r>
            <w:r>
              <w:rPr>
                <w:color w:val="231F20"/>
                <w:w w:val="105"/>
              </w:rPr>
              <w:t>ную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звуковую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схему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слова.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CF4BF7">
              <w:rPr>
                <w:bCs/>
                <w:color w:val="231F20"/>
                <w:w w:val="105"/>
                <w:u w:val="single"/>
              </w:rPr>
              <w:t>Соотношени</w:t>
            </w:r>
            <w:r w:rsidR="00A910B0" w:rsidRPr="00BD5A5E">
              <w:rPr>
                <w:b/>
                <w:bCs/>
                <w:color w:val="231F20"/>
                <w:w w:val="105"/>
              </w:rPr>
              <w:t>е</w:t>
            </w:r>
            <w:r w:rsidR="00A910B0" w:rsidRPr="00BD5A5E">
              <w:rPr>
                <w:b/>
                <w:bCs/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звучащего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</w:t>
            </w:r>
            <w:r w:rsidR="00A910B0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его</w:t>
            </w:r>
            <w:r w:rsidR="00A910B0" w:rsidRPr="00BD5A5E">
              <w:rPr>
                <w:color w:val="231F20"/>
                <w:w w:val="107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звуковой</w:t>
            </w:r>
            <w:r w:rsidR="00A910B0" w:rsidRPr="00BD5A5E">
              <w:rPr>
                <w:color w:val="231F20"/>
                <w:spacing w:val="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схемой.</w:t>
            </w:r>
          </w:p>
          <w:p w:rsidR="00A910B0" w:rsidRPr="00BD5A5E" w:rsidRDefault="009E7220" w:rsidP="00A910B0">
            <w:pPr>
              <w:pStyle w:val="a3"/>
              <w:kinsoku w:val="0"/>
              <w:overflowPunct w:val="0"/>
              <w:ind w:left="0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Решать</w:t>
            </w:r>
            <w:r w:rsidR="00A910B0" w:rsidRPr="00BD5A5E">
              <w:rPr>
                <w:rFonts w:ascii="Times New Roman" w:hAnsi="Times New Roman" w:cs="Times New Roman"/>
                <w:b/>
                <w:bCs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звукобуквенные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проблемы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(«Давайте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найдём,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обозначаются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эти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звуки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звуковом</w:t>
            </w:r>
            <w:r w:rsidR="00A910B0"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A910B0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столбике!»).</w:t>
            </w:r>
          </w:p>
          <w:p w:rsidR="00A910B0" w:rsidRPr="00BD5A5E" w:rsidRDefault="000B0C17" w:rsidP="00A910B0">
            <w:pPr>
              <w:kinsoku w:val="0"/>
              <w:overflowPunct w:val="0"/>
              <w:rPr>
                <w:color w:val="000000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Делить</w:t>
            </w:r>
            <w:r w:rsidR="00A910B0" w:rsidRPr="00BD5A5E">
              <w:rPr>
                <w:b/>
                <w:bCs/>
                <w:color w:val="231F20"/>
                <w:spacing w:val="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слова</w:t>
            </w:r>
            <w:r w:rsidR="00A910B0" w:rsidRPr="00BD5A5E">
              <w:rPr>
                <w:color w:val="231F20"/>
                <w:spacing w:val="1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на</w:t>
            </w:r>
            <w:r w:rsidR="00A910B0" w:rsidRPr="00BD5A5E">
              <w:rPr>
                <w:color w:val="231F20"/>
                <w:spacing w:val="2"/>
                <w:w w:val="105"/>
              </w:rPr>
              <w:t xml:space="preserve"> </w:t>
            </w:r>
            <w:r w:rsidR="00A910B0" w:rsidRPr="00BD5A5E">
              <w:rPr>
                <w:color w:val="231F20"/>
                <w:w w:val="105"/>
              </w:rPr>
              <w:t>слоги.</w:t>
            </w:r>
          </w:p>
          <w:p w:rsidR="008A7F6B" w:rsidRPr="008A7F6B" w:rsidRDefault="00A910B0" w:rsidP="009E7220">
            <w:pPr>
              <w:kinsoku w:val="0"/>
              <w:overflowPunct w:val="0"/>
              <w:spacing w:before="30"/>
              <w:ind w:right="113"/>
              <w:jc w:val="both"/>
              <w:rPr>
                <w:sz w:val="24"/>
                <w:szCs w:val="24"/>
              </w:rPr>
            </w:pPr>
            <w:r w:rsidRPr="00CF4BF7">
              <w:rPr>
                <w:bCs/>
                <w:color w:val="231F20"/>
                <w:w w:val="105"/>
                <w:u w:val="single"/>
              </w:rPr>
              <w:t>Умение</w:t>
            </w:r>
            <w:r w:rsidRPr="00CF4BF7">
              <w:rPr>
                <w:bCs/>
                <w:color w:val="231F20"/>
                <w:spacing w:val="-15"/>
                <w:w w:val="105"/>
                <w:u w:val="single"/>
              </w:rPr>
              <w:t xml:space="preserve"> </w:t>
            </w:r>
            <w:r w:rsidRPr="00CF4BF7">
              <w:rPr>
                <w:bCs/>
                <w:color w:val="231F20"/>
                <w:w w:val="105"/>
                <w:u w:val="single"/>
              </w:rPr>
              <w:t>обнаруживать</w:t>
            </w:r>
            <w:r w:rsidRPr="00BD5A5E">
              <w:rPr>
                <w:b/>
                <w:bCs/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особенности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русской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графики: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lastRenderedPageBreak/>
              <w:t>р</w:t>
            </w:r>
            <w:r w:rsidRPr="00BD5A5E">
              <w:rPr>
                <w:color w:val="231F20"/>
                <w:spacing w:val="-3"/>
                <w:w w:val="105"/>
              </w:rPr>
              <w:t>а</w:t>
            </w:r>
            <w:r w:rsidRPr="00BD5A5E">
              <w:rPr>
                <w:color w:val="231F20"/>
                <w:w w:val="105"/>
              </w:rPr>
              <w:t>бота</w:t>
            </w:r>
            <w:r w:rsidRPr="00BD5A5E">
              <w:rPr>
                <w:color w:val="231F20"/>
                <w:w w:val="102"/>
              </w:rPr>
              <w:t xml:space="preserve"> </w:t>
            </w:r>
            <w:r w:rsidRPr="00BD5A5E">
              <w:rPr>
                <w:color w:val="231F20"/>
                <w:w w:val="105"/>
              </w:rPr>
              <w:t>ь</w:t>
            </w:r>
            <w:r w:rsidRPr="00BD5A5E">
              <w:rPr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букв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Е,</w:t>
            </w:r>
            <w:r w:rsidRPr="00BD5A5E">
              <w:rPr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Ё,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proofErr w:type="gramStart"/>
            <w:r w:rsidRPr="00BD5A5E">
              <w:rPr>
                <w:color w:val="231F20"/>
                <w:w w:val="105"/>
              </w:rPr>
              <w:t>Ю</w:t>
            </w:r>
            <w:proofErr w:type="gramEnd"/>
            <w:r w:rsidRPr="00BD5A5E">
              <w:rPr>
                <w:color w:val="231F20"/>
                <w:w w:val="105"/>
              </w:rPr>
              <w:t>, Я.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lastRenderedPageBreak/>
              <w:t>Морфология – 4 ч</w:t>
            </w:r>
          </w:p>
        </w:tc>
        <w:tc>
          <w:tcPr>
            <w:tcW w:w="6159" w:type="dxa"/>
          </w:tcPr>
          <w:p w:rsidR="009E7220" w:rsidRDefault="009E7220" w:rsidP="00CF4BF7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основания</w:t>
            </w:r>
            <w:r w:rsidRPr="00BD5A5E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классификации</w:t>
            </w:r>
            <w:r w:rsidRPr="00BD5A5E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признаков.</w:t>
            </w:r>
          </w:p>
          <w:p w:rsidR="009E7220" w:rsidRPr="009E7220" w:rsidRDefault="007A4FE7" w:rsidP="00CF4BF7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A4FE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shape id="_x0000_s1081" style="position:absolute;left:0;text-align:left;margin-left:.05pt;margin-top:11.9pt;width:0;height:.25pt;z-index:-251630592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Pr="007A4FE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shape id="_x0000_s1082" style="position:absolute;left:0;text-align:left;margin-left:.05pt;margin-top:593pt;width:0;height:.25pt;z-index:-251629568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CF4BF7"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="009E7220" w:rsidRPr="009E7220">
              <w:rPr>
                <w:rFonts w:ascii="Times New Roman" w:hAnsi="Times New Roman" w:cs="Times New Roman"/>
                <w:b/>
                <w:bCs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 w:rsidR="00CF4BF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а-предметы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="00CF4BF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лавные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="00CF4BF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лавные</w:t>
            </w:r>
          </w:p>
          <w:p w:rsidR="008A7F6B" w:rsidRPr="00BD5A5E" w:rsidRDefault="00CF4BF7" w:rsidP="00CF4BF7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color w:val="000000"/>
                <w:sz w:val="24"/>
                <w:szCs w:val="24"/>
              </w:rPr>
            </w:pPr>
            <w:r w:rsidRPr="00CF4BF7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="009E7220" w:rsidRPr="009E7220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="009E7220" w:rsidRPr="009E722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а-помощники</w:t>
            </w:r>
            <w:r w:rsidR="009E7220" w:rsidRPr="009E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(Предлоги)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-6 ч</w:t>
            </w:r>
          </w:p>
        </w:tc>
        <w:tc>
          <w:tcPr>
            <w:tcW w:w="6159" w:type="dxa"/>
          </w:tcPr>
          <w:p w:rsidR="00CF4BF7" w:rsidRDefault="00CF4BF7" w:rsidP="00CF4BF7">
            <w:pPr>
              <w:pStyle w:val="a3"/>
              <w:kinsoku w:val="0"/>
              <w:overflowPunct w:val="0"/>
              <w:spacing w:before="30"/>
              <w:ind w:left="0" w:firstLine="0"/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письменной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устной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речи.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</w:p>
          <w:p w:rsidR="00CF4BF7" w:rsidRPr="00BD5A5E" w:rsidRDefault="00CF4BF7" w:rsidP="00CF4BF7">
            <w:pPr>
              <w:pStyle w:val="a3"/>
              <w:kinsoku w:val="0"/>
              <w:overflowPunct w:val="0"/>
              <w:spacing w:before="3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Читать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разными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логическими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ударениями.</w:t>
            </w:r>
          </w:p>
          <w:p w:rsidR="00CF4BF7" w:rsidRPr="00BD5A5E" w:rsidRDefault="00CF4BF7" w:rsidP="00CF4BF7">
            <w:pPr>
              <w:kinsoku w:val="0"/>
              <w:overflowPunct w:val="0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Читать</w:t>
            </w:r>
            <w:r w:rsidRPr="00F84050">
              <w:rPr>
                <w:bCs/>
                <w:color w:val="231F20"/>
                <w:spacing w:val="-9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и</w:t>
            </w:r>
            <w:r w:rsidRPr="00F84050">
              <w:rPr>
                <w:bCs/>
                <w:color w:val="231F20"/>
                <w:spacing w:val="-9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составлять</w:t>
            </w:r>
            <w:r w:rsidRPr="00BD5A5E">
              <w:rPr>
                <w:b/>
                <w:bCs/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графические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схемы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предложения.</w:t>
            </w:r>
          </w:p>
          <w:p w:rsidR="00CF4BF7" w:rsidRDefault="00CF4BF7" w:rsidP="00CF4BF7">
            <w:pPr>
              <w:kinsoku w:val="0"/>
              <w:overflowPunct w:val="0"/>
              <w:spacing w:before="30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Анализироват</w:t>
            </w:r>
            <w:r>
              <w:rPr>
                <w:b/>
                <w:bCs/>
                <w:color w:val="231F20"/>
                <w:w w:val="105"/>
              </w:rPr>
              <w:t>ь</w:t>
            </w:r>
            <w:r w:rsidRPr="00BD5A5E">
              <w:rPr>
                <w:b/>
                <w:bCs/>
                <w:color w:val="231F20"/>
                <w:spacing w:val="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текст</w:t>
            </w:r>
            <w:r w:rsidRPr="00BD5A5E">
              <w:rPr>
                <w:color w:val="231F20"/>
                <w:w w:val="105"/>
              </w:rPr>
              <w:t>: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определять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границы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предложения,</w:t>
            </w:r>
            <w:r w:rsidRPr="00BD5A5E">
              <w:rPr>
                <w:color w:val="231F20"/>
                <w:spacing w:val="25"/>
                <w:w w:val="105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выбирать</w:t>
            </w:r>
            <w:r w:rsidRPr="00BD5A5E">
              <w:rPr>
                <w:b/>
                <w:bCs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знаки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конце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предложения.</w:t>
            </w:r>
          </w:p>
          <w:p w:rsidR="008A7F6B" w:rsidRPr="00BD5A5E" w:rsidRDefault="00CF4BF7" w:rsidP="00CF4BF7">
            <w:pPr>
              <w:kinsoku w:val="0"/>
              <w:overflowPunct w:val="0"/>
              <w:spacing w:before="30"/>
              <w:rPr>
                <w:color w:val="000000"/>
                <w:sz w:val="24"/>
                <w:szCs w:val="24"/>
              </w:rPr>
            </w:pPr>
            <w:r w:rsidRPr="00BD5A5E">
              <w:rPr>
                <w:b/>
                <w:bCs/>
                <w:color w:val="231F20"/>
                <w:w w:val="105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F84050">
              <w:rPr>
                <w:bCs/>
                <w:color w:val="231F20"/>
                <w:spacing w:val="11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(и</w:t>
            </w:r>
            <w:r w:rsidRPr="00F84050">
              <w:rPr>
                <w:bCs/>
                <w:color w:val="231F20"/>
                <w:spacing w:val="11"/>
                <w:w w:val="105"/>
                <w:u w:val="single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читать)</w:t>
            </w:r>
            <w:r w:rsidRPr="00BD5A5E">
              <w:rPr>
                <w:b/>
                <w:bCs/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1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тексте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цели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высказывания,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интонации.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Орфография и пунктуация – 6 ч</w:t>
            </w:r>
          </w:p>
        </w:tc>
        <w:tc>
          <w:tcPr>
            <w:tcW w:w="6159" w:type="dxa"/>
          </w:tcPr>
          <w:p w:rsidR="00CF4BF7" w:rsidRPr="00BD5A5E" w:rsidRDefault="00CF4BF7" w:rsidP="00CF4BF7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Объяснение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Соотносить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звучание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написание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слова,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объяснять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случаи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расхождения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звучания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написания.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Обосновывать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написание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:rsidR="00CF4BF7" w:rsidRPr="00BD5A5E" w:rsidRDefault="00CF4BF7" w:rsidP="00CF4BF7">
            <w:pPr>
              <w:pStyle w:val="a3"/>
              <w:kinsoku w:val="0"/>
              <w:overflowPunct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Контроль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правильности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написания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записи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текста.</w:t>
            </w:r>
          </w:p>
          <w:p w:rsidR="00CF4BF7" w:rsidRPr="00BD5A5E" w:rsidRDefault="00CF4BF7" w:rsidP="00CF4BF7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Оценка</w:t>
            </w:r>
            <w:r w:rsidRPr="00BD5A5E">
              <w:rPr>
                <w:b/>
                <w:bCs/>
                <w:color w:val="231F20"/>
                <w:spacing w:val="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собственной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</w:t>
            </w:r>
            <w:r w:rsidRPr="00BD5A5E">
              <w:rPr>
                <w:color w:val="231F20"/>
                <w:spacing w:val="-3"/>
                <w:w w:val="105"/>
              </w:rPr>
              <w:t>а</w:t>
            </w:r>
            <w:r w:rsidRPr="00BD5A5E">
              <w:rPr>
                <w:color w:val="231F20"/>
                <w:w w:val="105"/>
              </w:rPr>
              <w:t>боты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(диктанта),</w:t>
            </w:r>
            <w:r w:rsidRPr="00BD5A5E">
              <w:rPr>
                <w:color w:val="231F20"/>
                <w:spacing w:val="2"/>
                <w:w w:val="105"/>
              </w:rPr>
              <w:t xml:space="preserve"> </w:t>
            </w:r>
            <w:r w:rsidRPr="00F84050">
              <w:rPr>
                <w:bCs/>
                <w:color w:val="231F20"/>
                <w:w w:val="105"/>
                <w:u w:val="single"/>
              </w:rPr>
              <w:t>анализ</w:t>
            </w:r>
            <w:r w:rsidRPr="00F84050">
              <w:rPr>
                <w:bCs/>
                <w:color w:val="231F20"/>
                <w:spacing w:val="2"/>
                <w:w w:val="105"/>
                <w:u w:val="single"/>
              </w:rPr>
              <w:t xml:space="preserve"> </w:t>
            </w:r>
            <w:r w:rsidRPr="00BD5A5E">
              <w:rPr>
                <w:color w:val="231F20"/>
                <w:w w:val="105"/>
              </w:rPr>
              <w:t>допущенных</w:t>
            </w:r>
            <w:r w:rsidRPr="00BD5A5E">
              <w:rPr>
                <w:color w:val="231F20"/>
                <w:w w:val="102"/>
              </w:rPr>
              <w:t xml:space="preserve"> </w:t>
            </w:r>
            <w:r w:rsidRPr="00BD5A5E">
              <w:rPr>
                <w:color w:val="231F20"/>
                <w:w w:val="105"/>
              </w:rPr>
              <w:t>ошибок.</w:t>
            </w:r>
          </w:p>
          <w:p w:rsidR="008A7F6B" w:rsidRPr="00BD5A5E" w:rsidRDefault="00CF4BF7" w:rsidP="00F84050">
            <w:pPr>
              <w:pStyle w:val="a3"/>
              <w:kinsoku w:val="0"/>
              <w:overflowPunct w:val="0"/>
              <w:ind w:left="0" w:firstLine="0"/>
              <w:rPr>
                <w:color w:val="000000"/>
                <w:sz w:val="24"/>
                <w:szCs w:val="24"/>
              </w:rPr>
            </w:pPr>
            <w:r w:rsidRPr="00F84050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  <w:sz w:val="24"/>
                <w:szCs w:val="24"/>
                <w:u w:val="single"/>
              </w:rPr>
              <w:t>Различени</w:t>
            </w:r>
            <w:r w:rsidRPr="00F84050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е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делени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слов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слог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делени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дл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переноса.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– 6 ч</w:t>
            </w:r>
          </w:p>
        </w:tc>
        <w:tc>
          <w:tcPr>
            <w:tcW w:w="6159" w:type="dxa"/>
          </w:tcPr>
          <w:p w:rsidR="008A7F6B" w:rsidRPr="00BD5A5E" w:rsidRDefault="00F84050" w:rsidP="00F84050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Наблюдать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5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над</w:t>
            </w:r>
            <w:r w:rsidRPr="00BD5A5E">
              <w:rPr>
                <w:rFonts w:ascii="Times New Roman" w:hAnsi="Times New Roman" w:cs="Times New Roman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использованием</w:t>
            </w:r>
            <w:r w:rsidRPr="00BD5A5E">
              <w:rPr>
                <w:rFonts w:ascii="Times New Roman" w:hAnsi="Times New Roman" w:cs="Times New Roman"/>
                <w:color w:val="231F20"/>
                <w:spacing w:val="5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</w:t>
            </w:r>
            <w:r w:rsidRPr="00BD5A5E">
              <w:rPr>
                <w:rFonts w:ascii="Times New Roman" w:hAnsi="Times New Roman" w:cs="Times New Roman"/>
                <w:color w:val="231F20"/>
                <w:spacing w:val="5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норм</w:t>
            </w:r>
            <w:r w:rsidRPr="00BD5A5E">
              <w:rPr>
                <w:rFonts w:ascii="Times New Roman" w:hAnsi="Times New Roman" w:cs="Times New Roman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речевого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этикета.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Уметь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обосновывать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целесообразность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выбора.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Орфоэпия – реализуется в рамках других разделов</w:t>
            </w:r>
          </w:p>
        </w:tc>
        <w:tc>
          <w:tcPr>
            <w:tcW w:w="6159" w:type="dxa"/>
          </w:tcPr>
          <w:p w:rsidR="000B0C17" w:rsidRPr="00BD5A5E" w:rsidRDefault="000B0C17" w:rsidP="000B0C17">
            <w:pPr>
              <w:kinsoku w:val="0"/>
              <w:overflowPunct w:val="0"/>
              <w:spacing w:before="30"/>
              <w:rPr>
                <w:color w:val="000000"/>
              </w:rPr>
            </w:pPr>
            <w:r w:rsidRPr="00F84050">
              <w:rPr>
                <w:bCs/>
                <w:color w:val="231F20"/>
                <w:w w:val="105"/>
                <w:u w:val="single"/>
              </w:rPr>
              <w:t>Соблюдать</w:t>
            </w:r>
            <w:r w:rsidRPr="00BD5A5E">
              <w:rPr>
                <w:b/>
                <w:bCs/>
                <w:color w:val="231F20"/>
                <w:spacing w:val="-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орфоэпической нормы</w:t>
            </w:r>
            <w:r w:rsidRPr="00BD5A5E">
              <w:rPr>
                <w:color w:val="231F20"/>
                <w:spacing w:val="-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речи.</w:t>
            </w:r>
          </w:p>
          <w:p w:rsidR="008A7F6B" w:rsidRPr="00BD5A5E" w:rsidRDefault="008A7F6B" w:rsidP="008A7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7F6B" w:rsidRPr="00BD5A5E" w:rsidTr="00EE1A17">
        <w:tc>
          <w:tcPr>
            <w:tcW w:w="10683" w:type="dxa"/>
            <w:gridSpan w:val="2"/>
          </w:tcPr>
          <w:p w:rsidR="008A7F6B" w:rsidRPr="00BD5A5E" w:rsidRDefault="008A7F6B" w:rsidP="008A7F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5A5E">
              <w:rPr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орфография – 67 ч</w:t>
            </w:r>
          </w:p>
        </w:tc>
        <w:tc>
          <w:tcPr>
            <w:tcW w:w="6159" w:type="dxa"/>
          </w:tcPr>
          <w:p w:rsidR="00F84050" w:rsidRPr="00F84050" w:rsidRDefault="00F84050" w:rsidP="00F84050">
            <w:pPr>
              <w:kinsoku w:val="0"/>
              <w:overflowPunct w:val="0"/>
              <w:spacing w:before="3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F84050">
              <w:rPr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в</w:t>
            </w:r>
            <w:r w:rsidRPr="00F84050"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слове</w:t>
            </w:r>
            <w:r w:rsidRPr="00F84050">
              <w:rPr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количества</w:t>
            </w:r>
            <w:r w:rsidRPr="00F84050"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слогов,</w:t>
            </w:r>
            <w:r w:rsidRPr="00F84050">
              <w:rPr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F84050">
              <w:rPr>
                <w:bCs/>
                <w:color w:val="231F20"/>
                <w:spacing w:val="-20"/>
                <w:w w:val="105"/>
                <w:sz w:val="24"/>
                <w:szCs w:val="24"/>
                <w:u w:val="single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удар</w:t>
            </w:r>
            <w:r>
              <w:rPr>
                <w:color w:val="231F20"/>
                <w:w w:val="105"/>
                <w:sz w:val="24"/>
                <w:szCs w:val="24"/>
              </w:rPr>
              <w:t>ные</w:t>
            </w:r>
            <w:r w:rsidRPr="00F84050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и</w:t>
            </w:r>
            <w:r w:rsidRPr="00F84050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безударные</w:t>
            </w:r>
            <w:r w:rsidRPr="00F84050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слоги</w:t>
            </w:r>
            <w:r w:rsidRPr="00F84050">
              <w:rPr>
                <w:color w:val="231F20"/>
                <w:w w:val="105"/>
                <w:sz w:val="24"/>
                <w:szCs w:val="24"/>
              </w:rPr>
              <w:t>.</w:t>
            </w:r>
          </w:p>
          <w:p w:rsidR="00F84050" w:rsidRPr="00F84050" w:rsidRDefault="00F84050" w:rsidP="00F84050">
            <w:pPr>
              <w:kinsoku w:val="0"/>
              <w:overflowPunct w:val="0"/>
              <w:rPr>
                <w:color w:val="000000"/>
                <w:sz w:val="24"/>
                <w:szCs w:val="24"/>
              </w:rPr>
            </w:pPr>
            <w:r w:rsidRPr="00F84050">
              <w:rPr>
                <w:bCs/>
                <w:color w:val="231F20"/>
                <w:w w:val="105"/>
                <w:sz w:val="24"/>
                <w:szCs w:val="24"/>
                <w:u w:val="single"/>
              </w:rPr>
              <w:t>Х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арактеризовать</w:t>
            </w:r>
            <w:r w:rsidRPr="00F84050">
              <w:rPr>
                <w:b/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spacing w:val="-11"/>
                <w:w w:val="105"/>
                <w:sz w:val="24"/>
                <w:szCs w:val="24"/>
              </w:rPr>
              <w:t>г</w:t>
            </w:r>
            <w:r>
              <w:rPr>
                <w:color w:val="231F20"/>
                <w:w w:val="105"/>
                <w:sz w:val="24"/>
                <w:szCs w:val="24"/>
              </w:rPr>
              <w:t>ласные</w:t>
            </w:r>
            <w:r w:rsidRPr="00F84050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и</w:t>
            </w:r>
            <w:r w:rsidRPr="00F84050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84050">
              <w:rPr>
                <w:color w:val="231F20"/>
                <w:w w:val="105"/>
                <w:sz w:val="24"/>
                <w:szCs w:val="24"/>
              </w:rPr>
              <w:t>со</w:t>
            </w:r>
            <w:r w:rsidRPr="00F84050">
              <w:rPr>
                <w:color w:val="231F20"/>
                <w:spacing w:val="-12"/>
                <w:w w:val="105"/>
                <w:sz w:val="24"/>
                <w:szCs w:val="24"/>
              </w:rPr>
              <w:t>г</w:t>
            </w:r>
            <w:r>
              <w:rPr>
                <w:color w:val="231F20"/>
                <w:w w:val="105"/>
                <w:sz w:val="24"/>
                <w:szCs w:val="24"/>
              </w:rPr>
              <w:t>ласные</w:t>
            </w:r>
            <w:r w:rsidRPr="00F84050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звуки</w:t>
            </w:r>
            <w:r w:rsidRPr="00F84050">
              <w:rPr>
                <w:color w:val="231F20"/>
                <w:w w:val="105"/>
                <w:sz w:val="24"/>
                <w:szCs w:val="24"/>
              </w:rPr>
              <w:t>.</w:t>
            </w:r>
          </w:p>
          <w:p w:rsidR="00F84050" w:rsidRPr="00BD5A5E" w:rsidRDefault="00F84050" w:rsidP="00A065D3">
            <w:pPr>
              <w:pStyle w:val="a3"/>
              <w:kinsoku w:val="0"/>
              <w:overflowPunct w:val="0"/>
              <w:spacing w:before="3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определенным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признакам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изучаемые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орфограмм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ы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словах,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формулировать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орфографические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правила;</w:t>
            </w:r>
            <w:r w:rsidRPr="00BD5A5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упражняться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правильном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написании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:rsidR="00F84050" w:rsidRPr="00BD5A5E" w:rsidRDefault="00F84050" w:rsidP="00A065D3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периферические</w:t>
            </w:r>
            <w:r w:rsidRPr="00BD5A5E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звуковые</w:t>
            </w:r>
            <w:r w:rsidRPr="00BD5A5E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оппозиций</w:t>
            </w:r>
            <w:r w:rsidRPr="00BD5A5E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(свистящие – шипящие,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шипящие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собой,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свистящие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собой,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proofErr w:type="gramStart"/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звонкие–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лухие</w:t>
            </w:r>
            <w:proofErr w:type="gramEnd"/>
            <w:r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парные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ласные),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важные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освоения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круга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орфограмм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2-го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класса,</w:t>
            </w:r>
            <w:r w:rsidRPr="00BD5A5E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связанных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правописанием</w:t>
            </w:r>
            <w:r w:rsidRPr="00BD5A5E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шипящих,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также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звонких–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лухих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парных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ласных.</w:t>
            </w:r>
          </w:p>
          <w:p w:rsidR="008A7F6B" w:rsidRPr="00BD5A5E" w:rsidRDefault="00F84050" w:rsidP="00A065D3">
            <w:pPr>
              <w:pStyle w:val="a3"/>
              <w:kinsoku w:val="0"/>
              <w:overflowPunct w:val="0"/>
              <w:ind w:right="11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Формировать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фонематический</w:t>
            </w:r>
            <w:r w:rsidRPr="00BD5A5E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слух</w:t>
            </w:r>
            <w:r w:rsidRPr="00BD5A5E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(звуковая</w:t>
            </w:r>
            <w:r w:rsidRPr="00BD5A5E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бота),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которая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приведет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пониманию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многих закономерностей,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например: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почему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используются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proofErr w:type="gramStart"/>
            <w:r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-</w:t>
            </w:r>
            <w:proofErr w:type="gramEnd"/>
            <w:r w:rsidRPr="00BD5A5E">
              <w:rPr>
                <w:rFonts w:ascii="Times New Roman" w:hAnsi="Times New Roman" w:cs="Times New Roman"/>
                <w:i/>
                <w:iCs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об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-;</w:t>
            </w:r>
            <w:r w:rsidRPr="00BD5A5E">
              <w:rPr>
                <w:rFonts w:ascii="Times New Roman" w:hAnsi="Times New Roman" w:cs="Times New Roman"/>
                <w:i/>
                <w:iCs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зачем</w:t>
            </w:r>
            <w:r w:rsidRPr="00BD5A5E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используются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ь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Ъ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правильное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определение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корней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окончаний.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7C34DB" w:rsidP="008A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– 3</w:t>
            </w:r>
            <w:r w:rsidR="008A7F6B" w:rsidRPr="00BD5A5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159" w:type="dxa"/>
          </w:tcPr>
          <w:p w:rsidR="00A065D3" w:rsidRDefault="00A065D3" w:rsidP="00A065D3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основное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представление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(форма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слова,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изменение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числам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вопросов,</w:t>
            </w:r>
            <w:r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родственные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слова,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многозначные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слова-омонимы,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слова-синонимы, этимология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слова).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</w:p>
          <w:p w:rsidR="00A065D3" w:rsidRPr="00A065D3" w:rsidRDefault="00A065D3" w:rsidP="00A065D3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Понимать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смысла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определений.</w:t>
            </w:r>
          </w:p>
          <w:p w:rsidR="00A065D3" w:rsidRDefault="00A065D3" w:rsidP="00A065D3">
            <w:pPr>
              <w:kinsoku w:val="0"/>
              <w:overflowPunct w:val="0"/>
              <w:ind w:right="112"/>
              <w:jc w:val="both"/>
              <w:rPr>
                <w:color w:val="231F20"/>
                <w:w w:val="105"/>
              </w:rPr>
            </w:pPr>
            <w:r>
              <w:rPr>
                <w:bCs/>
                <w:color w:val="231F20"/>
                <w:w w:val="105"/>
                <w:u w:val="single"/>
              </w:rPr>
              <w:t>Распознавать</w:t>
            </w:r>
            <w:r w:rsidRPr="00A065D3">
              <w:rPr>
                <w:bCs/>
                <w:color w:val="231F20"/>
                <w:spacing w:val="-3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формы</w:t>
            </w:r>
            <w:r w:rsidRPr="00A065D3">
              <w:rPr>
                <w:color w:val="231F20"/>
                <w:spacing w:val="-2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слова</w:t>
            </w:r>
            <w:r w:rsidRPr="00A065D3">
              <w:rPr>
                <w:color w:val="231F20"/>
                <w:spacing w:val="-3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и</w:t>
            </w:r>
            <w:r w:rsidRPr="00A065D3">
              <w:rPr>
                <w:color w:val="231F20"/>
                <w:spacing w:val="-2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родственных</w:t>
            </w:r>
            <w:r w:rsidRPr="00A065D3">
              <w:rPr>
                <w:color w:val="231F20"/>
                <w:spacing w:val="-3"/>
                <w:w w:val="105"/>
              </w:rPr>
              <w:t xml:space="preserve"> </w:t>
            </w:r>
            <w:r w:rsidRPr="00A065D3">
              <w:rPr>
                <w:color w:val="231F20"/>
                <w:w w:val="105"/>
              </w:rPr>
              <w:t>слов.</w:t>
            </w:r>
          </w:p>
          <w:p w:rsidR="008A7F6B" w:rsidRPr="00BD5A5E" w:rsidRDefault="00A065D3" w:rsidP="00A065D3">
            <w:pPr>
              <w:kinsoku w:val="0"/>
              <w:overflowPunct w:val="0"/>
              <w:ind w:left="119"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u w:val="single"/>
              </w:rPr>
              <w:lastRenderedPageBreak/>
              <w:t>Различать</w:t>
            </w:r>
            <w:r w:rsidRPr="00BD5A5E">
              <w:rPr>
                <w:b/>
                <w:bCs/>
                <w:color w:val="231F20"/>
                <w:spacing w:val="-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многозначные</w:t>
            </w:r>
            <w:r w:rsidRPr="00BD5A5E">
              <w:rPr>
                <w:color w:val="231F20"/>
                <w:spacing w:val="-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</w:t>
            </w:r>
            <w:r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омонимы.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7C34DB" w:rsidP="008A7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 – 5</w:t>
            </w:r>
            <w:r w:rsidR="008A7F6B" w:rsidRPr="00BD5A5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159" w:type="dxa"/>
          </w:tcPr>
          <w:p w:rsidR="00A065D3" w:rsidRPr="00BD5A5E" w:rsidRDefault="00AA291F" w:rsidP="00A065D3">
            <w:pPr>
              <w:kinsoku w:val="0"/>
              <w:overflowPunct w:val="0"/>
              <w:spacing w:before="30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="00A065D3" w:rsidRPr="00BD5A5E">
              <w:rPr>
                <w:b/>
                <w:bCs/>
                <w:color w:val="231F20"/>
                <w:spacing w:val="1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это</w:t>
            </w:r>
            <w:r w:rsidR="00A065D3" w:rsidRPr="00BD5A5E">
              <w:rPr>
                <w:color w:val="231F20"/>
                <w:spacing w:val="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слово</w:t>
            </w:r>
            <w:r w:rsidR="00A065D3" w:rsidRPr="00BD5A5E">
              <w:rPr>
                <w:color w:val="231F20"/>
                <w:spacing w:val="1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дру</w:t>
            </w:r>
            <w:r w:rsidR="00A065D3" w:rsidRPr="00BD5A5E">
              <w:rPr>
                <w:color w:val="231F20"/>
                <w:spacing w:val="-15"/>
                <w:w w:val="105"/>
              </w:rPr>
              <w:t>г</w:t>
            </w:r>
            <w:r w:rsidR="00A065D3" w:rsidRPr="00BD5A5E">
              <w:rPr>
                <w:color w:val="231F20"/>
                <w:w w:val="105"/>
              </w:rPr>
              <w:t>о</w:t>
            </w:r>
            <w:r>
              <w:rPr>
                <w:color w:val="231F20"/>
                <w:spacing w:val="-15"/>
                <w:w w:val="105"/>
              </w:rPr>
              <w:t>е</w:t>
            </w:r>
            <w:r w:rsidR="00A065D3" w:rsidRPr="00BD5A5E">
              <w:rPr>
                <w:color w:val="231F20"/>
                <w:spacing w:val="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слово</w:t>
            </w:r>
            <w:r w:rsidR="00A065D3" w:rsidRPr="00BD5A5E">
              <w:rPr>
                <w:color w:val="231F20"/>
                <w:w w:val="105"/>
              </w:rPr>
              <w:t>;</w:t>
            </w:r>
            <w:r w:rsidR="00A065D3" w:rsidRPr="00BD5A5E">
              <w:rPr>
                <w:color w:val="231F20"/>
                <w:spacing w:val="13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формировать</w:t>
            </w:r>
            <w:r w:rsidR="00A065D3">
              <w:rPr>
                <w:b/>
                <w:bCs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понятие</w:t>
            </w:r>
            <w:r w:rsidR="00A065D3" w:rsidRPr="00BD5A5E">
              <w:rPr>
                <w:color w:val="231F20"/>
                <w:spacing w:val="-1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родственных</w:t>
            </w:r>
            <w:r w:rsidR="00A065D3" w:rsidRPr="00BD5A5E">
              <w:rPr>
                <w:color w:val="231F20"/>
                <w:spacing w:val="-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</w:t>
            </w:r>
            <w:r w:rsidR="00A065D3" w:rsidRPr="00BD5A5E">
              <w:rPr>
                <w:color w:val="231F20"/>
                <w:spacing w:val="-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выделять</w:t>
            </w:r>
            <w:r w:rsidR="00A065D3" w:rsidRPr="00BD5A5E">
              <w:rPr>
                <w:b/>
                <w:bCs/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корень</w:t>
            </w:r>
            <w:r w:rsidR="00A065D3" w:rsidRPr="00BD5A5E">
              <w:rPr>
                <w:color w:val="231F20"/>
                <w:spacing w:val="-12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слова.</w:t>
            </w:r>
          </w:p>
          <w:p w:rsidR="00A065D3" w:rsidRPr="00BD5A5E" w:rsidRDefault="00AA291F" w:rsidP="00A065D3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Упражняться</w:t>
            </w:r>
            <w:r w:rsidR="00A065D3" w:rsidRPr="00BD5A5E">
              <w:rPr>
                <w:b/>
                <w:bCs/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в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умении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определять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окончание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слова,</w:t>
            </w:r>
            <w:r w:rsidR="00A065D3" w:rsidRPr="00BD5A5E">
              <w:rPr>
                <w:color w:val="231F20"/>
                <w:spacing w:val="-3"/>
                <w:w w:val="105"/>
              </w:rPr>
              <w:t xml:space="preserve"> </w:t>
            </w:r>
            <w:r w:rsidR="00A065D3" w:rsidRPr="00A065D3">
              <w:rPr>
                <w:bCs/>
                <w:color w:val="231F20"/>
                <w:w w:val="105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u w:val="single"/>
              </w:rPr>
              <w:t>лять</w:t>
            </w:r>
            <w:r w:rsidR="00A065D3" w:rsidRPr="00BD5A5E">
              <w:rPr>
                <w:b/>
                <w:bCs/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его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функцию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(в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том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числе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нулевого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окончания).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AA291F">
              <w:rPr>
                <w:bCs/>
                <w:color w:val="231F20"/>
                <w:w w:val="105"/>
                <w:u w:val="single"/>
              </w:rPr>
              <w:t>Определение</w:t>
            </w:r>
            <w:r w:rsidR="00A065D3" w:rsidRPr="00BD5A5E">
              <w:rPr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неизменяемых</w:t>
            </w:r>
            <w:r w:rsidR="00A065D3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слов,</w:t>
            </w:r>
            <w:r w:rsidR="00A065D3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не</w:t>
            </w:r>
            <w:r w:rsidR="00A065D3" w:rsidRPr="00BD5A5E">
              <w:rPr>
                <w:color w:val="231F20"/>
                <w:spacing w:val="-1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имеющих</w:t>
            </w:r>
            <w:r w:rsidR="00A065D3" w:rsidRPr="00BD5A5E">
              <w:rPr>
                <w:color w:val="231F20"/>
                <w:spacing w:val="-15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окончания.</w:t>
            </w:r>
          </w:p>
          <w:p w:rsidR="00A065D3" w:rsidRPr="00BD5A5E" w:rsidRDefault="00AA291F" w:rsidP="00A065D3">
            <w:pPr>
              <w:pStyle w:val="a3"/>
              <w:kinsoku w:val="0"/>
              <w:overflowPunct w:val="0"/>
              <w:spacing w:before="72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="00A065D3" w:rsidRPr="00BD5A5E">
              <w:rPr>
                <w:rFonts w:ascii="Times New Roman" w:hAnsi="Times New Roman" w:cs="Times New Roman"/>
                <w:b/>
                <w:bCs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различении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разных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вопросов.</w:t>
            </w:r>
          </w:p>
          <w:p w:rsidR="00A065D3" w:rsidRPr="00BD5A5E" w:rsidRDefault="00AA291F" w:rsidP="00A065D3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="00A065D3" w:rsidRPr="00BD5A5E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значимые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(корня,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приставки,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суффикса,</w:t>
            </w:r>
            <w:r w:rsidR="00A065D3"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="00A065D3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окончания).</w:t>
            </w:r>
          </w:p>
          <w:p w:rsidR="00A065D3" w:rsidRPr="00BD5A5E" w:rsidRDefault="00AA291F" w:rsidP="00A065D3">
            <w:pPr>
              <w:kinsoku w:val="0"/>
              <w:overflowPunct w:val="0"/>
              <w:ind w:right="1223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Выделять</w:t>
            </w:r>
            <w:r w:rsidR="00A065D3"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в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слове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окончание</w:t>
            </w:r>
            <w:r w:rsidR="00A065D3"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и</w:t>
            </w:r>
            <w:r w:rsidR="00A065D3" w:rsidRPr="00BD5A5E"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основу</w:t>
            </w:r>
            <w:r w:rsidR="00A065D3" w:rsidRPr="00BD5A5E">
              <w:rPr>
                <w:color w:val="231F20"/>
                <w:w w:val="105"/>
              </w:rPr>
              <w:t>.</w:t>
            </w:r>
          </w:p>
          <w:p w:rsidR="008A7F6B" w:rsidRPr="00BD5A5E" w:rsidRDefault="00AA291F" w:rsidP="00AA291F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="00A065D3" w:rsidRPr="00BD5A5E">
              <w:rPr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образование</w:t>
            </w:r>
            <w:r w:rsidR="00A065D3" w:rsidRPr="00BD5A5E">
              <w:rPr>
                <w:color w:val="231F20"/>
                <w:spacing w:val="-2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слова.</w:t>
            </w:r>
            <w:r w:rsidR="00A065D3" w:rsidRPr="00BD5A5E"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Выполнять</w:t>
            </w:r>
            <w:r w:rsidR="00A065D3" w:rsidRPr="00BD5A5E">
              <w:rPr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разбор</w:t>
            </w:r>
            <w:r w:rsidR="00A065D3" w:rsidRPr="00BD5A5E">
              <w:rPr>
                <w:color w:val="231F20"/>
                <w:spacing w:val="-20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слова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по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 w:rsidR="00A065D3" w:rsidRPr="00BD5A5E">
              <w:rPr>
                <w:color w:val="231F20"/>
                <w:w w:val="105"/>
              </w:rPr>
              <w:t>составу.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 xml:space="preserve">Определять </w:t>
            </w:r>
            <w:r>
              <w:rPr>
                <w:color w:val="231F20"/>
                <w:w w:val="105"/>
              </w:rPr>
              <w:t>исторические</w:t>
            </w:r>
            <w:r w:rsidR="00A065D3" w:rsidRPr="00BD5A5E"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чередования</w:t>
            </w:r>
            <w:r w:rsidR="00A065D3" w:rsidRPr="00BD5A5E">
              <w:rPr>
                <w:color w:val="231F20"/>
                <w:w w:val="105"/>
              </w:rPr>
              <w:t>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Морфология – 50 ч</w:t>
            </w:r>
          </w:p>
        </w:tc>
        <w:tc>
          <w:tcPr>
            <w:tcW w:w="6159" w:type="dxa"/>
          </w:tcPr>
          <w:p w:rsidR="00AA291F" w:rsidRDefault="00AA291F" w:rsidP="00AA291F">
            <w:pPr>
              <w:kinsoku w:val="0"/>
              <w:overflowPunct w:val="0"/>
              <w:rPr>
                <w:color w:val="231F20"/>
                <w:w w:val="103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  <w:u w:val="single"/>
              </w:rPr>
              <w:t>Различать</w:t>
            </w:r>
            <w:r w:rsidRPr="00AA291F">
              <w:rPr>
                <w:b/>
                <w:bCs/>
                <w:color w:val="231F20"/>
                <w:spacing w:val="4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прямое</w:t>
            </w:r>
            <w:r w:rsidRPr="00AA291F"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и</w:t>
            </w:r>
            <w:r w:rsidRPr="00AA291F"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переносное</w:t>
            </w:r>
            <w:r w:rsidRPr="00AA291F">
              <w:rPr>
                <w:color w:val="231F20"/>
                <w:spacing w:val="4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значение</w:t>
            </w:r>
            <w:r w:rsidRPr="00AA291F"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слова.</w:t>
            </w:r>
            <w:r w:rsidRPr="00AA291F">
              <w:rPr>
                <w:color w:val="231F20"/>
                <w:w w:val="103"/>
                <w:sz w:val="24"/>
                <w:szCs w:val="24"/>
              </w:rPr>
              <w:t xml:space="preserve"> </w:t>
            </w:r>
          </w:p>
          <w:p w:rsidR="00AA291F" w:rsidRPr="00BD5A5E" w:rsidRDefault="00AA291F" w:rsidP="00AA291F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sz w:val="24"/>
                <w:szCs w:val="24"/>
                <w:u w:val="single"/>
              </w:rPr>
              <w:t>Упражняться</w:t>
            </w:r>
            <w:r w:rsidRPr="00AA291F">
              <w:rPr>
                <w:b/>
                <w:bCs/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в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умении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определять</w:t>
            </w:r>
            <w:r w:rsidRPr="00AA291F">
              <w:rPr>
                <w:color w:val="231F20"/>
                <w:spacing w:val="4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окончание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sz w:val="24"/>
                <w:szCs w:val="24"/>
              </w:rPr>
              <w:t>слова,</w:t>
            </w:r>
            <w:r w:rsidRPr="00AA291F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AA291F">
              <w:rPr>
                <w:bCs/>
                <w:color w:val="231F20"/>
                <w:sz w:val="24"/>
                <w:szCs w:val="24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лять</w:t>
            </w:r>
            <w:r w:rsidRPr="00AA291F">
              <w:rPr>
                <w:b/>
                <w:bCs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его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функции</w:t>
            </w:r>
            <w:r w:rsidRPr="00AA291F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(в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том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числе</w:t>
            </w:r>
            <w:r w:rsidRPr="00AA291F"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и</w:t>
            </w:r>
            <w:r w:rsidRPr="00AA291F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нулевого</w:t>
            </w:r>
            <w:r w:rsidRPr="00AA291F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окончания).</w:t>
            </w:r>
            <w:r w:rsidRPr="00AA291F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bCs/>
                <w:color w:val="231F20"/>
                <w:w w:val="105"/>
                <w:sz w:val="24"/>
                <w:szCs w:val="24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sz w:val="24"/>
                <w:szCs w:val="24"/>
                <w:u w:val="single"/>
              </w:rPr>
              <w:t>лять</w:t>
            </w:r>
            <w:r w:rsidRPr="00AA291F">
              <w:rPr>
                <w:b/>
                <w:bCs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неизменяемые</w:t>
            </w:r>
            <w:r w:rsidRPr="00AA291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color w:val="231F20"/>
                <w:w w:val="105"/>
                <w:sz w:val="24"/>
                <w:szCs w:val="24"/>
              </w:rPr>
              <w:t>а</w:t>
            </w:r>
            <w:r w:rsidRPr="00AA291F">
              <w:rPr>
                <w:color w:val="231F20"/>
                <w:w w:val="105"/>
                <w:sz w:val="24"/>
                <w:szCs w:val="24"/>
              </w:rPr>
              <w:t>,</w:t>
            </w:r>
            <w:r w:rsidRPr="00AA291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не</w:t>
            </w:r>
            <w:r w:rsidRPr="00AA291F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proofErr w:type="gramStart"/>
            <w:r w:rsidRPr="00AA291F">
              <w:rPr>
                <w:color w:val="231F20"/>
                <w:w w:val="105"/>
                <w:sz w:val="24"/>
                <w:szCs w:val="24"/>
              </w:rPr>
              <w:t>имеющих</w:t>
            </w:r>
            <w:proofErr w:type="gramEnd"/>
            <w:r w:rsidRPr="00AA291F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AA291F">
              <w:rPr>
                <w:color w:val="231F20"/>
                <w:w w:val="105"/>
                <w:sz w:val="24"/>
                <w:szCs w:val="24"/>
              </w:rPr>
              <w:t>окончания</w:t>
            </w:r>
            <w:r w:rsidRPr="00BD5A5E">
              <w:rPr>
                <w:color w:val="231F20"/>
                <w:w w:val="105"/>
              </w:rPr>
              <w:t>.</w:t>
            </w:r>
          </w:p>
          <w:p w:rsidR="00AA291F" w:rsidRPr="00BD5A5E" w:rsidRDefault="00AA291F" w:rsidP="00AA291F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различении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вопросов.</w:t>
            </w:r>
          </w:p>
          <w:p w:rsidR="00AA291F" w:rsidRPr="00BD5A5E" w:rsidRDefault="00AA291F" w:rsidP="00970ED5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альную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форму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предметов,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признаков,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слов-названий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действий.</w:t>
            </w:r>
          </w:p>
          <w:p w:rsidR="00AA291F" w:rsidRPr="00BD5A5E" w:rsidRDefault="00AA291F" w:rsidP="00970ED5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1F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зменять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слова-названия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числам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команде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вопросов;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определение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рода.</w:t>
            </w:r>
          </w:p>
          <w:p w:rsidR="008A7F6B" w:rsidRPr="00BD5A5E" w:rsidRDefault="00AA291F" w:rsidP="00970ED5">
            <w:pPr>
              <w:pStyle w:val="a3"/>
              <w:kinsoku w:val="0"/>
              <w:overflowPunct w:val="0"/>
              <w:ind w:left="0" w:right="111" w:firstLine="0"/>
              <w:jc w:val="both"/>
              <w:rPr>
                <w:color w:val="000000"/>
                <w:sz w:val="24"/>
                <w:szCs w:val="24"/>
              </w:rPr>
            </w:pPr>
            <w:r w:rsidRPr="00AA291F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зменять</w:t>
            </w:r>
            <w:r w:rsidRPr="00AA291F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а-названия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признаков по числам, команде вопросов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родам.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– 15 ч</w:t>
            </w:r>
          </w:p>
        </w:tc>
        <w:tc>
          <w:tcPr>
            <w:tcW w:w="6159" w:type="dxa"/>
          </w:tcPr>
          <w:p w:rsidR="00970ED5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231F20"/>
                <w:spacing w:val="22"/>
                <w:w w:val="105"/>
              </w:rPr>
            </w:pPr>
            <w:r>
              <w:rPr>
                <w:bCs/>
                <w:color w:val="231F20"/>
                <w:w w:val="105"/>
                <w:u w:val="single"/>
              </w:rPr>
              <w:t>Рассматривать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контексте.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предложения,</w:t>
            </w:r>
            <w:r w:rsidRPr="00BD5A5E">
              <w:rPr>
                <w:color w:val="231F20"/>
                <w:w w:val="103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словосочетания</w:t>
            </w:r>
            <w:r w:rsidRPr="00BD5A5E">
              <w:rPr>
                <w:color w:val="231F20"/>
                <w:spacing w:val="2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слова.</w:t>
            </w:r>
          </w:p>
          <w:p w:rsidR="00970ED5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231F20"/>
                <w:spacing w:val="51"/>
                <w:w w:val="105"/>
              </w:rPr>
            </w:pPr>
            <w:r>
              <w:rPr>
                <w:bCs/>
                <w:color w:val="231F20"/>
                <w:w w:val="105"/>
                <w:u w:val="single"/>
              </w:rPr>
              <w:t>Упражняться</w:t>
            </w:r>
            <w:r w:rsidRPr="00BD5A5E">
              <w:rPr>
                <w:b/>
                <w:bCs/>
                <w:color w:val="231F20"/>
                <w:spacing w:val="2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нахождении</w:t>
            </w:r>
            <w:r w:rsidRPr="00BD5A5E">
              <w:rPr>
                <w:color w:val="231F20"/>
                <w:spacing w:val="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2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составе</w:t>
            </w:r>
            <w:r w:rsidRPr="00BD5A5E">
              <w:rPr>
                <w:color w:val="231F20"/>
                <w:w w:val="104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</w:t>
            </w:r>
            <w:r w:rsidRPr="00BD5A5E">
              <w:rPr>
                <w:color w:val="231F20"/>
                <w:spacing w:val="4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всех</w:t>
            </w:r>
            <w:r w:rsidRPr="00BD5A5E">
              <w:rPr>
                <w:color w:val="231F20"/>
                <w:spacing w:val="5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словосочетаний.</w:t>
            </w:r>
          </w:p>
          <w:p w:rsidR="00970ED5" w:rsidRPr="00BD5A5E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4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5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словосочетании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главного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1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зависимого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слова,</w:t>
            </w:r>
            <w:r w:rsidRPr="00BD5A5E">
              <w:rPr>
                <w:color w:val="231F20"/>
                <w:spacing w:val="16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ставить</w:t>
            </w:r>
            <w:r w:rsidRPr="00970ED5">
              <w:rPr>
                <w:bCs/>
                <w:color w:val="231F20"/>
                <w:spacing w:val="16"/>
                <w:w w:val="105"/>
                <w:u w:val="single"/>
              </w:rPr>
              <w:t xml:space="preserve"> </w:t>
            </w:r>
            <w:r w:rsidRPr="00970ED5">
              <w:rPr>
                <w:bCs/>
                <w:color w:val="231F20"/>
                <w:w w:val="105"/>
                <w:u w:val="single"/>
              </w:rPr>
              <w:t>во</w:t>
            </w:r>
            <w:r>
              <w:rPr>
                <w:bCs/>
                <w:color w:val="231F20"/>
                <w:w w:val="105"/>
                <w:u w:val="single"/>
              </w:rPr>
              <w:t>прос</w:t>
            </w:r>
            <w:r w:rsidRPr="00BD5A5E">
              <w:rPr>
                <w:b/>
                <w:bCs/>
                <w:color w:val="231F20"/>
                <w:spacing w:val="1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от</w:t>
            </w:r>
            <w:r w:rsidRPr="00BD5A5E">
              <w:rPr>
                <w:color w:val="231F20"/>
                <w:w w:val="103"/>
              </w:rPr>
              <w:t xml:space="preserve"> </w:t>
            </w:r>
            <w:r w:rsidRPr="00BD5A5E">
              <w:rPr>
                <w:color w:val="231F20"/>
                <w:w w:val="105"/>
              </w:rPr>
              <w:t>главного</w:t>
            </w:r>
            <w:r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</w:t>
            </w:r>
            <w:r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зависимому</w:t>
            </w:r>
            <w:r w:rsidRPr="00BD5A5E">
              <w:rPr>
                <w:color w:val="231F20"/>
                <w:spacing w:val="-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слову.</w:t>
            </w:r>
          </w:p>
          <w:p w:rsidR="00970ED5" w:rsidRPr="00BD5A5E" w:rsidRDefault="00970ED5" w:rsidP="00970ED5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значения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слове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(связывать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предложении).</w:t>
            </w:r>
          </w:p>
          <w:p w:rsidR="00970ED5" w:rsidRPr="00BD5A5E" w:rsidRDefault="00970ED5" w:rsidP="00970ED5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предлогов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(связывать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предложении).</w:t>
            </w:r>
          </w:p>
          <w:p w:rsidR="008A7F6B" w:rsidRPr="00BD5A5E" w:rsidRDefault="00970ED5" w:rsidP="00970ED5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>предложения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>цели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>высказывания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эмоциональной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окраске.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предложении</w:t>
            </w:r>
            <w:r w:rsidRPr="00BD5A5E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основы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(главных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членов)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неглавных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членов.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Ставить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к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разным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членам</w:t>
            </w:r>
            <w:r w:rsidRPr="00BD5A5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– 30 ч</w:t>
            </w:r>
          </w:p>
        </w:tc>
        <w:tc>
          <w:tcPr>
            <w:tcW w:w="6159" w:type="dxa"/>
          </w:tcPr>
          <w:p w:rsidR="00970ED5" w:rsidRPr="00BD5A5E" w:rsidRDefault="00970ED5" w:rsidP="009F1C66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BD5A5E">
              <w:rPr>
                <w:color w:val="231F20"/>
                <w:spacing w:val="-3"/>
                <w:w w:val="105"/>
              </w:rPr>
              <w:t>Устно</w:t>
            </w:r>
            <w:r w:rsidRPr="00BD5A5E">
              <w:rPr>
                <w:color w:val="231F20"/>
                <w:w w:val="105"/>
              </w:rPr>
              <w:t>е</w:t>
            </w:r>
            <w:r w:rsidRPr="00BD5A5E">
              <w:rPr>
                <w:color w:val="231F20"/>
                <w:spacing w:val="3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письменно</w:t>
            </w:r>
            <w:r w:rsidRPr="00BD5A5E">
              <w:rPr>
                <w:color w:val="231F20"/>
                <w:w w:val="105"/>
              </w:rPr>
              <w:t>е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970ED5">
              <w:rPr>
                <w:bCs/>
                <w:color w:val="231F20"/>
                <w:spacing w:val="-2"/>
                <w:w w:val="105"/>
                <w:u w:val="single"/>
              </w:rPr>
              <w:t>изложени</w:t>
            </w:r>
            <w:r w:rsidRPr="00970ED5">
              <w:rPr>
                <w:bCs/>
                <w:color w:val="231F20"/>
                <w:w w:val="105"/>
                <w:u w:val="single"/>
              </w:rPr>
              <w:t>е</w:t>
            </w:r>
            <w:r w:rsidRPr="00BD5A5E">
              <w:rPr>
                <w:b/>
                <w:bCs/>
                <w:color w:val="231F20"/>
                <w:spacing w:val="3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коротког</w:t>
            </w:r>
            <w:r w:rsidRPr="00BD5A5E">
              <w:rPr>
                <w:color w:val="231F20"/>
                <w:w w:val="105"/>
              </w:rPr>
              <w:t>о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текста</w:t>
            </w:r>
            <w:r w:rsidRPr="00BD5A5E">
              <w:rPr>
                <w:color w:val="231F20"/>
                <w:w w:val="105"/>
              </w:rPr>
              <w:t>.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>
              <w:rPr>
                <w:bCs/>
                <w:color w:val="231F20"/>
                <w:spacing w:val="-2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тем</w:t>
            </w:r>
            <w:r>
              <w:rPr>
                <w:color w:val="231F20"/>
                <w:w w:val="105"/>
              </w:rPr>
              <w:t>у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основную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мысл</w:t>
            </w:r>
            <w:r>
              <w:rPr>
                <w:color w:val="231F20"/>
                <w:w w:val="105"/>
              </w:rPr>
              <w:t>ь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текста</w:t>
            </w:r>
            <w:r w:rsidRPr="00970ED5">
              <w:rPr>
                <w:color w:val="231F20"/>
                <w:w w:val="105"/>
                <w:u w:val="single"/>
              </w:rPr>
              <w:t>.</w:t>
            </w:r>
            <w:r w:rsidRPr="00970ED5">
              <w:rPr>
                <w:color w:val="231F20"/>
                <w:spacing w:val="-10"/>
                <w:w w:val="105"/>
                <w:u w:val="single"/>
              </w:rPr>
              <w:t xml:space="preserve"> </w:t>
            </w:r>
            <w:r w:rsidRPr="00970ED5">
              <w:rPr>
                <w:bCs/>
                <w:color w:val="231F20"/>
                <w:spacing w:val="-2"/>
                <w:w w:val="105"/>
                <w:u w:val="single"/>
              </w:rPr>
              <w:t>С</w:t>
            </w:r>
            <w:r>
              <w:rPr>
                <w:bCs/>
                <w:color w:val="231F20"/>
                <w:spacing w:val="-2"/>
                <w:w w:val="105"/>
                <w:u w:val="single"/>
              </w:rPr>
              <w:t>оставлять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плана</w:t>
            </w:r>
            <w:r w:rsidRPr="00BD5A5E">
              <w:rPr>
                <w:color w:val="231F20"/>
                <w:spacing w:val="-2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2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bCs/>
                <w:color w:val="231F20"/>
                <w:spacing w:val="-3"/>
                <w:w w:val="105"/>
                <w:u w:val="single"/>
              </w:rPr>
              <w:t>использовать</w:t>
            </w:r>
            <w:r w:rsidRPr="00BD5A5E">
              <w:rPr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ег</w:t>
            </w:r>
            <w:r w:rsidRPr="00BD5A5E">
              <w:rPr>
                <w:color w:val="231F20"/>
                <w:w w:val="105"/>
              </w:rPr>
              <w:t>о</w:t>
            </w:r>
            <w:r w:rsidRPr="00BD5A5E">
              <w:rPr>
                <w:color w:val="231F20"/>
                <w:spacing w:val="-23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пр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устно</w:t>
            </w:r>
            <w:r w:rsidRPr="00BD5A5E">
              <w:rPr>
                <w:color w:val="231F20"/>
                <w:w w:val="105"/>
              </w:rPr>
              <w:t>м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23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письменно</w:t>
            </w:r>
            <w:r w:rsidRPr="00BD5A5E">
              <w:rPr>
                <w:color w:val="231F20"/>
                <w:w w:val="105"/>
              </w:rPr>
              <w:t>м</w:t>
            </w:r>
            <w:r w:rsidRPr="00BD5A5E">
              <w:rPr>
                <w:color w:val="231F20"/>
                <w:spacing w:val="-22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 xml:space="preserve">изложении. </w:t>
            </w:r>
            <w:r w:rsidR="00E57004">
              <w:rPr>
                <w:bCs/>
                <w:color w:val="231F20"/>
                <w:spacing w:val="-2"/>
                <w:w w:val="105"/>
                <w:u w:val="single"/>
              </w:rPr>
              <w:t>Членить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текст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н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абзацы</w:t>
            </w:r>
            <w:r w:rsidRPr="00BD5A5E">
              <w:rPr>
                <w:color w:val="231F20"/>
                <w:w w:val="105"/>
              </w:rPr>
              <w:t>,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="00E57004">
              <w:rPr>
                <w:bCs/>
                <w:color w:val="231F20"/>
                <w:spacing w:val="-2"/>
                <w:w w:val="105"/>
                <w:u w:val="single"/>
              </w:rPr>
              <w:t>оформлять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абзац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3"/>
                <w:w w:val="105"/>
              </w:rPr>
              <w:t>н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spacing w:val="-2"/>
                <w:w w:val="105"/>
              </w:rPr>
              <w:t>письме.</w:t>
            </w:r>
          </w:p>
          <w:p w:rsidR="00970ED5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Употреблять</w:t>
            </w:r>
            <w:r w:rsidR="00970ED5" w:rsidRPr="00BD5A5E">
              <w:rPr>
                <w:rFonts w:ascii="Times New Roman" w:hAnsi="Times New Roman" w:cs="Times New Roman"/>
                <w:b/>
                <w:bCs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вежливости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поздравительной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открытке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письме.</w:t>
            </w:r>
          </w:p>
          <w:p w:rsidR="008A7F6B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отвечать</w:t>
            </w:r>
            <w:r w:rsidR="00970ED5" w:rsidRPr="00BD5A5E">
              <w:rPr>
                <w:rFonts w:ascii="Times New Roman" w:hAnsi="Times New Roman" w:cs="Times New Roman"/>
                <w:b/>
                <w:bCs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вопросы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произведению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живописи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(сравнение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содержания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названия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живописного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произведения,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тема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основное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переживание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автора,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обнаружение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схо</w:t>
            </w:r>
            <w:proofErr w:type="gramStart"/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дств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</w:t>
            </w:r>
            <w:proofErr w:type="gramEnd"/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иемов,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которыми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пользуются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поэты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970ED5"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970ED5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художники).</w:t>
            </w:r>
          </w:p>
        </w:tc>
      </w:tr>
      <w:tr w:rsidR="008A7F6B" w:rsidRPr="00BD5A5E" w:rsidTr="00EE1A17">
        <w:tc>
          <w:tcPr>
            <w:tcW w:w="10683" w:type="dxa"/>
            <w:gridSpan w:val="2"/>
          </w:tcPr>
          <w:p w:rsidR="008A7F6B" w:rsidRPr="00BD5A5E" w:rsidRDefault="008A7F6B" w:rsidP="008A7F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5A5E">
              <w:rPr>
                <w:b/>
                <w:color w:val="000000"/>
                <w:sz w:val="24"/>
                <w:szCs w:val="24"/>
              </w:rPr>
              <w:lastRenderedPageBreak/>
              <w:t>3 класс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орфография – 20 ч</w:t>
            </w:r>
          </w:p>
        </w:tc>
        <w:tc>
          <w:tcPr>
            <w:tcW w:w="6159" w:type="dxa"/>
          </w:tcPr>
          <w:p w:rsidR="008A7F6B" w:rsidRDefault="00E57004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Выполнять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звукобуквенный</w:t>
            </w:r>
            <w:r w:rsidRPr="00BD5A5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анализ</w:t>
            </w:r>
            <w:r w:rsidRPr="00BD5A5E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(определение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количества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слогов,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выполнение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элементарной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транскрипции,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ударных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безударных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слогов,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соотношение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количества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порядка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расположения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букв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звуков,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характеристика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ласных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ласных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звуков).</w:t>
            </w:r>
          </w:p>
          <w:p w:rsidR="00C174A1" w:rsidRPr="00BD5A5E" w:rsidRDefault="00C174A1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Лексика – 15 ч</w:t>
            </w:r>
          </w:p>
        </w:tc>
        <w:tc>
          <w:tcPr>
            <w:tcW w:w="6159" w:type="dxa"/>
          </w:tcPr>
          <w:p w:rsidR="008A7F6B" w:rsidRPr="00BD5A5E" w:rsidRDefault="00E57004" w:rsidP="00E57004">
            <w:pPr>
              <w:jc w:val="both"/>
              <w:rPr>
                <w:color w:val="000000"/>
                <w:sz w:val="24"/>
                <w:szCs w:val="24"/>
              </w:rPr>
            </w:pPr>
            <w:r w:rsidRPr="00E57004">
              <w:rPr>
                <w:bCs/>
                <w:color w:val="231F20"/>
                <w:w w:val="105"/>
                <w:u w:val="single"/>
              </w:rPr>
              <w:t>Р</w:t>
            </w:r>
            <w:r>
              <w:rPr>
                <w:bCs/>
                <w:color w:val="231F20"/>
                <w:w w:val="105"/>
                <w:u w:val="single"/>
              </w:rPr>
              <w:t>азличать</w:t>
            </w:r>
            <w:r w:rsidRPr="00BD5A5E">
              <w:rPr>
                <w:b/>
                <w:bCs/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</w:t>
            </w:r>
            <w:r>
              <w:rPr>
                <w:color w:val="231F20"/>
                <w:w w:val="105"/>
              </w:rPr>
              <w:t>рямое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переносное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значения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слова;</w:t>
            </w:r>
            <w:r w:rsidRPr="00BD5A5E">
              <w:rPr>
                <w:color w:val="231F20"/>
                <w:spacing w:val="11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находить</w:t>
            </w:r>
            <w:r w:rsidRPr="00E57004">
              <w:rPr>
                <w:bCs/>
                <w:color w:val="231F20"/>
                <w:spacing w:val="-8"/>
                <w:w w:val="105"/>
                <w:u w:val="single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тексте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синонимы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антонимы</w:t>
            </w:r>
            <w:r w:rsidRPr="00BD5A5E">
              <w:rPr>
                <w:color w:val="231F20"/>
                <w:w w:val="105"/>
              </w:rPr>
              <w:t>;</w:t>
            </w:r>
            <w:r w:rsidRPr="00BD5A5E">
              <w:rPr>
                <w:color w:val="231F20"/>
                <w:spacing w:val="-8"/>
                <w:w w:val="105"/>
              </w:rPr>
              <w:t xml:space="preserve"> </w:t>
            </w:r>
            <w:proofErr w:type="gramStart"/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Pr="00BD5A5E">
              <w:rPr>
                <w:b/>
                <w:bCs/>
                <w:color w:val="231F20"/>
                <w:spacing w:val="-8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однокорен</w:t>
            </w:r>
            <w:r>
              <w:rPr>
                <w:color w:val="231F20"/>
                <w:w w:val="105"/>
              </w:rPr>
              <w:t>ные</w:t>
            </w:r>
            <w:r w:rsidRPr="00BD5A5E">
              <w:rPr>
                <w:color w:val="231F20"/>
                <w:spacing w:val="-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</w:t>
            </w:r>
            <w:r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от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омонимов</w:t>
            </w:r>
            <w:proofErr w:type="gramEnd"/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синонимов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proofErr w:type="spellStart"/>
            <w:r w:rsidRPr="00BD5A5E">
              <w:rPr>
                <w:sz w:val="24"/>
                <w:szCs w:val="24"/>
              </w:rPr>
              <w:t>Морфемика</w:t>
            </w:r>
            <w:proofErr w:type="spellEnd"/>
            <w:r w:rsidRPr="00BD5A5E">
              <w:rPr>
                <w:sz w:val="24"/>
                <w:szCs w:val="24"/>
              </w:rPr>
              <w:t xml:space="preserve"> и словообразование – 20 ч</w:t>
            </w:r>
          </w:p>
        </w:tc>
        <w:tc>
          <w:tcPr>
            <w:tcW w:w="6159" w:type="dxa"/>
          </w:tcPr>
          <w:p w:rsidR="00E57004" w:rsidRPr="00BD5A5E" w:rsidRDefault="00E57004" w:rsidP="009F1C66">
            <w:pPr>
              <w:pStyle w:val="a3"/>
              <w:kinsoku w:val="0"/>
              <w:overflowPunct w:val="0"/>
              <w:spacing w:before="30"/>
              <w:ind w:left="0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4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равнивать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связанные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отношениями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производности: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объяснять</w:t>
            </w:r>
            <w:r w:rsidRPr="00E57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u w:val="single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какое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них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какого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образовано,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указывать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словообразования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приставки,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proofErr w:type="gramStart"/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</w:t>
            </w:r>
            <w:r w:rsidR="007A4FE7" w:rsidRPr="007A4FE7">
              <w:rPr>
                <w:noProof/>
                <w:sz w:val="24"/>
                <w:szCs w:val="24"/>
              </w:rPr>
              <w:pict>
                <v:shape id="_x0000_s1083" style="position:absolute;left:0;text-align:left;margin-left:.05pt;margin-top:11.9pt;width:0;height:.25pt;z-index:-251627520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7A4FE7" w:rsidRPr="007A4FE7">
              <w:rPr>
                <w:noProof/>
                <w:sz w:val="24"/>
                <w:szCs w:val="24"/>
              </w:rPr>
              <w:pict>
                <v:shape id="_x0000_s1084" style="position:absolute;left:0;text-align:left;margin-left:.05pt;margin-top:593pt;width:0;height:.25pt;z-index:-251626496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фикса</w:t>
            </w:r>
            <w:proofErr w:type="gramEnd"/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одновременно,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сложением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соединительным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ласным).</w:t>
            </w:r>
          </w:p>
          <w:p w:rsidR="00E57004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Выполнять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составу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основе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словообразовательного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анализа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вычленять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основы,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основы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корень,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>у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суффикс).</w:t>
            </w:r>
          </w:p>
          <w:p w:rsidR="008A7F6B" w:rsidRPr="00BD5A5E" w:rsidRDefault="00E57004" w:rsidP="009F1C66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Обнаруживать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="00CD3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регулярные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историчес</w:t>
            </w:r>
            <w:r w:rsidR="00CD3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кие</w:t>
            </w:r>
            <w:r w:rsidRPr="00BD5A5E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="00CD3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чередования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(чередований,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видимых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письме).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Морфология – 70 ч</w:t>
            </w:r>
          </w:p>
        </w:tc>
        <w:tc>
          <w:tcPr>
            <w:tcW w:w="6159" w:type="dxa"/>
          </w:tcPr>
          <w:p w:rsidR="00CD34EC" w:rsidRPr="00BD5A5E" w:rsidRDefault="00CD34EC" w:rsidP="00CD34EC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речи: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существительное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местоимение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  <w:p w:rsidR="00CD34EC" w:rsidRPr="00BD5A5E" w:rsidRDefault="00CD34EC" w:rsidP="00CD34EC">
            <w:pPr>
              <w:pStyle w:val="a3"/>
              <w:kinsoku w:val="0"/>
              <w:overflowPunct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различении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предлога.</w:t>
            </w:r>
          </w:p>
          <w:p w:rsidR="00CD34EC" w:rsidRPr="00BD5A5E" w:rsidRDefault="00CD34EC" w:rsidP="00CD34EC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CD34EC">
              <w:rPr>
                <w:bCs/>
                <w:color w:val="231F20"/>
                <w:w w:val="105"/>
                <w:u w:val="single"/>
              </w:rPr>
              <w:t>И</w:t>
            </w:r>
            <w:r>
              <w:rPr>
                <w:bCs/>
                <w:color w:val="231F20"/>
                <w:w w:val="105"/>
                <w:u w:val="single"/>
              </w:rPr>
              <w:t>зменять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существительное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числам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падежам;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CD34EC">
              <w:rPr>
                <w:bCs/>
                <w:color w:val="231F20"/>
                <w:w w:val="105"/>
                <w:u w:val="single"/>
              </w:rPr>
              <w:t>опреде</w:t>
            </w:r>
            <w:r>
              <w:rPr>
                <w:bCs/>
                <w:color w:val="231F20"/>
                <w:w w:val="105"/>
                <w:u w:val="single"/>
              </w:rPr>
              <w:t>лять</w:t>
            </w:r>
            <w:r w:rsidRPr="00BD5A5E">
              <w:rPr>
                <w:b/>
                <w:bCs/>
                <w:color w:val="231F20"/>
                <w:spacing w:val="-5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их</w:t>
            </w:r>
            <w:r w:rsidRPr="00BD5A5E"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род</w:t>
            </w:r>
            <w:r w:rsidRPr="00BD5A5E">
              <w:rPr>
                <w:color w:val="231F20"/>
                <w:w w:val="105"/>
              </w:rPr>
              <w:t>.</w:t>
            </w:r>
          </w:p>
          <w:p w:rsidR="00CD34EC" w:rsidRPr="00BD5A5E" w:rsidRDefault="00CD34EC" w:rsidP="00CD34EC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Различать</w:t>
            </w:r>
            <w:r w:rsidRPr="00BD5A5E">
              <w:rPr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названия</w:t>
            </w:r>
            <w:r w:rsidRPr="00BD5A5E">
              <w:rPr>
                <w:color w:val="231F20"/>
                <w:spacing w:val="-11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падежей.</w:t>
            </w:r>
          </w:p>
          <w:p w:rsidR="00CD34EC" w:rsidRPr="00BD5A5E" w:rsidRDefault="00CD34EC" w:rsidP="00CD34EC">
            <w:pPr>
              <w:pStyle w:val="a3"/>
              <w:kinsoku w:val="0"/>
              <w:overflowPunct w:val="0"/>
              <w:spacing w:before="3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4EC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зменять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прилагательное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 числам,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падежам и родам.</w:t>
            </w:r>
          </w:p>
          <w:p w:rsidR="008A7F6B" w:rsidRPr="00BD5A5E" w:rsidRDefault="00CD34EC" w:rsidP="00CD34EC">
            <w:pPr>
              <w:pStyle w:val="a3"/>
              <w:kinsoku w:val="0"/>
              <w:overflowPunct w:val="0"/>
              <w:spacing w:before="30"/>
              <w:ind w:left="0" w:right="107" w:firstLine="0"/>
              <w:jc w:val="both"/>
              <w:rPr>
                <w:color w:val="000000"/>
                <w:sz w:val="24"/>
                <w:szCs w:val="24"/>
              </w:rPr>
            </w:pPr>
            <w:r w:rsidRPr="00CD34EC">
              <w:rPr>
                <w:rFonts w:ascii="Times New Roman" w:hAnsi="Times New Roman" w:cs="Times New Roman"/>
                <w:bCs/>
                <w:color w:val="231F20"/>
                <w:spacing w:val="4"/>
                <w:w w:val="105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w w:val="105"/>
                <w:sz w:val="24"/>
                <w:szCs w:val="24"/>
                <w:u w:val="single"/>
              </w:rPr>
              <w:t>зменять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глаголы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времена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числам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прошедшем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времен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родам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настояще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будуще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времен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BD5A5E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по лицам.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– 15 ч</w:t>
            </w:r>
          </w:p>
        </w:tc>
        <w:tc>
          <w:tcPr>
            <w:tcW w:w="6159" w:type="dxa"/>
          </w:tcPr>
          <w:p w:rsidR="00CD34EC" w:rsidRPr="00BD5A5E" w:rsidRDefault="00C371E1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="00CD34EC" w:rsidRPr="00BD5A5E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нахождении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составе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всех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словосочетаний;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уметь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словосочетании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главное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зависимое,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ставить от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первого ко</w:t>
            </w:r>
            <w:r w:rsidR="00CD34EC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D34EC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второму вопрос.</w:t>
            </w:r>
          </w:p>
          <w:p w:rsidR="00CD34EC" w:rsidRPr="00BD5A5E" w:rsidRDefault="00C371E1" w:rsidP="009F1C66">
            <w:pPr>
              <w:kinsoku w:val="0"/>
              <w:overflowPunct w:val="0"/>
              <w:ind w:right="112"/>
              <w:jc w:val="both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Находить</w:t>
            </w:r>
            <w:r w:rsidR="00CD34EC" w:rsidRPr="00BD5A5E">
              <w:rPr>
                <w:b/>
                <w:bCs/>
                <w:color w:val="231F20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в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предложении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основу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(подлежащее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и</w:t>
            </w:r>
            <w:r w:rsidR="00CD34EC" w:rsidRPr="00BD5A5E">
              <w:rPr>
                <w:color w:val="231F20"/>
                <w:spacing w:val="21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сказуе</w:t>
            </w:r>
            <w:r>
              <w:rPr>
                <w:color w:val="231F20"/>
                <w:w w:val="105"/>
              </w:rPr>
              <w:t>мое</w:t>
            </w:r>
            <w:r w:rsidR="00CD34EC" w:rsidRPr="00BD5A5E">
              <w:rPr>
                <w:color w:val="231F20"/>
                <w:w w:val="105"/>
              </w:rPr>
              <w:t>)</w:t>
            </w:r>
            <w:r w:rsidR="00CD34EC" w:rsidRPr="00BD5A5E">
              <w:rPr>
                <w:color w:val="231F20"/>
                <w:spacing w:val="23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и</w:t>
            </w:r>
            <w:r w:rsidR="00CD34EC" w:rsidRPr="00BD5A5E">
              <w:rPr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второстепенных</w:t>
            </w:r>
            <w:r w:rsidR="00CD34EC" w:rsidRPr="00BD5A5E">
              <w:rPr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членов</w:t>
            </w:r>
            <w:r w:rsidR="00CD34EC" w:rsidRPr="00BD5A5E">
              <w:rPr>
                <w:color w:val="231F20"/>
                <w:spacing w:val="23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предложения</w:t>
            </w:r>
            <w:r w:rsidR="00CD34EC" w:rsidRPr="00BD5A5E">
              <w:rPr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i/>
                <w:iCs/>
                <w:color w:val="231F20"/>
                <w:w w:val="105"/>
              </w:rPr>
              <w:t>(дополнения,</w:t>
            </w:r>
            <w:r w:rsidR="00CD34EC" w:rsidRPr="00BD5A5E">
              <w:rPr>
                <w:i/>
                <w:iCs/>
                <w:color w:val="231F20"/>
                <w:spacing w:val="24"/>
                <w:w w:val="105"/>
              </w:rPr>
              <w:t xml:space="preserve"> </w:t>
            </w:r>
            <w:r w:rsidR="00CD34EC" w:rsidRPr="00BD5A5E">
              <w:rPr>
                <w:i/>
                <w:iCs/>
                <w:color w:val="231F20"/>
                <w:w w:val="105"/>
              </w:rPr>
              <w:t>об</w:t>
            </w:r>
            <w:r w:rsidR="00CD34EC" w:rsidRPr="00BD5A5E">
              <w:rPr>
                <w:i/>
                <w:iCs/>
                <w:color w:val="231F20"/>
                <w:w w:val="95"/>
              </w:rPr>
              <w:t>стоятельства,</w:t>
            </w:r>
            <w:r w:rsidR="00CD34EC" w:rsidRPr="00BD5A5E">
              <w:rPr>
                <w:i/>
                <w:iCs/>
                <w:color w:val="231F20"/>
                <w:spacing w:val="35"/>
                <w:w w:val="95"/>
              </w:rPr>
              <w:t xml:space="preserve"> </w:t>
            </w:r>
            <w:r w:rsidR="00CD34EC" w:rsidRPr="00BD5A5E">
              <w:rPr>
                <w:i/>
                <w:iCs/>
                <w:color w:val="231F20"/>
                <w:w w:val="95"/>
              </w:rPr>
              <w:t>определения).</w:t>
            </w:r>
          </w:p>
          <w:p w:rsidR="008A7F6B" w:rsidRPr="00BD5A5E" w:rsidRDefault="007A4FE7" w:rsidP="00C371E1">
            <w:pPr>
              <w:kinsoku w:val="0"/>
              <w:overflowPunct w:val="0"/>
              <w:spacing w:before="7"/>
              <w:rPr>
                <w:color w:val="000000"/>
                <w:sz w:val="24"/>
                <w:szCs w:val="24"/>
              </w:rPr>
            </w:pPr>
            <w:r w:rsidRPr="007A4FE7">
              <w:rPr>
                <w:noProof/>
                <w:u w:val="single"/>
              </w:rPr>
              <w:pict>
                <v:shape id="_x0000_s1085" style="position:absolute;margin-left:.05pt;margin-top:11.9pt;width:0;height:.25pt;z-index:-251624448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Pr="007A4FE7">
              <w:rPr>
                <w:noProof/>
                <w:u w:val="single"/>
              </w:rPr>
              <w:pict>
                <v:shape id="_x0000_s1086" style="position:absolute;margin-left:.05pt;margin-top:593pt;width:0;height:.25pt;z-index:-251623424;mso-position-horizontal-relative:page;mso-position-vertical-relative:page" coordsize="20,20" o:allowincell="f" path="m,l,20e" filled="f" strokeweight=".03939mm">
                  <v:path arrowok="t"/>
                  <w10:wrap anchorx="page" anchory="page"/>
                </v:shape>
              </w:pict>
            </w:r>
            <w:r w:rsidR="00C371E1">
              <w:rPr>
                <w:bCs/>
                <w:color w:val="231F20"/>
                <w:w w:val="105"/>
                <w:u w:val="single"/>
              </w:rPr>
              <w:t>Ставить</w:t>
            </w:r>
            <w:r w:rsidR="00CD34EC" w:rsidRPr="00BD5A5E">
              <w:rPr>
                <w:b/>
                <w:bCs/>
                <w:color w:val="231F20"/>
                <w:spacing w:val="6"/>
                <w:w w:val="105"/>
              </w:rPr>
              <w:t xml:space="preserve"> </w:t>
            </w:r>
            <w:r w:rsidR="00CD34EC" w:rsidRPr="00C371E1">
              <w:rPr>
                <w:iCs/>
                <w:color w:val="231F20"/>
                <w:w w:val="105"/>
              </w:rPr>
              <w:t>смысловы</w:t>
            </w:r>
            <w:r w:rsidR="00C371E1" w:rsidRPr="00C371E1">
              <w:rPr>
                <w:iCs/>
                <w:color w:val="231F20"/>
                <w:w w:val="105"/>
              </w:rPr>
              <w:t>е</w:t>
            </w:r>
            <w:r w:rsidR="00CD34EC" w:rsidRPr="00BD5A5E">
              <w:rPr>
                <w:i/>
                <w:iCs/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и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371E1">
              <w:rPr>
                <w:color w:val="231F20"/>
                <w:w w:val="105"/>
              </w:rPr>
              <w:t>падежные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371E1">
              <w:rPr>
                <w:color w:val="231F20"/>
                <w:w w:val="105"/>
              </w:rPr>
              <w:t>вопросы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к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разным</w:t>
            </w:r>
            <w:r w:rsidR="00CD34EC" w:rsidRPr="00BD5A5E">
              <w:rPr>
                <w:color w:val="231F20"/>
                <w:spacing w:val="6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членам</w:t>
            </w:r>
            <w:r w:rsidR="00CD34EC" w:rsidRPr="00BD5A5E">
              <w:rPr>
                <w:color w:val="231F20"/>
                <w:spacing w:val="-32"/>
                <w:w w:val="105"/>
              </w:rPr>
              <w:t xml:space="preserve"> </w:t>
            </w:r>
            <w:r w:rsidR="00CD34EC" w:rsidRPr="00BD5A5E">
              <w:rPr>
                <w:color w:val="231F20"/>
                <w:w w:val="105"/>
              </w:rPr>
              <w:t>предложения.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с элементами культуры речи – 30 ч</w:t>
            </w:r>
          </w:p>
        </w:tc>
        <w:tc>
          <w:tcPr>
            <w:tcW w:w="6159" w:type="dxa"/>
          </w:tcPr>
          <w:p w:rsidR="00C371E1" w:rsidRPr="00BD5A5E" w:rsidRDefault="00C371E1" w:rsidP="00C371E1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тему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основную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мысль</w:t>
            </w:r>
            <w:r w:rsidRPr="00BD5A5E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(основное</w:t>
            </w:r>
            <w:r w:rsidRPr="00BD5A5E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переживание)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текста,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составление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плана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использование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его</w:t>
            </w:r>
            <w:r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устном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письменном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изложении,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устном</w:t>
            </w:r>
            <w:r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письменном</w:t>
            </w:r>
            <w:r w:rsidRPr="00BD5A5E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сочинении.</w:t>
            </w:r>
          </w:p>
          <w:p w:rsidR="00C371E1" w:rsidRPr="00BD5A5E" w:rsidRDefault="00C371E1" w:rsidP="00C371E1">
            <w:pPr>
              <w:kinsoku w:val="0"/>
              <w:overflowPunct w:val="0"/>
              <w:ind w:right="106"/>
              <w:jc w:val="both"/>
              <w:rPr>
                <w:color w:val="000000"/>
              </w:rPr>
            </w:pPr>
            <w:r>
              <w:rPr>
                <w:bCs/>
                <w:color w:val="231F20"/>
                <w:spacing w:val="5"/>
                <w:w w:val="105"/>
                <w:u w:val="single"/>
              </w:rPr>
              <w:t>Членить</w:t>
            </w:r>
            <w:r w:rsidRPr="00BD5A5E">
              <w:rPr>
                <w:b/>
                <w:bCs/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текст</w:t>
            </w:r>
            <w:r w:rsidRPr="00BD5A5E">
              <w:rPr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н</w:t>
            </w:r>
            <w:r w:rsidRPr="00BD5A5E"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43"/>
                <w:w w:val="105"/>
              </w:rPr>
              <w:t xml:space="preserve"> </w:t>
            </w:r>
            <w:r w:rsidRPr="00BD5A5E">
              <w:rPr>
                <w:i/>
                <w:iCs/>
                <w:color w:val="231F20"/>
                <w:spacing w:val="5"/>
                <w:w w:val="105"/>
              </w:rPr>
              <w:t>абзацы</w:t>
            </w:r>
            <w:r w:rsidRPr="00BD5A5E">
              <w:rPr>
                <w:i/>
                <w:iCs/>
                <w:color w:val="231F20"/>
                <w:w w:val="105"/>
              </w:rPr>
              <w:t>,</w:t>
            </w:r>
            <w:r w:rsidRPr="00BD5A5E">
              <w:rPr>
                <w:i/>
                <w:iCs/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оформля</w:t>
            </w:r>
            <w:r>
              <w:rPr>
                <w:color w:val="231F20"/>
                <w:w w:val="105"/>
              </w:rPr>
              <w:t>ть</w:t>
            </w:r>
            <w:r w:rsidRPr="00BD5A5E">
              <w:rPr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эт</w:t>
            </w:r>
            <w:r w:rsidRPr="00BD5A5E">
              <w:rPr>
                <w:color w:val="231F20"/>
                <w:w w:val="105"/>
              </w:rPr>
              <w:t>о</w:t>
            </w:r>
            <w:r w:rsidRPr="00BD5A5E">
              <w:rPr>
                <w:color w:val="231F20"/>
                <w:spacing w:val="43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членени</w:t>
            </w:r>
            <w:r w:rsidRPr="00BD5A5E">
              <w:rPr>
                <w:color w:val="231F20"/>
                <w:w w:val="105"/>
              </w:rPr>
              <w:t>е</w:t>
            </w:r>
            <w:r w:rsidRPr="00BD5A5E">
              <w:rPr>
                <w:color w:val="231F20"/>
                <w:spacing w:val="42"/>
                <w:w w:val="105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на</w:t>
            </w:r>
            <w:r w:rsidRPr="00BD5A5E">
              <w:rPr>
                <w:color w:val="231F20"/>
                <w:spacing w:val="5"/>
                <w:w w:val="101"/>
              </w:rPr>
              <w:t xml:space="preserve"> </w:t>
            </w:r>
            <w:r w:rsidRPr="00BD5A5E">
              <w:rPr>
                <w:color w:val="231F20"/>
                <w:spacing w:val="5"/>
                <w:w w:val="105"/>
              </w:rPr>
              <w:t>письме.</w:t>
            </w:r>
          </w:p>
          <w:p w:rsidR="00C371E1" w:rsidRPr="00BD5A5E" w:rsidRDefault="00C371E1" w:rsidP="00C371E1">
            <w:pPr>
              <w:kinsoku w:val="0"/>
              <w:overflowPunct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u w:val="single"/>
              </w:rPr>
              <w:t>Оформлять</w:t>
            </w:r>
            <w:r w:rsidRPr="00BD5A5E">
              <w:rPr>
                <w:b/>
                <w:bCs/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пись</w:t>
            </w:r>
            <w:r w:rsidRPr="00BD5A5E">
              <w:rPr>
                <w:color w:val="231F20"/>
                <w:w w:val="105"/>
              </w:rPr>
              <w:t>м</w:t>
            </w:r>
            <w:r>
              <w:rPr>
                <w:color w:val="231F20"/>
                <w:w w:val="105"/>
              </w:rPr>
              <w:t>а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элементарного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содержания.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Лексикография – в рамках других разделов</w:t>
            </w:r>
          </w:p>
        </w:tc>
        <w:tc>
          <w:tcPr>
            <w:tcW w:w="6159" w:type="dxa"/>
          </w:tcPr>
          <w:p w:rsidR="008A7F6B" w:rsidRPr="00BD5A5E" w:rsidRDefault="00C371E1" w:rsidP="00C371E1">
            <w:pPr>
              <w:jc w:val="both"/>
              <w:rPr>
                <w:color w:val="000000"/>
                <w:sz w:val="24"/>
                <w:szCs w:val="24"/>
              </w:rPr>
            </w:pPr>
            <w:r w:rsidRPr="00C371E1">
              <w:rPr>
                <w:rFonts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Работа</w:t>
            </w:r>
            <w:r w:rsidRPr="00C371E1">
              <w:rPr>
                <w:rFonts w:cs="Times New Roman"/>
                <w:bCs/>
                <w:color w:val="231F20"/>
                <w:spacing w:val="23"/>
                <w:w w:val="105"/>
                <w:sz w:val="24"/>
                <w:szCs w:val="24"/>
                <w:u w:val="single"/>
              </w:rPr>
              <w:t>ть</w:t>
            </w:r>
            <w:r w:rsidRPr="00BD5A5E">
              <w:rPr>
                <w:rFonts w:cs="Times New Roman"/>
                <w:b/>
                <w:bCs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со</w:t>
            </w:r>
            <w:r w:rsidRPr="00BD5A5E">
              <w:rPr>
                <w:rFonts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словарями</w:t>
            </w:r>
            <w:r w:rsidRPr="00BD5A5E">
              <w:rPr>
                <w:rFonts w:cs="Times New Roman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(орфографическим,</w:t>
            </w:r>
            <w:r w:rsidRPr="00BD5A5E">
              <w:rPr>
                <w:rFonts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обратным,</w:t>
            </w:r>
            <w:r w:rsidRPr="00BD5A5E">
              <w:rPr>
                <w:rFonts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произношения,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толковым,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этимологическим,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lastRenderedPageBreak/>
              <w:t>устойчивых</w:t>
            </w:r>
            <w:r w:rsidRPr="00BD5A5E">
              <w:rPr>
                <w:rFonts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cs="Times New Roman"/>
                <w:color w:val="231F20"/>
                <w:w w:val="105"/>
                <w:sz w:val="24"/>
                <w:szCs w:val="24"/>
              </w:rPr>
              <w:t>выражений).</w:t>
            </w:r>
          </w:p>
        </w:tc>
      </w:tr>
      <w:tr w:rsidR="008A7F6B" w:rsidRPr="00BD5A5E" w:rsidTr="00EE1A17">
        <w:tc>
          <w:tcPr>
            <w:tcW w:w="10683" w:type="dxa"/>
            <w:gridSpan w:val="2"/>
          </w:tcPr>
          <w:p w:rsidR="008A7F6B" w:rsidRPr="00BD5A5E" w:rsidRDefault="008A7F6B" w:rsidP="008A7F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5A5E">
              <w:rPr>
                <w:b/>
                <w:color w:val="000000"/>
                <w:sz w:val="24"/>
                <w:szCs w:val="24"/>
              </w:rPr>
              <w:lastRenderedPageBreak/>
              <w:t>4 класс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Фонетика и орфография – 25 ч</w:t>
            </w:r>
          </w:p>
        </w:tc>
        <w:tc>
          <w:tcPr>
            <w:tcW w:w="6159" w:type="dxa"/>
          </w:tcPr>
          <w:p w:rsidR="009F1C66" w:rsidRPr="00BD5A5E" w:rsidRDefault="009F1C66" w:rsidP="009F1C66">
            <w:pPr>
              <w:kinsoku w:val="0"/>
              <w:overflowPunct w:val="0"/>
              <w:spacing w:before="30"/>
              <w:ind w:right="1223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Упражняться</w:t>
            </w:r>
            <w:r w:rsidRPr="00BD5A5E">
              <w:rPr>
                <w:b/>
                <w:bCs/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различении</w:t>
            </w:r>
            <w:r w:rsidRPr="00BD5A5E">
              <w:rPr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звуков</w:t>
            </w:r>
            <w:r w:rsidRPr="00BD5A5E">
              <w:rPr>
                <w:color w:val="231F20"/>
                <w:spacing w:val="-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букв.</w:t>
            </w:r>
          </w:p>
          <w:p w:rsidR="008A7F6B" w:rsidRPr="00BD5A5E" w:rsidRDefault="009F1C66" w:rsidP="009F1C66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Характеризовать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звуки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русского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языка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(ударные/безударные;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согласные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твердые/мягкие,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парные/непарные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твердые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мягкие,</w:t>
            </w:r>
            <w:r w:rsidRPr="00BD5A5E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согласные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звонкие/глухие,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парные/непарные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звонкие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глухие).</w:t>
            </w:r>
          </w:p>
        </w:tc>
      </w:tr>
      <w:tr w:rsidR="00037E91" w:rsidRPr="00BD5A5E" w:rsidTr="00EE1A17">
        <w:tc>
          <w:tcPr>
            <w:tcW w:w="4524" w:type="dxa"/>
          </w:tcPr>
          <w:p w:rsidR="00037E91" w:rsidRPr="00BD5A5E" w:rsidRDefault="00037E91" w:rsidP="00037E91">
            <w:pPr>
              <w:rPr>
                <w:sz w:val="24"/>
                <w:szCs w:val="24"/>
              </w:rPr>
            </w:pPr>
            <w:proofErr w:type="spellStart"/>
            <w:r w:rsidRPr="00BD5A5E">
              <w:rPr>
                <w:sz w:val="24"/>
                <w:szCs w:val="24"/>
              </w:rPr>
              <w:t>Морфемика</w:t>
            </w:r>
            <w:proofErr w:type="spellEnd"/>
            <w:r w:rsidRPr="00BD5A5E">
              <w:rPr>
                <w:sz w:val="24"/>
                <w:szCs w:val="24"/>
              </w:rPr>
              <w:t xml:space="preserve"> и словообразование – 15 ч</w:t>
            </w:r>
          </w:p>
        </w:tc>
        <w:tc>
          <w:tcPr>
            <w:tcW w:w="6159" w:type="dxa"/>
          </w:tcPr>
          <w:p w:rsidR="00037E91" w:rsidRPr="00BD5A5E" w:rsidRDefault="00037E91" w:rsidP="00037E91">
            <w:pPr>
              <w:pStyle w:val="a3"/>
              <w:kinsoku w:val="0"/>
              <w:overflowPunct w:val="0"/>
              <w:spacing w:before="30"/>
              <w:ind w:left="0" w:right="113" w:firstLine="0"/>
              <w:jc w:val="both"/>
              <w:rPr>
                <w:color w:val="000000"/>
                <w:sz w:val="24"/>
                <w:szCs w:val="24"/>
              </w:rPr>
            </w:pP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Морфемный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037E91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анали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з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(по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составу);</w:t>
            </w:r>
            <w:r w:rsidRPr="00BD5A5E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элементарный</w:t>
            </w:r>
            <w:r w:rsidRPr="00BD5A5E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словообразовательный</w:t>
            </w:r>
            <w:r w:rsidRPr="00BD5A5E">
              <w:rPr>
                <w:rFonts w:ascii="Times New Roman" w:hAnsi="Times New Roman" w:cs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037E91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анализ,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сравнивать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 w:rsidRPr="00037E91">
              <w:rPr>
                <w:rFonts w:ascii="Times New Roman" w:hAnsi="Times New Roman" w:cs="Times New Roman"/>
                <w:bCs/>
                <w:color w:val="231F20"/>
                <w:spacing w:val="13"/>
                <w:w w:val="105"/>
                <w:sz w:val="24"/>
                <w:szCs w:val="24"/>
                <w:u w:val="single"/>
              </w:rPr>
              <w:t>слов</w:t>
            </w:r>
            <w:r>
              <w:rPr>
                <w:rFonts w:ascii="Times New Roman" w:hAnsi="Times New Roman" w:cs="Times New Roman"/>
                <w:bCs/>
                <w:color w:val="231F20"/>
                <w:spacing w:val="13"/>
                <w:w w:val="105"/>
                <w:sz w:val="24"/>
                <w:szCs w:val="24"/>
                <w:u w:val="single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>связанных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>отношениями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>производности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037E91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объяснение</w:t>
            </w:r>
            <w:r w:rsidRPr="00037E9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u w:val="single"/>
              </w:rPr>
              <w:t>,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какое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них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какого</w:t>
            </w:r>
            <w:r w:rsidRPr="009F1C66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9F1C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образовано</w:t>
            </w:r>
            <w:r w:rsidRPr="00BD5A5E">
              <w:rPr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нахождить</w:t>
            </w:r>
            <w:proofErr w:type="spellEnd"/>
            <w:r w:rsidRPr="00037E9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словообразовательный</w:t>
            </w:r>
            <w:r w:rsidRPr="00BD5A5E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аффикс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указывая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словообразования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(с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суффикса,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помощью</w:t>
            </w:r>
            <w:r w:rsidRPr="00BD5A5E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приставки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одновременно,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сложением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соединительным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>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ласным).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5D08BD" w:rsidP="008A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– 60</w:t>
            </w:r>
            <w:r w:rsidR="008A7F6B" w:rsidRPr="00BD5A5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159" w:type="dxa"/>
          </w:tcPr>
          <w:p w:rsidR="00037E91" w:rsidRPr="00BD5A5E" w:rsidRDefault="00037E91" w:rsidP="00037E91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речи: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ществительное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ное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глагол, местоимение, предлог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союза.</w:t>
            </w:r>
          </w:p>
          <w:p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Упражняться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определении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трех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типов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склонения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существительных.</w:t>
            </w:r>
          </w:p>
          <w:p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Определять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спряжения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глаголов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ударным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личным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окончаниям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глагольным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суффиксам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начальной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формы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глагола.</w:t>
            </w:r>
          </w:p>
          <w:p w:rsidR="00037E91" w:rsidRPr="00BD5A5E" w:rsidRDefault="005A597C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Проводить</w:t>
            </w:r>
            <w:r w:rsidR="00037E91" w:rsidRPr="00BD5A5E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рфологический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имен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существительных,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имен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прилагательных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глаголов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предложенному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учебнике алгоритму, 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 xml:space="preserve">оценивать </w:t>
            </w:r>
            <w:r w:rsidRPr="005A597C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правильность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проведения морфологического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разбора.</w:t>
            </w:r>
          </w:p>
          <w:p w:rsidR="008A7F6B" w:rsidRPr="00BD5A5E" w:rsidRDefault="005A597C" w:rsidP="00B37C92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Находить</w:t>
            </w:r>
            <w:r w:rsidR="00037E91" w:rsidRPr="00BD5A5E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таких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частей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как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личные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местоимения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наречия,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предлоги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вместе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существительными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личными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местоимениями,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которым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они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относятся,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союзы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и,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а,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но</w:t>
            </w:r>
            <w:r w:rsidR="00037E91" w:rsidRPr="00BD5A5E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,</w:t>
            </w:r>
            <w:r w:rsidR="00037E91" w:rsidRPr="00BD5A5E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частицу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b/>
                <w:i/>
                <w:iCs/>
                <w:color w:val="231F20"/>
                <w:w w:val="105"/>
                <w:sz w:val="24"/>
                <w:szCs w:val="24"/>
              </w:rPr>
              <w:t>не</w:t>
            </w:r>
            <w:r w:rsidR="00037E91" w:rsidRPr="00BD5A5E">
              <w:rPr>
                <w:rFonts w:ascii="Times New Roman" w:hAnsi="Times New Roman" w:cs="Times New Roman"/>
                <w:i/>
                <w:iCs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="00037E91"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037E91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глаголах.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Синтаксис и пунктуация – 25 ч</w:t>
            </w:r>
          </w:p>
        </w:tc>
        <w:tc>
          <w:tcPr>
            <w:tcW w:w="6159" w:type="dxa"/>
          </w:tcPr>
          <w:p w:rsidR="00B37C92" w:rsidRPr="00BD5A5E" w:rsidRDefault="00B37C92" w:rsidP="00B37C92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5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члены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предложения: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spacing w:val="-11"/>
                <w:w w:val="105"/>
              </w:rPr>
              <w:t>г</w:t>
            </w:r>
            <w:r>
              <w:rPr>
                <w:color w:val="231F20"/>
                <w:w w:val="105"/>
              </w:rPr>
              <w:t>лавные</w:t>
            </w:r>
            <w:r w:rsidRPr="00BD5A5E">
              <w:rPr>
                <w:color w:val="231F20"/>
                <w:spacing w:val="5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(</w:t>
            </w:r>
            <w:r w:rsidRPr="00B37C92">
              <w:rPr>
                <w:i/>
                <w:color w:val="231F20"/>
                <w:w w:val="105"/>
              </w:rPr>
              <w:t>подлежащее</w:t>
            </w:r>
            <w:r w:rsidRPr="00B37C92">
              <w:rPr>
                <w:i/>
                <w:color w:val="231F20"/>
                <w:w w:val="103"/>
              </w:rPr>
              <w:t xml:space="preserve"> </w:t>
            </w:r>
            <w:r w:rsidRPr="00B37C92">
              <w:rPr>
                <w:i/>
                <w:color w:val="231F20"/>
                <w:w w:val="105"/>
              </w:rPr>
              <w:t>и</w:t>
            </w:r>
            <w:r w:rsidRPr="00B37C92">
              <w:rPr>
                <w:i/>
                <w:color w:val="231F20"/>
                <w:spacing w:val="30"/>
                <w:w w:val="105"/>
              </w:rPr>
              <w:t xml:space="preserve"> </w:t>
            </w:r>
            <w:r w:rsidRPr="00B37C92">
              <w:rPr>
                <w:i/>
                <w:color w:val="231F20"/>
                <w:w w:val="105"/>
              </w:rPr>
              <w:t>сказуемое</w:t>
            </w:r>
            <w:r w:rsidRPr="00BD5A5E">
              <w:rPr>
                <w:color w:val="231F20"/>
                <w:w w:val="105"/>
              </w:rPr>
              <w:t>),</w:t>
            </w:r>
            <w:r w:rsidRPr="00BD5A5E">
              <w:rPr>
                <w:color w:val="231F20"/>
                <w:spacing w:val="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второстепенные</w:t>
            </w:r>
            <w:r w:rsidRPr="00BD5A5E">
              <w:rPr>
                <w:color w:val="231F20"/>
                <w:spacing w:val="31"/>
                <w:w w:val="105"/>
              </w:rPr>
              <w:t xml:space="preserve"> </w:t>
            </w:r>
            <w:r w:rsidRPr="00BD5A5E">
              <w:rPr>
                <w:i/>
                <w:iCs/>
                <w:color w:val="231F20"/>
                <w:w w:val="105"/>
              </w:rPr>
              <w:t>(дополнение,</w:t>
            </w:r>
            <w:r w:rsidRPr="00BD5A5E">
              <w:rPr>
                <w:i/>
                <w:iCs/>
                <w:color w:val="231F20"/>
                <w:spacing w:val="30"/>
                <w:w w:val="105"/>
              </w:rPr>
              <w:t xml:space="preserve"> </w:t>
            </w:r>
            <w:r w:rsidRPr="00BD5A5E">
              <w:rPr>
                <w:i/>
                <w:iCs/>
                <w:color w:val="231F20"/>
                <w:w w:val="105"/>
              </w:rPr>
              <w:t>обстоятельство,</w:t>
            </w:r>
            <w:r w:rsidRPr="00BD5A5E">
              <w:rPr>
                <w:i/>
                <w:iCs/>
                <w:color w:val="231F20"/>
                <w:w w:val="90"/>
              </w:rPr>
              <w:t xml:space="preserve"> </w:t>
            </w:r>
            <w:r w:rsidRPr="00BD5A5E">
              <w:rPr>
                <w:i/>
                <w:iCs/>
                <w:color w:val="231F20"/>
                <w:w w:val="105"/>
              </w:rPr>
              <w:t>определение).</w:t>
            </w:r>
            <w:proofErr w:type="gramEnd"/>
          </w:p>
          <w:p w:rsidR="00B37C92" w:rsidRPr="00BD5A5E" w:rsidRDefault="00B37C92" w:rsidP="00B37C92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w w:val="105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однородные</w:t>
            </w:r>
            <w:r w:rsidRPr="00BD5A5E"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члены</w:t>
            </w:r>
            <w:r w:rsidRPr="00BD5A5E">
              <w:rPr>
                <w:color w:val="231F20"/>
                <w:spacing w:val="-1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предложения.</w:t>
            </w:r>
          </w:p>
          <w:p w:rsidR="00B37C92" w:rsidRPr="00BD5A5E" w:rsidRDefault="00B37C92" w:rsidP="00B37C92">
            <w:pPr>
              <w:kinsoku w:val="0"/>
              <w:overflowPunct w:val="0"/>
              <w:spacing w:before="30"/>
              <w:ind w:right="112"/>
              <w:jc w:val="both"/>
              <w:rPr>
                <w:color w:val="000000"/>
              </w:rPr>
            </w:pPr>
            <w:r w:rsidRPr="00B37C92">
              <w:rPr>
                <w:bCs/>
                <w:color w:val="231F20"/>
                <w:w w:val="105"/>
                <w:u w:val="single"/>
              </w:rPr>
              <w:t>С</w:t>
            </w:r>
            <w:r>
              <w:rPr>
                <w:bCs/>
                <w:color w:val="231F20"/>
                <w:w w:val="105"/>
                <w:u w:val="single"/>
              </w:rPr>
              <w:t>оставлять</w:t>
            </w:r>
            <w:r w:rsidRPr="00BD5A5E">
              <w:rPr>
                <w:b/>
                <w:bCs/>
                <w:color w:val="231F20"/>
                <w:spacing w:val="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схем</w:t>
            </w:r>
            <w:r>
              <w:rPr>
                <w:color w:val="231F20"/>
                <w:w w:val="105"/>
              </w:rPr>
              <w:t>ы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7"/>
                <w:w w:val="105"/>
              </w:rPr>
              <w:t>предложений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6"/>
                <w:w w:val="105"/>
              </w:rPr>
              <w:t>с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7"/>
                <w:w w:val="105"/>
              </w:rPr>
              <w:t>однородными</w:t>
            </w:r>
            <w:r w:rsidRPr="00BD5A5E">
              <w:rPr>
                <w:color w:val="231F20"/>
                <w:w w:val="105"/>
              </w:rPr>
              <w:t xml:space="preserve"> </w:t>
            </w:r>
            <w:r w:rsidRPr="00BD5A5E">
              <w:rPr>
                <w:color w:val="231F20"/>
                <w:spacing w:val="6"/>
                <w:w w:val="105"/>
              </w:rPr>
              <w:t>членами</w:t>
            </w:r>
            <w:r w:rsidRPr="00BD5A5E">
              <w:rPr>
                <w:color w:val="231F20"/>
                <w:w w:val="101"/>
              </w:rPr>
              <w:t xml:space="preserve"> </w:t>
            </w:r>
            <w:r w:rsidRPr="00BD5A5E">
              <w:rPr>
                <w:color w:val="231F20"/>
                <w:w w:val="105"/>
              </w:rPr>
              <w:t>и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строить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предложения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заданным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моделям.</w:t>
            </w:r>
          </w:p>
          <w:p w:rsidR="00B37C92" w:rsidRPr="00BD5A5E" w:rsidRDefault="006C159E" w:rsidP="00B37C92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="00B37C92" w:rsidRPr="00BD5A5E">
              <w:rPr>
                <w:rFonts w:ascii="Times New Roman" w:hAnsi="Times New Roman" w:cs="Times New Roman"/>
                <w:b/>
                <w:bCs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второстепенные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члены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дополнения,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обстоятельства,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определения.</w:t>
            </w:r>
          </w:p>
          <w:p w:rsidR="00B37C92" w:rsidRPr="00BD5A5E" w:rsidRDefault="006C159E" w:rsidP="00B37C92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Выполнять</w:t>
            </w:r>
            <w:r w:rsidR="00B37C92" w:rsidRPr="00BD5A5E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соответствии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предложенным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учебнике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алгоритмом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разбора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простого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(по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членам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предложения,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синтаксический</w:t>
            </w:r>
            <w:proofErr w:type="gramEnd"/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),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="00B37C92" w:rsidRPr="006C159E">
              <w:rPr>
                <w:rFonts w:ascii="Times New Roman" w:hAnsi="Times New Roman" w:cs="Times New Roman"/>
                <w:bCs/>
                <w:color w:val="231F20"/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правильность</w:t>
            </w:r>
            <w:r w:rsidR="00B37C92"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B37C92"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разбора. Правописание</w:t>
            </w:r>
            <w:r w:rsidR="00B37C92" w:rsidRPr="00BD5A5E">
              <w:rPr>
                <w:sz w:val="24"/>
                <w:szCs w:val="24"/>
              </w:rPr>
              <w:t xml:space="preserve"> </w:t>
            </w:r>
            <w:r w:rsidR="00B37C92" w:rsidRPr="00B37C92">
              <w:rPr>
                <w:rFonts w:ascii="Times New Roman" w:hAnsi="Times New Roman" w:cs="Times New Roman"/>
                <w:sz w:val="24"/>
                <w:szCs w:val="24"/>
              </w:rPr>
              <w:t>простых и сложных предложений</w:t>
            </w:r>
            <w:r w:rsidR="00B37C92" w:rsidRPr="00BD5A5E">
              <w:rPr>
                <w:sz w:val="24"/>
                <w:szCs w:val="24"/>
              </w:rPr>
              <w:t>.</w:t>
            </w:r>
          </w:p>
          <w:p w:rsidR="008A7F6B" w:rsidRPr="00BD5A5E" w:rsidRDefault="00B37C92" w:rsidP="006C159E">
            <w:pPr>
              <w:pStyle w:val="a3"/>
              <w:kinsoku w:val="0"/>
              <w:overflowPunct w:val="0"/>
              <w:spacing w:before="30"/>
              <w:ind w:right="111" w:firstLine="0"/>
              <w:jc w:val="both"/>
              <w:rPr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spacing w:val="5"/>
                <w:w w:val="105"/>
                <w:sz w:val="24"/>
                <w:szCs w:val="24"/>
                <w:u w:val="single"/>
              </w:rPr>
              <w:t>Работ</w:t>
            </w:r>
            <w:r w:rsidR="006C159E"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словарям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(орфографическим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обратным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>про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изношения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толковым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этимологическим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устойчивы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</w:t>
            </w:r>
            <w:r w:rsidRPr="00BD5A5E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выражений).</w:t>
            </w:r>
          </w:p>
        </w:tc>
      </w:tr>
      <w:tr w:rsidR="008A7F6B" w:rsidRPr="00BD5A5E" w:rsidTr="00EE1A17">
        <w:tc>
          <w:tcPr>
            <w:tcW w:w="4524" w:type="dxa"/>
          </w:tcPr>
          <w:p w:rsidR="008A7F6B" w:rsidRPr="00BD5A5E" w:rsidRDefault="008A7F6B" w:rsidP="008A7F6B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t>Развитие речи с элементами культуры речи – 35 ч</w:t>
            </w:r>
          </w:p>
        </w:tc>
        <w:tc>
          <w:tcPr>
            <w:tcW w:w="6159" w:type="dxa"/>
          </w:tcPr>
          <w:p w:rsidR="006C159E" w:rsidRPr="00BD5A5E" w:rsidRDefault="006C159E" w:rsidP="006C159E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особенности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разных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типов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(повествование,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описание,</w:t>
            </w:r>
            <w:r w:rsidRPr="00BD5A5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рассуждение).</w:t>
            </w:r>
          </w:p>
          <w:p w:rsidR="006C159E" w:rsidRPr="00BD5A5E" w:rsidRDefault="006C159E" w:rsidP="006C159E">
            <w:pPr>
              <w:pStyle w:val="a3"/>
              <w:kinsoku w:val="0"/>
              <w:overflowPunct w:val="0"/>
              <w:ind w:left="0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Обнар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уживать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реальном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художественном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его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составляющие: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описание,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повествование,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рассуждение.</w:t>
            </w:r>
          </w:p>
          <w:p w:rsidR="006C159E" w:rsidRPr="00BD5A5E" w:rsidRDefault="006C159E" w:rsidP="006C159E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spacing w:val="-5"/>
                <w:w w:val="105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spacing w:val="-7"/>
                <w:w w:val="105"/>
                <w:sz w:val="24"/>
                <w:szCs w:val="24"/>
                <w:u w:val="single"/>
              </w:rPr>
              <w:t>оставлять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опоро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н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опы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собственны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впеча</w:t>
            </w:r>
            <w:r w:rsidRPr="00BD5A5E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лени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BD5A5E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н</w:t>
            </w:r>
            <w:r w:rsidRPr="00BD5A5E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>а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блю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ени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й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текс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элементам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описания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повествовани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</w:t>
            </w:r>
            <w:r w:rsidRPr="00BD5A5E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рассуждения.</w:t>
            </w:r>
          </w:p>
          <w:p w:rsidR="006C159E" w:rsidRPr="00BD5A5E" w:rsidRDefault="006C159E" w:rsidP="006C159E">
            <w:pPr>
              <w:pStyle w:val="a3"/>
              <w:kinsoku w:val="0"/>
              <w:overflowPunct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художественный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популярный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тексты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оставлять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аннотации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D5A5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>т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дельное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литературное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произведение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сборник</w:t>
            </w:r>
            <w:r w:rsidRPr="00BD5A5E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произведений.</w:t>
            </w:r>
          </w:p>
          <w:p w:rsidR="006C159E" w:rsidRPr="00BD5A5E" w:rsidRDefault="006C159E" w:rsidP="006C159E">
            <w:pPr>
              <w:kinsoku w:val="0"/>
              <w:overflowPunct w:val="0"/>
              <w:spacing w:before="30"/>
              <w:ind w:right="1063"/>
              <w:rPr>
                <w:color w:val="000000"/>
              </w:rPr>
            </w:pPr>
            <w:r w:rsidRPr="006C159E">
              <w:rPr>
                <w:bCs/>
                <w:color w:val="231F20"/>
                <w:w w:val="105"/>
                <w:u w:val="single"/>
              </w:rPr>
              <w:t>С</w:t>
            </w:r>
            <w:r>
              <w:rPr>
                <w:bCs/>
                <w:color w:val="231F20"/>
                <w:w w:val="105"/>
                <w:u w:val="single"/>
              </w:rPr>
              <w:t>оздавать</w:t>
            </w:r>
            <w:r w:rsidRPr="00BD5A5E">
              <w:rPr>
                <w:b/>
                <w:bCs/>
                <w:color w:val="231F20"/>
                <w:spacing w:val="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текста</w:t>
            </w:r>
            <w:r w:rsidRPr="00BD5A5E">
              <w:rPr>
                <w:color w:val="231F20"/>
                <w:spacing w:val="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</w:t>
            </w:r>
            <w:r w:rsidRPr="00BD5A5E">
              <w:rPr>
                <w:color w:val="231F20"/>
                <w:spacing w:val="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предложенному</w:t>
            </w:r>
            <w:r w:rsidRPr="00BD5A5E">
              <w:rPr>
                <w:color w:val="231F20"/>
                <w:spacing w:val="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заголовк</w:t>
            </w:r>
            <w:r w:rsidRPr="00BD5A5E">
              <w:rPr>
                <w:color w:val="231F20"/>
                <w:spacing w:val="-17"/>
                <w:w w:val="105"/>
              </w:rPr>
              <w:t>у</w:t>
            </w:r>
            <w:r w:rsidRPr="00BD5A5E">
              <w:rPr>
                <w:color w:val="231F20"/>
                <w:w w:val="105"/>
              </w:rPr>
              <w:t>.</w:t>
            </w:r>
            <w:r w:rsidRPr="00BD5A5E">
              <w:rPr>
                <w:color w:val="231F20"/>
                <w:w w:val="111"/>
              </w:rPr>
              <w:t xml:space="preserve"> </w:t>
            </w:r>
            <w:r w:rsidRPr="00BD5A5E">
              <w:rPr>
                <w:color w:val="231F20"/>
                <w:w w:val="105"/>
              </w:rPr>
              <w:t>Подробный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или</w:t>
            </w:r>
            <w:r w:rsidRPr="00BD5A5E">
              <w:rPr>
                <w:color w:val="231F20"/>
                <w:spacing w:val="-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выборочный</w:t>
            </w:r>
            <w:r w:rsidRPr="00BD5A5E">
              <w:rPr>
                <w:color w:val="231F20"/>
                <w:spacing w:val="-10"/>
                <w:w w:val="105"/>
              </w:rPr>
              <w:t xml:space="preserve"> </w:t>
            </w:r>
            <w:r w:rsidRPr="006C159E">
              <w:rPr>
                <w:bCs/>
                <w:color w:val="231F20"/>
                <w:w w:val="105"/>
              </w:rPr>
              <w:t>пересказ</w:t>
            </w:r>
            <w:r w:rsidRPr="00BD5A5E">
              <w:rPr>
                <w:b/>
                <w:bCs/>
                <w:color w:val="231F20"/>
                <w:spacing w:val="-1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текста.</w:t>
            </w:r>
          </w:p>
          <w:p w:rsidR="006C159E" w:rsidRDefault="006C159E" w:rsidP="006C159E">
            <w:pPr>
              <w:kinsoku w:val="0"/>
              <w:overflowPunct w:val="0"/>
              <w:ind w:right="112"/>
              <w:jc w:val="both"/>
            </w:pPr>
            <w:r w:rsidRPr="006C159E">
              <w:rPr>
                <w:bCs/>
                <w:color w:val="231F20"/>
                <w:w w:val="105"/>
                <w:u w:val="single"/>
              </w:rPr>
              <w:t>Анализ</w:t>
            </w:r>
            <w:r>
              <w:rPr>
                <w:bCs/>
                <w:color w:val="231F20"/>
                <w:w w:val="105"/>
                <w:u w:val="single"/>
              </w:rPr>
              <w:t>ировать</w:t>
            </w:r>
            <w:r w:rsidRPr="006C159E">
              <w:rPr>
                <w:bCs/>
                <w:color w:val="231F20"/>
                <w:spacing w:val="32"/>
                <w:w w:val="105"/>
                <w:u w:val="single"/>
              </w:rPr>
              <w:t xml:space="preserve"> </w:t>
            </w:r>
            <w:r w:rsidRPr="006C159E">
              <w:rPr>
                <w:bCs/>
                <w:color w:val="231F20"/>
                <w:w w:val="105"/>
                <w:u w:val="single"/>
              </w:rPr>
              <w:t>и</w:t>
            </w:r>
            <w:r w:rsidRPr="006C159E">
              <w:rPr>
                <w:bCs/>
                <w:color w:val="231F20"/>
                <w:spacing w:val="33"/>
                <w:w w:val="105"/>
                <w:u w:val="single"/>
              </w:rPr>
              <w:t xml:space="preserve"> </w:t>
            </w:r>
            <w:r>
              <w:rPr>
                <w:bCs/>
                <w:color w:val="231F20"/>
                <w:w w:val="105"/>
                <w:u w:val="single"/>
              </w:rPr>
              <w:t>корректировать</w:t>
            </w:r>
            <w:r w:rsidRPr="00BD5A5E">
              <w:rPr>
                <w:b/>
                <w:bCs/>
                <w:color w:val="231F20"/>
                <w:spacing w:val="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текст</w:t>
            </w:r>
            <w:r w:rsidRPr="00BD5A5E">
              <w:rPr>
                <w:color w:val="231F20"/>
                <w:spacing w:val="3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</w:t>
            </w:r>
            <w:r w:rsidRPr="00BD5A5E">
              <w:rPr>
                <w:color w:val="231F20"/>
                <w:spacing w:val="33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нарушенным</w:t>
            </w:r>
            <w:r w:rsidRPr="00BD5A5E">
              <w:rPr>
                <w:color w:val="231F20"/>
                <w:spacing w:val="32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порядком предложений,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находить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тексте</w:t>
            </w:r>
            <w:r w:rsidRPr="00BD5A5E"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смысловые</w:t>
            </w:r>
            <w:r w:rsidRPr="00BD5A5E"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пропуски</w:t>
            </w:r>
            <w:r w:rsidRPr="00BD5A5E">
              <w:rPr>
                <w:color w:val="231F20"/>
                <w:w w:val="105"/>
              </w:rPr>
              <w:t>.</w:t>
            </w:r>
            <w:r w:rsidRPr="00BD5A5E">
              <w:t xml:space="preserve"> </w:t>
            </w:r>
          </w:p>
          <w:p w:rsidR="006C159E" w:rsidRPr="006C159E" w:rsidRDefault="006C159E" w:rsidP="006C159E">
            <w:pPr>
              <w:kinsoku w:val="0"/>
              <w:overflowPunct w:val="0"/>
              <w:ind w:right="112"/>
              <w:jc w:val="both"/>
            </w:pPr>
            <w:r w:rsidRPr="006C159E">
              <w:rPr>
                <w:bCs/>
                <w:color w:val="231F20"/>
                <w:w w:val="105"/>
                <w:u w:val="single"/>
              </w:rPr>
              <w:t>К</w:t>
            </w:r>
            <w:r>
              <w:rPr>
                <w:bCs/>
                <w:color w:val="231F20"/>
                <w:w w:val="105"/>
                <w:u w:val="single"/>
              </w:rPr>
              <w:t>орректировать</w:t>
            </w:r>
            <w:r w:rsidRPr="00BD5A5E">
              <w:rPr>
                <w:b/>
                <w:bCs/>
                <w:color w:val="231F20"/>
                <w:spacing w:val="1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тексты</w:t>
            </w:r>
            <w:r w:rsidRPr="00BD5A5E">
              <w:rPr>
                <w:color w:val="231F20"/>
                <w:w w:val="105"/>
              </w:rPr>
              <w:t>,</w:t>
            </w:r>
            <w:r w:rsidRPr="00BD5A5E">
              <w:rPr>
                <w:color w:val="231F20"/>
                <w:spacing w:val="2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в</w:t>
            </w:r>
            <w:r w:rsidRPr="00BD5A5E">
              <w:rPr>
                <w:color w:val="231F20"/>
                <w:spacing w:val="2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которых</w:t>
            </w:r>
            <w:r w:rsidRPr="00BD5A5E">
              <w:rPr>
                <w:color w:val="231F20"/>
                <w:spacing w:val="20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допущены</w:t>
            </w:r>
            <w:r w:rsidRPr="00BD5A5E">
              <w:rPr>
                <w:color w:val="231F20"/>
                <w:spacing w:val="19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нарушения</w:t>
            </w:r>
            <w:r w:rsidRPr="00BD5A5E">
              <w:rPr>
                <w:color w:val="231F20"/>
                <w:w w:val="102"/>
              </w:rPr>
              <w:t xml:space="preserve"> </w:t>
            </w:r>
            <w:r w:rsidRPr="00BD5A5E">
              <w:rPr>
                <w:color w:val="231F20"/>
                <w:w w:val="105"/>
              </w:rPr>
              <w:t>культуры</w:t>
            </w:r>
            <w:r w:rsidRPr="00BD5A5E">
              <w:rPr>
                <w:color w:val="231F20"/>
                <w:spacing w:val="-37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речи.</w:t>
            </w:r>
          </w:p>
          <w:p w:rsidR="006C159E" w:rsidRPr="00BD5A5E" w:rsidRDefault="006C159E" w:rsidP="006C159E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9E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ировать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последовательность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собственных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действий</w:t>
            </w:r>
            <w:r w:rsidRPr="00BD5A5E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над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изложениями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сочинениями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соотнесение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разработанным</w:t>
            </w:r>
            <w:r w:rsidRPr="00BD5A5E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алгоритмом.</w:t>
            </w:r>
          </w:p>
          <w:p w:rsidR="008A7F6B" w:rsidRPr="00BD5A5E" w:rsidRDefault="006C159E" w:rsidP="006C159E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Оценивать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правильность</w:t>
            </w:r>
            <w:r w:rsidRPr="00BD5A5E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выполнения</w:t>
            </w:r>
            <w:r w:rsidRPr="00BD5A5E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учебной</w:t>
            </w:r>
            <w:r w:rsidRPr="00BD5A5E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задачи:</w:t>
            </w:r>
            <w:r w:rsidRPr="00BD5A5E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соотнесение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собственного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текста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исходным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(для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изложений)</w:t>
            </w:r>
            <w:r w:rsidRPr="00BD5A5E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BD5A5E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назначением,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задачами,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условиями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общения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(для</w:t>
            </w:r>
            <w:r w:rsidRPr="00BD5A5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самостоятельно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создаваемых</w:t>
            </w:r>
            <w:r w:rsidRPr="00BD5A5E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текстов).</w:t>
            </w:r>
            <w:proofErr w:type="gramEnd"/>
          </w:p>
        </w:tc>
      </w:tr>
      <w:tr w:rsidR="00037E91" w:rsidRPr="00BD5A5E" w:rsidTr="00EE1A17">
        <w:tc>
          <w:tcPr>
            <w:tcW w:w="4524" w:type="dxa"/>
          </w:tcPr>
          <w:p w:rsidR="00037E91" w:rsidRPr="00BD5A5E" w:rsidRDefault="00037E91" w:rsidP="00037E91">
            <w:pPr>
              <w:rPr>
                <w:sz w:val="24"/>
                <w:szCs w:val="24"/>
              </w:rPr>
            </w:pPr>
            <w:r w:rsidRPr="00BD5A5E">
              <w:rPr>
                <w:sz w:val="24"/>
                <w:szCs w:val="24"/>
              </w:rPr>
              <w:lastRenderedPageBreak/>
              <w:t>Лексикография  и лексика – реализуются в рамках других разделов</w:t>
            </w:r>
          </w:p>
        </w:tc>
        <w:tc>
          <w:tcPr>
            <w:tcW w:w="6159" w:type="dxa"/>
          </w:tcPr>
          <w:p w:rsidR="00037E91" w:rsidRDefault="00037E91" w:rsidP="00037E91">
            <w:pPr>
              <w:kinsoku w:val="0"/>
              <w:overflowPunct w:val="0"/>
              <w:rPr>
                <w:color w:val="231F20"/>
                <w:w w:val="102"/>
              </w:rPr>
            </w:pPr>
            <w:r>
              <w:rPr>
                <w:bCs/>
                <w:color w:val="231F20"/>
                <w:u w:val="single"/>
              </w:rPr>
              <w:t>Выявлять</w:t>
            </w:r>
            <w:r w:rsidRPr="00BD5A5E">
              <w:rPr>
                <w:b/>
                <w:bCs/>
                <w:color w:val="231F20"/>
                <w:spacing w:val="26"/>
              </w:rPr>
              <w:t xml:space="preserve"> </w:t>
            </w:r>
            <w:r w:rsidRPr="00BD5A5E">
              <w:rPr>
                <w:color w:val="231F20"/>
              </w:rPr>
              <w:t>слов</w:t>
            </w:r>
            <w:r>
              <w:rPr>
                <w:color w:val="231F20"/>
              </w:rPr>
              <w:t>а</w:t>
            </w:r>
            <w:r w:rsidRPr="00BD5A5E">
              <w:rPr>
                <w:color w:val="231F20"/>
              </w:rPr>
              <w:t>,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значение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которых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требует</w:t>
            </w:r>
            <w:r w:rsidRPr="00BD5A5E">
              <w:rPr>
                <w:color w:val="231F20"/>
                <w:spacing w:val="27"/>
              </w:rPr>
              <w:t xml:space="preserve"> </w:t>
            </w:r>
            <w:r w:rsidRPr="00BD5A5E">
              <w:rPr>
                <w:color w:val="231F20"/>
              </w:rPr>
              <w:t>уточнения.</w:t>
            </w:r>
            <w:r w:rsidRPr="00BD5A5E">
              <w:rPr>
                <w:color w:val="231F20"/>
                <w:w w:val="102"/>
              </w:rPr>
              <w:t xml:space="preserve"> </w:t>
            </w:r>
          </w:p>
          <w:p w:rsidR="00037E91" w:rsidRPr="00BD5A5E" w:rsidRDefault="00037E91" w:rsidP="00037E91">
            <w:pPr>
              <w:kinsoku w:val="0"/>
              <w:overflowPunct w:val="0"/>
              <w:rPr>
                <w:color w:val="000000"/>
              </w:rPr>
            </w:pPr>
            <w:r>
              <w:rPr>
                <w:bCs/>
                <w:color w:val="231F20"/>
                <w:u w:val="single"/>
              </w:rPr>
              <w:t>Определять</w:t>
            </w:r>
            <w:r w:rsidRPr="00BD5A5E">
              <w:rPr>
                <w:b/>
                <w:bCs/>
                <w:color w:val="231F20"/>
                <w:spacing w:val="44"/>
              </w:rPr>
              <w:t xml:space="preserve"> </w:t>
            </w:r>
            <w:r w:rsidRPr="00BD5A5E">
              <w:rPr>
                <w:color w:val="231F20"/>
              </w:rPr>
              <w:t>значение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слова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по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тексту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или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уточнение</w:t>
            </w:r>
            <w:r w:rsidRPr="00BD5A5E">
              <w:rPr>
                <w:color w:val="231F20"/>
                <w:spacing w:val="45"/>
              </w:rPr>
              <w:t xml:space="preserve"> </w:t>
            </w:r>
            <w:r w:rsidRPr="00BD5A5E">
              <w:rPr>
                <w:color w:val="231F20"/>
              </w:rPr>
              <w:t>с</w:t>
            </w:r>
            <w:r w:rsidRPr="00BD5A5E">
              <w:rPr>
                <w:color w:val="231F20"/>
                <w:spacing w:val="44"/>
              </w:rPr>
              <w:t xml:space="preserve"> </w:t>
            </w:r>
            <w:r w:rsidRPr="00BD5A5E">
              <w:rPr>
                <w:color w:val="231F20"/>
              </w:rPr>
              <w:t>по</w:t>
            </w:r>
            <w:r w:rsidRPr="00BD5A5E">
              <w:rPr>
                <w:color w:val="231F20"/>
                <w:w w:val="105"/>
              </w:rPr>
              <w:t>мощью</w:t>
            </w:r>
            <w:r w:rsidRPr="00BD5A5E">
              <w:rPr>
                <w:color w:val="231F20"/>
                <w:spacing w:val="-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толкового</w:t>
            </w:r>
            <w:r w:rsidRPr="00BD5A5E">
              <w:rPr>
                <w:color w:val="231F20"/>
                <w:spacing w:val="-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словаря</w:t>
            </w:r>
            <w:r w:rsidRPr="00BD5A5E">
              <w:rPr>
                <w:color w:val="231F20"/>
                <w:spacing w:val="-16"/>
                <w:w w:val="105"/>
              </w:rPr>
              <w:t xml:space="preserve"> </w:t>
            </w:r>
            <w:r w:rsidRPr="00BD5A5E">
              <w:rPr>
                <w:color w:val="231F20"/>
                <w:w w:val="105"/>
              </w:rPr>
              <w:t>учебника.</w:t>
            </w:r>
          </w:p>
          <w:p w:rsidR="00037E91" w:rsidRPr="00BD5A5E" w:rsidRDefault="00037E91" w:rsidP="00037E91">
            <w:pPr>
              <w:pStyle w:val="a3"/>
              <w:kinsoku w:val="0"/>
              <w:overflowPunct w:val="0"/>
              <w:spacing w:before="3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Подбирать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синонимы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устранения</w:t>
            </w:r>
            <w:r w:rsidRPr="00BD5A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повторов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речи;</w:t>
            </w:r>
            <w:r w:rsidRPr="00BD5A5E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зовать</w:t>
            </w:r>
            <w:r w:rsidRPr="00BD5A5E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объяснения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значений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слов.</w:t>
            </w:r>
          </w:p>
          <w:p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Подбирать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антонимы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точной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характеристики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предметов</w:t>
            </w:r>
            <w:r w:rsidRPr="00BD5A5E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BD5A5E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BD5A5E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сравнении.</w:t>
            </w:r>
          </w:p>
          <w:p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Различать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употребление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тексте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BD5A5E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прямом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BD5A5E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переносном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значении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(простые</w:t>
            </w:r>
            <w:r w:rsidRPr="00BD5A5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случаи);</w:t>
            </w:r>
          </w:p>
          <w:p w:rsidR="00037E91" w:rsidRPr="00BD5A5E" w:rsidRDefault="00037E91" w:rsidP="00037E91">
            <w:pPr>
              <w:pStyle w:val="a3"/>
              <w:kinsoku w:val="0"/>
              <w:overflowPunct w:val="0"/>
              <w:ind w:left="0" w:right="112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  <w:u w:val="single"/>
              </w:rPr>
              <w:t>Выбирать</w:t>
            </w:r>
            <w:r w:rsidRPr="00BD5A5E">
              <w:rPr>
                <w:rFonts w:ascii="Times New Roman" w:hAnsi="Times New Roman" w:cs="Times New Roman"/>
                <w:b/>
                <w:b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слова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ряда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предложенных</w:t>
            </w:r>
            <w:proofErr w:type="gramEnd"/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BD5A5E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успешного</w:t>
            </w:r>
            <w:r w:rsidRPr="00BD5A5E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решения</w:t>
            </w:r>
            <w:r w:rsidRPr="00BD5A5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коммуникативной</w:t>
            </w:r>
            <w:r w:rsidRPr="00BD5A5E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BD5A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задачи.</w:t>
            </w:r>
          </w:p>
        </w:tc>
      </w:tr>
    </w:tbl>
    <w:p w:rsidR="007755B1" w:rsidRDefault="007755B1" w:rsidP="007755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322"/>
      </w:tblGrid>
      <w:tr w:rsidR="007755B1" w:rsidRPr="0001353D" w:rsidTr="005D08BD">
        <w:trPr>
          <w:jc w:val="center"/>
        </w:trPr>
        <w:tc>
          <w:tcPr>
            <w:tcW w:w="10683" w:type="dxa"/>
            <w:gridSpan w:val="2"/>
            <w:vAlign w:val="center"/>
          </w:tcPr>
          <w:p w:rsidR="007755B1" w:rsidRPr="008A7F6B" w:rsidRDefault="007755B1" w:rsidP="007755B1">
            <w:pPr>
              <w:jc w:val="both"/>
              <w:rPr>
                <w:b/>
                <w:bCs/>
              </w:rPr>
            </w:pPr>
          </w:p>
          <w:p w:rsidR="007755B1" w:rsidRPr="008A7F6B" w:rsidRDefault="007755B1" w:rsidP="007755B1">
            <w:pPr>
              <w:jc w:val="center"/>
              <w:rPr>
                <w:b/>
                <w:bCs/>
              </w:rPr>
            </w:pPr>
            <w:r w:rsidRPr="008A7F6B">
              <w:rPr>
                <w:b/>
                <w:bCs/>
              </w:rPr>
              <w:t>Систематический курс (560 ч)</w:t>
            </w:r>
          </w:p>
          <w:p w:rsidR="007755B1" w:rsidRPr="008A7F6B" w:rsidRDefault="007755B1" w:rsidP="007755B1">
            <w:pPr>
              <w:jc w:val="both"/>
              <w:rPr>
                <w:b/>
              </w:rPr>
            </w:pPr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  <w:vAlign w:val="bottom"/>
          </w:tcPr>
          <w:p w:rsidR="007755B1" w:rsidRPr="008A7F6B" w:rsidRDefault="005D08BD" w:rsidP="007755B1">
            <w:pPr>
              <w:jc w:val="center"/>
            </w:pPr>
            <w:r>
              <w:t>Фонетика и графика (48</w:t>
            </w:r>
            <w:r w:rsidR="007755B1" w:rsidRPr="008A7F6B">
              <w:t xml:space="preserve"> ч)</w:t>
            </w:r>
          </w:p>
          <w:p w:rsidR="007755B1" w:rsidRPr="008A7F6B" w:rsidRDefault="007755B1" w:rsidP="007755B1">
            <w:pPr>
              <w:jc w:val="both"/>
            </w:pP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pPr>
              <w:jc w:val="both"/>
            </w:pPr>
            <w:r w:rsidRPr="008A7F6B">
              <w:t>Звуки и буквы. Обозначение зву</w:t>
            </w:r>
            <w:r w:rsidRPr="008A7F6B">
              <w:softHyphen/>
              <w:t>ков на письме. Гласные и соглас</w:t>
            </w:r>
            <w:r w:rsidRPr="008A7F6B">
              <w:softHyphen/>
              <w:t xml:space="preserve">ные звуки и буквы. Гласные буквы </w:t>
            </w:r>
            <w:r w:rsidRPr="008A7F6B">
              <w:rPr>
                <w:bCs/>
              </w:rPr>
              <w:t xml:space="preserve">е, </w:t>
            </w:r>
            <w:r w:rsidRPr="008A7F6B">
              <w:rPr>
                <w:i/>
                <w:iCs/>
              </w:rPr>
              <w:t xml:space="preserve">ё, </w:t>
            </w:r>
            <w:proofErr w:type="spellStart"/>
            <w:r w:rsidRPr="008A7F6B">
              <w:rPr>
                <w:bCs/>
                <w:i/>
                <w:iCs/>
              </w:rPr>
              <w:t>ю</w:t>
            </w:r>
            <w:proofErr w:type="spellEnd"/>
            <w:r w:rsidRPr="008A7F6B">
              <w:rPr>
                <w:bCs/>
                <w:i/>
                <w:iCs/>
              </w:rPr>
              <w:t xml:space="preserve">, </w:t>
            </w:r>
            <w:proofErr w:type="spellStart"/>
            <w:r w:rsidRPr="008A7F6B">
              <w:rPr>
                <w:bCs/>
                <w:i/>
                <w:iCs/>
              </w:rPr>
              <w:t>я</w:t>
            </w:r>
            <w:proofErr w:type="gramStart"/>
            <w:r w:rsidRPr="008A7F6B">
              <w:rPr>
                <w:bCs/>
                <w:i/>
                <w:iCs/>
              </w:rPr>
              <w:t>,</w:t>
            </w:r>
            <w:r w:rsidRPr="008A7F6B">
              <w:t>и</w:t>
            </w:r>
            <w:proofErr w:type="gramEnd"/>
            <w:r w:rsidRPr="008A7F6B">
              <w:t>х</w:t>
            </w:r>
            <w:proofErr w:type="spellEnd"/>
            <w:r w:rsidRPr="008A7F6B">
              <w:t xml:space="preserve"> функции. Согласные твердые и мягкие, звонкие и глу</w:t>
            </w:r>
            <w:r w:rsidRPr="008A7F6B">
              <w:softHyphen/>
              <w:t>хие. Согласные парные и непарные по твердости-мягкости, звонкос</w:t>
            </w:r>
            <w:r w:rsidRPr="008A7F6B">
              <w:softHyphen/>
              <w:t xml:space="preserve">ти-глухости. Слог. Ударение. </w:t>
            </w:r>
            <w:r w:rsidRPr="008A7F6B">
              <w:rPr>
                <w:i/>
                <w:iCs/>
              </w:rPr>
              <w:t>Фо</w:t>
            </w:r>
            <w:r w:rsidRPr="008A7F6B">
              <w:rPr>
                <w:i/>
                <w:iCs/>
              </w:rPr>
              <w:softHyphen/>
              <w:t>нетический анализ слова</w:t>
            </w:r>
          </w:p>
        </w:tc>
        <w:tc>
          <w:tcPr>
            <w:tcW w:w="6322" w:type="dxa"/>
          </w:tcPr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Различать </w:t>
            </w:r>
            <w:r w:rsidRPr="008A7F6B">
              <w:rPr>
                <w:bCs/>
                <w:smallCaps/>
                <w:color w:val="000000"/>
                <w:spacing w:val="10"/>
              </w:rPr>
              <w:t xml:space="preserve">звуки: </w:t>
            </w:r>
            <w:r w:rsidRPr="008A7F6B">
              <w:rPr>
                <w:color w:val="000000"/>
              </w:rPr>
              <w:t xml:space="preserve">гласные и согласные, твердые и мягкие, звонкие и глухие. </w:t>
            </w:r>
            <w:r w:rsidRPr="008A7F6B">
              <w:rPr>
                <w:color w:val="000000"/>
                <w:u w:val="single"/>
              </w:rPr>
              <w:t xml:space="preserve">Объяснять (характеризовать) </w:t>
            </w:r>
            <w:r w:rsidRPr="008A7F6B">
              <w:rPr>
                <w:color w:val="000000"/>
              </w:rPr>
              <w:t>особенности гласных, согласных звуков.</w:t>
            </w:r>
          </w:p>
          <w:p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Определять</w:t>
            </w:r>
            <w:r w:rsidRPr="008A7F6B">
              <w:rPr>
                <w:color w:val="000000"/>
              </w:rPr>
              <w:t xml:space="preserve"> звук по его характеристике. </w:t>
            </w:r>
            <w:r w:rsidRPr="008A7F6B">
              <w:rPr>
                <w:color w:val="000000"/>
                <w:u w:val="single"/>
              </w:rPr>
              <w:t>Соотносить</w:t>
            </w:r>
            <w:r w:rsidRPr="008A7F6B">
              <w:rPr>
                <w:color w:val="000000"/>
              </w:rPr>
              <w:t xml:space="preserve"> звук (выбирая из ряда </w:t>
            </w:r>
            <w:proofErr w:type="gramStart"/>
            <w:r w:rsidRPr="008A7F6B">
              <w:rPr>
                <w:color w:val="000000"/>
              </w:rPr>
              <w:t>предложенных</w:t>
            </w:r>
            <w:proofErr w:type="gramEnd"/>
            <w:r w:rsidRPr="008A7F6B">
              <w:rPr>
                <w:color w:val="000000"/>
              </w:rPr>
              <w:t>) и его ка</w:t>
            </w:r>
            <w:r w:rsidRPr="008A7F6B">
              <w:rPr>
                <w:color w:val="000000"/>
              </w:rPr>
              <w:softHyphen/>
              <w:t>чественную характеристику.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Характеризоват</w:t>
            </w:r>
            <w:proofErr w:type="gramStart"/>
            <w:r w:rsidRPr="008A7F6B">
              <w:rPr>
                <w:color w:val="000000"/>
                <w:u w:val="single"/>
              </w:rPr>
              <w:t>ь</w:t>
            </w:r>
            <w:r w:rsidRPr="008A7F6B">
              <w:rPr>
                <w:bCs/>
                <w:smallCaps/>
                <w:color w:val="000000"/>
                <w:spacing w:val="10"/>
              </w:rPr>
              <w:t>(</w:t>
            </w:r>
            <w:proofErr w:type="gramEnd"/>
            <w:r w:rsidRPr="008A7F6B">
              <w:rPr>
                <w:bCs/>
                <w:smallCaps/>
                <w:color w:val="000000"/>
                <w:spacing w:val="10"/>
              </w:rPr>
              <w:t>у</w:t>
            </w:r>
            <w:proofErr w:type="spellStart"/>
            <w:r w:rsidRPr="008A7F6B">
              <w:rPr>
                <w:bCs/>
                <w:smallCaps/>
                <w:color w:val="000000"/>
                <w:spacing w:val="10"/>
                <w:lang w:val="en-US"/>
              </w:rPr>
              <w:t>ctho</w:t>
            </w:r>
            <w:proofErr w:type="spellEnd"/>
            <w:r w:rsidRPr="008A7F6B">
              <w:rPr>
                <w:bCs/>
                <w:smallCaps/>
                <w:color w:val="000000"/>
                <w:spacing w:val="10"/>
              </w:rPr>
              <w:t xml:space="preserve">) звук.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звуки по заданному основанию. Оценивать правильность предложенной характеристи</w:t>
            </w:r>
            <w:r w:rsidRPr="008A7F6B">
              <w:rPr>
                <w:color w:val="000000"/>
              </w:rPr>
              <w:softHyphen/>
              <w:t>ки звука, находить допущенные в ней ошибки.</w:t>
            </w:r>
          </w:p>
          <w:p w:rsidR="00EF64DD" w:rsidRPr="008A7F6B" w:rsidRDefault="00EF64DD" w:rsidP="007755B1">
            <w:pPr>
              <w:rPr>
                <w:color w:val="000000"/>
              </w:rPr>
            </w:pPr>
            <w:proofErr w:type="gramStart"/>
            <w:r w:rsidRPr="008A7F6B">
              <w:rPr>
                <w:color w:val="000000"/>
                <w:u w:val="single"/>
              </w:rPr>
              <w:t>Находить</w:t>
            </w:r>
            <w:r w:rsidRPr="008A7F6B">
              <w:rPr>
                <w:color w:val="000000"/>
              </w:rPr>
              <w:t xml:space="preserve"> (из ряда предложенных) слова с заданными характеристи</w:t>
            </w:r>
            <w:r w:rsidRPr="008A7F6B">
              <w:rPr>
                <w:color w:val="000000"/>
              </w:rPr>
              <w:softHyphen/>
              <w:t>ками (в том числе в дидактических играх)</w:t>
            </w:r>
            <w:proofErr w:type="gramEnd"/>
          </w:p>
          <w:p w:rsidR="00EF64DD" w:rsidRPr="008A7F6B" w:rsidRDefault="00EF64DD" w:rsidP="007755B1">
            <w:pPr>
              <w:jc w:val="both"/>
            </w:pPr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</w:tcPr>
          <w:p w:rsidR="007755B1" w:rsidRPr="008A7F6B" w:rsidRDefault="007755B1" w:rsidP="007755B1">
            <w:pPr>
              <w:jc w:val="center"/>
            </w:pPr>
            <w:r w:rsidRPr="008A7F6B">
              <w:t>Состав слова (</w:t>
            </w:r>
            <w:proofErr w:type="spellStart"/>
            <w:r w:rsidRPr="008A7F6B">
              <w:t>морфемика</w:t>
            </w:r>
            <w:proofErr w:type="spellEnd"/>
            <w:r w:rsidRPr="008A7F6B">
              <w:t xml:space="preserve">) </w:t>
            </w:r>
            <w:r w:rsidR="00E3665B">
              <w:t>(40</w:t>
            </w:r>
            <w:r w:rsidRPr="008A7F6B">
              <w:t xml:space="preserve"> ч)</w:t>
            </w: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r w:rsidRPr="008A7F6B">
              <w:rPr>
                <w:i/>
                <w:iCs/>
              </w:rPr>
              <w:t>Форма слова.</w:t>
            </w:r>
            <w:r w:rsidRPr="008A7F6B">
              <w:t xml:space="preserve"> Окончание. Основа слова. </w:t>
            </w:r>
            <w:r w:rsidRPr="008A7F6B">
              <w:rPr>
                <w:i/>
                <w:iCs/>
              </w:rPr>
              <w:t>Слова изменяемые и неиз</w:t>
            </w:r>
            <w:r w:rsidRPr="008A7F6B">
              <w:rPr>
                <w:i/>
                <w:iCs/>
              </w:rPr>
              <w:softHyphen/>
              <w:t>меняемые.</w:t>
            </w:r>
            <w:r w:rsidRPr="008A7F6B">
              <w:t xml:space="preserve"> </w:t>
            </w:r>
            <w:r w:rsidRPr="008A7F6B">
              <w:lastRenderedPageBreak/>
              <w:t xml:space="preserve">Корень слова. </w:t>
            </w:r>
            <w:r w:rsidRPr="008A7F6B">
              <w:rPr>
                <w:i/>
                <w:iCs/>
              </w:rPr>
              <w:t>Одноко</w:t>
            </w:r>
            <w:r w:rsidRPr="008A7F6B">
              <w:rPr>
                <w:i/>
                <w:iCs/>
              </w:rPr>
              <w:softHyphen/>
              <w:t>ренные слова.</w:t>
            </w:r>
            <w:r w:rsidRPr="008A7F6B">
              <w:t xml:space="preserve"> Чередование сог</w:t>
            </w:r>
            <w:r w:rsidRPr="008A7F6B">
              <w:softHyphen/>
              <w:t>ласных в корнях. Суффикс. При</w:t>
            </w:r>
            <w:r w:rsidRPr="008A7F6B">
              <w:softHyphen/>
              <w:t xml:space="preserve">ставка. </w:t>
            </w:r>
            <w:r w:rsidRPr="008A7F6B">
              <w:rPr>
                <w:i/>
                <w:iCs/>
              </w:rPr>
              <w:t>Образование слов при помощи суффиксов и приставок. Разбор слова по составу</w:t>
            </w:r>
          </w:p>
        </w:tc>
        <w:tc>
          <w:tcPr>
            <w:tcW w:w="6322" w:type="dxa"/>
          </w:tcPr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lastRenderedPageBreak/>
              <w:t>Анализировать</w:t>
            </w:r>
            <w:r w:rsidRPr="008A7F6B">
              <w:rPr>
                <w:color w:val="000000"/>
              </w:rPr>
              <w:t xml:space="preserve"> таблицу «Правильно изменяй формы слов», исполь</w:t>
            </w:r>
            <w:r w:rsidRPr="008A7F6B">
              <w:rPr>
                <w:color w:val="000000"/>
              </w:rPr>
              <w:softHyphen/>
              <w:t>зовать ее как алгоритм при само</w:t>
            </w:r>
            <w:r w:rsidRPr="008A7F6B">
              <w:rPr>
                <w:color w:val="000000"/>
              </w:rPr>
              <w:softHyphen/>
              <w:t xml:space="preserve">стоятельном </w:t>
            </w:r>
            <w:r w:rsidRPr="008A7F6B">
              <w:rPr>
                <w:color w:val="000000"/>
              </w:rPr>
              <w:lastRenderedPageBreak/>
              <w:t xml:space="preserve">изменении слова.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слова по заданному принципу (с общим корнем, с оди</w:t>
            </w:r>
            <w:r w:rsidRPr="008A7F6B">
              <w:rPr>
                <w:color w:val="000000"/>
              </w:rPr>
              <w:softHyphen/>
              <w:t>наковыми приставками или суф</w:t>
            </w:r>
            <w:r w:rsidRPr="008A7F6B">
              <w:rPr>
                <w:color w:val="000000"/>
              </w:rPr>
              <w:softHyphen/>
              <w:t>фиксами).</w:t>
            </w:r>
          </w:p>
          <w:p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Контролировать</w:t>
            </w:r>
            <w:r w:rsidRPr="008A7F6B">
              <w:rPr>
                <w:color w:val="000000"/>
              </w:rPr>
              <w:t xml:space="preserve"> правильность объединения слов в группу (уметь об</w:t>
            </w:r>
            <w:r w:rsidRPr="008A7F6B">
              <w:rPr>
                <w:color w:val="000000"/>
              </w:rPr>
              <w:softHyphen/>
              <w:t>наруживать лишнее слово в ряду предложенных: синоним в группе родственных слов или слово с омонимичным корнем в ряду родственных слов).</w:t>
            </w:r>
          </w:p>
          <w:p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заданную схему состава слова и подбирать к ней слова.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Подбирать</w:t>
            </w:r>
            <w:r w:rsidRPr="008A7F6B">
              <w:rPr>
                <w:color w:val="000000"/>
              </w:rPr>
              <w:t xml:space="preserve"> максимальное количе</w:t>
            </w:r>
            <w:r w:rsidRPr="008A7F6B">
              <w:rPr>
                <w:color w:val="000000"/>
              </w:rPr>
              <w:softHyphen/>
              <w:t>ство родственных слов с опорой на словарь (в процессе парной, груп</w:t>
            </w:r>
            <w:r w:rsidRPr="008A7F6B">
              <w:rPr>
                <w:color w:val="000000"/>
              </w:rPr>
              <w:softHyphen/>
              <w:t xml:space="preserve">повой работы и самостоятельно). </w:t>
            </w:r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текст с установкой на поиск в нем родственных слов, слов с заданными приставками, суффиксами.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Объяснять</w:t>
            </w:r>
            <w:r w:rsidRPr="008A7F6B">
              <w:rPr>
                <w:color w:val="000000"/>
              </w:rPr>
              <w:t xml:space="preserve"> значение слова — давать развернутое его толкование. </w:t>
            </w:r>
            <w:proofErr w:type="gramStart"/>
            <w:r w:rsidRPr="008A7F6B">
              <w:rPr>
                <w:color w:val="000000"/>
              </w:rPr>
              <w:t xml:space="preserve">Определяя состав слова </w:t>
            </w:r>
            <w:r w:rsidRPr="008A7F6B">
              <w:rPr>
                <w:color w:val="000000"/>
                <w:u w:val="single"/>
              </w:rPr>
              <w:t>приводить доказательства</w:t>
            </w:r>
            <w:r w:rsidRPr="008A7F6B">
              <w:rPr>
                <w:color w:val="000000"/>
              </w:rPr>
              <w:t xml:space="preserve"> (в упражнениях и играх типа:</w:t>
            </w:r>
            <w:proofErr w:type="gramEnd"/>
            <w:r w:rsidR="00A910B0">
              <w:rPr>
                <w:color w:val="000000"/>
              </w:rPr>
              <w:t xml:space="preserve"> </w:t>
            </w:r>
            <w:proofErr w:type="gramStart"/>
            <w:r w:rsidRPr="008A7F6B">
              <w:rPr>
                <w:color w:val="000000"/>
              </w:rPr>
              <w:t>«Докажи, что в слове ... корень ...», «Докажи, что в сло</w:t>
            </w:r>
            <w:r w:rsidRPr="008A7F6B">
              <w:rPr>
                <w:color w:val="000000"/>
              </w:rPr>
              <w:softHyphen/>
              <w:t>ве ... нет приставки ...», «Докажи, что записанные слова являются родственными»)</w:t>
            </w:r>
            <w:proofErr w:type="gramEnd"/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</w:tcPr>
          <w:p w:rsidR="007755B1" w:rsidRPr="008A7F6B" w:rsidRDefault="00E3665B" w:rsidP="007755B1">
            <w:pPr>
              <w:jc w:val="center"/>
            </w:pPr>
            <w:r>
              <w:rPr>
                <w:color w:val="000000"/>
              </w:rPr>
              <w:lastRenderedPageBreak/>
              <w:t>Лексика (28</w:t>
            </w:r>
            <w:r w:rsidR="007755B1" w:rsidRPr="008A7F6B">
              <w:rPr>
                <w:color w:val="000000"/>
              </w:rPr>
              <w:t xml:space="preserve"> ч)</w:t>
            </w: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r w:rsidRPr="008A7F6B">
              <w:t>Слово и его лексическое значение. Слово в словаре и тексте. Опреде</w:t>
            </w:r>
            <w:r w:rsidRPr="008A7F6B">
              <w:softHyphen/>
              <w:t>ление значения слова в толковом словарике учебника. Слова одно</w:t>
            </w:r>
            <w:r w:rsidRPr="008A7F6B">
              <w:softHyphen/>
              <w:t xml:space="preserve">значные и многозначные. </w:t>
            </w:r>
            <w:r w:rsidRPr="008A7F6B">
              <w:rPr>
                <w:i/>
                <w:iCs/>
              </w:rPr>
              <w:t>Синонимы. Антонимы</w:t>
            </w:r>
          </w:p>
        </w:tc>
        <w:tc>
          <w:tcPr>
            <w:tcW w:w="6322" w:type="dxa"/>
          </w:tcPr>
          <w:p w:rsidR="00EF64DD" w:rsidRPr="008A7F6B" w:rsidRDefault="00EF64DD" w:rsidP="007755B1">
            <w:pPr>
              <w:jc w:val="both"/>
            </w:pPr>
            <w:r w:rsidRPr="008A7F6B">
              <w:rPr>
                <w:color w:val="000000"/>
                <w:u w:val="single"/>
              </w:rPr>
              <w:t>Находить</w:t>
            </w:r>
            <w:r w:rsidRPr="008A7F6B">
              <w:rPr>
                <w:color w:val="000000"/>
              </w:rPr>
              <w:t xml:space="preserve"> в учебнике в процессе самостоятельной работы с толко</w:t>
            </w:r>
            <w:r w:rsidRPr="008A7F6B">
              <w:rPr>
                <w:color w:val="000000"/>
              </w:rPr>
              <w:softHyphen/>
              <w:t>вым словариком значение слова, выписывать его.</w:t>
            </w:r>
          </w:p>
          <w:p w:rsidR="00EF64DD" w:rsidRPr="008A7F6B" w:rsidRDefault="00EF64DD" w:rsidP="007755B1">
            <w:pPr>
              <w:jc w:val="both"/>
            </w:pPr>
            <w:r w:rsidRPr="008A7F6B">
              <w:rPr>
                <w:color w:val="000000"/>
                <w:u w:val="single"/>
              </w:rPr>
              <w:t>Определять</w:t>
            </w:r>
            <w:r w:rsidRPr="008A7F6B">
              <w:rPr>
                <w:color w:val="000000"/>
              </w:rPr>
              <w:t xml:space="preserve"> (узнавать) значение ранее неизвестных слов по толко</w:t>
            </w:r>
            <w:r w:rsidRPr="008A7F6B">
              <w:rPr>
                <w:color w:val="000000"/>
              </w:rPr>
              <w:softHyphen/>
              <w:t xml:space="preserve">вому словарю (в процессе парной и групповой работы). Составлять </w:t>
            </w:r>
            <w:r w:rsidRPr="008A7F6B">
              <w:t xml:space="preserve">собственные толковые словарики. </w:t>
            </w:r>
            <w:r w:rsidRPr="008A7F6B">
              <w:rPr>
                <w:u w:val="single"/>
              </w:rPr>
              <w:t>Объяснять</w:t>
            </w:r>
            <w:r w:rsidRPr="008A7F6B">
              <w:t>, какое слово из ряда синонимов наиболее подходит для заполнения пропуска в предложе</w:t>
            </w:r>
            <w:r w:rsidRPr="008A7F6B">
              <w:softHyphen/>
              <w:t xml:space="preserve">нии текста. </w:t>
            </w:r>
            <w:r w:rsidRPr="008A7F6B">
              <w:rPr>
                <w:u w:val="single"/>
              </w:rPr>
              <w:t>Подбирать</w:t>
            </w:r>
            <w:r w:rsidRPr="008A7F6B">
              <w:t xml:space="preserve"> антонимы к заданным словам</w:t>
            </w:r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</w:tcPr>
          <w:p w:rsidR="007755B1" w:rsidRPr="008A7F6B" w:rsidRDefault="007755B1" w:rsidP="00EF64DD">
            <w:pPr>
              <w:jc w:val="center"/>
            </w:pPr>
            <w:r w:rsidRPr="008A7F6B">
              <w:t xml:space="preserve">Морфология </w:t>
            </w:r>
            <w:r w:rsidR="005D08BD">
              <w:rPr>
                <w:spacing w:val="30"/>
              </w:rPr>
              <w:t>(184</w:t>
            </w:r>
            <w:r w:rsidRPr="008A7F6B">
              <w:rPr>
                <w:spacing w:val="30"/>
              </w:rPr>
              <w:t xml:space="preserve"> ч)</w:t>
            </w: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pPr>
              <w:jc w:val="both"/>
            </w:pPr>
            <w:r w:rsidRPr="008A7F6B">
              <w:rPr>
                <w:color w:val="000000"/>
              </w:rPr>
              <w:t xml:space="preserve">Части речи, </w:t>
            </w:r>
            <w:r w:rsidRPr="008A7F6B">
              <w:rPr>
                <w:i/>
                <w:iCs/>
                <w:color w:val="000000"/>
              </w:rPr>
              <w:t xml:space="preserve">деление частей речи 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на</w:t>
            </w:r>
            <w:r w:rsidRPr="008A7F6B">
              <w:rPr>
                <w:i/>
                <w:iCs/>
                <w:color w:val="000000"/>
              </w:rPr>
              <w:t>самостоятельные</w:t>
            </w:r>
            <w:proofErr w:type="spellEnd"/>
            <w:r w:rsidRPr="008A7F6B">
              <w:rPr>
                <w:i/>
                <w:iCs/>
                <w:color w:val="000000"/>
              </w:rPr>
              <w:t xml:space="preserve"> и служебные. </w:t>
            </w:r>
            <w:r w:rsidRPr="008A7F6B">
              <w:rPr>
                <w:bCs/>
                <w:color w:val="000000"/>
              </w:rPr>
              <w:t xml:space="preserve">Имя </w:t>
            </w:r>
            <w:r w:rsidRPr="008A7F6B">
              <w:rPr>
                <w:color w:val="000000"/>
              </w:rPr>
              <w:t>существительное: общее зна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чение. Род и </w:t>
            </w:r>
            <w:r w:rsidRPr="008A7F6B">
              <w:rPr>
                <w:color w:val="000000"/>
              </w:rPr>
              <w:t>число имен существи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тельных. Падеж. </w:t>
            </w:r>
            <w:r w:rsidRPr="008A7F6B">
              <w:rPr>
                <w:i/>
                <w:iCs/>
                <w:color w:val="000000"/>
              </w:rPr>
              <w:t xml:space="preserve">Падеж и предлог: </w:t>
            </w:r>
            <w:r w:rsidRPr="008A7F6B">
              <w:rPr>
                <w:i/>
                <w:iCs/>
                <w:color w:val="000000"/>
                <w:spacing w:val="-10"/>
              </w:rPr>
              <w:t xml:space="preserve">образование </w:t>
            </w:r>
            <w:r w:rsidRPr="008A7F6B">
              <w:rPr>
                <w:i/>
                <w:iCs/>
                <w:color w:val="000000"/>
              </w:rPr>
              <w:t xml:space="preserve">предложно-падежной </w:t>
            </w:r>
            <w:r w:rsidRPr="008A7F6B">
              <w:rPr>
                <w:i/>
                <w:iCs/>
                <w:color w:val="000000"/>
                <w:spacing w:val="-10"/>
              </w:rPr>
              <w:t>фермы.</w:t>
            </w:r>
            <w:r w:rsidR="007F5CD3" w:rsidRPr="008A7F6B">
              <w:rPr>
                <w:i/>
                <w:iCs/>
                <w:color w:val="000000"/>
                <w:spacing w:val="-10"/>
              </w:rPr>
              <w:t xml:space="preserve"> </w:t>
            </w:r>
            <w:r w:rsidRPr="008A7F6B">
              <w:rPr>
                <w:bCs/>
                <w:color w:val="000000"/>
              </w:rPr>
              <w:t xml:space="preserve">Склонение </w:t>
            </w:r>
            <w:r w:rsidRPr="008A7F6B">
              <w:rPr>
                <w:color w:val="000000"/>
              </w:rPr>
              <w:t>имен существи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>тельных.</w:t>
            </w:r>
          </w:p>
          <w:p w:rsidR="00EF64DD" w:rsidRPr="008A7F6B" w:rsidRDefault="00EF64DD" w:rsidP="007755B1">
            <w:pPr>
              <w:jc w:val="both"/>
            </w:pPr>
            <w:r w:rsidRPr="008A7F6B">
              <w:rPr>
                <w:bCs/>
                <w:color w:val="000000"/>
              </w:rPr>
              <w:t xml:space="preserve">Имя прилагательное: </w:t>
            </w:r>
            <w:r w:rsidRPr="008A7F6B">
              <w:rPr>
                <w:color w:val="000000"/>
              </w:rPr>
              <w:t>общее значе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ние. Изменение </w:t>
            </w:r>
            <w:r w:rsidRPr="008A7F6B">
              <w:rPr>
                <w:color w:val="000000"/>
              </w:rPr>
              <w:t>имен прилагатель</w:t>
            </w:r>
            <w:r w:rsidRPr="008A7F6B">
              <w:rPr>
                <w:color w:val="000000"/>
              </w:rPr>
              <w:softHyphen/>
              <w:t xml:space="preserve">ных по </w:t>
            </w:r>
            <w:r w:rsidRPr="008A7F6B">
              <w:rPr>
                <w:bCs/>
                <w:color w:val="000000"/>
              </w:rPr>
              <w:t xml:space="preserve">родам, </w:t>
            </w:r>
            <w:r w:rsidRPr="008A7F6B">
              <w:rPr>
                <w:color w:val="000000"/>
              </w:rPr>
              <w:t>числам и падежам. Местоимение. Личные местоиме</w:t>
            </w:r>
            <w:r w:rsidRPr="008A7F6B">
              <w:rPr>
                <w:color w:val="000000"/>
              </w:rPr>
              <w:softHyphen/>
              <w:t>ния. Употребление личных место</w:t>
            </w:r>
            <w:r w:rsidRPr="008A7F6B">
              <w:rPr>
                <w:color w:val="000000"/>
              </w:rPr>
              <w:softHyphen/>
              <w:t xml:space="preserve">имений в речи. </w:t>
            </w:r>
            <w:r w:rsidRPr="008A7F6B">
              <w:rPr>
                <w:i/>
                <w:iCs/>
                <w:color w:val="000000"/>
              </w:rPr>
              <w:t xml:space="preserve">Склонение личных местоимений. </w:t>
            </w:r>
            <w:r w:rsidRPr="008A7F6B">
              <w:t>Глагол как часть речи. Значение глагола, глагольные вопросы. На</w:t>
            </w:r>
            <w:r w:rsidRPr="008A7F6B">
              <w:softHyphen/>
              <w:t xml:space="preserve">чальная форма глагола. </w:t>
            </w:r>
            <w:r w:rsidRPr="008A7F6B">
              <w:rPr>
                <w:i/>
                <w:iCs/>
              </w:rPr>
              <w:t>Глаголы совершенного и несовершенного вида.</w:t>
            </w:r>
            <w:r w:rsidRPr="008A7F6B">
              <w:t xml:space="preserve"> Изменение глаголов по вре</w:t>
            </w:r>
            <w:r w:rsidRPr="008A7F6B">
              <w:softHyphen/>
              <w:t>менам: настоящее, прошедшее и будущее время глаголов. Измене</w:t>
            </w:r>
            <w:r w:rsidRPr="008A7F6B">
              <w:softHyphen/>
              <w:t xml:space="preserve">ние глаголов по лицам. Изменение глаголов по родам в прошедшем времени. Изменение глаголов по лицам в настоящем и будущем времени. Изменение глаголов </w:t>
            </w:r>
            <w:r w:rsidRPr="008A7F6B">
              <w:lastRenderedPageBreak/>
              <w:t xml:space="preserve">по </w:t>
            </w:r>
            <w:r w:rsidRPr="008A7F6B">
              <w:rPr>
                <w:bCs/>
              </w:rPr>
              <w:t xml:space="preserve">числам. </w:t>
            </w:r>
            <w:r w:rsidRPr="008A7F6B">
              <w:t>Спряжение глаголов</w:t>
            </w:r>
          </w:p>
        </w:tc>
        <w:tc>
          <w:tcPr>
            <w:tcW w:w="6322" w:type="dxa"/>
          </w:tcPr>
          <w:p w:rsidR="00EF64DD" w:rsidRPr="008A7F6B" w:rsidRDefault="00EF64DD" w:rsidP="007755B1">
            <w:r w:rsidRPr="008A7F6B">
              <w:lastRenderedPageBreak/>
              <w:t>Находить основание для классификации слов (в игре «Догадайся, по какому признаку объединились в группы слова», при этом в качест</w:t>
            </w:r>
            <w:r w:rsidRPr="008A7F6B">
              <w:softHyphen/>
              <w:t>ве основания для группировки слов могут быть использованы раз</w:t>
            </w:r>
            <w:r w:rsidRPr="008A7F6B">
              <w:softHyphen/>
              <w:t>личные признаки: по частям речи; для имен существительных по ро</w:t>
            </w:r>
            <w:r w:rsidRPr="008A7F6B">
              <w:softHyphen/>
              <w:t>дам, по числам, по склонениям; для глаголов по вопросам, по вре</w:t>
            </w:r>
            <w:r w:rsidRPr="008A7F6B">
              <w:softHyphen/>
              <w:t>менам, по спряжениям). Соотносить слово и набор его грамматических характеристик, выбирать из ряда имен существи</w:t>
            </w:r>
            <w:r w:rsidRPr="008A7F6B">
              <w:softHyphen/>
              <w:t>тельных слово с заданными грам</w:t>
            </w:r>
            <w:r w:rsidRPr="008A7F6B">
              <w:rPr>
                <w:color w:val="000000"/>
              </w:rPr>
              <w:t xml:space="preserve">матическими характеристиками. </w:t>
            </w:r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грамматические признаки заданного имени сущест</w:t>
            </w:r>
            <w:r w:rsidRPr="008A7F6B">
              <w:rPr>
                <w:color w:val="000000"/>
              </w:rPr>
              <w:softHyphen/>
              <w:t>вительного (к какому роду относит</w:t>
            </w:r>
            <w:r w:rsidRPr="008A7F6B">
              <w:rPr>
                <w:color w:val="000000"/>
              </w:rPr>
              <w:softHyphen/>
              <w:t xml:space="preserve">ся, изменяется по числам или нет, изменяется по падежам или нет). </w:t>
            </w:r>
            <w:r w:rsidRPr="008A7F6B">
              <w:rPr>
                <w:color w:val="000000"/>
                <w:u w:val="single"/>
              </w:rPr>
              <w:t>Находить</w:t>
            </w:r>
            <w:r w:rsidRPr="008A7F6B">
              <w:rPr>
                <w:color w:val="000000"/>
              </w:rPr>
              <w:t xml:space="preserve"> лишнее имя существи</w:t>
            </w:r>
            <w:r w:rsidRPr="008A7F6B">
              <w:rPr>
                <w:color w:val="000000"/>
              </w:rPr>
              <w:softHyphen/>
              <w:t>тельное (не имеющее какого-то из тех грамматических признаков, ко</w:t>
            </w:r>
            <w:r w:rsidRPr="008A7F6B">
              <w:rPr>
                <w:color w:val="000000"/>
              </w:rPr>
              <w:softHyphen/>
              <w:t>торыми обладают остальные слова в группе).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Подбирать</w:t>
            </w:r>
            <w:r w:rsidRPr="008A7F6B">
              <w:rPr>
                <w:color w:val="000000"/>
              </w:rPr>
              <w:t xml:space="preserve"> максимальное количе</w:t>
            </w:r>
            <w:r w:rsidRPr="008A7F6B">
              <w:rPr>
                <w:color w:val="000000"/>
              </w:rPr>
              <w:softHyphen/>
              <w:t>ство имен прилагательных к задан</w:t>
            </w:r>
            <w:r w:rsidRPr="008A7F6B">
              <w:rPr>
                <w:color w:val="000000"/>
              </w:rPr>
              <w:softHyphen/>
              <w:t xml:space="preserve">ному имени существительному. </w:t>
            </w:r>
            <w:r w:rsidRPr="008A7F6B">
              <w:rPr>
                <w:color w:val="000000"/>
                <w:u w:val="single"/>
              </w:rPr>
              <w:t>Соотносить</w:t>
            </w:r>
            <w:r w:rsidRPr="008A7F6B">
              <w:rPr>
                <w:color w:val="000000"/>
              </w:rPr>
              <w:t xml:space="preserve"> форму имени прилага</w:t>
            </w:r>
            <w:r w:rsidRPr="008A7F6B">
              <w:rPr>
                <w:color w:val="000000"/>
              </w:rPr>
              <w:softHyphen/>
              <w:t>тельного с формой имени су</w:t>
            </w:r>
            <w:r w:rsidRPr="008A7F6B">
              <w:rPr>
                <w:color w:val="000000"/>
              </w:rPr>
              <w:softHyphen/>
              <w:t>ществительного при составлении словосочетаний имя существитель</w:t>
            </w:r>
            <w:r w:rsidRPr="008A7F6B">
              <w:rPr>
                <w:color w:val="000000"/>
              </w:rPr>
              <w:softHyphen/>
              <w:t xml:space="preserve">ное + имя прилагательное. </w:t>
            </w:r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уместность употребле</w:t>
            </w:r>
            <w:r w:rsidRPr="008A7F6B">
              <w:rPr>
                <w:color w:val="000000"/>
              </w:rPr>
              <w:softHyphen/>
              <w:t>ния слов в тексте, заменять повто</w:t>
            </w:r>
            <w:r w:rsidRPr="008A7F6B">
              <w:rPr>
                <w:color w:val="000000"/>
              </w:rPr>
              <w:softHyphen/>
              <w:t>ряющиеся в тексте имена сущест</w:t>
            </w:r>
            <w:r w:rsidRPr="008A7F6B">
              <w:rPr>
                <w:color w:val="000000"/>
              </w:rPr>
              <w:softHyphen/>
              <w:t>вительные соответствующими мес</w:t>
            </w:r>
            <w:r w:rsidRPr="008A7F6B">
              <w:rPr>
                <w:color w:val="000000"/>
              </w:rPr>
              <w:softHyphen/>
              <w:t>тоимениями.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Определять</w:t>
            </w:r>
            <w:r w:rsidRPr="008A7F6B">
              <w:rPr>
                <w:color w:val="000000"/>
              </w:rPr>
              <w:t xml:space="preserve"> наличие в тексте лич</w:t>
            </w:r>
            <w:r w:rsidRPr="008A7F6B">
              <w:rPr>
                <w:color w:val="000000"/>
              </w:rPr>
              <w:softHyphen/>
              <w:t xml:space="preserve">ных местоимений. </w:t>
            </w:r>
            <w:r w:rsidRPr="008A7F6B">
              <w:rPr>
                <w:color w:val="000000"/>
                <w:u w:val="single"/>
              </w:rPr>
              <w:lastRenderedPageBreak/>
              <w:t>Трансформировать</w:t>
            </w:r>
            <w:r w:rsidRPr="008A7F6B">
              <w:rPr>
                <w:color w:val="000000"/>
              </w:rPr>
              <w:t xml:space="preserve"> текст, изменяя время глагола (замена в текс</w:t>
            </w:r>
            <w:r w:rsidRPr="008A7F6B">
              <w:rPr>
                <w:color w:val="000000"/>
              </w:rPr>
              <w:softHyphen/>
              <w:t>те всех глаголов в форме настоя</w:t>
            </w:r>
            <w:r w:rsidRPr="008A7F6B">
              <w:rPr>
                <w:color w:val="000000"/>
              </w:rPr>
              <w:softHyphen/>
              <w:t>щего времени на глаголы в форме прошедшего или будущего вре</w:t>
            </w:r>
            <w:r w:rsidRPr="008A7F6B">
              <w:rPr>
                <w:color w:val="000000"/>
              </w:rPr>
              <w:softHyphen/>
              <w:t>мени).</w:t>
            </w:r>
            <w:r w:rsidR="00A910B0">
              <w:rPr>
                <w:color w:val="000000"/>
              </w:rPr>
              <w:t xml:space="preserve">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найденные в тексте глаголы, записывая их в нужную колонку таблицы «</w:t>
            </w:r>
            <w:r w:rsidRPr="008A7F6B">
              <w:rPr>
                <w:lang w:val="en-US"/>
              </w:rPr>
              <w:t>I</w:t>
            </w:r>
            <w:r w:rsidRPr="008A7F6B">
              <w:t xml:space="preserve"> и </w:t>
            </w:r>
            <w:proofErr w:type="gramStart"/>
            <w:r w:rsidRPr="008A7F6B">
              <w:rPr>
                <w:lang w:val="en-US"/>
              </w:rPr>
              <w:t>II</w:t>
            </w:r>
            <w:proofErr w:type="gramEnd"/>
            <w:r w:rsidRPr="008A7F6B">
              <w:rPr>
                <w:color w:val="000000"/>
              </w:rPr>
              <w:t>спряжение глаголов».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(создавать, конструировать) в процессе коллектив</w:t>
            </w:r>
            <w:r w:rsidRPr="008A7F6B">
              <w:rPr>
                <w:color w:val="000000"/>
              </w:rPr>
              <w:softHyphen/>
              <w:t>ной работы алгоритм определения спряжения глаголов с безударны</w:t>
            </w:r>
            <w:r w:rsidRPr="008A7F6B">
              <w:rPr>
                <w:color w:val="000000"/>
              </w:rPr>
              <w:softHyphen/>
              <w:t>ми личными окончаниями, приме</w:t>
            </w:r>
            <w:r w:rsidRPr="008A7F6B">
              <w:rPr>
                <w:color w:val="000000"/>
              </w:rPr>
              <w:softHyphen/>
              <w:t>нять данный алгоритм.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Составлять</w:t>
            </w:r>
            <w:r w:rsidRPr="008A7F6B">
              <w:rPr>
                <w:color w:val="000000"/>
              </w:rPr>
              <w:t xml:space="preserve"> собственные считалки с глаголами-исключениями</w:t>
            </w:r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</w:tcPr>
          <w:p w:rsidR="007755B1" w:rsidRPr="008A7F6B" w:rsidRDefault="007755B1" w:rsidP="005D08BD">
            <w:pPr>
              <w:jc w:val="center"/>
            </w:pPr>
            <w:r w:rsidRPr="008A7F6B">
              <w:lastRenderedPageBreak/>
              <w:t>Синтаксис (</w:t>
            </w:r>
            <w:r w:rsidR="005D08BD">
              <w:t>61</w:t>
            </w:r>
            <w:r w:rsidRPr="008A7F6B">
              <w:t>ч)</w:t>
            </w: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r w:rsidRPr="008A7F6B">
              <w:rPr>
                <w:color w:val="000000"/>
              </w:rPr>
              <w:t>Словосочетание. Предложение. Главные члены предложения: под</w:t>
            </w:r>
            <w:r w:rsidRPr="008A7F6B">
              <w:rPr>
                <w:color w:val="000000"/>
              </w:rPr>
              <w:softHyphen/>
              <w:t>лежащее и сказуемое. Второсте</w:t>
            </w:r>
            <w:r w:rsidRPr="008A7F6B">
              <w:rPr>
                <w:color w:val="000000"/>
              </w:rPr>
              <w:softHyphen/>
              <w:t>пенные члены предложения: до</w:t>
            </w:r>
            <w:r w:rsidRPr="008A7F6B">
              <w:rPr>
                <w:color w:val="000000"/>
              </w:rPr>
              <w:softHyphen/>
              <w:t>полнение, определение, обстоя</w:t>
            </w:r>
            <w:r w:rsidRPr="008A7F6B">
              <w:rPr>
                <w:color w:val="000000"/>
              </w:rPr>
              <w:softHyphen/>
              <w:t>тельство.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 xml:space="preserve">Однородные члены предложения. </w:t>
            </w:r>
            <w:r w:rsidRPr="008A7F6B">
              <w:rPr>
                <w:i/>
                <w:iCs/>
                <w:color w:val="000000"/>
              </w:rPr>
              <w:t>Различение простых и сложных предложений</w:t>
            </w:r>
          </w:p>
        </w:tc>
        <w:tc>
          <w:tcPr>
            <w:tcW w:w="6322" w:type="dxa"/>
          </w:tcPr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деформированный текст: определять границы предло</w:t>
            </w:r>
            <w:r w:rsidRPr="008A7F6B">
              <w:rPr>
                <w:color w:val="000000"/>
              </w:rPr>
              <w:softHyphen/>
              <w:t>жений, выбирать знак в конце предложений.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Классифицировать</w:t>
            </w:r>
            <w:r w:rsidRPr="008A7F6B">
              <w:rPr>
                <w:color w:val="000000"/>
              </w:rPr>
              <w:t xml:space="preserve"> предложения по цели высказывания, находить в т</w:t>
            </w:r>
            <w:r w:rsidR="00A910B0">
              <w:rPr>
                <w:color w:val="000000"/>
              </w:rPr>
              <w:t>ексте повествовательные/побуди</w:t>
            </w:r>
            <w:r w:rsidRPr="008A7F6B">
              <w:rPr>
                <w:color w:val="000000"/>
              </w:rPr>
              <w:t>тельные/вопросительные предло</w:t>
            </w:r>
            <w:r w:rsidRPr="008A7F6B">
              <w:rPr>
                <w:color w:val="000000"/>
              </w:rPr>
              <w:softHyphen/>
              <w:t>жения.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Распространять </w:t>
            </w:r>
            <w:r w:rsidRPr="008A7F6B">
              <w:rPr>
                <w:color w:val="000000"/>
              </w:rPr>
              <w:t>предложения по опорным вопросам.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Задавать</w:t>
            </w:r>
            <w:r w:rsidRPr="008A7F6B">
              <w:rPr>
                <w:color w:val="000000"/>
              </w:rPr>
              <w:t xml:space="preserve"> от слова к слову смысловой вопрос. </w:t>
            </w:r>
            <w:r w:rsidRPr="008A7F6B">
              <w:rPr>
                <w:u w:val="single"/>
              </w:rPr>
              <w:t>Анализировать</w:t>
            </w:r>
            <w:r w:rsidRPr="008A7F6B">
              <w:t xml:space="preserve"> текст, находить в тексте предложения с однородны</w:t>
            </w:r>
            <w:r w:rsidRPr="008A7F6B">
              <w:softHyphen/>
              <w:t>ми членами</w:t>
            </w:r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</w:tcPr>
          <w:p w:rsidR="007755B1" w:rsidRPr="008A7F6B" w:rsidRDefault="005D08BD" w:rsidP="007755B1">
            <w:pPr>
              <w:jc w:val="center"/>
            </w:pPr>
            <w:r>
              <w:t>Орфография и пунктуация (98</w:t>
            </w:r>
            <w:r w:rsidR="007755B1" w:rsidRPr="008A7F6B">
              <w:t xml:space="preserve"> ч)</w:t>
            </w: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r w:rsidRPr="008A7F6B">
              <w:rPr>
                <w:color w:val="000000"/>
              </w:rPr>
              <w:t xml:space="preserve">Правописание 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жи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>—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ши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 xml:space="preserve">, </w:t>
            </w:r>
            <w:proofErr w:type="spellStart"/>
            <w:proofErr w:type="gramStart"/>
            <w:r w:rsidRPr="008A7F6B">
              <w:rPr>
                <w:i/>
                <w:iCs/>
                <w:color w:val="000000"/>
                <w:spacing w:val="-10"/>
              </w:rPr>
              <w:t>ча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>—</w:t>
            </w:r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ща</w:t>
            </w:r>
            <w:proofErr w:type="spellEnd"/>
            <w:proofErr w:type="gramEnd"/>
            <w:r w:rsidRPr="008A7F6B">
              <w:rPr>
                <w:i/>
                <w:iCs/>
                <w:color w:val="000000"/>
                <w:spacing w:val="-10"/>
              </w:rPr>
              <w:t>,</w:t>
            </w:r>
          </w:p>
          <w:p w:rsidR="00EF64DD" w:rsidRPr="008A7F6B" w:rsidRDefault="00EF64DD" w:rsidP="007755B1">
            <w:proofErr w:type="spellStart"/>
            <w:r w:rsidRPr="008A7F6B">
              <w:rPr>
                <w:i/>
                <w:iCs/>
                <w:color w:val="000000"/>
                <w:spacing w:val="-10"/>
              </w:rPr>
              <w:t>чу-щу</w:t>
            </w:r>
            <w:proofErr w:type="spellEnd"/>
            <w:r w:rsidRPr="008A7F6B">
              <w:rPr>
                <w:i/>
                <w:iCs/>
                <w:color w:val="000000"/>
                <w:spacing w:val="-10"/>
              </w:rPr>
              <w:t>.</w:t>
            </w:r>
            <w:r w:rsidRPr="008A7F6B">
              <w:rPr>
                <w:color w:val="000000"/>
              </w:rPr>
              <w:t xml:space="preserve"> Обозначение мягкости сог</w:t>
            </w:r>
            <w:r w:rsidRPr="008A7F6B">
              <w:rPr>
                <w:color w:val="000000"/>
              </w:rPr>
              <w:softHyphen/>
              <w:t>ласных с помощью ь. Перенос слов.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Правописание заглавной буквы в начале предложения и в именах собственных.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Правописание гласных и согласных в корнях: безударная проверяемая гласная в корне, проверяемая со</w:t>
            </w:r>
            <w:r w:rsidRPr="008A7F6B">
              <w:rPr>
                <w:color w:val="000000"/>
              </w:rPr>
              <w:softHyphen/>
              <w:t>гласная и непроизносимая соглас</w:t>
            </w:r>
            <w:r w:rsidRPr="008A7F6B">
              <w:rPr>
                <w:color w:val="000000"/>
              </w:rPr>
              <w:softHyphen/>
              <w:t>ная. Правописание слов с непрове</w:t>
            </w:r>
            <w:r w:rsidRPr="008A7F6B">
              <w:rPr>
                <w:color w:val="000000"/>
              </w:rPr>
              <w:softHyphen/>
              <w:t>ряемыми гласными и согласными</w:t>
            </w:r>
            <w:r w:rsidR="00A910B0">
              <w:rPr>
                <w:color w:val="000000"/>
              </w:rPr>
              <w:t xml:space="preserve"> </w:t>
            </w:r>
            <w:r w:rsidRPr="008A7F6B">
              <w:rPr>
                <w:color w:val="000000"/>
              </w:rPr>
              <w:t xml:space="preserve">(словарные слова, определяемые программой). </w:t>
            </w:r>
            <w:r w:rsidRPr="008A7F6B">
              <w:rPr>
                <w:i/>
                <w:iCs/>
                <w:color w:val="000000"/>
              </w:rPr>
              <w:t xml:space="preserve">Правописание беглой чередующейся гласной в </w:t>
            </w:r>
            <w:r w:rsidR="00A910B0">
              <w:rPr>
                <w:i/>
                <w:iCs/>
                <w:color w:val="000000"/>
              </w:rPr>
              <w:t>корне при словообразовании (баш</w:t>
            </w:r>
            <w:r w:rsidRPr="008A7F6B">
              <w:rPr>
                <w:i/>
                <w:iCs/>
                <w:color w:val="000000"/>
              </w:rPr>
              <w:t xml:space="preserve">ня </w:t>
            </w:r>
            <w:proofErr w:type="gramStart"/>
            <w:r w:rsidRPr="008A7F6B">
              <w:rPr>
                <w:i/>
                <w:iCs/>
                <w:color w:val="000000"/>
              </w:rPr>
              <w:t>—б</w:t>
            </w:r>
            <w:proofErr w:type="gramEnd"/>
            <w:r w:rsidRPr="008A7F6B">
              <w:rPr>
                <w:i/>
                <w:iCs/>
                <w:color w:val="000000"/>
              </w:rPr>
              <w:t xml:space="preserve">ашенка, чашка — чашечка). </w:t>
            </w:r>
            <w:r w:rsidRPr="008A7F6B">
              <w:rPr>
                <w:color w:val="000000"/>
              </w:rPr>
              <w:t xml:space="preserve">Правописание приставок </w:t>
            </w:r>
            <w:r w:rsidRPr="008A7F6B">
              <w:rPr>
                <w:i/>
                <w:iCs/>
                <w:color w:val="000000"/>
              </w:rPr>
              <w:t>о</w:t>
            </w:r>
            <w:proofErr w:type="gramStart"/>
            <w:r w:rsidRPr="008A7F6B">
              <w:rPr>
                <w:i/>
                <w:iCs/>
                <w:color w:val="000000"/>
              </w:rPr>
              <w:t>б-</w:t>
            </w:r>
            <w:proofErr w:type="gramEnd"/>
            <w:r w:rsidRPr="008A7F6B">
              <w:rPr>
                <w:i/>
                <w:iCs/>
                <w:color w:val="000000"/>
              </w:rPr>
              <w:t>, от-, до-, по-, под-, про-, за-, на-, над-.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 xml:space="preserve">Правописание </w:t>
            </w:r>
            <w:proofErr w:type="spellStart"/>
            <w:r w:rsidRPr="008A7F6B">
              <w:rPr>
                <w:color w:val="000000"/>
              </w:rPr>
              <w:t>разделительных</w:t>
            </w:r>
            <w:r w:rsidRPr="008A7F6B">
              <w:rPr>
                <w:i/>
                <w:iCs/>
                <w:color w:val="000000"/>
              </w:rPr>
              <w:t>ь</w:t>
            </w:r>
            <w:proofErr w:type="spellEnd"/>
            <w:r w:rsidRPr="008A7F6B">
              <w:rPr>
                <w:i/>
                <w:iCs/>
                <w:color w:val="000000"/>
              </w:rPr>
              <w:t xml:space="preserve"> </w:t>
            </w:r>
            <w:r w:rsidRPr="008A7F6B">
              <w:rPr>
                <w:color w:val="000000"/>
              </w:rPr>
              <w:t xml:space="preserve">и </w:t>
            </w:r>
            <w:proofErr w:type="spellStart"/>
            <w:r w:rsidRPr="008A7F6B">
              <w:rPr>
                <w:color w:val="000000"/>
                <w:spacing w:val="-20"/>
              </w:rPr>
              <w:t>ъ</w:t>
            </w:r>
            <w:proofErr w:type="spellEnd"/>
            <w:r w:rsidRPr="008A7F6B">
              <w:rPr>
                <w:color w:val="000000"/>
                <w:spacing w:val="-20"/>
              </w:rPr>
              <w:t>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Правописание падежных оконча</w:t>
            </w:r>
            <w:r w:rsidRPr="008A7F6B">
              <w:rPr>
                <w:color w:val="000000"/>
              </w:rPr>
              <w:softHyphen/>
              <w:t xml:space="preserve">ний имен существительных. </w:t>
            </w:r>
            <w:r w:rsidRPr="008A7F6B">
              <w:rPr>
                <w:i/>
                <w:iCs/>
                <w:color w:val="000000"/>
              </w:rPr>
              <w:t>Пра</w:t>
            </w:r>
            <w:r w:rsidRPr="008A7F6B">
              <w:rPr>
                <w:i/>
                <w:iCs/>
                <w:color w:val="000000"/>
              </w:rPr>
              <w:softHyphen/>
              <w:t>вописание суффиксов имен суще</w:t>
            </w:r>
            <w:r w:rsidRPr="008A7F6B">
              <w:rPr>
                <w:i/>
                <w:iCs/>
                <w:color w:val="000000"/>
              </w:rPr>
              <w:softHyphen/>
              <w:t xml:space="preserve">ствительных </w:t>
            </w:r>
            <w:proofErr w:type="gramStart"/>
            <w:r w:rsidRPr="008A7F6B">
              <w:rPr>
                <w:i/>
                <w:iCs/>
                <w:color w:val="000000"/>
              </w:rPr>
              <w:t>-</w:t>
            </w:r>
            <w:proofErr w:type="spellStart"/>
            <w:r w:rsidRPr="008A7F6B">
              <w:rPr>
                <w:i/>
                <w:iCs/>
                <w:color w:val="000000"/>
              </w:rPr>
              <w:t>о</w:t>
            </w:r>
            <w:proofErr w:type="gramEnd"/>
            <w:r w:rsidRPr="008A7F6B">
              <w:rPr>
                <w:i/>
                <w:iCs/>
                <w:color w:val="000000"/>
              </w:rPr>
              <w:t>к</w:t>
            </w:r>
            <w:proofErr w:type="spellEnd"/>
            <w:r w:rsidRPr="008A7F6B">
              <w:rPr>
                <w:i/>
                <w:iCs/>
                <w:color w:val="000000"/>
              </w:rPr>
              <w:t>, -</w:t>
            </w:r>
            <w:proofErr w:type="spellStart"/>
            <w:r w:rsidRPr="008A7F6B">
              <w:rPr>
                <w:i/>
                <w:iCs/>
                <w:color w:val="000000"/>
              </w:rPr>
              <w:t>ец</w:t>
            </w:r>
            <w:proofErr w:type="spellEnd"/>
            <w:r w:rsidRPr="008A7F6B">
              <w:rPr>
                <w:i/>
                <w:iCs/>
                <w:color w:val="000000"/>
              </w:rPr>
              <w:t>, -</w:t>
            </w:r>
            <w:proofErr w:type="spellStart"/>
            <w:r w:rsidRPr="008A7F6B">
              <w:rPr>
                <w:i/>
                <w:iCs/>
                <w:color w:val="000000"/>
              </w:rPr>
              <w:t>иц</w:t>
            </w:r>
            <w:proofErr w:type="spellEnd"/>
            <w:r w:rsidRPr="008A7F6B">
              <w:rPr>
                <w:i/>
                <w:iCs/>
                <w:color w:val="000000"/>
              </w:rPr>
              <w:t>-, -инк-, -</w:t>
            </w:r>
            <w:proofErr w:type="spellStart"/>
            <w:r w:rsidRPr="008A7F6B">
              <w:rPr>
                <w:i/>
                <w:iCs/>
                <w:color w:val="000000"/>
              </w:rPr>
              <w:t>енк</w:t>
            </w:r>
            <w:proofErr w:type="spellEnd"/>
            <w:r w:rsidRPr="008A7F6B">
              <w:rPr>
                <w:i/>
                <w:iCs/>
                <w:color w:val="000000"/>
              </w:rPr>
              <w:t>-, сочетаний -</w:t>
            </w:r>
            <w:proofErr w:type="spellStart"/>
            <w:r w:rsidRPr="008A7F6B">
              <w:rPr>
                <w:i/>
                <w:iCs/>
                <w:color w:val="000000"/>
              </w:rPr>
              <w:t>ичк</w:t>
            </w:r>
            <w:proofErr w:type="spellEnd"/>
            <w:r w:rsidRPr="008A7F6B">
              <w:rPr>
                <w:i/>
                <w:iCs/>
                <w:color w:val="000000"/>
              </w:rPr>
              <w:t>-, -</w:t>
            </w:r>
            <w:proofErr w:type="spellStart"/>
            <w:r w:rsidRPr="008A7F6B">
              <w:rPr>
                <w:i/>
                <w:iCs/>
                <w:color w:val="000000"/>
              </w:rPr>
              <w:t>ечк</w:t>
            </w:r>
            <w:proofErr w:type="spellEnd"/>
            <w:r w:rsidRPr="008A7F6B">
              <w:rPr>
                <w:i/>
                <w:iCs/>
                <w:color w:val="000000"/>
              </w:rPr>
              <w:t>-.</w:t>
            </w:r>
          </w:p>
          <w:p w:rsidR="00EF64DD" w:rsidRPr="008A7F6B" w:rsidRDefault="00EF64DD" w:rsidP="007755B1">
            <w:r w:rsidRPr="008A7F6B">
              <w:rPr>
                <w:bCs/>
                <w:color w:val="000000"/>
              </w:rPr>
              <w:t xml:space="preserve">Правописание </w:t>
            </w:r>
            <w:r w:rsidRPr="008A7F6B">
              <w:rPr>
                <w:color w:val="000000"/>
              </w:rPr>
              <w:t>падежных оконча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color w:val="000000"/>
                <w:spacing w:val="-20"/>
              </w:rPr>
              <w:t xml:space="preserve">ний </w:t>
            </w:r>
            <w:r w:rsidRPr="008A7F6B">
              <w:rPr>
                <w:bCs/>
                <w:color w:val="000000"/>
              </w:rPr>
              <w:t xml:space="preserve">имен </w:t>
            </w:r>
            <w:r w:rsidRPr="008A7F6B">
              <w:rPr>
                <w:color w:val="000000"/>
              </w:rPr>
              <w:t xml:space="preserve">прилагательных. </w:t>
            </w:r>
            <w:r w:rsidRPr="008A7F6B">
              <w:rPr>
                <w:bCs/>
                <w:color w:val="000000"/>
              </w:rPr>
              <w:t xml:space="preserve">Раздельное </w:t>
            </w:r>
            <w:r w:rsidRPr="008A7F6B">
              <w:rPr>
                <w:color w:val="000000"/>
              </w:rPr>
              <w:t xml:space="preserve">написание предлогов с </w:t>
            </w:r>
            <w:r w:rsidRPr="008A7F6B">
              <w:rPr>
                <w:color w:val="000000"/>
                <w:spacing w:val="-20"/>
              </w:rPr>
              <w:t xml:space="preserve">личными </w:t>
            </w:r>
            <w:r w:rsidRPr="008A7F6B">
              <w:rPr>
                <w:bCs/>
                <w:color w:val="000000"/>
              </w:rPr>
              <w:t xml:space="preserve">местоимениями. Правописание </w:t>
            </w:r>
            <w:r w:rsidRPr="008A7F6B">
              <w:rPr>
                <w:color w:val="000000"/>
              </w:rPr>
              <w:t xml:space="preserve">личных окончаний </w:t>
            </w:r>
            <w:r w:rsidR="00A910B0">
              <w:rPr>
                <w:bCs/>
                <w:color w:val="000000"/>
              </w:rPr>
              <w:t>глаголов</w:t>
            </w:r>
            <w:r w:rsidRPr="008A7F6B">
              <w:rPr>
                <w:bCs/>
                <w:color w:val="000000"/>
              </w:rPr>
              <w:t xml:space="preserve">. Употребление </w:t>
            </w:r>
            <w:r w:rsidRPr="008A7F6B">
              <w:rPr>
                <w:color w:val="000000"/>
              </w:rPr>
              <w:t xml:space="preserve">буквы </w:t>
            </w:r>
            <w:r w:rsidRPr="008A7F6B">
              <w:rPr>
                <w:color w:val="000000"/>
                <w:spacing w:val="-20"/>
              </w:rPr>
              <w:t xml:space="preserve">ь </w:t>
            </w:r>
            <w:r w:rsidRPr="008A7F6B">
              <w:rPr>
                <w:color w:val="000000"/>
              </w:rPr>
              <w:t xml:space="preserve">в </w:t>
            </w:r>
            <w:r w:rsidRPr="008A7F6B">
              <w:rPr>
                <w:color w:val="000000"/>
                <w:spacing w:val="-20"/>
              </w:rPr>
              <w:t xml:space="preserve">глагольных </w:t>
            </w:r>
            <w:r w:rsidRPr="008A7F6B">
              <w:rPr>
                <w:bCs/>
                <w:color w:val="000000"/>
              </w:rPr>
              <w:t xml:space="preserve">формах. </w:t>
            </w:r>
            <w:r w:rsidRPr="008A7F6B">
              <w:rPr>
                <w:color w:val="000000"/>
              </w:rPr>
              <w:lastRenderedPageBreak/>
              <w:t xml:space="preserve">Правописание </w:t>
            </w:r>
            <w:r w:rsidRPr="008A7F6B">
              <w:rPr>
                <w:color w:val="000000"/>
                <w:spacing w:val="-20"/>
              </w:rPr>
              <w:t xml:space="preserve">частицы </w:t>
            </w:r>
            <w:r w:rsidRPr="008A7F6B">
              <w:rPr>
                <w:i/>
                <w:iCs/>
                <w:color w:val="000000"/>
              </w:rPr>
              <w:t>не</w:t>
            </w:r>
            <w:r w:rsidRPr="008A7F6B">
              <w:rPr>
                <w:bCs/>
                <w:color w:val="000000"/>
              </w:rPr>
              <w:t xml:space="preserve">с </w:t>
            </w:r>
            <w:r w:rsidRPr="008A7F6B">
              <w:rPr>
                <w:color w:val="000000"/>
              </w:rPr>
              <w:t>глаголами.</w:t>
            </w:r>
          </w:p>
          <w:p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</w:rPr>
              <w:t>Знаки препинания в конце предло</w:t>
            </w:r>
            <w:r w:rsidRPr="008A7F6B">
              <w:rPr>
                <w:color w:val="000000"/>
              </w:rPr>
              <w:softHyphen/>
              <w:t>жения: точка, вопросительный и восклицательный знаки.</w:t>
            </w:r>
            <w:r w:rsidRPr="008A7F6B">
              <w:t xml:space="preserve"> Постановка запятой при однород</w:t>
            </w:r>
            <w:r w:rsidRPr="008A7F6B">
              <w:softHyphen/>
              <w:t xml:space="preserve">ных членах (при перечислении, при употреблении союзов </w:t>
            </w:r>
            <w:r w:rsidRPr="008A7F6B">
              <w:rPr>
                <w:i/>
                <w:iCs/>
              </w:rPr>
              <w:t>и, а, но)</w:t>
            </w:r>
          </w:p>
        </w:tc>
        <w:tc>
          <w:tcPr>
            <w:tcW w:w="6322" w:type="dxa"/>
          </w:tcPr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lastRenderedPageBreak/>
              <w:t>Определять</w:t>
            </w:r>
            <w:r w:rsidRPr="008A7F6B">
              <w:rPr>
                <w:color w:val="000000"/>
              </w:rPr>
              <w:t xml:space="preserve"> наличие изученных орфограмм в словах.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Объяснять </w:t>
            </w:r>
            <w:r w:rsidRPr="008A7F6B">
              <w:rPr>
                <w:color w:val="000000"/>
              </w:rPr>
              <w:t xml:space="preserve">написания слов. </w:t>
            </w:r>
            <w:r w:rsidRPr="008A7F6B">
              <w:rPr>
                <w:color w:val="000000"/>
                <w:u w:val="single"/>
              </w:rPr>
              <w:t xml:space="preserve">Соотносить </w:t>
            </w:r>
            <w:r w:rsidRPr="008A7F6B">
              <w:rPr>
                <w:color w:val="000000"/>
              </w:rPr>
              <w:t>звучание и написание слова, объяснять случаи расхожде</w:t>
            </w:r>
            <w:r w:rsidRPr="008A7F6B">
              <w:rPr>
                <w:color w:val="000000"/>
              </w:rPr>
              <w:softHyphen/>
              <w:t xml:space="preserve">ния звучания и написания. </w:t>
            </w:r>
            <w:r w:rsidRPr="008A7F6B">
              <w:rPr>
                <w:color w:val="000000"/>
                <w:u w:val="single"/>
              </w:rPr>
              <w:t>Обосновывать</w:t>
            </w:r>
            <w:r w:rsidRPr="008A7F6B">
              <w:rPr>
                <w:color w:val="000000"/>
              </w:rPr>
              <w:t xml:space="preserve"> написание слов («Докажи, что в слове </w:t>
            </w:r>
            <w:r w:rsidRPr="008A7F6B">
              <w:rPr>
                <w:i/>
                <w:iCs/>
                <w:color w:val="000000"/>
                <w:spacing w:val="-10"/>
              </w:rPr>
              <w:t>гора</w:t>
            </w:r>
            <w:r w:rsidRPr="008A7F6B">
              <w:rPr>
                <w:color w:val="000000"/>
              </w:rPr>
              <w:t xml:space="preserve"> пишет</w:t>
            </w:r>
            <w:r w:rsidRPr="008A7F6B">
              <w:rPr>
                <w:color w:val="000000"/>
              </w:rPr>
              <w:softHyphen/>
              <w:t>ся буква о»).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Прогнозировать</w:t>
            </w:r>
            <w:r w:rsidRPr="008A7F6B">
              <w:rPr>
                <w:color w:val="000000"/>
              </w:rPr>
              <w:t xml:space="preserve"> наличие определенных орфограмм: письмо с пропуском определенных орфо</w:t>
            </w:r>
            <w:r w:rsidRPr="008A7F6B">
              <w:rPr>
                <w:color w:val="000000"/>
              </w:rPr>
              <w:softHyphen/>
              <w:t xml:space="preserve">грамм. </w:t>
            </w:r>
            <w:r w:rsidRPr="008A7F6B">
              <w:rPr>
                <w:color w:val="000000"/>
                <w:u w:val="single"/>
              </w:rPr>
              <w:t>Контролировать</w:t>
            </w:r>
            <w:r w:rsidRPr="008A7F6B">
              <w:rPr>
                <w:color w:val="000000"/>
              </w:rPr>
              <w:t xml:space="preserve"> правильность написания: письмо со знаками во</w:t>
            </w:r>
            <w:r w:rsidRPr="008A7F6B">
              <w:rPr>
                <w:color w:val="000000"/>
              </w:rPr>
              <w:softHyphen/>
              <w:t xml:space="preserve">проса на месте сомнения. </w:t>
            </w:r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в ходе коллективной работы алгоритмы примене</w:t>
            </w:r>
            <w:r w:rsidRPr="008A7F6B">
              <w:rPr>
                <w:color w:val="000000"/>
              </w:rPr>
              <w:softHyphen/>
              <w:t xml:space="preserve">ния орфографических правил. </w:t>
            </w:r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слова по месту орфограммы.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Группировать</w:t>
            </w:r>
            <w:r w:rsidRPr="008A7F6B">
              <w:rPr>
                <w:color w:val="000000"/>
              </w:rPr>
              <w:t xml:space="preserve"> слова по типу орфограммы.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Доказывать</w:t>
            </w:r>
            <w:r w:rsidRPr="008A7F6B">
              <w:rPr>
                <w:color w:val="000000"/>
              </w:rPr>
              <w:t xml:space="preserve"> написание слов, используя орфографический слова</w:t>
            </w:r>
            <w:r w:rsidRPr="008A7F6B">
              <w:rPr>
                <w:color w:val="000000"/>
              </w:rPr>
              <w:softHyphen/>
              <w:t>рик учебника.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Составлять</w:t>
            </w:r>
            <w:r w:rsidRPr="008A7F6B">
              <w:rPr>
                <w:color w:val="000000"/>
              </w:rPr>
              <w:t xml:space="preserve"> словарь слов, в которых были допущены ошибки. </w:t>
            </w:r>
            <w:r w:rsidRPr="008A7F6B">
              <w:rPr>
                <w:color w:val="000000"/>
                <w:u w:val="single"/>
              </w:rPr>
              <w:t xml:space="preserve">Анализировать </w:t>
            </w:r>
            <w:r w:rsidRPr="008A7F6B">
              <w:rPr>
                <w:color w:val="000000"/>
              </w:rPr>
              <w:t>текст с точки зрения наличия в нем слов с опреде</w:t>
            </w:r>
            <w:r w:rsidRPr="008A7F6B">
              <w:rPr>
                <w:color w:val="000000"/>
              </w:rPr>
              <w:softHyphen/>
              <w:t xml:space="preserve">ленной орфограммой. </w:t>
            </w:r>
            <w:r w:rsidRPr="008A7F6B">
              <w:rPr>
                <w:color w:val="000000"/>
                <w:u w:val="single"/>
              </w:rPr>
              <w:t>Контролировать</w:t>
            </w:r>
            <w:r w:rsidRPr="008A7F6B">
              <w:rPr>
                <w:color w:val="000000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Обосновывать</w:t>
            </w:r>
            <w:r w:rsidRPr="008A7F6B">
              <w:rPr>
                <w:color w:val="000000"/>
              </w:rPr>
              <w:t xml:space="preserve"> написание слов с непроверяемыми орфограммами с помощью различных опор при за</w:t>
            </w:r>
            <w:r w:rsidRPr="008A7F6B">
              <w:rPr>
                <w:color w:val="000000"/>
              </w:rPr>
              <w:softHyphen/>
              <w:t>поминании слов.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предложения, включая в них слова с непроверяемыми орфограммами.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Создавать</w:t>
            </w:r>
            <w:r w:rsidRPr="008A7F6B">
              <w:rPr>
                <w:color w:val="000000"/>
              </w:rPr>
              <w:t xml:space="preserve"> собственные тексты с максимальным количеством вклю</w:t>
            </w:r>
            <w:r w:rsidRPr="008A7F6B">
              <w:rPr>
                <w:color w:val="000000"/>
              </w:rPr>
              <w:softHyphen/>
              <w:t xml:space="preserve">ченных в них словарных слов. </w:t>
            </w:r>
            <w:r w:rsidRPr="008A7F6B">
              <w:rPr>
                <w:color w:val="000000"/>
                <w:u w:val="single"/>
              </w:rPr>
              <w:t>Объяснять</w:t>
            </w:r>
            <w:r w:rsidRPr="008A7F6B">
              <w:rPr>
                <w:color w:val="000000"/>
              </w:rPr>
              <w:t xml:space="preserve"> написание слов в ходе предварительного анализа текста диктанта.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собственный диктант, анализировать </w:t>
            </w:r>
            <w:r w:rsidRPr="008A7F6B">
              <w:rPr>
                <w:color w:val="000000"/>
              </w:rPr>
              <w:lastRenderedPageBreak/>
              <w:t>допущенные ошиб</w:t>
            </w:r>
            <w:r w:rsidRPr="008A7F6B">
              <w:rPr>
                <w:color w:val="000000"/>
              </w:rPr>
              <w:softHyphen/>
              <w:t>ки, повторно писать диктант после проведенной работы над ошиб</w:t>
            </w:r>
            <w:r w:rsidRPr="008A7F6B">
              <w:rPr>
                <w:color w:val="000000"/>
              </w:rPr>
              <w:softHyphen/>
              <w:t>ками</w:t>
            </w:r>
          </w:p>
        </w:tc>
      </w:tr>
      <w:tr w:rsidR="007755B1" w:rsidRPr="0001353D" w:rsidTr="005D08BD">
        <w:trPr>
          <w:jc w:val="center"/>
        </w:trPr>
        <w:tc>
          <w:tcPr>
            <w:tcW w:w="10683" w:type="dxa"/>
            <w:gridSpan w:val="2"/>
          </w:tcPr>
          <w:p w:rsidR="007755B1" w:rsidRPr="008A7F6B" w:rsidRDefault="005D08BD" w:rsidP="007755B1">
            <w:pPr>
              <w:jc w:val="center"/>
            </w:pPr>
            <w:r>
              <w:lastRenderedPageBreak/>
              <w:t>Развитие речи (101</w:t>
            </w:r>
            <w:r w:rsidR="007755B1" w:rsidRPr="008A7F6B">
              <w:t xml:space="preserve"> ч)</w:t>
            </w:r>
          </w:p>
        </w:tc>
      </w:tr>
      <w:tr w:rsidR="00EF64DD" w:rsidRPr="0001353D" w:rsidTr="005D08BD">
        <w:trPr>
          <w:jc w:val="center"/>
        </w:trPr>
        <w:tc>
          <w:tcPr>
            <w:tcW w:w="4361" w:type="dxa"/>
          </w:tcPr>
          <w:p w:rsidR="00EF64DD" w:rsidRPr="008A7F6B" w:rsidRDefault="00EF64DD" w:rsidP="007755B1">
            <w:r w:rsidRPr="008A7F6B">
              <w:rPr>
                <w:color w:val="000000"/>
              </w:rPr>
              <w:t>Осознание ситуации общения: где, с кем и с какой целью происходит общение.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Практическое овладение диалоги</w:t>
            </w:r>
            <w:r w:rsidRPr="008A7F6B">
              <w:rPr>
                <w:color w:val="000000"/>
              </w:rPr>
              <w:softHyphen/>
              <w:t>ческой формой речи. Диалог (спор, беседа). Выражение собственного мнения, его аргументация с учетом ситуации общения. Овладение умениями начать, поддержать, за</w:t>
            </w:r>
            <w:r w:rsidRPr="008A7F6B">
              <w:rPr>
                <w:color w:val="000000"/>
              </w:rPr>
              <w:softHyphen/>
              <w:t>кончить разговор, привлечь вни</w:t>
            </w:r>
            <w:r w:rsidRPr="008A7F6B">
              <w:rPr>
                <w:color w:val="000000"/>
              </w:rPr>
              <w:softHyphen/>
              <w:t>мание и т. п. Овладение нормами речевого этикета в ситуациях учеб</w:t>
            </w:r>
            <w:r w:rsidRPr="008A7F6B">
              <w:rPr>
                <w:color w:val="000000"/>
              </w:rPr>
              <w:softHyphen/>
              <w:t>ного и бытового общения (привет</w:t>
            </w:r>
            <w:r w:rsidRPr="008A7F6B">
              <w:rPr>
                <w:color w:val="000000"/>
              </w:rPr>
              <w:softHyphen/>
              <w:t>ствие, прощание, извинение, благодарность, обращение с прось</w:t>
            </w:r>
            <w:r w:rsidRPr="008A7F6B">
              <w:rPr>
                <w:color w:val="000000"/>
              </w:rPr>
              <w:softHyphen/>
              <w:t>бой).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Практическое овладение устными монологическими высказывания</w:t>
            </w:r>
            <w:r w:rsidRPr="008A7F6B">
              <w:rPr>
                <w:color w:val="000000"/>
              </w:rPr>
              <w:softHyphen/>
              <w:t>ми: словесный отчет о выполнен</w:t>
            </w:r>
            <w:r w:rsidRPr="008A7F6B">
              <w:rPr>
                <w:color w:val="000000"/>
              </w:rPr>
              <w:softHyphen/>
              <w:t>ной работе; связные высказывания на определенную тему с использо</w:t>
            </w:r>
            <w:r w:rsidRPr="008A7F6B">
              <w:rPr>
                <w:color w:val="000000"/>
              </w:rPr>
              <w:softHyphen/>
              <w:t>ванием разных типов речи (описа</w:t>
            </w:r>
            <w:r w:rsidRPr="008A7F6B">
              <w:rPr>
                <w:color w:val="000000"/>
              </w:rPr>
              <w:softHyphen/>
              <w:t>ние, повествование, рассуждение). Текст. Признаки текста. Смысловое единство предложений в тексте. Заглавие текста.</w:t>
            </w:r>
          </w:p>
          <w:p w:rsidR="00EF64DD" w:rsidRPr="008A7F6B" w:rsidRDefault="00EF64DD" w:rsidP="007755B1">
            <w:r w:rsidRPr="008A7F6B">
              <w:rPr>
                <w:i/>
                <w:iCs/>
                <w:color w:val="000000"/>
              </w:rPr>
              <w:t>Выражение в тексте законченной мысли.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 xml:space="preserve">Последовательность предложений </w:t>
            </w:r>
            <w:r w:rsidRPr="008A7F6B">
              <w:rPr>
                <w:bCs/>
                <w:color w:val="000000"/>
              </w:rPr>
              <w:t>в тексте.</w:t>
            </w:r>
          </w:p>
          <w:p w:rsidR="00EF64DD" w:rsidRPr="008A7F6B" w:rsidRDefault="00EF64DD" w:rsidP="007755B1">
            <w:r w:rsidRPr="008A7F6B">
              <w:rPr>
                <w:bCs/>
                <w:color w:val="000000"/>
              </w:rPr>
              <w:t xml:space="preserve">Абзац. </w:t>
            </w:r>
            <w:r w:rsidRPr="008A7F6B">
              <w:rPr>
                <w:color w:val="000000"/>
              </w:rPr>
              <w:t>Последовательность абза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>цев в тексте.</w:t>
            </w:r>
          </w:p>
          <w:p w:rsidR="00EF64DD" w:rsidRPr="008A7F6B" w:rsidRDefault="00EF64DD" w:rsidP="007755B1">
            <w:r w:rsidRPr="008A7F6B">
              <w:rPr>
                <w:bCs/>
                <w:color w:val="000000"/>
              </w:rPr>
              <w:t xml:space="preserve">Комплексная </w:t>
            </w:r>
            <w:r w:rsidRPr="008A7F6B">
              <w:rPr>
                <w:color w:val="000000"/>
              </w:rPr>
              <w:t>работа над структу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рой текста: </w:t>
            </w:r>
            <w:proofErr w:type="spellStart"/>
            <w:r w:rsidRPr="008A7F6B">
              <w:rPr>
                <w:color w:val="000000"/>
              </w:rPr>
              <w:t>озаглавливание</w:t>
            </w:r>
            <w:proofErr w:type="spellEnd"/>
            <w:r w:rsidRPr="008A7F6B">
              <w:rPr>
                <w:color w:val="000000"/>
              </w:rPr>
              <w:t>, кор</w:t>
            </w:r>
            <w:r w:rsidRPr="008A7F6B">
              <w:rPr>
                <w:color w:val="000000"/>
              </w:rPr>
              <w:softHyphen/>
            </w:r>
            <w:r w:rsidRPr="008A7F6B">
              <w:rPr>
                <w:bCs/>
                <w:color w:val="000000"/>
              </w:rPr>
              <w:t xml:space="preserve">ректирование </w:t>
            </w:r>
            <w:r w:rsidRPr="008A7F6B">
              <w:rPr>
                <w:color w:val="000000"/>
              </w:rPr>
              <w:t>порядка предложе</w:t>
            </w:r>
            <w:r w:rsidRPr="008A7F6B">
              <w:rPr>
                <w:color w:val="000000"/>
              </w:rPr>
              <w:softHyphen/>
              <w:t xml:space="preserve">ний </w:t>
            </w:r>
            <w:r w:rsidRPr="008A7F6B">
              <w:rPr>
                <w:bCs/>
                <w:color w:val="000000"/>
              </w:rPr>
              <w:t>и абзацев.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 xml:space="preserve">План текста. Составление планов к заданным текстам. </w:t>
            </w:r>
            <w:r w:rsidRPr="008A7F6B">
              <w:rPr>
                <w:i/>
                <w:iCs/>
                <w:color w:val="000000"/>
              </w:rPr>
              <w:t>Создание собст</w:t>
            </w:r>
            <w:r w:rsidRPr="008A7F6B">
              <w:rPr>
                <w:i/>
                <w:iCs/>
                <w:color w:val="000000"/>
              </w:rPr>
              <w:softHyphen/>
              <w:t>венных текстов по предложенным планам.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Типы текстов: описание, повествование, рассуждение, их особен</w:t>
            </w:r>
            <w:r w:rsidRPr="008A7F6B">
              <w:rPr>
                <w:color w:val="000000"/>
              </w:rPr>
              <w:softHyphen/>
              <w:t>ности.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 xml:space="preserve">Знакомство с жанрами письма и поздравительной открытки. Создание собственных текстов и корректирование заданных текстов с учетом правильности, богатства и выразительности письменной речи (с </w:t>
            </w:r>
            <w:r w:rsidRPr="008A7F6B">
              <w:rPr>
                <w:color w:val="000000"/>
              </w:rPr>
              <w:lastRenderedPageBreak/>
              <w:t xml:space="preserve">опорой на материал раздела «Лексика»): </w:t>
            </w:r>
            <w:r w:rsidRPr="008A7F6B">
              <w:rPr>
                <w:i/>
                <w:iCs/>
                <w:color w:val="000000"/>
              </w:rPr>
              <w:t>использование в текс</w:t>
            </w:r>
            <w:r w:rsidRPr="008A7F6B">
              <w:rPr>
                <w:i/>
                <w:iCs/>
                <w:color w:val="000000"/>
              </w:rPr>
              <w:softHyphen/>
            </w:r>
            <w:r w:rsidRPr="008A7F6B">
              <w:rPr>
                <w:i/>
                <w:iCs/>
                <w:color w:val="000000"/>
                <w:spacing w:val="-10"/>
              </w:rPr>
              <w:t xml:space="preserve">тах </w:t>
            </w:r>
            <w:r w:rsidRPr="008A7F6B">
              <w:rPr>
                <w:i/>
                <w:iCs/>
                <w:color w:val="000000"/>
              </w:rPr>
              <w:t>многозначных слов, синони</w:t>
            </w:r>
            <w:r w:rsidRPr="008A7F6B">
              <w:rPr>
                <w:i/>
                <w:iCs/>
                <w:color w:val="000000"/>
              </w:rPr>
              <w:softHyphen/>
            </w:r>
            <w:r w:rsidRPr="008A7F6B">
              <w:rPr>
                <w:i/>
                <w:iCs/>
                <w:color w:val="000000"/>
                <w:spacing w:val="-10"/>
              </w:rPr>
              <w:t xml:space="preserve">мов, </w:t>
            </w:r>
            <w:r w:rsidRPr="008A7F6B">
              <w:rPr>
                <w:i/>
                <w:iCs/>
                <w:color w:val="000000"/>
              </w:rPr>
              <w:t>антонимов.</w:t>
            </w:r>
          </w:p>
          <w:p w:rsidR="00EF64DD" w:rsidRPr="008A7F6B" w:rsidRDefault="00EF64DD" w:rsidP="007755B1">
            <w:pPr>
              <w:rPr>
                <w:color w:val="000000"/>
              </w:rPr>
            </w:pPr>
            <w:r w:rsidRPr="008A7F6B">
              <w:rPr>
                <w:color w:val="000000"/>
              </w:rPr>
              <w:t>Знакомство с основными видами сочинений и изложений (без за</w:t>
            </w:r>
            <w:r w:rsidRPr="008A7F6B">
              <w:rPr>
                <w:color w:val="000000"/>
              </w:rPr>
              <w:softHyphen/>
              <w:t xml:space="preserve">учивания определений): </w:t>
            </w:r>
            <w:r w:rsidRPr="008A7F6B">
              <w:rPr>
                <w:i/>
                <w:iCs/>
                <w:color w:val="000000"/>
              </w:rPr>
              <w:t>изложе</w:t>
            </w:r>
            <w:r w:rsidRPr="008A7F6B">
              <w:rPr>
                <w:i/>
                <w:iCs/>
                <w:color w:val="000000"/>
              </w:rPr>
              <w:softHyphen/>
              <w:t>ния подробные и сжатые, полные, выборочные и изложения с эле</w:t>
            </w:r>
            <w:r w:rsidRPr="008A7F6B">
              <w:rPr>
                <w:i/>
                <w:iCs/>
                <w:color w:val="000000"/>
              </w:rPr>
              <w:softHyphen/>
              <w:t>ментами сочинения; сочинения-по</w:t>
            </w:r>
            <w:r w:rsidRPr="008A7F6B">
              <w:rPr>
                <w:i/>
                <w:iCs/>
                <w:color w:val="000000"/>
              </w:rPr>
              <w:softHyphen/>
              <w:t>вествования, сочинения-описания, сочинения-рассуждения</w:t>
            </w:r>
          </w:p>
        </w:tc>
        <w:tc>
          <w:tcPr>
            <w:tcW w:w="6322" w:type="dxa"/>
          </w:tcPr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lastRenderedPageBreak/>
              <w:t>Обосновывать</w:t>
            </w:r>
            <w:r w:rsidRPr="008A7F6B">
              <w:rPr>
                <w:color w:val="000000"/>
              </w:rPr>
              <w:t xml:space="preserve"> целесообразность выбора языковых средств, соответ</w:t>
            </w:r>
            <w:r w:rsidRPr="008A7F6B">
              <w:rPr>
                <w:color w:val="000000"/>
              </w:rPr>
              <w:softHyphen/>
              <w:t>ствующих цели и условиям обще</w:t>
            </w:r>
            <w:r w:rsidRPr="008A7F6B">
              <w:rPr>
                <w:color w:val="000000"/>
              </w:rPr>
              <w:softHyphen/>
              <w:t>ния.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 xml:space="preserve">Анализировать </w:t>
            </w:r>
            <w:r w:rsidRPr="008A7F6B">
              <w:rPr>
                <w:color w:val="000000"/>
              </w:rPr>
              <w:t>уместность использования средств устного общения в разных речевых ситуациях, во вре</w:t>
            </w:r>
            <w:r w:rsidRPr="008A7F6B">
              <w:rPr>
                <w:color w:val="000000"/>
              </w:rPr>
              <w:softHyphen/>
              <w:t>мя монолога и диалога, накапли</w:t>
            </w:r>
            <w:r w:rsidRPr="008A7F6B">
              <w:rPr>
                <w:color w:val="000000"/>
              </w:rPr>
              <w:softHyphen/>
              <w:t>вать опыт собственного использо</w:t>
            </w:r>
            <w:r w:rsidRPr="008A7F6B">
              <w:rPr>
                <w:color w:val="000000"/>
              </w:rPr>
              <w:softHyphen/>
              <w:t>вания речевых средств.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правильность выбора языковых и неязыковых средств устного общения на уроке, в шко</w:t>
            </w:r>
            <w:r w:rsidRPr="008A7F6B">
              <w:rPr>
                <w:color w:val="000000"/>
              </w:rPr>
              <w:softHyphen/>
              <w:t>ле, в быту, со знакомыми и незнакомыми, с людьми разного воз</w:t>
            </w:r>
            <w:r w:rsidRPr="008A7F6B">
              <w:rPr>
                <w:color w:val="000000"/>
              </w:rPr>
              <w:softHyphen/>
              <w:t>раста.</w:t>
            </w:r>
          </w:p>
          <w:p w:rsidR="00EF64DD" w:rsidRPr="008A7F6B" w:rsidRDefault="00EF64DD" w:rsidP="007755B1">
            <w:r w:rsidRPr="008A7F6B">
              <w:rPr>
                <w:color w:val="000000"/>
              </w:rPr>
              <w:t>Наблюдать над использованием в повседневной жизни норм речево</w:t>
            </w:r>
            <w:r w:rsidRPr="008A7F6B">
              <w:rPr>
                <w:color w:val="000000"/>
              </w:rPr>
              <w:softHyphen/>
              <w:t>го этикета.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Моделировать</w:t>
            </w:r>
            <w:r w:rsidRPr="008A7F6B">
              <w:rPr>
                <w:color w:val="000000"/>
              </w:rPr>
              <w:t xml:space="preserve"> правила участия в диалоге (умения слышать, точно реагировать на реплики, поддер</w:t>
            </w:r>
            <w:r w:rsidRPr="008A7F6B">
              <w:rPr>
                <w:color w:val="000000"/>
              </w:rPr>
              <w:softHyphen/>
              <w:t>живать разговор).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успешность участия в диалоге.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Соотносить</w:t>
            </w:r>
            <w:r w:rsidRPr="008A7F6B">
              <w:rPr>
                <w:color w:val="000000"/>
              </w:rPr>
              <w:t xml:space="preserve"> тексты и заголовки, выбирать наиболее подходящий заголовок из ряда </w:t>
            </w:r>
            <w:proofErr w:type="gramStart"/>
            <w:r w:rsidRPr="008A7F6B">
              <w:rPr>
                <w:color w:val="000000"/>
              </w:rPr>
              <w:t>предложенных</w:t>
            </w:r>
            <w:proofErr w:type="gramEnd"/>
            <w:r w:rsidRPr="008A7F6B">
              <w:rPr>
                <w:color w:val="000000"/>
              </w:rPr>
              <w:t xml:space="preserve">. </w:t>
            </w:r>
            <w:r w:rsidRPr="008A7F6B">
              <w:rPr>
                <w:color w:val="000000"/>
                <w:u w:val="single"/>
              </w:rPr>
              <w:t>Воспроизводить</w:t>
            </w:r>
            <w:r w:rsidRPr="008A7F6B">
              <w:rPr>
                <w:color w:val="000000"/>
              </w:rPr>
              <w:t xml:space="preserve"> текст в соответствии с заданием: подробно, вы</w:t>
            </w:r>
            <w:r w:rsidRPr="008A7F6B">
              <w:rPr>
                <w:color w:val="000000"/>
              </w:rPr>
              <w:softHyphen/>
              <w:t>борочно.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Анализировать</w:t>
            </w:r>
            <w:r w:rsidRPr="008A7F6B">
              <w:rPr>
                <w:color w:val="000000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Составлять</w:t>
            </w:r>
            <w:r w:rsidRPr="008A7F6B">
              <w:rPr>
                <w:color w:val="000000"/>
              </w:rPr>
              <w:t xml:space="preserve"> план текста.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Сочинять</w:t>
            </w:r>
            <w:r w:rsidRPr="008A7F6B">
              <w:rPr>
                <w:color w:val="000000"/>
              </w:rPr>
              <w:t xml:space="preserve"> письма, поздравительные открытки.</w:t>
            </w:r>
          </w:p>
          <w:p w:rsidR="00EF64DD" w:rsidRPr="008A7F6B" w:rsidRDefault="00EF64DD" w:rsidP="007755B1">
            <w:r w:rsidRPr="008A7F6B">
              <w:rPr>
                <w:color w:val="000000"/>
                <w:u w:val="single"/>
              </w:rPr>
              <w:t>Оценивать</w:t>
            </w:r>
            <w:r w:rsidRPr="008A7F6B">
              <w:rPr>
                <w:color w:val="000000"/>
              </w:rPr>
              <w:t xml:space="preserve"> текст, находить в тексте смысловые ошибки</w:t>
            </w:r>
          </w:p>
        </w:tc>
      </w:tr>
    </w:tbl>
    <w:p w:rsidR="001253FE" w:rsidRDefault="001253FE" w:rsidP="001253FE">
      <w:pPr>
        <w:pStyle w:val="a3"/>
        <w:tabs>
          <w:tab w:val="left" w:pos="668"/>
        </w:tabs>
        <w:kinsoku w:val="0"/>
        <w:overflowPunct w:val="0"/>
        <w:ind w:left="405"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3FE" w:rsidRDefault="001253FE" w:rsidP="001253FE">
      <w:pPr>
        <w:pStyle w:val="a3"/>
        <w:tabs>
          <w:tab w:val="left" w:pos="668"/>
        </w:tabs>
        <w:kinsoku w:val="0"/>
        <w:overflowPunct w:val="0"/>
        <w:ind w:left="405"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17D" w:rsidRDefault="004A617D" w:rsidP="004A617D">
      <w:pPr>
        <w:jc w:val="center"/>
        <w:rPr>
          <w:b/>
        </w:rPr>
      </w:pPr>
      <w:r>
        <w:rPr>
          <w:b/>
        </w:rPr>
        <w:t>Календарно-тематическое п</w:t>
      </w:r>
      <w:bookmarkStart w:id="0" w:name="_GoBack"/>
      <w:bookmarkEnd w:id="0"/>
      <w:r>
        <w:rPr>
          <w:b/>
        </w:rPr>
        <w:t>ланирование по русскому языку для 1 класса</w:t>
      </w:r>
    </w:p>
    <w:p w:rsidR="004A617D" w:rsidRDefault="004A617D" w:rsidP="004A617D">
      <w:pPr>
        <w:jc w:val="center"/>
        <w:rPr>
          <w:b/>
        </w:rPr>
      </w:pPr>
      <w:r>
        <w:rPr>
          <w:b/>
        </w:rPr>
        <w:t xml:space="preserve"> на 2018-2019 учебный год</w:t>
      </w:r>
      <w:r w:rsidR="001121E6">
        <w:rPr>
          <w:b/>
        </w:rPr>
        <w:t xml:space="preserve">  (165 часов)</w:t>
      </w:r>
    </w:p>
    <w:p w:rsidR="004A617D" w:rsidRDefault="004A617D" w:rsidP="004A617D">
      <w:pPr>
        <w:jc w:val="center"/>
        <w:rPr>
          <w:b/>
        </w:rPr>
      </w:pPr>
    </w:p>
    <w:tbl>
      <w:tblPr>
        <w:tblStyle w:val="aa"/>
        <w:tblW w:w="9483" w:type="dxa"/>
        <w:jc w:val="center"/>
        <w:tblLayout w:type="fixed"/>
        <w:tblLook w:val="04A0"/>
      </w:tblPr>
      <w:tblGrid>
        <w:gridCol w:w="899"/>
        <w:gridCol w:w="1009"/>
        <w:gridCol w:w="1011"/>
        <w:gridCol w:w="2147"/>
        <w:gridCol w:w="3535"/>
        <w:gridCol w:w="882"/>
      </w:tblGrid>
      <w:tr w:rsidR="004A617D" w:rsidRPr="007402CD" w:rsidTr="004A617D">
        <w:trPr>
          <w:trHeight w:val="269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7D" w:rsidRPr="00AC332B" w:rsidRDefault="004A617D" w:rsidP="001121E6">
            <w:pPr>
              <w:rPr>
                <w:rFonts w:eastAsia="Times New Roman" w:cs="Times New Roman"/>
                <w:b/>
                <w:lang w:eastAsia="ru-RU"/>
              </w:rPr>
            </w:pPr>
            <w:r w:rsidRPr="00AC332B">
              <w:rPr>
                <w:rFonts w:eastAsia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2020" w:type="dxa"/>
            <w:gridSpan w:val="2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7402CD">
              <w:rPr>
                <w:rFonts w:cs="Times New Roman"/>
                <w:b/>
              </w:rPr>
              <w:t xml:space="preserve">Дата </w:t>
            </w:r>
          </w:p>
        </w:tc>
        <w:tc>
          <w:tcPr>
            <w:tcW w:w="2147" w:type="dxa"/>
            <w:vMerge w:val="restart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7402CD">
              <w:rPr>
                <w:rFonts w:eastAsia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3535" w:type="dxa"/>
            <w:vMerge w:val="restart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AC332B">
              <w:rPr>
                <w:rFonts w:eastAsia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82" w:type="dxa"/>
            <w:vMerge w:val="restart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7402CD">
              <w:rPr>
                <w:rFonts w:cs="Times New Roman"/>
                <w:b/>
              </w:rPr>
              <w:t>Кол-во часов</w:t>
            </w:r>
          </w:p>
        </w:tc>
      </w:tr>
      <w:tr w:rsidR="004A617D" w:rsidRPr="007402CD" w:rsidTr="004A617D">
        <w:trPr>
          <w:trHeight w:val="269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7402CD">
              <w:rPr>
                <w:rFonts w:cs="Times New Roman"/>
                <w:b/>
              </w:rPr>
              <w:t>По плану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7402CD">
              <w:rPr>
                <w:rFonts w:cs="Times New Roman"/>
                <w:b/>
              </w:rPr>
              <w:t>По факту</w:t>
            </w:r>
          </w:p>
        </w:tc>
        <w:tc>
          <w:tcPr>
            <w:tcW w:w="2147" w:type="dxa"/>
            <w:vMerge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35" w:type="dxa"/>
            <w:vMerge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82" w:type="dxa"/>
            <w:vMerge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 w:rsidRPr="007402CD">
              <w:rPr>
                <w:rFonts w:cs="Times New Roman"/>
                <w:b/>
              </w:rPr>
              <w:t>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150D4F">
              <w:rPr>
                <w:rFonts w:cs="Times New Roman"/>
              </w:rPr>
              <w:t>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1B42">
              <w:rPr>
                <w:rFonts w:cs="Times New Roman"/>
                <w:b/>
                <w:sz w:val="24"/>
                <w:szCs w:val="24"/>
              </w:rPr>
              <w:t>Подготовитель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881B42">
              <w:rPr>
                <w:rFonts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881B42">
              <w:rPr>
                <w:rFonts w:cs="Times New Roman"/>
                <w:b/>
                <w:sz w:val="24"/>
                <w:szCs w:val="24"/>
              </w:rPr>
              <w:t xml:space="preserve"> период</w:t>
            </w:r>
          </w:p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 уроков</w:t>
            </w:r>
          </w:p>
        </w:tc>
        <w:tc>
          <w:tcPr>
            <w:tcW w:w="3535" w:type="dxa"/>
          </w:tcPr>
          <w:p w:rsidR="004A617D" w:rsidRPr="00E500FF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E500FF">
              <w:rPr>
                <w:rFonts w:cs="Times New Roman"/>
                <w:sz w:val="24"/>
                <w:szCs w:val="24"/>
              </w:rPr>
              <w:t>Знакомство с новым предметом. Гигиенические правила письма. Ориентировка в пространстве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2E8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E500FF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E500FF">
              <w:rPr>
                <w:rFonts w:cs="Times New Roman"/>
                <w:sz w:val="24"/>
                <w:szCs w:val="24"/>
              </w:rPr>
              <w:t>Письмо прямой линии. Пространственная ориентация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E500FF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E500FF">
              <w:rPr>
                <w:rFonts w:cs="Times New Roman"/>
                <w:sz w:val="24"/>
                <w:szCs w:val="24"/>
              </w:rPr>
              <w:t>Рабочая строка. Точка начала письма. Гигиенические правила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E500FF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E500FF">
              <w:rPr>
                <w:rFonts w:cs="Times New Roman"/>
                <w:sz w:val="24"/>
                <w:szCs w:val="24"/>
              </w:rPr>
              <w:t>Письмо короткой и длинной прямой линии. Развитие пространственных представлений. Гигиенические правила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E500FF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E500FF">
              <w:rPr>
                <w:rFonts w:cs="Times New Roman"/>
                <w:sz w:val="24"/>
                <w:szCs w:val="24"/>
              </w:rPr>
              <w:t>Прямая линия с закруглением с одной стороны: влево и вправо. Гигиенические правила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Наклонная прямая с закруглением с двух сторон (сверху слева и снизу вправо: г). Гигиенические правила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Наклонные прямые с петлей вверху и внизу. Гигиенические правила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Письмо полуовала с петлей в рабочей строке (е). Гигиенические правила</w:t>
            </w:r>
          </w:p>
        </w:tc>
        <w:tc>
          <w:tcPr>
            <w:tcW w:w="882" w:type="dxa"/>
          </w:tcPr>
          <w:p w:rsidR="004A617D" w:rsidRPr="00867847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84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Письмо плавной наклонной линии с закруглением слева снизу и справа сверху</w:t>
            </w:r>
          </w:p>
        </w:tc>
        <w:tc>
          <w:tcPr>
            <w:tcW w:w="882" w:type="dxa"/>
          </w:tcPr>
          <w:p w:rsidR="004A617D" w:rsidRPr="00867847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84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Письмо овалов: малого и большого: о</w:t>
            </w:r>
            <w:proofErr w:type="gramStart"/>
            <w:r w:rsidRPr="0086784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67847">
              <w:rPr>
                <w:rFonts w:cs="Times New Roman"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882" w:type="dxa"/>
          </w:tcPr>
          <w:p w:rsidR="004A617D" w:rsidRPr="00867847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84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Письмо полуовалов: письмо справа – c и подобного – письмо слева</w:t>
            </w:r>
          </w:p>
        </w:tc>
        <w:tc>
          <w:tcPr>
            <w:tcW w:w="882" w:type="dxa"/>
          </w:tcPr>
          <w:p w:rsidR="004A617D" w:rsidRPr="00867847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84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6784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67847">
              <w:rPr>
                <w:rFonts w:cs="Times New Roman"/>
                <w:sz w:val="24"/>
                <w:szCs w:val="24"/>
              </w:rPr>
              <w:t>Письмо короткой прямой линии с половинным овалом: ь</w:t>
            </w:r>
          </w:p>
        </w:tc>
        <w:tc>
          <w:tcPr>
            <w:tcW w:w="882" w:type="dxa"/>
          </w:tcPr>
          <w:p w:rsidR="004A617D" w:rsidRPr="00867847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84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Основной период</w:t>
            </w:r>
          </w:p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88 уроков</w:t>
            </w:r>
          </w:p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b/>
                <w:sz w:val="24"/>
                <w:szCs w:val="24"/>
              </w:rPr>
              <w:t>1-й раздел</w:t>
            </w:r>
            <w:r w:rsidRPr="00BF63FA">
              <w:rPr>
                <w:rFonts w:cs="Times New Roman"/>
                <w:sz w:val="24"/>
                <w:szCs w:val="24"/>
              </w:rPr>
              <w:t>. Изучение букв гласных звуков. Ударение и слог</w:t>
            </w: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Строчная а.</w:t>
            </w:r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 xml:space="preserve">Прописная 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Письмо букв</w:t>
            </w:r>
            <w:proofErr w:type="gramStart"/>
            <w:r w:rsidRPr="00881B42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881B42">
              <w:rPr>
                <w:rFonts w:cs="Times New Roman"/>
                <w:sz w:val="24"/>
                <w:szCs w:val="24"/>
              </w:rPr>
              <w:t>, а</w:t>
            </w:r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Строчная о</w:t>
            </w:r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81B42">
              <w:rPr>
                <w:rFonts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Строчная у</w:t>
            </w:r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 w:rsidRPr="00150D4F">
              <w:rPr>
                <w:rFonts w:cs="Times New Roman"/>
              </w:rPr>
              <w:t>27.09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81B42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E1397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E1397A">
              <w:rPr>
                <w:rFonts w:cs="Times New Roman"/>
                <w:sz w:val="24"/>
                <w:szCs w:val="24"/>
              </w:rPr>
              <w:t>Закрепление письма букв гласных в сочетаниях: уа, ау. Введение алгоритма письма под диктовку</w:t>
            </w:r>
          </w:p>
        </w:tc>
        <w:tc>
          <w:tcPr>
            <w:tcW w:w="882" w:type="dxa"/>
          </w:tcPr>
          <w:p w:rsidR="004A617D" w:rsidRPr="00881B4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Строчная э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Прописная Э. Работа над алгоритмом письма под диктовку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Строчная ы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Строчная 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 Взаимоконтроль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81B42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Введение представления о зрительном диктанте по памяти (последовательность букв гласных на доске дается на основе алфавита – без сообщения об этом детям): а, и, о, у, ы, э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 w:rsidRPr="00150D4F">
              <w:rPr>
                <w:rFonts w:cs="Times New Roman"/>
              </w:rPr>
              <w:t>10.10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81B4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81B42">
              <w:rPr>
                <w:rFonts w:cs="Times New Roman"/>
                <w:sz w:val="24"/>
                <w:szCs w:val="24"/>
              </w:rPr>
              <w:t>Выборочный диктант: запись буквами гласных звуков под ударением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b/>
                <w:sz w:val="24"/>
                <w:szCs w:val="24"/>
              </w:rPr>
              <w:t>2-й раздел.</w:t>
            </w:r>
            <w:r w:rsidRPr="00BF63FA">
              <w:rPr>
                <w:rFonts w:cs="Times New Roman"/>
                <w:sz w:val="24"/>
                <w:szCs w:val="24"/>
              </w:rPr>
              <w:t xml:space="preserve"> Изучение букв, обозначающих звонкие, парные по мягкости-твердости согласные звуки</w:t>
            </w: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F63FA">
              <w:rPr>
                <w:rFonts w:cs="Times New Roman"/>
                <w:sz w:val="24"/>
                <w:szCs w:val="24"/>
              </w:rPr>
              <w:t>Строчная</w:t>
            </w:r>
            <w:proofErr w:type="gramEnd"/>
            <w:r w:rsidRPr="00BF63FA">
              <w:rPr>
                <w:rFonts w:cs="Times New Roman"/>
                <w:sz w:val="24"/>
                <w:szCs w:val="24"/>
              </w:rPr>
              <w:t xml:space="preserve"> м. Письмо соединений букв. Введение алгоритма записи под диктовку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Закрепление письма соединений букв. Работа над алгоритмом записи под диктовку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Прописная М. Работа над алгоритмом списывания слова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Строчная н. Прописная буква в именах собственных. Работа над алгоритмом списывания слов и самопроверки: орфографическое чтение по слогам, темп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 xml:space="preserve">Прописная Н. Работа над </w:t>
            </w:r>
            <w:r w:rsidRPr="00BF63FA">
              <w:rPr>
                <w:rFonts w:cs="Times New Roman"/>
                <w:sz w:val="24"/>
                <w:szCs w:val="24"/>
              </w:rPr>
              <w:lastRenderedPageBreak/>
              <w:t>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gramStart"/>
            <w:r w:rsidRPr="00BF63FA">
              <w:rPr>
                <w:rFonts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Прописная Л. Работа над алгоритмом списывания предложения и самопроверки: темп, орфографическое чтение по слогам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gramStart"/>
            <w:r w:rsidRPr="00BF63FA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 w:rsidRPr="00150D4F">
              <w:rPr>
                <w:rFonts w:cs="Times New Roman"/>
              </w:rPr>
              <w:t>24.10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Прописная Р. 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Буква й. 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BF63FA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sz w:val="24"/>
                <w:szCs w:val="24"/>
              </w:rPr>
              <w:t>Буква й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Pr="00BF63FA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3FA">
              <w:rPr>
                <w:rFonts w:cs="Times New Roman"/>
                <w:b/>
                <w:sz w:val="24"/>
                <w:szCs w:val="24"/>
              </w:rPr>
              <w:t>3-й раздел.</w:t>
            </w:r>
            <w:r w:rsidRPr="00BF63FA">
              <w:rPr>
                <w:rFonts w:cs="Times New Roman"/>
                <w:sz w:val="24"/>
                <w:szCs w:val="24"/>
              </w:rPr>
              <w:t xml:space="preserve"> Изучение букв я, ё, ю, е, обозначающих звук [й’] с последующим гласным в начале слова и после гласных, а также мягкость предшествующих согласных звуков</w:t>
            </w: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Строчная я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Прописная Я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Строчная ё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Работа над алгоритмом записи слов под диктовку и самопроверки: орфографическое чтение по слогам, темп письма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150D4F">
              <w:rPr>
                <w:rFonts w:cs="Times New Roman"/>
              </w:rPr>
              <w:t>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Прописная Ё. 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Строчная ю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Прописная Ю. 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Строчная е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439DC">
              <w:rPr>
                <w:rFonts w:cs="Times New Roman"/>
                <w:sz w:val="24"/>
                <w:szCs w:val="24"/>
              </w:rPr>
              <w:t>Зрительный диктант (предложение; взаимопроверка</w:t>
            </w:r>
            <w:proofErr w:type="gramEnd"/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C439D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C439D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sz w:val="24"/>
                <w:szCs w:val="24"/>
              </w:rPr>
              <w:t>Буква ь</w:t>
            </w:r>
          </w:p>
        </w:tc>
        <w:tc>
          <w:tcPr>
            <w:tcW w:w="882" w:type="dxa"/>
          </w:tcPr>
          <w:p w:rsidR="004A617D" w:rsidRPr="00C439DC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Pr="00C439DC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39DC">
              <w:rPr>
                <w:rFonts w:cs="Times New Roman"/>
                <w:b/>
                <w:sz w:val="24"/>
                <w:szCs w:val="24"/>
              </w:rPr>
              <w:t>4-й раздел.</w:t>
            </w:r>
            <w:r w:rsidRPr="00C439DC">
              <w:rPr>
                <w:rFonts w:cs="Times New Roman"/>
                <w:sz w:val="24"/>
                <w:szCs w:val="24"/>
              </w:rPr>
              <w:t xml:space="preserve"> Изучение букв, обозначающих парные по звонкости-глухости согласные звуки</w:t>
            </w: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д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Составление предложений из данных слов, списывание одного из предложений с именем. Взаимопроверка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смысл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 xml:space="preserve"> различительной ролью звуков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з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 З. 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с</w:t>
            </w:r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82" w:type="dxa"/>
          </w:tcPr>
          <w:p w:rsidR="004A617D" w:rsidRPr="00803BBB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Буквы С, с и 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>, з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67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 Г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к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69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</w:t>
            </w:r>
          </w:p>
        </w:tc>
        <w:tc>
          <w:tcPr>
            <w:tcW w:w="1009" w:type="dxa"/>
          </w:tcPr>
          <w:p w:rsidR="004A617D" w:rsidRPr="00150D4F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9563CD">
              <w:rPr>
                <w:rFonts w:cs="Times New Roman"/>
              </w:rPr>
              <w:t>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 В. 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ф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 Ф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смысл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 xml:space="preserve"> различительной ролью звуков; работа над алгоритмом списывания предложения и само- 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б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 xml:space="preserve"> П. Наблюдение за смыслоразличительной ролью звуков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смысл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 xml:space="preserve"> различительной ролью звуков; работа над алгоритмом списывания предложения и само- 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Строчная ж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>Прописная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 xml:space="preserve"> Ж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>, «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жи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 xml:space="preserve"> пиши с буквой и»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 w:rsidRPr="009563CD">
              <w:rPr>
                <w:rFonts w:cs="Times New Roman"/>
              </w:rPr>
              <w:t>17.01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03BBB">
              <w:rPr>
                <w:rFonts w:cs="Times New Roman"/>
                <w:sz w:val="24"/>
                <w:szCs w:val="24"/>
              </w:rPr>
              <w:t>Строчная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 xml:space="preserve"> ш, «ши пиши с </w:t>
            </w:r>
            <w:r w:rsidRPr="00803BBB">
              <w:rPr>
                <w:rFonts w:cs="Times New Roman"/>
                <w:sz w:val="24"/>
                <w:szCs w:val="24"/>
              </w:rPr>
              <w:lastRenderedPageBreak/>
              <w:t>буквой и»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Прописная </w:t>
            </w:r>
            <w:proofErr w:type="gramStart"/>
            <w:r w:rsidRPr="00803BBB">
              <w:rPr>
                <w:rFonts w:cs="Times New Roman"/>
                <w:sz w:val="24"/>
                <w:szCs w:val="24"/>
              </w:rPr>
              <w:t>Ш</w:t>
            </w:r>
            <w:proofErr w:type="gramEnd"/>
            <w:r w:rsidRPr="00803BBB">
              <w:rPr>
                <w:rFonts w:cs="Times New Roman"/>
                <w:sz w:val="24"/>
                <w:szCs w:val="24"/>
              </w:rPr>
              <w:t>, «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жи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ши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 xml:space="preserve"> пиши с буквой и»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803BBB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803BBB">
              <w:rPr>
                <w:rFonts w:cs="Times New Roman"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жи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803BBB">
              <w:rPr>
                <w:rFonts w:cs="Times New Roman"/>
                <w:sz w:val="24"/>
                <w:szCs w:val="24"/>
              </w:rPr>
              <w:t>ши</w:t>
            </w:r>
            <w:proofErr w:type="spellEnd"/>
            <w:r w:rsidRPr="00803BBB">
              <w:rPr>
                <w:rFonts w:cs="Times New Roman"/>
                <w:sz w:val="24"/>
                <w:szCs w:val="24"/>
              </w:rPr>
              <w:t xml:space="preserve"> (в паре; в группе – по желанию)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Pr="00405D05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b/>
                <w:sz w:val="24"/>
                <w:szCs w:val="24"/>
              </w:rPr>
              <w:t>5-й раздел.</w:t>
            </w:r>
            <w:r w:rsidRPr="00405D05">
              <w:rPr>
                <w:rFonts w:cs="Times New Roman"/>
                <w:sz w:val="24"/>
                <w:szCs w:val="24"/>
              </w:rPr>
              <w:t xml:space="preserve"> Обозначение на письме звука [й’] с помощью сочетаний разделительных знаков «ь» и «ъ» и букв гласных (ь + е, ё, ю, я, и; ъ + е, ё, ю, я)</w:t>
            </w: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5D05">
              <w:rPr>
                <w:rFonts w:cs="Times New Roman"/>
                <w:sz w:val="24"/>
                <w:szCs w:val="24"/>
              </w:rPr>
              <w:t>ья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ье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ьё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ью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>. Наблюдение за смыслоразличительной ролью звуков: 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5D05">
              <w:rPr>
                <w:rFonts w:cs="Times New Roman"/>
                <w:sz w:val="24"/>
                <w:szCs w:val="24"/>
              </w:rPr>
              <w:t>ья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ье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ьё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9563CD">
              <w:rPr>
                <w:rFonts w:cs="Times New Roman"/>
              </w:rPr>
              <w:t>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5D05">
              <w:rPr>
                <w:rFonts w:cs="Times New Roman"/>
                <w:sz w:val="24"/>
                <w:szCs w:val="24"/>
              </w:rPr>
              <w:t>ъя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ъе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ъё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ъю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>. Наблюдение за смыслоразличительной ролью звуков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5D05">
              <w:rPr>
                <w:rFonts w:cs="Times New Roman"/>
                <w:sz w:val="24"/>
                <w:szCs w:val="24"/>
              </w:rPr>
              <w:t>ъя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ъе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ъё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ъю</w:t>
            </w:r>
            <w:proofErr w:type="spell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>Работа над алгоритмом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Pr="00405D05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b/>
                <w:sz w:val="24"/>
                <w:szCs w:val="24"/>
              </w:rPr>
              <w:t>6-й раздел.</w:t>
            </w:r>
            <w:r w:rsidRPr="00405D05">
              <w:rPr>
                <w:rFonts w:cs="Times New Roman"/>
                <w:sz w:val="24"/>
                <w:szCs w:val="24"/>
              </w:rPr>
              <w:t xml:space="preserve"> Изучение букв, обозначающих непарные глухие мягкие и твердые согласные звуки [х, х’, ч’, щ’, ц]</w:t>
            </w: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>Строчная х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>Прописная Х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gramStart"/>
            <w:r w:rsidRPr="00405D05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405D05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ча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>, чу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>Проп</w:t>
            </w:r>
            <w:r>
              <w:rPr>
                <w:rFonts w:cs="Times New Roman"/>
                <w:sz w:val="24"/>
                <w:szCs w:val="24"/>
              </w:rPr>
              <w:t xml:space="preserve">исная Ч;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чу. Работа над алгоритмом списывания предложе</w:t>
            </w:r>
            <w:r w:rsidRPr="00405D05">
              <w:rPr>
                <w:rFonts w:cs="Times New Roman"/>
                <w:sz w:val="24"/>
                <w:szCs w:val="24"/>
              </w:rPr>
              <w:t>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</w:t>
            </w:r>
            <w:r w:rsidRPr="00405D05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>, чу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 xml:space="preserve">Строчная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щ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ща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щу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>. Работа на</w:t>
            </w:r>
            <w:r>
              <w:rPr>
                <w:rFonts w:cs="Times New Roman"/>
                <w:sz w:val="24"/>
                <w:szCs w:val="24"/>
              </w:rPr>
              <w:t>д алгоритмом списывания предло</w:t>
            </w:r>
            <w:r w:rsidRPr="00405D05">
              <w:rPr>
                <w:rFonts w:cs="Times New Roman"/>
                <w:sz w:val="24"/>
                <w:szCs w:val="24"/>
              </w:rPr>
              <w:t>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 xml:space="preserve">Прописная </w:t>
            </w:r>
            <w:proofErr w:type="gramStart"/>
            <w:r w:rsidRPr="00405D05">
              <w:rPr>
                <w:rFonts w:cs="Times New Roman"/>
                <w:sz w:val="24"/>
                <w:szCs w:val="24"/>
              </w:rPr>
              <w:t>Щ</w:t>
            </w:r>
            <w:proofErr w:type="gramEnd"/>
            <w:r w:rsidRPr="00405D05">
              <w:rPr>
                <w:rFonts w:cs="Times New Roman"/>
                <w:sz w:val="24"/>
                <w:szCs w:val="24"/>
              </w:rPr>
              <w:t xml:space="preserve">; правописание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ща</w:t>
            </w:r>
            <w:proofErr w:type="spellEnd"/>
            <w:r w:rsidRPr="00405D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05D05">
              <w:rPr>
                <w:rFonts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>Строчная ц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405D05">
              <w:rPr>
                <w:rFonts w:cs="Times New Roman"/>
                <w:sz w:val="24"/>
                <w:szCs w:val="24"/>
              </w:rPr>
              <w:t>Прописная Ц. Работа над алго</w:t>
            </w:r>
            <w:r>
              <w:rPr>
                <w:rFonts w:cs="Times New Roman"/>
                <w:sz w:val="24"/>
                <w:szCs w:val="24"/>
              </w:rPr>
              <w:t>рит</w:t>
            </w:r>
            <w:r w:rsidRPr="00405D05">
              <w:rPr>
                <w:rFonts w:cs="Times New Roman"/>
                <w:sz w:val="24"/>
                <w:szCs w:val="24"/>
              </w:rPr>
              <w:t>мом списывания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405D05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алгоритмом списыва</w:t>
            </w:r>
            <w:r w:rsidRPr="00405D05">
              <w:rPr>
                <w:rFonts w:cs="Times New Roman"/>
                <w:sz w:val="24"/>
                <w:szCs w:val="24"/>
              </w:rPr>
              <w:t>ния предложения и самопроверки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9563CD">
              <w:rPr>
                <w:rFonts w:cs="Times New Roman"/>
              </w:rPr>
              <w:t>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5D05">
              <w:rPr>
                <w:rFonts w:cs="Times New Roman"/>
                <w:b/>
                <w:sz w:val="24"/>
                <w:szCs w:val="24"/>
              </w:rPr>
              <w:t>Заключительный период</w:t>
            </w:r>
          </w:p>
          <w:p w:rsidR="004A617D" w:rsidRPr="00405D05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 уроков</w:t>
            </w: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 xml:space="preserve"> Повторение букв первой группы. Отработка трех видов соединения. Списывание с печатного и письменного текстов.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второй группы. Отработка трех видов соединения. Письмо слов под диктовку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Списывание с письменного текста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 xml:space="preserve">Повторение букв третьей группы. Отработка трех видов соединений. Списывание с </w:t>
            </w:r>
            <w:r w:rsidRPr="005805D7">
              <w:rPr>
                <w:rFonts w:cs="Times New Roman"/>
                <w:sz w:val="24"/>
                <w:szCs w:val="24"/>
              </w:rPr>
              <w:lastRenderedPageBreak/>
              <w:t>печатного и письменного текстов.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106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четвертой группы. Отработка трех видов соединений. Письмо слов под диктовку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882" w:type="dxa"/>
          </w:tcPr>
          <w:p w:rsidR="004A617D" w:rsidRPr="00734FA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пятой группы. Отработка трех видов соединений Письмо под диктовку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b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шестой группы. Отработка трех видов соединений. Списывание с печатного и письменного текстов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седьмой группы. Отработка трех видов соединений. Письмо слов под диктовку (в обычном и ускоренном темпе)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восьмой группы. Отработка трех видов соединений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Повторение букв девятой группы. Отработка трех видов соединений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Письмо слов под диктовку (в обычном и ускоренном темпе)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Письмо слов под диктовку (в обычном и ускоренном темпе)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5805D7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5805D7">
              <w:rPr>
                <w:rFonts w:cs="Times New Roman"/>
                <w:sz w:val="24"/>
                <w:szCs w:val="24"/>
              </w:rPr>
              <w:t>Письмо слов под диктовку (в обычном и ускоренном темпе)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Pr="00290E5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0E52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2A74E2">
              <w:rPr>
                <w:rFonts w:cs="Times New Roman"/>
                <w:sz w:val="24"/>
                <w:szCs w:val="24"/>
              </w:rPr>
              <w:t>Новый учебник «Русский язык». «Алфавит»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9563CD">
              <w:rPr>
                <w:rFonts w:cs="Times New Roman"/>
              </w:rPr>
              <w:t>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2A74E2">
              <w:rPr>
                <w:rFonts w:cs="Times New Roman"/>
                <w:sz w:val="24"/>
                <w:szCs w:val="24"/>
              </w:rPr>
              <w:t>Слова-</w:t>
            </w:r>
            <w:r>
              <w:rPr>
                <w:rFonts w:cs="Times New Roman"/>
                <w:sz w:val="24"/>
                <w:szCs w:val="24"/>
              </w:rPr>
              <w:t>названия предметов.</w:t>
            </w:r>
            <w:r w:rsidRPr="002A74E2">
              <w:rPr>
                <w:rFonts w:cs="Times New Roman"/>
                <w:sz w:val="24"/>
                <w:szCs w:val="24"/>
              </w:rPr>
              <w:t xml:space="preserve"> Слова-</w:t>
            </w:r>
            <w:r>
              <w:rPr>
                <w:rFonts w:cs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2A74E2">
              <w:rPr>
                <w:rFonts w:cs="Times New Roman"/>
                <w:sz w:val="24"/>
                <w:szCs w:val="24"/>
              </w:rPr>
              <w:t>Слова-</w:t>
            </w:r>
            <w:r>
              <w:rPr>
                <w:rFonts w:cs="Times New Roman"/>
                <w:sz w:val="24"/>
                <w:szCs w:val="24"/>
              </w:rPr>
              <w:t>названия признаков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2A74E2">
              <w:rPr>
                <w:rFonts w:cs="Times New Roman"/>
                <w:sz w:val="24"/>
                <w:szCs w:val="24"/>
              </w:rPr>
              <w:t>Слова-</w:t>
            </w:r>
            <w:r>
              <w:rPr>
                <w:rFonts w:cs="Times New Roman"/>
                <w:sz w:val="24"/>
                <w:szCs w:val="24"/>
              </w:rPr>
              <w:t>названия предметов главные и неглавные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2A74E2">
              <w:rPr>
                <w:rFonts w:cs="Times New Roman"/>
                <w:sz w:val="24"/>
                <w:szCs w:val="24"/>
              </w:rPr>
              <w:t>Слова-помощники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 «у</w:t>
            </w:r>
            <w:r w:rsidRPr="002A74E2">
              <w:rPr>
                <w:rFonts w:cs="Times New Roman"/>
                <w:sz w:val="24"/>
                <w:szCs w:val="24"/>
              </w:rPr>
              <w:t>стная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A74E2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A74E2">
              <w:rPr>
                <w:rFonts w:cs="Times New Roman"/>
                <w:sz w:val="24"/>
                <w:szCs w:val="24"/>
              </w:rPr>
              <w:t>письменная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A74E2">
              <w:rPr>
                <w:rFonts w:cs="Times New Roman"/>
                <w:sz w:val="24"/>
                <w:szCs w:val="24"/>
              </w:rPr>
              <w:t xml:space="preserve"> речь</w:t>
            </w:r>
            <w:r>
              <w:rPr>
                <w:rFonts w:cs="Times New Roman"/>
                <w:sz w:val="24"/>
                <w:szCs w:val="24"/>
              </w:rPr>
              <w:t>. Особенности устной речи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устной и письменной речи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2A74E2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письменной речи. Особые правила письма</w:t>
            </w:r>
          </w:p>
        </w:tc>
        <w:tc>
          <w:tcPr>
            <w:tcW w:w="882" w:type="dxa"/>
          </w:tcPr>
          <w:p w:rsidR="004A617D" w:rsidRPr="002A74E2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940CCC">
              <w:rPr>
                <w:rFonts w:cs="Times New Roman"/>
                <w:sz w:val="24"/>
                <w:szCs w:val="24"/>
              </w:rPr>
              <w:t>Правила списывания текста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Звуковой столбик. Гласные и согласные звуки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согласных звуков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Звуковой анализ слов. Звуковая схема слова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940CCC">
              <w:rPr>
                <w:rFonts w:cs="Times New Roman"/>
                <w:sz w:val="24"/>
                <w:szCs w:val="24"/>
              </w:rPr>
              <w:t>Звук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40CCC">
              <w:rPr>
                <w:rFonts w:cs="Times New Roman"/>
                <w:sz w:val="24"/>
                <w:szCs w:val="24"/>
              </w:rPr>
              <w:t xml:space="preserve"> и буква Й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букв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Ю</w:t>
            </w:r>
            <w:proofErr w:type="gramEnd"/>
            <w:r>
              <w:rPr>
                <w:rFonts w:cs="Times New Roman"/>
                <w:sz w:val="24"/>
                <w:szCs w:val="24"/>
              </w:rPr>
              <w:t>, Я, Е, Ё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букв Е, Ё, </w:t>
            </w:r>
            <w:proofErr w:type="gramStart"/>
            <w:r>
              <w:rPr>
                <w:rFonts w:cs="Times New Roman"/>
                <w:sz w:val="24"/>
                <w:szCs w:val="24"/>
              </w:rPr>
              <w:t>Ю</w:t>
            </w:r>
            <w:proofErr w:type="gramEnd"/>
            <w:r>
              <w:rPr>
                <w:rFonts w:cs="Times New Roman"/>
                <w:sz w:val="24"/>
                <w:szCs w:val="24"/>
              </w:rPr>
              <w:t>, Я в начале слова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133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9563CD">
              <w:rPr>
                <w:rFonts w:cs="Times New Roman"/>
              </w:rPr>
              <w:t>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FE15D9" w:rsidRDefault="004A617D" w:rsidP="001121E6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FE15D9">
              <w:rPr>
                <w:rFonts w:cs="Times New Roman"/>
                <w:color w:val="C00000"/>
                <w:sz w:val="24"/>
                <w:szCs w:val="24"/>
              </w:rPr>
              <w:t>Проверочный диктант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134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Твёрдые и мягкие согласные звуки. Звуковой анализ слов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135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Твёрдые и мягкие согласные звуки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ч</w:t>
            </w: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Твёрдые и мягкие согласные в начале и в середине слова. Правило переноса слов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136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твёрдых и мягких согласных звуков. Звуковая схема слова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редложение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137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FE15D9" w:rsidRDefault="004A617D" w:rsidP="001121E6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FE15D9">
              <w:rPr>
                <w:rFonts w:cs="Times New Roman"/>
                <w:color w:val="C00000"/>
                <w:sz w:val="24"/>
                <w:szCs w:val="24"/>
              </w:rPr>
              <w:t>Списывание текста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138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Буквы гласных как показатель твердости-мягкости согласных звуков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139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Обозначение на письме твердых и мягких согласных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Распознавание твердых и мягких согласных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141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Твёрдые согласные, у которых нет мягкой пары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ч</w:t>
            </w:r>
          </w:p>
        </w:tc>
        <w:tc>
          <w:tcPr>
            <w:tcW w:w="3535" w:type="dxa"/>
          </w:tcPr>
          <w:p w:rsidR="004A617D" w:rsidRPr="00940CCC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звуков ж</w:t>
            </w:r>
            <w:proofErr w:type="gramEnd"/>
            <w:r>
              <w:rPr>
                <w:rFonts w:cs="Times New Roman"/>
                <w:sz w:val="24"/>
                <w:szCs w:val="24"/>
              </w:rPr>
              <w:t>, ш. правописание слов с сочетаниями ЖИ_ШИ, ЖЕ_ШЕ</w:t>
            </w:r>
          </w:p>
        </w:tc>
        <w:tc>
          <w:tcPr>
            <w:tcW w:w="882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142</w:t>
            </w:r>
          </w:p>
        </w:tc>
        <w:tc>
          <w:tcPr>
            <w:tcW w:w="1009" w:type="dxa"/>
          </w:tcPr>
          <w:p w:rsidR="004A617D" w:rsidRPr="009563CD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звука ц. правописание слов с сочетаниями ЦИ, ЦЕ, ЦЫ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143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F87128">
              <w:rPr>
                <w:rFonts w:cs="Times New Roman"/>
              </w:rPr>
              <w:t>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с сочетаниями ЖИ_ШИ, ЖЕ_ШЕ, ЦИ_ЦЕ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144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Непарные мягкие согласные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</w:t>
            </w: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Особенности звуков ч′ щ′. Правописание слов с сочетаниями ЧА-ЩА, </w:t>
            </w:r>
            <w:proofErr w:type="gramStart"/>
            <w:r>
              <w:rPr>
                <w:rFonts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cs="Times New Roman"/>
                <w:sz w:val="24"/>
                <w:szCs w:val="24"/>
              </w:rPr>
              <w:t>_ЩУ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145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слов с сочетаниями ЧА-ЩА, </w:t>
            </w:r>
            <w:proofErr w:type="gramStart"/>
            <w:r>
              <w:rPr>
                <w:rFonts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cs="Times New Roman"/>
                <w:sz w:val="24"/>
                <w:szCs w:val="24"/>
              </w:rPr>
              <w:t>_ЩУ. Правило переноса слов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146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и твердый знаки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</w:t>
            </w: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букв Ь и Ъ. мягкий знак на конце и в середине слова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147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148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149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по теме «Предложение», повторение звукового состава слова. Звуковая схема слова.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F87128">
              <w:rPr>
                <w:rFonts w:cs="Times New Roman"/>
              </w:rPr>
              <w:t>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Парные звонкие на конце слов заменяются глухими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Парные по звонкости-глухости согласные на конце слова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151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Правило написания буквы парного согласного на конце </w:t>
            </w:r>
            <w:r>
              <w:rPr>
                <w:rFonts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152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Написание слов с парными согласными на конце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153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Закрепление темы «Звуки и буквы»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154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Предложения по-разному произносятся и по-разному записываются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ч</w:t>
            </w: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Предложения по цели высказывания и по интонации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155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Разница предложений по цели высказывания и по интонации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F87128">
              <w:rPr>
                <w:rFonts w:cs="Times New Roman"/>
              </w:rPr>
              <w:t>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157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 w:rsidRPr="00116048">
              <w:rPr>
                <w:rFonts w:cs="Times New Roman"/>
                <w:color w:val="C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158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клуба «Ключ и заря». Оформление писем и заполнение анкет.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159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Pr="00116048" w:rsidRDefault="004A617D" w:rsidP="001121E6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116048">
              <w:rPr>
                <w:rFonts w:cs="Times New Roman"/>
                <w:color w:val="C00000"/>
                <w:sz w:val="24"/>
                <w:szCs w:val="24"/>
              </w:rPr>
              <w:t>Годовой диктант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 w:val="restart"/>
          </w:tcPr>
          <w:p w:rsidR="004A617D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Азбука вежливости</w:t>
            </w:r>
          </w:p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</w:t>
            </w: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Приветствие при встрече со знакомыми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161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со знакомыми и приём приглашение в гости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162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гостях. Общение хозяйки с гостями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163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гостях. Общение с хозяйкой и правила поведения за столом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164</w:t>
            </w:r>
          </w:p>
        </w:tc>
        <w:tc>
          <w:tcPr>
            <w:tcW w:w="1009" w:type="dxa"/>
          </w:tcPr>
          <w:p w:rsidR="004A617D" w:rsidRPr="00F87128" w:rsidRDefault="004A617D" w:rsidP="0011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  <w:vMerge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гостях. Общение в конце встречи, обеда. Прощание.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4A617D" w:rsidRPr="007402CD" w:rsidTr="004A617D">
        <w:trPr>
          <w:trHeight w:val="285"/>
          <w:jc w:val="center"/>
        </w:trPr>
        <w:tc>
          <w:tcPr>
            <w:tcW w:w="899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165</w:t>
            </w:r>
          </w:p>
        </w:tc>
        <w:tc>
          <w:tcPr>
            <w:tcW w:w="1009" w:type="dxa"/>
          </w:tcPr>
          <w:p w:rsidR="004A617D" w:rsidRPr="00E1397A" w:rsidRDefault="004A617D" w:rsidP="001121E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31.05</w:t>
            </w:r>
          </w:p>
        </w:tc>
        <w:tc>
          <w:tcPr>
            <w:tcW w:w="1011" w:type="dxa"/>
          </w:tcPr>
          <w:p w:rsidR="004A617D" w:rsidRPr="007402CD" w:rsidRDefault="004A617D" w:rsidP="001121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7" w:type="dxa"/>
          </w:tcPr>
          <w:p w:rsidR="004A617D" w:rsidRPr="00872E81" w:rsidRDefault="004A617D" w:rsidP="00112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достижения планируемых результатов</w:t>
            </w:r>
          </w:p>
        </w:tc>
        <w:tc>
          <w:tcPr>
            <w:tcW w:w="3535" w:type="dxa"/>
          </w:tcPr>
          <w:p w:rsidR="004A617D" w:rsidRDefault="004A617D" w:rsidP="00112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82" w:type="dxa"/>
          </w:tcPr>
          <w:p w:rsidR="004A617D" w:rsidRDefault="004A617D" w:rsidP="00112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4A617D" w:rsidRDefault="004A617D" w:rsidP="004A617D"/>
    <w:p w:rsidR="004A617D" w:rsidRDefault="004A617D" w:rsidP="004A617D"/>
    <w:p w:rsidR="004A617D" w:rsidRDefault="001253FE" w:rsidP="0009001F">
      <w:pPr>
        <w:jc w:val="center"/>
        <w:rPr>
          <w:rFonts w:eastAsiaTheme="minorHAnsi"/>
          <w:b/>
          <w:lang w:eastAsia="en-US"/>
        </w:rPr>
      </w:pPr>
      <w:r w:rsidRPr="001253FE">
        <w:rPr>
          <w:rFonts w:eastAsiaTheme="minorHAnsi"/>
          <w:b/>
          <w:lang w:eastAsia="en-US"/>
        </w:rPr>
        <w:t xml:space="preserve">              </w:t>
      </w:r>
    </w:p>
    <w:p w:rsidR="0009001F" w:rsidRPr="0009001F" w:rsidRDefault="0009001F" w:rsidP="0009001F">
      <w:pPr>
        <w:jc w:val="center"/>
        <w:rPr>
          <w:rFonts w:eastAsiaTheme="minorHAnsi"/>
          <w:b/>
          <w:lang w:eastAsia="en-US"/>
        </w:rPr>
      </w:pPr>
      <w:r w:rsidRPr="0009001F">
        <w:rPr>
          <w:rFonts w:eastAsiaTheme="minorHAnsi"/>
          <w:b/>
          <w:lang w:eastAsia="en-US"/>
        </w:rPr>
        <w:t>Календарно-тематическое планирование по русскому языку</w:t>
      </w:r>
    </w:p>
    <w:p w:rsidR="0009001F" w:rsidRDefault="0009001F" w:rsidP="0009001F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  <w:r w:rsidRPr="0009001F">
        <w:rPr>
          <w:rFonts w:eastAsiaTheme="minorHAnsi"/>
          <w:b/>
          <w:lang w:eastAsia="en-US"/>
        </w:rPr>
        <w:t>на 2018-2019 учебный год</w:t>
      </w:r>
      <w:r>
        <w:rPr>
          <w:rFonts w:eastAsiaTheme="minorHAnsi"/>
          <w:b/>
          <w:lang w:eastAsia="en-US"/>
        </w:rPr>
        <w:t xml:space="preserve">  </w:t>
      </w:r>
      <w:r w:rsidRPr="0009001F">
        <w:rPr>
          <w:rFonts w:eastAsiaTheme="minorHAnsi"/>
          <w:b/>
          <w:lang w:eastAsia="en-US"/>
        </w:rPr>
        <w:t>2</w:t>
      </w:r>
      <w:r w:rsidR="000F52DE">
        <w:rPr>
          <w:rFonts w:eastAsiaTheme="minorHAnsi"/>
          <w:b/>
          <w:lang w:eastAsia="en-US"/>
        </w:rPr>
        <w:t xml:space="preserve"> </w:t>
      </w:r>
      <w:r w:rsidRPr="0009001F">
        <w:rPr>
          <w:rFonts w:eastAsiaTheme="minorHAnsi"/>
          <w:b/>
          <w:lang w:eastAsia="en-US"/>
        </w:rPr>
        <w:t>класс</w:t>
      </w:r>
      <w:r w:rsidR="001121E6">
        <w:rPr>
          <w:rFonts w:eastAsiaTheme="minorHAnsi"/>
          <w:b/>
          <w:lang w:eastAsia="en-US"/>
        </w:rPr>
        <w:t xml:space="preserve"> (170 часов</w:t>
      </w:r>
      <w:proofErr w:type="gramStart"/>
      <w:r w:rsidR="001121E6">
        <w:rPr>
          <w:rFonts w:eastAsiaTheme="minorHAnsi"/>
          <w:b/>
          <w:lang w:eastAsia="en-US"/>
        </w:rPr>
        <w:t xml:space="preserve"> )</w:t>
      </w:r>
      <w:proofErr w:type="gramEnd"/>
    </w:p>
    <w:p w:rsidR="007E4C67" w:rsidRPr="0009001F" w:rsidRDefault="007E4C67" w:rsidP="0009001F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a"/>
        <w:tblW w:w="0" w:type="auto"/>
        <w:tblInd w:w="575" w:type="dxa"/>
        <w:tblLook w:val="04A0"/>
      </w:tblPr>
      <w:tblGrid>
        <w:gridCol w:w="952"/>
        <w:gridCol w:w="1114"/>
        <w:gridCol w:w="1247"/>
        <w:gridCol w:w="4477"/>
        <w:gridCol w:w="1555"/>
      </w:tblGrid>
      <w:tr w:rsidR="0009001F" w:rsidRPr="0009001F" w:rsidTr="004A617D">
        <w:trPr>
          <w:trHeight w:val="261"/>
        </w:trPr>
        <w:tc>
          <w:tcPr>
            <w:tcW w:w="952" w:type="dxa"/>
            <w:vMerge w:val="restart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№ урока</w:t>
            </w:r>
          </w:p>
        </w:tc>
        <w:tc>
          <w:tcPr>
            <w:tcW w:w="2361" w:type="dxa"/>
            <w:gridSpan w:val="2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Дата</w:t>
            </w:r>
          </w:p>
        </w:tc>
        <w:tc>
          <w:tcPr>
            <w:tcW w:w="4477" w:type="dxa"/>
            <w:vMerge w:val="restart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Наименование раздела. Тема урока</w:t>
            </w:r>
          </w:p>
        </w:tc>
        <w:tc>
          <w:tcPr>
            <w:tcW w:w="1555" w:type="dxa"/>
            <w:vMerge w:val="restart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Кол- </w:t>
            </w:r>
            <w:proofErr w:type="gramStart"/>
            <w:r w:rsidRPr="0009001F">
              <w:rPr>
                <w:rFonts w:eastAsia="Times New Roman"/>
              </w:rPr>
              <w:t>во</w:t>
            </w:r>
            <w:proofErr w:type="gramEnd"/>
            <w:r w:rsidRPr="0009001F">
              <w:rPr>
                <w:rFonts w:eastAsia="Times New Roman"/>
              </w:rPr>
              <w:t xml:space="preserve"> часов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  <w:vMerge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план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Факт</w:t>
            </w:r>
          </w:p>
        </w:tc>
        <w:tc>
          <w:tcPr>
            <w:tcW w:w="4477" w:type="dxa"/>
            <w:vMerge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5" w:type="dxa"/>
            <w:vMerge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03.09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9001F">
              <w:rPr>
                <w:rFonts w:eastAsia="Times New Roman"/>
                <w:b/>
              </w:rPr>
              <w:t>Основные словари русского языка: толковый словарь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04.09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9001F">
              <w:rPr>
                <w:rFonts w:eastAsia="Times New Roman"/>
                <w:b/>
              </w:rPr>
              <w:t>Основные словари русского языка: обратный словарь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05.09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Знакомство с орфографическим, орфоэпическим словарями русского языка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06.09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Знакомство с этимологическим словарем русского языка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07.09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Фонетика и орфография. Звуки и буквы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Различение предложений по цели высказывания и интонации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Основа предложения. Главные и неглавные члены предложения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Неглавные члены предложения. Порядок слов в предложении.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Неглавные члены предложения. Окончания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 Главные и неглавные члены предложения. </w:t>
            </w:r>
            <w:r w:rsidRPr="0009001F">
              <w:rPr>
                <w:rFonts w:eastAsia="Times New Roman"/>
              </w:rPr>
              <w:lastRenderedPageBreak/>
              <w:t>Формы слова в предложении и их различение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lastRenderedPageBreak/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Тема текста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Контрольное списывание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Окончания слов-названий предметов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Понятие о словосочетании. Постановка вопроса к зависимым словам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Отличие грамматической связи слов в словосочетании и в основе предложения.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Основа слов и его окончание. Нулевое окончание.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Тема текста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26.09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Основа слова и его окончание. Нулевое окончание.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27.09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Слова-названия предметов, у которых нет окончаний.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28.09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Разграничение слов, имеющих окончание (изменяемых) и не имеющих окончаний (неизменяемых)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01.10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Основная мысль текста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22-23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02.10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03.10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Разграничение слов, имеющих нулевые окончания (изменяемых) и не имеющих окончаний (неизменяемых)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04.10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Род сло</w:t>
            </w:r>
            <w:proofErr w:type="gramStart"/>
            <w:r w:rsidRPr="0009001F">
              <w:rPr>
                <w:rFonts w:eastAsia="Times New Roman"/>
              </w:rPr>
              <w:t>в-</w:t>
            </w:r>
            <w:proofErr w:type="gramEnd"/>
            <w:r w:rsidRPr="0009001F">
              <w:rPr>
                <w:rFonts w:eastAsia="Times New Roman"/>
              </w:rPr>
              <w:t xml:space="preserve"> названий предметов. Основа слова. Окончание.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25-27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05.10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08.10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09.10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Род сло</w:t>
            </w:r>
            <w:proofErr w:type="gramStart"/>
            <w:r w:rsidRPr="0009001F">
              <w:rPr>
                <w:rFonts w:eastAsia="Times New Roman"/>
              </w:rPr>
              <w:t>в-</w:t>
            </w:r>
            <w:proofErr w:type="gramEnd"/>
            <w:r w:rsidRPr="0009001F">
              <w:rPr>
                <w:rFonts w:eastAsia="Times New Roman"/>
              </w:rPr>
              <w:t xml:space="preserve"> названий предметов.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Что такое текст. Работа с картиной Т. Мавриной «Васильки на окне»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Изменение слов-названий предметов по числам. Выделение окончаний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Всероссийская проверочная работа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31-32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Начальная форма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Как писать письмо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З</w:t>
            </w:r>
            <w:proofErr w:type="gramStart"/>
            <w:r w:rsidRPr="0009001F">
              <w:rPr>
                <w:rFonts w:eastAsia="Times New Roman"/>
              </w:rPr>
              <w:t>4</w:t>
            </w:r>
            <w:proofErr w:type="gramEnd"/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Родственные слова. Изменение слов-названий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Основы родственных слов. Разграничение разных слов и форм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36-37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23.10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Общая часть родственных слов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24.10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Устное изложение «Утята». План текста.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39-41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26.10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06.11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Различение грамматических форм слова и родственных слов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07.11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Многозначные слова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08.11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Корень слова, однокоренные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09.11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Тема и основная мысль текста. Смысл названия текста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45-46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12.11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Понятие об омонимах. Разграничение многозначных слов и омонимов.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Слова со </w:t>
            </w:r>
            <w:proofErr w:type="gramStart"/>
            <w:r w:rsidRPr="0009001F">
              <w:rPr>
                <w:rFonts w:eastAsia="Times New Roman"/>
              </w:rPr>
              <w:t>сходным</w:t>
            </w:r>
            <w:proofErr w:type="gramEnd"/>
            <w:r w:rsidRPr="0009001F">
              <w:rPr>
                <w:rFonts w:eastAsia="Times New Roman"/>
              </w:rPr>
              <w:t xml:space="preserve"> значение.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Понятия о происхождении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49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Тема и основная мысль текста. Смысл названия текста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Фонетические чередования гласных в </w:t>
            </w:r>
            <w:proofErr w:type="gramStart"/>
            <w:r w:rsidRPr="0009001F">
              <w:rPr>
                <w:rFonts w:eastAsia="Times New Roman"/>
              </w:rPr>
              <w:t>корне слова</w:t>
            </w:r>
            <w:proofErr w:type="gramEnd"/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Фонетические чередования согласных в </w:t>
            </w:r>
            <w:proofErr w:type="gramStart"/>
            <w:r w:rsidRPr="0009001F">
              <w:rPr>
                <w:rFonts w:eastAsia="Times New Roman"/>
              </w:rPr>
              <w:t>корне слова</w:t>
            </w:r>
            <w:proofErr w:type="gramEnd"/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52-53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21.11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Чередование звуков, в </w:t>
            </w:r>
            <w:proofErr w:type="gramStart"/>
            <w:r w:rsidRPr="0009001F">
              <w:rPr>
                <w:rFonts w:eastAsia="Times New Roman"/>
              </w:rPr>
              <w:t>корне слов</w:t>
            </w:r>
            <w:proofErr w:type="gramEnd"/>
            <w:r w:rsidRPr="0009001F">
              <w:rPr>
                <w:rFonts w:eastAsia="Times New Roman"/>
              </w:rPr>
              <w:t>, которые мы не видим на письме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23.11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Главное переживание в тексте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26.11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Фонетические чередования гласных и согласных в корнях слов.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27.11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Диктант «Котёнок»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57-59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28.11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29.11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30.11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Фонетические чередования гласных и согласных в корнях слов.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03.12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Тема и основная мысль текста.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61-62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04.12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05.12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Правописание сочетаний </w:t>
            </w:r>
            <w:proofErr w:type="spellStart"/>
            <w:r w:rsidRPr="0009001F">
              <w:rPr>
                <w:rFonts w:eastAsia="Times New Roman"/>
              </w:rPr>
              <w:t>жи</w:t>
            </w:r>
            <w:proofErr w:type="spellEnd"/>
            <w:r w:rsidRPr="0009001F">
              <w:rPr>
                <w:rFonts w:eastAsia="Times New Roman"/>
              </w:rPr>
              <w:t xml:space="preserve"> – щи, </w:t>
            </w:r>
            <w:proofErr w:type="spellStart"/>
            <w:proofErr w:type="gramStart"/>
            <w:r w:rsidRPr="0009001F">
              <w:rPr>
                <w:rFonts w:eastAsia="Times New Roman"/>
              </w:rPr>
              <w:t>ча-ща</w:t>
            </w:r>
            <w:proofErr w:type="spellEnd"/>
            <w:proofErr w:type="gramEnd"/>
            <w:r w:rsidRPr="0009001F">
              <w:rPr>
                <w:rFonts w:eastAsia="Times New Roman"/>
              </w:rPr>
              <w:t xml:space="preserve">, </w:t>
            </w:r>
            <w:proofErr w:type="spellStart"/>
            <w:r w:rsidRPr="0009001F">
              <w:rPr>
                <w:rFonts w:eastAsia="Times New Roman"/>
              </w:rPr>
              <w:t>чу-щу</w:t>
            </w:r>
            <w:proofErr w:type="spellEnd"/>
            <w:r w:rsidRPr="0009001F">
              <w:rPr>
                <w:rFonts w:eastAsia="Times New Roman"/>
              </w:rPr>
              <w:t>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63-64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06.12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07.12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Работа с картиной А. Рылова «Полевая рябинка»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66-67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11.12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t>Повторение правописания безударных гласных в корнях слов. Родственные слова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Правила написания письма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69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Анализ и работа над ошибками. Повторение по теме «Лексика»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Повторение по теме  «Лексика»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Повторение по теме «Орфография»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Повторение по теме «Орфография»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Повторение по теме «Синтаксис»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РР. </w:t>
            </w:r>
            <w:proofErr w:type="gramStart"/>
            <w:r w:rsidRPr="0009001F">
              <w:rPr>
                <w:rFonts w:eastAsia="Times New Roman"/>
              </w:rPr>
              <w:t>Устное</w:t>
            </w:r>
            <w:proofErr w:type="gramEnd"/>
            <w:r w:rsidRPr="0009001F">
              <w:rPr>
                <w:rFonts w:eastAsia="Times New Roman"/>
              </w:rPr>
              <w:t xml:space="preserve"> изложении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spacing w:line="264" w:lineRule="auto"/>
              <w:rPr>
                <w:i/>
                <w:iCs/>
              </w:rPr>
            </w:pPr>
            <w:r w:rsidRPr="0009001F">
              <w:t xml:space="preserve"> Написание слов-названий предметов мужского и женского рода с основой на шипящий звук 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spacing w:line="264" w:lineRule="auto"/>
              <w:rPr>
                <w:iCs/>
              </w:rPr>
            </w:pPr>
            <w:r w:rsidRPr="0009001F">
              <w:rPr>
                <w:iCs/>
              </w:rPr>
              <w:t>Контрольный диктант «Снежные загадки»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26.12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Работа над ошибками.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Как написать поздравление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78-79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27.12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28.12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t>Повторение по теме «Орфография»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spacing w:line="264" w:lineRule="auto"/>
              <w:rPr>
                <w:i/>
                <w:iCs/>
              </w:rPr>
            </w:pPr>
            <w:r w:rsidRPr="0009001F">
              <w:t xml:space="preserve">Задание членов клуба «Ключ и заря» 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</w:t>
            </w:r>
            <w:r w:rsidRPr="0009001F">
              <w:rPr>
                <w:sz w:val="20"/>
                <w:szCs w:val="20"/>
              </w:rPr>
              <w:t xml:space="preserve"> </w:t>
            </w:r>
            <w:r w:rsidRPr="0009001F">
              <w:t>Письменное изложение «Весенний звон»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t>Заседание клуба, на котором все учились задавать вопросы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Что мы знаем о тексте (хокку)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Заседание клуба</w:t>
            </w:r>
            <w:proofErr w:type="gramStart"/>
            <w:r w:rsidRPr="0009001F">
              <w:rPr>
                <w:rFonts w:eastAsia="Times New Roman"/>
              </w:rPr>
              <w:t xml:space="preserve"> ,</w:t>
            </w:r>
            <w:proofErr w:type="gramEnd"/>
            <w:r w:rsidRPr="0009001F">
              <w:rPr>
                <w:rFonts w:eastAsia="Times New Roman"/>
              </w:rPr>
              <w:t xml:space="preserve"> на котором все учились задавать вопросы.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85-86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21.01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Начальная форма слов, называющих предметы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87-88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23.01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Начальная форма слов, называющих признаки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89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Текст.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90-91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28.01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29.01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Написание </w:t>
            </w:r>
            <w:proofErr w:type="gramStart"/>
            <w:r w:rsidRPr="0009001F">
              <w:rPr>
                <w:rFonts w:eastAsia="Times New Roman"/>
              </w:rPr>
              <w:t>Ы</w:t>
            </w:r>
            <w:proofErr w:type="gramEnd"/>
            <w:r w:rsidRPr="0009001F">
              <w:rPr>
                <w:rFonts w:eastAsia="Times New Roman"/>
              </w:rPr>
              <w:t xml:space="preserve"> после Ц в окончаниях слов – названий предметов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92-93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30.01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31.01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слов от основ. Состав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01.02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Деление текста на части.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95-96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04.02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05.02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Словообразование слов – названий предметов с помощью суффиксов.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lastRenderedPageBreak/>
              <w:t>97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06.02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Словообразование слов – названий предметов с помощью суффиксов. Чередование согласных в корнях слов в процессе словообразования.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07.02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Чередование согласных в корнях слов в процессе словообразования.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99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08.02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сложных слов. Состав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Работа с картиной А. Матисса «Разговор».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Состав слова. Правописание парного согласного в середине и на конце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родственных слов с помощью суффикса К. Правописание парного согласного в середине и на конце слова. Правописание.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родственных слов с помощью суффикса</w:t>
            </w:r>
            <w:proofErr w:type="gramStart"/>
            <w:r w:rsidRPr="0009001F">
              <w:rPr>
                <w:rFonts w:eastAsia="Times New Roman"/>
              </w:rPr>
              <w:t xml:space="preserve"> К</w:t>
            </w:r>
            <w:proofErr w:type="gramEnd"/>
            <w:r w:rsidRPr="0009001F">
              <w:rPr>
                <w:rFonts w:eastAsia="Times New Roman"/>
              </w:rPr>
              <w:t>, НИЦ, ЩИЦ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от основ слов – названий предметов с помощью суффиксов новых слов. Состав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Деление текста на части.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Состав слова. Суффиксы ИЦА, НИЦА.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Состав слова. Правописание парного согласного в середине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108-109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21.02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Словообразование слов – названий предметов с помощью суффиксов.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Работа с картиной К. Петрова-Водкина «Утренний натюрморт».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111-112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26.02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27.02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Что такое обращение.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113-114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28.02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01.03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слов с помощью приставки.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04.03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Различия между приставкой и предлогом.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05.03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Как написать письмо. Поздравительная открытка с 8 марта.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117-118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06.03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07.03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частицы НЕ с глаголами.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119-120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11.03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Раздельное написание частицы НЕ с глаголами.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Устное изложение.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частицы НЕ с глаголами.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Разбор глагола по составу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124-125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18.03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приставок. Повторение правописания слов, называющих предметы и признаки.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Диктант «Любимые цветы»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127-128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21.03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22.03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Состав слова.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129-131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01.04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02.04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03.04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слов с помощью приставки и суффиксов.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04.04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Правильное  употребление приставок Н</w:t>
            </w:r>
            <w:proofErr w:type="gramStart"/>
            <w:r w:rsidRPr="0009001F">
              <w:rPr>
                <w:rFonts w:eastAsia="Times New Roman"/>
              </w:rPr>
              <w:t>А-</w:t>
            </w:r>
            <w:proofErr w:type="gramEnd"/>
            <w:r w:rsidRPr="0009001F">
              <w:rPr>
                <w:rFonts w:eastAsia="Times New Roman"/>
              </w:rPr>
              <w:t>,О- в словах «надень», «надевать»; «одеть», «одевать»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05.04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Типы текстов: текст-описание и текст повествование.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134-135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08.04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09.04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Правильное употребление приставок Н</w:t>
            </w:r>
            <w:proofErr w:type="gramStart"/>
            <w:r w:rsidRPr="0009001F">
              <w:rPr>
                <w:rFonts w:eastAsia="Times New Roman"/>
              </w:rPr>
              <w:t>А-</w:t>
            </w:r>
            <w:proofErr w:type="gramEnd"/>
            <w:r w:rsidRPr="0009001F">
              <w:rPr>
                <w:rFonts w:eastAsia="Times New Roman"/>
              </w:rPr>
              <w:t xml:space="preserve">, О- в словах «надеть», «надевать»; «одеть», </w:t>
            </w:r>
            <w:r w:rsidRPr="0009001F">
              <w:rPr>
                <w:rFonts w:eastAsia="Times New Roman"/>
              </w:rPr>
              <w:lastRenderedPageBreak/>
              <w:t>«одевать».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lastRenderedPageBreak/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lastRenderedPageBreak/>
              <w:t>136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10.04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Образование сложных слов из двух корней с буквой соединительного гласного.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137-138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11.04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12.04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РР. Типы текстов: текст-описание и текст-повествование.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сложных слов из двух корней с буквой соединительного гласного.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сложных слов из двух корней.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18.04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Диктант «Птичьи хлопоты».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19.04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Работа над ошибками. Разделительные знаки. Написание </w:t>
            </w:r>
            <w:proofErr w:type="gramStart"/>
            <w:r w:rsidRPr="0009001F">
              <w:rPr>
                <w:rFonts w:eastAsia="Times New Roman"/>
              </w:rPr>
              <w:t>разделительного</w:t>
            </w:r>
            <w:proofErr w:type="gramEnd"/>
            <w:r w:rsidRPr="0009001F">
              <w:rPr>
                <w:rFonts w:eastAsia="Times New Roman"/>
              </w:rPr>
              <w:t xml:space="preserve"> ь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Научный и художественный текст.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23.04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Написание </w:t>
            </w:r>
            <w:proofErr w:type="gramStart"/>
            <w:r w:rsidRPr="0009001F">
              <w:rPr>
                <w:rFonts w:eastAsia="Times New Roman"/>
              </w:rPr>
              <w:t>разделительного</w:t>
            </w:r>
            <w:proofErr w:type="gramEnd"/>
            <w:r w:rsidRPr="0009001F">
              <w:rPr>
                <w:rFonts w:eastAsia="Times New Roman"/>
              </w:rPr>
              <w:t xml:space="preserve"> ъ. Сходство и отличие в написание разделительных знаков.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146-148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25.04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26.04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Написание слов с приставками с </w:t>
            </w:r>
            <w:proofErr w:type="gramStart"/>
            <w:r w:rsidRPr="0009001F">
              <w:rPr>
                <w:rFonts w:eastAsia="Times New Roman"/>
              </w:rPr>
              <w:t>разделительным</w:t>
            </w:r>
            <w:proofErr w:type="gramEnd"/>
            <w:r w:rsidRPr="0009001F">
              <w:rPr>
                <w:rFonts w:eastAsia="Times New Roman"/>
              </w:rPr>
              <w:t xml:space="preserve"> ъ и без него.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29.04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Работа с картиной Н. Рериха «Стражи ночи».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150-151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30.04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06.05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Написание разделительных ь и ъ знаков.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07.05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сложных слов.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08.05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Написание разделительных ь и ъ знаков.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13.05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Устное изложение. Работа с картиной Ван Гога «Подсолнухи»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155-156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14.05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Правописание слов с непроизносимой согласной в </w:t>
            </w:r>
            <w:proofErr w:type="gramStart"/>
            <w:r w:rsidRPr="0009001F">
              <w:rPr>
                <w:rFonts w:eastAsia="Times New Roman"/>
              </w:rPr>
              <w:t>корне слова</w:t>
            </w:r>
            <w:proofErr w:type="gramEnd"/>
            <w:r w:rsidRPr="0009001F">
              <w:rPr>
                <w:rFonts w:eastAsia="Times New Roman"/>
              </w:rPr>
              <w:t>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139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157-158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16.05</w:t>
            </w:r>
          </w:p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Правописание слов с непроизносимой согласной и парной звонкой/глухой в </w:t>
            </w:r>
            <w:proofErr w:type="gramStart"/>
            <w:r w:rsidRPr="0009001F">
              <w:rPr>
                <w:rFonts w:eastAsia="Times New Roman"/>
              </w:rPr>
              <w:t>корне слова</w:t>
            </w:r>
            <w:proofErr w:type="gramEnd"/>
            <w:r w:rsidRPr="0009001F">
              <w:rPr>
                <w:rFonts w:eastAsia="Times New Roman"/>
              </w:rPr>
              <w:t>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159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20.05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Письменное изложение. Работа с картиной Ван Гога «Церковь в Овере»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21.05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Правописание слов с непроизносимой согласной. Знаки препинания при обращении. 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161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22.05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Контрольный диктант «Лесной ручей».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162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23.05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и произношение слов с буквосочетаниями ЧН и ЧТ.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163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24.05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Написание слов с непроизносимыми согласными.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164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27.05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Письменное изложение «Ступеньки».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165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28.05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Работа над ошибками. Слова с непроизносимыми согласными в </w:t>
            </w:r>
            <w:proofErr w:type="gramStart"/>
            <w:r w:rsidRPr="0009001F">
              <w:rPr>
                <w:rFonts w:eastAsia="Times New Roman"/>
              </w:rPr>
              <w:t>корне слова</w:t>
            </w:r>
            <w:proofErr w:type="gramEnd"/>
            <w:r w:rsidRPr="0009001F">
              <w:rPr>
                <w:rFonts w:eastAsia="Times New Roman"/>
              </w:rPr>
              <w:t>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166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29.05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Комплексная работа 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167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30.05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Правописание слов с непроизносимой согласной в </w:t>
            </w:r>
            <w:proofErr w:type="gramStart"/>
            <w:r w:rsidRPr="0009001F">
              <w:rPr>
                <w:rFonts w:eastAsia="Times New Roman"/>
              </w:rPr>
              <w:t>корне слова</w:t>
            </w:r>
            <w:proofErr w:type="gramEnd"/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168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30.05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Правописание изученных орфограмм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169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31.05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 xml:space="preserve">Повторение </w:t>
            </w:r>
            <w:proofErr w:type="gramStart"/>
            <w:r w:rsidRPr="0009001F">
              <w:rPr>
                <w:rFonts w:eastAsia="Times New Roman"/>
              </w:rPr>
              <w:t>изученного</w:t>
            </w:r>
            <w:proofErr w:type="gramEnd"/>
            <w:r w:rsidRPr="0009001F">
              <w:rPr>
                <w:rFonts w:eastAsia="Times New Roman"/>
              </w:rPr>
              <w:t xml:space="preserve"> за год. Подведение итогов.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  <w:tr w:rsidR="0009001F" w:rsidRPr="0009001F" w:rsidTr="004A617D">
        <w:trPr>
          <w:trHeight w:val="70"/>
        </w:trPr>
        <w:tc>
          <w:tcPr>
            <w:tcW w:w="952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170</w:t>
            </w:r>
          </w:p>
        </w:tc>
        <w:tc>
          <w:tcPr>
            <w:tcW w:w="1114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31.05</w:t>
            </w:r>
          </w:p>
        </w:tc>
        <w:tc>
          <w:tcPr>
            <w:tcW w:w="124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77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Р.Р. Задание для членов клуба «Ключ и заря».</w:t>
            </w:r>
          </w:p>
        </w:tc>
        <w:tc>
          <w:tcPr>
            <w:tcW w:w="1555" w:type="dxa"/>
          </w:tcPr>
          <w:p w:rsidR="0009001F" w:rsidRPr="0009001F" w:rsidRDefault="0009001F" w:rsidP="000900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9001F">
              <w:rPr>
                <w:rFonts w:eastAsia="Times New Roman"/>
              </w:rPr>
              <w:t>1</w:t>
            </w:r>
          </w:p>
        </w:tc>
      </w:tr>
    </w:tbl>
    <w:p w:rsidR="000F52DE" w:rsidRDefault="001253FE" w:rsidP="000F52DE">
      <w:pPr>
        <w:jc w:val="center"/>
        <w:rPr>
          <w:rFonts w:eastAsiaTheme="minorHAnsi"/>
          <w:b/>
          <w:lang w:eastAsia="en-US"/>
        </w:rPr>
      </w:pPr>
      <w:r w:rsidRPr="0009001F">
        <w:rPr>
          <w:rFonts w:eastAsiaTheme="minorHAnsi"/>
          <w:b/>
          <w:lang w:eastAsia="en-US"/>
        </w:rPr>
        <w:t xml:space="preserve">                       </w:t>
      </w:r>
      <w:r w:rsidR="000F52DE" w:rsidRPr="001253FE">
        <w:rPr>
          <w:rFonts w:eastAsiaTheme="minorHAnsi"/>
          <w:b/>
          <w:lang w:eastAsia="en-US"/>
        </w:rPr>
        <w:t xml:space="preserve">                  </w:t>
      </w:r>
    </w:p>
    <w:p w:rsidR="000F52DE" w:rsidRDefault="000F52DE" w:rsidP="000F52DE">
      <w:pPr>
        <w:jc w:val="center"/>
        <w:rPr>
          <w:rFonts w:eastAsiaTheme="minorHAnsi"/>
          <w:b/>
          <w:lang w:eastAsia="en-US"/>
        </w:rPr>
      </w:pPr>
    </w:p>
    <w:p w:rsidR="004A617D" w:rsidRDefault="004A617D" w:rsidP="000F52DE">
      <w:pPr>
        <w:jc w:val="center"/>
        <w:rPr>
          <w:rFonts w:eastAsiaTheme="minorHAnsi"/>
          <w:b/>
          <w:lang w:eastAsia="en-US"/>
        </w:rPr>
      </w:pPr>
    </w:p>
    <w:p w:rsidR="004A617D" w:rsidRDefault="004A617D" w:rsidP="000F52DE">
      <w:pPr>
        <w:jc w:val="center"/>
        <w:rPr>
          <w:rFonts w:eastAsiaTheme="minorHAnsi"/>
          <w:b/>
          <w:lang w:eastAsia="en-US"/>
        </w:rPr>
      </w:pPr>
    </w:p>
    <w:p w:rsidR="000F52DE" w:rsidRPr="0009001F" w:rsidRDefault="000F52DE" w:rsidP="000F52DE">
      <w:pPr>
        <w:jc w:val="center"/>
        <w:rPr>
          <w:rFonts w:eastAsiaTheme="minorHAnsi"/>
          <w:b/>
          <w:lang w:eastAsia="en-US"/>
        </w:rPr>
      </w:pPr>
      <w:r w:rsidRPr="001253FE">
        <w:rPr>
          <w:rFonts w:eastAsiaTheme="minorHAnsi"/>
          <w:b/>
          <w:lang w:eastAsia="en-US"/>
        </w:rPr>
        <w:lastRenderedPageBreak/>
        <w:t xml:space="preserve">  </w:t>
      </w:r>
      <w:r w:rsidRPr="0009001F">
        <w:rPr>
          <w:rFonts w:eastAsiaTheme="minorHAnsi"/>
          <w:b/>
          <w:lang w:eastAsia="en-US"/>
        </w:rPr>
        <w:t>Календарно-тематическое планирование по русскому языку</w:t>
      </w:r>
    </w:p>
    <w:p w:rsidR="000F52DE" w:rsidRPr="0009001F" w:rsidRDefault="000F52DE" w:rsidP="000F52DE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  <w:r w:rsidRPr="0009001F">
        <w:rPr>
          <w:rFonts w:eastAsiaTheme="minorHAnsi"/>
          <w:b/>
          <w:lang w:eastAsia="en-US"/>
        </w:rPr>
        <w:t>на 2018-2019 учебный год</w:t>
      </w:r>
      <w:r>
        <w:rPr>
          <w:rFonts w:eastAsiaTheme="minorHAnsi"/>
          <w:b/>
          <w:lang w:eastAsia="en-US"/>
        </w:rPr>
        <w:t xml:space="preserve">  3 </w:t>
      </w:r>
      <w:r w:rsidRPr="0009001F">
        <w:rPr>
          <w:rFonts w:eastAsiaTheme="minorHAnsi"/>
          <w:b/>
          <w:lang w:eastAsia="en-US"/>
        </w:rPr>
        <w:t>класс</w:t>
      </w:r>
      <w:r w:rsidR="001121E6">
        <w:rPr>
          <w:rFonts w:eastAsiaTheme="minorHAnsi"/>
          <w:b/>
          <w:lang w:eastAsia="en-US"/>
        </w:rPr>
        <w:t xml:space="preserve"> </w:t>
      </w:r>
      <w:proofErr w:type="gramStart"/>
      <w:r w:rsidR="001121E6">
        <w:rPr>
          <w:rFonts w:eastAsiaTheme="minorHAnsi"/>
          <w:b/>
          <w:lang w:eastAsia="en-US"/>
        </w:rPr>
        <w:t xml:space="preserve">( </w:t>
      </w:r>
      <w:proofErr w:type="gramEnd"/>
      <w:r w:rsidR="001121E6">
        <w:rPr>
          <w:rFonts w:eastAsiaTheme="minorHAnsi"/>
          <w:b/>
          <w:lang w:eastAsia="en-US"/>
        </w:rPr>
        <w:t>170 часов )</w:t>
      </w:r>
    </w:p>
    <w:p w:rsidR="00047ACB" w:rsidRPr="00047ACB" w:rsidRDefault="00047ACB" w:rsidP="000F52DE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850"/>
        <w:gridCol w:w="709"/>
        <w:gridCol w:w="5953"/>
      </w:tblGrid>
      <w:tr w:rsidR="00047ACB" w:rsidRPr="000F52DE" w:rsidTr="00047ACB">
        <w:trPr>
          <w:trHeight w:val="828"/>
        </w:trPr>
        <w:tc>
          <w:tcPr>
            <w:tcW w:w="993" w:type="dxa"/>
            <w:vAlign w:val="center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0F52DE">
              <w:rPr>
                <w:rFonts w:eastAsia="Times New Roman"/>
                <w:lang w:eastAsia="en-US"/>
              </w:rPr>
              <w:t>уро-ка</w:t>
            </w:r>
            <w:proofErr w:type="gramEnd"/>
          </w:p>
        </w:tc>
        <w:tc>
          <w:tcPr>
            <w:tcW w:w="1276" w:type="dxa"/>
            <w:vAlign w:val="center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Дата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 план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Дата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факт</w:t>
            </w: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szCs w:val="22"/>
                <w:lang w:eastAsia="en-US"/>
              </w:rPr>
              <w:t xml:space="preserve">Кол- </w:t>
            </w:r>
            <w:proofErr w:type="gramStart"/>
            <w:r w:rsidRPr="000F52DE">
              <w:rPr>
                <w:rFonts w:eastAsia="Times New Roman"/>
                <w:szCs w:val="22"/>
                <w:lang w:eastAsia="en-US"/>
              </w:rPr>
              <w:t>во</w:t>
            </w:r>
            <w:proofErr w:type="gramEnd"/>
            <w:r w:rsidRPr="000F52DE">
              <w:rPr>
                <w:rFonts w:eastAsia="Times New Roman"/>
                <w:szCs w:val="22"/>
                <w:lang w:eastAsia="en-US"/>
              </w:rPr>
              <w:t xml:space="preserve"> часов</w:t>
            </w:r>
          </w:p>
        </w:tc>
        <w:tc>
          <w:tcPr>
            <w:tcW w:w="5953" w:type="dxa"/>
            <w:vAlign w:val="center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Тема (раздел)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03.09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Р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ечь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 xml:space="preserve"> и её значение.</w:t>
            </w:r>
            <w:r w:rsidRPr="000F52DE">
              <w:rPr>
                <w:rFonts w:eastAsia="Calibri"/>
                <w:lang w:eastAsia="en-US"/>
              </w:rPr>
              <w:t xml:space="preserve">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Повторение изученных орфограмм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04.09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изученных орфограмм: безударные гласные в </w:t>
            </w:r>
            <w:proofErr w:type="gramStart"/>
            <w:r w:rsidRPr="000F52DE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0F52DE">
              <w:rPr>
                <w:rFonts w:eastAsia="Calibri"/>
                <w:lang w:eastAsia="en-US"/>
              </w:rPr>
              <w:t xml:space="preserve"> Непроизносимые согласные в корне.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05.09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изученных орфограмм. Соединительная гласная в сложном слове, слова с парными согласными в </w:t>
            </w:r>
            <w:proofErr w:type="gramStart"/>
            <w:r w:rsidRPr="000F52DE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0F52DE">
              <w:rPr>
                <w:rFonts w:eastAsia="Calibri"/>
                <w:lang w:eastAsia="en-US"/>
              </w:rPr>
              <w:t>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Разделительный ъ и ь; правописание суффиксов </w:t>
            </w:r>
            <w:proofErr w:type="gramStart"/>
            <w:r w:rsidRPr="000F52DE">
              <w:rPr>
                <w:rFonts w:eastAsia="Calibri"/>
                <w:lang w:eastAsia="en-US"/>
              </w:rPr>
              <w:t>–ч</w:t>
            </w:r>
            <w:proofErr w:type="gramEnd"/>
            <w:r w:rsidRPr="000F52DE">
              <w:rPr>
                <w:rFonts w:eastAsia="Calibri"/>
                <w:lang w:eastAsia="en-US"/>
              </w:rPr>
              <w:t>ик, -</w:t>
            </w:r>
            <w:proofErr w:type="spellStart"/>
            <w:r w:rsidRPr="000F52DE">
              <w:rPr>
                <w:rFonts w:eastAsia="Calibri"/>
                <w:lang w:eastAsia="en-US"/>
              </w:rPr>
              <w:t>ок</w:t>
            </w:r>
            <w:proofErr w:type="spellEnd"/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В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иды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 xml:space="preserve"> предложения по цели высказывания и интонации.  Какие бывают предложения</w:t>
            </w:r>
            <w:r w:rsidRPr="000F52DE">
              <w:rPr>
                <w:rFonts w:eastAsia="Calibri"/>
                <w:lang w:eastAsia="en-US"/>
              </w:rPr>
              <w:t>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10.09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В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иды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 xml:space="preserve"> предложения по цели высказывания и интонации.  Какие бывают предложения.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11.09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Сложные слова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12.09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Контрольная работа по повторению изученного материала во 2 класс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Работа над ошибками.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Повторение изученных орфограмм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Звукобуквенный разбор слова.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Части речи. Имя существительное.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18.09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Условные сокращения в словарной статье толкового словаря с заголовочным словом именем сущ.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19.09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Одушевленные и неодушевленные имена существительные. Существительное как член предложения.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Т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екст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>, его тема, основная мысль.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Части речи. Имя прилагательное.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Имя прилагательное. Правописание орфограмм в именах прилагательных.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оследовательность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 xml:space="preserve"> предложений в тексте. Работа с картиной. Устное сочинение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26.09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Глагол как часть речи.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27.09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 Словообразование имени сущ. от глаголов и прилагательных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28.09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Правописание ъ в глаголах с приставкой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01.10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Структура главной части словарной статьи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02.10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Многозначные слова. Прямое и переносное значение слов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03.10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Местоимение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04.10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Местоимение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05.10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Г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лавное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 xml:space="preserve"> переживание автора, выраженное в тексте. Работа</w:t>
            </w:r>
            <w:r w:rsidRPr="000F52DE">
              <w:rPr>
                <w:rFonts w:eastAsia="Calibri"/>
                <w:lang w:eastAsia="en-US"/>
              </w:rPr>
              <w:t xml:space="preserve"> </w:t>
            </w:r>
            <w:r w:rsidRPr="000F52DE">
              <w:rPr>
                <w:rFonts w:eastAsia="Calibri"/>
                <w:i/>
                <w:lang w:eastAsia="en-US"/>
              </w:rPr>
              <w:t>с картиной.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08.10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Предлоги и приставки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09.10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Подлежащее и </w:t>
            </w:r>
            <w:proofErr w:type="spellStart"/>
            <w:r w:rsidRPr="000F52DE">
              <w:rPr>
                <w:rFonts w:eastAsia="Calibri"/>
                <w:lang w:eastAsia="en-US"/>
              </w:rPr>
              <w:t>сказуемоеоснова</w:t>
            </w:r>
            <w:proofErr w:type="spellEnd"/>
            <w:r w:rsidRPr="000F52DE">
              <w:rPr>
                <w:rFonts w:eastAsia="Calibri"/>
                <w:lang w:eastAsia="en-US"/>
              </w:rPr>
              <w:t xml:space="preserve"> предложения.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10.10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Синонимы.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11.10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Изменение существительных по числам.</w:t>
            </w:r>
          </w:p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12.10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Контрольная работа </w:t>
            </w:r>
            <w:r w:rsidRPr="000F52DE">
              <w:rPr>
                <w:rFonts w:eastAsia="Calibri"/>
                <w:i/>
                <w:lang w:eastAsia="en-US"/>
              </w:rPr>
              <w:t>по теме «Части речи»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15.10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РР. </w:t>
            </w:r>
            <w:r w:rsidRPr="000F52DE">
              <w:rPr>
                <w:rFonts w:eastAsia="Calibri"/>
                <w:i/>
                <w:lang w:eastAsia="en-US"/>
              </w:rPr>
              <w:t>План текста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Изменение имён существительных по числам.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16.10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РР.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F52DE">
              <w:rPr>
                <w:rFonts w:eastAsia="Calibri"/>
                <w:i/>
                <w:lang w:eastAsia="en-US"/>
              </w:rPr>
              <w:t>Порядок абзацев в тексте.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Изменение имён существительных по падежам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18.10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Именительный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19.10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tabs>
                <w:tab w:val="left" w:pos="5670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Родительный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РР. </w:t>
            </w:r>
            <w:r w:rsidRPr="000F52DE">
              <w:rPr>
                <w:rFonts w:eastAsia="Calibri"/>
                <w:i/>
                <w:lang w:eastAsia="en-US"/>
              </w:rPr>
              <w:t>Устное изложение.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Родительный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Дательный падеж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F52DE">
              <w:rPr>
                <w:rFonts w:eastAsia="Calibri"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lang w:eastAsia="en-US"/>
              </w:rPr>
              <w:t>.</w:t>
            </w:r>
            <w:r w:rsidRPr="000F52DE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0F52DE">
              <w:rPr>
                <w:rFonts w:eastAsia="Calibri"/>
                <w:i/>
                <w:lang w:eastAsia="en-US"/>
              </w:rPr>
              <w:t>исьменное</w:t>
            </w:r>
            <w:proofErr w:type="spellEnd"/>
            <w:r w:rsidRPr="000F52DE">
              <w:rPr>
                <w:rFonts w:eastAsia="Calibri"/>
                <w:i/>
                <w:lang w:eastAsia="en-US"/>
              </w:rPr>
              <w:t xml:space="preserve"> изложение.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Изменение существительных по падежам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26.10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  <w:r w:rsidRPr="000F52DE">
              <w:rPr>
                <w:rFonts w:eastAsia="Times New Roman"/>
                <w:i/>
                <w:lang w:eastAsia="en-US"/>
              </w:rPr>
              <w:t>РР. Азбука вежливости. Как писать письмо.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05.11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Падежи имен существительных. Винительный падеж.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Падежи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  <w:r w:rsidRPr="000F52DE">
              <w:rPr>
                <w:rFonts w:eastAsia="Times New Roman"/>
                <w:i/>
                <w:lang w:eastAsia="en-US"/>
              </w:rPr>
              <w:t>Самостоятельная работа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Диктант по теме «Имя существительное»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08.11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Винительный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09.11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Винительный падеж</w:t>
            </w:r>
          </w:p>
        </w:tc>
      </w:tr>
      <w:tr w:rsidR="00047ACB" w:rsidRPr="000F52DE" w:rsidTr="00047ACB">
        <w:trPr>
          <w:trHeight w:val="70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12.11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Творительный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Творительный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Описание и повествование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15.11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Предложный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16.11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Предложный падеж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19.11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proofErr w:type="spellStart"/>
            <w:r w:rsidRPr="000F52DE">
              <w:rPr>
                <w:rFonts w:eastAsia="Calibri"/>
                <w:bCs/>
                <w:i/>
                <w:iCs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bCs/>
                <w:i/>
                <w:iCs/>
                <w:lang w:eastAsia="en-US"/>
              </w:rPr>
              <w:t>.Т</w:t>
            </w:r>
            <w:proofErr w:type="gramEnd"/>
            <w:r w:rsidRPr="000F52DE">
              <w:rPr>
                <w:rFonts w:eastAsia="Calibri"/>
                <w:bCs/>
                <w:i/>
                <w:iCs/>
                <w:lang w:eastAsia="en-US"/>
              </w:rPr>
              <w:t>ипы</w:t>
            </w:r>
            <w:proofErr w:type="spellEnd"/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текстов: описание и повествование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Антонимы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Антонимы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Различение падежей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23.11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Различение падежей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0F52DE">
              <w:rPr>
                <w:rFonts w:eastAsia="Calibri"/>
                <w:i/>
                <w:lang w:eastAsia="en-US"/>
              </w:rPr>
              <w:t>Самостоятельная работа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26.11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Устойчивые выражения.</w:t>
            </w:r>
          </w:p>
        </w:tc>
      </w:tr>
      <w:tr w:rsidR="00047ACB" w:rsidRPr="000F52DE" w:rsidTr="00047ACB">
        <w:trPr>
          <w:trHeight w:val="559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27.11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Склонение имен существительных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28.11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Типы текстов: описание и повествование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29.11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Типы текстов: описание и повествование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30.11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Склонение имен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03.12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Имена существительные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Arial Unicode MS"/>
                <w:lang w:val="en-US" w:eastAsia="en-US"/>
              </w:rPr>
              <w:t>I</w:t>
            </w:r>
            <w:r w:rsidRPr="000F52DE">
              <w:rPr>
                <w:rFonts w:eastAsia="Arial Unicode MS"/>
                <w:lang w:eastAsia="en-US"/>
              </w:rPr>
              <w:t xml:space="preserve"> склонения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04.12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Имена существительные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Arial Unicode MS"/>
                <w:lang w:val="en-US" w:eastAsia="en-US"/>
              </w:rPr>
              <w:t>II</w:t>
            </w:r>
            <w:r w:rsidRPr="000F52DE">
              <w:rPr>
                <w:rFonts w:eastAsia="Arial Unicode MS"/>
                <w:lang w:eastAsia="en-US"/>
              </w:rPr>
              <w:t xml:space="preserve"> склонения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05.12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Имена существительные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Arial Unicode MS"/>
                <w:lang w:val="en-US" w:eastAsia="en-US"/>
              </w:rPr>
              <w:t>III</w:t>
            </w:r>
            <w:r w:rsidRPr="000F52DE">
              <w:rPr>
                <w:rFonts w:eastAsia="Arial Unicode MS"/>
                <w:lang w:eastAsia="en-US"/>
              </w:rPr>
              <w:t xml:space="preserve"> склонения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1121E6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РР. </w:t>
            </w:r>
            <w:r w:rsidRPr="000F52DE">
              <w:rPr>
                <w:rFonts w:eastAsia="Times New Roman"/>
                <w:bCs/>
                <w:i/>
              </w:rPr>
              <w:t>Работа с картиной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Написание удвоенной буквы согласного на границе частей слова 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10.12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Написание удвоенной буквы согласного на границе частей слова 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11.12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Обобщение по теме «</w:t>
            </w:r>
            <w:r w:rsidRPr="000F52DE">
              <w:rPr>
                <w:rFonts w:eastAsia="Arial Unicode MS"/>
                <w:lang w:eastAsia="en-US"/>
              </w:rPr>
              <w:t>Склонение имен существительных»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12.12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Различение </w:t>
            </w:r>
            <w:r w:rsidRPr="000F52DE">
              <w:rPr>
                <w:rFonts w:eastAsia="Arial Unicode MS"/>
                <w:lang w:eastAsia="en-US"/>
              </w:rPr>
              <w:t>склонений им.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Различение </w:t>
            </w:r>
            <w:r w:rsidRPr="000F52DE">
              <w:rPr>
                <w:rFonts w:eastAsia="Arial Unicode MS"/>
                <w:lang w:eastAsia="en-US"/>
              </w:rPr>
              <w:t>склонений им. существительных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rPr>
          <w:trHeight w:val="462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Различение </w:t>
            </w:r>
            <w:r w:rsidRPr="000F52DE">
              <w:rPr>
                <w:rFonts w:eastAsia="Arial Unicode MS"/>
                <w:lang w:eastAsia="en-US"/>
              </w:rPr>
              <w:t>склонений им.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Различение </w:t>
            </w:r>
            <w:r w:rsidRPr="000F52DE">
              <w:rPr>
                <w:rFonts w:eastAsia="Arial Unicode MS"/>
                <w:lang w:eastAsia="en-US"/>
              </w:rPr>
              <w:t>склонений им.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18.12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Различение </w:t>
            </w:r>
            <w:r w:rsidRPr="000F52DE">
              <w:rPr>
                <w:rFonts w:eastAsia="Arial Unicode MS"/>
                <w:lang w:eastAsia="en-US"/>
              </w:rPr>
              <w:t>склонений им.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19.12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1121E6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Учимся писать сочинение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Второстепенные члены предложения. Обстоятельства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Второстепенные члены предложения. Дополнения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Второстепенные члены предложения. Дополнения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Диктант за 1 полугодие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26.12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 Устное изложение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27.12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Письменное изложение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28.12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Второстепенные члены предложения. Дополнения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Второстепенные члены предложения. Дополнения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Р.Р. Азбука вежливости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15.01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РР. Учимся писать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сочинение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16.01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Второстепенные члены предложения. Дополнения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Р.Р. Азбука вежливости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rPr>
          <w:trHeight w:val="672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18.01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23.01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bCs/>
                <w:iCs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keepNext/>
              <w:widowControl/>
              <w:autoSpaceDE/>
              <w:autoSpaceDN/>
              <w:adjustRightInd/>
              <w:outlineLvl w:val="1"/>
              <w:rPr>
                <w:rFonts w:eastAsia="Times New Roman"/>
                <w:i/>
                <w:iCs/>
              </w:rPr>
            </w:pPr>
            <w:r w:rsidRPr="000F52DE">
              <w:rPr>
                <w:rFonts w:eastAsia="Arial Unicode MS"/>
                <w:i/>
                <w:iCs/>
              </w:rPr>
              <w:t>Безударные окончания существительных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28.01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keepNext/>
              <w:widowControl/>
              <w:autoSpaceDE/>
              <w:autoSpaceDN/>
              <w:adjustRightInd/>
              <w:outlineLvl w:val="1"/>
              <w:rPr>
                <w:rFonts w:eastAsia="Times New Roman"/>
                <w:i/>
                <w:iCs/>
              </w:rPr>
            </w:pPr>
            <w:r w:rsidRPr="000F52DE">
              <w:rPr>
                <w:rFonts w:eastAsia="Arial Unicode MS"/>
                <w:iCs/>
              </w:rPr>
              <w:t>Заседание Клуба «Как пишутся приставки»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29.01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keepNext/>
              <w:widowControl/>
              <w:autoSpaceDE/>
              <w:autoSpaceDN/>
              <w:adjustRightInd/>
              <w:outlineLvl w:val="1"/>
              <w:rPr>
                <w:rFonts w:eastAsia="Times New Roman"/>
                <w:i/>
                <w:iCs/>
              </w:rPr>
            </w:pPr>
            <w:r w:rsidRPr="000F52DE">
              <w:rPr>
                <w:rFonts w:eastAsia="Times New Roman"/>
                <w:i/>
                <w:iCs/>
              </w:rPr>
              <w:t>Правописание приставок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30.01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Научный текст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31.01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Научный текст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01.02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Научный текст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04.02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Правописание приставок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05.02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Правописание приставок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Контрольная работа по теме </w:t>
            </w:r>
            <w:r w:rsidRPr="000F52DE">
              <w:rPr>
                <w:rFonts w:eastAsia="Calibri"/>
                <w:i/>
                <w:lang w:eastAsia="en-US"/>
              </w:rPr>
              <w:t>«</w:t>
            </w:r>
            <w:r w:rsidRPr="000F52DE">
              <w:rPr>
                <w:rFonts w:eastAsia="Times New Roman"/>
                <w:i/>
                <w:lang w:eastAsia="en-US"/>
              </w:rPr>
              <w:t>Безударные окончания существительных в единственном числе»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Значения  слова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08.02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Безударные окончания существительных </w:t>
            </w:r>
            <w:r w:rsidRPr="000F52DE">
              <w:rPr>
                <w:rFonts w:eastAsia="Times New Roman"/>
                <w:lang w:val="en-US" w:eastAsia="en-US"/>
              </w:rPr>
              <w:t>I</w:t>
            </w:r>
            <w:r w:rsidRPr="000F52DE">
              <w:rPr>
                <w:rFonts w:eastAsia="Times New Roman"/>
                <w:lang w:eastAsia="en-US"/>
              </w:rPr>
              <w:t xml:space="preserve"> и </w:t>
            </w:r>
            <w:r w:rsidRPr="000F52DE">
              <w:rPr>
                <w:rFonts w:eastAsia="Times New Roman"/>
                <w:lang w:val="en-US" w:eastAsia="en-US"/>
              </w:rPr>
              <w:t>II</w:t>
            </w:r>
            <w:r w:rsidRPr="000F52DE">
              <w:rPr>
                <w:rFonts w:eastAsia="Times New Roman"/>
                <w:lang w:eastAsia="en-US"/>
              </w:rPr>
              <w:t xml:space="preserve"> склонения в единственном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11.02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Окончания существительных </w:t>
            </w:r>
            <w:r w:rsidRPr="000F52DE">
              <w:rPr>
                <w:rFonts w:eastAsia="Arial Unicode MS"/>
                <w:lang w:val="en-US" w:eastAsia="en-US"/>
              </w:rPr>
              <w:t>I</w:t>
            </w:r>
            <w:r w:rsidRPr="000F52DE">
              <w:rPr>
                <w:rFonts w:eastAsia="Arial Unicode MS"/>
                <w:lang w:eastAsia="en-US"/>
              </w:rPr>
              <w:t xml:space="preserve"> и </w:t>
            </w:r>
            <w:r w:rsidRPr="000F52DE">
              <w:rPr>
                <w:rFonts w:eastAsia="Arial Unicode MS"/>
                <w:lang w:val="en-US" w:eastAsia="en-US"/>
              </w:rPr>
              <w:t>II</w:t>
            </w:r>
            <w:r w:rsidRPr="000F52DE">
              <w:rPr>
                <w:rFonts w:eastAsia="Arial Unicode MS"/>
                <w:lang w:eastAsia="en-US"/>
              </w:rPr>
              <w:t xml:space="preserve"> склонения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12.02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Слова с удвоенной буквой согласного, пришедшие из других языков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Слова с удвоенной буквой согласного, пришедшие из других языков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Научно-популярный текст</w:t>
            </w:r>
          </w:p>
        </w:tc>
      </w:tr>
      <w:tr w:rsidR="00047ACB" w:rsidRPr="000F52DE" w:rsidTr="00047ACB">
        <w:trPr>
          <w:trHeight w:val="428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15.02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   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i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Окончание существительных </w:t>
            </w:r>
            <w:r w:rsidRPr="000F52DE">
              <w:rPr>
                <w:rFonts w:eastAsia="Calibri"/>
                <w:lang w:val="en-US" w:eastAsia="en-US"/>
              </w:rPr>
              <w:t>III</w:t>
            </w:r>
            <w:r w:rsidRPr="000F52DE">
              <w:rPr>
                <w:rFonts w:eastAsia="Calibri"/>
                <w:lang w:eastAsia="en-US"/>
              </w:rPr>
              <w:t xml:space="preserve"> склонения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18.02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1, 2,3 склонения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i/>
                <w:lang w:eastAsia="en-US"/>
              </w:rPr>
            </w:pPr>
            <w:r w:rsidRPr="000F52DE">
              <w:rPr>
                <w:rFonts w:eastAsia="Arial Unicode MS"/>
                <w:i/>
                <w:lang w:eastAsia="en-US"/>
              </w:rPr>
              <w:t>Самостоятельная работа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19.02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Написание букв </w:t>
            </w:r>
            <w:r w:rsidRPr="000F52DE">
              <w:rPr>
                <w:rFonts w:eastAsia="Calibri"/>
                <w:bCs/>
                <w:lang w:eastAsia="en-US"/>
              </w:rPr>
              <w:t>О</w:t>
            </w:r>
            <w:r w:rsidRPr="000F52DE">
              <w:rPr>
                <w:rFonts w:eastAsia="Calibri"/>
                <w:lang w:eastAsia="en-US"/>
              </w:rPr>
              <w:t xml:space="preserve"> и </w:t>
            </w:r>
            <w:r w:rsidRPr="000F52DE">
              <w:rPr>
                <w:rFonts w:eastAsia="Calibri"/>
                <w:bCs/>
                <w:lang w:eastAsia="en-US"/>
              </w:rPr>
              <w:t xml:space="preserve">Е </w:t>
            </w:r>
            <w:r w:rsidRPr="000F52DE">
              <w:rPr>
                <w:rFonts w:eastAsia="Calibri"/>
                <w:lang w:eastAsia="en-US"/>
              </w:rPr>
              <w:t xml:space="preserve">после шипящих и </w:t>
            </w:r>
            <w:proofErr w:type="gramStart"/>
            <w:r w:rsidRPr="000F52DE">
              <w:rPr>
                <w:rFonts w:eastAsia="Calibri"/>
                <w:lang w:eastAsia="en-US"/>
              </w:rPr>
              <w:t>Ц</w:t>
            </w:r>
            <w:proofErr w:type="gramEnd"/>
            <w:r w:rsidRPr="000F52DE">
              <w:rPr>
                <w:rFonts w:eastAsia="Calibri"/>
                <w:lang w:eastAsia="en-US"/>
              </w:rPr>
              <w:t xml:space="preserve"> в </w:t>
            </w:r>
            <w:r w:rsidRPr="000F52DE">
              <w:rPr>
                <w:rFonts w:eastAsia="Arial Unicode MS"/>
                <w:lang w:eastAsia="en-US"/>
              </w:rPr>
              <w:t>окончаниях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Работа с картиной.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Устное сочинение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Правописание букв </w:t>
            </w:r>
            <w:r w:rsidRPr="000F52DE">
              <w:rPr>
                <w:rFonts w:eastAsia="Calibri"/>
                <w:bCs/>
                <w:lang w:eastAsia="en-US"/>
              </w:rPr>
              <w:t>О</w:t>
            </w:r>
            <w:r w:rsidRPr="000F52DE">
              <w:rPr>
                <w:rFonts w:eastAsia="Calibri"/>
                <w:lang w:eastAsia="en-US"/>
              </w:rPr>
              <w:t xml:space="preserve"> и </w:t>
            </w:r>
            <w:r w:rsidRPr="000F52DE">
              <w:rPr>
                <w:rFonts w:eastAsia="Calibri"/>
                <w:bCs/>
                <w:lang w:eastAsia="en-US"/>
              </w:rPr>
              <w:t xml:space="preserve">Е </w:t>
            </w:r>
            <w:r w:rsidRPr="000F52DE">
              <w:rPr>
                <w:rFonts w:eastAsia="Calibri"/>
                <w:lang w:eastAsia="en-US"/>
              </w:rPr>
              <w:t xml:space="preserve">после шипящих и </w:t>
            </w:r>
            <w:proofErr w:type="gramStart"/>
            <w:r w:rsidRPr="000F52DE">
              <w:rPr>
                <w:rFonts w:eastAsia="Calibri"/>
                <w:lang w:eastAsia="en-US"/>
              </w:rPr>
              <w:t>Ц</w:t>
            </w:r>
            <w:proofErr w:type="gramEnd"/>
            <w:r w:rsidRPr="000F52DE">
              <w:rPr>
                <w:rFonts w:eastAsia="Calibri"/>
                <w:lang w:eastAsia="en-US"/>
              </w:rPr>
              <w:t xml:space="preserve"> в </w:t>
            </w:r>
            <w:r w:rsidRPr="000F52DE">
              <w:rPr>
                <w:rFonts w:eastAsia="Arial Unicode MS"/>
                <w:lang w:eastAsia="en-US"/>
              </w:rPr>
              <w:t>окончаниях существительных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bCs/>
                <w:iCs/>
                <w:lang w:eastAsia="en-US"/>
              </w:rPr>
              <w:t>Заседание клуба «Жизнь корня в составе разных частей речи»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01.03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Слова с удвоенной буквой согласного, пришедшие из других языков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Устное изложение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02.03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во множественном числе в И.п.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03.02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во множественном числе в И.п.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во мн. числе в Р.п.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Письменное изложение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09.03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Письменное изложение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10.03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во мн. числе в Р.п.</w:t>
            </w:r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 Работа с картиной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Написание существительных с суффиксом 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-ИЩ-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Написание существительных с суффиксом  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-ИЩ-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15.03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bCs/>
                <w:lang w:eastAsia="en-US"/>
              </w:rPr>
              <w:t xml:space="preserve">Контрольная работа по теме </w:t>
            </w:r>
            <w:r w:rsidRPr="000F52DE">
              <w:rPr>
                <w:rFonts w:eastAsia="Calibri"/>
                <w:bCs/>
                <w:i/>
                <w:lang w:eastAsia="en-US"/>
              </w:rPr>
              <w:t>«</w:t>
            </w:r>
            <w:r w:rsidRPr="000F52DE">
              <w:rPr>
                <w:rFonts w:eastAsia="Arial Unicode MS"/>
                <w:i/>
                <w:lang w:eastAsia="en-US"/>
              </w:rPr>
              <w:t>Окончания существительных во множественном числе в разных падежах»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16.03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Работа над ошибками. Окончания существительных во множественном числе в разных падежах.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во множественном числе в разных падежах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  <w:r w:rsidRPr="000F52DE">
              <w:rPr>
                <w:rFonts w:eastAsia="Times New Roman"/>
                <w:i/>
                <w:lang w:eastAsia="en-US"/>
              </w:rPr>
              <w:t xml:space="preserve">РР. Азбука вежливости. </w:t>
            </w:r>
          </w:p>
        </w:tc>
      </w:tr>
      <w:tr w:rsidR="00047ACB" w:rsidRPr="000F52DE" w:rsidTr="00047ACB">
        <w:trPr>
          <w:trHeight w:val="721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Окончания существительных во множественном</w:t>
            </w:r>
            <w:proofErr w:type="gramStart"/>
            <w:r w:rsidRPr="000F52DE">
              <w:rPr>
                <w:rFonts w:eastAsia="Arial Unicode MS"/>
                <w:lang w:eastAsia="en-US"/>
              </w:rPr>
              <w:t>.</w:t>
            </w:r>
            <w:proofErr w:type="gramEnd"/>
            <w:r w:rsidRPr="000F52DE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0F52DE">
              <w:rPr>
                <w:rFonts w:eastAsia="Arial Unicode MS"/>
                <w:lang w:eastAsia="en-US"/>
              </w:rPr>
              <w:t>ч</w:t>
            </w:r>
            <w:proofErr w:type="gramEnd"/>
            <w:r w:rsidRPr="000F52DE">
              <w:rPr>
                <w:rFonts w:eastAsia="Arial Unicode MS"/>
                <w:lang w:eastAsia="en-US"/>
              </w:rPr>
              <w:t>исле в разных падежах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Arial Unicode MS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 «</w:t>
            </w:r>
            <w:r w:rsidRPr="000F52DE">
              <w:rPr>
                <w:rFonts w:eastAsia="Arial Unicode MS"/>
                <w:lang w:eastAsia="en-US"/>
              </w:rPr>
              <w:t>Окончания существительных во множественном числе в разных падежах»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i/>
                <w:lang w:eastAsia="en-US"/>
              </w:rPr>
              <w:t>Самостоятельная работа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 xml:space="preserve">Существительные с суффиксом </w:t>
            </w:r>
            <w:proofErr w:type="gramStart"/>
            <w:r w:rsidRPr="000F52DE">
              <w:rPr>
                <w:rFonts w:eastAsia="Arial Unicode MS"/>
                <w:lang w:eastAsia="en-US"/>
              </w:rPr>
              <w:t>-О</w:t>
            </w:r>
            <w:proofErr w:type="gramEnd"/>
            <w:r w:rsidRPr="000F52DE">
              <w:rPr>
                <w:rFonts w:eastAsia="Arial Unicode MS"/>
                <w:lang w:eastAsia="en-US"/>
              </w:rPr>
              <w:t>К-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23.03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proofErr w:type="spellStart"/>
            <w:r w:rsidRPr="000F52DE">
              <w:rPr>
                <w:rFonts w:eastAsia="Calibri"/>
                <w:bCs/>
                <w:i/>
                <w:iCs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bCs/>
                <w:i/>
                <w:iCs/>
                <w:lang w:eastAsia="en-US"/>
              </w:rPr>
              <w:t>.О</w:t>
            </w:r>
            <w:proofErr w:type="gramEnd"/>
            <w:r w:rsidRPr="000F52DE">
              <w:rPr>
                <w:rFonts w:eastAsia="Calibri"/>
                <w:bCs/>
                <w:i/>
                <w:iCs/>
                <w:lang w:eastAsia="en-US"/>
              </w:rPr>
              <w:t>писание</w:t>
            </w:r>
            <w:proofErr w:type="spellEnd"/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и повествование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24.03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Изменение прилагательных по родам и числам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03.04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Изменение прилагательных по падежам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04.04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Окончания прилагательных мужского и среднего рода в И.п. и В.п.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05.04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Окончания прилагательных мужского и среднего рода в Р.п. и В.п.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proofErr w:type="spellStart"/>
            <w:r w:rsidRPr="000F52DE">
              <w:rPr>
                <w:rFonts w:eastAsia="Calibri"/>
                <w:bCs/>
                <w:i/>
                <w:iCs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bCs/>
                <w:i/>
                <w:iCs/>
                <w:lang w:eastAsia="en-US"/>
              </w:rPr>
              <w:t>.С</w:t>
            </w:r>
            <w:proofErr w:type="gramEnd"/>
            <w:r w:rsidRPr="000F52DE">
              <w:rPr>
                <w:rFonts w:eastAsia="Calibri"/>
                <w:bCs/>
                <w:i/>
                <w:iCs/>
                <w:lang w:eastAsia="en-US"/>
              </w:rPr>
              <w:t>очиняем</w:t>
            </w:r>
            <w:proofErr w:type="spellEnd"/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басню по картине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Падежные окончания прилагательных мужского, среднего и женского рода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10.04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keepNext/>
              <w:widowControl/>
              <w:autoSpaceDE/>
              <w:autoSpaceDN/>
              <w:adjustRightInd/>
              <w:outlineLvl w:val="1"/>
              <w:rPr>
                <w:rFonts w:eastAsia="Times New Roman"/>
                <w:iCs/>
              </w:rPr>
            </w:pPr>
            <w:r w:rsidRPr="000F52DE">
              <w:rPr>
                <w:rFonts w:eastAsia="Times New Roman"/>
                <w:iCs/>
              </w:rPr>
              <w:t>«Падежные окончания прилагательных мужского, среднего и женского рода»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i/>
              </w:rPr>
              <w:t>Самостоятельная работа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11.04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Чередование звуков в </w:t>
            </w:r>
            <w:proofErr w:type="gramStart"/>
            <w:r w:rsidRPr="000F52DE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0F52DE">
              <w:rPr>
                <w:rFonts w:eastAsia="Calibri"/>
                <w:lang w:eastAsia="en-US"/>
              </w:rPr>
              <w:t xml:space="preserve">, видимое на письме. </w:t>
            </w:r>
            <w:r w:rsidRPr="000F52DE">
              <w:rPr>
                <w:rFonts w:eastAsia="Calibri"/>
                <w:bCs/>
                <w:lang w:eastAsia="en-US"/>
              </w:rPr>
              <w:t>Е</w:t>
            </w:r>
            <w:r w:rsidRPr="000F52DE">
              <w:rPr>
                <w:rFonts w:eastAsia="Calibri"/>
                <w:lang w:eastAsia="en-US"/>
              </w:rPr>
              <w:t xml:space="preserve"> и</w:t>
            </w:r>
            <w:proofErr w:type="gramStart"/>
            <w:r w:rsidRPr="000F52DE">
              <w:rPr>
                <w:rFonts w:eastAsia="Calibri"/>
                <w:lang w:eastAsia="en-US"/>
              </w:rPr>
              <w:t xml:space="preserve"> </w:t>
            </w:r>
            <w:r w:rsidRPr="000F52DE">
              <w:rPr>
                <w:rFonts w:eastAsia="Calibri"/>
                <w:bCs/>
                <w:lang w:eastAsia="en-US"/>
              </w:rPr>
              <w:t>О</w:t>
            </w:r>
            <w:proofErr w:type="gramEnd"/>
            <w:r w:rsidRPr="000F52DE">
              <w:rPr>
                <w:rFonts w:eastAsia="Calibri"/>
                <w:bCs/>
                <w:lang w:eastAsia="en-US"/>
              </w:rPr>
              <w:t xml:space="preserve"> – беглые </w:t>
            </w:r>
            <w:r w:rsidRPr="000F52DE">
              <w:rPr>
                <w:rFonts w:eastAsia="Calibri"/>
                <w:lang w:eastAsia="en-US"/>
              </w:rPr>
              <w:t>гласные звуки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12.04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proofErr w:type="spellStart"/>
            <w:r w:rsidRPr="000F52DE">
              <w:rPr>
                <w:rFonts w:eastAsia="Calibri"/>
                <w:bCs/>
                <w:i/>
                <w:iCs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bCs/>
                <w:i/>
                <w:iCs/>
                <w:lang w:eastAsia="en-US"/>
              </w:rPr>
              <w:t>.У</w:t>
            </w:r>
            <w:proofErr w:type="gramEnd"/>
            <w:r w:rsidRPr="000F52DE">
              <w:rPr>
                <w:rFonts w:eastAsia="Calibri"/>
                <w:bCs/>
                <w:i/>
                <w:iCs/>
                <w:lang w:eastAsia="en-US"/>
              </w:rPr>
              <w:t>стное</w:t>
            </w:r>
            <w:proofErr w:type="spellEnd"/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изложение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Чередование звуков в суффиксах слов, видимое на письме. </w:t>
            </w:r>
            <w:r w:rsidRPr="000F52DE">
              <w:rPr>
                <w:rFonts w:eastAsia="Calibri"/>
                <w:bCs/>
                <w:lang w:eastAsia="en-US"/>
              </w:rPr>
              <w:t>Е</w:t>
            </w:r>
            <w:r w:rsidRPr="000F52DE">
              <w:rPr>
                <w:rFonts w:eastAsia="Calibri"/>
                <w:lang w:eastAsia="en-US"/>
              </w:rPr>
              <w:t xml:space="preserve"> и</w:t>
            </w:r>
            <w:proofErr w:type="gramStart"/>
            <w:r w:rsidRPr="000F52DE">
              <w:rPr>
                <w:rFonts w:eastAsia="Calibri"/>
                <w:lang w:eastAsia="en-US"/>
              </w:rPr>
              <w:t xml:space="preserve"> </w:t>
            </w:r>
            <w:r w:rsidRPr="000F52DE">
              <w:rPr>
                <w:rFonts w:eastAsia="Calibri"/>
                <w:bCs/>
                <w:lang w:eastAsia="en-US"/>
              </w:rPr>
              <w:t>О</w:t>
            </w:r>
            <w:proofErr w:type="gramEnd"/>
            <w:r w:rsidRPr="000F52DE">
              <w:rPr>
                <w:rFonts w:eastAsia="Calibri"/>
                <w:bCs/>
                <w:lang w:eastAsia="en-US"/>
              </w:rPr>
              <w:t xml:space="preserve"> – беглые </w:t>
            </w:r>
            <w:r w:rsidRPr="000F52DE">
              <w:rPr>
                <w:rFonts w:eastAsia="Calibri"/>
                <w:lang w:eastAsia="en-US"/>
              </w:rPr>
              <w:t>гласные звуки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Склонение прилагательных во множественном числе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Окончания прилагательных во множественном числе в И.п. и В.п.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18.04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Окончания прилагательных во множественном числе в Р.п., В.п., П.п.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19.04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 Устный рассказ по рисунку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Окончания прилагательных во множественном числе в Д.п., Т.п.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21.04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Окончания прилагательных во множественном числе в Д.п., Т.п.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i/>
                <w:szCs w:val="22"/>
              </w:rPr>
              <w:t>Контрольная работа по теме: «</w:t>
            </w:r>
            <w:r w:rsidRPr="000F52DE">
              <w:rPr>
                <w:rFonts w:eastAsia="Calibri"/>
                <w:szCs w:val="22"/>
              </w:rPr>
              <w:t>Окончания прилагательных во множественном числе»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keepNext/>
              <w:widowControl/>
              <w:autoSpaceDE/>
              <w:autoSpaceDN/>
              <w:adjustRightInd/>
              <w:outlineLvl w:val="1"/>
              <w:rPr>
                <w:rFonts w:eastAsia="Times New Roman"/>
                <w:iCs/>
              </w:rPr>
            </w:pPr>
            <w:r w:rsidRPr="000F52DE">
              <w:rPr>
                <w:rFonts w:eastAsia="Times New Roman"/>
                <w:i/>
                <w:iCs/>
              </w:rPr>
              <w:t>Второстепенные члены предложения. Определения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26.04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Слова с удвоенной буквой согласного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27.04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Глагол. Начальная форма глагола.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28.04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Написание частицы - </w:t>
            </w:r>
            <w:proofErr w:type="spellStart"/>
            <w:r w:rsidRPr="000F52DE">
              <w:rPr>
                <w:rFonts w:eastAsia="Calibri"/>
                <w:lang w:eastAsia="en-US"/>
              </w:rPr>
              <w:t>ся</w:t>
            </w:r>
            <w:proofErr w:type="spellEnd"/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25.04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Написание Ь перед частицей - </w:t>
            </w:r>
            <w:proofErr w:type="spellStart"/>
            <w:r w:rsidRPr="000F52DE">
              <w:rPr>
                <w:rFonts w:eastAsia="Calibri"/>
                <w:lang w:eastAsia="en-US"/>
              </w:rPr>
              <w:t>ся</w:t>
            </w:r>
            <w:proofErr w:type="spellEnd"/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26.04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Другие с</w:t>
            </w:r>
            <w:r w:rsidRPr="000F52DE">
              <w:rPr>
                <w:rFonts w:eastAsia="Arial Unicode MS"/>
                <w:lang w:eastAsia="en-US"/>
              </w:rPr>
              <w:t>уффиксы глагола</w:t>
            </w:r>
            <w:r w:rsidRPr="000F52DE">
              <w:rPr>
                <w:rFonts w:eastAsia="Calibri"/>
                <w:lang w:eastAsia="en-US"/>
              </w:rPr>
              <w:t xml:space="preserve">: </w:t>
            </w:r>
            <w:proofErr w:type="gramStart"/>
            <w:r w:rsidRPr="000F52DE">
              <w:rPr>
                <w:rFonts w:eastAsia="Calibri"/>
                <w:lang w:eastAsia="en-US"/>
              </w:rPr>
              <w:t>-а</w:t>
            </w:r>
            <w:proofErr w:type="gramEnd"/>
            <w:r w:rsidRPr="000F52DE">
              <w:rPr>
                <w:rFonts w:eastAsia="Calibri"/>
                <w:lang w:eastAsia="en-US"/>
              </w:rPr>
              <w:t xml:space="preserve">-, </w:t>
            </w:r>
            <w:r w:rsidRPr="000F52DE">
              <w:rPr>
                <w:rFonts w:eastAsia="Arial Unicode MS"/>
                <w:lang w:eastAsia="en-US"/>
              </w:rPr>
              <w:t xml:space="preserve">  </w:t>
            </w:r>
            <w:r w:rsidRPr="000F52DE">
              <w:rPr>
                <w:rFonts w:eastAsia="Calibri"/>
                <w:lang w:eastAsia="en-US"/>
              </w:rPr>
              <w:t xml:space="preserve">-е-, </w:t>
            </w:r>
            <w:r w:rsidRPr="000F52DE">
              <w:rPr>
                <w:rFonts w:eastAsia="Arial Unicode MS"/>
                <w:lang w:eastAsia="en-US"/>
              </w:rPr>
              <w:t xml:space="preserve">  </w:t>
            </w:r>
            <w:r w:rsidRPr="000F52DE">
              <w:rPr>
                <w:rFonts w:eastAsia="Calibri"/>
                <w:lang w:eastAsia="en-US"/>
              </w:rPr>
              <w:t xml:space="preserve">-и-, </w:t>
            </w:r>
            <w:r w:rsidRPr="000F52DE">
              <w:rPr>
                <w:rFonts w:eastAsia="Arial Unicode MS"/>
                <w:lang w:eastAsia="en-US"/>
              </w:rPr>
              <w:t xml:space="preserve">  </w:t>
            </w:r>
            <w:r w:rsidRPr="000F52DE">
              <w:rPr>
                <w:rFonts w:eastAsia="Calibri"/>
                <w:lang w:eastAsia="en-US"/>
              </w:rPr>
              <w:t xml:space="preserve">-о-, </w:t>
            </w:r>
            <w:r w:rsidRPr="000F52DE">
              <w:rPr>
                <w:rFonts w:eastAsia="Arial Unicode MS"/>
                <w:lang w:eastAsia="en-US"/>
              </w:rPr>
              <w:t>-</w:t>
            </w:r>
            <w:r w:rsidRPr="000F52DE">
              <w:rPr>
                <w:rFonts w:eastAsia="Calibri"/>
                <w:lang w:eastAsia="en-US"/>
              </w:rPr>
              <w:t xml:space="preserve">у-, </w:t>
            </w:r>
            <w:r w:rsidRPr="000F52DE">
              <w:rPr>
                <w:rFonts w:eastAsia="Arial Unicode MS"/>
                <w:lang w:eastAsia="en-US"/>
              </w:rPr>
              <w:t>-</w:t>
            </w:r>
            <w:r w:rsidRPr="000F52DE">
              <w:rPr>
                <w:rFonts w:eastAsia="Calibri"/>
                <w:lang w:eastAsia="en-US"/>
              </w:rPr>
              <w:t>я-</w:t>
            </w:r>
            <w:r w:rsidRPr="000F52DE">
              <w:rPr>
                <w:rFonts w:eastAsia="Arial Unicode MS"/>
                <w:lang w:eastAsia="en-US"/>
              </w:rPr>
              <w:t xml:space="preserve">    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29.04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Времена глагола.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Прошедшее время глагола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30.04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Настоящее время глагола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06.05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keepNext/>
              <w:widowControl/>
              <w:autoSpaceDE/>
              <w:autoSpaceDN/>
              <w:adjustRightInd/>
              <w:outlineLvl w:val="1"/>
              <w:rPr>
                <w:rFonts w:eastAsia="Times New Roman"/>
                <w:i/>
                <w:iCs/>
              </w:rPr>
            </w:pPr>
            <w:r w:rsidRPr="000F52DE">
              <w:rPr>
                <w:rFonts w:eastAsia="Times New Roman"/>
                <w:iCs/>
              </w:rPr>
              <w:t xml:space="preserve"> «</w:t>
            </w:r>
            <w:r w:rsidRPr="000F52DE">
              <w:rPr>
                <w:rFonts w:eastAsia="Times New Roman"/>
                <w:i/>
                <w:iCs/>
              </w:rPr>
              <w:t>Времена глагола»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i/>
              </w:rPr>
              <w:t>Самостоятельная работа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07.05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Будущее время глагола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08.05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Arial Unicode MS"/>
                <w:lang w:eastAsia="en-US"/>
              </w:rPr>
              <w:t>Обобщение: времена глагола; изменение по лицам и родам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13.05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i/>
              </w:rPr>
            </w:pPr>
            <w:r w:rsidRPr="000F52DE">
              <w:rPr>
                <w:rFonts w:eastAsia="Calibri"/>
                <w:lang w:eastAsia="en-US"/>
              </w:rPr>
              <w:t>Написание Ь после шипящих во всех формах глагола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14.05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Контрольная работа за год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15.05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Работа над ошибками.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16.05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Итоговая комплексная работа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17.05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«Имя существительное»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20.05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«Падежи существительных»</w:t>
            </w:r>
          </w:p>
        </w:tc>
      </w:tr>
      <w:tr w:rsidR="00047ACB" w:rsidRPr="000F52DE" w:rsidTr="00047ACB">
        <w:trPr>
          <w:trHeight w:val="747"/>
        </w:trPr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 21.05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 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«Падежи существительных»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22.05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«Склонения существительных»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23.05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«Склонения существительных»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24.05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«Имя прилагательное»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 27.05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 xml:space="preserve">      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Задание для членов клуба «Ключ и заря»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28.05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proofErr w:type="spellStart"/>
            <w:r w:rsidRPr="000F52DE">
              <w:rPr>
                <w:rFonts w:eastAsia="Calibri"/>
                <w:bCs/>
                <w:i/>
                <w:iCs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bCs/>
                <w:i/>
                <w:iCs/>
                <w:lang w:eastAsia="en-US"/>
              </w:rPr>
              <w:t>.У</w:t>
            </w:r>
            <w:proofErr w:type="gramEnd"/>
            <w:r w:rsidRPr="000F52DE">
              <w:rPr>
                <w:rFonts w:eastAsia="Calibri"/>
                <w:bCs/>
                <w:i/>
                <w:iCs/>
                <w:lang w:eastAsia="en-US"/>
              </w:rPr>
              <w:t>чимся</w:t>
            </w:r>
            <w:proofErr w:type="spellEnd"/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писать сочинение по наблюдениям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29.05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proofErr w:type="spellStart"/>
            <w:r w:rsidRPr="000F52DE">
              <w:rPr>
                <w:rFonts w:eastAsia="Calibri"/>
                <w:bCs/>
                <w:i/>
                <w:iCs/>
                <w:lang w:eastAsia="en-US"/>
              </w:rPr>
              <w:t>РР</w:t>
            </w:r>
            <w:proofErr w:type="gramStart"/>
            <w:r w:rsidRPr="000F52DE">
              <w:rPr>
                <w:rFonts w:eastAsia="Calibri"/>
                <w:bCs/>
                <w:i/>
                <w:iCs/>
                <w:lang w:eastAsia="en-US"/>
              </w:rPr>
              <w:t>.Р</w:t>
            </w:r>
            <w:proofErr w:type="gramEnd"/>
            <w:r w:rsidRPr="000F52DE">
              <w:rPr>
                <w:rFonts w:eastAsia="Calibri"/>
                <w:bCs/>
                <w:i/>
                <w:iCs/>
                <w:lang w:eastAsia="en-US"/>
              </w:rPr>
              <w:t>абота</w:t>
            </w:r>
            <w:proofErr w:type="spellEnd"/>
            <w:r w:rsidRPr="000F52DE">
              <w:rPr>
                <w:rFonts w:eastAsia="Calibri"/>
                <w:bCs/>
                <w:i/>
                <w:iCs/>
                <w:lang w:eastAsia="en-US"/>
              </w:rPr>
              <w:t xml:space="preserve"> над ошибками</w:t>
            </w:r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30.05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 xml:space="preserve">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eastAsia="en-US"/>
              </w:rPr>
            </w:pPr>
            <w:r w:rsidRPr="000F52DE">
              <w:rPr>
                <w:rFonts w:eastAsia="Calibri"/>
                <w:lang w:eastAsia="en-US"/>
              </w:rPr>
              <w:t>«Глагол»</w:t>
            </w:r>
          </w:p>
        </w:tc>
      </w:tr>
      <w:tr w:rsidR="00047ACB" w:rsidRPr="000F52DE" w:rsidTr="00047ACB">
        <w:tc>
          <w:tcPr>
            <w:tcW w:w="993" w:type="dxa"/>
          </w:tcPr>
          <w:p w:rsidR="00047ACB" w:rsidRPr="000F52DE" w:rsidRDefault="00047ACB" w:rsidP="00915BC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31.05</w:t>
            </w:r>
          </w:p>
        </w:tc>
        <w:tc>
          <w:tcPr>
            <w:tcW w:w="850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0F5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953" w:type="dxa"/>
          </w:tcPr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lang w:eastAsia="en-US"/>
              </w:rPr>
            </w:pPr>
            <w:r w:rsidRPr="000F52DE">
              <w:rPr>
                <w:rFonts w:eastAsia="Calibri"/>
                <w:bCs/>
                <w:i/>
                <w:iCs/>
                <w:lang w:eastAsia="en-US"/>
              </w:rPr>
              <w:t>РР.</w:t>
            </w:r>
            <w:r w:rsidRPr="000F52DE">
              <w:rPr>
                <w:rFonts w:eastAsia="Calibri"/>
                <w:lang w:eastAsia="en-US"/>
              </w:rPr>
              <w:t xml:space="preserve"> Повторение </w:t>
            </w:r>
            <w:proofErr w:type="gramStart"/>
            <w:r w:rsidRPr="000F52DE">
              <w:rPr>
                <w:rFonts w:eastAsia="Calibri"/>
                <w:lang w:eastAsia="en-US"/>
              </w:rPr>
              <w:t>пройденного</w:t>
            </w:r>
            <w:proofErr w:type="gramEnd"/>
          </w:p>
          <w:p w:rsidR="00047ACB" w:rsidRPr="000F52DE" w:rsidRDefault="00047ACB" w:rsidP="00047AC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047ACB" w:rsidRPr="000F52DE" w:rsidRDefault="00047ACB" w:rsidP="00047A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</w:p>
    <w:p w:rsidR="000F52DE" w:rsidRPr="0009001F" w:rsidRDefault="000F52DE" w:rsidP="000F52DE">
      <w:pPr>
        <w:jc w:val="center"/>
        <w:rPr>
          <w:rFonts w:eastAsiaTheme="minorHAnsi"/>
          <w:b/>
          <w:lang w:eastAsia="en-US"/>
        </w:rPr>
      </w:pPr>
      <w:r w:rsidRPr="001253FE">
        <w:rPr>
          <w:rFonts w:eastAsiaTheme="minorHAnsi"/>
          <w:b/>
          <w:lang w:eastAsia="en-US"/>
        </w:rPr>
        <w:t xml:space="preserve">                    </w:t>
      </w:r>
      <w:r w:rsidRPr="0009001F">
        <w:rPr>
          <w:rFonts w:eastAsiaTheme="minorHAnsi"/>
          <w:b/>
          <w:lang w:eastAsia="en-US"/>
        </w:rPr>
        <w:t>Календарно-тематическое планирование по русскому языку</w:t>
      </w:r>
    </w:p>
    <w:p w:rsidR="000F52DE" w:rsidRPr="0009001F" w:rsidRDefault="000F52DE" w:rsidP="000F52DE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eastAsia="en-US"/>
        </w:rPr>
      </w:pPr>
      <w:r w:rsidRPr="0009001F">
        <w:rPr>
          <w:rFonts w:eastAsiaTheme="minorHAnsi"/>
          <w:b/>
          <w:lang w:eastAsia="en-US"/>
        </w:rPr>
        <w:t>на 2018-2019 учебный год</w:t>
      </w:r>
      <w:r>
        <w:rPr>
          <w:rFonts w:eastAsiaTheme="minorHAnsi"/>
          <w:b/>
          <w:lang w:eastAsia="en-US"/>
        </w:rPr>
        <w:t xml:space="preserve">  4  </w:t>
      </w:r>
      <w:r w:rsidRPr="0009001F">
        <w:rPr>
          <w:rFonts w:eastAsiaTheme="minorHAnsi"/>
          <w:b/>
          <w:lang w:eastAsia="en-US"/>
        </w:rPr>
        <w:t>класс</w:t>
      </w:r>
      <w:r w:rsidR="001121E6">
        <w:rPr>
          <w:rFonts w:eastAsiaTheme="minorHAnsi"/>
          <w:b/>
          <w:lang w:eastAsia="en-US"/>
        </w:rPr>
        <w:t xml:space="preserve"> (170 часов</w:t>
      </w:r>
      <w:proofErr w:type="gramStart"/>
      <w:r w:rsidR="001121E6">
        <w:rPr>
          <w:rFonts w:eastAsiaTheme="minorHAnsi"/>
          <w:b/>
          <w:lang w:eastAsia="en-US"/>
        </w:rPr>
        <w:t xml:space="preserve"> )</w:t>
      </w:r>
      <w:proofErr w:type="gramEnd"/>
    </w:p>
    <w:p w:rsidR="001253FE" w:rsidRPr="001253FE" w:rsidRDefault="001253FE" w:rsidP="001253FE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aa"/>
        <w:tblW w:w="10173" w:type="dxa"/>
        <w:tblLook w:val="04A0"/>
      </w:tblPr>
      <w:tblGrid>
        <w:gridCol w:w="941"/>
        <w:gridCol w:w="774"/>
        <w:gridCol w:w="756"/>
        <w:gridCol w:w="975"/>
        <w:gridCol w:w="6727"/>
      </w:tblGrid>
      <w:tr w:rsidR="001253FE" w:rsidRPr="001253FE" w:rsidTr="001253FE">
        <w:tc>
          <w:tcPr>
            <w:tcW w:w="941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 xml:space="preserve">  № урока</w:t>
            </w: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Дата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план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 xml:space="preserve">Дата 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факт</w:t>
            </w: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 xml:space="preserve"> - </w:t>
            </w:r>
            <w:r w:rsidRPr="001253FE">
              <w:rPr>
                <w:rFonts w:asciiTheme="minorHAnsi" w:hAnsiTheme="minorHAnsi"/>
              </w:rPr>
              <w:t>во часов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                               Тема урока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03.09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Безударный </w:t>
            </w:r>
            <w:r w:rsidRPr="001253FE">
              <w:rPr>
                <w:color w:val="000000" w:themeColor="text1"/>
                <w:spacing w:val="-1"/>
              </w:rPr>
              <w:t>гласный, про</w:t>
            </w:r>
            <w:r w:rsidRPr="001253FE">
              <w:rPr>
                <w:color w:val="000000" w:themeColor="text1"/>
                <w:spacing w:val="-3"/>
              </w:rPr>
              <w:t>веряемый уда</w:t>
            </w:r>
            <w:r w:rsidRPr="001253FE">
              <w:rPr>
                <w:color w:val="000000" w:themeColor="text1"/>
                <w:spacing w:val="-1"/>
              </w:rPr>
              <w:t>рением, в кор</w:t>
            </w:r>
            <w:r w:rsidRPr="001253FE">
              <w:rPr>
                <w:color w:val="000000" w:themeColor="text1"/>
                <w:spacing w:val="-2"/>
              </w:rPr>
              <w:t>не, суффиксе</w:t>
            </w:r>
            <w:r w:rsidRPr="001253FE">
              <w:rPr>
                <w:color w:val="000000" w:themeColor="text1"/>
              </w:rPr>
              <w:t xml:space="preserve">  и приставке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04.09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Безударный </w:t>
            </w:r>
            <w:r w:rsidRPr="001253FE">
              <w:rPr>
                <w:color w:val="000000" w:themeColor="text1"/>
                <w:spacing w:val="-2"/>
              </w:rPr>
              <w:t>гласный, про</w:t>
            </w:r>
            <w:r w:rsidRPr="001253FE">
              <w:rPr>
                <w:color w:val="000000" w:themeColor="text1"/>
                <w:spacing w:val="-3"/>
              </w:rPr>
              <w:t>веряемый уда</w:t>
            </w:r>
            <w:r w:rsidRPr="001253FE">
              <w:rPr>
                <w:color w:val="000000" w:themeColor="text1"/>
                <w:spacing w:val="-1"/>
              </w:rPr>
              <w:t>рением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05.09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Безударный </w:t>
            </w:r>
            <w:r w:rsidRPr="001253FE">
              <w:rPr>
                <w:color w:val="000000" w:themeColor="text1"/>
                <w:spacing w:val="-2"/>
              </w:rPr>
              <w:t>гласный</w:t>
            </w:r>
            <w:r w:rsidRPr="001253FE">
              <w:rPr>
                <w:color w:val="000000" w:themeColor="text1"/>
                <w:spacing w:val="-1"/>
              </w:rPr>
              <w:t xml:space="preserve"> в кор</w:t>
            </w:r>
            <w:r w:rsidRPr="001253FE">
              <w:rPr>
                <w:color w:val="000000" w:themeColor="text1"/>
                <w:spacing w:val="-3"/>
              </w:rPr>
              <w:t>не, суффиксе</w:t>
            </w:r>
            <w:r w:rsidRPr="001253FE">
              <w:rPr>
                <w:color w:val="000000" w:themeColor="text1"/>
              </w:rPr>
              <w:t xml:space="preserve"> и приставке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06.09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Безударный </w:t>
            </w:r>
            <w:r w:rsidRPr="001253FE">
              <w:rPr>
                <w:color w:val="000000" w:themeColor="text1"/>
                <w:spacing w:val="-2"/>
              </w:rPr>
              <w:t>гласный, про</w:t>
            </w:r>
            <w:r w:rsidRPr="001253FE">
              <w:rPr>
                <w:color w:val="000000" w:themeColor="text1"/>
                <w:spacing w:val="-3"/>
              </w:rPr>
              <w:t>веряемый уда</w:t>
            </w:r>
            <w:r w:rsidRPr="001253FE">
              <w:rPr>
                <w:color w:val="000000" w:themeColor="text1"/>
                <w:spacing w:val="-1"/>
              </w:rPr>
              <w:t xml:space="preserve">рением в </w:t>
            </w:r>
            <w:r w:rsidRPr="001253FE">
              <w:rPr>
                <w:color w:val="000000" w:themeColor="text1"/>
                <w:spacing w:val="-3"/>
              </w:rPr>
              <w:t>суффиксе</w:t>
            </w:r>
            <w:r w:rsidRPr="001253FE">
              <w:rPr>
                <w:color w:val="000000" w:themeColor="text1"/>
              </w:rPr>
              <w:t xml:space="preserve"> и приставке (проверочная работа</w:t>
            </w:r>
            <w:proofErr w:type="gramStart"/>
            <w:r w:rsidRPr="001253FE">
              <w:rPr>
                <w:color w:val="000000" w:themeColor="text1"/>
              </w:rPr>
              <w:t xml:space="preserve"> )</w:t>
            </w:r>
            <w:proofErr w:type="gramEnd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07.09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речи.</w:t>
            </w:r>
            <w:r w:rsidRPr="001253FE">
              <w:rPr>
                <w:color w:val="000000" w:themeColor="text1"/>
              </w:rPr>
              <w:t xml:space="preserve"> Знакомимся с текстом - рассуждением.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10.09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Различение суффиксов. </w:t>
            </w:r>
            <w:r w:rsidRPr="001253FE">
              <w:rPr>
                <w:color w:val="000000" w:themeColor="text1"/>
                <w:spacing w:val="-4"/>
              </w:rPr>
              <w:t>Значения суф</w:t>
            </w:r>
            <w:r w:rsidRPr="001253FE">
              <w:rPr>
                <w:color w:val="000000" w:themeColor="text1"/>
              </w:rPr>
              <w:t>фиксов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11.09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Различение суффиксов.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12.09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Слова с удво</w:t>
            </w:r>
            <w:r w:rsidRPr="001253FE">
              <w:rPr>
                <w:color w:val="000000" w:themeColor="text1"/>
                <w:spacing w:val="-2"/>
              </w:rPr>
              <w:t>енной буквой</w:t>
            </w:r>
            <w:r w:rsidRPr="001253FE">
              <w:rPr>
                <w:color w:val="000000" w:themeColor="text1"/>
              </w:rPr>
              <w:t xml:space="preserve"> согласного, </w:t>
            </w:r>
            <w:r w:rsidRPr="001253FE">
              <w:rPr>
                <w:color w:val="000000" w:themeColor="text1"/>
                <w:spacing w:val="-2"/>
              </w:rPr>
              <w:t>пришедшие из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других языков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13.09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Слова с удво</w:t>
            </w:r>
            <w:r w:rsidRPr="001253FE">
              <w:rPr>
                <w:color w:val="000000" w:themeColor="text1"/>
                <w:spacing w:val="-3"/>
              </w:rPr>
              <w:t>енной буквой</w:t>
            </w:r>
            <w:r w:rsidRPr="001253FE">
              <w:rPr>
                <w:color w:val="000000" w:themeColor="text1"/>
              </w:rPr>
              <w:t xml:space="preserve"> согласного. </w:t>
            </w:r>
            <w:r w:rsidRPr="001253FE">
              <w:rPr>
                <w:b/>
                <w:color w:val="000000" w:themeColor="text1"/>
              </w:rPr>
              <w:t>Словарный диктант№1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.</w:t>
            </w:r>
            <w:r w:rsidRPr="001253FE">
              <w:rPr>
                <w:b/>
                <w:color w:val="000000" w:themeColor="text1"/>
                <w:spacing w:val="-1"/>
                <w:u w:val="single"/>
              </w:rPr>
              <w:t xml:space="preserve"> Входной дик</w:t>
            </w:r>
            <w:r w:rsidRPr="001253FE">
              <w:rPr>
                <w:b/>
                <w:color w:val="000000" w:themeColor="text1"/>
                <w:spacing w:val="-1"/>
                <w:u w:val="single"/>
              </w:rPr>
              <w:softHyphen/>
            </w:r>
            <w:r w:rsidRPr="001253FE">
              <w:rPr>
                <w:b/>
                <w:color w:val="000000" w:themeColor="text1"/>
                <w:spacing w:val="-2"/>
                <w:u w:val="single"/>
              </w:rPr>
              <w:t>тант</w:t>
            </w:r>
            <w:r w:rsidRPr="001253FE">
              <w:rPr>
                <w:color w:val="000000" w:themeColor="text1"/>
                <w:spacing w:val="-2"/>
                <w:u w:val="single"/>
              </w:rPr>
              <w:t>№1 с грамма</w:t>
            </w:r>
            <w:r w:rsidRPr="001253FE">
              <w:rPr>
                <w:color w:val="000000" w:themeColor="text1"/>
                <w:spacing w:val="-2"/>
                <w:u w:val="single"/>
              </w:rPr>
              <w:softHyphen/>
            </w:r>
            <w:r w:rsidRPr="001253FE">
              <w:rPr>
                <w:color w:val="000000" w:themeColor="text1"/>
                <w:spacing w:val="-1"/>
                <w:u w:val="single"/>
              </w:rPr>
              <w:t>тическим заданием «</w:t>
            </w:r>
            <w:r w:rsidRPr="001253FE">
              <w:rPr>
                <w:color w:val="000000" w:themeColor="text1"/>
                <w:u w:val="single"/>
              </w:rPr>
              <w:t>Повторение изученного материала за курс 3 класс»</w:t>
            </w:r>
            <w:r w:rsidRPr="001253FE">
              <w:rPr>
                <w:b/>
                <w:color w:val="000000" w:themeColor="text1"/>
                <w:spacing w:val="-1"/>
                <w:u w:val="single"/>
              </w:rPr>
              <w:t xml:space="preserve">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17.09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Работа над </w:t>
            </w:r>
            <w:r w:rsidRPr="001253FE">
              <w:rPr>
                <w:color w:val="000000" w:themeColor="text1"/>
                <w:spacing w:val="-2"/>
              </w:rPr>
              <w:t>ошибками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18.09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речи.</w:t>
            </w:r>
            <w:r w:rsidRPr="001253FE">
              <w:rPr>
                <w:color w:val="000000" w:themeColor="text1"/>
              </w:rPr>
              <w:t xml:space="preserve"> Текст - рассуждение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19.09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u w:val="single"/>
              </w:rPr>
            </w:pPr>
            <w:r w:rsidRPr="001253FE">
              <w:rPr>
                <w:color w:val="000000" w:themeColor="text1"/>
                <w:spacing w:val="-2"/>
              </w:rPr>
              <w:t>Однородные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члены предло</w:t>
            </w:r>
            <w:r w:rsidRPr="001253FE">
              <w:rPr>
                <w:color w:val="000000" w:themeColor="text1"/>
              </w:rPr>
              <w:t>жения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20.09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Однородные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члены предло</w:t>
            </w:r>
            <w:r w:rsidRPr="001253FE">
              <w:rPr>
                <w:color w:val="000000" w:themeColor="text1"/>
              </w:rPr>
              <w:t>жения. 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Знаки препина</w:t>
            </w:r>
            <w:r w:rsidRPr="001253FE">
              <w:rPr>
                <w:color w:val="000000" w:themeColor="text1"/>
                <w:spacing w:val="-3"/>
              </w:rPr>
              <w:softHyphen/>
            </w:r>
            <w:r w:rsidRPr="001253FE">
              <w:rPr>
                <w:color w:val="000000" w:themeColor="text1"/>
              </w:rPr>
              <w:t>ния при одно</w:t>
            </w:r>
            <w:r w:rsidRPr="001253FE">
              <w:rPr>
                <w:color w:val="000000" w:themeColor="text1"/>
              </w:rPr>
              <w:softHyphen/>
              <w:t xml:space="preserve">родных членах </w:t>
            </w:r>
            <w:r w:rsidRPr="001253FE">
              <w:rPr>
                <w:color w:val="000000" w:themeColor="text1"/>
                <w:spacing w:val="-1"/>
              </w:rPr>
              <w:t>предложения.</w:t>
            </w:r>
            <w:r w:rsidRPr="001253FE">
              <w:rPr>
                <w:color w:val="000000" w:themeColor="text1"/>
              </w:rPr>
              <w:t xml:space="preserve">  </w:t>
            </w:r>
            <w:r w:rsidRPr="001253FE">
              <w:rPr>
                <w:color w:val="000000" w:themeColor="text1"/>
                <w:spacing w:val="-2"/>
              </w:rPr>
              <w:t xml:space="preserve">Где поставить </w:t>
            </w:r>
            <w:r w:rsidRPr="001253FE">
              <w:rPr>
                <w:color w:val="000000" w:themeColor="text1"/>
              </w:rPr>
              <w:t>запятую?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24.09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</w:rPr>
              <w:softHyphen/>
              <w:t>чи</w:t>
            </w:r>
            <w:r w:rsidRPr="001253FE">
              <w:rPr>
                <w:color w:val="000000" w:themeColor="text1"/>
              </w:rPr>
              <w:t>. Учимся рассуждать с опорой на наблюдение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25.09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Знаки препина</w:t>
            </w:r>
            <w:r w:rsidRPr="001253FE">
              <w:rPr>
                <w:color w:val="000000" w:themeColor="text1"/>
                <w:spacing w:val="-3"/>
              </w:rPr>
              <w:t>ния при одно</w:t>
            </w:r>
            <w:r w:rsidRPr="001253FE">
              <w:rPr>
                <w:color w:val="000000" w:themeColor="text1"/>
                <w:spacing w:val="-2"/>
              </w:rPr>
              <w:t xml:space="preserve">родных членах </w:t>
            </w:r>
            <w:r w:rsidRPr="001253FE">
              <w:rPr>
                <w:color w:val="000000" w:themeColor="text1"/>
                <w:spacing w:val="-3"/>
              </w:rPr>
              <w:t>предложения.</w:t>
            </w:r>
            <w:r w:rsidRPr="001253FE">
              <w:rPr>
                <w:color w:val="000000" w:themeColor="text1"/>
              </w:rPr>
              <w:t xml:space="preserve"> Что такое союзы?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26.09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2"/>
              </w:rPr>
            </w:pPr>
            <w:r w:rsidRPr="001253FE">
              <w:rPr>
                <w:color w:val="000000" w:themeColor="text1"/>
                <w:spacing w:val="-3"/>
              </w:rPr>
              <w:t>Знаки препина</w:t>
            </w:r>
            <w:r w:rsidRPr="001253FE">
              <w:rPr>
                <w:color w:val="000000" w:themeColor="text1"/>
                <w:spacing w:val="-3"/>
              </w:rPr>
              <w:softHyphen/>
            </w:r>
            <w:r w:rsidRPr="001253FE">
              <w:rPr>
                <w:color w:val="000000" w:themeColor="text1"/>
              </w:rPr>
              <w:t>ния при одно</w:t>
            </w:r>
            <w:r w:rsidRPr="001253FE">
              <w:rPr>
                <w:color w:val="000000" w:themeColor="text1"/>
              </w:rPr>
              <w:softHyphen/>
              <w:t xml:space="preserve">родных членах </w:t>
            </w:r>
            <w:r w:rsidRPr="001253FE">
              <w:rPr>
                <w:color w:val="000000" w:themeColor="text1"/>
                <w:spacing w:val="-2"/>
              </w:rPr>
              <w:t xml:space="preserve">предложения.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27.09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Знаки препинания при однородных членах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предложения.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color w:val="000000" w:themeColor="text1"/>
              </w:rPr>
              <w:t>Контрольное списывание№1</w:t>
            </w:r>
            <w:r w:rsidRPr="001253FE">
              <w:rPr>
                <w:color w:val="000000" w:themeColor="text1"/>
              </w:rPr>
              <w:t xml:space="preserve"> «Удивительное дерево»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28.09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>Развитие речи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3"/>
              </w:rPr>
              <w:t>с элементами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 xml:space="preserve">культуры </w:t>
            </w:r>
            <w:r w:rsidRPr="001253FE">
              <w:rPr>
                <w:b/>
                <w:color w:val="000000" w:themeColor="text1"/>
                <w:spacing w:val="-2"/>
              </w:rPr>
              <w:t>ре</w:t>
            </w:r>
            <w:r w:rsidRPr="001253FE">
              <w:rPr>
                <w:b/>
                <w:bCs/>
                <w:color w:val="000000" w:themeColor="text1"/>
              </w:rPr>
              <w:t xml:space="preserve">чи. </w:t>
            </w:r>
            <w:r w:rsidRPr="001253FE">
              <w:rPr>
                <w:color w:val="000000" w:themeColor="text1"/>
              </w:rPr>
              <w:t>Учимся рассуждать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01.10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2"/>
              </w:rPr>
            </w:pPr>
            <w:r w:rsidRPr="001253FE">
              <w:rPr>
                <w:color w:val="000000" w:themeColor="text1"/>
                <w:spacing w:val="-2"/>
              </w:rPr>
              <w:t>Глагол.  Спряжение. Ударные и безудар</w:t>
            </w:r>
            <w:r w:rsidRPr="001253FE">
              <w:rPr>
                <w:color w:val="000000" w:themeColor="text1"/>
              </w:rPr>
              <w:t>ные личные окончания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02.10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Сравниваем </w:t>
            </w:r>
            <w:r w:rsidRPr="001253FE">
              <w:rPr>
                <w:color w:val="000000" w:themeColor="text1"/>
                <w:spacing w:val="-1"/>
              </w:rPr>
              <w:t>личные окон</w:t>
            </w:r>
            <w:r w:rsidRPr="001253FE">
              <w:rPr>
                <w:color w:val="000000" w:themeColor="text1"/>
                <w:spacing w:val="-1"/>
              </w:rPr>
              <w:softHyphen/>
            </w:r>
            <w:r w:rsidRPr="001253FE">
              <w:rPr>
                <w:color w:val="000000" w:themeColor="text1"/>
                <w:spacing w:val="-3"/>
              </w:rPr>
              <w:t xml:space="preserve">чания глаголов, </w:t>
            </w:r>
            <w:r w:rsidRPr="001253FE">
              <w:rPr>
                <w:color w:val="000000" w:themeColor="text1"/>
                <w:spacing w:val="-2"/>
              </w:rPr>
              <w:t>принадлежа</w:t>
            </w:r>
            <w:r w:rsidRPr="001253FE">
              <w:rPr>
                <w:color w:val="000000" w:themeColor="text1"/>
                <w:spacing w:val="-2"/>
              </w:rPr>
              <w:softHyphen/>
              <w:t xml:space="preserve">щих к разным </w:t>
            </w:r>
            <w:r w:rsidRPr="001253FE">
              <w:rPr>
                <w:color w:val="000000" w:themeColor="text1"/>
              </w:rPr>
              <w:t>спряжениям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03.10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Учимся различать спряжение</w:t>
            </w:r>
            <w:r w:rsidRPr="001253FE">
              <w:rPr>
                <w:color w:val="000000" w:themeColor="text1"/>
              </w:rPr>
              <w:t xml:space="preserve"> глаголов по </w:t>
            </w:r>
            <w:r w:rsidRPr="001253FE">
              <w:rPr>
                <w:color w:val="000000" w:themeColor="text1"/>
                <w:spacing w:val="-2"/>
              </w:rPr>
              <w:t>ударным лич</w:t>
            </w:r>
            <w:r w:rsidRPr="001253FE">
              <w:rPr>
                <w:color w:val="000000" w:themeColor="text1"/>
              </w:rPr>
              <w:t>ным окончаниям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04.10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Учимся пра</w:t>
            </w:r>
            <w:r w:rsidRPr="001253FE">
              <w:rPr>
                <w:color w:val="000000" w:themeColor="text1"/>
                <w:spacing w:val="-2"/>
              </w:rPr>
              <w:t>вильно писать</w:t>
            </w:r>
            <w:r w:rsidRPr="001253FE">
              <w:rPr>
                <w:color w:val="000000" w:themeColor="text1"/>
              </w:rPr>
              <w:t xml:space="preserve"> безударные </w:t>
            </w:r>
            <w:r w:rsidRPr="001253FE">
              <w:rPr>
                <w:color w:val="000000" w:themeColor="text1"/>
                <w:spacing w:val="-5"/>
              </w:rPr>
              <w:t>личные, окон</w:t>
            </w:r>
            <w:r w:rsidRPr="001253FE">
              <w:rPr>
                <w:color w:val="000000" w:themeColor="text1"/>
                <w:spacing w:val="-2"/>
              </w:rPr>
              <w:t xml:space="preserve">чания глаголов </w:t>
            </w:r>
            <w:r w:rsidRPr="001253FE">
              <w:rPr>
                <w:color w:val="000000" w:themeColor="text1"/>
              </w:rPr>
              <w:t>(проверочная работа</w:t>
            </w:r>
            <w:proofErr w:type="gramStart"/>
            <w:r w:rsidRPr="001253FE">
              <w:rPr>
                <w:color w:val="000000" w:themeColor="text1"/>
              </w:rPr>
              <w:t xml:space="preserve"> )</w:t>
            </w:r>
            <w:proofErr w:type="gramEnd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05.10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</w:rPr>
              <w:softHyphen/>
              <w:t>чи.</w:t>
            </w:r>
            <w:r w:rsidRPr="001253FE">
              <w:rPr>
                <w:color w:val="000000" w:themeColor="text1"/>
              </w:rPr>
              <w:t xml:space="preserve"> Работа с </w:t>
            </w:r>
            <w:r w:rsidRPr="001253FE">
              <w:rPr>
                <w:color w:val="000000" w:themeColor="text1"/>
                <w:spacing w:val="-2"/>
              </w:rPr>
              <w:t xml:space="preserve">картиной Ивана </w:t>
            </w:r>
            <w:r w:rsidRPr="001253FE">
              <w:rPr>
                <w:color w:val="000000" w:themeColor="text1"/>
              </w:rPr>
              <w:t xml:space="preserve">Фирсова </w:t>
            </w:r>
            <w:r w:rsidRPr="001253FE">
              <w:rPr>
                <w:color w:val="000000" w:themeColor="text1"/>
                <w:spacing w:val="-1"/>
              </w:rPr>
              <w:t>«Юный живо</w:t>
            </w:r>
            <w:r w:rsidRPr="001253FE">
              <w:rPr>
                <w:color w:val="000000" w:themeColor="text1"/>
              </w:rPr>
              <w:t>писец»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08.10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Правописание без</w:t>
            </w:r>
            <w:r w:rsidRPr="001253FE">
              <w:rPr>
                <w:color w:val="000000" w:themeColor="text1"/>
              </w:rPr>
              <w:softHyphen/>
              <w:t xml:space="preserve">ударных личных </w:t>
            </w:r>
            <w:r w:rsidRPr="001253FE">
              <w:rPr>
                <w:color w:val="000000" w:themeColor="text1"/>
                <w:spacing w:val="-2"/>
              </w:rPr>
              <w:t>окончаний глаголов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09.10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Правило упот</w:t>
            </w:r>
            <w:r w:rsidRPr="001253FE">
              <w:rPr>
                <w:color w:val="000000" w:themeColor="text1"/>
                <w:spacing w:val="-2"/>
              </w:rPr>
              <w:t>ребления пред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 xml:space="preserve">логов </w:t>
            </w:r>
            <w:proofErr w:type="gramStart"/>
            <w:r w:rsidRPr="001253FE">
              <w:rPr>
                <w:b/>
                <w:i/>
                <w:iCs/>
                <w:color w:val="000000" w:themeColor="text1"/>
              </w:rPr>
              <w:t>о</w:t>
            </w:r>
            <w:proofErr w:type="gramEnd"/>
            <w:r w:rsidRPr="001253FE">
              <w:rPr>
                <w:i/>
                <w:iCs/>
                <w:color w:val="000000" w:themeColor="text1"/>
              </w:rPr>
              <w:t xml:space="preserve"> и</w:t>
            </w:r>
            <w:r w:rsidRPr="001253FE">
              <w:rPr>
                <w:b/>
                <w:i/>
                <w:iCs/>
                <w:color w:val="000000" w:themeColor="text1"/>
              </w:rPr>
              <w:t xml:space="preserve"> об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10.10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Продолжаем</w:t>
            </w:r>
            <w:r w:rsidRPr="001253FE">
              <w:rPr>
                <w:color w:val="000000" w:themeColor="text1"/>
              </w:rPr>
              <w:t xml:space="preserve"> определять </w:t>
            </w:r>
            <w:r w:rsidRPr="001253FE">
              <w:rPr>
                <w:color w:val="000000" w:themeColor="text1"/>
                <w:spacing w:val="-2"/>
              </w:rPr>
              <w:t>спряжение гла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>гола по его на</w:t>
            </w:r>
            <w:r w:rsidRPr="001253FE">
              <w:rPr>
                <w:color w:val="000000" w:themeColor="text1"/>
                <w:spacing w:val="-2"/>
              </w:rPr>
              <w:t>чальной форме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11.10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9"/>
              </w:rPr>
              <w:t>Продолжаем</w:t>
            </w:r>
            <w:r w:rsidRPr="001253FE">
              <w:rPr>
                <w:color w:val="000000" w:themeColor="text1"/>
              </w:rPr>
              <w:t xml:space="preserve"> определять </w:t>
            </w:r>
            <w:r w:rsidRPr="001253FE">
              <w:rPr>
                <w:color w:val="000000" w:themeColor="text1"/>
                <w:spacing w:val="-3"/>
              </w:rPr>
              <w:t>спряжение гла</w:t>
            </w:r>
            <w:r w:rsidRPr="001253FE">
              <w:rPr>
                <w:color w:val="000000" w:themeColor="text1"/>
                <w:spacing w:val="-3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 xml:space="preserve">гола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12.10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</w:rPr>
              <w:softHyphen/>
              <w:t>чи.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9"/>
              </w:rPr>
              <w:t>Азбука вежли</w:t>
            </w:r>
            <w:r w:rsidRPr="001253FE">
              <w:rPr>
                <w:color w:val="000000" w:themeColor="text1"/>
                <w:spacing w:val="-7"/>
              </w:rPr>
              <w:t xml:space="preserve">вости. Учимся давать оценку </w:t>
            </w:r>
            <w:r w:rsidRPr="001253FE">
              <w:rPr>
                <w:color w:val="000000" w:themeColor="text1"/>
              </w:rPr>
              <w:t xml:space="preserve">сообщениям, </w:t>
            </w:r>
            <w:r w:rsidRPr="001253FE">
              <w:rPr>
                <w:color w:val="000000" w:themeColor="text1"/>
                <w:spacing w:val="-7"/>
              </w:rPr>
              <w:t>докладам и вы</w:t>
            </w:r>
            <w:r w:rsidRPr="001253FE">
              <w:rPr>
                <w:color w:val="000000" w:themeColor="text1"/>
                <w:spacing w:val="-8"/>
              </w:rPr>
              <w:t>ступлениям сво</w:t>
            </w:r>
            <w:r w:rsidRPr="001253FE">
              <w:rPr>
                <w:color w:val="000000" w:themeColor="text1"/>
                <w:spacing w:val="-9"/>
              </w:rPr>
              <w:t>их товарищей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15.10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Определение </w:t>
            </w:r>
            <w:r w:rsidRPr="001253FE">
              <w:rPr>
                <w:color w:val="000000" w:themeColor="text1"/>
                <w:spacing w:val="-2"/>
              </w:rPr>
              <w:t>спряжения глагола по его начальной форме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16.10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2"/>
              </w:rPr>
            </w:pPr>
            <w:r w:rsidRPr="001253FE">
              <w:rPr>
                <w:color w:val="000000" w:themeColor="text1"/>
                <w:spacing w:val="-2"/>
              </w:rPr>
              <w:t xml:space="preserve">Спряжения глаголов </w:t>
            </w:r>
            <w:r w:rsidRPr="001253FE">
              <w:rPr>
                <w:b/>
                <w:color w:val="000000" w:themeColor="text1"/>
              </w:rPr>
              <w:t xml:space="preserve"> диктант№1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17.10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Продолжаем</w:t>
            </w:r>
            <w:r w:rsidRPr="001253FE">
              <w:rPr>
                <w:color w:val="000000" w:themeColor="text1"/>
              </w:rPr>
              <w:t xml:space="preserve"> определять </w:t>
            </w:r>
            <w:r w:rsidRPr="001253FE">
              <w:rPr>
                <w:color w:val="000000" w:themeColor="text1"/>
                <w:spacing w:val="-2"/>
              </w:rPr>
              <w:t>спряжение гла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>гола. На</w:t>
            </w:r>
            <w:r w:rsidRPr="001253FE">
              <w:rPr>
                <w:color w:val="000000" w:themeColor="text1"/>
                <w:spacing w:val="-2"/>
              </w:rPr>
              <w:t>чальная форма глагола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18.10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 xml:space="preserve">Продолжаем </w:t>
            </w:r>
            <w:r w:rsidRPr="001253FE">
              <w:rPr>
                <w:color w:val="000000" w:themeColor="text1"/>
              </w:rPr>
              <w:t xml:space="preserve">определять </w:t>
            </w:r>
            <w:r w:rsidRPr="001253FE">
              <w:rPr>
                <w:color w:val="000000" w:themeColor="text1"/>
                <w:spacing w:val="-3"/>
              </w:rPr>
              <w:t>спряжение гла</w:t>
            </w:r>
            <w:r w:rsidRPr="001253FE">
              <w:rPr>
                <w:color w:val="000000" w:themeColor="text1"/>
                <w:spacing w:val="-3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>гола по его на</w:t>
            </w:r>
            <w:r w:rsidRPr="001253FE">
              <w:rPr>
                <w:color w:val="000000" w:themeColor="text1"/>
                <w:spacing w:val="-2"/>
              </w:rPr>
              <w:t>чальной форме. 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19.10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1"/>
              </w:rPr>
              <w:t>Развитие речи</w:t>
            </w:r>
            <w:r w:rsidRPr="001253FE">
              <w:rPr>
                <w:b/>
                <w:color w:val="000000" w:themeColor="text1"/>
              </w:rPr>
              <w:t xml:space="preserve"> с элементами культуры </w:t>
            </w:r>
            <w:r w:rsidRPr="001253FE">
              <w:rPr>
                <w:b/>
                <w:bCs/>
                <w:color w:val="000000" w:themeColor="text1"/>
              </w:rPr>
              <w:t>ре</w:t>
            </w:r>
            <w:r w:rsidRPr="001253FE">
              <w:rPr>
                <w:b/>
                <w:bCs/>
                <w:color w:val="000000" w:themeColor="text1"/>
                <w:spacing w:val="-1"/>
              </w:rPr>
              <w:t xml:space="preserve">чи. </w:t>
            </w:r>
            <w:r w:rsidRPr="001253FE">
              <w:rPr>
                <w:color w:val="000000" w:themeColor="text1"/>
                <w:spacing w:val="-1"/>
              </w:rPr>
              <w:t>Учимся де</w:t>
            </w:r>
            <w:r w:rsidRPr="001253FE">
              <w:rPr>
                <w:color w:val="000000" w:themeColor="text1"/>
              </w:rPr>
              <w:t>лать научное сообщение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22.10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Продолжаем</w:t>
            </w:r>
            <w:r w:rsidRPr="001253FE">
              <w:rPr>
                <w:color w:val="000000" w:themeColor="text1"/>
              </w:rPr>
              <w:t xml:space="preserve"> определять </w:t>
            </w:r>
            <w:r w:rsidRPr="001253FE">
              <w:rPr>
                <w:color w:val="000000" w:themeColor="text1"/>
                <w:spacing w:val="-1"/>
              </w:rPr>
              <w:t>спряжение гла</w:t>
            </w:r>
            <w:r w:rsidRPr="001253FE">
              <w:rPr>
                <w:color w:val="000000" w:themeColor="text1"/>
              </w:rPr>
              <w:t>гола по его на</w:t>
            </w:r>
            <w:r w:rsidRPr="001253FE">
              <w:rPr>
                <w:color w:val="000000" w:themeColor="text1"/>
                <w:spacing w:val="-1"/>
              </w:rPr>
              <w:t>чальной форме.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23.10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Характеристи</w:t>
            </w:r>
            <w:r w:rsidRPr="001253FE">
              <w:rPr>
                <w:color w:val="000000" w:themeColor="text1"/>
                <w:spacing w:val="-1"/>
              </w:rPr>
              <w:t>ка предложения</w:t>
            </w:r>
            <w:r w:rsidRPr="001253FE">
              <w:rPr>
                <w:color w:val="000000" w:themeColor="text1"/>
              </w:rPr>
              <w:t xml:space="preserve"> и разбор слова как части речи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24.10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Глагол. Спря</w:t>
            </w:r>
            <w:r w:rsidRPr="001253FE">
              <w:rPr>
                <w:color w:val="000000" w:themeColor="text1"/>
                <w:spacing w:val="-1"/>
              </w:rPr>
              <w:t>жение глаголов</w:t>
            </w:r>
            <w:r w:rsidRPr="001253FE">
              <w:rPr>
                <w:color w:val="000000" w:themeColor="text1"/>
              </w:rPr>
              <w:t xml:space="preserve"> «брить», «стелить»</w:t>
            </w:r>
          </w:p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25.10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  <w:spacing w:val="-2"/>
              </w:rPr>
              <w:t>чи</w:t>
            </w:r>
            <w:r w:rsidRPr="001253FE">
              <w:rPr>
                <w:color w:val="000000" w:themeColor="text1"/>
                <w:spacing w:val="-2"/>
              </w:rPr>
              <w:t>. Продолжаем знакомиться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</w:rPr>
              <w:t>с тексто</w:t>
            </w:r>
            <w:proofErr w:type="gramStart"/>
            <w:r w:rsidRPr="001253FE">
              <w:rPr>
                <w:color w:val="000000" w:themeColor="text1"/>
              </w:rPr>
              <w:t>м-</w:t>
            </w:r>
            <w:proofErr w:type="gramEnd"/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рассуждением</w:t>
            </w:r>
            <w:r w:rsidRPr="001253FE">
              <w:rPr>
                <w:color w:val="000000" w:themeColor="text1"/>
              </w:rPr>
              <w:t>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26.10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  <w:u w:val="single"/>
              </w:rPr>
            </w:pPr>
            <w:r w:rsidRPr="001253FE">
              <w:rPr>
                <w:b/>
                <w:color w:val="000000" w:themeColor="text1"/>
                <w:u w:val="single"/>
              </w:rPr>
              <w:t>Диктант №2 с грамматиче</w:t>
            </w:r>
            <w:r w:rsidRPr="001253FE">
              <w:rPr>
                <w:b/>
                <w:color w:val="000000" w:themeColor="text1"/>
                <w:u w:val="single"/>
              </w:rPr>
              <w:softHyphen/>
            </w:r>
            <w:r w:rsidRPr="001253FE">
              <w:rPr>
                <w:b/>
                <w:color w:val="000000" w:themeColor="text1"/>
                <w:spacing w:val="-2"/>
                <w:u w:val="single"/>
              </w:rPr>
              <w:t>ским заданием</w:t>
            </w:r>
            <w:r w:rsidRPr="001253FE">
              <w:rPr>
                <w:b/>
                <w:color w:val="000000" w:themeColor="text1"/>
                <w:u w:val="single"/>
              </w:rPr>
              <w:t xml:space="preserve"> «Проверка изученного материала за 1 четверть»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05.11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Работа над ошибками. На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>писание без</w:t>
            </w:r>
            <w:r w:rsidRPr="001253FE">
              <w:rPr>
                <w:color w:val="000000" w:themeColor="text1"/>
                <w:spacing w:val="-1"/>
              </w:rPr>
              <w:softHyphen/>
            </w:r>
            <w:r w:rsidRPr="001253FE">
              <w:rPr>
                <w:color w:val="000000" w:themeColor="text1"/>
              </w:rPr>
              <w:t>ударных суф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2"/>
              </w:rPr>
              <w:t xml:space="preserve">фиксов глагола </w:t>
            </w:r>
            <w:r w:rsidRPr="001253FE">
              <w:rPr>
                <w:bCs/>
                <w:color w:val="000000" w:themeColor="text1"/>
                <w:spacing w:val="-4"/>
              </w:rPr>
              <w:t>в форме</w:t>
            </w:r>
            <w:r w:rsidRPr="001253FE">
              <w:rPr>
                <w:b/>
                <w:bCs/>
                <w:color w:val="000000" w:themeColor="text1"/>
                <w:spacing w:val="-4"/>
              </w:rPr>
              <w:t xml:space="preserve"> </w:t>
            </w:r>
            <w:r w:rsidRPr="001253FE">
              <w:rPr>
                <w:color w:val="000000" w:themeColor="text1"/>
                <w:spacing w:val="-4"/>
              </w:rPr>
              <w:t>про</w:t>
            </w:r>
            <w:r w:rsidRPr="001253FE">
              <w:rPr>
                <w:color w:val="000000" w:themeColor="text1"/>
              </w:rPr>
              <w:t>шедшего времени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06.11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Написание безударных суффиксов глагола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в форме про</w:t>
            </w:r>
            <w:r w:rsidRPr="001253FE">
              <w:rPr>
                <w:color w:val="000000" w:themeColor="text1"/>
              </w:rPr>
              <w:t>шедшего времени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07.11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Написание без</w:t>
            </w:r>
            <w:r w:rsidRPr="001253FE">
              <w:rPr>
                <w:color w:val="000000" w:themeColor="text1"/>
              </w:rPr>
              <w:t>ударных суф</w:t>
            </w:r>
            <w:r w:rsidRPr="001253FE">
              <w:rPr>
                <w:color w:val="000000" w:themeColor="text1"/>
                <w:spacing w:val="-2"/>
              </w:rPr>
              <w:t xml:space="preserve">фиксов глагола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08.11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 xml:space="preserve">Развитие речи </w:t>
            </w:r>
            <w:r w:rsidRPr="001253FE">
              <w:rPr>
                <w:b/>
                <w:bCs/>
                <w:color w:val="000000" w:themeColor="text1"/>
              </w:rPr>
              <w:t xml:space="preserve">с элементами </w:t>
            </w:r>
            <w:r w:rsidRPr="001253FE">
              <w:rPr>
                <w:b/>
                <w:bCs/>
                <w:color w:val="000000" w:themeColor="text1"/>
                <w:spacing w:val="-1"/>
              </w:rPr>
              <w:t>культуры ре</w:t>
            </w:r>
            <w:r w:rsidRPr="001253FE">
              <w:rPr>
                <w:b/>
                <w:bCs/>
                <w:color w:val="000000" w:themeColor="text1"/>
                <w:spacing w:val="-1"/>
              </w:rPr>
              <w:softHyphen/>
              <w:t xml:space="preserve">чи. </w:t>
            </w:r>
            <w:r w:rsidRPr="001253FE">
              <w:rPr>
                <w:color w:val="000000" w:themeColor="text1"/>
                <w:spacing w:val="-1"/>
              </w:rPr>
              <w:t>Учимся делать научные сообщения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09.11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 xml:space="preserve">Развитие речи </w:t>
            </w:r>
            <w:r w:rsidRPr="001253FE">
              <w:rPr>
                <w:b/>
                <w:bCs/>
                <w:color w:val="000000" w:themeColor="text1"/>
              </w:rPr>
              <w:t xml:space="preserve">с элементами </w:t>
            </w:r>
            <w:r w:rsidRPr="001253FE">
              <w:rPr>
                <w:b/>
                <w:bCs/>
                <w:color w:val="000000" w:themeColor="text1"/>
                <w:spacing w:val="-1"/>
              </w:rPr>
              <w:t>культуры ре</w:t>
            </w:r>
            <w:r w:rsidRPr="001253FE">
              <w:rPr>
                <w:b/>
                <w:bCs/>
                <w:color w:val="000000" w:themeColor="text1"/>
                <w:spacing w:val="-1"/>
              </w:rPr>
              <w:softHyphen/>
              <w:t xml:space="preserve">чи. </w:t>
            </w:r>
            <w:r w:rsidRPr="001253FE">
              <w:rPr>
                <w:color w:val="000000" w:themeColor="text1"/>
                <w:spacing w:val="-1"/>
              </w:rPr>
              <w:t>Продолжа</w:t>
            </w:r>
            <w:r w:rsidRPr="001253FE">
              <w:rPr>
                <w:color w:val="000000" w:themeColor="text1"/>
                <w:spacing w:val="-1"/>
              </w:rPr>
              <w:softHyphen/>
            </w:r>
            <w:r w:rsidRPr="001253FE">
              <w:rPr>
                <w:color w:val="000000" w:themeColor="text1"/>
                <w:spacing w:val="-3"/>
              </w:rPr>
              <w:t xml:space="preserve">ем знакомиться </w:t>
            </w:r>
            <w:r w:rsidRPr="001253FE">
              <w:rPr>
                <w:color w:val="000000" w:themeColor="text1"/>
              </w:rPr>
              <w:t>с тексто</w:t>
            </w:r>
            <w:proofErr w:type="gramStart"/>
            <w:r w:rsidRPr="001253FE">
              <w:rPr>
                <w:color w:val="000000" w:themeColor="text1"/>
              </w:rPr>
              <w:t>м-</w:t>
            </w:r>
            <w:proofErr w:type="gramEnd"/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рассуждением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12.11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Суффиксы повелительной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формы глагола.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 xml:space="preserve">Различение повелительной </w:t>
            </w:r>
            <w:r w:rsidRPr="001253FE">
              <w:rPr>
                <w:color w:val="000000" w:themeColor="text1"/>
                <w:spacing w:val="-1"/>
              </w:rPr>
              <w:t>формы множественного чис</w:t>
            </w:r>
            <w:r w:rsidRPr="001253FE">
              <w:rPr>
                <w:color w:val="000000" w:themeColor="text1"/>
              </w:rPr>
              <w:t>ла и формы 2-го лица мно</w:t>
            </w:r>
            <w:r w:rsidRPr="001253FE">
              <w:rPr>
                <w:color w:val="000000" w:themeColor="text1"/>
                <w:spacing w:val="-1"/>
              </w:rPr>
              <w:t>жественного</w:t>
            </w:r>
            <w:r w:rsidRPr="001253FE">
              <w:rPr>
                <w:color w:val="000000" w:themeColor="text1"/>
              </w:rPr>
              <w:t xml:space="preserve"> числа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13.11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bookmarkStart w:id="1" w:name="OLE_LINK1"/>
            <w:r w:rsidRPr="001253FE">
              <w:rPr>
                <w:color w:val="000000" w:themeColor="text1"/>
                <w:spacing w:val="-2"/>
              </w:rPr>
              <w:t>Суффиксы по</w:t>
            </w:r>
            <w:r w:rsidRPr="001253FE">
              <w:rPr>
                <w:color w:val="000000" w:themeColor="text1"/>
              </w:rPr>
              <w:t xml:space="preserve">велительной </w:t>
            </w:r>
            <w:r w:rsidRPr="001253FE">
              <w:rPr>
                <w:color w:val="000000" w:themeColor="text1"/>
                <w:spacing w:val="-2"/>
              </w:rPr>
              <w:t xml:space="preserve">формы </w:t>
            </w:r>
            <w:proofErr w:type="spellStart"/>
            <w:r w:rsidRPr="001253FE">
              <w:rPr>
                <w:color w:val="000000" w:themeColor="text1"/>
                <w:spacing w:val="-2"/>
              </w:rPr>
              <w:t>глагола</w:t>
            </w:r>
            <w:proofErr w:type="gramStart"/>
            <w:r w:rsidRPr="001253FE">
              <w:rPr>
                <w:color w:val="000000" w:themeColor="text1"/>
                <w:spacing w:val="-2"/>
              </w:rPr>
              <w:t>.</w:t>
            </w:r>
            <w:r w:rsidRPr="001253FE">
              <w:rPr>
                <w:color w:val="000000" w:themeColor="text1"/>
              </w:rPr>
              <w:t>С</w:t>
            </w:r>
            <w:proofErr w:type="gramEnd"/>
            <w:r w:rsidRPr="001253FE">
              <w:rPr>
                <w:color w:val="000000" w:themeColor="text1"/>
              </w:rPr>
              <w:t>уффиксы</w:t>
            </w:r>
            <w:proofErr w:type="spellEnd"/>
            <w:r w:rsidRPr="001253FE">
              <w:rPr>
                <w:color w:val="000000" w:themeColor="text1"/>
              </w:rPr>
              <w:t xml:space="preserve"> повелительной формы </w:t>
            </w:r>
            <w:proofErr w:type="spellStart"/>
            <w:r w:rsidRPr="001253FE">
              <w:rPr>
                <w:color w:val="000000" w:themeColor="text1"/>
              </w:rPr>
              <w:t>глагола.Различение</w:t>
            </w:r>
            <w:proofErr w:type="spellEnd"/>
            <w:r w:rsidRPr="001253FE">
              <w:rPr>
                <w:color w:val="000000" w:themeColor="text1"/>
              </w:rPr>
              <w:t xml:space="preserve"> повелительной формы множественного числа и формы2-го лица множественного числа. Закрепление</w:t>
            </w:r>
            <w:bookmarkEnd w:id="1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Суффиксы повелительной формы глагола.</w:t>
            </w:r>
          </w:p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Различение повелительной формы множественного числа и формы</w:t>
            </w:r>
          </w:p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2-го лица множественного числа. Закрепление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15.11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6"/>
              </w:rPr>
              <w:t>Суффиксы по</w:t>
            </w:r>
            <w:r w:rsidRPr="001253FE">
              <w:rPr>
                <w:color w:val="000000" w:themeColor="text1"/>
              </w:rPr>
              <w:t xml:space="preserve">велительной </w:t>
            </w:r>
            <w:r w:rsidRPr="001253FE">
              <w:rPr>
                <w:color w:val="000000" w:themeColor="text1"/>
                <w:spacing w:val="-7"/>
              </w:rPr>
              <w:t xml:space="preserve">формы </w:t>
            </w:r>
            <w:proofErr w:type="spellStart"/>
            <w:r w:rsidRPr="001253FE">
              <w:rPr>
                <w:color w:val="000000" w:themeColor="text1"/>
                <w:spacing w:val="-7"/>
              </w:rPr>
              <w:t>глагола</w:t>
            </w:r>
            <w:proofErr w:type="gramStart"/>
            <w:r w:rsidRPr="001253FE">
              <w:rPr>
                <w:color w:val="000000" w:themeColor="text1"/>
                <w:spacing w:val="-7"/>
              </w:rPr>
              <w:t>.</w:t>
            </w:r>
            <w:r w:rsidRPr="001253FE">
              <w:rPr>
                <w:color w:val="000000" w:themeColor="text1"/>
                <w:spacing w:val="-5"/>
              </w:rPr>
              <w:t>Р</w:t>
            </w:r>
            <w:proofErr w:type="gramEnd"/>
            <w:r w:rsidRPr="001253FE">
              <w:rPr>
                <w:color w:val="000000" w:themeColor="text1"/>
                <w:spacing w:val="-5"/>
              </w:rPr>
              <w:t>азличение</w:t>
            </w:r>
            <w:proofErr w:type="spellEnd"/>
            <w:r w:rsidRPr="001253FE">
              <w:rPr>
                <w:color w:val="000000" w:themeColor="text1"/>
                <w:spacing w:val="-5"/>
              </w:rPr>
              <w:t xml:space="preserve"> по</w:t>
            </w:r>
            <w:r w:rsidRPr="001253FE">
              <w:rPr>
                <w:color w:val="000000" w:themeColor="text1"/>
              </w:rPr>
              <w:t xml:space="preserve">велительной </w:t>
            </w:r>
            <w:r w:rsidRPr="001253FE">
              <w:rPr>
                <w:color w:val="000000" w:themeColor="text1"/>
                <w:spacing w:val="-6"/>
              </w:rPr>
              <w:t>формы множе</w:t>
            </w:r>
            <w:r w:rsidRPr="001253FE">
              <w:rPr>
                <w:color w:val="000000" w:themeColor="text1"/>
                <w:spacing w:val="-4"/>
              </w:rPr>
              <w:t>ственного числа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6"/>
              </w:rPr>
              <w:t>и формы 2-го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6"/>
              </w:rPr>
              <w:t>лица множест</w:t>
            </w:r>
            <w:r w:rsidRPr="001253FE">
              <w:rPr>
                <w:color w:val="000000" w:themeColor="text1"/>
                <w:spacing w:val="-5"/>
              </w:rPr>
              <w:t>венного числа. Обобщение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16.11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  <w:spacing w:val="-3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>Развитие речи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>с элементами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>культуры ре</w:t>
            </w:r>
            <w:r w:rsidRPr="001253FE">
              <w:rPr>
                <w:b/>
                <w:bCs/>
                <w:color w:val="000000" w:themeColor="text1"/>
                <w:spacing w:val="-3"/>
              </w:rPr>
              <w:t xml:space="preserve">чи. </w:t>
            </w:r>
            <w:r w:rsidRPr="001253FE">
              <w:rPr>
                <w:color w:val="000000" w:themeColor="text1"/>
                <w:spacing w:val="-3"/>
                <w:u w:val="single"/>
              </w:rPr>
              <w:t>Письмен</w:t>
            </w:r>
            <w:r w:rsidRPr="001253FE">
              <w:rPr>
                <w:color w:val="000000" w:themeColor="text1"/>
                <w:spacing w:val="-2"/>
                <w:u w:val="single"/>
              </w:rPr>
              <w:t>ное изложение «Одуванчик»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19.11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Трудности написания глаго</w:t>
            </w:r>
            <w:r w:rsidRPr="001253FE">
              <w:rPr>
                <w:color w:val="000000" w:themeColor="text1"/>
              </w:rPr>
              <w:t xml:space="preserve">лов на </w:t>
            </w:r>
            <w:proofErr w:type="gramStart"/>
            <w:r w:rsidRPr="001253FE">
              <w:rPr>
                <w:i/>
                <w:iCs/>
                <w:color w:val="000000" w:themeColor="text1"/>
              </w:rPr>
              <w:t>–я</w:t>
            </w:r>
            <w:proofErr w:type="gramEnd"/>
            <w:r w:rsidRPr="001253FE">
              <w:rPr>
                <w:i/>
                <w:iCs/>
                <w:color w:val="000000" w:themeColor="text1"/>
              </w:rPr>
              <w:t>ть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в настоящем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(или будущем)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и в прошедшем</w:t>
            </w:r>
            <w:r w:rsidRPr="001253FE">
              <w:rPr>
                <w:color w:val="000000" w:themeColor="text1"/>
              </w:rPr>
              <w:t xml:space="preserve"> времени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20.11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Трудности на</w:t>
            </w:r>
            <w:r w:rsidRPr="001253FE">
              <w:rPr>
                <w:color w:val="000000" w:themeColor="text1"/>
                <w:spacing w:val="-2"/>
              </w:rPr>
              <w:t>писания глаго</w:t>
            </w:r>
            <w:r w:rsidRPr="001253FE">
              <w:rPr>
                <w:color w:val="000000" w:themeColor="text1"/>
              </w:rPr>
              <w:t xml:space="preserve">лов на </w:t>
            </w:r>
            <w:proofErr w:type="gramStart"/>
            <w:r w:rsidRPr="001253FE">
              <w:rPr>
                <w:b/>
                <w:bCs/>
                <w:i/>
                <w:iCs/>
                <w:color w:val="000000" w:themeColor="text1"/>
              </w:rPr>
              <w:t>–я</w:t>
            </w:r>
            <w:proofErr w:type="gramEnd"/>
            <w:r w:rsidRPr="001253FE">
              <w:rPr>
                <w:b/>
                <w:bCs/>
                <w:i/>
                <w:iCs/>
                <w:color w:val="000000" w:themeColor="text1"/>
              </w:rPr>
              <w:t>ть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color w:val="000000" w:themeColor="text1"/>
              </w:rPr>
              <w:t>Словарный диктант№2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Глагол, значение и употребление. Спряжение глаголов «брить, стелить»</w:t>
            </w:r>
            <w:proofErr w:type="gramStart"/>
            <w:r w:rsidRPr="001253FE">
              <w:rPr>
                <w:color w:val="000000" w:themeColor="text1"/>
                <w:spacing w:val="-2"/>
              </w:rPr>
              <w:t xml:space="preserve"> .</w:t>
            </w:r>
            <w:proofErr w:type="gramEnd"/>
            <w:r w:rsidRPr="001253FE">
              <w:rPr>
                <w:color w:val="000000" w:themeColor="text1"/>
                <w:spacing w:val="-2"/>
              </w:rPr>
              <w:t>Как изменяют</w:t>
            </w:r>
            <w:r w:rsidRPr="001253FE">
              <w:rPr>
                <w:color w:val="000000" w:themeColor="text1"/>
              </w:rPr>
              <w:t xml:space="preserve">ся глаголы </w:t>
            </w:r>
            <w:r w:rsidRPr="001253FE">
              <w:rPr>
                <w:color w:val="000000" w:themeColor="text1"/>
                <w:spacing w:val="-2"/>
              </w:rPr>
              <w:t>имеющие в на</w:t>
            </w:r>
            <w:r w:rsidRPr="001253FE">
              <w:rPr>
                <w:color w:val="000000" w:themeColor="text1"/>
                <w:spacing w:val="-1"/>
              </w:rPr>
              <w:t>чальной форме</w:t>
            </w:r>
            <w:r w:rsidRPr="001253FE">
              <w:rPr>
                <w:color w:val="000000" w:themeColor="text1"/>
              </w:rPr>
              <w:t xml:space="preserve"> суффикс </w:t>
            </w:r>
            <w:r w:rsidRPr="001253FE">
              <w:rPr>
                <w:b/>
                <w:i/>
                <w:iCs/>
                <w:color w:val="000000" w:themeColor="text1"/>
              </w:rPr>
              <w:t>-</w:t>
            </w:r>
            <w:proofErr w:type="spellStart"/>
            <w:r w:rsidRPr="001253FE">
              <w:rPr>
                <w:b/>
                <w:i/>
                <w:iCs/>
                <w:color w:val="000000" w:themeColor="text1"/>
              </w:rPr>
              <w:t>чь</w:t>
            </w:r>
            <w:proofErr w:type="spellEnd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22.11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Глагол. Как изменяют</w:t>
            </w:r>
            <w:r w:rsidRPr="001253FE">
              <w:rPr>
                <w:color w:val="000000" w:themeColor="text1"/>
              </w:rPr>
              <w:t xml:space="preserve">ся глаголы, </w:t>
            </w:r>
            <w:r w:rsidRPr="001253FE">
              <w:rPr>
                <w:color w:val="000000" w:themeColor="text1"/>
                <w:spacing w:val="-2"/>
              </w:rPr>
              <w:t>имеющие в на</w:t>
            </w:r>
            <w:r w:rsidRPr="001253FE">
              <w:rPr>
                <w:color w:val="000000" w:themeColor="text1"/>
                <w:spacing w:val="-1"/>
              </w:rPr>
              <w:t>чальной форме</w:t>
            </w:r>
            <w:r w:rsidRPr="001253FE">
              <w:rPr>
                <w:color w:val="000000" w:themeColor="text1"/>
              </w:rPr>
              <w:t xml:space="preserve"> суффикс </w:t>
            </w:r>
            <w:proofErr w:type="gramStart"/>
            <w:r w:rsidRPr="001253FE">
              <w:rPr>
                <w:b/>
                <w:bCs/>
                <w:color w:val="000000" w:themeColor="text1"/>
              </w:rPr>
              <w:t>–</w:t>
            </w:r>
            <w:proofErr w:type="spellStart"/>
            <w:r w:rsidRPr="001253FE">
              <w:rPr>
                <w:b/>
                <w:bCs/>
                <w:color w:val="000000" w:themeColor="text1"/>
              </w:rPr>
              <w:t>ч</w:t>
            </w:r>
            <w:proofErr w:type="gramEnd"/>
            <w:r w:rsidRPr="001253FE">
              <w:rPr>
                <w:b/>
                <w:bCs/>
                <w:color w:val="000000" w:themeColor="text1"/>
              </w:rPr>
              <w:t>ь</w:t>
            </w:r>
            <w:proofErr w:type="spellEnd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23.11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1"/>
              </w:rPr>
              <w:t xml:space="preserve">Развитие речи </w:t>
            </w:r>
            <w:r w:rsidRPr="001253FE">
              <w:rPr>
                <w:b/>
                <w:bCs/>
                <w:color w:val="000000" w:themeColor="text1"/>
              </w:rPr>
              <w:t>с элементами культуры ре</w:t>
            </w:r>
            <w:r w:rsidRPr="001253FE">
              <w:rPr>
                <w:b/>
                <w:bCs/>
                <w:color w:val="000000" w:themeColor="text1"/>
              </w:rPr>
              <w:softHyphen/>
            </w:r>
            <w:r w:rsidRPr="001253FE">
              <w:rPr>
                <w:b/>
                <w:bCs/>
                <w:color w:val="000000" w:themeColor="text1"/>
                <w:spacing w:val="-2"/>
              </w:rPr>
              <w:t xml:space="preserve">чи. </w:t>
            </w:r>
            <w:r w:rsidRPr="001253FE">
              <w:rPr>
                <w:color w:val="000000" w:themeColor="text1"/>
                <w:spacing w:val="-2"/>
              </w:rPr>
              <w:t>Учимся де</w:t>
            </w:r>
            <w:r w:rsidRPr="001253FE">
              <w:rPr>
                <w:color w:val="000000" w:themeColor="text1"/>
                <w:spacing w:val="-1"/>
              </w:rPr>
              <w:t xml:space="preserve">лать научное </w:t>
            </w:r>
            <w:r w:rsidRPr="001253FE">
              <w:rPr>
                <w:color w:val="000000" w:themeColor="text1"/>
              </w:rPr>
              <w:t>сообщение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26.11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Слова с удво</w:t>
            </w:r>
            <w:r w:rsidRPr="001253FE">
              <w:rPr>
                <w:color w:val="000000" w:themeColor="text1"/>
                <w:spacing w:val="-2"/>
              </w:rPr>
              <w:t>енной буквой</w:t>
            </w:r>
            <w:r w:rsidRPr="001253FE">
              <w:rPr>
                <w:color w:val="000000" w:themeColor="text1"/>
              </w:rPr>
              <w:t xml:space="preserve"> согласного, </w:t>
            </w:r>
            <w:r w:rsidRPr="001253FE">
              <w:rPr>
                <w:color w:val="000000" w:themeColor="text1"/>
                <w:spacing w:val="-2"/>
              </w:rPr>
              <w:t>пришедшие из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других языков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27.11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Усекаемая и </w:t>
            </w:r>
            <w:proofErr w:type="spellStart"/>
            <w:r w:rsidRPr="001253FE">
              <w:rPr>
                <w:color w:val="000000" w:themeColor="text1"/>
              </w:rPr>
              <w:t>неусекаемая</w:t>
            </w:r>
            <w:proofErr w:type="spellEnd"/>
            <w:r w:rsidRPr="001253FE">
              <w:rPr>
                <w:color w:val="000000" w:themeColor="text1"/>
              </w:rPr>
              <w:t xml:space="preserve"> основа глаголов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28.11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Усекаемая </w:t>
            </w:r>
            <w:r w:rsidRPr="001253FE">
              <w:rPr>
                <w:color w:val="000000" w:themeColor="text1"/>
                <w:spacing w:val="-11"/>
              </w:rPr>
              <w:t xml:space="preserve">и </w:t>
            </w:r>
            <w:proofErr w:type="spellStart"/>
            <w:r w:rsidRPr="001253FE">
              <w:rPr>
                <w:color w:val="000000" w:themeColor="text1"/>
                <w:spacing w:val="-11"/>
              </w:rPr>
              <w:t>неусекаемая</w:t>
            </w:r>
            <w:proofErr w:type="spellEnd"/>
            <w:r w:rsidRPr="001253FE">
              <w:rPr>
                <w:color w:val="000000" w:themeColor="text1"/>
              </w:rPr>
              <w:t xml:space="preserve"> основа глаголов.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29.11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Усекаемая </w:t>
            </w:r>
            <w:r w:rsidRPr="001253FE">
              <w:rPr>
                <w:color w:val="000000" w:themeColor="text1"/>
                <w:spacing w:val="-11"/>
              </w:rPr>
              <w:t xml:space="preserve">и </w:t>
            </w:r>
            <w:proofErr w:type="spellStart"/>
            <w:r w:rsidRPr="001253FE">
              <w:rPr>
                <w:color w:val="000000" w:themeColor="text1"/>
                <w:spacing w:val="-11"/>
              </w:rPr>
              <w:t>неусекаемая</w:t>
            </w:r>
            <w:proofErr w:type="spellEnd"/>
            <w:r w:rsidRPr="001253FE">
              <w:rPr>
                <w:color w:val="000000" w:themeColor="text1"/>
                <w:spacing w:val="-11"/>
              </w:rPr>
              <w:t xml:space="preserve"> </w:t>
            </w:r>
            <w:r w:rsidRPr="001253FE">
              <w:rPr>
                <w:color w:val="000000" w:themeColor="text1"/>
              </w:rPr>
              <w:t>основа глаголов</w:t>
            </w:r>
            <w:proofErr w:type="gramStart"/>
            <w:r w:rsidRPr="001253FE">
              <w:rPr>
                <w:color w:val="000000" w:themeColor="text1"/>
              </w:rPr>
              <w:t>.(</w:t>
            </w:r>
            <w:proofErr w:type="gramEnd"/>
            <w:r w:rsidRPr="001253FE">
              <w:rPr>
                <w:color w:val="000000" w:themeColor="text1"/>
              </w:rPr>
              <w:t>проверочная работа )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30.11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  <w:spacing w:val="-3"/>
              </w:rPr>
              <w:t>Развитие речи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b/>
                <w:color w:val="000000" w:themeColor="text1"/>
                <w:spacing w:val="-5"/>
              </w:rPr>
              <w:t>с элементами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b/>
                <w:color w:val="000000" w:themeColor="text1"/>
                <w:spacing w:val="-3"/>
              </w:rPr>
              <w:t>культуры ре</w:t>
            </w:r>
            <w:r w:rsidRPr="001253FE">
              <w:rPr>
                <w:b/>
                <w:color w:val="000000" w:themeColor="text1"/>
                <w:spacing w:val="-10"/>
              </w:rPr>
              <w:t>чи.</w:t>
            </w:r>
            <w:r w:rsidRPr="001253FE">
              <w:rPr>
                <w:color w:val="000000" w:themeColor="text1"/>
                <w:spacing w:val="-10"/>
              </w:rPr>
              <w:t xml:space="preserve"> Описание,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2"/>
              </w:rPr>
              <w:t>повествование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2"/>
              </w:rPr>
              <w:t>и рассуждение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03.12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10"/>
              </w:rPr>
            </w:pPr>
            <w:r w:rsidRPr="001253FE">
              <w:rPr>
                <w:color w:val="000000" w:themeColor="text1"/>
                <w:spacing w:val="-11"/>
              </w:rPr>
              <w:t>Разноспрягае</w:t>
            </w:r>
            <w:r w:rsidRPr="001253FE">
              <w:rPr>
                <w:color w:val="000000" w:themeColor="text1"/>
                <w:spacing w:val="-12"/>
              </w:rPr>
              <w:t>мые глаголы</w:t>
            </w:r>
            <w:r w:rsidRPr="001253FE">
              <w:rPr>
                <w:color w:val="000000" w:themeColor="text1"/>
              </w:rPr>
              <w:t xml:space="preserve"> «бежать» и «хотеть»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04.12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Написание </w:t>
            </w:r>
            <w:r w:rsidRPr="001253FE">
              <w:rPr>
                <w:b/>
                <w:i/>
                <w:iCs/>
                <w:color w:val="000000" w:themeColor="text1"/>
              </w:rPr>
              <w:t>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1"/>
              </w:rPr>
              <w:t xml:space="preserve">ё </w:t>
            </w:r>
            <w:r w:rsidRPr="001253FE">
              <w:rPr>
                <w:color w:val="000000" w:themeColor="text1"/>
                <w:spacing w:val="-1"/>
              </w:rPr>
              <w:t>после ши</w:t>
            </w:r>
            <w:r w:rsidRPr="001253FE">
              <w:rPr>
                <w:color w:val="000000" w:themeColor="text1"/>
                <w:spacing w:val="-2"/>
              </w:rPr>
              <w:t xml:space="preserve">пящих (в </w:t>
            </w:r>
            <w:proofErr w:type="spellStart"/>
            <w:proofErr w:type="gramStart"/>
            <w:r w:rsidRPr="001253FE">
              <w:rPr>
                <w:color w:val="000000" w:themeColor="text1"/>
                <w:spacing w:val="-2"/>
              </w:rPr>
              <w:t>оконча</w:t>
            </w:r>
            <w:proofErr w:type="spellEnd"/>
            <w:r w:rsidRPr="001253FE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1253FE">
              <w:rPr>
                <w:color w:val="000000" w:themeColor="text1"/>
                <w:spacing w:val="-2"/>
              </w:rPr>
              <w:t>ниях</w:t>
            </w:r>
            <w:proofErr w:type="spellEnd"/>
            <w:proofErr w:type="gramEnd"/>
            <w:r w:rsidRPr="001253FE">
              <w:rPr>
                <w:color w:val="000000" w:themeColor="text1"/>
                <w:spacing w:val="-2"/>
              </w:rPr>
              <w:t xml:space="preserve"> и суффиксах сущест</w:t>
            </w:r>
            <w:r w:rsidRPr="001253FE">
              <w:rPr>
                <w:color w:val="000000" w:themeColor="text1"/>
              </w:rPr>
              <w:t xml:space="preserve">вительных и </w:t>
            </w:r>
            <w:r w:rsidRPr="001253FE">
              <w:rPr>
                <w:color w:val="000000" w:themeColor="text1"/>
                <w:spacing w:val="-3"/>
              </w:rPr>
              <w:t>прилагатель</w:t>
            </w:r>
            <w:r w:rsidRPr="001253FE">
              <w:rPr>
                <w:color w:val="000000" w:themeColor="text1"/>
                <w:spacing w:val="-1"/>
              </w:rPr>
              <w:t>ных, в корнях</w:t>
            </w:r>
            <w:r w:rsidRPr="001253FE">
              <w:rPr>
                <w:color w:val="000000" w:themeColor="text1"/>
              </w:rPr>
              <w:t xml:space="preserve"> </w:t>
            </w:r>
            <w:proofErr w:type="spellStart"/>
            <w:r w:rsidRPr="001253FE">
              <w:rPr>
                <w:color w:val="000000" w:themeColor="text1"/>
                <w:spacing w:val="-2"/>
              </w:rPr>
              <w:t>существитель</w:t>
            </w:r>
            <w:proofErr w:type="spellEnd"/>
            <w:r w:rsidRPr="001253FE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1253FE">
              <w:rPr>
                <w:color w:val="000000" w:themeColor="text1"/>
              </w:rPr>
              <w:t>ных</w:t>
            </w:r>
            <w:proofErr w:type="spellEnd"/>
            <w:r w:rsidRPr="001253FE">
              <w:rPr>
                <w:color w:val="000000" w:themeColor="text1"/>
              </w:rPr>
              <w:t>)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05.12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Написание </w:t>
            </w:r>
            <w:r w:rsidRPr="001253FE">
              <w:rPr>
                <w:b/>
                <w:i/>
                <w:iCs/>
                <w:color w:val="000000" w:themeColor="text1"/>
              </w:rPr>
              <w:t>о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1"/>
              </w:rPr>
              <w:t>ё</w:t>
            </w:r>
            <w:r w:rsidRPr="001253FE">
              <w:rPr>
                <w:i/>
                <w:iCs/>
                <w:color w:val="000000" w:themeColor="text1"/>
                <w:spacing w:val="-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после ши</w:t>
            </w:r>
            <w:r w:rsidRPr="001253FE">
              <w:rPr>
                <w:color w:val="000000" w:themeColor="text1"/>
                <w:spacing w:val="-2"/>
              </w:rPr>
              <w:t>пящих в окончаниях и суффиксах сущест</w:t>
            </w:r>
            <w:r w:rsidRPr="001253FE">
              <w:rPr>
                <w:color w:val="000000" w:themeColor="text1"/>
              </w:rPr>
              <w:t xml:space="preserve">вительных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06.12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 xml:space="preserve">Контрольный диктант№3 с грамматическим </w:t>
            </w:r>
            <w:proofErr w:type="spellStart"/>
            <w:r w:rsidRPr="001253FE">
              <w:rPr>
                <w:b/>
                <w:color w:val="000000" w:themeColor="text1"/>
              </w:rPr>
              <w:t>заданием</w:t>
            </w:r>
            <w:r w:rsidRPr="001253FE">
              <w:rPr>
                <w:color w:val="000000" w:themeColor="text1"/>
              </w:rPr>
              <w:t>по</w:t>
            </w:r>
            <w:proofErr w:type="spellEnd"/>
            <w:r w:rsidRPr="001253FE">
              <w:rPr>
                <w:color w:val="000000" w:themeColor="text1"/>
              </w:rPr>
              <w:t xml:space="preserve"> теме «Глагол»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07.12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речи.</w:t>
            </w:r>
            <w:r w:rsidRPr="001253FE">
              <w:rPr>
                <w:color w:val="000000" w:themeColor="text1"/>
              </w:rPr>
              <w:t xml:space="preserve"> Работа с </w:t>
            </w:r>
            <w:r w:rsidRPr="001253FE">
              <w:rPr>
                <w:color w:val="000000" w:themeColor="text1"/>
                <w:spacing w:val="-6"/>
              </w:rPr>
              <w:t>картиной И. Ле</w:t>
            </w:r>
            <w:r w:rsidRPr="001253FE">
              <w:rPr>
                <w:color w:val="000000" w:themeColor="text1"/>
                <w:spacing w:val="-2"/>
              </w:rPr>
              <w:t>витана «Тихая</w:t>
            </w:r>
            <w:r w:rsidRPr="001253FE">
              <w:rPr>
                <w:color w:val="000000" w:themeColor="text1"/>
              </w:rPr>
              <w:t xml:space="preserve"> обитель»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10.12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Написание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1"/>
              </w:rPr>
              <w:t xml:space="preserve">ё </w:t>
            </w:r>
            <w:r w:rsidRPr="001253FE">
              <w:rPr>
                <w:color w:val="000000" w:themeColor="text1"/>
                <w:spacing w:val="-1"/>
              </w:rPr>
              <w:t>после ши</w:t>
            </w:r>
            <w:r w:rsidRPr="001253FE">
              <w:rPr>
                <w:color w:val="000000" w:themeColor="text1"/>
                <w:spacing w:val="-2"/>
              </w:rPr>
              <w:t xml:space="preserve">пящих </w:t>
            </w:r>
            <w:r w:rsidRPr="001253FE">
              <w:rPr>
                <w:color w:val="000000" w:themeColor="text1"/>
              </w:rPr>
              <w:t xml:space="preserve">в корнях </w:t>
            </w:r>
            <w:r w:rsidRPr="001253FE">
              <w:rPr>
                <w:color w:val="000000" w:themeColor="text1"/>
                <w:spacing w:val="-2"/>
              </w:rPr>
              <w:t>существитель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>ных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11.12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Написание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1"/>
              </w:rPr>
              <w:t xml:space="preserve">ё </w:t>
            </w:r>
            <w:r w:rsidRPr="001253FE">
              <w:rPr>
                <w:color w:val="000000" w:themeColor="text1"/>
                <w:spacing w:val="-1"/>
              </w:rPr>
              <w:t>после ши</w:t>
            </w:r>
            <w:r w:rsidRPr="001253FE">
              <w:rPr>
                <w:color w:val="000000" w:themeColor="text1"/>
                <w:spacing w:val="-2"/>
              </w:rPr>
              <w:t>пящих (в окончаниях и суффиксах существительных</w:t>
            </w:r>
            <w:r w:rsidRPr="001253FE">
              <w:rPr>
                <w:color w:val="000000" w:themeColor="text1"/>
              </w:rPr>
              <w:t xml:space="preserve">, в корнях </w:t>
            </w:r>
            <w:r w:rsidRPr="001253FE">
              <w:rPr>
                <w:color w:val="000000" w:themeColor="text1"/>
                <w:spacing w:val="-2"/>
              </w:rPr>
              <w:t>существитель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>ных</w:t>
            </w:r>
            <w:proofErr w:type="gramStart"/>
            <w:r w:rsidRPr="001253FE">
              <w:rPr>
                <w:color w:val="000000" w:themeColor="text1"/>
              </w:rPr>
              <w:t>)</w:t>
            </w:r>
            <w:r w:rsidRPr="001253FE">
              <w:rPr>
                <w:b/>
                <w:color w:val="000000" w:themeColor="text1"/>
              </w:rPr>
              <w:t>д</w:t>
            </w:r>
            <w:proofErr w:type="gramEnd"/>
            <w:r w:rsidRPr="001253FE">
              <w:rPr>
                <w:b/>
                <w:color w:val="000000" w:themeColor="text1"/>
              </w:rPr>
              <w:t>иктант№2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1253FE">
              <w:rPr>
                <w:rFonts w:asciiTheme="minorHAnsi" w:hAnsiTheme="minorHAnsi"/>
              </w:rPr>
              <w:t>12.12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Написание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и </w:t>
            </w:r>
            <w:r w:rsidRPr="001253FE">
              <w:rPr>
                <w:i/>
                <w:iCs/>
                <w:color w:val="000000" w:themeColor="text1"/>
                <w:spacing w:val="-1"/>
              </w:rPr>
              <w:t xml:space="preserve">ё </w:t>
            </w:r>
            <w:r w:rsidRPr="001253FE">
              <w:rPr>
                <w:color w:val="000000" w:themeColor="text1"/>
                <w:spacing w:val="-1"/>
              </w:rPr>
              <w:t>после ши</w:t>
            </w:r>
            <w:r w:rsidRPr="001253FE">
              <w:rPr>
                <w:color w:val="000000" w:themeColor="text1"/>
                <w:spacing w:val="-2"/>
              </w:rPr>
              <w:t>пящих (в окончаниях и суффиксах существительных 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прилагатель</w:t>
            </w:r>
            <w:r w:rsidRPr="001253FE">
              <w:rPr>
                <w:color w:val="000000" w:themeColor="text1"/>
              </w:rPr>
              <w:t xml:space="preserve">ных, в корнях </w:t>
            </w:r>
            <w:r w:rsidRPr="001253FE">
              <w:rPr>
                <w:color w:val="000000" w:themeColor="text1"/>
                <w:spacing w:val="-2"/>
              </w:rPr>
              <w:t>существитель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>ных). 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13.12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Написание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1"/>
              </w:rPr>
              <w:t>ё</w:t>
            </w:r>
            <w:r w:rsidRPr="001253FE">
              <w:rPr>
                <w:i/>
                <w:iCs/>
                <w:color w:val="000000" w:themeColor="text1"/>
                <w:spacing w:val="-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после ши</w:t>
            </w:r>
            <w:r w:rsidRPr="001253FE">
              <w:rPr>
                <w:color w:val="000000" w:themeColor="text1"/>
                <w:spacing w:val="-2"/>
              </w:rPr>
              <w:t>пящих (в окончаниях и суффиксах существительных 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прилагатель</w:t>
            </w:r>
            <w:r w:rsidRPr="001253FE">
              <w:rPr>
                <w:color w:val="000000" w:themeColor="text1"/>
              </w:rPr>
              <w:t xml:space="preserve">ных, в корнях </w:t>
            </w:r>
            <w:r w:rsidRPr="001253FE">
              <w:rPr>
                <w:color w:val="000000" w:themeColor="text1"/>
                <w:spacing w:val="-2"/>
              </w:rPr>
              <w:t>существитель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 xml:space="preserve">ных).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14.12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  <w:spacing w:val="-2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  <w:spacing w:val="-2"/>
              </w:rPr>
              <w:softHyphen/>
              <w:t xml:space="preserve">чи. </w:t>
            </w:r>
            <w:r w:rsidRPr="001253FE">
              <w:rPr>
                <w:color w:val="000000" w:themeColor="text1"/>
                <w:spacing w:val="-2"/>
              </w:rPr>
              <w:t>Что такое монолог и диалог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17.12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  <w:spacing w:val="-2"/>
              </w:rPr>
            </w:pPr>
            <w:r w:rsidRPr="001253FE">
              <w:rPr>
                <w:b/>
                <w:color w:val="000000" w:themeColor="text1"/>
              </w:rPr>
              <w:t>Контрольный диктант№4</w:t>
            </w:r>
            <w:r w:rsidRPr="001253FE">
              <w:rPr>
                <w:color w:val="000000" w:themeColor="text1"/>
              </w:rPr>
              <w:t xml:space="preserve"> «Проверка изученного материала за 1 полугодие»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18.12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2"/>
              </w:rPr>
            </w:pPr>
            <w:r w:rsidRPr="001253FE">
              <w:rPr>
                <w:color w:val="000000" w:themeColor="text1"/>
                <w:spacing w:val="-2"/>
              </w:rPr>
              <w:t>Изме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>нение глаголов по лицам и числам в настоящем и будущем времени</w:t>
            </w:r>
            <w:r w:rsidRPr="001253FE">
              <w:rPr>
                <w:color w:val="000000" w:themeColor="text1"/>
                <w:spacing w:val="-2"/>
              </w:rPr>
              <w:t xml:space="preserve"> </w:t>
            </w:r>
            <w:r w:rsidRPr="001253FE">
              <w:rPr>
                <w:color w:val="000000" w:themeColor="text1"/>
              </w:rPr>
              <w:t>Фрон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4"/>
              </w:rPr>
              <w:t xml:space="preserve">тальный </w:t>
            </w:r>
            <w:r w:rsidRPr="001253FE">
              <w:rPr>
                <w:color w:val="000000" w:themeColor="text1"/>
              </w:rPr>
              <w:t>опрос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19.12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Написание </w:t>
            </w:r>
            <w:r w:rsidRPr="001253FE">
              <w:rPr>
                <w:b/>
                <w:i/>
                <w:color w:val="000000" w:themeColor="text1"/>
                <w:spacing w:val="-2"/>
              </w:rPr>
              <w:t xml:space="preserve">о </w:t>
            </w:r>
            <w:r w:rsidRPr="001253FE">
              <w:rPr>
                <w:color w:val="000000" w:themeColor="text1"/>
                <w:spacing w:val="-2"/>
              </w:rPr>
              <w:t xml:space="preserve">и </w:t>
            </w:r>
            <w:r w:rsidRPr="001253FE">
              <w:rPr>
                <w:b/>
                <w:i/>
                <w:color w:val="000000" w:themeColor="text1"/>
                <w:spacing w:val="-2"/>
              </w:rPr>
              <w:t xml:space="preserve">ё </w:t>
            </w:r>
            <w:r w:rsidRPr="001253FE">
              <w:rPr>
                <w:color w:val="000000" w:themeColor="text1"/>
                <w:spacing w:val="-2"/>
              </w:rPr>
              <w:t>после шипящих</w:t>
            </w:r>
            <w:r w:rsidRPr="001253FE">
              <w:rPr>
                <w:color w:val="000000" w:themeColor="text1"/>
              </w:rPr>
              <w:t>.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20.12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Неопределенная </w:t>
            </w:r>
            <w:r w:rsidRPr="001253FE">
              <w:rPr>
                <w:color w:val="000000" w:themeColor="text1"/>
                <w:spacing w:val="-2"/>
              </w:rPr>
              <w:t>форма глагола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3"/>
              </w:rPr>
              <w:t xml:space="preserve">Развитие речи </w:t>
            </w:r>
            <w:r w:rsidRPr="001253FE">
              <w:rPr>
                <w:b/>
                <w:bCs/>
                <w:color w:val="000000" w:themeColor="text1"/>
                <w:spacing w:val="-1"/>
              </w:rPr>
              <w:t>с элементами культуры ре</w:t>
            </w:r>
            <w:r w:rsidRPr="001253FE">
              <w:rPr>
                <w:b/>
                <w:bCs/>
                <w:color w:val="000000" w:themeColor="text1"/>
                <w:spacing w:val="-1"/>
              </w:rPr>
              <w:softHyphen/>
              <w:t xml:space="preserve">чи. </w:t>
            </w:r>
            <w:r w:rsidRPr="001253FE">
              <w:rPr>
                <w:color w:val="000000" w:themeColor="text1"/>
                <w:spacing w:val="-1"/>
              </w:rPr>
              <w:t>Письмен</w:t>
            </w:r>
            <w:r w:rsidRPr="001253FE">
              <w:rPr>
                <w:color w:val="000000" w:themeColor="text1"/>
                <w:spacing w:val="-1"/>
              </w:rPr>
              <w:softHyphen/>
              <w:t>ное изложение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24.12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  <w:spacing w:val="-1"/>
              </w:rPr>
            </w:pPr>
            <w:r w:rsidRPr="001253FE">
              <w:rPr>
                <w:color w:val="000000" w:themeColor="text1"/>
              </w:rPr>
              <w:t>Ударные и безудар</w:t>
            </w:r>
            <w:r w:rsidRPr="001253FE">
              <w:rPr>
                <w:color w:val="000000" w:themeColor="text1"/>
              </w:rPr>
              <w:softHyphen/>
              <w:t>ные личные окон</w:t>
            </w:r>
            <w:r w:rsidRPr="001253FE">
              <w:rPr>
                <w:color w:val="000000" w:themeColor="text1"/>
              </w:rPr>
              <w:softHyphen/>
              <w:t>чания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25.12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Ударные и безудар</w:t>
            </w:r>
            <w:r w:rsidRPr="001253FE">
              <w:rPr>
                <w:color w:val="000000" w:themeColor="text1"/>
              </w:rPr>
              <w:softHyphen/>
              <w:t>ные личные окон</w:t>
            </w:r>
            <w:r w:rsidRPr="001253FE">
              <w:rPr>
                <w:color w:val="000000" w:themeColor="text1"/>
              </w:rPr>
              <w:softHyphen/>
              <w:t>чания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26.12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Ударные и безудар</w:t>
            </w:r>
            <w:r w:rsidRPr="001253FE">
              <w:rPr>
                <w:color w:val="000000" w:themeColor="text1"/>
              </w:rPr>
              <w:softHyphen/>
              <w:t>ные личные окон</w:t>
            </w:r>
            <w:r w:rsidRPr="001253FE">
              <w:rPr>
                <w:color w:val="000000" w:themeColor="text1"/>
              </w:rPr>
              <w:softHyphen/>
              <w:t>чания</w:t>
            </w:r>
          </w:p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27.12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Правописание без</w:t>
            </w:r>
            <w:r w:rsidRPr="001253FE">
              <w:rPr>
                <w:color w:val="000000" w:themeColor="text1"/>
              </w:rPr>
              <w:t xml:space="preserve">ударных личных окончаний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28.12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Правописание без</w:t>
            </w:r>
            <w:r w:rsidRPr="001253FE">
              <w:rPr>
                <w:color w:val="000000" w:themeColor="text1"/>
                <w:spacing w:val="-1"/>
              </w:rPr>
              <w:t xml:space="preserve">ударных личных </w:t>
            </w:r>
            <w:r w:rsidRPr="001253FE">
              <w:rPr>
                <w:color w:val="000000" w:themeColor="text1"/>
              </w:rPr>
              <w:t>окончаний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  <w:spacing w:val="-1"/>
              </w:rPr>
              <w:t>чи.</w:t>
            </w:r>
            <w:r w:rsidRPr="001253FE">
              <w:rPr>
                <w:color w:val="000000" w:themeColor="text1"/>
                <w:spacing w:val="-1"/>
              </w:rPr>
              <w:t xml:space="preserve"> Учимся де</w:t>
            </w:r>
            <w:r w:rsidRPr="001253FE">
              <w:rPr>
                <w:color w:val="000000" w:themeColor="text1"/>
                <w:spacing w:val="-2"/>
              </w:rPr>
              <w:t>лать научное</w:t>
            </w:r>
            <w:r w:rsidRPr="001253FE">
              <w:rPr>
                <w:color w:val="000000" w:themeColor="text1"/>
              </w:rPr>
              <w:t xml:space="preserve"> сообщение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15.01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Ударные </w:t>
            </w:r>
            <w:r w:rsidRPr="001253FE">
              <w:rPr>
                <w:color w:val="000000" w:themeColor="text1"/>
                <w:spacing w:val="-2"/>
              </w:rPr>
              <w:t xml:space="preserve">и безударные личные </w:t>
            </w:r>
            <w:r w:rsidRPr="001253FE">
              <w:rPr>
                <w:color w:val="000000" w:themeColor="text1"/>
              </w:rPr>
              <w:t>окончания</w:t>
            </w:r>
            <w:r w:rsidRPr="001253FE">
              <w:rPr>
                <w:color w:val="000000" w:themeColor="text1"/>
                <w:spacing w:val="-2"/>
              </w:rPr>
              <w:t xml:space="preserve"> глагола</w:t>
            </w:r>
            <w:r w:rsidRPr="001253FE">
              <w:rPr>
                <w:color w:val="000000" w:themeColor="text1"/>
              </w:rPr>
              <w:t xml:space="preserve">  </w:t>
            </w:r>
            <w:r w:rsidRPr="001253FE">
              <w:rPr>
                <w:b/>
                <w:color w:val="000000" w:themeColor="text1"/>
              </w:rPr>
              <w:t>Словарный     диктант№3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16.01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Где используются однород</w:t>
            </w:r>
            <w:r w:rsidRPr="001253FE">
              <w:rPr>
                <w:color w:val="000000" w:themeColor="text1"/>
                <w:spacing w:val="-3"/>
              </w:rPr>
              <w:softHyphen/>
            </w:r>
            <w:r w:rsidRPr="001253FE">
              <w:rPr>
                <w:color w:val="000000" w:themeColor="text1"/>
              </w:rPr>
              <w:t>ные члены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17.01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  <w:spacing w:val="-3"/>
                <w:u w:val="single"/>
              </w:rPr>
              <w:t>Диктант №5</w:t>
            </w:r>
            <w:r w:rsidRPr="001253FE">
              <w:rPr>
                <w:b/>
                <w:color w:val="000000" w:themeColor="text1"/>
                <w:spacing w:val="-3"/>
              </w:rPr>
              <w:t xml:space="preserve"> с грамматическим заданием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18.01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 xml:space="preserve">Развитие речи </w:t>
            </w:r>
            <w:r w:rsidRPr="001253FE">
              <w:rPr>
                <w:b/>
                <w:color w:val="000000" w:themeColor="text1"/>
                <w:spacing w:val="-1"/>
              </w:rPr>
              <w:t>с элементами</w:t>
            </w:r>
            <w:r w:rsidRPr="001253FE">
              <w:rPr>
                <w:b/>
                <w:color w:val="000000" w:themeColor="text1"/>
              </w:rPr>
              <w:t xml:space="preserve"> культуры </w:t>
            </w:r>
            <w:r w:rsidRPr="001253FE">
              <w:rPr>
                <w:b/>
                <w:bCs/>
                <w:color w:val="000000" w:themeColor="text1"/>
              </w:rPr>
              <w:t>ре</w:t>
            </w:r>
            <w:r w:rsidRPr="001253FE">
              <w:rPr>
                <w:b/>
                <w:bCs/>
                <w:color w:val="000000" w:themeColor="text1"/>
              </w:rPr>
              <w:softHyphen/>
            </w:r>
            <w:r w:rsidRPr="001253FE">
              <w:rPr>
                <w:b/>
                <w:bCs/>
                <w:color w:val="000000" w:themeColor="text1"/>
                <w:spacing w:val="-6"/>
              </w:rPr>
              <w:t xml:space="preserve">чи. </w:t>
            </w:r>
            <w:r w:rsidRPr="001253FE">
              <w:rPr>
                <w:color w:val="000000" w:themeColor="text1"/>
                <w:spacing w:val="-6"/>
              </w:rPr>
              <w:t>Азбука веж</w:t>
            </w:r>
            <w:r w:rsidRPr="001253FE">
              <w:rPr>
                <w:color w:val="000000" w:themeColor="text1"/>
                <w:spacing w:val="-5"/>
              </w:rPr>
              <w:t>ливости. Учим</w:t>
            </w:r>
            <w:r w:rsidRPr="001253FE">
              <w:rPr>
                <w:color w:val="000000" w:themeColor="text1"/>
                <w:spacing w:val="-6"/>
              </w:rPr>
              <w:t xml:space="preserve">ся отстаивать </w:t>
            </w:r>
            <w:r w:rsidRPr="001253FE">
              <w:rPr>
                <w:color w:val="000000" w:themeColor="text1"/>
              </w:rPr>
              <w:t xml:space="preserve">свое мнение (свою точку </w:t>
            </w:r>
            <w:r w:rsidRPr="001253FE">
              <w:rPr>
                <w:color w:val="000000" w:themeColor="text1"/>
                <w:spacing w:val="-6"/>
              </w:rPr>
              <w:t>зрения) в споре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21.01</w:t>
            </w:r>
          </w:p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  <w:spacing w:val="-6"/>
              </w:rPr>
            </w:pPr>
            <w:r w:rsidRPr="001253FE">
              <w:rPr>
                <w:color w:val="000000" w:themeColor="text1"/>
                <w:spacing w:val="-3"/>
              </w:rPr>
              <w:t>Где используются однород</w:t>
            </w:r>
            <w:r w:rsidRPr="001253FE">
              <w:rPr>
                <w:color w:val="000000" w:themeColor="text1"/>
              </w:rPr>
              <w:t>ные члены.</w:t>
            </w:r>
            <w:r w:rsidRPr="001253FE">
              <w:rPr>
                <w:color w:val="000000" w:themeColor="text1"/>
                <w:spacing w:val="-2"/>
              </w:rPr>
              <w:t xml:space="preserve"> Глав</w:t>
            </w:r>
            <w:r w:rsidRPr="001253FE">
              <w:rPr>
                <w:color w:val="000000" w:themeColor="text1"/>
                <w:spacing w:val="-3"/>
              </w:rPr>
              <w:t>ные и второстепен</w:t>
            </w:r>
            <w:r w:rsidRPr="001253FE">
              <w:rPr>
                <w:color w:val="000000" w:themeColor="text1"/>
                <w:spacing w:val="-3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>ные члены предло</w:t>
            </w:r>
            <w:r w:rsidRPr="001253FE">
              <w:rPr>
                <w:color w:val="000000" w:themeColor="text1"/>
                <w:spacing w:val="-1"/>
              </w:rPr>
              <w:softHyphen/>
            </w:r>
            <w:r w:rsidRPr="001253FE">
              <w:rPr>
                <w:color w:val="000000" w:themeColor="text1"/>
              </w:rPr>
              <w:t>жения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22.01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7"/>
              </w:rPr>
              <w:t>Существитель</w:t>
            </w:r>
            <w:r w:rsidRPr="001253FE">
              <w:rPr>
                <w:color w:val="000000" w:themeColor="text1"/>
                <w:spacing w:val="-3"/>
              </w:rPr>
              <w:t>ное. Олимпиадное задание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23.01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Существительное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24.01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Прилагательное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25.01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 xml:space="preserve">Развитие речи </w:t>
            </w:r>
            <w:r w:rsidRPr="001253FE">
              <w:rPr>
                <w:b/>
                <w:color w:val="000000" w:themeColor="text1"/>
                <w:spacing w:val="-2"/>
              </w:rPr>
              <w:t>с элементами</w:t>
            </w:r>
            <w:r w:rsidRPr="001253FE">
              <w:rPr>
                <w:b/>
                <w:color w:val="000000" w:themeColor="text1"/>
              </w:rPr>
              <w:t xml:space="preserve"> культуры речи. </w:t>
            </w:r>
            <w:r w:rsidRPr="001253FE">
              <w:rPr>
                <w:color w:val="000000" w:themeColor="text1"/>
                <w:spacing w:val="-8"/>
              </w:rPr>
              <w:t>Работа с карти</w:t>
            </w:r>
            <w:r w:rsidRPr="001253FE">
              <w:rPr>
                <w:color w:val="000000" w:themeColor="text1"/>
                <w:spacing w:val="-9"/>
              </w:rPr>
              <w:t>ной В. Джеймса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8"/>
              </w:rPr>
              <w:t>«Кот на окне».</w:t>
            </w:r>
            <w:r w:rsidRPr="001253FE">
              <w:rPr>
                <w:color w:val="000000" w:themeColor="text1"/>
              </w:rPr>
              <w:t xml:space="preserve"> Сочинени</w:t>
            </w:r>
            <w:proofErr w:type="gramStart"/>
            <w:r w:rsidRPr="001253FE">
              <w:rPr>
                <w:color w:val="000000" w:themeColor="text1"/>
              </w:rPr>
              <w:t>е-</w:t>
            </w:r>
            <w:proofErr w:type="gramEnd"/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7"/>
              </w:rPr>
              <w:t>рассуждение на</w:t>
            </w:r>
            <w:r w:rsidRPr="001253FE">
              <w:rPr>
                <w:color w:val="000000" w:themeColor="text1"/>
              </w:rPr>
              <w:t xml:space="preserve"> тему «О чем </w:t>
            </w:r>
            <w:r w:rsidRPr="001253FE">
              <w:rPr>
                <w:color w:val="000000" w:themeColor="text1"/>
                <w:spacing w:val="-8"/>
              </w:rPr>
              <w:t>размышляет кот,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8"/>
              </w:rPr>
              <w:t>сидя на окне?»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28.01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</w:rPr>
              <w:t>Краткая форма прилагательных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29.01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2"/>
              </w:rPr>
            </w:pPr>
            <w:r w:rsidRPr="001253FE">
              <w:rPr>
                <w:color w:val="000000" w:themeColor="text1"/>
              </w:rPr>
              <w:t xml:space="preserve">Синонимы. </w:t>
            </w:r>
            <w:r w:rsidRPr="001253FE">
              <w:rPr>
                <w:color w:val="000000" w:themeColor="text1"/>
                <w:spacing w:val="-1"/>
              </w:rPr>
              <w:t>Слово и его значе</w:t>
            </w:r>
            <w:r w:rsidRPr="001253FE">
              <w:rPr>
                <w:color w:val="000000" w:themeColor="text1"/>
                <w:spacing w:val="-2"/>
              </w:rPr>
              <w:t>ние.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30.01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Глагол</w:t>
            </w:r>
            <w:r w:rsidRPr="001253FE">
              <w:rPr>
                <w:color w:val="000000" w:themeColor="text1"/>
                <w:spacing w:val="-1"/>
              </w:rPr>
              <w:t xml:space="preserve">, значение </w:t>
            </w:r>
            <w:r w:rsidRPr="001253FE">
              <w:rPr>
                <w:color w:val="000000" w:themeColor="text1"/>
              </w:rPr>
              <w:t>и употребление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31.01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</w:rPr>
              <w:t>Глагол.</w:t>
            </w:r>
            <w:r w:rsidRPr="001253FE">
              <w:rPr>
                <w:b/>
                <w:color w:val="000000" w:themeColor="text1"/>
              </w:rPr>
              <w:t xml:space="preserve"> Словарный  диктант№4 (контрольный)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01.02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  <w:spacing w:val="-1"/>
              </w:rPr>
              <w:t xml:space="preserve">чи. </w:t>
            </w:r>
            <w:r w:rsidRPr="001253FE">
              <w:rPr>
                <w:color w:val="000000" w:themeColor="text1"/>
                <w:spacing w:val="-1"/>
              </w:rPr>
              <w:t>Учимся пи</w:t>
            </w:r>
            <w:r w:rsidRPr="001253FE">
              <w:rPr>
                <w:color w:val="000000" w:themeColor="text1"/>
                <w:spacing w:val="-2"/>
              </w:rPr>
              <w:t>сать сочинение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04.02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Глагол и  его признаки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05.02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Устойчивые выражения. Слово и его значе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2"/>
              </w:rPr>
              <w:t>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06.02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Устойчивые выражения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07.02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Простая и </w:t>
            </w:r>
            <w:r w:rsidRPr="001253FE">
              <w:rPr>
                <w:color w:val="000000" w:themeColor="text1"/>
                <w:spacing w:val="-2"/>
              </w:rPr>
              <w:t>сложная формы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будущего времени глагола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08.02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</w:rPr>
              <w:softHyphen/>
              <w:t>чи</w:t>
            </w:r>
            <w:r w:rsidRPr="001253FE">
              <w:rPr>
                <w:color w:val="000000" w:themeColor="text1"/>
              </w:rPr>
              <w:t>. Как устрое</w:t>
            </w:r>
            <w:r w:rsidRPr="001253FE">
              <w:rPr>
                <w:color w:val="000000" w:themeColor="text1"/>
              </w:rPr>
              <w:softHyphen/>
              <w:t>на книга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11.02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Простая и </w:t>
            </w:r>
            <w:r w:rsidRPr="001253FE">
              <w:rPr>
                <w:color w:val="000000" w:themeColor="text1"/>
                <w:spacing w:val="-1"/>
              </w:rPr>
              <w:t>сложная формы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будущего времени глагола. Изменение глагола</w:t>
            </w:r>
            <w:r w:rsidRPr="001253FE">
              <w:rPr>
                <w:color w:val="000000" w:themeColor="text1"/>
              </w:rPr>
              <w:t xml:space="preserve"> по временам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12.02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Простая и </w:t>
            </w:r>
            <w:r w:rsidRPr="001253FE">
              <w:rPr>
                <w:color w:val="000000" w:themeColor="text1"/>
                <w:spacing w:val="-1"/>
              </w:rPr>
              <w:t>сложная формы</w:t>
            </w:r>
            <w:r w:rsidRPr="001253FE">
              <w:rPr>
                <w:color w:val="000000" w:themeColor="text1"/>
              </w:rPr>
              <w:t xml:space="preserve"> глагола. </w:t>
            </w:r>
            <w:r w:rsidRPr="001253FE">
              <w:rPr>
                <w:b/>
                <w:color w:val="000000" w:themeColor="text1"/>
              </w:rPr>
              <w:t xml:space="preserve"> Дик </w:t>
            </w:r>
            <w:proofErr w:type="gramStart"/>
            <w:r w:rsidRPr="001253FE">
              <w:rPr>
                <w:b/>
                <w:color w:val="000000" w:themeColor="text1"/>
              </w:rPr>
              <w:t>-</w:t>
            </w:r>
            <w:proofErr w:type="spellStart"/>
            <w:r w:rsidRPr="001253FE">
              <w:rPr>
                <w:b/>
                <w:color w:val="000000" w:themeColor="text1"/>
              </w:rPr>
              <w:t>т</w:t>
            </w:r>
            <w:proofErr w:type="gramEnd"/>
            <w:r w:rsidRPr="001253FE">
              <w:rPr>
                <w:b/>
                <w:color w:val="000000" w:themeColor="text1"/>
              </w:rPr>
              <w:t>ант</w:t>
            </w:r>
            <w:proofErr w:type="spellEnd"/>
            <w:r w:rsidRPr="001253FE">
              <w:rPr>
                <w:b/>
                <w:color w:val="000000" w:themeColor="text1"/>
              </w:rPr>
              <w:t xml:space="preserve"> №3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13.02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Простая и </w:t>
            </w:r>
            <w:r w:rsidRPr="001253FE">
              <w:rPr>
                <w:color w:val="000000" w:themeColor="text1"/>
                <w:spacing w:val="-2"/>
              </w:rPr>
              <w:t>сложная формы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 xml:space="preserve">будущего времени глагола. </w:t>
            </w:r>
            <w:r w:rsidRPr="001253FE">
              <w:rPr>
                <w:color w:val="000000" w:themeColor="text1"/>
              </w:rPr>
              <w:t>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Местоимение. Личные место</w:t>
            </w:r>
            <w:r w:rsidRPr="001253FE">
              <w:rPr>
                <w:color w:val="000000" w:themeColor="text1"/>
              </w:rPr>
              <w:t>имения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15.02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 xml:space="preserve">Развитие речи с элементами культуры речи. </w:t>
            </w:r>
            <w:r w:rsidRPr="001253FE">
              <w:rPr>
                <w:color w:val="000000" w:themeColor="text1"/>
              </w:rPr>
              <w:t xml:space="preserve">Рассуждаем </w:t>
            </w:r>
            <w:r w:rsidRPr="001253FE">
              <w:rPr>
                <w:color w:val="000000" w:themeColor="text1"/>
                <w:spacing w:val="-1"/>
              </w:rPr>
              <w:t>о нашем про</w:t>
            </w:r>
            <w:r w:rsidRPr="001253FE">
              <w:rPr>
                <w:color w:val="000000" w:themeColor="text1"/>
              </w:rPr>
              <w:t>шлом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18.02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Личные место</w:t>
            </w:r>
            <w:r w:rsidRPr="001253FE">
              <w:rPr>
                <w:color w:val="000000" w:themeColor="text1"/>
              </w:rPr>
              <w:t>имения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19.02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Личные место</w:t>
            </w:r>
            <w:r w:rsidRPr="001253FE">
              <w:rPr>
                <w:color w:val="000000" w:themeColor="text1"/>
              </w:rPr>
              <w:t xml:space="preserve">имения. </w:t>
            </w:r>
            <w:r w:rsidRPr="001253FE">
              <w:rPr>
                <w:color w:val="000000" w:themeColor="text1"/>
                <w:spacing w:val="-1"/>
              </w:rPr>
              <w:t>Значе</w:t>
            </w:r>
            <w:r w:rsidRPr="001253FE">
              <w:rPr>
                <w:color w:val="000000" w:themeColor="text1"/>
                <w:spacing w:val="-2"/>
              </w:rPr>
              <w:t>ние и употребление местоимений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20.02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Разбор слова</w:t>
            </w:r>
            <w:r w:rsidRPr="001253FE">
              <w:rPr>
                <w:color w:val="000000" w:themeColor="text1"/>
              </w:rPr>
              <w:t xml:space="preserve"> по составу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.</w:t>
            </w:r>
            <w:r w:rsidRPr="001253FE">
              <w:rPr>
                <w:b/>
                <w:color w:val="000000" w:themeColor="text1"/>
              </w:rPr>
              <w:t>Диктант № 6</w:t>
            </w:r>
            <w:r w:rsidRPr="001253FE">
              <w:rPr>
                <w:color w:val="000000" w:themeColor="text1"/>
              </w:rPr>
              <w:t xml:space="preserve"> с грамматическим заданием Разбор глаголов по со</w:t>
            </w:r>
            <w:r w:rsidRPr="001253FE">
              <w:rPr>
                <w:color w:val="000000" w:themeColor="text1"/>
              </w:rPr>
              <w:softHyphen/>
              <w:t>ставу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22.02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1"/>
              </w:rPr>
              <w:t xml:space="preserve">Развитие речи </w:t>
            </w:r>
            <w:r w:rsidRPr="001253FE">
              <w:rPr>
                <w:b/>
                <w:bCs/>
                <w:color w:val="000000" w:themeColor="text1"/>
              </w:rPr>
              <w:t>с элементами культуры ре</w:t>
            </w:r>
            <w:r w:rsidRPr="001253FE">
              <w:rPr>
                <w:b/>
                <w:bCs/>
                <w:color w:val="000000" w:themeColor="text1"/>
              </w:rPr>
              <w:softHyphen/>
              <w:t xml:space="preserve">чи. </w:t>
            </w:r>
            <w:r w:rsidRPr="001253FE">
              <w:rPr>
                <w:color w:val="000000" w:themeColor="text1"/>
              </w:rPr>
              <w:t xml:space="preserve">Что такое аннотация и </w:t>
            </w:r>
            <w:r w:rsidRPr="001253FE">
              <w:rPr>
                <w:color w:val="000000" w:themeColor="text1"/>
                <w:spacing w:val="-1"/>
              </w:rPr>
              <w:t>как ее соста</w:t>
            </w:r>
            <w:r w:rsidRPr="001253FE">
              <w:rPr>
                <w:color w:val="000000" w:themeColor="text1"/>
              </w:rPr>
              <w:t>вить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25.02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1253FE">
              <w:rPr>
                <w:color w:val="000000" w:themeColor="text1"/>
                <w:spacing w:val="-1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 xml:space="preserve">в корнях слов  </w:t>
            </w:r>
            <w:r w:rsidRPr="001253FE">
              <w:rPr>
                <w:b/>
                <w:color w:val="000000" w:themeColor="text1"/>
              </w:rPr>
              <w:t>Словарный   диктант№5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26.02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Орфограммы </w:t>
            </w:r>
            <w:r w:rsidRPr="001253FE">
              <w:rPr>
                <w:color w:val="000000" w:themeColor="text1"/>
                <w:spacing w:val="-1"/>
              </w:rPr>
              <w:t>в корнях слов разных частей речи.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27.02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в корнях слов. 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28.02.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в корнях слов. Обобщение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01.03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в суффиксах</w:t>
            </w:r>
            <w:r w:rsidRPr="001253FE">
              <w:rPr>
                <w:color w:val="000000" w:themeColor="text1"/>
              </w:rPr>
              <w:t xml:space="preserve"> слов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04.03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Существитель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>ные. Беглый гласный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05.03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1"/>
              </w:rPr>
              <w:t>Существитель</w:t>
            </w:r>
            <w:r w:rsidRPr="001253FE">
              <w:rPr>
                <w:color w:val="000000" w:themeColor="text1"/>
                <w:spacing w:val="-11"/>
              </w:rPr>
              <w:softHyphen/>
            </w:r>
            <w:r w:rsidRPr="001253FE">
              <w:rPr>
                <w:color w:val="000000" w:themeColor="text1"/>
              </w:rPr>
              <w:t xml:space="preserve">ные. Беглый гласный в суффиксах существительных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06.03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2"/>
              </w:rPr>
              <w:t>Существитель</w:t>
            </w:r>
            <w:r w:rsidRPr="001253FE">
              <w:rPr>
                <w:color w:val="000000" w:themeColor="text1"/>
                <w:spacing w:val="-12"/>
              </w:rPr>
              <w:softHyphen/>
            </w:r>
            <w:r w:rsidRPr="001253FE">
              <w:rPr>
                <w:color w:val="000000" w:themeColor="text1"/>
                <w:spacing w:val="-8"/>
              </w:rPr>
              <w:t xml:space="preserve">ные. Буквы </w:t>
            </w:r>
            <w:r w:rsidRPr="001253FE">
              <w:rPr>
                <w:b/>
                <w:i/>
                <w:iCs/>
                <w:color w:val="000000" w:themeColor="text1"/>
                <w:spacing w:val="-8"/>
              </w:rPr>
              <w:t>о</w:t>
            </w:r>
            <w:r w:rsidRPr="001253FE">
              <w:rPr>
                <w:i/>
                <w:iCs/>
                <w:color w:val="000000" w:themeColor="text1"/>
                <w:spacing w:val="-8"/>
              </w:rPr>
              <w:t xml:space="preserve"> </w:t>
            </w:r>
            <w:r w:rsidRPr="001253FE">
              <w:rPr>
                <w:color w:val="000000" w:themeColor="text1"/>
                <w:spacing w:val="-9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9"/>
              </w:rPr>
              <w:t>е</w:t>
            </w:r>
            <w:r w:rsidRPr="001253FE">
              <w:rPr>
                <w:i/>
                <w:iCs/>
                <w:color w:val="000000" w:themeColor="text1"/>
                <w:spacing w:val="-9"/>
              </w:rPr>
              <w:t xml:space="preserve">  </w:t>
            </w:r>
            <w:r w:rsidRPr="001253FE">
              <w:rPr>
                <w:color w:val="000000" w:themeColor="text1"/>
                <w:spacing w:val="-9"/>
              </w:rPr>
              <w:t>после  ши</w:t>
            </w:r>
            <w:r w:rsidRPr="001253FE">
              <w:rPr>
                <w:color w:val="000000" w:themeColor="text1"/>
              </w:rPr>
              <w:t>пящих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07.03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  <w:spacing w:val="-3"/>
              </w:rPr>
              <w:t xml:space="preserve">Развитие речи с элементами </w:t>
            </w:r>
            <w:r w:rsidRPr="001253FE">
              <w:rPr>
                <w:b/>
                <w:color w:val="000000" w:themeColor="text1"/>
              </w:rPr>
              <w:t>культуры ре</w:t>
            </w:r>
            <w:r w:rsidRPr="001253FE">
              <w:rPr>
                <w:b/>
                <w:color w:val="000000" w:themeColor="text1"/>
              </w:rPr>
              <w:softHyphen/>
            </w:r>
            <w:r w:rsidRPr="001253FE">
              <w:rPr>
                <w:b/>
                <w:color w:val="000000" w:themeColor="text1"/>
                <w:spacing w:val="-8"/>
              </w:rPr>
              <w:t>чи</w:t>
            </w:r>
            <w:r w:rsidRPr="001253FE">
              <w:rPr>
                <w:color w:val="000000" w:themeColor="text1"/>
                <w:spacing w:val="-8"/>
              </w:rPr>
              <w:t xml:space="preserve">. </w:t>
            </w:r>
            <w:proofErr w:type="gramStart"/>
            <w:r w:rsidRPr="001253FE">
              <w:rPr>
                <w:b/>
                <w:color w:val="000000" w:themeColor="text1"/>
                <w:spacing w:val="-8"/>
                <w:u w:val="single"/>
              </w:rPr>
              <w:t>Письмен</w:t>
            </w:r>
            <w:r w:rsidRPr="001253FE">
              <w:rPr>
                <w:b/>
                <w:color w:val="000000" w:themeColor="text1"/>
                <w:spacing w:val="-8"/>
                <w:u w:val="single"/>
              </w:rPr>
              <w:softHyphen/>
            </w:r>
            <w:r w:rsidRPr="001253FE">
              <w:rPr>
                <w:b/>
                <w:color w:val="000000" w:themeColor="text1"/>
                <w:spacing w:val="-10"/>
                <w:u w:val="single"/>
              </w:rPr>
              <w:t xml:space="preserve">ное </w:t>
            </w:r>
            <w:proofErr w:type="spellStart"/>
            <w:r w:rsidRPr="001253FE">
              <w:rPr>
                <w:b/>
                <w:color w:val="000000" w:themeColor="text1"/>
                <w:spacing w:val="-10"/>
                <w:u w:val="single"/>
              </w:rPr>
              <w:t>изложени</w:t>
            </w:r>
            <w:proofErr w:type="spellEnd"/>
            <w:r w:rsidRPr="001253FE">
              <w:rPr>
                <w:b/>
                <w:color w:val="000000" w:themeColor="text1"/>
                <w:spacing w:val="-10"/>
                <w:u w:val="single"/>
              </w:rPr>
              <w:t xml:space="preserve"> контрольное)</w:t>
            </w:r>
            <w:r w:rsidRPr="001253FE">
              <w:rPr>
                <w:b/>
                <w:color w:val="000000" w:themeColor="text1"/>
                <w:u w:val="single"/>
              </w:rPr>
              <w:t xml:space="preserve"> «Самолетик</w:t>
            </w:r>
            <w:r w:rsidRPr="001253FE">
              <w:rPr>
                <w:rFonts w:asciiTheme="minorHAnsi" w:hAnsiTheme="minorHAnsi"/>
                <w:b/>
                <w:color w:val="000000" w:themeColor="text1"/>
                <w:u w:val="single"/>
              </w:rPr>
              <w:t>»</w:t>
            </w:r>
            <w:proofErr w:type="gramEnd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11.03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8"/>
              </w:rPr>
            </w:pPr>
            <w:r w:rsidRPr="001253FE">
              <w:rPr>
                <w:color w:val="000000" w:themeColor="text1"/>
                <w:spacing w:val="-12"/>
              </w:rPr>
              <w:t>Существитель</w:t>
            </w:r>
            <w:r w:rsidRPr="001253FE">
              <w:rPr>
                <w:color w:val="000000" w:themeColor="text1"/>
                <w:spacing w:val="-12"/>
              </w:rPr>
              <w:softHyphen/>
            </w:r>
            <w:r w:rsidRPr="001253FE">
              <w:rPr>
                <w:color w:val="000000" w:themeColor="text1"/>
                <w:spacing w:val="-9"/>
              </w:rPr>
              <w:t>ные. Безудар</w:t>
            </w:r>
            <w:r w:rsidRPr="001253FE">
              <w:rPr>
                <w:color w:val="000000" w:themeColor="text1"/>
                <w:spacing w:val="-9"/>
              </w:rPr>
              <w:softHyphen/>
            </w:r>
            <w:r w:rsidRPr="001253FE">
              <w:rPr>
                <w:color w:val="000000" w:themeColor="text1"/>
                <w:spacing w:val="-10"/>
              </w:rPr>
              <w:t xml:space="preserve">ный гласный, проверяемый </w:t>
            </w:r>
            <w:r w:rsidRPr="001253FE">
              <w:rPr>
                <w:color w:val="000000" w:themeColor="text1"/>
              </w:rPr>
              <w:t>ударением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12.03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Прилагатель</w:t>
            </w:r>
            <w:r w:rsidRPr="001253FE">
              <w:rPr>
                <w:color w:val="000000" w:themeColor="text1"/>
                <w:spacing w:val="-2"/>
              </w:rPr>
              <w:t xml:space="preserve">ные. Буквы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е</w:t>
            </w:r>
            <w:r w:rsidRPr="001253FE">
              <w:rPr>
                <w:i/>
                <w:iCs/>
                <w:color w:val="000000" w:themeColor="text1"/>
                <w:spacing w:val="-2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после ши</w:t>
            </w:r>
            <w:r w:rsidRPr="001253FE">
              <w:rPr>
                <w:color w:val="000000" w:themeColor="text1"/>
              </w:rPr>
              <w:t xml:space="preserve">пящих и </w:t>
            </w:r>
            <w:r w:rsidRPr="001253FE">
              <w:rPr>
                <w:b/>
                <w:i/>
                <w:iCs/>
                <w:color w:val="000000" w:themeColor="text1"/>
              </w:rPr>
              <w:t>ц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13.03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  <w:spacing w:val="-3"/>
              </w:rPr>
              <w:t>Диктант№7 с грамматиче</w:t>
            </w:r>
            <w:r w:rsidRPr="001253FE">
              <w:rPr>
                <w:b/>
                <w:color w:val="000000" w:themeColor="text1"/>
                <w:spacing w:val="-2"/>
              </w:rPr>
              <w:t>ским заданием</w:t>
            </w:r>
            <w:r w:rsidRPr="001253FE">
              <w:rPr>
                <w:color w:val="000000" w:themeColor="text1"/>
              </w:rPr>
              <w:t xml:space="preserve"> по теме: «Части речи»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Работа над ошибками. </w:t>
            </w:r>
            <w:r w:rsidRPr="001253FE">
              <w:rPr>
                <w:color w:val="000000" w:themeColor="text1"/>
                <w:spacing w:val="-3"/>
              </w:rPr>
              <w:t xml:space="preserve">Прилагательные. Буквы </w:t>
            </w:r>
            <w:r w:rsidRPr="001253FE">
              <w:rPr>
                <w:b/>
                <w:i/>
                <w:iCs/>
                <w:color w:val="000000" w:themeColor="text1"/>
                <w:spacing w:val="-3"/>
              </w:rPr>
              <w:t>о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  <w:spacing w:val="-2"/>
              </w:rPr>
              <w:t>е</w:t>
            </w:r>
            <w:r w:rsidRPr="001253FE">
              <w:rPr>
                <w:i/>
                <w:iCs/>
                <w:color w:val="000000" w:themeColor="text1"/>
                <w:spacing w:val="-2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после ши</w:t>
            </w:r>
            <w:r w:rsidRPr="001253FE">
              <w:rPr>
                <w:color w:val="000000" w:themeColor="text1"/>
              </w:rPr>
              <w:t xml:space="preserve">пящих и </w:t>
            </w:r>
            <w:r w:rsidRPr="001253FE">
              <w:rPr>
                <w:b/>
                <w:i/>
                <w:iCs/>
                <w:color w:val="000000" w:themeColor="text1"/>
              </w:rPr>
              <w:t>ц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15.03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Прилагательные. Бездарный гласный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Cs/>
                <w:color w:val="000000" w:themeColor="text1"/>
              </w:rPr>
              <w:t>в</w:t>
            </w:r>
            <w:r w:rsidRPr="001253FE">
              <w:rPr>
                <w:b/>
                <w:bCs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</w:rPr>
              <w:t xml:space="preserve">суффиксе, </w:t>
            </w:r>
            <w:r w:rsidRPr="001253FE">
              <w:rPr>
                <w:color w:val="000000" w:themeColor="text1"/>
                <w:spacing w:val="-2"/>
              </w:rPr>
              <w:t>который надо</w:t>
            </w:r>
            <w:r w:rsidRPr="001253FE">
              <w:rPr>
                <w:color w:val="000000" w:themeColor="text1"/>
              </w:rPr>
              <w:t xml:space="preserve"> запомнить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18.03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>Развитие речи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>с элементами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>культуры ре</w:t>
            </w:r>
            <w:r w:rsidRPr="001253FE">
              <w:rPr>
                <w:b/>
                <w:bCs/>
                <w:color w:val="000000" w:themeColor="text1"/>
                <w:spacing w:val="-1"/>
              </w:rPr>
              <w:t xml:space="preserve">чи. </w:t>
            </w:r>
            <w:r w:rsidRPr="001253FE">
              <w:rPr>
                <w:color w:val="000000" w:themeColor="text1"/>
                <w:spacing w:val="-1"/>
              </w:rPr>
              <w:t xml:space="preserve">Что такое </w:t>
            </w:r>
            <w:r w:rsidRPr="001253FE">
              <w:rPr>
                <w:color w:val="000000" w:themeColor="text1"/>
              </w:rPr>
              <w:t>монолог и диалог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19.03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Глагольные суффиксы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20.03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Глагольные суффиксы прошедшего времени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существительных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22.03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1253FE">
              <w:rPr>
                <w:b/>
                <w:color w:val="000000" w:themeColor="text1"/>
              </w:rPr>
              <w:t>Развитие  речи с элементами культуры ре</w:t>
            </w:r>
            <w:r w:rsidRPr="001253FE">
              <w:rPr>
                <w:b/>
                <w:color w:val="000000" w:themeColor="text1"/>
                <w:spacing w:val="-1"/>
              </w:rPr>
              <w:t>чи.</w:t>
            </w:r>
            <w:r w:rsidRPr="001253FE">
              <w:rPr>
                <w:color w:val="000000" w:themeColor="text1"/>
                <w:spacing w:val="-1"/>
              </w:rPr>
              <w:t xml:space="preserve"> Учимся составлять анно</w:t>
            </w:r>
            <w:r w:rsidRPr="001253FE">
              <w:rPr>
                <w:color w:val="000000" w:themeColor="text1"/>
              </w:rPr>
              <w:t>тации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01.04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существительных</w:t>
            </w:r>
            <w:proofErr w:type="gramStart"/>
            <w:r w:rsidRPr="001253FE">
              <w:rPr>
                <w:color w:val="000000" w:themeColor="text1"/>
              </w:rPr>
              <w:t>.</w:t>
            </w:r>
            <w:proofErr w:type="gramEnd"/>
            <w:r w:rsidRPr="001253FE">
              <w:rPr>
                <w:color w:val="000000" w:themeColor="text1"/>
              </w:rPr>
              <w:t xml:space="preserve"> </w:t>
            </w:r>
            <w:proofErr w:type="gramStart"/>
            <w:r w:rsidRPr="001253FE">
              <w:rPr>
                <w:b/>
                <w:color w:val="000000" w:themeColor="text1"/>
              </w:rPr>
              <w:t>д</w:t>
            </w:r>
            <w:proofErr w:type="gramEnd"/>
            <w:r w:rsidRPr="001253FE">
              <w:rPr>
                <w:b/>
                <w:color w:val="000000" w:themeColor="text1"/>
              </w:rPr>
              <w:t>иктант№4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02.04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прилагательных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03.04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глаголов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04.04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глаголов. 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05.04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>Развитие речи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>с элементами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2"/>
              </w:rPr>
              <w:t>культуры ре</w:t>
            </w:r>
            <w:r w:rsidRPr="001253FE">
              <w:rPr>
                <w:b/>
                <w:bCs/>
                <w:color w:val="000000" w:themeColor="text1"/>
                <w:spacing w:val="-3"/>
              </w:rPr>
              <w:t xml:space="preserve">чи. </w:t>
            </w:r>
            <w:r w:rsidRPr="001253FE">
              <w:rPr>
                <w:color w:val="000000" w:themeColor="text1"/>
                <w:spacing w:val="-3"/>
              </w:rPr>
              <w:t>Продолжа</w:t>
            </w:r>
            <w:r w:rsidRPr="001253FE">
              <w:rPr>
                <w:color w:val="000000" w:themeColor="text1"/>
                <w:spacing w:val="-2"/>
              </w:rPr>
              <w:t>ем знакомиться</w:t>
            </w:r>
            <w:r w:rsidRPr="001253FE">
              <w:rPr>
                <w:color w:val="000000" w:themeColor="text1"/>
              </w:rPr>
              <w:t xml:space="preserve"> с текстом </w:t>
            </w:r>
            <w:r w:rsidRPr="001253FE">
              <w:rPr>
                <w:color w:val="000000" w:themeColor="text1"/>
                <w:spacing w:val="-1"/>
              </w:rPr>
              <w:t>рассуждением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08.04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  <w:spacing w:val="-3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глаголов Повторение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09.04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Орфограммы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в окончаниях</w:t>
            </w:r>
            <w:r w:rsidRPr="001253FE">
              <w:rPr>
                <w:color w:val="000000" w:themeColor="text1"/>
              </w:rPr>
              <w:t xml:space="preserve"> глаголов. Обобщение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10.04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Учимся разли</w:t>
            </w:r>
            <w:r w:rsidRPr="001253FE">
              <w:rPr>
                <w:color w:val="000000" w:themeColor="text1"/>
              </w:rPr>
              <w:t xml:space="preserve">чать форму </w:t>
            </w:r>
            <w:r w:rsidRPr="001253FE">
              <w:rPr>
                <w:color w:val="000000" w:themeColor="text1"/>
                <w:spacing w:val="-1"/>
              </w:rPr>
              <w:t>2-го лица мно</w:t>
            </w:r>
            <w:r w:rsidRPr="001253FE">
              <w:rPr>
                <w:color w:val="000000" w:themeColor="text1"/>
                <w:spacing w:val="-2"/>
              </w:rPr>
              <w:t>жественного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числа и пове</w:t>
            </w:r>
            <w:r w:rsidRPr="001253FE">
              <w:rPr>
                <w:color w:val="000000" w:themeColor="text1"/>
              </w:rPr>
              <w:t>лительную</w:t>
            </w:r>
            <w:r w:rsidRPr="001253FE">
              <w:rPr>
                <w:color w:val="000000" w:themeColor="text1"/>
                <w:spacing w:val="-1"/>
              </w:rPr>
              <w:t xml:space="preserve"> форму глагола  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11.04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3"/>
              </w:rPr>
              <w:t>Учимся разли</w:t>
            </w:r>
            <w:r w:rsidRPr="001253FE">
              <w:rPr>
                <w:color w:val="000000" w:themeColor="text1"/>
              </w:rPr>
              <w:t xml:space="preserve">чать форму </w:t>
            </w:r>
            <w:r w:rsidRPr="001253FE">
              <w:rPr>
                <w:color w:val="000000" w:themeColor="text1"/>
                <w:spacing w:val="-1"/>
              </w:rPr>
              <w:t xml:space="preserve">глагола </w:t>
            </w:r>
            <w:r w:rsidRPr="001253FE">
              <w:rPr>
                <w:color w:val="000000" w:themeColor="text1"/>
              </w:rPr>
              <w:t>(проверочная  работа</w:t>
            </w:r>
            <w:proofErr w:type="gramStart"/>
            <w:r w:rsidRPr="001253FE">
              <w:rPr>
                <w:color w:val="000000" w:themeColor="text1"/>
              </w:rPr>
              <w:t xml:space="preserve"> )</w:t>
            </w:r>
            <w:proofErr w:type="gramEnd"/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12.04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</w:rPr>
              <w:softHyphen/>
              <w:t>чи</w:t>
            </w:r>
            <w:r w:rsidRPr="001253FE">
              <w:rPr>
                <w:color w:val="000000" w:themeColor="text1"/>
              </w:rPr>
              <w:t xml:space="preserve">. Работа с картиной </w:t>
            </w:r>
            <w:r w:rsidRPr="001253FE">
              <w:rPr>
                <w:color w:val="000000" w:themeColor="text1"/>
                <w:spacing w:val="-1"/>
              </w:rPr>
              <w:t>Н. Богданов</w:t>
            </w:r>
            <w:proofErr w:type="gramStart"/>
            <w:r w:rsidRPr="001253FE">
              <w:rPr>
                <w:color w:val="000000" w:themeColor="text1"/>
                <w:spacing w:val="-1"/>
              </w:rPr>
              <w:t>а-</w:t>
            </w:r>
            <w:proofErr w:type="gramEnd"/>
            <w:r w:rsidRPr="001253FE">
              <w:rPr>
                <w:color w:val="000000" w:themeColor="text1"/>
                <w:spacing w:val="-1"/>
              </w:rPr>
              <w:t xml:space="preserve">  </w:t>
            </w:r>
            <w:r w:rsidRPr="001253FE">
              <w:rPr>
                <w:color w:val="000000" w:themeColor="text1"/>
              </w:rPr>
              <w:t>Бельского «Дети»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15.04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Орфограммы </w:t>
            </w:r>
            <w:r w:rsidRPr="001253FE">
              <w:rPr>
                <w:color w:val="000000" w:themeColor="text1"/>
              </w:rPr>
              <w:t>в приставках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16.04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Орфограммы </w:t>
            </w:r>
            <w:r w:rsidRPr="001253FE">
              <w:rPr>
                <w:color w:val="000000" w:themeColor="text1"/>
              </w:rPr>
              <w:t>в приставках. Закрепление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17.04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Работа разде</w:t>
            </w:r>
            <w:r w:rsidRPr="001253FE">
              <w:rPr>
                <w:color w:val="000000" w:themeColor="text1"/>
                <w:spacing w:val="-2"/>
              </w:rPr>
              <w:t xml:space="preserve">лительного </w:t>
            </w:r>
            <w:r w:rsidRPr="001253FE">
              <w:rPr>
                <w:i/>
                <w:iCs/>
                <w:color w:val="000000" w:themeColor="text1"/>
                <w:spacing w:val="-2"/>
              </w:rPr>
              <w:t>ь</w:t>
            </w:r>
            <w:r w:rsidRPr="001253FE">
              <w:rPr>
                <w:color w:val="000000" w:themeColor="text1"/>
              </w:rPr>
              <w:t xml:space="preserve"> знака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18.04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  <w:spacing w:val="-2"/>
              </w:rPr>
              <w:t>Диктант№8 с грамматическим заданием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19.04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>Развитие речи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3"/>
              </w:rPr>
              <w:t>с элементами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3"/>
              </w:rPr>
              <w:t xml:space="preserve">культуры </w:t>
            </w:r>
            <w:r w:rsidRPr="001253FE">
              <w:rPr>
                <w:b/>
                <w:color w:val="000000" w:themeColor="text1"/>
                <w:spacing w:val="-3"/>
              </w:rPr>
              <w:t>ре</w:t>
            </w:r>
            <w:r w:rsidRPr="001253FE">
              <w:rPr>
                <w:b/>
                <w:bCs/>
                <w:color w:val="000000" w:themeColor="text1"/>
                <w:spacing w:val="-3"/>
              </w:rPr>
              <w:t xml:space="preserve">чи. </w:t>
            </w:r>
            <w:r w:rsidRPr="001253FE">
              <w:rPr>
                <w:color w:val="000000" w:themeColor="text1"/>
                <w:spacing w:val="-3"/>
              </w:rPr>
              <w:t>Письменное изложение</w:t>
            </w:r>
            <w:r w:rsidRPr="001253F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</w:rPr>
              <w:t>«</w:t>
            </w:r>
            <w:proofErr w:type="spellStart"/>
            <w:r w:rsidRPr="001253FE">
              <w:rPr>
                <w:color w:val="000000" w:themeColor="text1"/>
              </w:rPr>
              <w:t>Муравьишкин</w:t>
            </w:r>
            <w:proofErr w:type="spellEnd"/>
            <w:r w:rsidRPr="001253FE">
              <w:rPr>
                <w:color w:val="000000" w:themeColor="text1"/>
              </w:rPr>
              <w:t xml:space="preserve"> корабль»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22.04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  <w:spacing w:val="-3"/>
              </w:rPr>
            </w:pPr>
            <w:r w:rsidRPr="001253FE">
              <w:rPr>
                <w:color w:val="000000" w:themeColor="text1"/>
                <w:spacing w:val="-2"/>
              </w:rPr>
              <w:t xml:space="preserve">Работа </w:t>
            </w:r>
            <w:proofErr w:type="gramStart"/>
            <w:r w:rsidRPr="001253FE">
              <w:rPr>
                <w:color w:val="000000" w:themeColor="text1"/>
                <w:spacing w:val="-2"/>
              </w:rPr>
              <w:t>разде</w:t>
            </w:r>
            <w:r w:rsidRPr="001253FE">
              <w:rPr>
                <w:color w:val="000000" w:themeColor="text1"/>
                <w:spacing w:val="-3"/>
              </w:rPr>
              <w:t>лительного</w:t>
            </w:r>
            <w:proofErr w:type="gramEnd"/>
            <w:r w:rsidRPr="001253FE">
              <w:rPr>
                <w:color w:val="000000" w:themeColor="text1"/>
                <w:spacing w:val="-3"/>
              </w:rPr>
              <w:t xml:space="preserve"> </w:t>
            </w:r>
            <w:r w:rsidRPr="001253FE">
              <w:rPr>
                <w:i/>
                <w:iCs/>
                <w:color w:val="000000" w:themeColor="text1"/>
                <w:spacing w:val="-3"/>
              </w:rPr>
              <w:t>ь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прилагатель</w:t>
            </w:r>
            <w:r w:rsidRPr="001253FE">
              <w:rPr>
                <w:color w:val="000000" w:themeColor="text1"/>
                <w:spacing w:val="-3"/>
              </w:rPr>
              <w:t>ных, отвечающих на вопрос</w:t>
            </w:r>
            <w:r w:rsidRPr="001253FE">
              <w:rPr>
                <w:color w:val="000000" w:themeColor="text1"/>
              </w:rPr>
              <w:t xml:space="preserve"> чей?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23.04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Работа </w:t>
            </w:r>
            <w:proofErr w:type="gramStart"/>
            <w:r w:rsidRPr="001253FE">
              <w:rPr>
                <w:color w:val="000000" w:themeColor="text1"/>
                <w:spacing w:val="-2"/>
              </w:rPr>
              <w:t>разде</w:t>
            </w:r>
            <w:r w:rsidRPr="001253FE">
              <w:rPr>
                <w:color w:val="000000" w:themeColor="text1"/>
                <w:spacing w:val="-3"/>
              </w:rPr>
              <w:t>лительного</w:t>
            </w:r>
            <w:proofErr w:type="gramEnd"/>
            <w:r w:rsidRPr="001253FE">
              <w:rPr>
                <w:color w:val="000000" w:themeColor="text1"/>
                <w:spacing w:val="-3"/>
              </w:rPr>
              <w:t xml:space="preserve"> </w:t>
            </w:r>
            <w:r w:rsidRPr="001253FE">
              <w:rPr>
                <w:i/>
                <w:iCs/>
                <w:color w:val="000000" w:themeColor="text1"/>
                <w:spacing w:val="-3"/>
              </w:rPr>
              <w:t>ь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прилагатель</w:t>
            </w:r>
            <w:r w:rsidRPr="001253FE">
              <w:rPr>
                <w:color w:val="000000" w:themeColor="text1"/>
                <w:spacing w:val="-3"/>
              </w:rPr>
              <w:t>ных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24.04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 xml:space="preserve">Работа </w:t>
            </w:r>
            <w:proofErr w:type="gramStart"/>
            <w:r w:rsidRPr="001253FE">
              <w:rPr>
                <w:color w:val="000000" w:themeColor="text1"/>
                <w:spacing w:val="-2"/>
              </w:rPr>
              <w:t>разде</w:t>
            </w:r>
            <w:r w:rsidRPr="001253FE">
              <w:rPr>
                <w:color w:val="000000" w:themeColor="text1"/>
                <w:spacing w:val="-3"/>
              </w:rPr>
              <w:t>лительного</w:t>
            </w:r>
            <w:proofErr w:type="gramEnd"/>
            <w:r w:rsidRPr="001253FE">
              <w:rPr>
                <w:color w:val="000000" w:themeColor="text1"/>
                <w:spacing w:val="-3"/>
              </w:rPr>
              <w:t xml:space="preserve"> </w:t>
            </w:r>
            <w:r w:rsidRPr="001253FE">
              <w:rPr>
                <w:i/>
                <w:iCs/>
                <w:color w:val="000000" w:themeColor="text1"/>
                <w:spacing w:val="-3"/>
              </w:rPr>
              <w:t>ь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в прилагатель</w:t>
            </w:r>
            <w:r w:rsidRPr="001253FE">
              <w:rPr>
                <w:color w:val="000000" w:themeColor="text1"/>
                <w:spacing w:val="-3"/>
              </w:rPr>
              <w:t>ных, отвечающих на вопрос</w:t>
            </w:r>
            <w:r w:rsidRPr="001253FE">
              <w:rPr>
                <w:color w:val="000000" w:themeColor="text1"/>
              </w:rPr>
              <w:t xml:space="preserve"> чей?</w:t>
            </w:r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</w:rPr>
              <w:t>Обобщение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25.04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Слова, которые</w:t>
            </w:r>
            <w:r w:rsidRPr="001253FE">
              <w:rPr>
                <w:color w:val="000000" w:themeColor="text1"/>
              </w:rPr>
              <w:t xml:space="preserve"> легко перепутать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26.04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>Развитие речи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3"/>
              </w:rPr>
              <w:t>с элементами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1"/>
              </w:rPr>
              <w:t>культуры ре</w:t>
            </w:r>
            <w:r w:rsidRPr="001253FE">
              <w:rPr>
                <w:b/>
                <w:bCs/>
                <w:color w:val="000000" w:themeColor="text1"/>
                <w:spacing w:val="-1"/>
              </w:rPr>
              <w:softHyphen/>
            </w:r>
            <w:r w:rsidRPr="001253FE">
              <w:rPr>
                <w:b/>
                <w:bCs/>
                <w:color w:val="000000" w:themeColor="text1"/>
                <w:spacing w:val="-3"/>
              </w:rPr>
              <w:t xml:space="preserve">чи. </w:t>
            </w:r>
            <w:r w:rsidRPr="001253FE">
              <w:rPr>
                <w:color w:val="000000" w:themeColor="text1"/>
                <w:spacing w:val="-3"/>
              </w:rPr>
              <w:t>Учимся со</w:t>
            </w:r>
            <w:r w:rsidRPr="001253FE">
              <w:rPr>
                <w:color w:val="000000" w:themeColor="text1"/>
                <w:spacing w:val="-2"/>
              </w:rPr>
              <w:t>ставлять анно</w:t>
            </w:r>
            <w:r w:rsidRPr="001253FE">
              <w:rPr>
                <w:color w:val="000000" w:themeColor="text1"/>
              </w:rPr>
              <w:t>тации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29.04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  <w:spacing w:val="-3"/>
              </w:rPr>
            </w:pPr>
            <w:r w:rsidRPr="001253FE">
              <w:rPr>
                <w:color w:val="000000" w:themeColor="text1"/>
                <w:spacing w:val="-2"/>
              </w:rPr>
              <w:t>Мягкий знак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после шипящих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2"/>
              </w:rPr>
              <w:t>на конце осно</w:t>
            </w:r>
            <w:r w:rsidRPr="001253FE">
              <w:rPr>
                <w:color w:val="000000" w:themeColor="text1"/>
              </w:rPr>
              <w:t xml:space="preserve">вы в словах </w:t>
            </w:r>
            <w:r w:rsidRPr="001253FE">
              <w:rPr>
                <w:color w:val="000000" w:themeColor="text1"/>
                <w:spacing w:val="-3"/>
              </w:rPr>
              <w:t>разных частей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3"/>
              </w:rPr>
              <w:t>речи. Сущест</w:t>
            </w:r>
            <w:r w:rsidRPr="001253FE">
              <w:rPr>
                <w:color w:val="000000" w:themeColor="text1"/>
              </w:rPr>
              <w:t>вительные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30.04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Мягкий знак после шипящих на конце основы в словах разных частей </w:t>
            </w:r>
            <w:r w:rsidRPr="001253FE">
              <w:rPr>
                <w:color w:val="000000" w:themeColor="text1"/>
                <w:spacing w:val="-2"/>
              </w:rPr>
              <w:t>речи. Прилага</w:t>
            </w:r>
            <w:r w:rsidRPr="001253FE">
              <w:rPr>
                <w:color w:val="000000" w:themeColor="text1"/>
                <w:spacing w:val="-1"/>
              </w:rPr>
              <w:t>тельные. Крат</w:t>
            </w:r>
            <w:r w:rsidRPr="001253FE">
              <w:rPr>
                <w:color w:val="000000" w:themeColor="text1"/>
              </w:rPr>
              <w:t>кая форма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02.05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  <w:spacing w:val="-2"/>
              </w:rPr>
            </w:pPr>
            <w:r w:rsidRPr="001253FE">
              <w:rPr>
                <w:b/>
                <w:color w:val="000000" w:themeColor="text1"/>
                <w:spacing w:val="-2"/>
              </w:rPr>
              <w:t xml:space="preserve">Контрольное списывание№2 </w:t>
            </w:r>
            <w:r w:rsidRPr="001253FE">
              <w:rPr>
                <w:color w:val="000000" w:themeColor="text1"/>
              </w:rPr>
              <w:t xml:space="preserve">Мягкий знак </w:t>
            </w:r>
            <w:r w:rsidRPr="001253FE">
              <w:rPr>
                <w:color w:val="000000" w:themeColor="text1"/>
                <w:spacing w:val="-1"/>
              </w:rPr>
              <w:t xml:space="preserve">после шипящих </w:t>
            </w:r>
            <w:r w:rsidRPr="001253FE">
              <w:rPr>
                <w:color w:val="000000" w:themeColor="text1"/>
              </w:rPr>
              <w:t>на конце осно</w:t>
            </w:r>
            <w:r w:rsidRPr="001253FE">
              <w:rPr>
                <w:color w:val="000000" w:themeColor="text1"/>
              </w:rPr>
              <w:softHyphen/>
              <w:t xml:space="preserve">вы в словах </w:t>
            </w:r>
            <w:r w:rsidRPr="001253FE">
              <w:rPr>
                <w:color w:val="000000" w:themeColor="text1"/>
                <w:spacing w:val="-2"/>
              </w:rPr>
              <w:t>разных частей речи. Глаголы.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03.05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Написание </w:t>
            </w:r>
            <w:proofErr w:type="gramStart"/>
            <w:r w:rsidRPr="001253FE">
              <w:rPr>
                <w:b/>
                <w:i/>
                <w:iCs/>
                <w:color w:val="000000" w:themeColor="text1"/>
              </w:rPr>
              <w:t>-</w:t>
            </w:r>
            <w:proofErr w:type="spellStart"/>
            <w:r w:rsidRPr="001253FE">
              <w:rPr>
                <w:b/>
                <w:i/>
                <w:iCs/>
                <w:color w:val="000000" w:themeColor="text1"/>
              </w:rPr>
              <w:t>т</w:t>
            </w:r>
            <w:proofErr w:type="gramEnd"/>
            <w:r w:rsidRPr="001253FE">
              <w:rPr>
                <w:b/>
                <w:i/>
                <w:iCs/>
                <w:color w:val="000000" w:themeColor="text1"/>
              </w:rPr>
              <w:t>ься</w:t>
            </w:r>
            <w:proofErr w:type="spellEnd"/>
            <w:r w:rsidRPr="001253FE">
              <w:rPr>
                <w:i/>
                <w:iCs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</w:rPr>
              <w:t xml:space="preserve">и </w:t>
            </w:r>
            <w:r w:rsidRPr="001253FE">
              <w:rPr>
                <w:b/>
                <w:i/>
                <w:iCs/>
                <w:color w:val="000000" w:themeColor="text1"/>
              </w:rPr>
              <w:t>–</w:t>
            </w:r>
            <w:proofErr w:type="spellStart"/>
            <w:r w:rsidRPr="001253FE">
              <w:rPr>
                <w:b/>
                <w:i/>
                <w:iCs/>
                <w:color w:val="000000" w:themeColor="text1"/>
              </w:rPr>
              <w:t>тся</w:t>
            </w:r>
            <w:proofErr w:type="spellEnd"/>
            <w:r w:rsidRPr="001253FE">
              <w:rPr>
                <w:b/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</w:rPr>
              <w:t>в глаголах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06.05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</w:t>
            </w:r>
            <w:r w:rsidRPr="001253FE">
              <w:rPr>
                <w:b/>
                <w:color w:val="000000" w:themeColor="text1"/>
              </w:rPr>
              <w:softHyphen/>
              <w:t>чи</w:t>
            </w:r>
            <w:r w:rsidRPr="001253FE">
              <w:rPr>
                <w:color w:val="000000" w:themeColor="text1"/>
              </w:rPr>
              <w:t>. Рассматри</w:t>
            </w:r>
            <w:r w:rsidRPr="001253FE">
              <w:rPr>
                <w:color w:val="000000" w:themeColor="text1"/>
              </w:rPr>
              <w:softHyphen/>
              <w:t>ваем старые фотографии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07.05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2"/>
              </w:rPr>
              <w:t>Распространен</w:t>
            </w:r>
            <w:r w:rsidRPr="001253FE">
              <w:rPr>
                <w:color w:val="000000" w:themeColor="text1"/>
                <w:spacing w:val="-2"/>
              </w:rPr>
              <w:softHyphen/>
            </w:r>
            <w:r w:rsidRPr="001253FE">
              <w:rPr>
                <w:color w:val="000000" w:themeColor="text1"/>
              </w:rPr>
              <w:t xml:space="preserve">ные и нераспространенные </w:t>
            </w:r>
            <w:r w:rsidRPr="001253FE">
              <w:rPr>
                <w:color w:val="000000" w:themeColor="text1"/>
                <w:spacing w:val="-1"/>
              </w:rPr>
              <w:t xml:space="preserve">предложения. </w:t>
            </w:r>
            <w:r w:rsidRPr="001253FE">
              <w:rPr>
                <w:color w:val="000000" w:themeColor="text1"/>
              </w:rPr>
              <w:t>Однородные члены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08.05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Учимся давать </w:t>
            </w:r>
            <w:r w:rsidRPr="001253FE">
              <w:rPr>
                <w:color w:val="000000" w:themeColor="text1"/>
                <w:spacing w:val="-1"/>
              </w:rPr>
              <w:t>характеристику</w:t>
            </w:r>
            <w:r w:rsidRPr="001253FE">
              <w:rPr>
                <w:color w:val="000000" w:themeColor="text1"/>
              </w:rPr>
              <w:t xml:space="preserve"> предложению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13.05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8"/>
              </w:rPr>
              <w:t>Развитие речи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8"/>
              </w:rPr>
              <w:t>с элементами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b/>
                <w:bCs/>
                <w:color w:val="000000" w:themeColor="text1"/>
                <w:spacing w:val="-9"/>
              </w:rPr>
              <w:t>культуры речи.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7"/>
              </w:rPr>
              <w:t>Учимся писать сочинение. Сочинени</w:t>
            </w:r>
            <w:proofErr w:type="gramStart"/>
            <w:r w:rsidRPr="001253FE">
              <w:rPr>
                <w:color w:val="000000" w:themeColor="text1"/>
                <w:spacing w:val="-7"/>
              </w:rPr>
              <w:t>е-</w:t>
            </w:r>
            <w:proofErr w:type="gramEnd"/>
            <w:r w:rsidRPr="001253FE">
              <w:rPr>
                <w:color w:val="000000" w:themeColor="text1"/>
                <w:spacing w:val="-7"/>
              </w:rPr>
              <w:t xml:space="preserve"> описание и рассужде</w:t>
            </w:r>
            <w:r w:rsidRPr="001253FE">
              <w:rPr>
                <w:color w:val="000000" w:themeColor="text1"/>
              </w:rPr>
              <w:t xml:space="preserve">ние на тему </w:t>
            </w:r>
            <w:r w:rsidRPr="001253FE">
              <w:rPr>
                <w:color w:val="000000" w:themeColor="text1"/>
                <w:spacing w:val="-7"/>
              </w:rPr>
              <w:t>«О чем мне рас</w:t>
            </w:r>
            <w:r w:rsidRPr="001253FE">
              <w:rPr>
                <w:color w:val="000000" w:themeColor="text1"/>
                <w:spacing w:val="-7"/>
              </w:rPr>
              <w:softHyphen/>
            </w:r>
            <w:r w:rsidRPr="001253FE">
              <w:rPr>
                <w:color w:val="000000" w:themeColor="text1"/>
                <w:spacing w:val="-6"/>
              </w:rPr>
              <w:t xml:space="preserve">сказала старая </w:t>
            </w:r>
            <w:r w:rsidRPr="001253FE">
              <w:rPr>
                <w:color w:val="000000" w:themeColor="text1"/>
              </w:rPr>
              <w:t>фотография»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14.05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Простые и сложные пред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 xml:space="preserve">ложения. Знаки </w:t>
            </w:r>
            <w:r w:rsidRPr="001253FE">
              <w:rPr>
                <w:color w:val="000000" w:themeColor="text1"/>
              </w:rPr>
              <w:t>препинания в сложных пред</w:t>
            </w:r>
            <w:r w:rsidRPr="001253FE">
              <w:rPr>
                <w:color w:val="000000" w:themeColor="text1"/>
              </w:rPr>
              <w:softHyphen/>
              <w:t>ложениях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15.05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 xml:space="preserve">Итоговая комплексная работа 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16.05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</w:rPr>
              <w:t xml:space="preserve">Работа над </w:t>
            </w:r>
            <w:r w:rsidRPr="001253FE">
              <w:rPr>
                <w:color w:val="000000" w:themeColor="text1"/>
                <w:spacing w:val="-1"/>
              </w:rPr>
              <w:t>ошибками. От</w:t>
            </w:r>
            <w:r w:rsidRPr="001253FE">
              <w:rPr>
                <w:color w:val="000000" w:themeColor="text1"/>
                <w:spacing w:val="-1"/>
              </w:rPr>
              <w:softHyphen/>
            </w:r>
            <w:r w:rsidRPr="001253FE">
              <w:rPr>
                <w:color w:val="000000" w:themeColor="text1"/>
                <w:spacing w:val="-2"/>
              </w:rPr>
              <w:t xml:space="preserve">личие сложных </w:t>
            </w:r>
            <w:r w:rsidRPr="001253FE">
              <w:rPr>
                <w:color w:val="000000" w:themeColor="text1"/>
              </w:rPr>
              <w:t xml:space="preserve">предложений от простых предложений </w:t>
            </w:r>
            <w:r w:rsidRPr="001253FE">
              <w:rPr>
                <w:color w:val="000000" w:themeColor="text1"/>
                <w:spacing w:val="-2"/>
              </w:rPr>
              <w:t xml:space="preserve">с однородными </w:t>
            </w:r>
            <w:r w:rsidRPr="001253FE">
              <w:rPr>
                <w:color w:val="000000" w:themeColor="text1"/>
              </w:rPr>
              <w:t xml:space="preserve">членами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17.05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Отличие слож</w:t>
            </w:r>
            <w:r w:rsidRPr="001253FE">
              <w:rPr>
                <w:color w:val="000000" w:themeColor="text1"/>
                <w:spacing w:val="-2"/>
              </w:rPr>
              <w:t>ных предложе</w:t>
            </w:r>
            <w:r w:rsidRPr="001253FE">
              <w:rPr>
                <w:color w:val="000000" w:themeColor="text1"/>
                <w:spacing w:val="-1"/>
              </w:rPr>
              <w:t>ний от простых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предложений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с однородными</w:t>
            </w:r>
            <w:r w:rsidRPr="001253FE">
              <w:rPr>
                <w:color w:val="000000" w:themeColor="text1"/>
              </w:rPr>
              <w:t xml:space="preserve"> членами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20.05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color w:val="000000" w:themeColor="text1"/>
              </w:rPr>
              <w:t>Слож</w:t>
            </w:r>
            <w:r w:rsidRPr="001253FE">
              <w:rPr>
                <w:color w:val="000000" w:themeColor="text1"/>
              </w:rPr>
              <w:softHyphen/>
              <w:t>ные предложе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2"/>
              </w:rPr>
              <w:t xml:space="preserve">ния и простые </w:t>
            </w:r>
            <w:r w:rsidRPr="001253FE">
              <w:rPr>
                <w:color w:val="000000" w:themeColor="text1"/>
              </w:rPr>
              <w:t xml:space="preserve">предложения </w:t>
            </w:r>
            <w:r w:rsidRPr="001253FE">
              <w:rPr>
                <w:color w:val="000000" w:themeColor="text1"/>
                <w:spacing w:val="-2"/>
              </w:rPr>
              <w:t xml:space="preserve">с однородными </w:t>
            </w:r>
            <w:r w:rsidRPr="001253FE">
              <w:rPr>
                <w:color w:val="000000" w:themeColor="text1"/>
              </w:rPr>
              <w:t xml:space="preserve">членами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21.05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bCs/>
                <w:color w:val="000000" w:themeColor="text1"/>
                <w:spacing w:val="-2"/>
              </w:rPr>
              <w:t xml:space="preserve">Развитие речи </w:t>
            </w:r>
            <w:r w:rsidRPr="001253FE">
              <w:rPr>
                <w:b/>
                <w:bCs/>
                <w:color w:val="000000" w:themeColor="text1"/>
                <w:spacing w:val="-1"/>
              </w:rPr>
              <w:t xml:space="preserve">с элементами </w:t>
            </w:r>
            <w:r w:rsidRPr="001253FE">
              <w:rPr>
                <w:b/>
                <w:bCs/>
                <w:color w:val="000000" w:themeColor="text1"/>
              </w:rPr>
              <w:t>культуры ре</w:t>
            </w:r>
            <w:r w:rsidRPr="001253FE">
              <w:rPr>
                <w:b/>
                <w:bCs/>
                <w:color w:val="000000" w:themeColor="text1"/>
              </w:rPr>
              <w:softHyphen/>
              <w:t xml:space="preserve">чи. </w:t>
            </w:r>
            <w:r w:rsidRPr="001253FE">
              <w:rPr>
                <w:color w:val="000000" w:themeColor="text1"/>
              </w:rPr>
              <w:t xml:space="preserve">Учимся рассказывать о творчестве </w:t>
            </w:r>
            <w:r w:rsidRPr="001253FE">
              <w:rPr>
                <w:color w:val="000000" w:themeColor="text1"/>
                <w:spacing w:val="-1"/>
              </w:rPr>
              <w:t xml:space="preserve">писателя или </w:t>
            </w:r>
            <w:r w:rsidRPr="001253FE">
              <w:rPr>
                <w:color w:val="000000" w:themeColor="text1"/>
              </w:rPr>
              <w:t>поэта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22.05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Отличие слож</w:t>
            </w:r>
            <w:r w:rsidRPr="001253FE">
              <w:rPr>
                <w:color w:val="000000" w:themeColor="text1"/>
              </w:rPr>
              <w:t>ных предложе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 xml:space="preserve">ний от простых </w:t>
            </w:r>
            <w:r w:rsidRPr="001253FE">
              <w:rPr>
                <w:color w:val="000000" w:themeColor="text1"/>
              </w:rPr>
              <w:t xml:space="preserve">предложений </w:t>
            </w:r>
            <w:r w:rsidRPr="001253FE">
              <w:rPr>
                <w:color w:val="000000" w:themeColor="text1"/>
                <w:spacing w:val="-1"/>
              </w:rPr>
              <w:t xml:space="preserve">с однородными </w:t>
            </w:r>
            <w:r w:rsidRPr="001253FE">
              <w:rPr>
                <w:color w:val="000000" w:themeColor="text1"/>
              </w:rPr>
              <w:t>членами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23.05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</w:rPr>
              <w:t>Слож</w:t>
            </w:r>
            <w:r w:rsidRPr="001253FE">
              <w:rPr>
                <w:color w:val="000000" w:themeColor="text1"/>
              </w:rPr>
              <w:softHyphen/>
              <w:t>ные предложе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2"/>
              </w:rPr>
              <w:t xml:space="preserve">ния и простые </w:t>
            </w:r>
            <w:r w:rsidRPr="001253FE">
              <w:rPr>
                <w:color w:val="000000" w:themeColor="text1"/>
              </w:rPr>
              <w:t xml:space="preserve">предложения </w:t>
            </w:r>
            <w:r w:rsidRPr="001253FE">
              <w:rPr>
                <w:color w:val="000000" w:themeColor="text1"/>
                <w:spacing w:val="-2"/>
              </w:rPr>
              <w:t xml:space="preserve">с однородными </w:t>
            </w:r>
            <w:r w:rsidRPr="001253FE">
              <w:rPr>
                <w:color w:val="000000" w:themeColor="text1"/>
              </w:rPr>
              <w:t>членами. Отличительные признаки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24.05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Отличие слож</w:t>
            </w:r>
            <w:r w:rsidRPr="001253FE">
              <w:rPr>
                <w:color w:val="000000" w:themeColor="text1"/>
              </w:rPr>
              <w:t>ных предложе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 xml:space="preserve">ний от простых </w:t>
            </w:r>
            <w:r w:rsidRPr="001253FE">
              <w:rPr>
                <w:color w:val="000000" w:themeColor="text1"/>
              </w:rPr>
              <w:t xml:space="preserve">предложений </w:t>
            </w:r>
            <w:r w:rsidRPr="001253FE">
              <w:rPr>
                <w:color w:val="000000" w:themeColor="text1"/>
                <w:spacing w:val="-1"/>
              </w:rPr>
              <w:t xml:space="preserve">с однородными </w:t>
            </w:r>
            <w:r w:rsidRPr="001253FE">
              <w:rPr>
                <w:color w:val="000000" w:themeColor="text1"/>
              </w:rPr>
              <w:t>членами. Повторение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27.05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1253FE">
              <w:rPr>
                <w:b/>
                <w:color w:val="000000" w:themeColor="text1"/>
                <w:spacing w:val="-2"/>
              </w:rPr>
              <w:t>Итоговый дик</w:t>
            </w:r>
            <w:r w:rsidRPr="001253FE">
              <w:rPr>
                <w:b/>
                <w:color w:val="000000" w:themeColor="text1"/>
                <w:spacing w:val="-2"/>
              </w:rPr>
              <w:softHyphen/>
            </w:r>
            <w:r w:rsidRPr="001253FE">
              <w:rPr>
                <w:b/>
                <w:color w:val="000000" w:themeColor="text1"/>
              </w:rPr>
              <w:t xml:space="preserve">тант № 9 с грамматическим заданием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28.05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Тест№1</w:t>
            </w:r>
            <w:r w:rsidRPr="001253FE">
              <w:rPr>
                <w:color w:val="000000" w:themeColor="text1"/>
                <w:spacing w:val="-1"/>
              </w:rPr>
              <w:t>Отличие слож</w:t>
            </w:r>
            <w:r w:rsidRPr="001253FE">
              <w:rPr>
                <w:color w:val="000000" w:themeColor="text1"/>
              </w:rPr>
              <w:t>ных предложе</w:t>
            </w:r>
            <w:r w:rsidRPr="001253FE">
              <w:rPr>
                <w:color w:val="000000" w:themeColor="text1"/>
              </w:rPr>
              <w:softHyphen/>
            </w:r>
            <w:r w:rsidRPr="001253FE">
              <w:rPr>
                <w:color w:val="000000" w:themeColor="text1"/>
                <w:spacing w:val="-1"/>
              </w:rPr>
              <w:t xml:space="preserve">ний от простых </w:t>
            </w:r>
            <w:r w:rsidRPr="001253FE">
              <w:rPr>
                <w:color w:val="000000" w:themeColor="text1"/>
              </w:rPr>
              <w:t xml:space="preserve">предложений </w:t>
            </w:r>
            <w:r w:rsidRPr="001253FE">
              <w:rPr>
                <w:color w:val="000000" w:themeColor="text1"/>
                <w:spacing w:val="-1"/>
              </w:rPr>
              <w:t xml:space="preserve">с однородными </w:t>
            </w:r>
            <w:r w:rsidRPr="001253FE">
              <w:rPr>
                <w:color w:val="000000" w:themeColor="text1"/>
              </w:rPr>
              <w:t xml:space="preserve">членами. </w:t>
            </w:r>
          </w:p>
        </w:tc>
      </w:tr>
      <w:tr w:rsidR="001253FE" w:rsidRPr="001253FE" w:rsidTr="001253FE"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29.05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b/>
                <w:color w:val="000000" w:themeColor="text1"/>
              </w:rPr>
              <w:t>Развитие речи с элементами культуры речи</w:t>
            </w:r>
            <w:r w:rsidRPr="001253FE">
              <w:rPr>
                <w:color w:val="000000" w:themeColor="text1"/>
              </w:rPr>
              <w:t>. Учимся пи</w:t>
            </w:r>
            <w:r w:rsidRPr="001253FE">
              <w:rPr>
                <w:color w:val="000000" w:themeColor="text1"/>
                <w:spacing w:val="-1"/>
              </w:rPr>
              <w:t>сать сочинение</w:t>
            </w:r>
          </w:p>
        </w:tc>
      </w:tr>
      <w:tr w:rsidR="001253FE" w:rsidRPr="001253FE" w:rsidTr="000F52DE">
        <w:trPr>
          <w:trHeight w:val="354"/>
        </w:trPr>
        <w:tc>
          <w:tcPr>
            <w:tcW w:w="941" w:type="dxa"/>
          </w:tcPr>
          <w:p w:rsidR="001253FE" w:rsidRPr="001253FE" w:rsidRDefault="001253FE" w:rsidP="00915BC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774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30.05</w:t>
            </w:r>
          </w:p>
        </w:tc>
        <w:tc>
          <w:tcPr>
            <w:tcW w:w="756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1253FE" w:rsidRPr="001253FE" w:rsidRDefault="001253FE" w:rsidP="001253F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1253FE">
              <w:rPr>
                <w:rFonts w:asciiTheme="minorHAnsi" w:hAnsiTheme="minorHAnsi"/>
              </w:rPr>
              <w:t>1</w:t>
            </w:r>
          </w:p>
        </w:tc>
        <w:tc>
          <w:tcPr>
            <w:tcW w:w="6727" w:type="dxa"/>
          </w:tcPr>
          <w:p w:rsidR="001253FE" w:rsidRPr="001253FE" w:rsidRDefault="001253FE" w:rsidP="001253F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</w:rPr>
            </w:pPr>
            <w:r w:rsidRPr="001253FE">
              <w:rPr>
                <w:color w:val="000000" w:themeColor="text1"/>
                <w:spacing w:val="-1"/>
              </w:rPr>
              <w:t>Олимпиадное</w:t>
            </w:r>
            <w:r w:rsidRPr="001253FE">
              <w:rPr>
                <w:color w:val="000000" w:themeColor="text1"/>
              </w:rPr>
              <w:t xml:space="preserve"> </w:t>
            </w:r>
            <w:r w:rsidRPr="001253FE">
              <w:rPr>
                <w:color w:val="000000" w:themeColor="text1"/>
                <w:spacing w:val="-1"/>
              </w:rPr>
              <w:t>задание. Засе</w:t>
            </w:r>
            <w:r w:rsidRPr="001253FE">
              <w:rPr>
                <w:color w:val="000000" w:themeColor="text1"/>
              </w:rPr>
              <w:t xml:space="preserve">дание для членов клуба </w:t>
            </w:r>
            <w:r w:rsidRPr="001253FE">
              <w:rPr>
                <w:color w:val="000000" w:themeColor="text1"/>
                <w:spacing w:val="-2"/>
              </w:rPr>
              <w:t>«Ключ и заря»</w:t>
            </w:r>
          </w:p>
        </w:tc>
      </w:tr>
    </w:tbl>
    <w:p w:rsidR="001253FE" w:rsidRDefault="001253FE" w:rsidP="001253FE">
      <w:pPr>
        <w:pStyle w:val="a3"/>
        <w:tabs>
          <w:tab w:val="left" w:pos="668"/>
        </w:tabs>
        <w:kinsoku w:val="0"/>
        <w:overflowPunct w:val="0"/>
        <w:ind w:left="405"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3FE" w:rsidRPr="00AB4257" w:rsidRDefault="001253FE" w:rsidP="001253FE">
      <w:pPr>
        <w:pStyle w:val="a3"/>
        <w:tabs>
          <w:tab w:val="left" w:pos="668"/>
        </w:tabs>
        <w:kinsoku w:val="0"/>
        <w:overflowPunct w:val="0"/>
        <w:ind w:left="405"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53FE" w:rsidRPr="00AB4257" w:rsidSect="00A14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63" w:footer="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DF" w:rsidRDefault="005678DF">
      <w:r>
        <w:separator/>
      </w:r>
    </w:p>
  </w:endnote>
  <w:endnote w:type="continuationSeparator" w:id="0">
    <w:p w:rsidR="005678DF" w:rsidRDefault="0056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6" w:rsidRDefault="001121E6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6" w:rsidRDefault="001121E6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6" w:rsidRDefault="001121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DF" w:rsidRDefault="005678DF">
      <w:r>
        <w:separator/>
      </w:r>
    </w:p>
  </w:footnote>
  <w:footnote w:type="continuationSeparator" w:id="0">
    <w:p w:rsidR="005678DF" w:rsidRDefault="0056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6" w:rsidRDefault="001121E6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6" w:rsidRDefault="001121E6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E6" w:rsidRDefault="001121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hanging="188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hanging="182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•"/>
      <w:lvlJc w:val="left"/>
      <w:pPr>
        <w:ind w:hanging="197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7"/>
    <w:multiLevelType w:val="multilevel"/>
    <w:tmpl w:val="0000088A"/>
    <w:lvl w:ilvl="0">
      <w:numFmt w:val="bullet"/>
      <w:lvlText w:val="•"/>
      <w:lvlJc w:val="left"/>
      <w:pPr>
        <w:ind w:hanging="203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8"/>
    <w:multiLevelType w:val="multilevel"/>
    <w:tmpl w:val="0000088B"/>
    <w:lvl w:ilvl="0">
      <w:numFmt w:val="bullet"/>
      <w:lvlText w:val="•"/>
      <w:lvlJc w:val="left"/>
      <w:pPr>
        <w:ind w:hanging="205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9"/>
    <w:multiLevelType w:val="multilevel"/>
    <w:tmpl w:val="0000088C"/>
    <w:lvl w:ilvl="0">
      <w:numFmt w:val="bullet"/>
      <w:lvlText w:val="•"/>
      <w:lvlJc w:val="left"/>
      <w:pPr>
        <w:ind w:hanging="229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A"/>
    <w:multiLevelType w:val="multilevel"/>
    <w:tmpl w:val="0000088D"/>
    <w:lvl w:ilvl="0">
      <w:numFmt w:val="bullet"/>
      <w:lvlText w:val="•"/>
      <w:lvlJc w:val="left"/>
      <w:pPr>
        <w:ind w:hanging="162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B"/>
    <w:multiLevelType w:val="multilevel"/>
    <w:tmpl w:val="0000088E"/>
    <w:lvl w:ilvl="0">
      <w:numFmt w:val="bullet"/>
      <w:lvlText w:val="•"/>
      <w:lvlJc w:val="left"/>
      <w:pPr>
        <w:ind w:hanging="220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C"/>
    <w:multiLevelType w:val="multilevel"/>
    <w:tmpl w:val="0000088F"/>
    <w:lvl w:ilvl="0">
      <w:numFmt w:val="bullet"/>
      <w:lvlText w:val="•"/>
      <w:lvlJc w:val="left"/>
      <w:pPr>
        <w:ind w:hanging="220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D"/>
    <w:multiLevelType w:val="multilevel"/>
    <w:tmpl w:val="00000890"/>
    <w:lvl w:ilvl="0">
      <w:numFmt w:val="bullet"/>
      <w:lvlText w:val="•"/>
      <w:lvlJc w:val="left"/>
      <w:pPr>
        <w:ind w:hanging="220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E"/>
    <w:multiLevelType w:val="multilevel"/>
    <w:tmpl w:val="00000891"/>
    <w:lvl w:ilvl="0">
      <w:numFmt w:val="bullet"/>
      <w:lvlText w:val="•"/>
      <w:lvlJc w:val="left"/>
      <w:pPr>
        <w:ind w:hanging="169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F"/>
    <w:multiLevelType w:val="multilevel"/>
    <w:tmpl w:val="00000892"/>
    <w:lvl w:ilvl="0">
      <w:numFmt w:val="bullet"/>
      <w:lvlText w:val="•"/>
      <w:lvlJc w:val="left"/>
      <w:pPr>
        <w:ind w:hanging="181"/>
      </w:pPr>
      <w:rPr>
        <w:rFonts w:ascii="Arial" w:hAnsi="Arial"/>
        <w:b w:val="0"/>
        <w:i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0"/>
    <w:multiLevelType w:val="multilevel"/>
    <w:tmpl w:val="00000893"/>
    <w:lvl w:ilvl="0">
      <w:numFmt w:val="bullet"/>
      <w:lvlText w:val="•"/>
      <w:lvlJc w:val="left"/>
      <w:pPr>
        <w:ind w:hanging="196"/>
      </w:pPr>
      <w:rPr>
        <w:rFonts w:ascii="Arial" w:hAnsi="Arial"/>
        <w:b w:val="0"/>
        <w:color w:val="231F20"/>
        <w:w w:val="17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color w:val="231F20"/>
        <w:w w:val="124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56"/>
      </w:pPr>
      <w:rPr>
        <w:rFonts w:ascii="Arial" w:hAnsi="Arial" w:cs="Arial"/>
        <w:b/>
        <w:bCs/>
        <w:color w:val="231F20"/>
        <w:spacing w:val="-14"/>
        <w:w w:val="11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Arial" w:hAnsi="Arial"/>
        <w:b w:val="0"/>
        <w:color w:val="231F20"/>
        <w:w w:val="119"/>
        <w:sz w:val="17"/>
      </w:rPr>
    </w:lvl>
    <w:lvl w:ilvl="1">
      <w:start w:val="2"/>
      <w:numFmt w:val="decimal"/>
      <w:lvlText w:val="%2"/>
      <w:lvlJc w:val="left"/>
      <w:pPr>
        <w:ind w:hanging="229"/>
      </w:pPr>
      <w:rPr>
        <w:rFonts w:ascii="Arial" w:hAnsi="Arial" w:cs="Arial"/>
        <w:b/>
        <w:bCs/>
        <w:color w:val="231F20"/>
        <w:w w:val="116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color w:val="231F20"/>
        <w:w w:val="124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hanging="287"/>
      </w:pPr>
      <w:rPr>
        <w:rFonts w:ascii="Arial" w:hAnsi="Arial" w:cs="Arial"/>
        <w:b w:val="0"/>
        <w:bCs w:val="0"/>
        <w:color w:val="231F20"/>
        <w:w w:val="106"/>
        <w:sz w:val="20"/>
        <w:szCs w:val="20"/>
      </w:rPr>
    </w:lvl>
    <w:lvl w:ilvl="1">
      <w:start w:val="1"/>
      <w:numFmt w:val="decimal"/>
      <w:lvlText w:val="%2"/>
      <w:lvlJc w:val="left"/>
      <w:pPr>
        <w:ind w:hanging="193"/>
      </w:pPr>
      <w:rPr>
        <w:rFonts w:ascii="Arial" w:hAnsi="Arial" w:cs="Arial"/>
        <w:b/>
        <w:bCs/>
        <w:color w:val="231F20"/>
        <w:w w:val="118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21"/>
    <w:multiLevelType w:val="multilevel"/>
    <w:tmpl w:val="957AF066"/>
    <w:lvl w:ilvl="0">
      <w:start w:val="1"/>
      <w:numFmt w:val="decimal"/>
      <w:lvlText w:val="%1."/>
      <w:lvlJc w:val="left"/>
      <w:pPr>
        <w:ind w:hanging="232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22"/>
    <w:multiLevelType w:val="multilevel"/>
    <w:tmpl w:val="405EB832"/>
    <w:lvl w:ilvl="0">
      <w:start w:val="1"/>
      <w:numFmt w:val="decimal"/>
      <w:lvlText w:val="%1."/>
      <w:lvlJc w:val="left"/>
      <w:pPr>
        <w:ind w:hanging="312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23"/>
    <w:multiLevelType w:val="multilevel"/>
    <w:tmpl w:val="A816F98E"/>
    <w:lvl w:ilvl="0">
      <w:start w:val="1"/>
      <w:numFmt w:val="decimal"/>
      <w:lvlText w:val="%1."/>
      <w:lvlJc w:val="left"/>
      <w:pPr>
        <w:ind w:hanging="271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24"/>
    <w:multiLevelType w:val="multilevel"/>
    <w:tmpl w:val="B478E8FE"/>
    <w:lvl w:ilvl="0">
      <w:start w:val="1"/>
      <w:numFmt w:val="decimal"/>
      <w:lvlText w:val="%1."/>
      <w:lvlJc w:val="left"/>
      <w:pPr>
        <w:ind w:hanging="271"/>
      </w:pPr>
      <w:rPr>
        <w:rFonts w:ascii="Times New Roman" w:hAnsi="Times New Roman" w:cs="Times New Roman" w:hint="default"/>
        <w:b w:val="0"/>
        <w:bCs w:val="0"/>
        <w:color w:val="231F2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3D4D610A"/>
    <w:multiLevelType w:val="hybridMultilevel"/>
    <w:tmpl w:val="F7F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6573D"/>
    <w:multiLevelType w:val="hybridMultilevel"/>
    <w:tmpl w:val="AC70F8CC"/>
    <w:lvl w:ilvl="0" w:tplc="F2D8DB6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933149"/>
    <w:multiLevelType w:val="hybridMultilevel"/>
    <w:tmpl w:val="5D9CB622"/>
    <w:lvl w:ilvl="0" w:tplc="621EA61E">
      <w:start w:val="1"/>
      <w:numFmt w:val="decimal"/>
      <w:lvlText w:val="%1."/>
      <w:lvlJc w:val="left"/>
      <w:pPr>
        <w:ind w:left="11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5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55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22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1218C"/>
    <w:rsid w:val="00037E91"/>
    <w:rsid w:val="00047ACB"/>
    <w:rsid w:val="0007758B"/>
    <w:rsid w:val="0009001F"/>
    <w:rsid w:val="000A0F1D"/>
    <w:rsid w:val="000B0C17"/>
    <w:rsid w:val="000C3352"/>
    <w:rsid w:val="000F52DE"/>
    <w:rsid w:val="001033CE"/>
    <w:rsid w:val="001121E6"/>
    <w:rsid w:val="001236DD"/>
    <w:rsid w:val="001253FE"/>
    <w:rsid w:val="001326FC"/>
    <w:rsid w:val="00152559"/>
    <w:rsid w:val="00162C19"/>
    <w:rsid w:val="00173E98"/>
    <w:rsid w:val="001778F2"/>
    <w:rsid w:val="001A4560"/>
    <w:rsid w:val="001D2CF1"/>
    <w:rsid w:val="001D46A8"/>
    <w:rsid w:val="001F78E3"/>
    <w:rsid w:val="0020450D"/>
    <w:rsid w:val="002215B0"/>
    <w:rsid w:val="00257044"/>
    <w:rsid w:val="00261EE4"/>
    <w:rsid w:val="0026262F"/>
    <w:rsid w:val="00280A2D"/>
    <w:rsid w:val="002A1BBE"/>
    <w:rsid w:val="002B4916"/>
    <w:rsid w:val="002C59AC"/>
    <w:rsid w:val="002D59D0"/>
    <w:rsid w:val="002F5290"/>
    <w:rsid w:val="002F6B8A"/>
    <w:rsid w:val="003156D2"/>
    <w:rsid w:val="0031683F"/>
    <w:rsid w:val="00321CAC"/>
    <w:rsid w:val="00322BCC"/>
    <w:rsid w:val="00332F7E"/>
    <w:rsid w:val="003525C4"/>
    <w:rsid w:val="00356421"/>
    <w:rsid w:val="0038552D"/>
    <w:rsid w:val="00390323"/>
    <w:rsid w:val="00394BF7"/>
    <w:rsid w:val="003B4A74"/>
    <w:rsid w:val="00403DB1"/>
    <w:rsid w:val="00424D86"/>
    <w:rsid w:val="00492CF0"/>
    <w:rsid w:val="004A1120"/>
    <w:rsid w:val="004A617D"/>
    <w:rsid w:val="004F0F39"/>
    <w:rsid w:val="005129A4"/>
    <w:rsid w:val="0052217D"/>
    <w:rsid w:val="005307F3"/>
    <w:rsid w:val="0053575D"/>
    <w:rsid w:val="005678DF"/>
    <w:rsid w:val="005921FA"/>
    <w:rsid w:val="005A597C"/>
    <w:rsid w:val="005B0963"/>
    <w:rsid w:val="005D08BD"/>
    <w:rsid w:val="005E7808"/>
    <w:rsid w:val="00607BBC"/>
    <w:rsid w:val="00614A2B"/>
    <w:rsid w:val="00615781"/>
    <w:rsid w:val="006458B8"/>
    <w:rsid w:val="00660523"/>
    <w:rsid w:val="00675BB1"/>
    <w:rsid w:val="00675F42"/>
    <w:rsid w:val="00684FC5"/>
    <w:rsid w:val="006856FC"/>
    <w:rsid w:val="0069667C"/>
    <w:rsid w:val="006A0EAB"/>
    <w:rsid w:val="006B7A7F"/>
    <w:rsid w:val="006C159E"/>
    <w:rsid w:val="006C3D8C"/>
    <w:rsid w:val="006D5660"/>
    <w:rsid w:val="006E29BD"/>
    <w:rsid w:val="006E476C"/>
    <w:rsid w:val="00733457"/>
    <w:rsid w:val="00761346"/>
    <w:rsid w:val="00761F84"/>
    <w:rsid w:val="007755B1"/>
    <w:rsid w:val="0078358A"/>
    <w:rsid w:val="00784164"/>
    <w:rsid w:val="007843FE"/>
    <w:rsid w:val="00791B4D"/>
    <w:rsid w:val="00791E76"/>
    <w:rsid w:val="007A4847"/>
    <w:rsid w:val="007A4FE7"/>
    <w:rsid w:val="007C34DB"/>
    <w:rsid w:val="007E2D65"/>
    <w:rsid w:val="007E4C67"/>
    <w:rsid w:val="007F5CD3"/>
    <w:rsid w:val="008157C3"/>
    <w:rsid w:val="0083081A"/>
    <w:rsid w:val="00843EA5"/>
    <w:rsid w:val="00845887"/>
    <w:rsid w:val="00846F74"/>
    <w:rsid w:val="00862B25"/>
    <w:rsid w:val="00867BFD"/>
    <w:rsid w:val="008750FB"/>
    <w:rsid w:val="008A7F6B"/>
    <w:rsid w:val="008B426F"/>
    <w:rsid w:val="008D4196"/>
    <w:rsid w:val="008F6988"/>
    <w:rsid w:val="00906C76"/>
    <w:rsid w:val="00915BC6"/>
    <w:rsid w:val="00917FCB"/>
    <w:rsid w:val="00934DD9"/>
    <w:rsid w:val="00970ED5"/>
    <w:rsid w:val="009948EC"/>
    <w:rsid w:val="00994B1C"/>
    <w:rsid w:val="009A284C"/>
    <w:rsid w:val="009A593D"/>
    <w:rsid w:val="009B090E"/>
    <w:rsid w:val="009B1F98"/>
    <w:rsid w:val="009B4F2A"/>
    <w:rsid w:val="009E07D0"/>
    <w:rsid w:val="009E3B6A"/>
    <w:rsid w:val="009E7220"/>
    <w:rsid w:val="009F1C66"/>
    <w:rsid w:val="00A065D3"/>
    <w:rsid w:val="00A14667"/>
    <w:rsid w:val="00A71A88"/>
    <w:rsid w:val="00A747D4"/>
    <w:rsid w:val="00A910B0"/>
    <w:rsid w:val="00AA291F"/>
    <w:rsid w:val="00AB1202"/>
    <w:rsid w:val="00AB4257"/>
    <w:rsid w:val="00AB68A0"/>
    <w:rsid w:val="00AC1427"/>
    <w:rsid w:val="00AC6953"/>
    <w:rsid w:val="00AE49CD"/>
    <w:rsid w:val="00AF5B22"/>
    <w:rsid w:val="00B12531"/>
    <w:rsid w:val="00B13B29"/>
    <w:rsid w:val="00B14684"/>
    <w:rsid w:val="00B37C92"/>
    <w:rsid w:val="00BC4ED6"/>
    <w:rsid w:val="00BD5A5E"/>
    <w:rsid w:val="00BD71C0"/>
    <w:rsid w:val="00C174A1"/>
    <w:rsid w:val="00C371E1"/>
    <w:rsid w:val="00C60F39"/>
    <w:rsid w:val="00C71FE6"/>
    <w:rsid w:val="00C83769"/>
    <w:rsid w:val="00C873B5"/>
    <w:rsid w:val="00C97B24"/>
    <w:rsid w:val="00CA5292"/>
    <w:rsid w:val="00CD34EC"/>
    <w:rsid w:val="00CE24B5"/>
    <w:rsid w:val="00CE3996"/>
    <w:rsid w:val="00CF2CBA"/>
    <w:rsid w:val="00CF4BF7"/>
    <w:rsid w:val="00D14F3D"/>
    <w:rsid w:val="00D2427E"/>
    <w:rsid w:val="00D24F3C"/>
    <w:rsid w:val="00D4672F"/>
    <w:rsid w:val="00D51749"/>
    <w:rsid w:val="00DC0359"/>
    <w:rsid w:val="00DC16EA"/>
    <w:rsid w:val="00DD3C2A"/>
    <w:rsid w:val="00E022CC"/>
    <w:rsid w:val="00E3665B"/>
    <w:rsid w:val="00E57004"/>
    <w:rsid w:val="00E57370"/>
    <w:rsid w:val="00E6393D"/>
    <w:rsid w:val="00E94BCA"/>
    <w:rsid w:val="00EA60E2"/>
    <w:rsid w:val="00EE1A17"/>
    <w:rsid w:val="00EE605C"/>
    <w:rsid w:val="00EF64DD"/>
    <w:rsid w:val="00F04C35"/>
    <w:rsid w:val="00F11DD8"/>
    <w:rsid w:val="00F1218C"/>
    <w:rsid w:val="00F355B9"/>
    <w:rsid w:val="00F65621"/>
    <w:rsid w:val="00F719DD"/>
    <w:rsid w:val="00F84050"/>
    <w:rsid w:val="00F865B9"/>
    <w:rsid w:val="00F916F2"/>
    <w:rsid w:val="00FB4D59"/>
    <w:rsid w:val="00FC1E07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457"/>
    <w:pPr>
      <w:ind w:left="402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33457"/>
    <w:pPr>
      <w:ind w:left="402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1"/>
    <w:qFormat/>
    <w:rsid w:val="00733457"/>
    <w:pPr>
      <w:ind w:left="402"/>
      <w:outlineLvl w:val="2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4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7334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345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33457"/>
    <w:pPr>
      <w:ind w:left="119" w:firstLine="283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45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3457"/>
  </w:style>
  <w:style w:type="paragraph" w:customStyle="1" w:styleId="TableParagraph">
    <w:name w:val="Table Paragraph"/>
    <w:basedOn w:val="a"/>
    <w:uiPriority w:val="1"/>
    <w:qFormat/>
    <w:rsid w:val="00733457"/>
  </w:style>
  <w:style w:type="paragraph" w:styleId="a6">
    <w:name w:val="header"/>
    <w:basedOn w:val="a"/>
    <w:link w:val="a7"/>
    <w:uiPriority w:val="99"/>
    <w:unhideWhenUsed/>
    <w:rsid w:val="00221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15B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1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15B0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755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53FE"/>
  </w:style>
  <w:style w:type="paragraph" w:styleId="ab">
    <w:name w:val="Balloon Text"/>
    <w:basedOn w:val="a"/>
    <w:link w:val="ac"/>
    <w:uiPriority w:val="99"/>
    <w:semiHidden/>
    <w:unhideWhenUsed/>
    <w:rsid w:val="001253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253FE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47ACB"/>
  </w:style>
  <w:style w:type="table" w:customStyle="1" w:styleId="12">
    <w:name w:val="Сетка таблицы1"/>
    <w:basedOn w:val="a1"/>
    <w:next w:val="aa"/>
    <w:uiPriority w:val="1"/>
    <w:rsid w:val="00047ACB"/>
    <w:pPr>
      <w:spacing w:after="0" w:line="240" w:lineRule="auto"/>
    </w:pPr>
    <w:rPr>
      <w:rFonts w:ascii="Calibri" w:eastAsia="Times New Roman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047ACB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047ACB"/>
    <w:rPr>
      <w:rFonts w:ascii="Calibri" w:eastAsia="Times New Roman" w:hAnsi="Calibri"/>
      <w:lang w:eastAsia="en-US"/>
    </w:rPr>
  </w:style>
  <w:style w:type="table" w:customStyle="1" w:styleId="TableGrid">
    <w:name w:val="TableGrid"/>
    <w:rsid w:val="00047ACB"/>
    <w:pPr>
      <w:spacing w:after="0" w:line="240" w:lineRule="auto"/>
    </w:pPr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C087-57FC-488C-93A5-C56D0BB2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21077</Words>
  <Characters>120142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Rolson</cp:lastModifiedBy>
  <cp:revision>76</cp:revision>
  <cp:lastPrinted>2018-09-25T09:18:00Z</cp:lastPrinted>
  <dcterms:created xsi:type="dcterms:W3CDTF">2011-07-17T22:06:00Z</dcterms:created>
  <dcterms:modified xsi:type="dcterms:W3CDTF">2018-10-27T02:30:00Z</dcterms:modified>
</cp:coreProperties>
</file>