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92C9" w14:textId="1B30AFE5" w:rsidR="00152446" w:rsidRPr="00F42F5C" w:rsidRDefault="00152446" w:rsidP="00F42F5C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63D15BD" w14:textId="38AD852F" w:rsidR="00F42F5C" w:rsidRPr="00F42F5C" w:rsidRDefault="006B54CF" w:rsidP="00F42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F42F5C" w:rsidRPr="00F42F5C">
        <w:rPr>
          <w:rFonts w:ascii="Times New Roman" w:eastAsia="Calibri" w:hAnsi="Times New Roman" w:cs="Times New Roman"/>
          <w:b/>
          <w:sz w:val="24"/>
          <w:szCs w:val="24"/>
        </w:rPr>
        <w:t>езультаты освоения курса внеурочной деятельности.</w:t>
      </w:r>
    </w:p>
    <w:p w14:paraId="0077E302" w14:textId="77777777" w:rsidR="00F42F5C" w:rsidRPr="00F42F5C" w:rsidRDefault="00F42F5C" w:rsidP="00F42F5C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4C740F" w14:textId="77777777" w:rsidR="00473B45" w:rsidRPr="000F76E8" w:rsidRDefault="00473B45" w:rsidP="00473B45">
      <w:pPr>
        <w:pStyle w:val="ac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F76E8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0F76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76E8">
        <w:rPr>
          <w:rFonts w:ascii="Times New Roman" w:hAnsi="Times New Roman" w:cs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14:paraId="1A0D1CFF" w14:textId="77777777" w:rsidR="00473B45" w:rsidRPr="000F76E8" w:rsidRDefault="00CB367D" w:rsidP="00CB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</w:t>
      </w:r>
      <w:r w:rsidR="00473B45" w:rsidRPr="000F76E8">
        <w:rPr>
          <w:rFonts w:ascii="Times New Roman" w:hAnsi="Times New Roman" w:cs="Times New Roman"/>
          <w:sz w:val="24"/>
          <w:szCs w:val="24"/>
        </w:rPr>
        <w:t xml:space="preserve">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14:paraId="041E34CD" w14:textId="77777777" w:rsidR="00946C13" w:rsidRPr="00F42F5C" w:rsidRDefault="00946C13" w:rsidP="00946C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«</w:t>
      </w:r>
      <w:r w:rsidRPr="00F42F5C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Расти здоровым</w:t>
      </w:r>
      <w:r w:rsidRPr="00F42F5C">
        <w:rPr>
          <w:rFonts w:ascii="Times New Roman" w:hAnsi="Times New Roman" w:cs="Times New Roman"/>
          <w:sz w:val="24"/>
          <w:szCs w:val="24"/>
        </w:rPr>
        <w:t xml:space="preserve">» </w:t>
      </w:r>
      <w:r w:rsidRPr="00F42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2F5C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14:paraId="15DC4340" w14:textId="77777777" w:rsidR="00946C13" w:rsidRPr="00F42F5C" w:rsidRDefault="00946C13" w:rsidP="00946C1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F42F5C">
        <w:rPr>
          <w:rFonts w:ascii="Times New Roman" w:hAnsi="Times New Roman" w:cs="Times New Roman"/>
          <w:sz w:val="24"/>
          <w:szCs w:val="24"/>
        </w:rPr>
        <w:t>и</w:t>
      </w:r>
      <w:r w:rsidRPr="00F42F5C">
        <w:rPr>
          <w:rFonts w:ascii="Times New Roman" w:hAnsi="Times New Roman" w:cs="Times New Roman"/>
          <w:b/>
          <w:i/>
          <w:sz w:val="24"/>
          <w:szCs w:val="24"/>
        </w:rPr>
        <w:t xml:space="preserve"> высказывать</w:t>
      </w:r>
      <w:r w:rsidRPr="00F42F5C">
        <w:rPr>
          <w:rFonts w:ascii="Times New Roman" w:hAnsi="Times New Roman" w:cs="Times New Roman"/>
          <w:sz w:val="24"/>
          <w:szCs w:val="24"/>
        </w:rPr>
        <w:t xml:space="preserve"> под руководством учителя самые простые и                      общие для всех людей правила поведения при сотрудничестве (этические нормы);</w:t>
      </w:r>
    </w:p>
    <w:p w14:paraId="3E0CB4DF" w14:textId="77777777" w:rsidR="00946C13" w:rsidRPr="00F42F5C" w:rsidRDefault="00946C13" w:rsidP="00946C1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42F5C">
        <w:rPr>
          <w:rFonts w:ascii="Times New Roman" w:hAnsi="Times New Roman" w:cs="Times New Roman"/>
          <w:b/>
          <w:i/>
          <w:sz w:val="24"/>
          <w:szCs w:val="24"/>
        </w:rPr>
        <w:t>делать выбор,</w:t>
      </w:r>
      <w:r w:rsidRPr="00F42F5C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14:paraId="08839D34" w14:textId="77777777" w:rsidR="00473B45" w:rsidRPr="000F76E8" w:rsidRDefault="00946C13" w:rsidP="00CB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67D">
        <w:rPr>
          <w:rFonts w:ascii="Times New Roman" w:hAnsi="Times New Roman" w:cs="Times New Roman"/>
          <w:sz w:val="24"/>
          <w:szCs w:val="24"/>
        </w:rPr>
        <w:t>.П</w:t>
      </w:r>
      <w:r w:rsidR="00473B45" w:rsidRPr="000F76E8">
        <w:rPr>
          <w:rFonts w:ascii="Times New Roman" w:hAnsi="Times New Roman" w:cs="Times New Roman"/>
          <w:sz w:val="24"/>
          <w:szCs w:val="24"/>
        </w:rPr>
        <w:t>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14:paraId="3C3288F1" w14:textId="77777777" w:rsidR="00946C13" w:rsidRPr="000F76E8" w:rsidRDefault="00946C13" w:rsidP="009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</w:t>
      </w:r>
      <w:r w:rsidRPr="000F76E8">
        <w:rPr>
          <w:rFonts w:ascii="Times New Roman" w:hAnsi="Times New Roman" w:cs="Times New Roman"/>
          <w:sz w:val="24"/>
          <w:szCs w:val="24"/>
        </w:rPr>
        <w:t>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14:paraId="79BC501A" w14:textId="77777777" w:rsidR="00155428" w:rsidRDefault="00155428" w:rsidP="00155428">
      <w:pPr>
        <w:pStyle w:val="ad"/>
        <w:ind w:left="127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F5C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14:paraId="4859EB62" w14:textId="77777777" w:rsidR="00155428" w:rsidRDefault="00155428" w:rsidP="00155428">
      <w:pPr>
        <w:pStyle w:val="ad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F42F5C">
        <w:rPr>
          <w:rFonts w:ascii="Times New Roman" w:hAnsi="Times New Roman" w:cs="Times New Roman"/>
          <w:i/>
          <w:sz w:val="24"/>
          <w:szCs w:val="24"/>
        </w:rPr>
        <w:t>и</w:t>
      </w:r>
      <w:r w:rsidRPr="00F42F5C">
        <w:rPr>
          <w:rFonts w:ascii="Times New Roman" w:hAnsi="Times New Roman" w:cs="Times New Roman"/>
          <w:b/>
          <w:i/>
          <w:sz w:val="24"/>
          <w:szCs w:val="24"/>
        </w:rPr>
        <w:t xml:space="preserve"> формулировать</w:t>
      </w:r>
      <w:r w:rsidRPr="00F42F5C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14:paraId="3CA7E4D8" w14:textId="77777777" w:rsidR="00155428" w:rsidRPr="00F42F5C" w:rsidRDefault="00155428" w:rsidP="00155428">
      <w:pPr>
        <w:pStyle w:val="ad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b/>
          <w:i/>
          <w:sz w:val="24"/>
          <w:szCs w:val="24"/>
        </w:rPr>
        <w:t>Проговаривать</w:t>
      </w:r>
      <w:r w:rsidRPr="00F42F5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уроке.</w:t>
      </w:r>
    </w:p>
    <w:p w14:paraId="10030EEF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F42F5C">
        <w:rPr>
          <w:rFonts w:ascii="Times New Roman" w:hAnsi="Times New Roman" w:cs="Times New Roman"/>
          <w:b/>
          <w:i/>
          <w:sz w:val="24"/>
          <w:szCs w:val="24"/>
        </w:rPr>
        <w:t>высказывать</w:t>
      </w:r>
      <w:r w:rsidRPr="00F4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F5C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работы с                иллюстрацией, учить </w:t>
      </w:r>
      <w:r w:rsidRPr="00F42F5C">
        <w:rPr>
          <w:rFonts w:ascii="Times New Roman" w:hAnsi="Times New Roman" w:cs="Times New Roman"/>
          <w:b/>
          <w:i/>
          <w:sz w:val="24"/>
          <w:szCs w:val="24"/>
        </w:rPr>
        <w:t>работать</w:t>
      </w:r>
      <w:r w:rsidRPr="00F42F5C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14:paraId="60609FD8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75E10412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F42F5C">
        <w:rPr>
          <w:rFonts w:ascii="Times New Roman" w:hAnsi="Times New Roman" w:cs="Times New Roman"/>
          <w:b/>
          <w:i/>
          <w:sz w:val="24"/>
          <w:szCs w:val="24"/>
        </w:rPr>
        <w:t>давать</w:t>
      </w:r>
      <w:r w:rsidRPr="00F42F5C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F42F5C">
        <w:rPr>
          <w:rFonts w:ascii="Times New Roman" w:hAnsi="Times New Roman" w:cs="Times New Roman"/>
          <w:b/>
          <w:i/>
          <w:sz w:val="24"/>
          <w:szCs w:val="24"/>
        </w:rPr>
        <w:t>оценку</w:t>
      </w:r>
      <w:r w:rsidRPr="00F4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F5C">
        <w:rPr>
          <w:rFonts w:ascii="Times New Roman" w:hAnsi="Times New Roman" w:cs="Times New Roman"/>
          <w:sz w:val="24"/>
          <w:szCs w:val="24"/>
        </w:rPr>
        <w:t>деятельности класса на уроке.</w:t>
      </w:r>
    </w:p>
    <w:p w14:paraId="5466283D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6E22962E" w14:textId="77777777" w:rsidR="00155428" w:rsidRPr="00F42F5C" w:rsidRDefault="00155428" w:rsidP="00155428">
      <w:pPr>
        <w:pStyle w:val="ad"/>
        <w:ind w:left="127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F5C">
        <w:rPr>
          <w:rFonts w:ascii="Times New Roman" w:hAnsi="Times New Roman" w:cs="Times New Roman"/>
          <w:b/>
          <w:i/>
          <w:sz w:val="24"/>
          <w:szCs w:val="24"/>
        </w:rPr>
        <w:t>2. Познавательные УУД:</w:t>
      </w:r>
    </w:p>
    <w:p w14:paraId="3FE863BD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F42F5C">
        <w:rPr>
          <w:rFonts w:ascii="Times New Roman" w:hAnsi="Times New Roman" w:cs="Times New Roman"/>
          <w:b/>
          <w:i/>
          <w:sz w:val="24"/>
          <w:szCs w:val="24"/>
        </w:rPr>
        <w:t>ориентироваться</w:t>
      </w:r>
      <w:r w:rsidRPr="00F42F5C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14:paraId="51471B68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F42F5C">
        <w:rPr>
          <w:rFonts w:ascii="Times New Roman" w:hAnsi="Times New Roman" w:cs="Times New Roman"/>
          <w:b/>
          <w:i/>
          <w:sz w:val="24"/>
          <w:szCs w:val="24"/>
        </w:rPr>
        <w:t>находить ответы</w:t>
      </w:r>
      <w:r w:rsidRPr="00F42F5C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14:paraId="2FF34524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F42F5C">
        <w:rPr>
          <w:rFonts w:ascii="Times New Roman" w:hAnsi="Times New Roman" w:cs="Times New Roman"/>
          <w:b/>
          <w:i/>
          <w:sz w:val="24"/>
          <w:szCs w:val="24"/>
        </w:rPr>
        <w:t>делать</w:t>
      </w:r>
      <w:r w:rsidRPr="00F42F5C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всего класса.</w:t>
      </w:r>
    </w:p>
    <w:p w14:paraId="22B0402F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5E9B1733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14:paraId="7ED5EE58" w14:textId="77777777" w:rsidR="00155428" w:rsidRPr="00F42F5C" w:rsidRDefault="00155428" w:rsidP="00155428">
      <w:pPr>
        <w:pStyle w:val="ad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b/>
          <w:i/>
          <w:sz w:val="24"/>
          <w:szCs w:val="24"/>
        </w:rPr>
        <w:t>3. Коммуникативные УУД</w:t>
      </w:r>
      <w:r w:rsidRPr="00F42F5C">
        <w:rPr>
          <w:rFonts w:ascii="Times New Roman" w:hAnsi="Times New Roman" w:cs="Times New Roman"/>
          <w:i/>
          <w:sz w:val="24"/>
          <w:szCs w:val="24"/>
        </w:rPr>
        <w:t>:</w:t>
      </w:r>
    </w:p>
    <w:p w14:paraId="7025989B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lastRenderedPageBreak/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6D5C6F36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b/>
          <w:i/>
          <w:sz w:val="24"/>
          <w:szCs w:val="24"/>
        </w:rPr>
        <w:t xml:space="preserve">Слушать </w:t>
      </w:r>
      <w:r w:rsidRPr="00F42F5C">
        <w:rPr>
          <w:rFonts w:ascii="Times New Roman" w:hAnsi="Times New Roman" w:cs="Times New Roman"/>
          <w:sz w:val="24"/>
          <w:szCs w:val="24"/>
        </w:rPr>
        <w:t>и</w:t>
      </w:r>
      <w:r w:rsidRPr="00F42F5C">
        <w:rPr>
          <w:rFonts w:ascii="Times New Roman" w:hAnsi="Times New Roman" w:cs="Times New Roman"/>
          <w:b/>
          <w:i/>
          <w:sz w:val="24"/>
          <w:szCs w:val="24"/>
        </w:rPr>
        <w:t xml:space="preserve"> понимать</w:t>
      </w:r>
      <w:r w:rsidRPr="00F42F5C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14:paraId="0E236308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14:paraId="7E9AD97B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14:paraId="15965100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14:paraId="42AE36A8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14:paraId="307393B7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F5C">
        <w:rPr>
          <w:rFonts w:ascii="Times New Roman" w:hAnsi="Times New Roman" w:cs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14:paraId="5CF68E4C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14:paraId="79BDEA00" w14:textId="77777777" w:rsidR="00155428" w:rsidRPr="00F42F5C" w:rsidRDefault="00155428" w:rsidP="0015542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14:paraId="05C6ED87" w14:textId="77777777" w:rsidR="00155428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</w:t>
      </w:r>
      <w:r>
        <w:rPr>
          <w:rFonts w:ascii="Times New Roman" w:hAnsi="Times New Roman" w:cs="Times New Roman"/>
          <w:sz w:val="24"/>
          <w:szCs w:val="24"/>
        </w:rPr>
        <w:t>ы внеурочной деятельности будет</w:t>
      </w:r>
    </w:p>
    <w:p w14:paraId="3B92FA55" w14:textId="77777777" w:rsidR="00155428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сознательное отношение обучающихся к со</w:t>
      </w:r>
      <w:r>
        <w:rPr>
          <w:rFonts w:ascii="Times New Roman" w:hAnsi="Times New Roman" w:cs="Times New Roman"/>
          <w:sz w:val="24"/>
          <w:szCs w:val="24"/>
        </w:rPr>
        <w:t>бственному здоровью во всем его</w:t>
      </w:r>
    </w:p>
    <w:p w14:paraId="109A61C1" w14:textId="77777777" w:rsidR="00155428" w:rsidRPr="00F42F5C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проявлениях.</w:t>
      </w:r>
    </w:p>
    <w:p w14:paraId="0DA4D88C" w14:textId="77777777" w:rsidR="00155428" w:rsidRPr="00F42F5C" w:rsidRDefault="00155428" w:rsidP="00FF104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В ходе реализация программы внеурочной деятельности по спортивно-оздоровительному направлению обучающиеся должны </w:t>
      </w:r>
      <w:r w:rsidRPr="00F42F5C">
        <w:rPr>
          <w:rFonts w:ascii="Times New Roman" w:hAnsi="Times New Roman" w:cs="Times New Roman"/>
          <w:b/>
          <w:sz w:val="24"/>
          <w:szCs w:val="24"/>
        </w:rPr>
        <w:t>знать</w:t>
      </w:r>
      <w:r w:rsidRPr="00F42F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142584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14:paraId="07EFE457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14:paraId="1917979A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14:paraId="391FB90D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основы рационального питания;</w:t>
      </w:r>
    </w:p>
    <w:p w14:paraId="110AF3DA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14:paraId="6C39BAA6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способы сохранения и укрепление  здоровья;</w:t>
      </w:r>
    </w:p>
    <w:p w14:paraId="7DBA64F1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основы развития познавательной сферы;</w:t>
      </w:r>
    </w:p>
    <w:p w14:paraId="72BF6E74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свои права и права других людей; </w:t>
      </w:r>
    </w:p>
    <w:p w14:paraId="34FD508D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14:paraId="7508072A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14:paraId="5007BD35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14:paraId="53F28A45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14:paraId="1AAF681D" w14:textId="77777777" w:rsidR="00155428" w:rsidRPr="00F42F5C" w:rsidRDefault="00155428" w:rsidP="00155428">
      <w:pPr>
        <w:pStyle w:val="ad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5C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5639DB5A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14:paraId="04A0FC17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14:paraId="2EF3C384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различать “полезные” и “вредные” продукты;</w:t>
      </w:r>
    </w:p>
    <w:p w14:paraId="58A06B87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использовать средства профилактики ОРЗ, ОРВИ, клещевой энцефалит;</w:t>
      </w:r>
    </w:p>
    <w:p w14:paraId="1D4A0C50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определять благоприятные факторы воздействующие на здоровье; </w:t>
      </w:r>
    </w:p>
    <w:p w14:paraId="3CC70C9D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заботиться о своем здоровье; </w:t>
      </w:r>
    </w:p>
    <w:p w14:paraId="3B3BBBAD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14:paraId="7D9BB11D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14:paraId="58E69A7F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14:paraId="21C1E8CF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14:paraId="270D0B8B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находить выход из стрессовых ситуаций;</w:t>
      </w:r>
    </w:p>
    <w:p w14:paraId="3A808BC5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14:paraId="707EC7D9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14:paraId="4AC5D461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lastRenderedPageBreak/>
        <w:t>отвечать за свои поступки;</w:t>
      </w:r>
    </w:p>
    <w:p w14:paraId="22717384" w14:textId="77777777" w:rsidR="00155428" w:rsidRPr="00F42F5C" w:rsidRDefault="00155428" w:rsidP="00FF10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14:paraId="75696677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В результате реализации программы  внеурочной деятельности</w:t>
      </w:r>
      <w:r w:rsidRPr="00F4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F5C">
        <w:rPr>
          <w:rFonts w:ascii="Times New Roman" w:hAnsi="Times New Roman" w:cs="Times New Roman"/>
          <w:sz w:val="24"/>
          <w:szCs w:val="24"/>
        </w:rPr>
        <w:t xml:space="preserve">по </w:t>
      </w:r>
      <w:r w:rsidR="00FF104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формированию</w:t>
      </w:r>
    </w:p>
    <w:p w14:paraId="678CE96D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культуры здоровья у обучающихся развиваются группы качеств: </w:t>
      </w:r>
      <w:r w:rsidR="00FF104A">
        <w:rPr>
          <w:rFonts w:ascii="Times New Roman" w:hAnsi="Times New Roman" w:cs="Times New Roman"/>
          <w:sz w:val="24"/>
          <w:szCs w:val="24"/>
        </w:rPr>
        <w:t>отношение к самому</w:t>
      </w:r>
    </w:p>
    <w:p w14:paraId="23E3E0BA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себе, отношение к другим людям, отношение к вещам</w:t>
      </w:r>
      <w:r w:rsidR="00FF104A">
        <w:rPr>
          <w:rFonts w:ascii="Times New Roman" w:hAnsi="Times New Roman" w:cs="Times New Roman"/>
          <w:sz w:val="24"/>
          <w:szCs w:val="24"/>
        </w:rPr>
        <w:t>, отношение к окружающему миру.</w:t>
      </w:r>
    </w:p>
    <w:p w14:paraId="78310926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Благодаря тому, что содержание данной программы р</w:t>
      </w:r>
      <w:r w:rsidR="00FF104A">
        <w:rPr>
          <w:rFonts w:ascii="Times New Roman" w:hAnsi="Times New Roman" w:cs="Times New Roman"/>
          <w:sz w:val="24"/>
          <w:szCs w:val="24"/>
        </w:rPr>
        <w:t>аскрывает все стороны здоровья,</w:t>
      </w:r>
    </w:p>
    <w:p w14:paraId="0C38DEE2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обучающиеся будут демонстрировать такие качес</w:t>
      </w:r>
      <w:r w:rsidR="00FF104A">
        <w:rPr>
          <w:rFonts w:ascii="Times New Roman" w:hAnsi="Times New Roman" w:cs="Times New Roman"/>
          <w:sz w:val="24"/>
          <w:szCs w:val="24"/>
        </w:rPr>
        <w:t>тва личности как: товарищество,</w:t>
      </w:r>
    </w:p>
    <w:p w14:paraId="7CCB431D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уважение к старшим, доброта, честн</w:t>
      </w:r>
      <w:r w:rsidR="00FF104A">
        <w:rPr>
          <w:rFonts w:ascii="Times New Roman" w:hAnsi="Times New Roman" w:cs="Times New Roman"/>
          <w:sz w:val="24"/>
          <w:szCs w:val="24"/>
        </w:rPr>
        <w:t>ость, трудолюбие, бережливость,</w:t>
      </w:r>
    </w:p>
    <w:p w14:paraId="1CDAA686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дисциплинированность, соблюдение порядка, любознат</w:t>
      </w:r>
      <w:r w:rsidR="00FF104A">
        <w:rPr>
          <w:rFonts w:ascii="Times New Roman" w:hAnsi="Times New Roman" w:cs="Times New Roman"/>
          <w:sz w:val="24"/>
          <w:szCs w:val="24"/>
        </w:rPr>
        <w:t>ельность, любовь к прекрасному,</w:t>
      </w:r>
    </w:p>
    <w:p w14:paraId="0B33273E" w14:textId="77777777" w:rsidR="00FF104A" w:rsidRDefault="00155428" w:rsidP="00FF104A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стремление быть сильным и ловким.</w:t>
      </w:r>
    </w:p>
    <w:p w14:paraId="447530B8" w14:textId="77777777" w:rsidR="00FF104A" w:rsidRDefault="00155428" w:rsidP="00FF104A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5C">
        <w:rPr>
          <w:rFonts w:ascii="Times New Roman" w:hAnsi="Times New Roman" w:cs="Times New Roman"/>
          <w:b/>
          <w:sz w:val="24"/>
          <w:szCs w:val="24"/>
        </w:rPr>
        <w:t>Формы учета знаний и умений, система контролирующих</w:t>
      </w:r>
      <w:r w:rsidR="00FF104A">
        <w:rPr>
          <w:rFonts w:ascii="Times New Roman" w:hAnsi="Times New Roman" w:cs="Times New Roman"/>
          <w:b/>
          <w:sz w:val="24"/>
          <w:szCs w:val="24"/>
        </w:rPr>
        <w:t xml:space="preserve"> материалов для оценки</w:t>
      </w:r>
    </w:p>
    <w:p w14:paraId="5EDAC95A" w14:textId="77777777" w:rsidR="00155428" w:rsidRPr="00F42F5C" w:rsidRDefault="00155428" w:rsidP="00FF104A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5C">
        <w:rPr>
          <w:rFonts w:ascii="Times New Roman" w:hAnsi="Times New Roman" w:cs="Times New Roman"/>
          <w:b/>
          <w:sz w:val="24"/>
          <w:szCs w:val="24"/>
        </w:rPr>
        <w:t>планируемых результатов освоения программы внеурочной деятельности</w:t>
      </w:r>
    </w:p>
    <w:p w14:paraId="0A6B589E" w14:textId="77777777" w:rsidR="00FF104A" w:rsidRDefault="00155428" w:rsidP="00155428">
      <w:pPr>
        <w:pStyle w:val="ad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</w:t>
      </w:r>
      <w:r w:rsidR="00FF104A">
        <w:rPr>
          <w:rFonts w:ascii="Times New Roman" w:hAnsi="Times New Roman" w:cs="Times New Roman"/>
          <w:sz w:val="24"/>
          <w:szCs w:val="24"/>
        </w:rPr>
        <w:t>но-оздоровительному направлению</w:t>
      </w:r>
    </w:p>
    <w:p w14:paraId="53334D7C" w14:textId="77777777" w:rsidR="00FF104A" w:rsidRDefault="00155428" w:rsidP="00155428">
      <w:pPr>
        <w:pStyle w:val="ad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«Расти здоровым», предполагает обучение на </w:t>
      </w:r>
      <w:r w:rsidR="00FF104A">
        <w:rPr>
          <w:rFonts w:ascii="Times New Roman" w:hAnsi="Times New Roman" w:cs="Times New Roman"/>
          <w:sz w:val="24"/>
          <w:szCs w:val="24"/>
        </w:rPr>
        <w:t>двух основных уровнях: первый</w:t>
      </w:r>
    </w:p>
    <w:p w14:paraId="72306EB4" w14:textId="77777777" w:rsidR="00FF104A" w:rsidRDefault="00155428" w:rsidP="00155428">
      <w:pPr>
        <w:pStyle w:val="ad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информативный, который заключается в изучении пра</w:t>
      </w:r>
      <w:r w:rsidR="00FF104A">
        <w:rPr>
          <w:rFonts w:ascii="Times New Roman" w:hAnsi="Times New Roman" w:cs="Times New Roman"/>
          <w:sz w:val="24"/>
          <w:szCs w:val="24"/>
        </w:rPr>
        <w:t>вил и закономерностей здорового</w:t>
      </w:r>
    </w:p>
    <w:p w14:paraId="4713D55E" w14:textId="77777777" w:rsidR="00FF104A" w:rsidRDefault="00155428" w:rsidP="00155428">
      <w:pPr>
        <w:pStyle w:val="ad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образа жизни; второй — поведенческий, позволяющий</w:t>
      </w:r>
      <w:r w:rsidR="00FF104A">
        <w:rPr>
          <w:rFonts w:ascii="Times New Roman" w:hAnsi="Times New Roman" w:cs="Times New Roman"/>
          <w:sz w:val="24"/>
          <w:szCs w:val="24"/>
        </w:rPr>
        <w:t xml:space="preserve"> закрепить социально одобряемые</w:t>
      </w:r>
    </w:p>
    <w:p w14:paraId="5EED593A" w14:textId="77777777" w:rsidR="00155428" w:rsidRPr="00F42F5C" w:rsidRDefault="00155428" w:rsidP="00155428">
      <w:pPr>
        <w:pStyle w:val="ad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модели поведения. </w:t>
      </w:r>
    </w:p>
    <w:p w14:paraId="5284FD5B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Социально одобряемая модель поведение может быть</w:t>
      </w:r>
      <w:r w:rsidR="00FF104A">
        <w:rPr>
          <w:rFonts w:ascii="Times New Roman" w:hAnsi="Times New Roman" w:cs="Times New Roman"/>
          <w:sz w:val="24"/>
          <w:szCs w:val="24"/>
        </w:rPr>
        <w:t xml:space="preserve"> выработана только в результате</w:t>
      </w:r>
    </w:p>
    <w:p w14:paraId="52F86C7E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вовлечения обучающихся в </w:t>
      </w:r>
      <w:proofErr w:type="spellStart"/>
      <w:r w:rsidRPr="00F42F5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42F5C">
        <w:rPr>
          <w:rFonts w:ascii="Times New Roman" w:hAnsi="Times New Roman" w:cs="Times New Roman"/>
          <w:sz w:val="24"/>
          <w:szCs w:val="24"/>
        </w:rPr>
        <w:t xml:space="preserve"> прак</w:t>
      </w:r>
      <w:r w:rsidR="00FF104A">
        <w:rPr>
          <w:rFonts w:ascii="Times New Roman" w:hAnsi="Times New Roman" w:cs="Times New Roman"/>
          <w:sz w:val="24"/>
          <w:szCs w:val="24"/>
        </w:rPr>
        <w:t>тики. Принимая во внимание этот</w:t>
      </w:r>
    </w:p>
    <w:p w14:paraId="1F66EED9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факт, наиболее рациональным способом будет подвед</w:t>
      </w:r>
      <w:r w:rsidR="00FF104A">
        <w:rPr>
          <w:rFonts w:ascii="Times New Roman" w:hAnsi="Times New Roman" w:cs="Times New Roman"/>
          <w:sz w:val="24"/>
          <w:szCs w:val="24"/>
        </w:rPr>
        <w:t>ение итогов  каждого изучаемого</w:t>
      </w:r>
    </w:p>
    <w:p w14:paraId="4AE5C2D6" w14:textId="77777777" w:rsidR="00155428" w:rsidRPr="00F42F5C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раздела в игровой форме, при организации коллективного творческого дела. </w:t>
      </w:r>
    </w:p>
    <w:p w14:paraId="6B707AEF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Учет знаний и умений для контроля и оценки</w:t>
      </w:r>
      <w:r w:rsidR="00FF104A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</w:t>
      </w:r>
    </w:p>
    <w:p w14:paraId="552911F1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внеурочной деятельности происходит путем</w:t>
      </w:r>
      <w:r w:rsidR="00FF104A">
        <w:rPr>
          <w:rFonts w:ascii="Times New Roman" w:hAnsi="Times New Roman" w:cs="Times New Roman"/>
          <w:sz w:val="24"/>
          <w:szCs w:val="24"/>
        </w:rPr>
        <w:t xml:space="preserve"> архивирования творческих работ</w:t>
      </w:r>
    </w:p>
    <w:p w14:paraId="23A232C7" w14:textId="77777777" w:rsidR="00155428" w:rsidRPr="00F42F5C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обучающихся, накопления материалов по типу «портфолио».</w:t>
      </w:r>
    </w:p>
    <w:p w14:paraId="2082C92C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программы вне</w:t>
      </w:r>
      <w:r w:rsidR="00FF104A">
        <w:rPr>
          <w:rFonts w:ascii="Times New Roman" w:hAnsi="Times New Roman" w:cs="Times New Roman"/>
          <w:sz w:val="24"/>
          <w:szCs w:val="24"/>
        </w:rPr>
        <w:t>урочной деятельности зависит от</w:t>
      </w:r>
    </w:p>
    <w:p w14:paraId="546C5E65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тематики и содержания изучаемого раздела. Продукт</w:t>
      </w:r>
      <w:r w:rsidR="00FF104A">
        <w:rPr>
          <w:rFonts w:ascii="Times New Roman" w:hAnsi="Times New Roman" w:cs="Times New Roman"/>
          <w:sz w:val="24"/>
          <w:szCs w:val="24"/>
        </w:rPr>
        <w:t>ивным будет контроль в процессе</w:t>
      </w:r>
    </w:p>
    <w:p w14:paraId="5C6E387C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организации следующих форм деятельности: викторины, творческие</w:t>
      </w:r>
      <w:r w:rsidR="00FF104A">
        <w:rPr>
          <w:rFonts w:ascii="Times New Roman" w:hAnsi="Times New Roman" w:cs="Times New Roman"/>
          <w:sz w:val="24"/>
          <w:szCs w:val="24"/>
        </w:rPr>
        <w:t xml:space="preserve"> конкурсы, КВНы,</w:t>
      </w:r>
    </w:p>
    <w:p w14:paraId="0B79C730" w14:textId="77777777" w:rsidR="00155428" w:rsidRPr="00F42F5C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ролевые игры, школьная научно-практическая конференция. </w:t>
      </w:r>
    </w:p>
    <w:p w14:paraId="59DB439E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Подобная организация учета знаний и умений дл</w:t>
      </w:r>
      <w:r w:rsidR="00FF104A">
        <w:rPr>
          <w:rFonts w:ascii="Times New Roman" w:hAnsi="Times New Roman" w:cs="Times New Roman"/>
          <w:sz w:val="24"/>
          <w:szCs w:val="24"/>
        </w:rPr>
        <w:t>я контроля и оценки результатов</w:t>
      </w:r>
    </w:p>
    <w:p w14:paraId="4BBDF3AB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освоения программы внеурочной деятельности буде</w:t>
      </w:r>
      <w:r w:rsidR="00FF104A">
        <w:rPr>
          <w:rFonts w:ascii="Times New Roman" w:hAnsi="Times New Roman" w:cs="Times New Roman"/>
          <w:sz w:val="24"/>
          <w:szCs w:val="24"/>
        </w:rPr>
        <w:t>т способствовать формированию и</w:t>
      </w:r>
    </w:p>
    <w:p w14:paraId="5139B6D8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поддержанию ситуации успеха для каждого обучающегос</w:t>
      </w:r>
      <w:r w:rsidR="00FF104A">
        <w:rPr>
          <w:rFonts w:ascii="Times New Roman" w:hAnsi="Times New Roman" w:cs="Times New Roman"/>
          <w:sz w:val="24"/>
          <w:szCs w:val="24"/>
        </w:rPr>
        <w:t>я, а также будет способствовать</w:t>
      </w:r>
    </w:p>
    <w:p w14:paraId="2E286080" w14:textId="77777777" w:rsidR="00FF104A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процессу обучения в командном сотрудничестве,</w:t>
      </w:r>
      <w:r w:rsidR="00FF104A">
        <w:rPr>
          <w:rFonts w:ascii="Times New Roman" w:hAnsi="Times New Roman" w:cs="Times New Roman"/>
          <w:sz w:val="24"/>
          <w:szCs w:val="24"/>
        </w:rPr>
        <w:t xml:space="preserve"> при котором каждый обучающийся</w:t>
      </w:r>
    </w:p>
    <w:p w14:paraId="5E0AD4C8" w14:textId="77777777" w:rsidR="00155428" w:rsidRPr="00F42F5C" w:rsidRDefault="00155428" w:rsidP="00155428">
      <w:pPr>
        <w:pStyle w:val="ac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будет значимым участником деятельности.</w:t>
      </w:r>
    </w:p>
    <w:p w14:paraId="6091E508" w14:textId="77777777" w:rsidR="00152446" w:rsidRPr="00F42F5C" w:rsidRDefault="00152446" w:rsidP="00F42F5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580C3EB8" w14:textId="77777777" w:rsidR="00152446" w:rsidRPr="00F42F5C" w:rsidRDefault="00827EB3" w:rsidP="00155428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eastAsia="Calibri" w:hAnsi="Times New Roman" w:cs="Times New Roman"/>
          <w:b/>
          <w:sz w:val="24"/>
          <w:szCs w:val="24"/>
        </w:rPr>
        <w:t>Содержание курса внеурочной деятельности</w:t>
      </w:r>
    </w:p>
    <w:p w14:paraId="68CEF860" w14:textId="77777777" w:rsidR="00F42F5C" w:rsidRDefault="00F42F5C" w:rsidP="00F42F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71B6B6A" w14:textId="77777777" w:rsidR="00152446" w:rsidRPr="00F42F5C" w:rsidRDefault="00152446" w:rsidP="00F42F5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Pr="00C2270E">
        <w:rPr>
          <w:rFonts w:ascii="Times New Roman" w:hAnsi="Times New Roman" w:cs="Times New Roman"/>
          <w:b/>
          <w:sz w:val="24"/>
          <w:szCs w:val="24"/>
        </w:rPr>
        <w:t>«Расти здоровым»</w:t>
      </w:r>
      <w:r w:rsidRPr="00F42F5C">
        <w:rPr>
          <w:rFonts w:ascii="Times New Roman" w:hAnsi="Times New Roman" w:cs="Times New Roman"/>
          <w:sz w:val="24"/>
          <w:szCs w:val="24"/>
        </w:rPr>
        <w:t xml:space="preserve"> состоит из 7 разделов:</w:t>
      </w:r>
    </w:p>
    <w:p w14:paraId="21F4BAF8" w14:textId="77777777" w:rsidR="00152446" w:rsidRPr="00F42F5C" w:rsidRDefault="00152446" w:rsidP="00F42F5C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«Вот мы и в школе»:</w:t>
      </w:r>
      <w:r w:rsidRPr="00F42F5C">
        <w:rPr>
          <w:rFonts w:ascii="Times New Roman" w:hAnsi="Times New Roman" w:cs="Times New Roman"/>
          <w:sz w:val="24"/>
          <w:szCs w:val="24"/>
        </w:rPr>
        <w:t xml:space="preserve"> личная гигиена, значение утренней гимнастики для организма;</w:t>
      </w:r>
    </w:p>
    <w:p w14:paraId="44B5806E" w14:textId="77777777" w:rsidR="00152446" w:rsidRPr="00F42F5C" w:rsidRDefault="00152446" w:rsidP="00F42F5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«Питание и здоровье»:</w:t>
      </w:r>
      <w:r w:rsidRPr="00F42F5C">
        <w:rPr>
          <w:rFonts w:ascii="Times New Roman" w:hAnsi="Times New Roman" w:cs="Times New Roman"/>
          <w:sz w:val="24"/>
          <w:szCs w:val="24"/>
        </w:rPr>
        <w:t xml:space="preserve">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14:paraId="020CC89E" w14:textId="77777777" w:rsidR="00152446" w:rsidRPr="00F42F5C" w:rsidRDefault="00152446" w:rsidP="00F42F5C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«Моё здоровье в моих руках»:</w:t>
      </w:r>
      <w:r w:rsidRPr="00F42F5C">
        <w:rPr>
          <w:rFonts w:ascii="Times New Roman" w:hAnsi="Times New Roman" w:cs="Times New Roman"/>
          <w:sz w:val="24"/>
          <w:szCs w:val="24"/>
        </w:rPr>
        <w:t xml:space="preserve">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14:paraId="3F7901E8" w14:textId="77777777" w:rsidR="00152446" w:rsidRPr="00F42F5C" w:rsidRDefault="00152446" w:rsidP="00F42F5C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«Я в школе и дома»:</w:t>
      </w:r>
      <w:r w:rsidRPr="00F42F5C">
        <w:rPr>
          <w:rFonts w:ascii="Times New Roman" w:hAnsi="Times New Roman" w:cs="Times New Roman"/>
          <w:sz w:val="24"/>
          <w:szCs w:val="24"/>
        </w:rPr>
        <w:t xml:space="preserve"> социально одобряемые нормы и правила поведения обучающихся в образовательном учреждении, гигиена одежды, правила хорошего тона;</w:t>
      </w:r>
    </w:p>
    <w:p w14:paraId="204AF714" w14:textId="77777777" w:rsidR="00152446" w:rsidRPr="00F42F5C" w:rsidRDefault="00152446" w:rsidP="00F42F5C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«Чтоб забыть про докторов»:</w:t>
      </w:r>
      <w:r w:rsidRPr="00F42F5C">
        <w:rPr>
          <w:rFonts w:ascii="Times New Roman" w:hAnsi="Times New Roman" w:cs="Times New Roman"/>
          <w:sz w:val="24"/>
          <w:szCs w:val="24"/>
        </w:rPr>
        <w:t xml:space="preserve"> закаливание организма;</w:t>
      </w:r>
    </w:p>
    <w:p w14:paraId="76F583EB" w14:textId="77777777" w:rsidR="00152446" w:rsidRPr="00F42F5C" w:rsidRDefault="00152446" w:rsidP="00F42F5C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«Я и моё ближайшее окружение»:</w:t>
      </w:r>
      <w:r w:rsidRPr="00F42F5C">
        <w:rPr>
          <w:rFonts w:ascii="Times New Roman" w:hAnsi="Times New Roman" w:cs="Times New Roman"/>
          <w:sz w:val="24"/>
          <w:szCs w:val="24"/>
        </w:rPr>
        <w:t xml:space="preserve"> развитие познавательных процессов, значимые взрослые, вредные привычки, настроение в школе и дома;</w:t>
      </w:r>
    </w:p>
    <w:p w14:paraId="43D2BD6A" w14:textId="77777777" w:rsidR="00152446" w:rsidRPr="00F42F5C" w:rsidRDefault="00152446" w:rsidP="00F42F5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«Вот и стали мы на год  взрослей»:</w:t>
      </w:r>
      <w:r w:rsidRPr="00F42F5C">
        <w:rPr>
          <w:rFonts w:ascii="Times New Roman" w:hAnsi="Times New Roman" w:cs="Times New Roman"/>
          <w:sz w:val="24"/>
          <w:szCs w:val="24"/>
        </w:rPr>
        <w:t xml:space="preserve"> первая доврачебная помощь в летний период, опасности летнего периода.</w:t>
      </w:r>
    </w:p>
    <w:p w14:paraId="06B96CD8" w14:textId="77777777" w:rsidR="00152446" w:rsidRPr="00F42F5C" w:rsidRDefault="00152446" w:rsidP="00F42F5C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lastRenderedPageBreak/>
        <w:t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</w:p>
    <w:p w14:paraId="12914C13" w14:textId="77777777" w:rsidR="00152446" w:rsidRPr="00C2270E" w:rsidRDefault="00C2270E" w:rsidP="00C2270E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1-4 класс-135 часов</w:t>
      </w:r>
    </w:p>
    <w:p w14:paraId="6B2031D1" w14:textId="77777777" w:rsidR="00152446" w:rsidRPr="00F42F5C" w:rsidRDefault="00152446" w:rsidP="00F42F5C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F42F5C">
        <w:rPr>
          <w:rFonts w:ascii="Times New Roman" w:hAnsi="Times New Roman" w:cs="Times New Roman"/>
          <w:b/>
          <w:sz w:val="24"/>
          <w:szCs w:val="24"/>
        </w:rPr>
        <w:t xml:space="preserve">Раздел 1  </w:t>
      </w:r>
      <w:r w:rsidRPr="00F42F5C">
        <w:rPr>
          <w:rFonts w:ascii="Times New Roman" w:hAnsi="Times New Roman" w:cs="Times New Roman"/>
          <w:b/>
          <w:bCs/>
          <w:sz w:val="24"/>
          <w:szCs w:val="24"/>
        </w:rPr>
        <w:t>Введение  «Вот мы и в школе».(</w:t>
      </w:r>
      <w:r w:rsidR="00C2270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F42F5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14:paraId="4D24129D" w14:textId="77777777" w:rsidR="00152446" w:rsidRPr="00F42F5C" w:rsidRDefault="00152446" w:rsidP="00F42F5C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Определение   понятия   «здоровье». Что такое здоровый образ жизни? Факторы, укрепляющие здоровье. Личная гигиена, значение утренней гимнастики для организма.</w:t>
      </w:r>
    </w:p>
    <w:p w14:paraId="7BEAFC41" w14:textId="77777777" w:rsidR="00152446" w:rsidRPr="00D75474" w:rsidRDefault="00152446" w:rsidP="00155428">
      <w:pPr>
        <w:pStyle w:val="ad"/>
        <w:rPr>
          <w:rFonts w:ascii="Times New Roman" w:hAnsi="Times New Roman" w:cs="Times New Roman"/>
          <w:b/>
          <w:iCs/>
          <w:sz w:val="24"/>
          <w:szCs w:val="24"/>
        </w:rPr>
      </w:pPr>
      <w:r w:rsidRPr="00D75474">
        <w:rPr>
          <w:rFonts w:ascii="Times New Roman" w:hAnsi="Times New Roman" w:cs="Times New Roman"/>
          <w:b/>
          <w:sz w:val="24"/>
          <w:szCs w:val="24"/>
        </w:rPr>
        <w:t>Раздел 2.   Пита</w:t>
      </w:r>
      <w:r w:rsidR="00D75474">
        <w:rPr>
          <w:rFonts w:ascii="Times New Roman" w:hAnsi="Times New Roman" w:cs="Times New Roman"/>
          <w:b/>
          <w:sz w:val="24"/>
          <w:szCs w:val="24"/>
        </w:rPr>
        <w:t>ние и здоровье (20</w:t>
      </w:r>
      <w:r w:rsidRPr="00D75474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14:paraId="00DC470C" w14:textId="77777777" w:rsidR="00152446" w:rsidRPr="00F42F5C" w:rsidRDefault="00152446" w:rsidP="00155428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</w:t>
      </w:r>
    </w:p>
    <w:p w14:paraId="1D9E4D89" w14:textId="77777777" w:rsidR="00152446" w:rsidRPr="00F42F5C" w:rsidRDefault="00152446" w:rsidP="00155428">
      <w:pPr>
        <w:pStyle w:val="ad"/>
        <w:rPr>
          <w:rFonts w:ascii="Times New Roman" w:hAnsi="Times New Roman" w:cs="Times New Roman"/>
          <w:iCs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14:paraId="5D1140C2" w14:textId="77777777" w:rsidR="00152446" w:rsidRPr="00C2270E" w:rsidRDefault="00152446" w:rsidP="00155428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Раздел 3. Моё здоровье в моих руках (</w:t>
      </w:r>
      <w:r w:rsidR="00D75474">
        <w:rPr>
          <w:rFonts w:ascii="Times New Roman" w:hAnsi="Times New Roman" w:cs="Times New Roman"/>
          <w:b/>
          <w:sz w:val="24"/>
          <w:szCs w:val="24"/>
        </w:rPr>
        <w:t>28</w:t>
      </w:r>
      <w:r w:rsidRPr="00C2270E">
        <w:rPr>
          <w:rFonts w:ascii="Times New Roman" w:hAnsi="Times New Roman" w:cs="Times New Roman"/>
          <w:b/>
          <w:sz w:val="24"/>
          <w:szCs w:val="24"/>
        </w:rPr>
        <w:t>ч.)</w:t>
      </w:r>
    </w:p>
    <w:p w14:paraId="79EE3C76" w14:textId="77777777" w:rsidR="00152446" w:rsidRPr="00F42F5C" w:rsidRDefault="00152446" w:rsidP="00155428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14:paraId="43926544" w14:textId="77777777" w:rsidR="00152446" w:rsidRPr="00D75474" w:rsidRDefault="00152446" w:rsidP="00155428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D75474">
        <w:rPr>
          <w:rFonts w:ascii="Times New Roman" w:hAnsi="Times New Roman" w:cs="Times New Roman"/>
          <w:b/>
          <w:sz w:val="24"/>
          <w:szCs w:val="24"/>
        </w:rPr>
        <w:t>Раздел 4. Я в школе и дома (</w:t>
      </w:r>
      <w:r w:rsidR="00D75474">
        <w:rPr>
          <w:rFonts w:ascii="Times New Roman" w:hAnsi="Times New Roman" w:cs="Times New Roman"/>
          <w:b/>
          <w:sz w:val="24"/>
          <w:szCs w:val="24"/>
        </w:rPr>
        <w:t>24</w:t>
      </w:r>
      <w:r w:rsidRPr="00D75474">
        <w:rPr>
          <w:rFonts w:ascii="Times New Roman" w:hAnsi="Times New Roman" w:cs="Times New Roman"/>
          <w:b/>
          <w:sz w:val="24"/>
          <w:szCs w:val="24"/>
        </w:rPr>
        <w:t>ч.)</w:t>
      </w:r>
    </w:p>
    <w:p w14:paraId="6243B8D8" w14:textId="77777777" w:rsidR="00152446" w:rsidRPr="00F42F5C" w:rsidRDefault="00152446" w:rsidP="00155428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Социально одобряемые нормы и правила поведения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14:paraId="5B1719D3" w14:textId="77777777" w:rsidR="00152446" w:rsidRPr="00C2270E" w:rsidRDefault="00152446" w:rsidP="00155428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Раздел 5. Чтоб забыть про докторов</w:t>
      </w:r>
      <w:r w:rsidRPr="00C2270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2270E">
        <w:rPr>
          <w:rFonts w:ascii="Times New Roman" w:hAnsi="Times New Roman" w:cs="Times New Roman"/>
          <w:b/>
          <w:sz w:val="24"/>
          <w:szCs w:val="24"/>
        </w:rPr>
        <w:t>(</w:t>
      </w:r>
      <w:r w:rsidR="00D75474">
        <w:rPr>
          <w:rFonts w:ascii="Times New Roman" w:hAnsi="Times New Roman" w:cs="Times New Roman"/>
          <w:b/>
          <w:sz w:val="24"/>
          <w:szCs w:val="24"/>
        </w:rPr>
        <w:t>16</w:t>
      </w:r>
      <w:r w:rsidRPr="00C2270E">
        <w:rPr>
          <w:rFonts w:ascii="Times New Roman" w:hAnsi="Times New Roman" w:cs="Times New Roman"/>
          <w:b/>
          <w:sz w:val="24"/>
          <w:szCs w:val="24"/>
        </w:rPr>
        <w:t>ч.)</w:t>
      </w:r>
    </w:p>
    <w:p w14:paraId="204687F3" w14:textId="77777777" w:rsidR="00152446" w:rsidRPr="00F42F5C" w:rsidRDefault="00152446" w:rsidP="00155428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Обучение здоровому образу жизни за счет формирования умений делать выбор "быть здоровым".</w:t>
      </w:r>
    </w:p>
    <w:p w14:paraId="4CDA3604" w14:textId="77777777" w:rsidR="00152446" w:rsidRPr="00C2270E" w:rsidRDefault="00152446" w:rsidP="00155428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Раздел 6. Я и моё ближайшее окружение (</w:t>
      </w:r>
      <w:r w:rsidR="00D75474">
        <w:rPr>
          <w:rFonts w:ascii="Times New Roman" w:hAnsi="Times New Roman" w:cs="Times New Roman"/>
          <w:b/>
          <w:sz w:val="24"/>
          <w:szCs w:val="24"/>
        </w:rPr>
        <w:t>15</w:t>
      </w:r>
      <w:r w:rsidRPr="00C2270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6A570EE4" w14:textId="77777777" w:rsidR="00152446" w:rsidRPr="00F42F5C" w:rsidRDefault="00152446" w:rsidP="00155428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 позитивного отношения к самому себе, потребности в саморазвитии, стимулирование к самовоспитанию.</w:t>
      </w:r>
    </w:p>
    <w:p w14:paraId="28E3400F" w14:textId="77777777" w:rsidR="00152446" w:rsidRPr="00C2270E" w:rsidRDefault="00152446" w:rsidP="00155428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C2270E">
        <w:rPr>
          <w:rFonts w:ascii="Times New Roman" w:hAnsi="Times New Roman" w:cs="Times New Roman"/>
          <w:b/>
          <w:sz w:val="24"/>
          <w:szCs w:val="24"/>
        </w:rPr>
        <w:t>Раздел 7. «Вот и стали мы на год  взрослей» (</w:t>
      </w:r>
      <w:r w:rsidR="00D75474">
        <w:rPr>
          <w:rFonts w:ascii="Times New Roman" w:hAnsi="Times New Roman" w:cs="Times New Roman"/>
          <w:b/>
          <w:sz w:val="24"/>
          <w:szCs w:val="24"/>
        </w:rPr>
        <w:t>16</w:t>
      </w:r>
      <w:r w:rsidRPr="00C2270E">
        <w:rPr>
          <w:rFonts w:ascii="Times New Roman" w:hAnsi="Times New Roman" w:cs="Times New Roman"/>
          <w:b/>
          <w:sz w:val="24"/>
          <w:szCs w:val="24"/>
        </w:rPr>
        <w:t>ч.)</w:t>
      </w:r>
    </w:p>
    <w:p w14:paraId="311D4343" w14:textId="77777777" w:rsidR="00152446" w:rsidRPr="00F42F5C" w:rsidRDefault="00152446" w:rsidP="00155428">
      <w:pPr>
        <w:pStyle w:val="ad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Первая доврачебная помощь в летний период, опасности летнего периода.</w:t>
      </w:r>
    </w:p>
    <w:p w14:paraId="4AAA2393" w14:textId="77777777" w:rsidR="00152446" w:rsidRPr="00F42F5C" w:rsidRDefault="00152446" w:rsidP="00F42F5C">
      <w:pPr>
        <w:pStyle w:val="ad"/>
        <w:ind w:left="1276"/>
        <w:rPr>
          <w:rFonts w:ascii="Times New Roman" w:hAnsi="Times New Roman" w:cs="Times New Roman"/>
          <w:sz w:val="24"/>
          <w:szCs w:val="24"/>
        </w:rPr>
      </w:pPr>
    </w:p>
    <w:p w14:paraId="7C23AE1E" w14:textId="77777777" w:rsidR="00152446" w:rsidRPr="00F42F5C" w:rsidRDefault="00946C13" w:rsidP="0094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видов деятельности</w:t>
      </w:r>
    </w:p>
    <w:p w14:paraId="7FDBAE6E" w14:textId="77777777" w:rsidR="00152446" w:rsidRPr="00F42F5C" w:rsidRDefault="00152446" w:rsidP="00F42F5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4"/>
      </w:tblGrid>
      <w:tr w:rsidR="00152446" w:rsidRPr="00F42F5C" w14:paraId="2E69E6B7" w14:textId="77777777" w:rsidTr="00152446">
        <w:trPr>
          <w:jc w:val="center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FA3C7" w14:textId="77777777" w:rsidR="00152446" w:rsidRPr="00F42F5C" w:rsidRDefault="00946C13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52446"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иды деятельности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ADFD6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152446" w:rsidRPr="00F42F5C" w14:paraId="79EA9494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4C962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6E7258" w14:textId="77777777" w:rsidR="00152446" w:rsidRPr="00F42F5C" w:rsidRDefault="00152446" w:rsidP="00946C13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Мы весёлые ребята, быть здоровыми хотим, все болезни победим</w:t>
            </w:r>
          </w:p>
          <w:p w14:paraId="47256738" w14:textId="77777777" w:rsidR="00152446" w:rsidRPr="00F42F5C" w:rsidRDefault="00152446" w:rsidP="00946C13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  <w:p w14:paraId="00F5B39A" w14:textId="77777777" w:rsidR="00152446" w:rsidRPr="00F42F5C" w:rsidRDefault="00152446" w:rsidP="00946C13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  <w:p w14:paraId="6CF7CFC4" w14:textId="77777777" w:rsidR="00152446" w:rsidRPr="00F42F5C" w:rsidRDefault="00152446" w:rsidP="00946C13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экологии и её влияние на организм человека»</w:t>
            </w:r>
          </w:p>
        </w:tc>
      </w:tr>
      <w:tr w:rsidR="00152446" w:rsidRPr="00F42F5C" w14:paraId="3F1FCC49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2D93E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4F386" w14:textId="77777777" w:rsidR="00152446" w:rsidRPr="00F42F5C" w:rsidRDefault="00152446" w:rsidP="00946C13">
            <w:pPr>
              <w:pStyle w:val="af"/>
              <w:tabs>
                <w:tab w:val="left" w:pos="270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</w:t>
            </w:r>
          </w:p>
          <w:p w14:paraId="3BDF008C" w14:textId="77777777" w:rsidR="00152446" w:rsidRPr="00F42F5C" w:rsidRDefault="00152446" w:rsidP="00946C13">
            <w:pPr>
              <w:pStyle w:val="af"/>
              <w:tabs>
                <w:tab w:val="left" w:pos="270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Гигиена правильной осанки</w:t>
            </w:r>
          </w:p>
          <w:p w14:paraId="7524BC6C" w14:textId="77777777" w:rsidR="00152446" w:rsidRPr="00F42F5C" w:rsidRDefault="00152446" w:rsidP="00946C13">
            <w:pPr>
              <w:pStyle w:val="af"/>
              <w:tabs>
                <w:tab w:val="left" w:pos="270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5D60FD" w14:textId="77777777" w:rsidR="00152446" w:rsidRPr="00F42F5C" w:rsidRDefault="00152446" w:rsidP="00946C13">
            <w:pPr>
              <w:pStyle w:val="af"/>
              <w:tabs>
                <w:tab w:val="left" w:pos="270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Мой внешний вид – залог здоровья</w:t>
            </w:r>
          </w:p>
          <w:p w14:paraId="225E972A" w14:textId="77777777" w:rsidR="00152446" w:rsidRPr="00F42F5C" w:rsidRDefault="00152446" w:rsidP="00946C13">
            <w:pPr>
              <w:pStyle w:val="af"/>
              <w:tabs>
                <w:tab w:val="left" w:pos="270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питались в стародавние времена  и питание нашего времени</w:t>
            </w:r>
          </w:p>
          <w:p w14:paraId="21D9E427" w14:textId="77777777" w:rsidR="00152446" w:rsidRPr="00F42F5C" w:rsidRDefault="00152446" w:rsidP="00946C13">
            <w:pPr>
              <w:pStyle w:val="af"/>
              <w:tabs>
                <w:tab w:val="left" w:pos="270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  <w:p w14:paraId="3F1260FE" w14:textId="77777777" w:rsidR="00152446" w:rsidRPr="00F42F5C" w:rsidRDefault="00152446" w:rsidP="00946C13">
            <w:pPr>
              <w:pStyle w:val="af"/>
              <w:tabs>
                <w:tab w:val="left" w:pos="270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Как защититься от простуды и гриппа</w:t>
            </w:r>
          </w:p>
        </w:tc>
      </w:tr>
      <w:tr w:rsidR="00152446" w:rsidRPr="00F42F5C" w14:paraId="2A8A66A0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CE875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и анкетирование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9EA579" w14:textId="77777777" w:rsidR="00152446" w:rsidRPr="00F42F5C" w:rsidRDefault="00152446" w:rsidP="00946C13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за год. </w:t>
            </w:r>
          </w:p>
          <w:p w14:paraId="393EEC0C" w14:textId="77777777" w:rsidR="00152446" w:rsidRPr="00F42F5C" w:rsidRDefault="00152446" w:rsidP="00946C13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«Правильно ли вы питаетесь?»</w:t>
            </w:r>
          </w:p>
          <w:p w14:paraId="3DF26113" w14:textId="77777777" w:rsidR="00152446" w:rsidRPr="00F42F5C" w:rsidRDefault="00152446" w:rsidP="00946C13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</w:t>
            </w:r>
          </w:p>
          <w:p w14:paraId="1682F224" w14:textId="77777777" w:rsidR="00152446" w:rsidRPr="00F42F5C" w:rsidRDefault="00152446" w:rsidP="00946C13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здоровье»</w:t>
            </w:r>
          </w:p>
          <w:p w14:paraId="3890198F" w14:textId="77777777" w:rsidR="00152446" w:rsidRPr="00F42F5C" w:rsidRDefault="00152446" w:rsidP="00946C13">
            <w:pPr>
              <w:pStyle w:val="ad"/>
              <w:widowControl w:val="0"/>
              <w:tabs>
                <w:tab w:val="left" w:pos="573"/>
                <w:tab w:val="left" w:pos="600"/>
              </w:tabs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314B8F" w14:textId="77777777" w:rsidR="00152446" w:rsidRPr="00F42F5C" w:rsidRDefault="00152446" w:rsidP="00946C13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«Мои отношения к одноклассникам»  </w:t>
            </w:r>
          </w:p>
          <w:p w14:paraId="7D2C60CC" w14:textId="77777777" w:rsidR="00152446" w:rsidRPr="00F42F5C" w:rsidRDefault="00152446" w:rsidP="00946C13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2446" w:rsidRPr="00F42F5C" w14:paraId="7AA2E4A6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FCCFD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7B69E" w14:textId="77777777" w:rsidR="00152446" w:rsidRPr="00F42F5C" w:rsidRDefault="00152446" w:rsidP="00155428">
            <w:pPr>
              <w:pStyle w:val="af"/>
              <w:tabs>
                <w:tab w:val="left" w:pos="285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«Как сохранять и укреплять свое здоровье» </w:t>
            </w:r>
          </w:p>
          <w:p w14:paraId="37E5816C" w14:textId="77777777" w:rsidR="00152446" w:rsidRPr="00F42F5C" w:rsidRDefault="00152446" w:rsidP="00155428">
            <w:pPr>
              <w:pStyle w:val="af"/>
              <w:tabs>
                <w:tab w:val="left" w:pos="285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</w:tr>
      <w:tr w:rsidR="00152446" w:rsidRPr="00F42F5C" w14:paraId="461C7DFD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A9B08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школьные конференции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A5CF2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мире интересного</w:t>
            </w:r>
          </w:p>
        </w:tc>
      </w:tr>
      <w:tr w:rsidR="00152446" w:rsidRPr="00F42F5C" w14:paraId="04A9835F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A3717" w14:textId="77777777" w:rsidR="00946C13" w:rsidRDefault="00946C13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</w:t>
            </w:r>
          </w:p>
          <w:p w14:paraId="5EC04193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видеофильмов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0848A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«Как сохранить и укрепить зрение»</w:t>
            </w:r>
          </w:p>
          <w:p w14:paraId="79095754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«Быстрое развитие памяти»</w:t>
            </w:r>
          </w:p>
          <w:p w14:paraId="7668305E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«Человек» </w:t>
            </w:r>
          </w:p>
          <w:p w14:paraId="161473EC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«Мышление и мы»</w:t>
            </w:r>
          </w:p>
          <w:p w14:paraId="29AFDC42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  <w:p w14:paraId="5AA19A4E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</w:tc>
      </w:tr>
      <w:tr w:rsidR="00152446" w:rsidRPr="00F42F5C" w14:paraId="0DAA8314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18F9A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EFAB7" w14:textId="77777777" w:rsidR="00152446" w:rsidRPr="00F42F5C" w:rsidRDefault="00152446" w:rsidP="00155428">
            <w:pPr>
              <w:pStyle w:val="af"/>
              <w:tabs>
                <w:tab w:val="left" w:pos="210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изменения и как их принимает человек»</w:t>
            </w:r>
          </w:p>
          <w:p w14:paraId="0834E406" w14:textId="77777777" w:rsidR="00152446" w:rsidRPr="00F42F5C" w:rsidRDefault="00152446" w:rsidP="00155428">
            <w:pPr>
              <w:pStyle w:val="af"/>
              <w:tabs>
                <w:tab w:val="left" w:pos="210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– источник здоровья»</w:t>
            </w:r>
          </w:p>
          <w:p w14:paraId="701C6DBB" w14:textId="77777777" w:rsidR="00152446" w:rsidRPr="00F42F5C" w:rsidRDefault="00152446" w:rsidP="00155428">
            <w:pPr>
              <w:pStyle w:val="af"/>
              <w:tabs>
                <w:tab w:val="left" w:pos="210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</w:t>
            </w:r>
          </w:p>
        </w:tc>
      </w:tr>
      <w:tr w:rsidR="00152446" w:rsidRPr="00F42F5C" w14:paraId="7E515EFF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353EE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7BE1C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«Дальше, быстрее, выше» </w:t>
            </w:r>
          </w:p>
          <w:p w14:paraId="46F4FA2F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  <w:p w14:paraId="3F2EB7E3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. «За здоровый образ жизни»</w:t>
            </w:r>
          </w:p>
        </w:tc>
      </w:tr>
      <w:tr w:rsidR="00152446" w:rsidRPr="00F42F5C" w14:paraId="03795CF1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64D2F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BBB0F4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  <w:p w14:paraId="19807947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«Моё настроение»</w:t>
            </w:r>
          </w:p>
          <w:p w14:paraId="70B95D5A" w14:textId="77777777" w:rsidR="00152446" w:rsidRPr="00F42F5C" w:rsidRDefault="00152446" w:rsidP="00155428">
            <w:pPr>
              <w:pStyle w:val="af"/>
              <w:tabs>
                <w:tab w:val="left" w:pos="285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  <w:p w14:paraId="123F2741" w14:textId="77777777" w:rsidR="00152446" w:rsidRPr="00F42F5C" w:rsidRDefault="00152446" w:rsidP="00155428">
            <w:pPr>
              <w:pStyle w:val="af"/>
              <w:tabs>
                <w:tab w:val="left" w:pos="285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«Какие чувства вызвала музыка»</w:t>
            </w:r>
          </w:p>
          <w:p w14:paraId="1BD1AF46" w14:textId="77777777" w:rsidR="00152446" w:rsidRPr="00F42F5C" w:rsidRDefault="00152446" w:rsidP="00155428">
            <w:pPr>
              <w:pStyle w:val="af"/>
              <w:tabs>
                <w:tab w:val="left" w:pos="285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«Продукты для здоровья»</w:t>
            </w:r>
          </w:p>
          <w:p w14:paraId="563DCEEB" w14:textId="77777777" w:rsidR="00152446" w:rsidRPr="00F42F5C" w:rsidRDefault="00152446" w:rsidP="00155428">
            <w:pPr>
              <w:pStyle w:val="af"/>
              <w:tabs>
                <w:tab w:val="left" w:pos="285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«Мы за здоровый образ жизни» </w:t>
            </w:r>
          </w:p>
          <w:p w14:paraId="1C37F9F2" w14:textId="77777777" w:rsidR="00152446" w:rsidRPr="00F42F5C" w:rsidRDefault="00152446" w:rsidP="00155428">
            <w:pPr>
              <w:pStyle w:val="af"/>
              <w:tabs>
                <w:tab w:val="left" w:pos="285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«Нет курению!»</w:t>
            </w:r>
          </w:p>
          <w:p w14:paraId="2A7C73F6" w14:textId="77777777" w:rsidR="00152446" w:rsidRPr="00F42F5C" w:rsidRDefault="00152446" w:rsidP="00155428">
            <w:pPr>
              <w:pStyle w:val="af"/>
              <w:tabs>
                <w:tab w:val="left" w:pos="285"/>
              </w:tabs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Выпуск плакатов «Продукты для здоровья»</w:t>
            </w:r>
          </w:p>
        </w:tc>
      </w:tr>
      <w:tr w:rsidR="00152446" w:rsidRPr="00F42F5C" w14:paraId="0EC726D9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F4258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11E09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питания. </w:t>
            </w:r>
          </w:p>
          <w:p w14:paraId="1B7A009C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  <w:p w14:paraId="32762322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  <w:p w14:paraId="792EAD9C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</w:tr>
      <w:tr w:rsidR="00152446" w:rsidRPr="00F42F5C" w14:paraId="377D4ADF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9F8F9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кукольный театр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12D65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  <w:p w14:paraId="2177335E" w14:textId="77777777" w:rsidR="00152446" w:rsidRPr="00F42F5C" w:rsidRDefault="00152446" w:rsidP="00155428">
            <w:pPr>
              <w:pStyle w:val="ad"/>
              <w:widowControl w:val="0"/>
              <w:tabs>
                <w:tab w:val="right" w:pos="3162"/>
              </w:tabs>
              <w:ind w:left="1276" w:right="-108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 К. Чуковский «Мойдодыр»</w:t>
            </w:r>
          </w:p>
          <w:p w14:paraId="74FA4F0C" w14:textId="77777777" w:rsidR="00152446" w:rsidRPr="00F42F5C" w:rsidRDefault="00152446" w:rsidP="00155428">
            <w:pPr>
              <w:pStyle w:val="ad"/>
              <w:widowControl w:val="0"/>
              <w:tabs>
                <w:tab w:val="right" w:pos="3162"/>
              </w:tabs>
              <w:ind w:left="1276" w:right="-108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Спектакль С. Преображенский «</w:t>
            </w:r>
            <w:proofErr w:type="spellStart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B77E83" w14:textId="77777777" w:rsidR="00152446" w:rsidRPr="00F42F5C" w:rsidRDefault="00152446" w:rsidP="00155428">
            <w:pPr>
              <w:pStyle w:val="ad"/>
              <w:widowControl w:val="0"/>
              <w:tabs>
                <w:tab w:val="right" w:pos="3162"/>
              </w:tabs>
              <w:ind w:left="1276" w:right="-108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Спектакль «Спеши делать добро»</w:t>
            </w:r>
          </w:p>
        </w:tc>
      </w:tr>
      <w:tr w:rsidR="00152446" w:rsidRPr="00F42F5C" w14:paraId="16973F53" w14:textId="77777777" w:rsidTr="00152446">
        <w:trPr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E1A56" w14:textId="77777777" w:rsidR="00152446" w:rsidRPr="00F42F5C" w:rsidRDefault="00152446" w:rsidP="00155428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конкурсах «Разговор о </w:t>
            </w:r>
            <w:r w:rsidRPr="00F4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 питании»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54078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«Разговор о правильном питании» </w:t>
            </w:r>
          </w:p>
          <w:p w14:paraId="7BF6EC4B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«Вкусные и полезные вкусности»</w:t>
            </w:r>
          </w:p>
          <w:p w14:paraId="4AD3FBFF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«Хлеб всему голова»</w:t>
            </w:r>
          </w:p>
          <w:p w14:paraId="41773E21" w14:textId="77777777" w:rsidR="00152446" w:rsidRPr="00F42F5C" w:rsidRDefault="00152446" w:rsidP="00155428">
            <w:pPr>
              <w:pStyle w:val="af"/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«Что даёт нам море»</w:t>
            </w:r>
          </w:p>
        </w:tc>
      </w:tr>
    </w:tbl>
    <w:p w14:paraId="436503A2" w14:textId="77777777" w:rsidR="00152446" w:rsidRPr="00F42F5C" w:rsidRDefault="00152446" w:rsidP="00F42F5C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15492556" w14:textId="77777777" w:rsidR="00152446" w:rsidRPr="00F42F5C" w:rsidRDefault="00152446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22A12A9" w14:textId="77777777" w:rsidR="00152446" w:rsidRPr="00F42F5C" w:rsidRDefault="00152446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F5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131A9CA3" w14:textId="77777777" w:rsidR="00152446" w:rsidRPr="00F42F5C" w:rsidRDefault="00152446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F5C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14:paraId="7EF7D860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42F5C">
        <w:rPr>
          <w:rFonts w:ascii="Times New Roman" w:hAnsi="Times New Roman" w:cs="Times New Roman"/>
          <w:sz w:val="24"/>
          <w:szCs w:val="24"/>
        </w:rPr>
        <w:t xml:space="preserve"> 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14:paraId="0534DFCD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  <w:r w:rsidRPr="00F42F5C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F42F5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F104A">
        <w:rPr>
          <w:rFonts w:ascii="Times New Roman" w:hAnsi="Times New Roman" w:cs="Times New Roman"/>
          <w:bCs/>
          <w:sz w:val="24"/>
          <w:szCs w:val="24"/>
        </w:rPr>
        <w:t>1 час</w:t>
      </w:r>
      <w:r w:rsidRPr="00F42F5C">
        <w:rPr>
          <w:rFonts w:ascii="Times New Roman" w:hAnsi="Times New Roman" w:cs="Times New Roman"/>
          <w:bCs/>
          <w:sz w:val="24"/>
          <w:szCs w:val="24"/>
        </w:rPr>
        <w:t xml:space="preserve"> в неделю </w:t>
      </w:r>
    </w:p>
    <w:p w14:paraId="587A77F0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65"/>
        <w:gridCol w:w="892"/>
        <w:gridCol w:w="992"/>
        <w:gridCol w:w="1252"/>
        <w:gridCol w:w="1927"/>
      </w:tblGrid>
      <w:tr w:rsidR="00152446" w:rsidRPr="00F42F5C" w14:paraId="4FA8B97E" w14:textId="77777777" w:rsidTr="00A96624">
        <w:trPr>
          <w:cantSplit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26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B38B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6C1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47C3C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6A2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2B0B7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7EB22A7A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DE6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287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1E94DB2B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52446" w:rsidRPr="00F42F5C" w14:paraId="1C434CEC" w14:textId="77777777" w:rsidTr="00A96624">
        <w:trPr>
          <w:cantSplit/>
          <w:trHeight w:val="756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EB72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31A1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6B0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8A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D6A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F9CF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446" w:rsidRPr="00F42F5C" w14:paraId="389F24FF" w14:textId="77777777" w:rsidTr="00A96624">
        <w:trPr>
          <w:trHeight w:val="42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197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F1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EC89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04CF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627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C30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152446" w:rsidRPr="00F42F5C" w14:paraId="189DCDFF" w14:textId="77777777" w:rsidTr="00A96624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005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14C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5684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BAA1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090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87F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152446" w:rsidRPr="00F42F5C" w14:paraId="72E6D592" w14:textId="77777777" w:rsidTr="00A96624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967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658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69B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3F1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34C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724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152446" w:rsidRPr="00F42F5C" w14:paraId="2BBF08F2" w14:textId="77777777" w:rsidTr="00A96624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58C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7BB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96E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928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EFE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73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  <w:p w14:paraId="1B126525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152446" w:rsidRPr="00F42F5C" w14:paraId="35C10FE5" w14:textId="77777777" w:rsidTr="00A96624">
        <w:trPr>
          <w:trHeight w:val="54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0D9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2DF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6E9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7CC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064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9A8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</w:t>
            </w:r>
          </w:p>
          <w:p w14:paraId="51DD66E4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стол</w:t>
            </w:r>
          </w:p>
        </w:tc>
      </w:tr>
      <w:tr w:rsidR="00152446" w:rsidRPr="00F42F5C" w14:paraId="3F83FD57" w14:textId="77777777" w:rsidTr="00A9662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094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62E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971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38A6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5C7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54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</w:t>
            </w:r>
          </w:p>
          <w:p w14:paraId="36C85C26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</w:tr>
      <w:tr w:rsidR="00152446" w:rsidRPr="00F42F5C" w14:paraId="530E8B4F" w14:textId="77777777" w:rsidTr="00A9662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BCC9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E1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93D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F73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41A6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E90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152446" w:rsidRPr="00F42F5C" w14:paraId="69C45FEB" w14:textId="77777777" w:rsidTr="00A9662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D19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B66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F42F5C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083" w14:textId="77777777" w:rsidR="00152446" w:rsidRPr="00F42F5C" w:rsidRDefault="00FF104A" w:rsidP="00FF104A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DDD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40B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E1A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0999B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0531A3FB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5C6C9166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4C12DF41" w14:textId="77777777" w:rsidR="00152446" w:rsidRPr="00F42F5C" w:rsidRDefault="00152446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5C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0B0B9B5B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  <w:r w:rsidRPr="00F42F5C">
        <w:rPr>
          <w:rFonts w:ascii="Times New Roman" w:hAnsi="Times New Roman" w:cs="Times New Roman"/>
          <w:b/>
          <w:sz w:val="24"/>
          <w:szCs w:val="24"/>
        </w:rPr>
        <w:t>Цель:</w:t>
      </w:r>
      <w:r w:rsidRPr="00F42F5C">
        <w:rPr>
          <w:rFonts w:ascii="Times New Roman" w:hAnsi="Times New Roman" w:cs="Times New Roman"/>
          <w:sz w:val="24"/>
          <w:szCs w:val="24"/>
        </w:rPr>
        <w:t xml:space="preserve">  </w:t>
      </w:r>
      <w:r w:rsidRPr="00F42F5C">
        <w:rPr>
          <w:rFonts w:ascii="Times New Roman" w:hAnsi="Times New Roman" w:cs="Times New Roman"/>
          <w:spacing w:val="-10"/>
          <w:sz w:val="24"/>
          <w:szCs w:val="24"/>
        </w:rPr>
        <w:t>культура</w:t>
      </w:r>
      <w:r w:rsidR="00FF10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2F5C">
        <w:rPr>
          <w:rFonts w:ascii="Times New Roman" w:hAnsi="Times New Roman" w:cs="Times New Roman"/>
          <w:spacing w:val="-10"/>
          <w:sz w:val="24"/>
          <w:szCs w:val="24"/>
        </w:rPr>
        <w:t xml:space="preserve">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14:paraId="5753A442" w14:textId="77777777" w:rsidR="00152446" w:rsidRDefault="00152446" w:rsidP="00F42F5C">
      <w:pPr>
        <w:pStyle w:val="ad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16CA4" w14:textId="77777777" w:rsidR="00946C13" w:rsidRPr="00F42F5C" w:rsidRDefault="00946C13" w:rsidP="00F42F5C">
      <w:pPr>
        <w:pStyle w:val="ad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65"/>
        <w:gridCol w:w="996"/>
        <w:gridCol w:w="1013"/>
        <w:gridCol w:w="1309"/>
        <w:gridCol w:w="1745"/>
      </w:tblGrid>
      <w:tr w:rsidR="00152446" w:rsidRPr="00F42F5C" w14:paraId="737713F5" w14:textId="77777777" w:rsidTr="00152446">
        <w:trPr>
          <w:cantSplit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24E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C2BD5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546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766C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C6F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467F0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4A144551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A2F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3D0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B8E0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2148732C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52446" w:rsidRPr="00F42F5C" w14:paraId="206D235D" w14:textId="77777777" w:rsidTr="00152446">
        <w:trPr>
          <w:cantSplit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7F4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6F7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CBB4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232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8EC7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6798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446" w:rsidRPr="00F42F5C" w14:paraId="3E523EFA" w14:textId="77777777" w:rsidTr="00152446">
        <w:trPr>
          <w:trHeight w:val="42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50E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B64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2BC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41B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987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BA2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152446" w:rsidRPr="00F42F5C" w14:paraId="5C04599B" w14:textId="77777777" w:rsidTr="00152446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096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D8A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5B7E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459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2AC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03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152446" w:rsidRPr="00F42F5C" w14:paraId="7FBDE4AC" w14:textId="77777777" w:rsidTr="00152446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C7B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71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180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DA8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DED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30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За круглым</w:t>
            </w:r>
          </w:p>
          <w:p w14:paraId="5131D4CF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столом</w:t>
            </w:r>
          </w:p>
        </w:tc>
      </w:tr>
      <w:tr w:rsidR="00152446" w:rsidRPr="00F42F5C" w14:paraId="186301DD" w14:textId="77777777" w:rsidTr="00152446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973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A22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D86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8FB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413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683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152446" w:rsidRPr="00F42F5C" w14:paraId="28284D77" w14:textId="77777777" w:rsidTr="00152446">
        <w:trPr>
          <w:trHeight w:val="54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FB2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</w:t>
            </w: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349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645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B3B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24A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477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</w:t>
            </w:r>
          </w:p>
          <w:p w14:paraId="21CC8C25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</w:p>
          <w:p w14:paraId="3F2922C9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питании»</w:t>
            </w:r>
          </w:p>
        </w:tc>
      </w:tr>
      <w:tr w:rsidR="00152446" w:rsidRPr="00F42F5C" w14:paraId="4DAEBF36" w14:textId="77777777" w:rsidTr="00152446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CE8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F7B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2B4C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5BE" w14:textId="77777777" w:rsidR="00152446" w:rsidRPr="00F42F5C" w:rsidRDefault="00FF104A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969" w14:textId="77777777" w:rsidR="00152446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49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</w:t>
            </w:r>
          </w:p>
          <w:p w14:paraId="24683B11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</w:t>
            </w:r>
          </w:p>
        </w:tc>
      </w:tr>
      <w:tr w:rsidR="00152446" w:rsidRPr="00F42F5C" w14:paraId="0032521D" w14:textId="77777777" w:rsidTr="00152446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1C2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2D6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9AC" w14:textId="77777777" w:rsidR="00152446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296" w14:textId="77777777" w:rsidR="00152446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BEF" w14:textId="77777777" w:rsidR="00152446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8B0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152446" w:rsidRPr="00F42F5C" w14:paraId="7BB8ADFA" w14:textId="77777777" w:rsidTr="00152446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4C6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948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F42F5C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5713" w14:textId="77777777" w:rsidR="00152446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0EC" w14:textId="77777777" w:rsidR="00152446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2AB" w14:textId="77777777" w:rsidR="00152446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102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75185" w14:textId="77777777" w:rsidR="00152446" w:rsidRPr="00F42F5C" w:rsidRDefault="00152446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F4558" w14:textId="77777777" w:rsidR="00152446" w:rsidRPr="00F42F5C" w:rsidRDefault="00152446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3F558" w14:textId="77777777" w:rsidR="00152446" w:rsidRPr="00F42F5C" w:rsidRDefault="00152446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80989" w14:textId="77777777" w:rsidR="00152446" w:rsidRPr="00F42F5C" w:rsidRDefault="00152446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F5C">
        <w:rPr>
          <w:rFonts w:ascii="Times New Roman" w:hAnsi="Times New Roman" w:cs="Times New Roman"/>
          <w:b/>
          <w:i/>
          <w:sz w:val="24"/>
          <w:szCs w:val="24"/>
        </w:rPr>
        <w:t>3 класс</w:t>
      </w:r>
    </w:p>
    <w:p w14:paraId="4B529B12" w14:textId="77777777" w:rsidR="00152446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b/>
          <w:sz w:val="24"/>
          <w:szCs w:val="24"/>
        </w:rPr>
        <w:t>Цель:</w:t>
      </w:r>
      <w:r w:rsidRPr="00F42F5C">
        <w:rPr>
          <w:rFonts w:ascii="Times New Roman" w:hAnsi="Times New Roman" w:cs="Times New Roman"/>
          <w:sz w:val="24"/>
          <w:szCs w:val="24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14:paraId="3B13D443" w14:textId="77777777" w:rsidR="00946C13" w:rsidRPr="00F42F5C" w:rsidRDefault="00946C13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65"/>
        <w:gridCol w:w="996"/>
        <w:gridCol w:w="1013"/>
        <w:gridCol w:w="1309"/>
        <w:gridCol w:w="1661"/>
      </w:tblGrid>
      <w:tr w:rsidR="00152446" w:rsidRPr="00F42F5C" w14:paraId="73B1085C" w14:textId="77777777" w:rsidTr="00A96624">
        <w:trPr>
          <w:cantSplit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633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01D6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93C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E9AD5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205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C8139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63D66120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30F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8A6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25BF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1997E821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52446" w:rsidRPr="00F42F5C" w14:paraId="469D2378" w14:textId="77777777" w:rsidTr="00A96624">
        <w:trPr>
          <w:cantSplit/>
          <w:trHeight w:val="1039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B179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5921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2F97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D37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3CA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37B0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24" w:rsidRPr="00F42F5C" w14:paraId="2F79E17F" w14:textId="77777777" w:rsidTr="00A96624">
        <w:trPr>
          <w:trHeight w:val="42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5D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B61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CA5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FED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5D9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C0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A96624" w:rsidRPr="00F42F5C" w14:paraId="3C710ADF" w14:textId="77777777" w:rsidTr="00A96624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24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00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51D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8B2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25E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17D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A96624" w:rsidRPr="00F42F5C" w14:paraId="1DAEFCA6" w14:textId="77777777" w:rsidTr="00A96624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B45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33D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797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89D2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F72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04E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6624" w:rsidRPr="00F42F5C" w14:paraId="4103E08F" w14:textId="77777777" w:rsidTr="00A96624">
        <w:trPr>
          <w:trHeight w:val="6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DC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99A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D2B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B9D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C94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BBC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6624" w:rsidRPr="00F42F5C" w14:paraId="51132049" w14:textId="77777777" w:rsidTr="00A96624">
        <w:trPr>
          <w:trHeight w:val="54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221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703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163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E87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989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41A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6624" w:rsidRPr="00F42F5C" w14:paraId="03729479" w14:textId="77777777" w:rsidTr="00A9662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7E5D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A91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BEA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589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755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C43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Соревнование </w:t>
            </w:r>
          </w:p>
        </w:tc>
      </w:tr>
      <w:tr w:rsidR="00A96624" w:rsidRPr="00F42F5C" w14:paraId="46F54CCC" w14:textId="77777777" w:rsidTr="00A9662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56B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44E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688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1337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65D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5CB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A96624" w:rsidRPr="00F42F5C" w14:paraId="2B9030DA" w14:textId="77777777" w:rsidTr="00A9662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184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AC1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F42F5C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DD6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7A1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766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87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EE9F2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3251BF15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051C5E20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2C53AEC5" w14:textId="77777777" w:rsidR="00152446" w:rsidRPr="00F42F5C" w:rsidRDefault="00152446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5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21647770" w14:textId="77777777" w:rsidR="00152446" w:rsidRPr="00F42F5C" w:rsidRDefault="00152446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F5C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2646BC2F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b/>
          <w:sz w:val="24"/>
          <w:szCs w:val="24"/>
        </w:rPr>
        <w:t>Цель:</w:t>
      </w:r>
      <w:r w:rsidRPr="00F42F5C">
        <w:rPr>
          <w:rFonts w:ascii="Times New Roman" w:hAnsi="Times New Roman" w:cs="Times New Roman"/>
          <w:sz w:val="24"/>
          <w:szCs w:val="24"/>
        </w:rPr>
        <w:t xml:space="preserve"> 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14:paraId="02AE2F45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</w:p>
    <w:p w14:paraId="6F581586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3"/>
        <w:tblW w:w="9889" w:type="dxa"/>
        <w:tblLayout w:type="fixed"/>
        <w:tblLook w:val="01E0" w:firstRow="1" w:lastRow="1" w:firstColumn="1" w:lastColumn="1" w:noHBand="0" w:noVBand="0"/>
      </w:tblPr>
      <w:tblGrid>
        <w:gridCol w:w="747"/>
        <w:gridCol w:w="4181"/>
        <w:gridCol w:w="996"/>
        <w:gridCol w:w="1013"/>
        <w:gridCol w:w="1251"/>
        <w:gridCol w:w="1701"/>
      </w:tblGrid>
      <w:tr w:rsidR="00152446" w:rsidRPr="00F42F5C" w14:paraId="16358B07" w14:textId="77777777" w:rsidTr="00A96624">
        <w:tc>
          <w:tcPr>
            <w:tcW w:w="747" w:type="dxa"/>
            <w:vMerge w:val="restart"/>
          </w:tcPr>
          <w:p w14:paraId="213E9D03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A32B6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1" w:type="dxa"/>
            <w:vMerge w:val="restart"/>
          </w:tcPr>
          <w:p w14:paraId="5A1859EA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E5220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</w:tcPr>
          <w:p w14:paraId="38E199F3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BD0BA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28E3340E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64" w:type="dxa"/>
            <w:gridSpan w:val="2"/>
          </w:tcPr>
          <w:p w14:paraId="2F50D7A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14:paraId="4B6ED27A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68DC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4CFCB842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52446" w:rsidRPr="00F42F5C" w14:paraId="5E3FB1B2" w14:textId="77777777" w:rsidTr="00A96624">
        <w:trPr>
          <w:trHeight w:val="773"/>
        </w:trPr>
        <w:tc>
          <w:tcPr>
            <w:tcW w:w="747" w:type="dxa"/>
            <w:vMerge/>
          </w:tcPr>
          <w:p w14:paraId="1F235739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14:paraId="29D5EAB8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0E9A537D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1819031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51" w:type="dxa"/>
          </w:tcPr>
          <w:p w14:paraId="728580F6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14:paraId="06B1636B" w14:textId="77777777" w:rsidR="00152446" w:rsidRPr="00F42F5C" w:rsidRDefault="0015244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24" w:rsidRPr="00F42F5C" w14:paraId="3E421ECE" w14:textId="77777777" w:rsidTr="00A96624">
        <w:trPr>
          <w:trHeight w:val="422"/>
        </w:trPr>
        <w:tc>
          <w:tcPr>
            <w:tcW w:w="747" w:type="dxa"/>
          </w:tcPr>
          <w:p w14:paraId="4C90F1D9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181" w:type="dxa"/>
          </w:tcPr>
          <w:p w14:paraId="6F9AF92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</w:tcPr>
          <w:p w14:paraId="27555FE1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14:paraId="114C0765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2CC45A33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3C52C5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A96624" w:rsidRPr="00F42F5C" w14:paraId="3CF30676" w14:textId="77777777" w:rsidTr="00A96624">
        <w:trPr>
          <w:trHeight w:val="603"/>
        </w:trPr>
        <w:tc>
          <w:tcPr>
            <w:tcW w:w="747" w:type="dxa"/>
          </w:tcPr>
          <w:p w14:paraId="09A4969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4181" w:type="dxa"/>
          </w:tcPr>
          <w:p w14:paraId="0A31B27E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</w:tcPr>
          <w:p w14:paraId="2F992F84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14:paraId="22C0A715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53D69915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ABBAD44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A96624" w:rsidRPr="00F42F5C" w14:paraId="791D82F9" w14:textId="77777777" w:rsidTr="00A96624">
        <w:trPr>
          <w:trHeight w:val="603"/>
        </w:trPr>
        <w:tc>
          <w:tcPr>
            <w:tcW w:w="747" w:type="dxa"/>
          </w:tcPr>
          <w:p w14:paraId="524BA0E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181" w:type="dxa"/>
          </w:tcPr>
          <w:p w14:paraId="3A68950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</w:tcPr>
          <w:p w14:paraId="592B43CE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14:paraId="6BD50A21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66F27B16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68F8CB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A96624" w:rsidRPr="00F42F5C" w14:paraId="3EF8CFEC" w14:textId="77777777" w:rsidTr="00A96624">
        <w:trPr>
          <w:trHeight w:val="603"/>
        </w:trPr>
        <w:tc>
          <w:tcPr>
            <w:tcW w:w="747" w:type="dxa"/>
          </w:tcPr>
          <w:p w14:paraId="7C3674C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181" w:type="dxa"/>
          </w:tcPr>
          <w:p w14:paraId="502AECE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</w:tcPr>
          <w:p w14:paraId="19CF4871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14:paraId="401AC774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5E629404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6D5465B" w14:textId="77777777" w:rsidR="00A96624" w:rsidRPr="00F42F5C" w:rsidRDefault="00A96624" w:rsidP="00A96624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Игра- викторина</w:t>
            </w:r>
          </w:p>
        </w:tc>
      </w:tr>
      <w:tr w:rsidR="00A96624" w:rsidRPr="00F42F5C" w14:paraId="466C0BD5" w14:textId="77777777" w:rsidTr="00A96624">
        <w:trPr>
          <w:trHeight w:val="547"/>
        </w:trPr>
        <w:tc>
          <w:tcPr>
            <w:tcW w:w="747" w:type="dxa"/>
          </w:tcPr>
          <w:p w14:paraId="6A4D79C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81" w:type="dxa"/>
          </w:tcPr>
          <w:p w14:paraId="3945E0D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14:paraId="48CEB919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14:paraId="3D9FC1A2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34D43D9E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D4CA11A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</w:t>
            </w:r>
          </w:p>
          <w:p w14:paraId="0FCD3FF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Правильном</w:t>
            </w:r>
          </w:p>
          <w:p w14:paraId="501B67DB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питании» </w:t>
            </w:r>
          </w:p>
        </w:tc>
      </w:tr>
      <w:tr w:rsidR="00A96624" w:rsidRPr="00F42F5C" w14:paraId="77071551" w14:textId="77777777" w:rsidTr="00A96624">
        <w:tc>
          <w:tcPr>
            <w:tcW w:w="747" w:type="dxa"/>
          </w:tcPr>
          <w:p w14:paraId="3A0ECAF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181" w:type="dxa"/>
          </w:tcPr>
          <w:p w14:paraId="648D1E6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</w:tcPr>
          <w:p w14:paraId="14D32F01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14:paraId="04BF02F2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14:paraId="2EE0BFA1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24426D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</w:t>
            </w:r>
          </w:p>
          <w:p w14:paraId="2D153F9E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</w:t>
            </w:r>
          </w:p>
          <w:p w14:paraId="2336592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</w:t>
            </w:r>
          </w:p>
        </w:tc>
      </w:tr>
      <w:tr w:rsidR="00A96624" w:rsidRPr="00F42F5C" w14:paraId="10C2606E" w14:textId="77777777" w:rsidTr="00A96624">
        <w:tc>
          <w:tcPr>
            <w:tcW w:w="747" w:type="dxa"/>
          </w:tcPr>
          <w:p w14:paraId="65C9B0B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181" w:type="dxa"/>
          </w:tcPr>
          <w:p w14:paraId="058C88A4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</w:tcPr>
          <w:p w14:paraId="7B62A53C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14:paraId="1269EEB4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14:paraId="04F72545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85D6C2F" w14:textId="77777777" w:rsidR="00A96624" w:rsidRPr="00F42F5C" w:rsidRDefault="00A96624" w:rsidP="00A96624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</w:p>
          <w:p w14:paraId="530C0FAE" w14:textId="77777777" w:rsidR="00A96624" w:rsidRPr="00F42F5C" w:rsidRDefault="00A96624" w:rsidP="00A96624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здоровья </w:t>
            </w:r>
          </w:p>
        </w:tc>
      </w:tr>
      <w:tr w:rsidR="00A96624" w:rsidRPr="00F42F5C" w14:paraId="48547216" w14:textId="77777777" w:rsidTr="00A96624">
        <w:tc>
          <w:tcPr>
            <w:tcW w:w="747" w:type="dxa"/>
          </w:tcPr>
          <w:p w14:paraId="0BFA03C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14:paraId="116EA18A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F42F5C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14:paraId="5C37D4DE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</w:tcPr>
          <w:p w14:paraId="64EE2927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</w:tcPr>
          <w:p w14:paraId="1FADBB93" w14:textId="77777777" w:rsidR="00A96624" w:rsidRPr="00F42F5C" w:rsidRDefault="00A96624" w:rsidP="00F501B6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6701BA49" w14:textId="77777777" w:rsidR="00A96624" w:rsidRPr="00F42F5C" w:rsidRDefault="00A96624" w:rsidP="00F42F5C">
            <w:pPr>
              <w:pStyle w:val="ad"/>
              <w:ind w:left="1276" w:hanging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9A196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08A8F167" w14:textId="77777777" w:rsidR="00152446" w:rsidRPr="00F42F5C" w:rsidRDefault="00152446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5441C433" w14:textId="77777777" w:rsidR="00F543BD" w:rsidRDefault="00F42F5C" w:rsidP="00F42F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F5C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внеурочной деятельности </w:t>
      </w:r>
    </w:p>
    <w:p w14:paraId="7A10B2D0" w14:textId="77777777" w:rsidR="00F42F5C" w:rsidRPr="00F42F5C" w:rsidRDefault="00F42F5C" w:rsidP="00F42F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F5C">
        <w:rPr>
          <w:rFonts w:ascii="Times New Roman" w:eastAsia="Calibri" w:hAnsi="Times New Roman" w:cs="Times New Roman"/>
          <w:b/>
          <w:sz w:val="24"/>
          <w:szCs w:val="24"/>
        </w:rPr>
        <w:t>по курсу</w:t>
      </w:r>
      <w:r w:rsidR="00F543BD">
        <w:rPr>
          <w:rFonts w:ascii="Times New Roman" w:eastAsia="Calibri" w:hAnsi="Times New Roman" w:cs="Times New Roman"/>
          <w:b/>
          <w:sz w:val="24"/>
          <w:szCs w:val="24"/>
        </w:rPr>
        <w:t xml:space="preserve"> «Расти здоровым»</w:t>
      </w:r>
    </w:p>
    <w:p w14:paraId="00687A07" w14:textId="77777777" w:rsidR="00F42F5C" w:rsidRPr="00F543BD" w:rsidRDefault="00F42F5C" w:rsidP="00F42F5C">
      <w:pPr>
        <w:pStyle w:val="ad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BD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431E08BA" w14:textId="2E2B3D9F" w:rsidR="00A96624" w:rsidRPr="00F543BD" w:rsidRDefault="00A96624" w:rsidP="00F42F5C">
      <w:pPr>
        <w:pStyle w:val="ad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5000" w:type="pct"/>
        <w:tblLayout w:type="fixed"/>
        <w:tblLook w:val="01E0" w:firstRow="1" w:lastRow="1" w:firstColumn="1" w:lastColumn="1" w:noHBand="0" w:noVBand="0"/>
      </w:tblPr>
      <w:tblGrid>
        <w:gridCol w:w="1053"/>
        <w:gridCol w:w="983"/>
        <w:gridCol w:w="964"/>
        <w:gridCol w:w="594"/>
        <w:gridCol w:w="3131"/>
        <w:gridCol w:w="2620"/>
      </w:tblGrid>
      <w:tr w:rsidR="00A96624" w:rsidRPr="00F42F5C" w14:paraId="4F80F7A3" w14:textId="77777777" w:rsidTr="00F543BD">
        <w:tc>
          <w:tcPr>
            <w:tcW w:w="563" w:type="pct"/>
            <w:vMerge w:val="restart"/>
          </w:tcPr>
          <w:p w14:paraId="7241AB8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C5E27BE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41" w:type="pct"/>
            <w:gridSpan w:val="2"/>
          </w:tcPr>
          <w:p w14:paraId="23278BCD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8" w:type="pct"/>
            <w:vMerge w:val="restart"/>
            <w:textDirection w:val="btLr"/>
          </w:tcPr>
          <w:p w14:paraId="3F2B00E7" w14:textId="77777777" w:rsidR="00A96624" w:rsidRPr="00F42F5C" w:rsidRDefault="00A96624" w:rsidP="00F42F5C">
            <w:pPr>
              <w:pStyle w:val="ad"/>
              <w:ind w:left="1389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E780E" w14:textId="77777777" w:rsidR="00A96624" w:rsidRPr="00F42F5C" w:rsidRDefault="00A96624" w:rsidP="00F42F5C">
            <w:pPr>
              <w:pStyle w:val="ad"/>
              <w:ind w:left="1389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077" w:type="pct"/>
            <w:gridSpan w:val="2"/>
            <w:vMerge w:val="restart"/>
          </w:tcPr>
          <w:p w14:paraId="5EE09EA1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75E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  <w:p w14:paraId="2CE222F1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535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24" w:rsidRPr="00F42F5C" w14:paraId="4E14905F" w14:textId="77777777" w:rsidTr="00F543BD">
        <w:trPr>
          <w:trHeight w:val="1134"/>
        </w:trPr>
        <w:tc>
          <w:tcPr>
            <w:tcW w:w="563" w:type="pct"/>
            <w:vMerge/>
          </w:tcPr>
          <w:p w14:paraId="21A9098D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extDirection w:val="btLr"/>
          </w:tcPr>
          <w:p w14:paraId="6CE017D3" w14:textId="77777777" w:rsidR="00A96624" w:rsidRPr="00F42F5C" w:rsidRDefault="00A96624" w:rsidP="00F42F5C">
            <w:pPr>
              <w:pStyle w:val="ad"/>
              <w:ind w:left="1276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16" w:type="pct"/>
            <w:textDirection w:val="btLr"/>
          </w:tcPr>
          <w:p w14:paraId="6BFEDCEE" w14:textId="77777777" w:rsidR="00A96624" w:rsidRPr="00F42F5C" w:rsidRDefault="00A96624" w:rsidP="00F42F5C">
            <w:pPr>
              <w:pStyle w:val="ad"/>
              <w:ind w:left="1276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8" w:type="pct"/>
            <w:vMerge/>
          </w:tcPr>
          <w:p w14:paraId="2B6E8A3A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vMerge/>
          </w:tcPr>
          <w:p w14:paraId="4AB99EF9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24" w:rsidRPr="00F42F5C" w14:paraId="657C5E6F" w14:textId="77777777" w:rsidTr="00F543BD">
        <w:trPr>
          <w:trHeight w:val="301"/>
        </w:trPr>
        <w:tc>
          <w:tcPr>
            <w:tcW w:w="5000" w:type="pct"/>
            <w:gridSpan w:val="6"/>
          </w:tcPr>
          <w:p w14:paraId="05F36528" w14:textId="77777777" w:rsidR="00A96624" w:rsidRPr="00F42F5C" w:rsidRDefault="00A96624" w:rsidP="00F543BD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4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Введение «Вот мы и в школе» </w:t>
            </w:r>
            <w:r w:rsidR="00F54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A96624" w:rsidRPr="00F42F5C" w14:paraId="47C8F3E9" w14:textId="77777777" w:rsidTr="00F543BD">
        <w:trPr>
          <w:trHeight w:val="427"/>
        </w:trPr>
        <w:tc>
          <w:tcPr>
            <w:tcW w:w="563" w:type="pct"/>
          </w:tcPr>
          <w:p w14:paraId="6F3FBD49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14:paraId="7B4D881C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686B9E45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03A39FE7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373A046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</w:tc>
      </w:tr>
      <w:tr w:rsidR="00A96624" w:rsidRPr="00F42F5C" w14:paraId="77E52080" w14:textId="77777777" w:rsidTr="00F543BD">
        <w:trPr>
          <w:trHeight w:val="493"/>
        </w:trPr>
        <w:tc>
          <w:tcPr>
            <w:tcW w:w="563" w:type="pct"/>
          </w:tcPr>
          <w:p w14:paraId="03420678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" w:type="pct"/>
          </w:tcPr>
          <w:p w14:paraId="16FECE6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4840669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69AB6E70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70B8AD81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Здоровье в порядке - спасибо зарядке</w:t>
            </w:r>
          </w:p>
        </w:tc>
      </w:tr>
      <w:tr w:rsidR="00A96624" w:rsidRPr="00F42F5C" w14:paraId="1E79B5B6" w14:textId="77777777" w:rsidTr="00F543BD">
        <w:trPr>
          <w:trHeight w:val="617"/>
        </w:trPr>
        <w:tc>
          <w:tcPr>
            <w:tcW w:w="563" w:type="pct"/>
          </w:tcPr>
          <w:p w14:paraId="2C1CCB68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6" w:type="pct"/>
          </w:tcPr>
          <w:p w14:paraId="67B426D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054268E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5FBE8615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2B2AC79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гостях у Мойдодыра Кукольный</w:t>
            </w:r>
          </w:p>
          <w:p w14:paraId="2338D92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ab/>
              <w:t>К. Чуковский</w:t>
            </w:r>
          </w:p>
          <w:p w14:paraId="56EEB3E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«Мойдодыр»</w:t>
            </w:r>
          </w:p>
        </w:tc>
      </w:tr>
      <w:tr w:rsidR="00A96624" w:rsidRPr="00F42F5C" w14:paraId="4C0DB033" w14:textId="77777777" w:rsidTr="00F543BD">
        <w:trPr>
          <w:trHeight w:val="617"/>
        </w:trPr>
        <w:tc>
          <w:tcPr>
            <w:tcW w:w="563" w:type="pct"/>
          </w:tcPr>
          <w:p w14:paraId="3E3CD172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14:paraId="3E3BE37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1A916ED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58572E69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239C645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Праздник чистоты «К нам приехал</w:t>
            </w:r>
          </w:p>
          <w:p w14:paraId="41C20A3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Мойдодыр»</w:t>
            </w:r>
          </w:p>
        </w:tc>
      </w:tr>
      <w:tr w:rsidR="00A96624" w:rsidRPr="00F42F5C" w14:paraId="1D32265C" w14:textId="77777777" w:rsidTr="00F543BD">
        <w:trPr>
          <w:trHeight w:val="327"/>
        </w:trPr>
        <w:tc>
          <w:tcPr>
            <w:tcW w:w="5000" w:type="pct"/>
            <w:gridSpan w:val="6"/>
          </w:tcPr>
          <w:p w14:paraId="442D696C" w14:textId="77777777" w:rsidR="00A96624" w:rsidRPr="00F42F5C" w:rsidRDefault="00A96624" w:rsidP="00F543BD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Питание и здоровье </w:t>
            </w:r>
            <w:r w:rsidR="00F54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</w:tr>
      <w:tr w:rsidR="00A96624" w:rsidRPr="00F42F5C" w14:paraId="25B45133" w14:textId="77777777" w:rsidTr="00F543BD">
        <w:trPr>
          <w:trHeight w:val="450"/>
        </w:trPr>
        <w:tc>
          <w:tcPr>
            <w:tcW w:w="563" w:type="pct"/>
          </w:tcPr>
          <w:p w14:paraId="27F64DE6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14:paraId="2F17260E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261BB51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0FFEEA35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416BA53B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</w:t>
            </w:r>
          </w:p>
          <w:p w14:paraId="59AEA831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день. Конкурс рисунков</w:t>
            </w:r>
          </w:p>
          <w:p w14:paraId="1C773EE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«Витамины наши друзья и помощники»</w:t>
            </w:r>
          </w:p>
        </w:tc>
      </w:tr>
      <w:tr w:rsidR="00A96624" w:rsidRPr="00F42F5C" w14:paraId="7D133A69" w14:textId="77777777" w:rsidTr="00F543BD">
        <w:trPr>
          <w:trHeight w:val="644"/>
        </w:trPr>
        <w:tc>
          <w:tcPr>
            <w:tcW w:w="563" w:type="pct"/>
          </w:tcPr>
          <w:p w14:paraId="119BD6FD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6" w:type="pct"/>
          </w:tcPr>
          <w:p w14:paraId="22936A0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0C563D6C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637F0D48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1C2D741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  <w:p w14:paraId="16CACC7B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Приглашаем к чаю</w:t>
            </w:r>
          </w:p>
        </w:tc>
      </w:tr>
      <w:tr w:rsidR="00A96624" w:rsidRPr="00F42F5C" w14:paraId="7274E286" w14:textId="77777777" w:rsidTr="00F543BD">
        <w:trPr>
          <w:trHeight w:val="644"/>
        </w:trPr>
        <w:tc>
          <w:tcPr>
            <w:tcW w:w="563" w:type="pct"/>
          </w:tcPr>
          <w:p w14:paraId="65B4C308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6" w:type="pct"/>
          </w:tcPr>
          <w:p w14:paraId="62AAF18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5300D04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61427CB8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4EB78BA4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Ю.Тувим</w:t>
            </w:r>
            <w:proofErr w:type="spellEnd"/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«Овощи» (кукольный театр умеем ли мы правильно питаться)</w:t>
            </w:r>
          </w:p>
        </w:tc>
      </w:tr>
      <w:tr w:rsidR="00A96624" w:rsidRPr="00F42F5C" w14:paraId="077AA90C" w14:textId="77777777" w:rsidTr="00F543BD">
        <w:trPr>
          <w:trHeight w:val="436"/>
        </w:trPr>
        <w:tc>
          <w:tcPr>
            <w:tcW w:w="563" w:type="pct"/>
          </w:tcPr>
          <w:p w14:paraId="0923279E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6" w:type="pct"/>
          </w:tcPr>
          <w:p w14:paraId="24B3927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1806D6AB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59662620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3ED188D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Как и чем мы питаемся</w:t>
            </w:r>
          </w:p>
        </w:tc>
      </w:tr>
      <w:tr w:rsidR="00A96624" w:rsidRPr="00F42F5C" w14:paraId="7EB3E240" w14:textId="77777777" w:rsidTr="00F543BD">
        <w:trPr>
          <w:trHeight w:val="644"/>
        </w:trPr>
        <w:tc>
          <w:tcPr>
            <w:tcW w:w="563" w:type="pct"/>
          </w:tcPr>
          <w:p w14:paraId="07B3F326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6" w:type="pct"/>
          </w:tcPr>
          <w:p w14:paraId="1D83BEB7" w14:textId="77777777" w:rsidR="00A96624" w:rsidRPr="00F42F5C" w:rsidRDefault="00A96624" w:rsidP="00F42F5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6238380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21C9BA83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5304EAE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</w:p>
        </w:tc>
      </w:tr>
      <w:tr w:rsidR="00A96624" w:rsidRPr="00F42F5C" w14:paraId="31020146" w14:textId="77777777" w:rsidTr="00F543BD">
        <w:trPr>
          <w:trHeight w:val="450"/>
        </w:trPr>
        <w:tc>
          <w:tcPr>
            <w:tcW w:w="5000" w:type="pct"/>
            <w:gridSpan w:val="6"/>
          </w:tcPr>
          <w:p w14:paraId="55FB9EA5" w14:textId="77777777" w:rsidR="00A96624" w:rsidRPr="00F42F5C" w:rsidRDefault="00A96624" w:rsidP="00F543BD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Моё здоровье в моих руках </w:t>
            </w:r>
            <w:r w:rsidR="00F54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96624" w:rsidRPr="00F42F5C" w14:paraId="48F9FC39" w14:textId="77777777" w:rsidTr="00F543BD">
        <w:trPr>
          <w:trHeight w:val="337"/>
        </w:trPr>
        <w:tc>
          <w:tcPr>
            <w:tcW w:w="563" w:type="pct"/>
          </w:tcPr>
          <w:p w14:paraId="34F7B266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6" w:type="pct"/>
          </w:tcPr>
          <w:p w14:paraId="1D83AFF9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6002B0C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6244D3E0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058135C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Соблюдаем мы режим, быть здоровыми хотим</w:t>
            </w:r>
          </w:p>
        </w:tc>
      </w:tr>
      <w:tr w:rsidR="00A96624" w:rsidRPr="00F42F5C" w14:paraId="2F485353" w14:textId="77777777" w:rsidTr="00F543BD">
        <w:trPr>
          <w:trHeight w:val="397"/>
        </w:trPr>
        <w:tc>
          <w:tcPr>
            <w:tcW w:w="563" w:type="pct"/>
          </w:tcPr>
          <w:p w14:paraId="394DEF20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6" w:type="pct"/>
          </w:tcPr>
          <w:p w14:paraId="7DDB5EFC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63D7EAD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6D5A5AA1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3E53C8BA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</w:tr>
      <w:tr w:rsidR="00A96624" w:rsidRPr="00F42F5C" w14:paraId="7D59BE75" w14:textId="77777777" w:rsidTr="00F543BD">
        <w:trPr>
          <w:trHeight w:val="397"/>
        </w:trPr>
        <w:tc>
          <w:tcPr>
            <w:tcW w:w="563" w:type="pct"/>
          </w:tcPr>
          <w:p w14:paraId="04B16322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6" w:type="pct"/>
          </w:tcPr>
          <w:p w14:paraId="2434C9D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18314489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351EEB0D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7E2C1CCC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</w:tc>
      </w:tr>
      <w:tr w:rsidR="00A96624" w:rsidRPr="00F42F5C" w14:paraId="2A8DD29C" w14:textId="77777777" w:rsidTr="00F543BD">
        <w:trPr>
          <w:trHeight w:val="397"/>
        </w:trPr>
        <w:tc>
          <w:tcPr>
            <w:tcW w:w="563" w:type="pct"/>
          </w:tcPr>
          <w:p w14:paraId="76EC948C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6" w:type="pct"/>
          </w:tcPr>
          <w:p w14:paraId="6D0BBD69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766E5D6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030226CB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0496DC4B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</w:tr>
      <w:tr w:rsidR="00A96624" w:rsidRPr="00F42F5C" w14:paraId="51992068" w14:textId="77777777" w:rsidTr="00F543BD">
        <w:trPr>
          <w:trHeight w:val="397"/>
        </w:trPr>
        <w:tc>
          <w:tcPr>
            <w:tcW w:w="563" w:type="pct"/>
          </w:tcPr>
          <w:p w14:paraId="1DD57F55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6" w:type="pct"/>
          </w:tcPr>
          <w:p w14:paraId="2282B43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0B48530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70A5CF60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2411954B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</w:tc>
      </w:tr>
      <w:tr w:rsidR="00A96624" w:rsidRPr="00F42F5C" w14:paraId="4417F4E1" w14:textId="77777777" w:rsidTr="00F543BD">
        <w:trPr>
          <w:trHeight w:val="397"/>
        </w:trPr>
        <w:tc>
          <w:tcPr>
            <w:tcW w:w="563" w:type="pct"/>
          </w:tcPr>
          <w:p w14:paraId="7A7D1E87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6" w:type="pct"/>
          </w:tcPr>
          <w:p w14:paraId="2D091EB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51EB840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5334F9ED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3264DCD4" w14:textId="77777777" w:rsidR="00A96624" w:rsidRPr="00F543BD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543B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14:paraId="627881C9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«Мы болезнь победим -быть здоровыми хотим»</w:t>
            </w:r>
          </w:p>
        </w:tc>
      </w:tr>
      <w:tr w:rsidR="00A96624" w:rsidRPr="00F42F5C" w14:paraId="583D429E" w14:textId="77777777" w:rsidTr="00F543BD">
        <w:trPr>
          <w:trHeight w:val="397"/>
        </w:trPr>
        <w:tc>
          <w:tcPr>
            <w:tcW w:w="563" w:type="pct"/>
          </w:tcPr>
          <w:p w14:paraId="661A350D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6" w:type="pct"/>
          </w:tcPr>
          <w:p w14:paraId="1672215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3375FCD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5071B612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3562B4F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теле здоровый дух</w:t>
            </w:r>
          </w:p>
          <w:p w14:paraId="26C46AAD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6624" w:rsidRPr="00F42F5C" w14:paraId="23A50DEB" w14:textId="77777777" w:rsidTr="00F543BD">
        <w:trPr>
          <w:trHeight w:val="415"/>
        </w:trPr>
        <w:tc>
          <w:tcPr>
            <w:tcW w:w="5000" w:type="pct"/>
            <w:gridSpan w:val="6"/>
          </w:tcPr>
          <w:p w14:paraId="41318416" w14:textId="77777777" w:rsidR="00A96624" w:rsidRPr="00F42F5C" w:rsidRDefault="00A96624" w:rsidP="00F543BD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в школе и дома </w:t>
            </w:r>
            <w:r w:rsidR="00F54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96624" w:rsidRPr="00F42F5C" w14:paraId="01B5457E" w14:textId="77777777" w:rsidTr="00F543BD">
        <w:trPr>
          <w:trHeight w:val="521"/>
        </w:trPr>
        <w:tc>
          <w:tcPr>
            <w:tcW w:w="563" w:type="pct"/>
          </w:tcPr>
          <w:p w14:paraId="0E13C69E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6" w:type="pct"/>
          </w:tcPr>
          <w:p w14:paraId="27B7518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3EBE5485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26BD54ED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486FBD1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Мой внешний вид – залог здоровья</w:t>
            </w:r>
          </w:p>
        </w:tc>
      </w:tr>
      <w:tr w:rsidR="00A96624" w:rsidRPr="00F42F5C" w14:paraId="6C3A9E2C" w14:textId="77777777" w:rsidTr="00F543BD">
        <w:trPr>
          <w:trHeight w:val="521"/>
        </w:trPr>
        <w:tc>
          <w:tcPr>
            <w:tcW w:w="563" w:type="pct"/>
          </w:tcPr>
          <w:p w14:paraId="2237A01B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6" w:type="pct"/>
          </w:tcPr>
          <w:p w14:paraId="4B06018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4075811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76E64284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7A92C91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Зрение – это сила</w:t>
            </w:r>
          </w:p>
        </w:tc>
      </w:tr>
      <w:tr w:rsidR="00A96624" w:rsidRPr="00F42F5C" w14:paraId="1E2A32BF" w14:textId="77777777" w:rsidTr="00F543BD">
        <w:trPr>
          <w:trHeight w:val="521"/>
        </w:trPr>
        <w:tc>
          <w:tcPr>
            <w:tcW w:w="563" w:type="pct"/>
          </w:tcPr>
          <w:p w14:paraId="1FD2FE30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26" w:type="pct"/>
          </w:tcPr>
          <w:p w14:paraId="7C6E492E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2DFA706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7BB81C93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612D33D4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</w:t>
            </w:r>
          </w:p>
        </w:tc>
      </w:tr>
      <w:tr w:rsidR="00A96624" w:rsidRPr="00F42F5C" w14:paraId="3D6AC533" w14:textId="77777777" w:rsidTr="00F543BD">
        <w:trPr>
          <w:trHeight w:val="521"/>
        </w:trPr>
        <w:tc>
          <w:tcPr>
            <w:tcW w:w="563" w:type="pct"/>
          </w:tcPr>
          <w:p w14:paraId="53E97DFC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6" w:type="pct"/>
          </w:tcPr>
          <w:p w14:paraId="3F931A04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0959F3C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5AE906F5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38BCC8A9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Весёлые переменки</w:t>
            </w:r>
          </w:p>
        </w:tc>
      </w:tr>
      <w:tr w:rsidR="00A96624" w:rsidRPr="00F42F5C" w14:paraId="30C87259" w14:textId="77777777" w:rsidTr="00F543BD">
        <w:trPr>
          <w:trHeight w:val="521"/>
        </w:trPr>
        <w:tc>
          <w:tcPr>
            <w:tcW w:w="563" w:type="pct"/>
          </w:tcPr>
          <w:p w14:paraId="441C0C25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6" w:type="pct"/>
          </w:tcPr>
          <w:p w14:paraId="030AC06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4E833A61" w14:textId="77777777" w:rsidR="00A96624" w:rsidRPr="00F42F5C" w:rsidRDefault="00A96624" w:rsidP="00F42F5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1B637FB9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5327969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</w:tc>
      </w:tr>
      <w:tr w:rsidR="00A96624" w:rsidRPr="00F42F5C" w14:paraId="39A81CB1" w14:textId="77777777" w:rsidTr="00F543BD">
        <w:trPr>
          <w:trHeight w:val="521"/>
        </w:trPr>
        <w:tc>
          <w:tcPr>
            <w:tcW w:w="563" w:type="pct"/>
          </w:tcPr>
          <w:p w14:paraId="14D79E38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26" w:type="pct"/>
          </w:tcPr>
          <w:p w14:paraId="2EDD94AD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059D6B85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0332896A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44CE4E8C" w14:textId="77777777" w:rsidR="00A96624" w:rsidRPr="00F42F5C" w:rsidRDefault="00A96624" w:rsidP="00F543BD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Мы весёлые ребята, быть здоровыми</w:t>
            </w:r>
            <w:r w:rsidR="00F5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хотим, все болезни победим</w:t>
            </w:r>
          </w:p>
        </w:tc>
      </w:tr>
      <w:tr w:rsidR="00A96624" w:rsidRPr="00F42F5C" w14:paraId="12F4592A" w14:textId="77777777" w:rsidTr="00F543BD">
        <w:trPr>
          <w:trHeight w:val="449"/>
        </w:trPr>
        <w:tc>
          <w:tcPr>
            <w:tcW w:w="5000" w:type="pct"/>
            <w:gridSpan w:val="6"/>
          </w:tcPr>
          <w:p w14:paraId="016175E4" w14:textId="77777777" w:rsidR="00A96624" w:rsidRPr="00F42F5C" w:rsidRDefault="00A96624" w:rsidP="00F543BD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F42F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543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часа</w:t>
            </w:r>
          </w:p>
        </w:tc>
      </w:tr>
      <w:tr w:rsidR="00A96624" w:rsidRPr="00F42F5C" w14:paraId="69A44938" w14:textId="77777777" w:rsidTr="00F543BD">
        <w:trPr>
          <w:trHeight w:val="449"/>
        </w:trPr>
        <w:tc>
          <w:tcPr>
            <w:tcW w:w="563" w:type="pct"/>
          </w:tcPr>
          <w:p w14:paraId="430D4F9D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6" w:type="pct"/>
          </w:tcPr>
          <w:p w14:paraId="70B41795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47F993A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4CA3716C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354315B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“Хочу остаться здоровым”.</w:t>
            </w:r>
          </w:p>
        </w:tc>
      </w:tr>
      <w:tr w:rsidR="00A96624" w:rsidRPr="00F42F5C" w14:paraId="0972795A" w14:textId="77777777" w:rsidTr="00F543BD">
        <w:trPr>
          <w:trHeight w:val="449"/>
        </w:trPr>
        <w:tc>
          <w:tcPr>
            <w:tcW w:w="563" w:type="pct"/>
          </w:tcPr>
          <w:p w14:paraId="5E99D756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" w:type="pct"/>
          </w:tcPr>
          <w:p w14:paraId="4EE6F0F5" w14:textId="77777777" w:rsidR="00A96624" w:rsidRPr="00F42F5C" w:rsidRDefault="00A96624" w:rsidP="00F42F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0CB6C45E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5A980A10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15C6DF55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</w:tr>
      <w:tr w:rsidR="00A96624" w:rsidRPr="00F42F5C" w14:paraId="7E7D487C" w14:textId="77777777" w:rsidTr="00F543BD">
        <w:trPr>
          <w:trHeight w:val="449"/>
        </w:trPr>
        <w:tc>
          <w:tcPr>
            <w:tcW w:w="563" w:type="pct"/>
          </w:tcPr>
          <w:p w14:paraId="07A63163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" w:type="pct"/>
          </w:tcPr>
          <w:p w14:paraId="0DC16594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4F62A499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16516683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4BD67CC4" w14:textId="77777777" w:rsidR="00A96624" w:rsidRPr="00F42F5C" w:rsidRDefault="00A96624" w:rsidP="00F543BD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F5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     здоровым быть»</w:t>
            </w:r>
          </w:p>
        </w:tc>
      </w:tr>
      <w:tr w:rsidR="00A96624" w:rsidRPr="00F42F5C" w14:paraId="0E993D6E" w14:textId="77777777" w:rsidTr="00F543BD">
        <w:trPr>
          <w:trHeight w:val="449"/>
        </w:trPr>
        <w:tc>
          <w:tcPr>
            <w:tcW w:w="563" w:type="pct"/>
          </w:tcPr>
          <w:p w14:paraId="2752C2B9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" w:type="pct"/>
          </w:tcPr>
          <w:p w14:paraId="2D04E87C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30579625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2B27CCA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30E2F9E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сохранять и укреплять свое здоровье» </w:t>
            </w:r>
          </w:p>
        </w:tc>
      </w:tr>
      <w:tr w:rsidR="00A96624" w:rsidRPr="00F42F5C" w14:paraId="6398C30A" w14:textId="77777777" w:rsidTr="00F543BD">
        <w:tc>
          <w:tcPr>
            <w:tcW w:w="5000" w:type="pct"/>
            <w:gridSpan w:val="6"/>
          </w:tcPr>
          <w:p w14:paraId="27D64EC6" w14:textId="77777777" w:rsidR="00A96624" w:rsidRPr="00F42F5C" w:rsidRDefault="00A96624" w:rsidP="00F543BD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и моё ближайшее окружение </w:t>
            </w:r>
            <w:r w:rsidR="00F54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</w:tr>
      <w:tr w:rsidR="00A96624" w:rsidRPr="00F42F5C" w14:paraId="6537EE4F" w14:textId="77777777" w:rsidTr="00F543BD">
        <w:tc>
          <w:tcPr>
            <w:tcW w:w="563" w:type="pct"/>
          </w:tcPr>
          <w:p w14:paraId="767F50EA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26" w:type="pct"/>
          </w:tcPr>
          <w:p w14:paraId="0D500BA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52DB0B9C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38593DA2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529E412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Моё настроение. Передай</w:t>
            </w:r>
            <w:r w:rsidR="00F5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улыбку по кругу.  Выставка</w:t>
            </w:r>
          </w:p>
          <w:p w14:paraId="1C362BB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рисунков «Моё настроение»</w:t>
            </w:r>
          </w:p>
        </w:tc>
      </w:tr>
      <w:tr w:rsidR="00A96624" w:rsidRPr="00F42F5C" w14:paraId="25EF1FCA" w14:textId="77777777" w:rsidTr="00F543BD">
        <w:tc>
          <w:tcPr>
            <w:tcW w:w="563" w:type="pct"/>
          </w:tcPr>
          <w:p w14:paraId="2DBE3CF1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26" w:type="pct"/>
          </w:tcPr>
          <w:p w14:paraId="7634C72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61C85E8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5EDF78EC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3E2ED6B1" w14:textId="77777777" w:rsidR="00A96624" w:rsidRPr="00F42F5C" w:rsidRDefault="00A96624" w:rsidP="00F543BD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Вредные и полезные</w:t>
            </w:r>
            <w:r w:rsidR="00F5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</w:tc>
      </w:tr>
      <w:tr w:rsidR="00A96624" w:rsidRPr="00F42F5C" w14:paraId="1526BD2A" w14:textId="77777777" w:rsidTr="00F543BD">
        <w:tc>
          <w:tcPr>
            <w:tcW w:w="563" w:type="pct"/>
          </w:tcPr>
          <w:p w14:paraId="61A359E7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26" w:type="pct"/>
          </w:tcPr>
          <w:p w14:paraId="52BCE4BC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339FD6C4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15FEE836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6F1F0C4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</w:tc>
      </w:tr>
      <w:tr w:rsidR="00A96624" w:rsidRPr="00F42F5C" w14:paraId="795DB87C" w14:textId="77777777" w:rsidTr="00F543BD">
        <w:tc>
          <w:tcPr>
            <w:tcW w:w="5000" w:type="pct"/>
            <w:gridSpan w:val="6"/>
          </w:tcPr>
          <w:p w14:paraId="0A339EBF" w14:textId="77777777" w:rsidR="00A96624" w:rsidRPr="00F42F5C" w:rsidRDefault="00A96624" w:rsidP="00F543BD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«Вот и стали мы на год  взрослей» </w:t>
            </w:r>
            <w:r w:rsidR="00F54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4часа</w:t>
            </w:r>
          </w:p>
        </w:tc>
      </w:tr>
      <w:tr w:rsidR="00A96624" w:rsidRPr="00F42F5C" w14:paraId="7237BC92" w14:textId="77777777" w:rsidTr="00F543BD">
        <w:tc>
          <w:tcPr>
            <w:tcW w:w="563" w:type="pct"/>
          </w:tcPr>
          <w:p w14:paraId="1B7B689B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6" w:type="pct"/>
          </w:tcPr>
          <w:p w14:paraId="6868CA0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171ACEC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7A7B5B2B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69656745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Опасности летом (просмотр видео фильма)</w:t>
            </w:r>
          </w:p>
        </w:tc>
      </w:tr>
      <w:tr w:rsidR="00A96624" w:rsidRPr="00F42F5C" w14:paraId="0E0EBF7D" w14:textId="77777777" w:rsidTr="00F543BD">
        <w:tc>
          <w:tcPr>
            <w:tcW w:w="563" w:type="pct"/>
          </w:tcPr>
          <w:p w14:paraId="5F4A2C91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6" w:type="pct"/>
          </w:tcPr>
          <w:p w14:paraId="3B9C9682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0146DF48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16F08FC5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25C83E6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</w:tr>
      <w:tr w:rsidR="00A96624" w:rsidRPr="00F42F5C" w14:paraId="51094731" w14:textId="77777777" w:rsidTr="00F543BD">
        <w:tc>
          <w:tcPr>
            <w:tcW w:w="563" w:type="pct"/>
          </w:tcPr>
          <w:p w14:paraId="66D4D3DF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26" w:type="pct"/>
          </w:tcPr>
          <w:p w14:paraId="0DD0EFB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2388E53F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55CF6A57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</w:tcPr>
          <w:p w14:paraId="112F7E4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Вредные и полезные</w:t>
            </w:r>
            <w:r w:rsidR="00F5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Кукольный театр:</w:t>
            </w:r>
          </w:p>
          <w:p w14:paraId="660B0D47" w14:textId="77777777" w:rsidR="00A96624" w:rsidRPr="00F42F5C" w:rsidRDefault="00A96624" w:rsidP="00F543BD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Русская народная сказка</w:t>
            </w:r>
            <w:r w:rsidR="00F543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«Репка»</w:t>
            </w:r>
          </w:p>
        </w:tc>
      </w:tr>
      <w:tr w:rsidR="00A96624" w:rsidRPr="00F42F5C" w14:paraId="53C9809B" w14:textId="77777777" w:rsidTr="00F543BD">
        <w:tc>
          <w:tcPr>
            <w:tcW w:w="563" w:type="pct"/>
          </w:tcPr>
          <w:p w14:paraId="6BFCF9F1" w14:textId="77777777" w:rsidR="00A96624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6" w:type="pct"/>
          </w:tcPr>
          <w:p w14:paraId="630D75E7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14:paraId="167119BA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14:paraId="0BF4C34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</w:tcPr>
          <w:p w14:paraId="47F31716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за год. </w:t>
            </w:r>
          </w:p>
        </w:tc>
      </w:tr>
      <w:tr w:rsidR="00F543BD" w:rsidRPr="00F42F5C" w14:paraId="1BCC21DA" w14:textId="77777777" w:rsidTr="00F543BD">
        <w:tc>
          <w:tcPr>
            <w:tcW w:w="563" w:type="pct"/>
          </w:tcPr>
          <w:p w14:paraId="74579D7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</w:tcPr>
          <w:p w14:paraId="603FB770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</w:tcPr>
          <w:p w14:paraId="076D374E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14:paraId="03EF693B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pct"/>
          </w:tcPr>
          <w:p w14:paraId="12A4B143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F42F5C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2" w:type="pct"/>
          </w:tcPr>
          <w:p w14:paraId="53310CFD" w14:textId="77777777" w:rsidR="00A96624" w:rsidRPr="00F42F5C" w:rsidRDefault="00A96624" w:rsidP="00F42F5C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14:paraId="013B56CE" w14:textId="77777777" w:rsidR="00F42F5C" w:rsidRPr="00F42F5C" w:rsidRDefault="00F42F5C" w:rsidP="00F42F5C">
      <w:pPr>
        <w:pStyle w:val="ad"/>
        <w:ind w:left="1276" w:hanging="1276"/>
        <w:rPr>
          <w:rFonts w:ascii="Times New Roman" w:hAnsi="Times New Roman" w:cs="Times New Roman"/>
          <w:b/>
          <w:i/>
          <w:sz w:val="24"/>
          <w:szCs w:val="24"/>
        </w:rPr>
      </w:pPr>
    </w:p>
    <w:p w14:paraId="5C7DCF90" w14:textId="77777777" w:rsidR="00F42F5C" w:rsidRPr="00F42F5C" w:rsidRDefault="00F42F5C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90A007" w14:textId="77777777" w:rsidR="00F42F5C" w:rsidRPr="00F42F5C" w:rsidRDefault="00F42F5C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458143F" w14:textId="77777777" w:rsidR="00F42F5C" w:rsidRPr="00F42F5C" w:rsidRDefault="00F42F5C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0D7759" w14:textId="77777777" w:rsidR="00F543BD" w:rsidRDefault="00F543BD" w:rsidP="00F543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F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внеурочной деятельности </w:t>
      </w:r>
    </w:p>
    <w:p w14:paraId="19A86F98" w14:textId="77777777" w:rsidR="00F543BD" w:rsidRPr="00F42F5C" w:rsidRDefault="00F543BD" w:rsidP="00F543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F5C">
        <w:rPr>
          <w:rFonts w:ascii="Times New Roman" w:eastAsia="Calibri" w:hAnsi="Times New Roman" w:cs="Times New Roman"/>
          <w:b/>
          <w:sz w:val="24"/>
          <w:szCs w:val="24"/>
        </w:rPr>
        <w:t>по курсу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«Расти здоровым»</w:t>
      </w:r>
    </w:p>
    <w:p w14:paraId="78842463" w14:textId="225EE95C" w:rsidR="00F42F5C" w:rsidRPr="00F42F5C" w:rsidRDefault="00E83777" w:rsidP="00F42F5C">
      <w:pPr>
        <w:pStyle w:val="ad"/>
        <w:ind w:left="1276" w:hanging="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tbl>
      <w:tblPr>
        <w:tblStyle w:val="af3"/>
        <w:tblW w:w="5000" w:type="pct"/>
        <w:tblLayout w:type="fixed"/>
        <w:tblLook w:val="01E0" w:firstRow="1" w:lastRow="1" w:firstColumn="1" w:lastColumn="1" w:noHBand="0" w:noVBand="0"/>
      </w:tblPr>
      <w:tblGrid>
        <w:gridCol w:w="1076"/>
        <w:gridCol w:w="970"/>
        <w:gridCol w:w="970"/>
        <w:gridCol w:w="9"/>
        <w:gridCol w:w="568"/>
        <w:gridCol w:w="2433"/>
        <w:gridCol w:w="3319"/>
      </w:tblGrid>
      <w:tr w:rsidR="00F543BD" w:rsidRPr="00F42F5C" w14:paraId="7A85AE45" w14:textId="77777777" w:rsidTr="00F543BD">
        <w:tc>
          <w:tcPr>
            <w:tcW w:w="575" w:type="pct"/>
            <w:vMerge w:val="restart"/>
          </w:tcPr>
          <w:p w14:paraId="0074E839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FFD88BC" w14:textId="77777777" w:rsidR="00F543BD" w:rsidRDefault="00F501B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14:paraId="5C734659" w14:textId="77777777" w:rsidR="00F543BD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B68F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</w:tcPr>
          <w:p w14:paraId="458E7599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4" w:type="pct"/>
            <w:vMerge w:val="restart"/>
            <w:textDirection w:val="btLr"/>
          </w:tcPr>
          <w:p w14:paraId="05424CC5" w14:textId="77777777" w:rsidR="00F543BD" w:rsidRPr="00F42F5C" w:rsidRDefault="00F543BD" w:rsidP="00F42F5C">
            <w:pPr>
              <w:pStyle w:val="ad"/>
              <w:ind w:left="1389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078" w:type="pct"/>
            <w:gridSpan w:val="2"/>
            <w:vMerge w:val="restart"/>
          </w:tcPr>
          <w:p w14:paraId="5B87E167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  <w:p w14:paraId="06DF2355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B3178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BD" w:rsidRPr="00F42F5C" w14:paraId="089FFDC5" w14:textId="77777777" w:rsidTr="00F543BD">
        <w:trPr>
          <w:trHeight w:val="567"/>
        </w:trPr>
        <w:tc>
          <w:tcPr>
            <w:tcW w:w="575" w:type="pct"/>
            <w:vMerge/>
          </w:tcPr>
          <w:p w14:paraId="757B798F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extDirection w:val="btLr"/>
          </w:tcPr>
          <w:p w14:paraId="1CF363C1" w14:textId="77777777" w:rsidR="00F543BD" w:rsidRPr="00F42F5C" w:rsidRDefault="00F543BD" w:rsidP="00F42F5C">
            <w:pPr>
              <w:pStyle w:val="ad"/>
              <w:ind w:left="1276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24" w:type="pct"/>
            <w:gridSpan w:val="2"/>
            <w:textDirection w:val="btLr"/>
          </w:tcPr>
          <w:p w14:paraId="40469FE1" w14:textId="77777777" w:rsidR="00F543BD" w:rsidRPr="00F42F5C" w:rsidRDefault="00F543BD" w:rsidP="00F42F5C">
            <w:pPr>
              <w:pStyle w:val="ad"/>
              <w:ind w:left="1276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4" w:type="pct"/>
            <w:vMerge/>
          </w:tcPr>
          <w:p w14:paraId="7070607D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pct"/>
            <w:gridSpan w:val="2"/>
            <w:vMerge/>
          </w:tcPr>
          <w:p w14:paraId="22328EE0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BD" w:rsidRPr="00F42F5C" w14:paraId="66BD1516" w14:textId="77777777" w:rsidTr="00F543BD">
        <w:trPr>
          <w:trHeight w:val="401"/>
        </w:trPr>
        <w:tc>
          <w:tcPr>
            <w:tcW w:w="5000" w:type="pct"/>
            <w:gridSpan w:val="7"/>
          </w:tcPr>
          <w:p w14:paraId="7CD73299" w14:textId="77777777" w:rsidR="00F543BD" w:rsidRPr="00F42F5C" w:rsidRDefault="00F543BD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4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Введение  «Вот мы и в школе» </w:t>
            </w:r>
            <w:r w:rsidR="00C227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часа</w:t>
            </w:r>
          </w:p>
        </w:tc>
      </w:tr>
      <w:tr w:rsidR="00F543BD" w:rsidRPr="00F42F5C" w14:paraId="5F1E88A0" w14:textId="77777777" w:rsidTr="00F543BD">
        <w:trPr>
          <w:trHeight w:val="617"/>
        </w:trPr>
        <w:tc>
          <w:tcPr>
            <w:tcW w:w="575" w:type="pct"/>
          </w:tcPr>
          <w:p w14:paraId="7EDED06B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14:paraId="44EE9A7F" w14:textId="67087A15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10A9DD45" w14:textId="54B60C73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5F9A5F74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404CD89B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Что мы знаем о ЗОЖ</w:t>
            </w:r>
          </w:p>
        </w:tc>
      </w:tr>
      <w:tr w:rsidR="00F543BD" w:rsidRPr="00F42F5C" w14:paraId="469C50B3" w14:textId="77777777" w:rsidTr="00F543BD">
        <w:trPr>
          <w:trHeight w:val="617"/>
        </w:trPr>
        <w:tc>
          <w:tcPr>
            <w:tcW w:w="575" w:type="pct"/>
          </w:tcPr>
          <w:p w14:paraId="316C458E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14:paraId="21B533DA" w14:textId="7F4E2592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3F92EED0" w14:textId="4B405D75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02E07962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789D5394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По стране </w:t>
            </w:r>
            <w:proofErr w:type="spellStart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Здоровейке</w:t>
            </w:r>
            <w:proofErr w:type="spellEnd"/>
          </w:p>
        </w:tc>
      </w:tr>
      <w:tr w:rsidR="00F543BD" w:rsidRPr="00F42F5C" w14:paraId="5202307C" w14:textId="77777777" w:rsidTr="00F543BD">
        <w:trPr>
          <w:trHeight w:val="617"/>
        </w:trPr>
        <w:tc>
          <w:tcPr>
            <w:tcW w:w="575" w:type="pct"/>
          </w:tcPr>
          <w:p w14:paraId="75D0BE36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14:paraId="641E1FFE" w14:textId="63AEB376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72BE2F35" w14:textId="74044A99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0525FF97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1DCAF6BC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гостях у Мойдодыра</w:t>
            </w:r>
          </w:p>
          <w:p w14:paraId="0E684A97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3BD" w:rsidRPr="00F42F5C" w14:paraId="4C958E26" w14:textId="77777777" w:rsidTr="00F543BD">
        <w:trPr>
          <w:trHeight w:val="617"/>
        </w:trPr>
        <w:tc>
          <w:tcPr>
            <w:tcW w:w="575" w:type="pct"/>
          </w:tcPr>
          <w:p w14:paraId="390AF6A4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14:paraId="74A4B323" w14:textId="497E9BE4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6D794371" w14:textId="402794A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601D3E75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5CF20ACF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хозяин своего здоровья</w:t>
            </w:r>
          </w:p>
        </w:tc>
      </w:tr>
      <w:tr w:rsidR="00F543BD" w:rsidRPr="00F42F5C" w14:paraId="3213A298" w14:textId="77777777" w:rsidTr="00F543BD">
        <w:trPr>
          <w:trHeight w:val="239"/>
        </w:trPr>
        <w:tc>
          <w:tcPr>
            <w:tcW w:w="5000" w:type="pct"/>
            <w:gridSpan w:val="7"/>
          </w:tcPr>
          <w:p w14:paraId="207B37AD" w14:textId="77777777" w:rsidR="00F543BD" w:rsidRPr="00F42F5C" w:rsidRDefault="00F543BD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Питание и здоровье </w:t>
            </w:r>
            <w:r w:rsidR="00C22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F543BD" w:rsidRPr="00F42F5C" w14:paraId="6B375DF5" w14:textId="77777777" w:rsidTr="00F543BD">
        <w:trPr>
          <w:trHeight w:val="450"/>
        </w:trPr>
        <w:tc>
          <w:tcPr>
            <w:tcW w:w="575" w:type="pct"/>
          </w:tcPr>
          <w:p w14:paraId="36516448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14:paraId="6B80E76F" w14:textId="47141F85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4B3B7FE4" w14:textId="192F4FC6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44A61D54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33BFEEA4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здоровья.</w:t>
            </w:r>
          </w:p>
          <w:p w14:paraId="6532DC39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Меню из трех блюд на всю жизнь.</w:t>
            </w:r>
          </w:p>
        </w:tc>
      </w:tr>
      <w:tr w:rsidR="00F543BD" w:rsidRPr="00F42F5C" w14:paraId="148AD916" w14:textId="77777777" w:rsidTr="00F543BD">
        <w:trPr>
          <w:trHeight w:val="644"/>
        </w:trPr>
        <w:tc>
          <w:tcPr>
            <w:tcW w:w="575" w:type="pct"/>
          </w:tcPr>
          <w:p w14:paraId="461C6562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14:paraId="4A6A314D" w14:textId="1BE82B66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66F22280" w14:textId="6A09FAD2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722265EF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2CAD6F12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Культура питания. Этикет.</w:t>
            </w:r>
          </w:p>
        </w:tc>
      </w:tr>
      <w:tr w:rsidR="00F543BD" w:rsidRPr="00F42F5C" w14:paraId="79779BBE" w14:textId="77777777" w:rsidTr="00F543BD">
        <w:trPr>
          <w:trHeight w:val="644"/>
        </w:trPr>
        <w:tc>
          <w:tcPr>
            <w:tcW w:w="575" w:type="pct"/>
          </w:tcPr>
          <w:p w14:paraId="2DB6E8C6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14:paraId="5D0CCE38" w14:textId="0412672F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4F500F76" w14:textId="34D5AB1E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4D6E08E5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115809AB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Спектакль «Я выбираю кашу»</w:t>
            </w:r>
          </w:p>
        </w:tc>
      </w:tr>
      <w:tr w:rsidR="00F543BD" w:rsidRPr="00F42F5C" w14:paraId="60D66F4C" w14:textId="77777777" w:rsidTr="00F543BD">
        <w:trPr>
          <w:trHeight w:val="644"/>
        </w:trPr>
        <w:tc>
          <w:tcPr>
            <w:tcW w:w="575" w:type="pct"/>
          </w:tcPr>
          <w:p w14:paraId="7C9EB1D2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14:paraId="6F18B168" w14:textId="7EF4AF6E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215AE72F" w14:textId="510D1BEA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3763A80D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0532DA7C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«Что даёт нам море»</w:t>
            </w:r>
          </w:p>
          <w:p w14:paraId="0AF47FC5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3BD" w:rsidRPr="00F42F5C" w14:paraId="7116DD03" w14:textId="77777777" w:rsidTr="00F543BD">
        <w:trPr>
          <w:trHeight w:val="644"/>
        </w:trPr>
        <w:tc>
          <w:tcPr>
            <w:tcW w:w="575" w:type="pct"/>
          </w:tcPr>
          <w:p w14:paraId="1D78A26F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14:paraId="37FC3E69" w14:textId="36DB2E8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62F323ED" w14:textId="0BFAFD7C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24B61683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788A6A24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Светофор здорового питания</w:t>
            </w:r>
          </w:p>
        </w:tc>
      </w:tr>
      <w:tr w:rsidR="00F543BD" w:rsidRPr="00F42F5C" w14:paraId="7C9F6132" w14:textId="77777777" w:rsidTr="00F543BD">
        <w:trPr>
          <w:trHeight w:val="450"/>
        </w:trPr>
        <w:tc>
          <w:tcPr>
            <w:tcW w:w="5000" w:type="pct"/>
            <w:gridSpan w:val="7"/>
          </w:tcPr>
          <w:p w14:paraId="1529B8B3" w14:textId="77777777" w:rsidR="00F543BD" w:rsidRPr="00F42F5C" w:rsidRDefault="00F543BD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Моё здоровье в моих руках </w:t>
            </w:r>
            <w:r w:rsidR="00C22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F543BD" w:rsidRPr="00F42F5C" w14:paraId="49AD941B" w14:textId="77777777" w:rsidTr="00F543BD">
        <w:trPr>
          <w:trHeight w:val="337"/>
        </w:trPr>
        <w:tc>
          <w:tcPr>
            <w:tcW w:w="575" w:type="pct"/>
          </w:tcPr>
          <w:p w14:paraId="0960C7E2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14:paraId="60E0E15F" w14:textId="1177D176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2E32E329" w14:textId="1194B88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71417A14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77F53777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</w:t>
            </w:r>
          </w:p>
          <w:p w14:paraId="155DC725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F543BD" w:rsidRPr="00F42F5C" w14:paraId="2BF18534" w14:textId="77777777" w:rsidTr="00F543BD">
        <w:trPr>
          <w:trHeight w:val="397"/>
        </w:trPr>
        <w:tc>
          <w:tcPr>
            <w:tcW w:w="575" w:type="pct"/>
          </w:tcPr>
          <w:p w14:paraId="2317BC75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14:paraId="60A59684" w14:textId="14D3005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4B8C20C4" w14:textId="3CAB5B1B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59D1DEBC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635AC2D6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Закаливание в домашних условиях</w:t>
            </w:r>
          </w:p>
        </w:tc>
      </w:tr>
      <w:tr w:rsidR="00F543BD" w:rsidRPr="00F42F5C" w14:paraId="399B4D68" w14:textId="77777777" w:rsidTr="00F543BD">
        <w:trPr>
          <w:trHeight w:val="397"/>
        </w:trPr>
        <w:tc>
          <w:tcPr>
            <w:tcW w:w="575" w:type="pct"/>
          </w:tcPr>
          <w:p w14:paraId="6B8FE039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9" w:type="pct"/>
          </w:tcPr>
          <w:p w14:paraId="0999DDBA" w14:textId="66D7B82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6EDBD526" w14:textId="7DC0C1CC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028D15EF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798F2080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14:paraId="02DED4EE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</w:tr>
      <w:tr w:rsidR="00F543BD" w:rsidRPr="00F42F5C" w14:paraId="6761ACF0" w14:textId="77777777" w:rsidTr="00F543BD">
        <w:trPr>
          <w:trHeight w:val="397"/>
        </w:trPr>
        <w:tc>
          <w:tcPr>
            <w:tcW w:w="575" w:type="pct"/>
          </w:tcPr>
          <w:p w14:paraId="15F5694D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9" w:type="pct"/>
          </w:tcPr>
          <w:p w14:paraId="02D56347" w14:textId="02C2F1A9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4F4E4607" w14:textId="7CC0928C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08E14CF8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46528914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Иммунитет</w:t>
            </w:r>
          </w:p>
        </w:tc>
      </w:tr>
      <w:tr w:rsidR="00F543BD" w:rsidRPr="00F42F5C" w14:paraId="6EE50776" w14:textId="77777777" w:rsidTr="00F543BD">
        <w:trPr>
          <w:trHeight w:val="397"/>
        </w:trPr>
        <w:tc>
          <w:tcPr>
            <w:tcW w:w="575" w:type="pct"/>
          </w:tcPr>
          <w:p w14:paraId="293469E0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9" w:type="pct"/>
          </w:tcPr>
          <w:p w14:paraId="5ACE856C" w14:textId="016334C3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3FE17247" w14:textId="0BBD89FC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46E9D2CD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1348E77B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</w:tr>
      <w:tr w:rsidR="00F543BD" w:rsidRPr="00F42F5C" w14:paraId="20484440" w14:textId="77777777" w:rsidTr="00F543BD">
        <w:trPr>
          <w:trHeight w:val="397"/>
        </w:trPr>
        <w:tc>
          <w:tcPr>
            <w:tcW w:w="575" w:type="pct"/>
          </w:tcPr>
          <w:p w14:paraId="635C3965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9" w:type="pct"/>
          </w:tcPr>
          <w:p w14:paraId="6412B786" w14:textId="514D1881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3D1775BC" w14:textId="55EBC764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480C6FE8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202E037B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Спорт в жизни ребёнка.</w:t>
            </w:r>
          </w:p>
        </w:tc>
      </w:tr>
      <w:tr w:rsidR="00F543BD" w:rsidRPr="00F42F5C" w14:paraId="079E0443" w14:textId="77777777" w:rsidTr="00F543BD">
        <w:trPr>
          <w:trHeight w:val="397"/>
        </w:trPr>
        <w:tc>
          <w:tcPr>
            <w:tcW w:w="575" w:type="pct"/>
          </w:tcPr>
          <w:p w14:paraId="0F6F186E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9" w:type="pct"/>
          </w:tcPr>
          <w:p w14:paraId="3408EAE2" w14:textId="661FEB39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5527BF69" w14:textId="15B1EEB9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70E6FAC7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682FAA1D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Слагаемые здоровья</w:t>
            </w:r>
          </w:p>
        </w:tc>
      </w:tr>
      <w:tr w:rsidR="00F543BD" w:rsidRPr="00F42F5C" w14:paraId="7433FD11" w14:textId="77777777" w:rsidTr="00F543BD">
        <w:trPr>
          <w:trHeight w:val="521"/>
        </w:trPr>
        <w:tc>
          <w:tcPr>
            <w:tcW w:w="5000" w:type="pct"/>
            <w:gridSpan w:val="7"/>
          </w:tcPr>
          <w:p w14:paraId="54163D21" w14:textId="77777777" w:rsidR="00F543BD" w:rsidRPr="00F42F5C" w:rsidRDefault="00F543BD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в школе и дома </w:t>
            </w:r>
            <w:r w:rsidR="00C22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F543BD" w:rsidRPr="00F42F5C" w14:paraId="40E0C1F0" w14:textId="77777777" w:rsidTr="00F543BD">
        <w:trPr>
          <w:trHeight w:val="521"/>
        </w:trPr>
        <w:tc>
          <w:tcPr>
            <w:tcW w:w="575" w:type="pct"/>
          </w:tcPr>
          <w:p w14:paraId="09806C77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9" w:type="pct"/>
          </w:tcPr>
          <w:p w14:paraId="1ECDCB4D" w14:textId="3624E2D0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57FD1A0B" w14:textId="718FD680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23DD065E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714A0CFA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</w:tr>
      <w:tr w:rsidR="00F543BD" w:rsidRPr="00F42F5C" w14:paraId="4145A386" w14:textId="77777777" w:rsidTr="00F543BD">
        <w:trPr>
          <w:trHeight w:val="521"/>
        </w:trPr>
        <w:tc>
          <w:tcPr>
            <w:tcW w:w="575" w:type="pct"/>
          </w:tcPr>
          <w:p w14:paraId="097CFC6B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9" w:type="pct"/>
          </w:tcPr>
          <w:p w14:paraId="1AEC3B63" w14:textId="5D939081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73AF0660" w14:textId="401E1835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1C9480AC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0818FA43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Почему устают глаза?</w:t>
            </w:r>
          </w:p>
        </w:tc>
      </w:tr>
      <w:tr w:rsidR="00F543BD" w:rsidRPr="00F42F5C" w14:paraId="465E4C47" w14:textId="77777777" w:rsidTr="00F543BD">
        <w:trPr>
          <w:trHeight w:val="521"/>
        </w:trPr>
        <w:tc>
          <w:tcPr>
            <w:tcW w:w="575" w:type="pct"/>
          </w:tcPr>
          <w:p w14:paraId="279F1496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9" w:type="pct"/>
          </w:tcPr>
          <w:p w14:paraId="1CE58E38" w14:textId="18933D26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2D8DB803" w14:textId="011B8A3F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30D91160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127C51E4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Гигиена позвоночника. Сколиоз</w:t>
            </w:r>
          </w:p>
        </w:tc>
      </w:tr>
      <w:tr w:rsidR="00F543BD" w:rsidRPr="00F42F5C" w14:paraId="333DFD2B" w14:textId="77777777" w:rsidTr="00F543BD">
        <w:trPr>
          <w:trHeight w:val="521"/>
        </w:trPr>
        <w:tc>
          <w:tcPr>
            <w:tcW w:w="575" w:type="pct"/>
          </w:tcPr>
          <w:p w14:paraId="2AA11F54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19" w:type="pct"/>
          </w:tcPr>
          <w:p w14:paraId="023BA3B3" w14:textId="30F79FD8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4503B6C2" w14:textId="639D9F5D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3A871B2D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6C2A7100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Шалости и травмы</w:t>
            </w:r>
          </w:p>
        </w:tc>
      </w:tr>
      <w:tr w:rsidR="00F543BD" w:rsidRPr="00F42F5C" w14:paraId="5E148148" w14:textId="77777777" w:rsidTr="00F543BD">
        <w:trPr>
          <w:trHeight w:val="521"/>
        </w:trPr>
        <w:tc>
          <w:tcPr>
            <w:tcW w:w="575" w:type="pct"/>
          </w:tcPr>
          <w:p w14:paraId="6C263150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9" w:type="pct"/>
          </w:tcPr>
          <w:p w14:paraId="103EA9F9" w14:textId="13EFBF86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4F0B7C1D" w14:textId="26BBF69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06A54964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0DFD478A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«Я сажусь за уроки»</w:t>
            </w:r>
          </w:p>
          <w:p w14:paraId="48AE342D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Переутомление и утомление</w:t>
            </w:r>
          </w:p>
        </w:tc>
      </w:tr>
      <w:tr w:rsidR="00F543BD" w:rsidRPr="00F42F5C" w14:paraId="772D336F" w14:textId="77777777" w:rsidTr="00F543BD">
        <w:trPr>
          <w:trHeight w:val="521"/>
        </w:trPr>
        <w:tc>
          <w:tcPr>
            <w:tcW w:w="575" w:type="pct"/>
          </w:tcPr>
          <w:p w14:paraId="53B08650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9" w:type="pct"/>
          </w:tcPr>
          <w:p w14:paraId="361D9F21" w14:textId="7A841F5E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14:paraId="296E7654" w14:textId="6F9321C9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14:paraId="0DBE36FB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554FF314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F543BD" w:rsidRPr="00F42F5C" w14:paraId="571268DD" w14:textId="77777777" w:rsidTr="00F543BD">
        <w:trPr>
          <w:trHeight w:val="449"/>
        </w:trPr>
        <w:tc>
          <w:tcPr>
            <w:tcW w:w="5000" w:type="pct"/>
            <w:gridSpan w:val="7"/>
          </w:tcPr>
          <w:p w14:paraId="1C1B1C1E" w14:textId="77777777" w:rsidR="00F543BD" w:rsidRPr="00F42F5C" w:rsidRDefault="00F543BD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F42F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C227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часа</w:t>
            </w:r>
          </w:p>
        </w:tc>
      </w:tr>
      <w:tr w:rsidR="00F543BD" w:rsidRPr="00F42F5C" w14:paraId="4CC4F3E3" w14:textId="77777777" w:rsidTr="00F543BD">
        <w:trPr>
          <w:trHeight w:val="449"/>
        </w:trPr>
        <w:tc>
          <w:tcPr>
            <w:tcW w:w="575" w:type="pct"/>
          </w:tcPr>
          <w:p w14:paraId="784DC870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" w:type="pct"/>
          </w:tcPr>
          <w:p w14:paraId="5B0F6EF1" w14:textId="537C09FB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14:paraId="7A1FEFEF" w14:textId="39B44306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3644A29B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021ED4AD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Преображенский «Огородники» </w:t>
            </w:r>
          </w:p>
          <w:p w14:paraId="73D1A572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3BD" w:rsidRPr="00F42F5C" w14:paraId="272C0D3B" w14:textId="77777777" w:rsidTr="00F543BD">
        <w:trPr>
          <w:trHeight w:val="449"/>
        </w:trPr>
        <w:tc>
          <w:tcPr>
            <w:tcW w:w="575" w:type="pct"/>
          </w:tcPr>
          <w:p w14:paraId="3ACD2468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" w:type="pct"/>
          </w:tcPr>
          <w:p w14:paraId="6AFA748F" w14:textId="512057D3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14:paraId="2556766E" w14:textId="5897C2FD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010A23C5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7D0AECD1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болезни. (Выставка рисунков)</w:t>
            </w:r>
          </w:p>
        </w:tc>
      </w:tr>
      <w:tr w:rsidR="00F543BD" w:rsidRPr="00F42F5C" w14:paraId="0340A1DA" w14:textId="77777777" w:rsidTr="00F543BD">
        <w:trPr>
          <w:trHeight w:val="449"/>
        </w:trPr>
        <w:tc>
          <w:tcPr>
            <w:tcW w:w="575" w:type="pct"/>
          </w:tcPr>
          <w:p w14:paraId="600466D3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" w:type="pct"/>
          </w:tcPr>
          <w:p w14:paraId="23E9970D" w14:textId="0FB3BA94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14:paraId="5354A4DD" w14:textId="60D6136A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714595A3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158A88E0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14:paraId="7EB1BA2F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«Самый здоровый класс»</w:t>
            </w:r>
          </w:p>
        </w:tc>
      </w:tr>
      <w:tr w:rsidR="00F543BD" w:rsidRPr="00F42F5C" w14:paraId="0F450BDB" w14:textId="77777777" w:rsidTr="00F543BD">
        <w:trPr>
          <w:trHeight w:val="725"/>
        </w:trPr>
        <w:tc>
          <w:tcPr>
            <w:tcW w:w="575" w:type="pct"/>
          </w:tcPr>
          <w:p w14:paraId="618DD693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" w:type="pct"/>
          </w:tcPr>
          <w:p w14:paraId="196DAFF5" w14:textId="6F23BCDB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14:paraId="2003F95C" w14:textId="7D0976E9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53821078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3FBEA176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</w:tr>
      <w:tr w:rsidR="00F543BD" w:rsidRPr="00F42F5C" w14:paraId="65D59405" w14:textId="77777777" w:rsidTr="00F543BD">
        <w:tc>
          <w:tcPr>
            <w:tcW w:w="5000" w:type="pct"/>
            <w:gridSpan w:val="7"/>
          </w:tcPr>
          <w:p w14:paraId="66E477D2" w14:textId="77777777" w:rsidR="00F543BD" w:rsidRPr="00F42F5C" w:rsidRDefault="00F543BD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и моё ближайшее окружение </w:t>
            </w:r>
            <w:r w:rsidR="00C22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</w:tr>
      <w:tr w:rsidR="00F543BD" w:rsidRPr="00F42F5C" w14:paraId="79F2AEAD" w14:textId="77777777" w:rsidTr="00F543BD">
        <w:tc>
          <w:tcPr>
            <w:tcW w:w="575" w:type="pct"/>
          </w:tcPr>
          <w:p w14:paraId="4D9C70C3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19" w:type="pct"/>
          </w:tcPr>
          <w:p w14:paraId="059EC6BB" w14:textId="2F1D25B2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14:paraId="373A97E6" w14:textId="49111345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5DE23396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49E1E3F3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</w:p>
        </w:tc>
      </w:tr>
      <w:tr w:rsidR="00F543BD" w:rsidRPr="00F42F5C" w14:paraId="0D43CEA2" w14:textId="77777777" w:rsidTr="00F543BD">
        <w:tc>
          <w:tcPr>
            <w:tcW w:w="575" w:type="pct"/>
          </w:tcPr>
          <w:p w14:paraId="6E241509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9" w:type="pct"/>
          </w:tcPr>
          <w:p w14:paraId="7947F393" w14:textId="6F06B5E9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14:paraId="5858519A" w14:textId="0C3BD929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4F3F5CE2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4CDB1F12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</w:tr>
      <w:tr w:rsidR="00F543BD" w:rsidRPr="00F42F5C" w14:paraId="4DD2E760" w14:textId="77777777" w:rsidTr="00F543BD">
        <w:tc>
          <w:tcPr>
            <w:tcW w:w="575" w:type="pct"/>
          </w:tcPr>
          <w:p w14:paraId="7D5ACF33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19" w:type="pct"/>
          </w:tcPr>
          <w:p w14:paraId="1FCBDA21" w14:textId="404DF700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14:paraId="6A7BEE8A" w14:textId="6F7D9870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2F7B1A12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20A3FAA2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</w:t>
            </w:r>
          </w:p>
        </w:tc>
      </w:tr>
      <w:tr w:rsidR="00F543BD" w:rsidRPr="00F42F5C" w14:paraId="33543435" w14:textId="77777777" w:rsidTr="00F543BD">
        <w:tc>
          <w:tcPr>
            <w:tcW w:w="575" w:type="pct"/>
          </w:tcPr>
          <w:p w14:paraId="2F033581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9" w:type="pct"/>
          </w:tcPr>
          <w:p w14:paraId="2928515C" w14:textId="2B8BDA32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14:paraId="0AC5F271" w14:textId="0A098DA6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66F29F7B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04DD2800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мире интересного</w:t>
            </w:r>
          </w:p>
        </w:tc>
      </w:tr>
      <w:tr w:rsidR="00F543BD" w:rsidRPr="00F42F5C" w14:paraId="4C383245" w14:textId="77777777" w:rsidTr="00F543BD">
        <w:tc>
          <w:tcPr>
            <w:tcW w:w="5000" w:type="pct"/>
            <w:gridSpan w:val="7"/>
          </w:tcPr>
          <w:p w14:paraId="4063B589" w14:textId="77777777" w:rsidR="00F543BD" w:rsidRPr="00F42F5C" w:rsidRDefault="00F543BD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«Вот и стали мы на год взрослей» </w:t>
            </w:r>
            <w:r w:rsidR="00C22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F543BD" w:rsidRPr="00F42F5C" w14:paraId="006A09C4" w14:textId="77777777" w:rsidTr="00F543BD">
        <w:tc>
          <w:tcPr>
            <w:tcW w:w="575" w:type="pct"/>
          </w:tcPr>
          <w:p w14:paraId="22ED5151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19" w:type="pct"/>
          </w:tcPr>
          <w:p w14:paraId="05555883" w14:textId="093C0856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14:paraId="36314307" w14:textId="2F3E6F2E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1AE5282E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64432EDF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</w:tr>
      <w:tr w:rsidR="00F543BD" w:rsidRPr="00F42F5C" w14:paraId="3FDED9B4" w14:textId="77777777" w:rsidTr="00F543BD">
        <w:tc>
          <w:tcPr>
            <w:tcW w:w="575" w:type="pct"/>
          </w:tcPr>
          <w:p w14:paraId="7F055521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9" w:type="pct"/>
          </w:tcPr>
          <w:p w14:paraId="0A9FC449" w14:textId="4C518D0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14:paraId="2E39D899" w14:textId="5F188FCD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7C372245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6A2AB636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Чем и как можно отравиться.  Кукольный</w:t>
            </w:r>
          </w:p>
          <w:p w14:paraId="039D2D48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А.Колобова</w:t>
            </w:r>
            <w:proofErr w:type="spellEnd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грибы»</w:t>
            </w:r>
          </w:p>
        </w:tc>
      </w:tr>
      <w:tr w:rsidR="00F543BD" w:rsidRPr="00F42F5C" w14:paraId="35BCCE4A" w14:textId="77777777" w:rsidTr="00F543BD">
        <w:tc>
          <w:tcPr>
            <w:tcW w:w="575" w:type="pct"/>
          </w:tcPr>
          <w:p w14:paraId="6352B138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9" w:type="pct"/>
          </w:tcPr>
          <w:p w14:paraId="7665A195" w14:textId="5646E36C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14:paraId="33F4D514" w14:textId="6F9C3269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529F3529" w14:textId="77777777" w:rsidR="00F543BD" w:rsidRPr="00F42F5C" w:rsidRDefault="00A71038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40C73804" w14:textId="77777777" w:rsidR="00F543BD" w:rsidRPr="00F42F5C" w:rsidRDefault="00F543BD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помощь при отравлении</w:t>
            </w:r>
          </w:p>
        </w:tc>
      </w:tr>
      <w:tr w:rsidR="008B02C1" w:rsidRPr="00F42F5C" w14:paraId="56626E5F" w14:textId="77777777" w:rsidTr="00F543BD">
        <w:tc>
          <w:tcPr>
            <w:tcW w:w="575" w:type="pct"/>
          </w:tcPr>
          <w:p w14:paraId="2742C8B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19" w:type="pct"/>
          </w:tcPr>
          <w:p w14:paraId="481C1563" w14:textId="383BFC05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14:paraId="786D542C" w14:textId="788F9B0B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15431AB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pct"/>
            <w:gridSpan w:val="2"/>
          </w:tcPr>
          <w:p w14:paraId="4A63B1C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Наши успехи и достижения</w:t>
            </w:r>
          </w:p>
          <w:p w14:paraId="6DA7B89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C1" w:rsidRPr="00F42F5C" w14:paraId="64590307" w14:textId="77777777" w:rsidTr="00F543BD">
        <w:tc>
          <w:tcPr>
            <w:tcW w:w="575" w:type="pct"/>
          </w:tcPr>
          <w:p w14:paraId="19311EC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14:paraId="0C76CA8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14:paraId="444572A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14:paraId="374BDB3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14:paraId="74268EF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F42F5C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pct"/>
          </w:tcPr>
          <w:p w14:paraId="0646C75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45D621DF" w14:textId="77777777" w:rsidR="00F42F5C" w:rsidRPr="00F42F5C" w:rsidRDefault="00F42F5C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42DE4B4B" w14:textId="77777777" w:rsidR="00F42F5C" w:rsidRPr="00F42F5C" w:rsidRDefault="00F42F5C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64FB4992" w14:textId="77777777" w:rsidR="00F42F5C" w:rsidRPr="00F42F5C" w:rsidRDefault="00F42F5C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17425144" w14:textId="77777777" w:rsidR="00A71038" w:rsidRDefault="00A71038" w:rsidP="00A7103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F5C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внеурочной деятельности </w:t>
      </w:r>
    </w:p>
    <w:p w14:paraId="66344E68" w14:textId="77777777" w:rsidR="00A71038" w:rsidRPr="00F42F5C" w:rsidRDefault="00A71038" w:rsidP="00A7103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F5C">
        <w:rPr>
          <w:rFonts w:ascii="Times New Roman" w:eastAsia="Calibri" w:hAnsi="Times New Roman" w:cs="Times New Roman"/>
          <w:b/>
          <w:sz w:val="24"/>
          <w:szCs w:val="24"/>
        </w:rPr>
        <w:t>по курсу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«Расти здоровым»</w:t>
      </w:r>
    </w:p>
    <w:p w14:paraId="3534F69A" w14:textId="225E9AFE" w:rsidR="00F42F5C" w:rsidRPr="00F42F5C" w:rsidRDefault="00E83777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966"/>
        <w:gridCol w:w="964"/>
        <w:gridCol w:w="471"/>
        <w:gridCol w:w="2547"/>
        <w:gridCol w:w="3325"/>
      </w:tblGrid>
      <w:tr w:rsidR="00F501B6" w:rsidRPr="00F42F5C" w14:paraId="479D84C8" w14:textId="77777777" w:rsidTr="008B02C1">
        <w:trPr>
          <w:cantSplit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5390D" w14:textId="77777777" w:rsidR="00F501B6" w:rsidRPr="00F42F5C" w:rsidRDefault="00F501B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CA9006" w14:textId="77777777" w:rsidR="00F501B6" w:rsidRPr="00F42F5C" w:rsidRDefault="00F501B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A05" w14:textId="77777777" w:rsidR="00F501B6" w:rsidRPr="00F42F5C" w:rsidRDefault="00F501B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16BD6" w14:textId="77777777" w:rsidR="00F501B6" w:rsidRPr="00F42F5C" w:rsidRDefault="00F501B6" w:rsidP="00F42F5C">
            <w:pPr>
              <w:pStyle w:val="ad"/>
              <w:ind w:left="1389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14:paraId="1492BAB3" w14:textId="77777777" w:rsidR="00F501B6" w:rsidRPr="00F42F5C" w:rsidRDefault="00F501B6" w:rsidP="00F42F5C">
            <w:pPr>
              <w:pStyle w:val="ad"/>
              <w:ind w:left="1389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2337" w14:textId="77777777" w:rsidR="00F501B6" w:rsidRPr="00F42F5C" w:rsidRDefault="00F501B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0EC0B" w14:textId="77777777" w:rsidR="00F501B6" w:rsidRPr="00F42F5C" w:rsidRDefault="00F501B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  <w:p w14:paraId="24EC2D87" w14:textId="77777777" w:rsidR="00F501B6" w:rsidRPr="00F42F5C" w:rsidRDefault="00F501B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4B1E" w14:textId="77777777" w:rsidR="00F501B6" w:rsidRPr="00F42F5C" w:rsidRDefault="00F501B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1B6" w:rsidRPr="00F42F5C" w14:paraId="6B44CBE5" w14:textId="77777777" w:rsidTr="008B02C1">
        <w:trPr>
          <w:cantSplit/>
          <w:trHeight w:val="1134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00E" w14:textId="77777777" w:rsidR="00F501B6" w:rsidRPr="00F42F5C" w:rsidRDefault="00F501B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0392EE" w14:textId="77777777" w:rsidR="00F501B6" w:rsidRPr="00F42F5C" w:rsidRDefault="00F501B6" w:rsidP="00F42F5C">
            <w:pPr>
              <w:pStyle w:val="ad"/>
              <w:ind w:left="1276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2896FF" w14:textId="77777777" w:rsidR="00F501B6" w:rsidRPr="00F42F5C" w:rsidRDefault="00F501B6" w:rsidP="00F42F5C">
            <w:pPr>
              <w:pStyle w:val="ad"/>
              <w:ind w:left="1276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6E1C" w14:textId="77777777" w:rsidR="00F501B6" w:rsidRPr="00F42F5C" w:rsidRDefault="00F501B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E7DC" w14:textId="77777777" w:rsidR="00F501B6" w:rsidRPr="00F42F5C" w:rsidRDefault="00F501B6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B6" w:rsidRPr="00F42F5C" w14:paraId="77F2D2EB" w14:textId="77777777" w:rsidTr="00F501B6">
        <w:trPr>
          <w:trHeight w:val="4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800" w14:textId="77777777" w:rsidR="00F501B6" w:rsidRPr="00F42F5C" w:rsidRDefault="00F501B6" w:rsidP="00C2270E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Введение  «Вот мы и в школе» </w:t>
            </w:r>
            <w:r w:rsidR="00C227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часа</w:t>
            </w:r>
          </w:p>
        </w:tc>
      </w:tr>
      <w:tr w:rsidR="008B02C1" w:rsidRPr="00F42F5C" w14:paraId="54767832" w14:textId="77777777" w:rsidTr="008B02C1">
        <w:trPr>
          <w:trHeight w:val="61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94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45A9C8E7" w14:textId="64091CB5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1D8D2AC6" w14:textId="70400B9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B42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42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жизни, что это?»</w:t>
            </w:r>
          </w:p>
        </w:tc>
      </w:tr>
      <w:tr w:rsidR="008B02C1" w:rsidRPr="00F42F5C" w14:paraId="5EF15028" w14:textId="77777777" w:rsidTr="008B02C1">
        <w:trPr>
          <w:trHeight w:val="61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55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46E93EDA" w14:textId="1299F11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7D1D18E5" w14:textId="4C9F33FB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F20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61C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</w:tr>
      <w:tr w:rsidR="008B02C1" w:rsidRPr="00F42F5C" w14:paraId="27D69477" w14:textId="77777777" w:rsidTr="008B02C1">
        <w:trPr>
          <w:trHeight w:val="61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D3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23AA723C" w14:textId="402BDE8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5CED2011" w14:textId="36C1B43A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5D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1DD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гостях у Мойдодыра</w:t>
            </w:r>
          </w:p>
          <w:p w14:paraId="79E380F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C1" w:rsidRPr="00F42F5C" w14:paraId="622C1053" w14:textId="77777777" w:rsidTr="008B02C1">
        <w:trPr>
          <w:trHeight w:val="61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6E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1DB47BD7" w14:textId="1E4F90C3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2FFFA945" w14:textId="6E03AEA3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E7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F6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</w:tc>
      </w:tr>
      <w:tr w:rsidR="008B02C1" w:rsidRPr="00F42F5C" w14:paraId="455B2080" w14:textId="77777777" w:rsidTr="00F501B6">
        <w:trPr>
          <w:trHeight w:val="6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989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Питание и здоровье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8B02C1" w:rsidRPr="00F42F5C" w14:paraId="79D61D5E" w14:textId="77777777" w:rsidTr="008B02C1">
        <w:trPr>
          <w:trHeight w:val="45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F4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50BD12ED" w14:textId="2F5F9BDA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008BE76B" w14:textId="6D7151E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94C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31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Игра «Смак»</w:t>
            </w:r>
          </w:p>
        </w:tc>
      </w:tr>
      <w:tr w:rsidR="008B02C1" w:rsidRPr="00F42F5C" w14:paraId="16B75D02" w14:textId="77777777" w:rsidTr="008B02C1">
        <w:trPr>
          <w:trHeight w:val="64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923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56C40800" w14:textId="2925AB52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3973B9AC" w14:textId="01EAD623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4E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39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физического и</w:t>
            </w:r>
          </w:p>
          <w:p w14:paraId="5596D6B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психологического здоровья</w:t>
            </w:r>
          </w:p>
        </w:tc>
      </w:tr>
      <w:tr w:rsidR="008B02C1" w:rsidRPr="00F42F5C" w14:paraId="542E653E" w14:textId="77777777" w:rsidTr="008B02C1">
        <w:trPr>
          <w:trHeight w:val="64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04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767CD567" w14:textId="612E447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2E13CC6D" w14:textId="252A41E2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CC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2B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Вредные микробы</w:t>
            </w:r>
          </w:p>
        </w:tc>
      </w:tr>
      <w:tr w:rsidR="008B02C1" w:rsidRPr="00F42F5C" w14:paraId="63939944" w14:textId="77777777" w:rsidTr="008B02C1">
        <w:trPr>
          <w:trHeight w:val="64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D0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6E3D10CF" w14:textId="28372B2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37BAD208" w14:textId="47050FAD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481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868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Что такое здоровая пища и как её приготовить</w:t>
            </w:r>
            <w:r w:rsidRPr="00F42F5C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B02C1" w:rsidRPr="00F42F5C" w14:paraId="5DD18A2B" w14:textId="77777777" w:rsidTr="008B02C1">
        <w:trPr>
          <w:trHeight w:val="64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D9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3055154F" w14:textId="17BB894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4B1F4E2B" w14:textId="677F3FB2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2A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72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«Чудесный сундучок»</w:t>
            </w:r>
          </w:p>
        </w:tc>
      </w:tr>
      <w:tr w:rsidR="008B02C1" w:rsidRPr="00F42F5C" w14:paraId="250E06F9" w14:textId="77777777" w:rsidTr="00F501B6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AC2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Моё здоровье в моих руках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8B02C1" w:rsidRPr="00F42F5C" w14:paraId="20022697" w14:textId="77777777" w:rsidTr="008B02C1">
        <w:trPr>
          <w:trHeight w:val="33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7C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5AEA0E2F" w14:textId="35BD01CD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602F174F" w14:textId="108E14B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3A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52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Труд и здоровье</w:t>
            </w:r>
          </w:p>
          <w:p w14:paraId="13F7AF0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C1" w:rsidRPr="00F42F5C" w14:paraId="32091824" w14:textId="77777777" w:rsidTr="008B02C1">
        <w:trPr>
          <w:trHeight w:val="39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52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479223A3" w14:textId="6ACD0C7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4C6DFA75" w14:textId="2EFAE918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6F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11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Наш мозг и его волшебные действия</w:t>
            </w:r>
          </w:p>
        </w:tc>
      </w:tr>
      <w:tr w:rsidR="008B02C1" w:rsidRPr="00F42F5C" w14:paraId="1E971849" w14:textId="77777777" w:rsidTr="008B02C1">
        <w:trPr>
          <w:trHeight w:val="39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0E19E476" w14:textId="393C677C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125E3034" w14:textId="57642DC3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A3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4EF" w14:textId="77777777" w:rsidR="008B02C1" w:rsidRPr="00C2270E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14:paraId="288F5AB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</w:tc>
      </w:tr>
      <w:tr w:rsidR="008B02C1" w:rsidRPr="00F42F5C" w14:paraId="4D376E35" w14:textId="77777777" w:rsidTr="008B02C1">
        <w:trPr>
          <w:trHeight w:val="39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62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72404A2C" w14:textId="7F2F649C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276A66EF" w14:textId="5D5ACB2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67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E6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наши лучшие друзья.</w:t>
            </w:r>
          </w:p>
        </w:tc>
      </w:tr>
      <w:tr w:rsidR="008B02C1" w:rsidRPr="00F42F5C" w14:paraId="6ACA0387" w14:textId="77777777" w:rsidTr="008B02C1">
        <w:trPr>
          <w:trHeight w:val="39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A7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27E2D73A" w14:textId="538C1D16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4467950D" w14:textId="5833BAA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A6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C46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</w:tr>
      <w:tr w:rsidR="008B02C1" w:rsidRPr="00F42F5C" w14:paraId="2E544B29" w14:textId="77777777" w:rsidTr="008B02C1">
        <w:trPr>
          <w:trHeight w:val="39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6F8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1AA7BBB6" w14:textId="0712E398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2FD8F302" w14:textId="4144CA55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EE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E30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Экскурсия «Природа – источник здоровья»</w:t>
            </w:r>
          </w:p>
          <w:p w14:paraId="5AD812C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C1" w:rsidRPr="00F42F5C" w14:paraId="7C3CA4B5" w14:textId="77777777" w:rsidTr="008B02C1">
        <w:trPr>
          <w:trHeight w:val="39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D9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4E7FFE73" w14:textId="1511082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1F515E77" w14:textId="7AB1E0FB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92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9C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«Моё здоровье в моих руках»</w:t>
            </w:r>
          </w:p>
          <w:p w14:paraId="6AE55D6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C1" w:rsidRPr="00F42F5C" w14:paraId="1B62C07E" w14:textId="77777777" w:rsidTr="00F501B6">
        <w:trPr>
          <w:trHeight w:val="5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CCC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в школе и дома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8B02C1" w:rsidRPr="00F42F5C" w14:paraId="126BE075" w14:textId="77777777" w:rsidTr="008B02C1">
        <w:trPr>
          <w:trHeight w:val="52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83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50CD8934" w14:textId="6EB906BA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78156275" w14:textId="49737E1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92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06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Мой внешний вид – залог здоровья</w:t>
            </w:r>
          </w:p>
        </w:tc>
      </w:tr>
      <w:tr w:rsidR="008B02C1" w:rsidRPr="00F42F5C" w14:paraId="366A2FDE" w14:textId="77777777" w:rsidTr="008B02C1">
        <w:trPr>
          <w:trHeight w:val="52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C7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2F7B2168" w14:textId="0CCB76F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21BD53E5" w14:textId="4B440D9F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C1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8C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02C1" w:rsidRPr="00F42F5C" w14:paraId="2A27B262" w14:textId="77777777" w:rsidTr="008B02C1">
        <w:trPr>
          <w:trHeight w:val="52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359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030472F9" w14:textId="0323F9F5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5CBB7101" w14:textId="749E976C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63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5D0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6E6169E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С. Преображенский «</w:t>
            </w:r>
            <w:proofErr w:type="spellStart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02C1" w:rsidRPr="00F42F5C" w14:paraId="34CC56F5" w14:textId="77777777" w:rsidTr="008B02C1">
        <w:trPr>
          <w:trHeight w:val="52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4C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3DD5E112" w14:textId="1DE54EB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51284B07" w14:textId="1638D8E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D1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E0A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«Бесценный дар - зрение».</w:t>
            </w:r>
          </w:p>
        </w:tc>
      </w:tr>
      <w:tr w:rsidR="008B02C1" w:rsidRPr="00F42F5C" w14:paraId="28F6D950" w14:textId="77777777" w:rsidTr="008B02C1">
        <w:trPr>
          <w:trHeight w:val="52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02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4F489F7D" w14:textId="0B799776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301B59E6" w14:textId="010A841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9E1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0B8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</w:tc>
      </w:tr>
      <w:tr w:rsidR="008B02C1" w:rsidRPr="00F42F5C" w14:paraId="25C87F48" w14:textId="77777777" w:rsidTr="008B02C1">
        <w:trPr>
          <w:trHeight w:val="52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1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6FC56832" w14:textId="661867DC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033B29E6" w14:textId="52B4331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70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41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«Спасатели, вперёд!»</w:t>
            </w:r>
          </w:p>
        </w:tc>
      </w:tr>
      <w:tr w:rsidR="008B02C1" w:rsidRPr="00F42F5C" w14:paraId="6213A562" w14:textId="77777777" w:rsidTr="00F501B6">
        <w:trPr>
          <w:trHeight w:val="4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BB9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F42F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часа</w:t>
            </w:r>
          </w:p>
        </w:tc>
      </w:tr>
      <w:tr w:rsidR="008B02C1" w:rsidRPr="00F42F5C" w14:paraId="5E265462" w14:textId="77777777" w:rsidTr="008B02C1">
        <w:trPr>
          <w:trHeight w:val="449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DE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28364CC7" w14:textId="4E8A30B1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462C2391" w14:textId="51554022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12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EE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  <w:p w14:paraId="0FF2515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C1" w:rsidRPr="00F42F5C" w14:paraId="072635E2" w14:textId="77777777" w:rsidTr="008B02C1">
        <w:trPr>
          <w:trHeight w:val="449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2A2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72DD6830" w14:textId="5172DC88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32F2F3CC" w14:textId="267AD61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A46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3F0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Движение это жизнь</w:t>
            </w:r>
          </w:p>
        </w:tc>
      </w:tr>
      <w:tr w:rsidR="008B02C1" w:rsidRPr="00F42F5C" w14:paraId="0CD9091A" w14:textId="77777777" w:rsidTr="008B02C1">
        <w:trPr>
          <w:trHeight w:val="449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B0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4091F680" w14:textId="4B682C52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3AAA601F" w14:textId="3E833A81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40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D4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14:paraId="776C327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«Дальше, быстрее, выше»</w:t>
            </w:r>
          </w:p>
        </w:tc>
      </w:tr>
      <w:tr w:rsidR="008B02C1" w:rsidRPr="00F42F5C" w14:paraId="1014A231" w14:textId="77777777" w:rsidTr="008B02C1">
        <w:trPr>
          <w:trHeight w:val="449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4B2" w14:textId="77777777" w:rsidR="008B02C1" w:rsidRPr="00F42F5C" w:rsidRDefault="008B02C1" w:rsidP="00F42F5C">
            <w:pPr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733E5117" w14:textId="21EFBBF2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38B9C615" w14:textId="76792E3C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EA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43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питании».</w:t>
            </w:r>
          </w:p>
          <w:p w14:paraId="2C3F3658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</w:tr>
      <w:tr w:rsidR="008B02C1" w:rsidRPr="00F42F5C" w14:paraId="25C01B9A" w14:textId="77777777" w:rsidTr="00F501B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B93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и моё ближайшее окружение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</w:tr>
      <w:tr w:rsidR="008B02C1" w:rsidRPr="00F42F5C" w14:paraId="3040E90E" w14:textId="77777777" w:rsidTr="008B02C1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B7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68F69605" w14:textId="6817992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56E631F4" w14:textId="0509E80B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4C4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768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</w:tr>
      <w:tr w:rsidR="008B02C1" w:rsidRPr="00F42F5C" w14:paraId="0F18FC94" w14:textId="77777777" w:rsidTr="008B02C1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15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4A24F7B2" w14:textId="0857C005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073F4DDF" w14:textId="6C5B5EFB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E3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81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</w:tr>
      <w:tr w:rsidR="008B02C1" w:rsidRPr="00F42F5C" w14:paraId="26783607" w14:textId="77777777" w:rsidTr="008B02C1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7FE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779D74FD" w14:textId="017F2F45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6E9E1753" w14:textId="296E249C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07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B0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Добро лучше, чем зло, зависть, жадность.</w:t>
            </w:r>
          </w:p>
          <w:p w14:paraId="6A6B66C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52043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</w:tr>
      <w:tr w:rsidR="008B02C1" w:rsidRPr="00F42F5C" w14:paraId="5B7DDEF9" w14:textId="77777777" w:rsidTr="008B02C1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D0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3C72C1F3" w14:textId="01CA6C5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19874E89" w14:textId="07451F32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DA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E8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мире интересного.</w:t>
            </w:r>
          </w:p>
        </w:tc>
      </w:tr>
      <w:tr w:rsidR="008B02C1" w:rsidRPr="00F42F5C" w14:paraId="569C7EDF" w14:textId="77777777" w:rsidTr="00F501B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68E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«Вот и стали мы на год  взрослей»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8B02C1" w:rsidRPr="00F42F5C" w14:paraId="62C355F3" w14:textId="77777777" w:rsidTr="008B02C1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E1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6574B94E" w14:textId="217487E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49F5CD56" w14:textId="4DAA831B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A9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D8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</w:tr>
      <w:tr w:rsidR="008B02C1" w:rsidRPr="00F42F5C" w14:paraId="335095E8" w14:textId="77777777" w:rsidTr="008B02C1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DE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7BE536C3" w14:textId="3001421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2372C151" w14:textId="0E8F717B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84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F1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</w:tc>
      </w:tr>
      <w:tr w:rsidR="008B02C1" w:rsidRPr="00F42F5C" w14:paraId="1EF82121" w14:textId="77777777" w:rsidTr="008B02C1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2E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7BDC2AB0" w14:textId="5EC17F6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485E8E6F" w14:textId="3B5248D9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2C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5E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Игра «Не зная броду, не суйся в воду»</w:t>
            </w:r>
          </w:p>
        </w:tc>
      </w:tr>
      <w:tr w:rsidR="008B02C1" w:rsidRPr="00F42F5C" w14:paraId="311AE0D6" w14:textId="77777777" w:rsidTr="008B02C1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7C9" w14:textId="77777777" w:rsidR="008B02C1" w:rsidRPr="00F42F5C" w:rsidRDefault="008B02C1" w:rsidP="00F42F5C">
            <w:pPr>
              <w:spacing w:after="0" w:line="240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14:paraId="300097B9" w14:textId="29DA268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21C9558C" w14:textId="404172B3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9E5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E0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</w:t>
            </w:r>
          </w:p>
          <w:p w14:paraId="6A7F4F8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C1" w:rsidRPr="00F42F5C" w14:paraId="7876EF13" w14:textId="77777777" w:rsidTr="008B02C1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FB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4E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6A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51D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D4D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F42F5C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28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05BE9A0D" w14:textId="77777777" w:rsidR="00F42F5C" w:rsidRPr="00F42F5C" w:rsidRDefault="00F42F5C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7C2898CB" w14:textId="77777777" w:rsidR="00F42F5C" w:rsidRPr="00F42F5C" w:rsidRDefault="00F42F5C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3C7AAD2A" w14:textId="77777777" w:rsidR="00F42F5C" w:rsidRPr="00F42F5C" w:rsidRDefault="00F42F5C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49520331" w14:textId="77777777" w:rsidR="00C2270E" w:rsidRDefault="00C2270E" w:rsidP="00C2270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F5C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внеурочной деятельности </w:t>
      </w:r>
    </w:p>
    <w:p w14:paraId="6A514DF5" w14:textId="77777777" w:rsidR="00C2270E" w:rsidRPr="00F42F5C" w:rsidRDefault="00C2270E" w:rsidP="00C2270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F5C">
        <w:rPr>
          <w:rFonts w:ascii="Times New Roman" w:eastAsia="Calibri" w:hAnsi="Times New Roman" w:cs="Times New Roman"/>
          <w:b/>
          <w:sz w:val="24"/>
          <w:szCs w:val="24"/>
        </w:rPr>
        <w:t>по курсу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«Расти здоровым»</w:t>
      </w:r>
    </w:p>
    <w:p w14:paraId="3E0653CA" w14:textId="72505B1C" w:rsidR="00F42F5C" w:rsidRPr="00F42F5C" w:rsidRDefault="00E83777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4класс</w:t>
      </w:r>
    </w:p>
    <w:tbl>
      <w:tblPr>
        <w:tblStyle w:val="af3"/>
        <w:tblW w:w="5000" w:type="pct"/>
        <w:tblLayout w:type="fixed"/>
        <w:tblLook w:val="01E0" w:firstRow="1" w:lastRow="1" w:firstColumn="1" w:lastColumn="1" w:noHBand="0" w:noVBand="0"/>
      </w:tblPr>
      <w:tblGrid>
        <w:gridCol w:w="1074"/>
        <w:gridCol w:w="964"/>
        <w:gridCol w:w="136"/>
        <w:gridCol w:w="828"/>
        <w:gridCol w:w="478"/>
        <w:gridCol w:w="2641"/>
        <w:gridCol w:w="3224"/>
      </w:tblGrid>
      <w:tr w:rsidR="00C2270E" w:rsidRPr="00F42F5C" w14:paraId="578505C6" w14:textId="77777777" w:rsidTr="00C2270E">
        <w:tc>
          <w:tcPr>
            <w:tcW w:w="574" w:type="pct"/>
            <w:vMerge w:val="restart"/>
          </w:tcPr>
          <w:p w14:paraId="13C93331" w14:textId="77777777" w:rsidR="00C2270E" w:rsidRPr="00F42F5C" w:rsidRDefault="00C2270E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BDAB3B" w14:textId="77777777" w:rsidR="00C2270E" w:rsidRPr="00F42F5C" w:rsidRDefault="00C2270E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32" w:type="pct"/>
            <w:gridSpan w:val="3"/>
          </w:tcPr>
          <w:p w14:paraId="0F5EB467" w14:textId="77777777" w:rsidR="00C2270E" w:rsidRPr="00F42F5C" w:rsidRDefault="00C2270E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6" w:type="pct"/>
            <w:vMerge w:val="restart"/>
            <w:textDirection w:val="btLr"/>
          </w:tcPr>
          <w:p w14:paraId="3F3B8F36" w14:textId="77777777" w:rsidR="00C2270E" w:rsidRPr="00F42F5C" w:rsidRDefault="00C2270E" w:rsidP="00F42F5C">
            <w:pPr>
              <w:pStyle w:val="ad"/>
              <w:ind w:left="1389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138" w:type="pct"/>
            <w:gridSpan w:val="2"/>
            <w:vMerge w:val="restart"/>
          </w:tcPr>
          <w:p w14:paraId="6AF1E281" w14:textId="77777777" w:rsidR="00C2270E" w:rsidRPr="00F42F5C" w:rsidRDefault="00C2270E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B7189" w14:textId="77777777" w:rsidR="00C2270E" w:rsidRPr="00F42F5C" w:rsidRDefault="00C2270E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  <w:p w14:paraId="6C8F8C94" w14:textId="77777777" w:rsidR="00C2270E" w:rsidRPr="00F42F5C" w:rsidRDefault="00C2270E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F49D" w14:textId="77777777" w:rsidR="00C2270E" w:rsidRPr="00F42F5C" w:rsidRDefault="00C2270E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0E" w:rsidRPr="00F42F5C" w14:paraId="191F8420" w14:textId="77777777" w:rsidTr="00C2270E">
        <w:trPr>
          <w:trHeight w:val="1134"/>
        </w:trPr>
        <w:tc>
          <w:tcPr>
            <w:tcW w:w="574" w:type="pct"/>
            <w:vMerge/>
          </w:tcPr>
          <w:p w14:paraId="253B557F" w14:textId="77777777" w:rsidR="00C2270E" w:rsidRPr="00F42F5C" w:rsidRDefault="00C2270E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extDirection w:val="btLr"/>
          </w:tcPr>
          <w:p w14:paraId="704BB76F" w14:textId="77777777" w:rsidR="00C2270E" w:rsidRPr="00F42F5C" w:rsidRDefault="00C2270E" w:rsidP="00F42F5C">
            <w:pPr>
              <w:pStyle w:val="ad"/>
              <w:ind w:left="1276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16" w:type="pct"/>
            <w:gridSpan w:val="2"/>
            <w:textDirection w:val="btLr"/>
          </w:tcPr>
          <w:p w14:paraId="23C91669" w14:textId="77777777" w:rsidR="00C2270E" w:rsidRPr="00F42F5C" w:rsidRDefault="00C2270E" w:rsidP="00F42F5C">
            <w:pPr>
              <w:pStyle w:val="ad"/>
              <w:ind w:left="1276" w:right="113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6" w:type="pct"/>
            <w:vMerge/>
          </w:tcPr>
          <w:p w14:paraId="746D81FF" w14:textId="77777777" w:rsidR="00C2270E" w:rsidRPr="00F42F5C" w:rsidRDefault="00C2270E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pct"/>
            <w:gridSpan w:val="2"/>
            <w:vMerge/>
          </w:tcPr>
          <w:p w14:paraId="28211B42" w14:textId="77777777" w:rsidR="00C2270E" w:rsidRPr="00F42F5C" w:rsidRDefault="00C2270E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0E" w:rsidRPr="00F42F5C" w14:paraId="07976EA9" w14:textId="77777777" w:rsidTr="00C2270E">
        <w:trPr>
          <w:trHeight w:val="401"/>
        </w:trPr>
        <w:tc>
          <w:tcPr>
            <w:tcW w:w="5000" w:type="pct"/>
            <w:gridSpan w:val="7"/>
          </w:tcPr>
          <w:p w14:paraId="691C8E99" w14:textId="77777777" w:rsidR="00C2270E" w:rsidRPr="00F42F5C" w:rsidRDefault="00C2270E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4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Введение  «Вот мы и в школе»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часа</w:t>
            </w:r>
          </w:p>
        </w:tc>
      </w:tr>
      <w:tr w:rsidR="008B02C1" w:rsidRPr="00F42F5C" w14:paraId="6FD05F19" w14:textId="77777777" w:rsidTr="00C2270E">
        <w:trPr>
          <w:trHeight w:val="617"/>
        </w:trPr>
        <w:tc>
          <w:tcPr>
            <w:tcW w:w="574" w:type="pct"/>
          </w:tcPr>
          <w:p w14:paraId="577CEC2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" w:type="pct"/>
            <w:gridSpan w:val="2"/>
          </w:tcPr>
          <w:p w14:paraId="6E7CC585" w14:textId="2210DA5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43B27D59" w14:textId="3104D94B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317F86E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04669E3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«Здоровье и здоровый образ жизни»</w:t>
            </w:r>
          </w:p>
        </w:tc>
      </w:tr>
      <w:tr w:rsidR="008B02C1" w:rsidRPr="00F42F5C" w14:paraId="1448326E" w14:textId="77777777" w:rsidTr="00C2270E">
        <w:trPr>
          <w:trHeight w:val="617"/>
        </w:trPr>
        <w:tc>
          <w:tcPr>
            <w:tcW w:w="574" w:type="pct"/>
          </w:tcPr>
          <w:p w14:paraId="27DD27F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" w:type="pct"/>
            <w:gridSpan w:val="2"/>
          </w:tcPr>
          <w:p w14:paraId="6A53C995" w14:textId="0EA4201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2B694D92" w14:textId="7B94985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01D197D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60BB80C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</w:tr>
      <w:tr w:rsidR="008B02C1" w:rsidRPr="00F42F5C" w14:paraId="05D640D2" w14:textId="77777777" w:rsidTr="00C2270E">
        <w:trPr>
          <w:trHeight w:val="617"/>
        </w:trPr>
        <w:tc>
          <w:tcPr>
            <w:tcW w:w="574" w:type="pct"/>
          </w:tcPr>
          <w:p w14:paraId="30C3722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" w:type="pct"/>
            <w:gridSpan w:val="2"/>
          </w:tcPr>
          <w:p w14:paraId="54FF84AE" w14:textId="39FA8435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6991F5BA" w14:textId="496EC7F9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1F8CDDB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7A2202E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активность и здоровье </w:t>
            </w:r>
          </w:p>
        </w:tc>
      </w:tr>
      <w:tr w:rsidR="008B02C1" w:rsidRPr="00F42F5C" w14:paraId="5B40633C" w14:textId="77777777" w:rsidTr="00C2270E">
        <w:trPr>
          <w:trHeight w:val="617"/>
        </w:trPr>
        <w:tc>
          <w:tcPr>
            <w:tcW w:w="574" w:type="pct"/>
          </w:tcPr>
          <w:p w14:paraId="07817728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" w:type="pct"/>
            <w:gridSpan w:val="2"/>
          </w:tcPr>
          <w:p w14:paraId="0CC4FC39" w14:textId="7C8411C9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7C0CBD24" w14:textId="5AAEBC8B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0FC1154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7D5905C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познать себя</w:t>
            </w:r>
          </w:p>
        </w:tc>
      </w:tr>
      <w:tr w:rsidR="008B02C1" w:rsidRPr="00F42F5C" w14:paraId="3F23EC8A" w14:textId="77777777" w:rsidTr="00C2270E">
        <w:trPr>
          <w:trHeight w:val="645"/>
        </w:trPr>
        <w:tc>
          <w:tcPr>
            <w:tcW w:w="5000" w:type="pct"/>
            <w:gridSpan w:val="7"/>
          </w:tcPr>
          <w:p w14:paraId="502BE603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Питание и здоровье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8B02C1" w:rsidRPr="00F42F5C" w14:paraId="14D451DD" w14:textId="77777777" w:rsidTr="00C2270E">
        <w:trPr>
          <w:trHeight w:val="767"/>
        </w:trPr>
        <w:tc>
          <w:tcPr>
            <w:tcW w:w="574" w:type="pct"/>
          </w:tcPr>
          <w:p w14:paraId="60362FB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2"/>
          </w:tcPr>
          <w:p w14:paraId="19D25C0D" w14:textId="5187104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362211E6" w14:textId="71AB3E6F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541580B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57F7D65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Питание необходимое условие для жизни человека</w:t>
            </w:r>
          </w:p>
          <w:p w14:paraId="59E72DC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C1" w:rsidRPr="00F42F5C" w14:paraId="0E5DC6BC" w14:textId="77777777" w:rsidTr="00C2270E">
        <w:trPr>
          <w:trHeight w:val="644"/>
        </w:trPr>
        <w:tc>
          <w:tcPr>
            <w:tcW w:w="574" w:type="pct"/>
          </w:tcPr>
          <w:p w14:paraId="30553698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9" w:type="pct"/>
            <w:gridSpan w:val="2"/>
          </w:tcPr>
          <w:p w14:paraId="501C3E9C" w14:textId="707CE52A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669AB4E5" w14:textId="45873EB1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581AA74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11914DA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</w:tr>
      <w:tr w:rsidR="008B02C1" w:rsidRPr="00F42F5C" w14:paraId="46C84EF4" w14:textId="77777777" w:rsidTr="00C2270E">
        <w:trPr>
          <w:trHeight w:val="644"/>
        </w:trPr>
        <w:tc>
          <w:tcPr>
            <w:tcW w:w="574" w:type="pct"/>
          </w:tcPr>
          <w:p w14:paraId="3E9DC87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9" w:type="pct"/>
            <w:gridSpan w:val="2"/>
          </w:tcPr>
          <w:p w14:paraId="461FDFC9" w14:textId="2D1672A3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4FD8ED19" w14:textId="0270666F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500CB21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12183C2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Как питались в стародавние времена  и питание нашего времени</w:t>
            </w:r>
          </w:p>
        </w:tc>
      </w:tr>
      <w:tr w:rsidR="008B02C1" w:rsidRPr="00F42F5C" w14:paraId="1BEB9572" w14:textId="77777777" w:rsidTr="00C2270E">
        <w:trPr>
          <w:trHeight w:val="644"/>
        </w:trPr>
        <w:tc>
          <w:tcPr>
            <w:tcW w:w="574" w:type="pct"/>
          </w:tcPr>
          <w:p w14:paraId="0D89B59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9" w:type="pct"/>
            <w:gridSpan w:val="2"/>
          </w:tcPr>
          <w:p w14:paraId="7709331B" w14:textId="05803F3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36FA824E" w14:textId="5138A78A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4365A89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2E01F39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Секреты здорового питания. Рацион питания</w:t>
            </w:r>
          </w:p>
        </w:tc>
      </w:tr>
      <w:tr w:rsidR="008B02C1" w:rsidRPr="00F42F5C" w14:paraId="4FABC720" w14:textId="77777777" w:rsidTr="00C2270E">
        <w:trPr>
          <w:trHeight w:val="644"/>
        </w:trPr>
        <w:tc>
          <w:tcPr>
            <w:tcW w:w="574" w:type="pct"/>
          </w:tcPr>
          <w:p w14:paraId="37D0EDD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9" w:type="pct"/>
            <w:gridSpan w:val="2"/>
          </w:tcPr>
          <w:p w14:paraId="6541FAA5" w14:textId="68BAD38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2F397119" w14:textId="2404D70D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49B487C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2DCA946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«Богатырская силушка»</w:t>
            </w:r>
          </w:p>
        </w:tc>
      </w:tr>
      <w:tr w:rsidR="008B02C1" w:rsidRPr="00F42F5C" w14:paraId="667F8608" w14:textId="77777777" w:rsidTr="00C2270E">
        <w:trPr>
          <w:trHeight w:val="450"/>
        </w:trPr>
        <w:tc>
          <w:tcPr>
            <w:tcW w:w="5000" w:type="pct"/>
            <w:gridSpan w:val="7"/>
          </w:tcPr>
          <w:p w14:paraId="0C02E7B3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Моё здоровье в моих руках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8B02C1" w:rsidRPr="00F42F5C" w14:paraId="3AB8982A" w14:textId="77777777" w:rsidTr="00C2270E">
        <w:trPr>
          <w:trHeight w:val="337"/>
        </w:trPr>
        <w:tc>
          <w:tcPr>
            <w:tcW w:w="574" w:type="pct"/>
          </w:tcPr>
          <w:p w14:paraId="4545D01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89" w:type="pct"/>
            <w:gridSpan w:val="2"/>
          </w:tcPr>
          <w:p w14:paraId="224D3E34" w14:textId="1E893C22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085812AE" w14:textId="6252D383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35D1631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3CD461C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>Домашняя аптечка</w:t>
            </w:r>
          </w:p>
        </w:tc>
      </w:tr>
      <w:tr w:rsidR="008B02C1" w:rsidRPr="00F42F5C" w14:paraId="2937E0EB" w14:textId="77777777" w:rsidTr="00C2270E">
        <w:trPr>
          <w:trHeight w:val="397"/>
        </w:trPr>
        <w:tc>
          <w:tcPr>
            <w:tcW w:w="574" w:type="pct"/>
          </w:tcPr>
          <w:p w14:paraId="56B260E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9" w:type="pct"/>
            <w:gridSpan w:val="2"/>
          </w:tcPr>
          <w:p w14:paraId="143CF329" w14:textId="2455ABB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014932EE" w14:textId="11D49B4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70338F6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051246E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</w:tr>
      <w:tr w:rsidR="008B02C1" w:rsidRPr="00F42F5C" w14:paraId="5A5B1E14" w14:textId="77777777" w:rsidTr="00C2270E">
        <w:trPr>
          <w:trHeight w:val="397"/>
        </w:trPr>
        <w:tc>
          <w:tcPr>
            <w:tcW w:w="574" w:type="pct"/>
          </w:tcPr>
          <w:p w14:paraId="5FBC63A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9" w:type="pct"/>
            <w:gridSpan w:val="2"/>
          </w:tcPr>
          <w:p w14:paraId="5947ADB2" w14:textId="71643C11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2DDF7010" w14:textId="05AA4D4D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6FDAECF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3CC12FF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Марафон «Сколько стоит твоё здоровье»</w:t>
            </w:r>
          </w:p>
        </w:tc>
      </w:tr>
      <w:tr w:rsidR="008B02C1" w:rsidRPr="00F42F5C" w14:paraId="1764E43F" w14:textId="77777777" w:rsidTr="00C2270E">
        <w:trPr>
          <w:trHeight w:val="397"/>
        </w:trPr>
        <w:tc>
          <w:tcPr>
            <w:tcW w:w="574" w:type="pct"/>
          </w:tcPr>
          <w:p w14:paraId="749DDA4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9" w:type="pct"/>
            <w:gridSpan w:val="2"/>
          </w:tcPr>
          <w:p w14:paraId="66CCB188" w14:textId="07243A0C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55C3AE75" w14:textId="2D6141C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4F08A89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1A38FD9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«Береги зрение с </w:t>
            </w:r>
            <w:proofErr w:type="spellStart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B02C1" w:rsidRPr="00F42F5C" w14:paraId="28539DF9" w14:textId="77777777" w:rsidTr="00C2270E">
        <w:trPr>
          <w:trHeight w:val="397"/>
        </w:trPr>
        <w:tc>
          <w:tcPr>
            <w:tcW w:w="574" w:type="pct"/>
          </w:tcPr>
          <w:p w14:paraId="1494F15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9" w:type="pct"/>
            <w:gridSpan w:val="2"/>
          </w:tcPr>
          <w:p w14:paraId="30FAA59D" w14:textId="34528A2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1AB0552C" w14:textId="13D382ED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79C04A5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60F168F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Как избежать искривления позвоночника</w:t>
            </w:r>
          </w:p>
        </w:tc>
      </w:tr>
      <w:tr w:rsidR="008B02C1" w:rsidRPr="00F42F5C" w14:paraId="34DC07E8" w14:textId="77777777" w:rsidTr="00C2270E">
        <w:trPr>
          <w:trHeight w:val="397"/>
        </w:trPr>
        <w:tc>
          <w:tcPr>
            <w:tcW w:w="574" w:type="pct"/>
          </w:tcPr>
          <w:p w14:paraId="2AE02AA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9" w:type="pct"/>
            <w:gridSpan w:val="2"/>
          </w:tcPr>
          <w:p w14:paraId="74D22B27" w14:textId="2E4DEC6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3DCE5E1F" w14:textId="5D8ABBA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30FD94E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0B46C40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Отдых для здоровья</w:t>
            </w:r>
          </w:p>
        </w:tc>
      </w:tr>
      <w:tr w:rsidR="008B02C1" w:rsidRPr="00F42F5C" w14:paraId="41D1F5A6" w14:textId="77777777" w:rsidTr="00C2270E">
        <w:trPr>
          <w:trHeight w:val="397"/>
        </w:trPr>
        <w:tc>
          <w:tcPr>
            <w:tcW w:w="574" w:type="pct"/>
          </w:tcPr>
          <w:p w14:paraId="7828194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9" w:type="pct"/>
            <w:gridSpan w:val="2"/>
          </w:tcPr>
          <w:p w14:paraId="355FD739" w14:textId="45491DBD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38D0725C" w14:textId="7E740DFA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2FC0064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74BE410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Умеем ли мы отвечать за своё здоровье</w:t>
            </w:r>
          </w:p>
        </w:tc>
      </w:tr>
      <w:tr w:rsidR="008B02C1" w:rsidRPr="00F42F5C" w14:paraId="0AE6DA16" w14:textId="77777777" w:rsidTr="00C2270E">
        <w:trPr>
          <w:trHeight w:val="521"/>
        </w:trPr>
        <w:tc>
          <w:tcPr>
            <w:tcW w:w="5000" w:type="pct"/>
            <w:gridSpan w:val="7"/>
          </w:tcPr>
          <w:p w14:paraId="2EC9B30E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в школе и дома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8B02C1" w:rsidRPr="00F42F5C" w14:paraId="346668A3" w14:textId="77777777" w:rsidTr="00C2270E">
        <w:trPr>
          <w:trHeight w:val="521"/>
        </w:trPr>
        <w:tc>
          <w:tcPr>
            <w:tcW w:w="574" w:type="pct"/>
          </w:tcPr>
          <w:p w14:paraId="554921B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9" w:type="pct"/>
            <w:gridSpan w:val="2"/>
          </w:tcPr>
          <w:p w14:paraId="719FF56C" w14:textId="1C1FA223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20971F0E" w14:textId="2106C77C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608F287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6F0F2E0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«Мы здоровьем дорожим – соблюдая свой режим»</w:t>
            </w:r>
          </w:p>
        </w:tc>
      </w:tr>
      <w:tr w:rsidR="008B02C1" w:rsidRPr="00F42F5C" w14:paraId="28885BFB" w14:textId="77777777" w:rsidTr="00C2270E">
        <w:trPr>
          <w:trHeight w:val="521"/>
        </w:trPr>
        <w:tc>
          <w:tcPr>
            <w:tcW w:w="574" w:type="pct"/>
          </w:tcPr>
          <w:p w14:paraId="57C90CC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9" w:type="pct"/>
            <w:gridSpan w:val="2"/>
          </w:tcPr>
          <w:p w14:paraId="56FD21A3" w14:textId="6925F7C3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48004C25" w14:textId="049BD423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4E7610CA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226EFE0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«Класс не улица ребята</w:t>
            </w:r>
          </w:p>
          <w:p w14:paraId="171555C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И запомнить это надо!»</w:t>
            </w:r>
          </w:p>
        </w:tc>
      </w:tr>
      <w:tr w:rsidR="008B02C1" w:rsidRPr="00F42F5C" w14:paraId="7B8621A3" w14:textId="77777777" w:rsidTr="00C2270E">
        <w:trPr>
          <w:trHeight w:val="521"/>
        </w:trPr>
        <w:tc>
          <w:tcPr>
            <w:tcW w:w="574" w:type="pct"/>
          </w:tcPr>
          <w:p w14:paraId="123D77D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9" w:type="pct"/>
            <w:gridSpan w:val="2"/>
          </w:tcPr>
          <w:p w14:paraId="5B2C1E4B" w14:textId="1ABAB60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46930840" w14:textId="709EE4C1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11B0536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347C22D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14:paraId="19520B3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«Спеши делать добро»</w:t>
            </w:r>
          </w:p>
        </w:tc>
      </w:tr>
      <w:tr w:rsidR="008B02C1" w:rsidRPr="00F42F5C" w14:paraId="2BBCA025" w14:textId="77777777" w:rsidTr="00C2270E">
        <w:trPr>
          <w:trHeight w:val="521"/>
        </w:trPr>
        <w:tc>
          <w:tcPr>
            <w:tcW w:w="574" w:type="pct"/>
          </w:tcPr>
          <w:p w14:paraId="63C55B6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89" w:type="pct"/>
            <w:gridSpan w:val="2"/>
          </w:tcPr>
          <w:p w14:paraId="2551767C" w14:textId="40376E31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413B3FA0" w14:textId="07E6E6F8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1904A908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62D54B7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Что такое дружба? Как дружить в школе?</w:t>
            </w:r>
          </w:p>
        </w:tc>
      </w:tr>
      <w:tr w:rsidR="008B02C1" w:rsidRPr="00F42F5C" w14:paraId="790E9791" w14:textId="77777777" w:rsidTr="00C2270E">
        <w:trPr>
          <w:trHeight w:val="521"/>
        </w:trPr>
        <w:tc>
          <w:tcPr>
            <w:tcW w:w="574" w:type="pct"/>
          </w:tcPr>
          <w:p w14:paraId="7E5880B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89" w:type="pct"/>
            <w:gridSpan w:val="2"/>
          </w:tcPr>
          <w:p w14:paraId="244E94B8" w14:textId="5B5146A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75AC1F26" w14:textId="298B2D3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6733D98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4B2C2ED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</w:tc>
      </w:tr>
      <w:tr w:rsidR="008B02C1" w:rsidRPr="00F42F5C" w14:paraId="3196F240" w14:textId="77777777" w:rsidTr="00C2270E">
        <w:trPr>
          <w:trHeight w:val="521"/>
        </w:trPr>
        <w:tc>
          <w:tcPr>
            <w:tcW w:w="574" w:type="pct"/>
          </w:tcPr>
          <w:p w14:paraId="3FD99A3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89" w:type="pct"/>
            <w:gridSpan w:val="2"/>
          </w:tcPr>
          <w:p w14:paraId="19FE62FD" w14:textId="2D1850CF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4F283510" w14:textId="58115C8C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548886A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14A24DF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Делу время , потехе час.</w:t>
            </w:r>
          </w:p>
        </w:tc>
      </w:tr>
      <w:tr w:rsidR="008B02C1" w:rsidRPr="00F42F5C" w14:paraId="322BD58F" w14:textId="77777777" w:rsidTr="00C2270E">
        <w:trPr>
          <w:trHeight w:val="449"/>
        </w:trPr>
        <w:tc>
          <w:tcPr>
            <w:tcW w:w="5000" w:type="pct"/>
            <w:gridSpan w:val="7"/>
          </w:tcPr>
          <w:p w14:paraId="06D84716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F42F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часа</w:t>
            </w:r>
          </w:p>
        </w:tc>
      </w:tr>
      <w:tr w:rsidR="008B02C1" w:rsidRPr="00F42F5C" w14:paraId="1EF544B2" w14:textId="77777777" w:rsidTr="00C2270E">
        <w:trPr>
          <w:trHeight w:val="449"/>
        </w:trPr>
        <w:tc>
          <w:tcPr>
            <w:tcW w:w="574" w:type="pct"/>
          </w:tcPr>
          <w:p w14:paraId="56AC9C2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" w:type="pct"/>
            <w:gridSpan w:val="2"/>
          </w:tcPr>
          <w:p w14:paraId="36EE54E9" w14:textId="07536EEA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703C4DF3" w14:textId="18E0E8E6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14:paraId="5487654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6945345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Чтоб болезней не бояться, надо спортом заниматься</w:t>
            </w:r>
            <w:r w:rsidRPr="00F42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B02C1" w:rsidRPr="00F42F5C" w14:paraId="3D7AA90F" w14:textId="77777777" w:rsidTr="00C2270E">
        <w:trPr>
          <w:trHeight w:val="449"/>
        </w:trPr>
        <w:tc>
          <w:tcPr>
            <w:tcW w:w="574" w:type="pct"/>
          </w:tcPr>
          <w:p w14:paraId="425933C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" w:type="pct"/>
            <w:gridSpan w:val="2"/>
          </w:tcPr>
          <w:p w14:paraId="7323842C" w14:textId="7C1E062A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34927F00" w14:textId="26D2B2B1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14:paraId="731EF5F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05CE21A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14:paraId="4FEEBEE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образ жизни». </w:t>
            </w:r>
          </w:p>
          <w:p w14:paraId="151E10E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C1" w:rsidRPr="00F42F5C" w14:paraId="5F81432F" w14:textId="77777777" w:rsidTr="00C2270E">
        <w:trPr>
          <w:trHeight w:val="449"/>
        </w:trPr>
        <w:tc>
          <w:tcPr>
            <w:tcW w:w="574" w:type="pct"/>
          </w:tcPr>
          <w:p w14:paraId="25B48110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9" w:type="pct"/>
            <w:gridSpan w:val="2"/>
          </w:tcPr>
          <w:p w14:paraId="18C809C6" w14:textId="672F2B02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4D2BA4EE" w14:textId="26DF7F9B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14:paraId="1E631A8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5AFE4FC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14:paraId="6946E30C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Преображенский «Огородники»</w:t>
            </w:r>
          </w:p>
        </w:tc>
      </w:tr>
      <w:tr w:rsidR="008B02C1" w:rsidRPr="00F42F5C" w14:paraId="7415C79A" w14:textId="77777777" w:rsidTr="00C2270E">
        <w:trPr>
          <w:trHeight w:val="449"/>
        </w:trPr>
        <w:tc>
          <w:tcPr>
            <w:tcW w:w="574" w:type="pct"/>
          </w:tcPr>
          <w:p w14:paraId="7CFB5DA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9" w:type="pct"/>
            <w:gridSpan w:val="2"/>
          </w:tcPr>
          <w:p w14:paraId="5243D77B" w14:textId="5068E56C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0FAE7C67" w14:textId="1791D36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14:paraId="33E7326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4785F2C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  <w:p w14:paraId="78BFE088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</w:tr>
      <w:tr w:rsidR="008B02C1" w:rsidRPr="00F42F5C" w14:paraId="0041B390" w14:textId="77777777" w:rsidTr="00C2270E">
        <w:tc>
          <w:tcPr>
            <w:tcW w:w="5000" w:type="pct"/>
            <w:gridSpan w:val="7"/>
          </w:tcPr>
          <w:p w14:paraId="02974514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и моё ближайшее окружение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</w:tr>
      <w:tr w:rsidR="008B02C1" w:rsidRPr="00F42F5C" w14:paraId="735B971A" w14:textId="77777777" w:rsidTr="00C2270E">
        <w:tc>
          <w:tcPr>
            <w:tcW w:w="574" w:type="pct"/>
          </w:tcPr>
          <w:p w14:paraId="73923DA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89" w:type="pct"/>
            <w:gridSpan w:val="2"/>
          </w:tcPr>
          <w:p w14:paraId="4C5341AB" w14:textId="330854F2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310B1444" w14:textId="63363E7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111531B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75204DF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Размышление о жизненном опыте</w:t>
            </w:r>
          </w:p>
        </w:tc>
      </w:tr>
      <w:tr w:rsidR="008B02C1" w:rsidRPr="00F42F5C" w14:paraId="2CF4B10C" w14:textId="77777777" w:rsidTr="00C2270E">
        <w:tc>
          <w:tcPr>
            <w:tcW w:w="574" w:type="pct"/>
          </w:tcPr>
          <w:p w14:paraId="1BC0BE4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89" w:type="pct"/>
            <w:gridSpan w:val="2"/>
          </w:tcPr>
          <w:p w14:paraId="4C4F7631" w14:textId="27DAB1F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1F760095" w14:textId="61AF945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0D01123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7D25C49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</w:tr>
      <w:tr w:rsidR="008B02C1" w:rsidRPr="00F42F5C" w14:paraId="2FEC0F1B" w14:textId="77777777" w:rsidTr="00C2270E">
        <w:tc>
          <w:tcPr>
            <w:tcW w:w="574" w:type="pct"/>
          </w:tcPr>
          <w:p w14:paraId="4238F67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89" w:type="pct"/>
            <w:gridSpan w:val="2"/>
          </w:tcPr>
          <w:p w14:paraId="1E553783" w14:textId="04B1181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463F5A1B" w14:textId="0BE8FFFC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07709C8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06316493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Школа и моё настроение</w:t>
            </w:r>
          </w:p>
        </w:tc>
      </w:tr>
      <w:tr w:rsidR="008B02C1" w:rsidRPr="00F42F5C" w14:paraId="1E1A8CAF" w14:textId="77777777" w:rsidTr="00C2270E">
        <w:tc>
          <w:tcPr>
            <w:tcW w:w="574" w:type="pct"/>
          </w:tcPr>
          <w:p w14:paraId="0E0C3F0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9" w:type="pct"/>
            <w:gridSpan w:val="2"/>
          </w:tcPr>
          <w:p w14:paraId="06DA9636" w14:textId="1A6BA86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0AC13E9B" w14:textId="18F56D37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328B817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2CF3C007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В мире интересного.</w:t>
            </w:r>
          </w:p>
        </w:tc>
      </w:tr>
      <w:tr w:rsidR="008B02C1" w:rsidRPr="00F42F5C" w14:paraId="725DA952" w14:textId="77777777" w:rsidTr="00C2270E">
        <w:tc>
          <w:tcPr>
            <w:tcW w:w="5000" w:type="pct"/>
            <w:gridSpan w:val="7"/>
          </w:tcPr>
          <w:p w14:paraId="7B93DBA1" w14:textId="77777777" w:rsidR="008B02C1" w:rsidRPr="00F42F5C" w:rsidRDefault="008B02C1" w:rsidP="00C2270E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4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«Вот и стали мы на год  взрослей»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r w:rsidRPr="00F4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8B02C1" w:rsidRPr="00F42F5C" w14:paraId="02379096" w14:textId="77777777" w:rsidTr="00C2270E">
        <w:tc>
          <w:tcPr>
            <w:tcW w:w="574" w:type="pct"/>
          </w:tcPr>
          <w:p w14:paraId="0E35961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89" w:type="pct"/>
            <w:gridSpan w:val="2"/>
          </w:tcPr>
          <w:p w14:paraId="38CCC2F5" w14:textId="5DCD1800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2260047A" w14:textId="2F294872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58987D2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6D055FC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</w:tr>
      <w:tr w:rsidR="008B02C1" w:rsidRPr="00F42F5C" w14:paraId="03AB6D0B" w14:textId="77777777" w:rsidTr="00C2270E">
        <w:trPr>
          <w:trHeight w:val="344"/>
        </w:trPr>
        <w:tc>
          <w:tcPr>
            <w:tcW w:w="574" w:type="pct"/>
          </w:tcPr>
          <w:p w14:paraId="28B28EC1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89" w:type="pct"/>
            <w:gridSpan w:val="2"/>
          </w:tcPr>
          <w:p w14:paraId="651B47CC" w14:textId="5345EED1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629E4B1A" w14:textId="201EA8F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6DB41728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30E95D4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Игра «Мой горизонт»</w:t>
            </w:r>
          </w:p>
        </w:tc>
      </w:tr>
      <w:tr w:rsidR="008B02C1" w:rsidRPr="00F42F5C" w14:paraId="1A0C5E01" w14:textId="77777777" w:rsidTr="00C2270E">
        <w:tc>
          <w:tcPr>
            <w:tcW w:w="574" w:type="pct"/>
          </w:tcPr>
          <w:p w14:paraId="6282FE1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89" w:type="pct"/>
            <w:gridSpan w:val="2"/>
          </w:tcPr>
          <w:p w14:paraId="565A6995" w14:textId="1C07DB75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65915FEE" w14:textId="3CE799E6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151A0F65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23CD58AE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Гордо реет флаг здоровья</w:t>
            </w:r>
          </w:p>
          <w:p w14:paraId="17CFCD86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C1" w:rsidRPr="00F42F5C" w14:paraId="239FED15" w14:textId="77777777" w:rsidTr="00C2270E">
        <w:tc>
          <w:tcPr>
            <w:tcW w:w="574" w:type="pct"/>
          </w:tcPr>
          <w:p w14:paraId="677F1B6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89" w:type="pct"/>
            <w:gridSpan w:val="2"/>
          </w:tcPr>
          <w:p w14:paraId="124B7D30" w14:textId="27539F24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14:paraId="750E5F72" w14:textId="747AD53E" w:rsidR="008B02C1" w:rsidRPr="00F42F5C" w:rsidRDefault="008B02C1" w:rsidP="00473B45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43707D6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8" w:type="pct"/>
            <w:gridSpan w:val="2"/>
          </w:tcPr>
          <w:p w14:paraId="4D884604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F42F5C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F2E09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C1" w:rsidRPr="00F42F5C" w14:paraId="5BC56891" w14:textId="77777777" w:rsidTr="00C2270E">
        <w:tc>
          <w:tcPr>
            <w:tcW w:w="574" w:type="pct"/>
          </w:tcPr>
          <w:p w14:paraId="495716D2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</w:tcPr>
          <w:p w14:paraId="2D13481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57C2417F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14:paraId="5257917B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14:paraId="04750E8D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F42F5C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5" w:type="pct"/>
          </w:tcPr>
          <w:p w14:paraId="19BBFC29" w14:textId="77777777" w:rsidR="008B02C1" w:rsidRPr="00F42F5C" w:rsidRDefault="008B02C1" w:rsidP="00F42F5C">
            <w:pPr>
              <w:pStyle w:val="ad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3F495AF1" w14:textId="77777777" w:rsidR="00F42F5C" w:rsidRPr="00F42F5C" w:rsidRDefault="00F42F5C" w:rsidP="00F42F5C">
      <w:pPr>
        <w:pStyle w:val="ad"/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7C32A856" w14:textId="77777777" w:rsidR="00F42F5C" w:rsidRPr="00F42F5C" w:rsidRDefault="00F42F5C" w:rsidP="00F4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0F4D0" w14:textId="77777777" w:rsidR="00F42F5C" w:rsidRPr="00F42F5C" w:rsidRDefault="00F42F5C" w:rsidP="00F4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C95EC" w14:textId="77777777" w:rsidR="00F42F5C" w:rsidRPr="00F42F5C" w:rsidRDefault="00F42F5C" w:rsidP="00F4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047B6" w14:textId="77777777" w:rsidR="00F42F5C" w:rsidRPr="00F42F5C" w:rsidRDefault="00F42F5C" w:rsidP="00F4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F5C" w:rsidRPr="00F42F5C" w:rsidSect="003746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B67E" w14:textId="77777777" w:rsidR="004F0212" w:rsidRDefault="004F0212" w:rsidP="00946C13">
      <w:pPr>
        <w:spacing w:after="0" w:line="240" w:lineRule="auto"/>
      </w:pPr>
      <w:r>
        <w:separator/>
      </w:r>
    </w:p>
  </w:endnote>
  <w:endnote w:type="continuationSeparator" w:id="0">
    <w:p w14:paraId="44884BC4" w14:textId="77777777" w:rsidR="004F0212" w:rsidRDefault="004F0212" w:rsidP="0094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1539"/>
      <w:docPartObj>
        <w:docPartGallery w:val="Page Numbers (Bottom of Page)"/>
        <w:docPartUnique/>
      </w:docPartObj>
    </w:sdtPr>
    <w:sdtEndPr/>
    <w:sdtContent>
      <w:p w14:paraId="7570D199" w14:textId="77777777" w:rsidR="009C5784" w:rsidRDefault="0025749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7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25CC2D" w14:textId="77777777" w:rsidR="009C5784" w:rsidRDefault="009C57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551A" w14:textId="77777777" w:rsidR="004F0212" w:rsidRDefault="004F0212" w:rsidP="00946C13">
      <w:pPr>
        <w:spacing w:after="0" w:line="240" w:lineRule="auto"/>
      </w:pPr>
      <w:r>
        <w:separator/>
      </w:r>
    </w:p>
  </w:footnote>
  <w:footnote w:type="continuationSeparator" w:id="0">
    <w:p w14:paraId="7BCE5342" w14:textId="77777777" w:rsidR="004F0212" w:rsidRDefault="004F0212" w:rsidP="0094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5" w15:restartNumberingAfterBreak="0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0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9"/>
  </w:num>
  <w:num w:numId="18">
    <w:abstractNumId w:val="18"/>
  </w:num>
  <w:num w:numId="19">
    <w:abstractNumId w:val="22"/>
  </w:num>
  <w:num w:numId="20">
    <w:abstractNumId w:val="23"/>
  </w:num>
  <w:num w:numId="21">
    <w:abstractNumId w:val="20"/>
  </w:num>
  <w:num w:numId="22">
    <w:abstractNumId w:val="16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46"/>
    <w:rsid w:val="0013582F"/>
    <w:rsid w:val="00152446"/>
    <w:rsid w:val="00155428"/>
    <w:rsid w:val="001A12AD"/>
    <w:rsid w:val="001D6233"/>
    <w:rsid w:val="00257490"/>
    <w:rsid w:val="0027050E"/>
    <w:rsid w:val="00374625"/>
    <w:rsid w:val="003E612A"/>
    <w:rsid w:val="00473B45"/>
    <w:rsid w:val="004F0212"/>
    <w:rsid w:val="00667953"/>
    <w:rsid w:val="00687AF4"/>
    <w:rsid w:val="00696510"/>
    <w:rsid w:val="006B54CF"/>
    <w:rsid w:val="007104F5"/>
    <w:rsid w:val="007B517D"/>
    <w:rsid w:val="007E7217"/>
    <w:rsid w:val="00827EB3"/>
    <w:rsid w:val="008B02C1"/>
    <w:rsid w:val="00900CFC"/>
    <w:rsid w:val="00946C13"/>
    <w:rsid w:val="009C5784"/>
    <w:rsid w:val="009C5B38"/>
    <w:rsid w:val="00A162CE"/>
    <w:rsid w:val="00A71038"/>
    <w:rsid w:val="00A96624"/>
    <w:rsid w:val="00C2270E"/>
    <w:rsid w:val="00C3470C"/>
    <w:rsid w:val="00C913E9"/>
    <w:rsid w:val="00CB367D"/>
    <w:rsid w:val="00D75474"/>
    <w:rsid w:val="00D94AE3"/>
    <w:rsid w:val="00DB2770"/>
    <w:rsid w:val="00DC58E6"/>
    <w:rsid w:val="00DD54C7"/>
    <w:rsid w:val="00DF70EF"/>
    <w:rsid w:val="00E83777"/>
    <w:rsid w:val="00EB7D7F"/>
    <w:rsid w:val="00F42F5C"/>
    <w:rsid w:val="00F501B6"/>
    <w:rsid w:val="00F543BD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BED7"/>
  <w15:docId w15:val="{F23E8342-1C72-45CA-A892-FB681BFB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44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524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4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WW8Num1z0">
    <w:name w:val="WW8Num1z0"/>
    <w:rsid w:val="00152446"/>
    <w:rPr>
      <w:rFonts w:ascii="Wingdings" w:hAnsi="Wingdings"/>
    </w:rPr>
  </w:style>
  <w:style w:type="character" w:customStyle="1" w:styleId="WW8Num1z1">
    <w:name w:val="WW8Num1z1"/>
    <w:rsid w:val="00152446"/>
    <w:rPr>
      <w:rFonts w:ascii="Courier New" w:hAnsi="Courier New" w:cs="Courier New"/>
    </w:rPr>
  </w:style>
  <w:style w:type="character" w:customStyle="1" w:styleId="WW8Num1z3">
    <w:name w:val="WW8Num1z3"/>
    <w:rsid w:val="00152446"/>
    <w:rPr>
      <w:rFonts w:ascii="Symbol" w:hAnsi="Symbol"/>
    </w:rPr>
  </w:style>
  <w:style w:type="character" w:customStyle="1" w:styleId="WW8Num2z0">
    <w:name w:val="WW8Num2z0"/>
    <w:rsid w:val="00152446"/>
    <w:rPr>
      <w:rFonts w:ascii="Wingdings" w:hAnsi="Wingdings"/>
    </w:rPr>
  </w:style>
  <w:style w:type="character" w:customStyle="1" w:styleId="WW8Num2z1">
    <w:name w:val="WW8Num2z1"/>
    <w:rsid w:val="00152446"/>
    <w:rPr>
      <w:rFonts w:ascii="Courier New" w:hAnsi="Courier New" w:cs="Courier New"/>
    </w:rPr>
  </w:style>
  <w:style w:type="character" w:customStyle="1" w:styleId="WW8Num2z3">
    <w:name w:val="WW8Num2z3"/>
    <w:rsid w:val="00152446"/>
    <w:rPr>
      <w:rFonts w:ascii="Symbol" w:hAnsi="Symbol"/>
    </w:rPr>
  </w:style>
  <w:style w:type="character" w:customStyle="1" w:styleId="WW8Num4z0">
    <w:name w:val="WW8Num4z0"/>
    <w:rsid w:val="00152446"/>
    <w:rPr>
      <w:rFonts w:ascii="Wingdings" w:hAnsi="Wingdings"/>
    </w:rPr>
  </w:style>
  <w:style w:type="character" w:customStyle="1" w:styleId="WW8Num4z1">
    <w:name w:val="WW8Num4z1"/>
    <w:rsid w:val="00152446"/>
    <w:rPr>
      <w:rFonts w:ascii="Courier New" w:hAnsi="Courier New" w:cs="Courier New"/>
    </w:rPr>
  </w:style>
  <w:style w:type="character" w:customStyle="1" w:styleId="WW8Num4z3">
    <w:name w:val="WW8Num4z3"/>
    <w:rsid w:val="00152446"/>
    <w:rPr>
      <w:rFonts w:ascii="Symbol" w:hAnsi="Symbol"/>
    </w:rPr>
  </w:style>
  <w:style w:type="character" w:customStyle="1" w:styleId="WW8Num6z0">
    <w:name w:val="WW8Num6z0"/>
    <w:rsid w:val="00152446"/>
    <w:rPr>
      <w:rFonts w:ascii="Symbol" w:hAnsi="Symbol"/>
    </w:rPr>
  </w:style>
  <w:style w:type="character" w:customStyle="1" w:styleId="WW8Num6z1">
    <w:name w:val="WW8Num6z1"/>
    <w:rsid w:val="00152446"/>
    <w:rPr>
      <w:rFonts w:ascii="Courier New" w:hAnsi="Courier New" w:cs="Courier New"/>
    </w:rPr>
  </w:style>
  <w:style w:type="character" w:customStyle="1" w:styleId="WW8Num6z2">
    <w:name w:val="WW8Num6z2"/>
    <w:rsid w:val="00152446"/>
    <w:rPr>
      <w:rFonts w:ascii="Wingdings" w:hAnsi="Wingdings"/>
    </w:rPr>
  </w:style>
  <w:style w:type="character" w:customStyle="1" w:styleId="WW8Num7z0">
    <w:name w:val="WW8Num7z0"/>
    <w:rsid w:val="00152446"/>
    <w:rPr>
      <w:rFonts w:ascii="Wingdings" w:hAnsi="Wingdings"/>
    </w:rPr>
  </w:style>
  <w:style w:type="character" w:customStyle="1" w:styleId="WW8Num7z1">
    <w:name w:val="WW8Num7z1"/>
    <w:rsid w:val="00152446"/>
    <w:rPr>
      <w:rFonts w:ascii="Courier New" w:hAnsi="Courier New" w:cs="Courier New"/>
    </w:rPr>
  </w:style>
  <w:style w:type="character" w:customStyle="1" w:styleId="WW8Num7z3">
    <w:name w:val="WW8Num7z3"/>
    <w:rsid w:val="00152446"/>
    <w:rPr>
      <w:rFonts w:ascii="Symbol" w:hAnsi="Symbol"/>
    </w:rPr>
  </w:style>
  <w:style w:type="character" w:customStyle="1" w:styleId="WW8Num8z0">
    <w:name w:val="WW8Num8z0"/>
    <w:rsid w:val="00152446"/>
    <w:rPr>
      <w:rFonts w:ascii="Symbol" w:hAnsi="Symbol"/>
    </w:rPr>
  </w:style>
  <w:style w:type="character" w:customStyle="1" w:styleId="WW8Num8z1">
    <w:name w:val="WW8Num8z1"/>
    <w:rsid w:val="00152446"/>
    <w:rPr>
      <w:rFonts w:ascii="Courier New" w:hAnsi="Courier New" w:cs="Courier New"/>
    </w:rPr>
  </w:style>
  <w:style w:type="character" w:customStyle="1" w:styleId="WW8Num8z2">
    <w:name w:val="WW8Num8z2"/>
    <w:rsid w:val="00152446"/>
    <w:rPr>
      <w:rFonts w:ascii="Wingdings" w:hAnsi="Wingdings"/>
    </w:rPr>
  </w:style>
  <w:style w:type="character" w:customStyle="1" w:styleId="WW8Num10z0">
    <w:name w:val="WW8Num10z0"/>
    <w:rsid w:val="00152446"/>
    <w:rPr>
      <w:rFonts w:ascii="Symbol" w:hAnsi="Symbol"/>
    </w:rPr>
  </w:style>
  <w:style w:type="character" w:customStyle="1" w:styleId="WW8Num10z1">
    <w:name w:val="WW8Num10z1"/>
    <w:rsid w:val="00152446"/>
    <w:rPr>
      <w:rFonts w:ascii="Courier New" w:hAnsi="Courier New" w:cs="Courier New"/>
    </w:rPr>
  </w:style>
  <w:style w:type="character" w:customStyle="1" w:styleId="WW8Num10z2">
    <w:name w:val="WW8Num10z2"/>
    <w:rsid w:val="00152446"/>
    <w:rPr>
      <w:rFonts w:ascii="Wingdings" w:hAnsi="Wingdings"/>
    </w:rPr>
  </w:style>
  <w:style w:type="character" w:customStyle="1" w:styleId="WW8Num11z0">
    <w:name w:val="WW8Num11z0"/>
    <w:rsid w:val="00152446"/>
    <w:rPr>
      <w:rFonts w:ascii="Wingdings" w:hAnsi="Wingdings"/>
    </w:rPr>
  </w:style>
  <w:style w:type="character" w:customStyle="1" w:styleId="WW8Num11z1">
    <w:name w:val="WW8Num11z1"/>
    <w:rsid w:val="00152446"/>
    <w:rPr>
      <w:rFonts w:ascii="Courier New" w:hAnsi="Courier New" w:cs="Courier New"/>
    </w:rPr>
  </w:style>
  <w:style w:type="character" w:customStyle="1" w:styleId="WW8Num11z3">
    <w:name w:val="WW8Num11z3"/>
    <w:rsid w:val="00152446"/>
    <w:rPr>
      <w:rFonts w:ascii="Symbol" w:hAnsi="Symbol"/>
    </w:rPr>
  </w:style>
  <w:style w:type="character" w:customStyle="1" w:styleId="WW8Num12z0">
    <w:name w:val="WW8Num12z0"/>
    <w:rsid w:val="00152446"/>
    <w:rPr>
      <w:rFonts w:ascii="Wingdings" w:hAnsi="Wingdings"/>
    </w:rPr>
  </w:style>
  <w:style w:type="character" w:customStyle="1" w:styleId="WW8Num12z1">
    <w:name w:val="WW8Num12z1"/>
    <w:rsid w:val="00152446"/>
    <w:rPr>
      <w:rFonts w:ascii="Courier New" w:hAnsi="Courier New" w:cs="Courier New"/>
    </w:rPr>
  </w:style>
  <w:style w:type="character" w:customStyle="1" w:styleId="WW8Num12z3">
    <w:name w:val="WW8Num12z3"/>
    <w:rsid w:val="00152446"/>
    <w:rPr>
      <w:rFonts w:ascii="Symbol" w:hAnsi="Symbol"/>
    </w:rPr>
  </w:style>
  <w:style w:type="character" w:customStyle="1" w:styleId="WW8Num14z0">
    <w:name w:val="WW8Num14z0"/>
    <w:rsid w:val="00152446"/>
    <w:rPr>
      <w:rFonts w:ascii="Wingdings" w:hAnsi="Wingdings"/>
    </w:rPr>
  </w:style>
  <w:style w:type="character" w:customStyle="1" w:styleId="WW8Num14z1">
    <w:name w:val="WW8Num14z1"/>
    <w:rsid w:val="00152446"/>
    <w:rPr>
      <w:rFonts w:ascii="Courier New" w:hAnsi="Courier New" w:cs="Courier New"/>
    </w:rPr>
  </w:style>
  <w:style w:type="character" w:customStyle="1" w:styleId="WW8Num14z3">
    <w:name w:val="WW8Num14z3"/>
    <w:rsid w:val="00152446"/>
    <w:rPr>
      <w:rFonts w:ascii="Symbol" w:hAnsi="Symbol"/>
    </w:rPr>
  </w:style>
  <w:style w:type="character" w:customStyle="1" w:styleId="WW8Num15z0">
    <w:name w:val="WW8Num15z0"/>
    <w:rsid w:val="00152446"/>
    <w:rPr>
      <w:rFonts w:ascii="Wingdings" w:hAnsi="Wingdings"/>
    </w:rPr>
  </w:style>
  <w:style w:type="character" w:customStyle="1" w:styleId="WW8Num15z1">
    <w:name w:val="WW8Num15z1"/>
    <w:rsid w:val="00152446"/>
    <w:rPr>
      <w:rFonts w:ascii="Courier New" w:hAnsi="Courier New" w:cs="Courier New"/>
    </w:rPr>
  </w:style>
  <w:style w:type="character" w:customStyle="1" w:styleId="WW8Num15z3">
    <w:name w:val="WW8Num15z3"/>
    <w:rsid w:val="00152446"/>
    <w:rPr>
      <w:rFonts w:ascii="Symbol" w:hAnsi="Symbol"/>
    </w:rPr>
  </w:style>
  <w:style w:type="character" w:customStyle="1" w:styleId="WW8Num19z0">
    <w:name w:val="WW8Num19z0"/>
    <w:rsid w:val="00152446"/>
    <w:rPr>
      <w:rFonts w:ascii="Wingdings" w:hAnsi="Wingdings"/>
    </w:rPr>
  </w:style>
  <w:style w:type="character" w:customStyle="1" w:styleId="WW8Num19z1">
    <w:name w:val="WW8Num19z1"/>
    <w:rsid w:val="00152446"/>
    <w:rPr>
      <w:rFonts w:ascii="Courier New" w:hAnsi="Courier New" w:cs="Courier New"/>
    </w:rPr>
  </w:style>
  <w:style w:type="character" w:customStyle="1" w:styleId="WW8Num19z3">
    <w:name w:val="WW8Num19z3"/>
    <w:rsid w:val="00152446"/>
    <w:rPr>
      <w:rFonts w:ascii="Symbol" w:hAnsi="Symbol"/>
    </w:rPr>
  </w:style>
  <w:style w:type="character" w:customStyle="1" w:styleId="WW8Num21z0">
    <w:name w:val="WW8Num21z0"/>
    <w:rsid w:val="00152446"/>
    <w:rPr>
      <w:rFonts w:ascii="Wingdings" w:hAnsi="Wingdings"/>
    </w:rPr>
  </w:style>
  <w:style w:type="character" w:customStyle="1" w:styleId="WW8Num21z1">
    <w:name w:val="WW8Num21z1"/>
    <w:rsid w:val="00152446"/>
    <w:rPr>
      <w:rFonts w:ascii="Courier New" w:hAnsi="Courier New" w:cs="Courier New"/>
    </w:rPr>
  </w:style>
  <w:style w:type="character" w:customStyle="1" w:styleId="WW8Num21z3">
    <w:name w:val="WW8Num21z3"/>
    <w:rsid w:val="00152446"/>
    <w:rPr>
      <w:rFonts w:ascii="Symbol" w:hAnsi="Symbol"/>
    </w:rPr>
  </w:style>
  <w:style w:type="character" w:customStyle="1" w:styleId="WW8Num22z0">
    <w:name w:val="WW8Num22z0"/>
    <w:rsid w:val="00152446"/>
    <w:rPr>
      <w:rFonts w:ascii="Wingdings" w:hAnsi="Wingdings"/>
    </w:rPr>
  </w:style>
  <w:style w:type="character" w:customStyle="1" w:styleId="WW8Num22z1">
    <w:name w:val="WW8Num22z1"/>
    <w:rsid w:val="00152446"/>
    <w:rPr>
      <w:rFonts w:ascii="Courier New" w:hAnsi="Courier New" w:cs="Courier New"/>
    </w:rPr>
  </w:style>
  <w:style w:type="character" w:customStyle="1" w:styleId="WW8Num22z3">
    <w:name w:val="WW8Num22z3"/>
    <w:rsid w:val="00152446"/>
    <w:rPr>
      <w:rFonts w:ascii="Symbol" w:hAnsi="Symbol"/>
    </w:rPr>
  </w:style>
  <w:style w:type="character" w:customStyle="1" w:styleId="WW8Num24z0">
    <w:name w:val="WW8Num24z0"/>
    <w:rsid w:val="00152446"/>
    <w:rPr>
      <w:rFonts w:ascii="Wingdings" w:hAnsi="Wingdings"/>
    </w:rPr>
  </w:style>
  <w:style w:type="character" w:customStyle="1" w:styleId="WW8Num24z1">
    <w:name w:val="WW8Num24z1"/>
    <w:rsid w:val="00152446"/>
    <w:rPr>
      <w:rFonts w:ascii="Courier New" w:hAnsi="Courier New" w:cs="Courier New"/>
    </w:rPr>
  </w:style>
  <w:style w:type="character" w:customStyle="1" w:styleId="WW8Num24z3">
    <w:name w:val="WW8Num24z3"/>
    <w:rsid w:val="00152446"/>
    <w:rPr>
      <w:rFonts w:ascii="Symbol" w:hAnsi="Symbol"/>
    </w:rPr>
  </w:style>
  <w:style w:type="character" w:customStyle="1" w:styleId="WW8Num25z0">
    <w:name w:val="WW8Num25z0"/>
    <w:rsid w:val="00152446"/>
    <w:rPr>
      <w:rFonts w:ascii="Wingdings" w:hAnsi="Wingdings"/>
    </w:rPr>
  </w:style>
  <w:style w:type="character" w:customStyle="1" w:styleId="WW8Num25z1">
    <w:name w:val="WW8Num25z1"/>
    <w:rsid w:val="00152446"/>
    <w:rPr>
      <w:rFonts w:ascii="Courier New" w:hAnsi="Courier New" w:cs="Courier New"/>
    </w:rPr>
  </w:style>
  <w:style w:type="character" w:customStyle="1" w:styleId="WW8Num25z3">
    <w:name w:val="WW8Num25z3"/>
    <w:rsid w:val="00152446"/>
    <w:rPr>
      <w:rFonts w:ascii="Symbol" w:hAnsi="Symbol"/>
    </w:rPr>
  </w:style>
  <w:style w:type="character" w:customStyle="1" w:styleId="WW8Num27z0">
    <w:name w:val="WW8Num27z0"/>
    <w:rsid w:val="00152446"/>
    <w:rPr>
      <w:rFonts w:ascii="Wingdings" w:hAnsi="Wingdings"/>
    </w:rPr>
  </w:style>
  <w:style w:type="character" w:customStyle="1" w:styleId="WW8Num27z1">
    <w:name w:val="WW8Num27z1"/>
    <w:rsid w:val="00152446"/>
    <w:rPr>
      <w:rFonts w:ascii="Courier New" w:hAnsi="Courier New" w:cs="Courier New"/>
    </w:rPr>
  </w:style>
  <w:style w:type="character" w:customStyle="1" w:styleId="WW8Num27z3">
    <w:name w:val="WW8Num27z3"/>
    <w:rsid w:val="00152446"/>
    <w:rPr>
      <w:rFonts w:ascii="Symbol" w:hAnsi="Symbol"/>
    </w:rPr>
  </w:style>
  <w:style w:type="character" w:customStyle="1" w:styleId="WW8Num28z0">
    <w:name w:val="WW8Num28z0"/>
    <w:rsid w:val="00152446"/>
    <w:rPr>
      <w:rFonts w:ascii="Wingdings" w:hAnsi="Wingdings"/>
    </w:rPr>
  </w:style>
  <w:style w:type="character" w:customStyle="1" w:styleId="WW8Num28z1">
    <w:name w:val="WW8Num28z1"/>
    <w:rsid w:val="00152446"/>
    <w:rPr>
      <w:rFonts w:ascii="Courier New" w:hAnsi="Courier New" w:cs="Courier New"/>
    </w:rPr>
  </w:style>
  <w:style w:type="character" w:customStyle="1" w:styleId="WW8Num28z3">
    <w:name w:val="WW8Num28z3"/>
    <w:rsid w:val="00152446"/>
    <w:rPr>
      <w:rFonts w:ascii="Symbol" w:hAnsi="Symbol"/>
    </w:rPr>
  </w:style>
  <w:style w:type="character" w:customStyle="1" w:styleId="WW8Num29z0">
    <w:name w:val="WW8Num29z0"/>
    <w:rsid w:val="00152446"/>
    <w:rPr>
      <w:rFonts w:ascii="Wingdings" w:hAnsi="Wingdings"/>
    </w:rPr>
  </w:style>
  <w:style w:type="character" w:customStyle="1" w:styleId="WW8Num29z1">
    <w:name w:val="WW8Num29z1"/>
    <w:rsid w:val="00152446"/>
    <w:rPr>
      <w:rFonts w:ascii="Courier New" w:hAnsi="Courier New" w:cs="Courier New"/>
    </w:rPr>
  </w:style>
  <w:style w:type="character" w:customStyle="1" w:styleId="WW8Num29z3">
    <w:name w:val="WW8Num29z3"/>
    <w:rsid w:val="00152446"/>
    <w:rPr>
      <w:rFonts w:ascii="Symbol" w:hAnsi="Symbol"/>
    </w:rPr>
  </w:style>
  <w:style w:type="character" w:customStyle="1" w:styleId="WW8Num31z0">
    <w:name w:val="WW8Num31z0"/>
    <w:rsid w:val="00152446"/>
    <w:rPr>
      <w:rFonts w:ascii="Wingdings" w:hAnsi="Wingdings"/>
    </w:rPr>
  </w:style>
  <w:style w:type="character" w:customStyle="1" w:styleId="WW8Num31z1">
    <w:name w:val="WW8Num31z1"/>
    <w:rsid w:val="00152446"/>
    <w:rPr>
      <w:rFonts w:ascii="Courier New" w:hAnsi="Courier New" w:cs="Courier New"/>
    </w:rPr>
  </w:style>
  <w:style w:type="character" w:customStyle="1" w:styleId="WW8Num31z3">
    <w:name w:val="WW8Num31z3"/>
    <w:rsid w:val="00152446"/>
    <w:rPr>
      <w:rFonts w:ascii="Symbol" w:hAnsi="Symbol"/>
    </w:rPr>
  </w:style>
  <w:style w:type="character" w:customStyle="1" w:styleId="WW8Num32z0">
    <w:name w:val="WW8Num32z0"/>
    <w:rsid w:val="00152446"/>
    <w:rPr>
      <w:rFonts w:ascii="Wingdings" w:hAnsi="Wingdings"/>
    </w:rPr>
  </w:style>
  <w:style w:type="character" w:customStyle="1" w:styleId="WW8Num32z1">
    <w:name w:val="WW8Num32z1"/>
    <w:rsid w:val="00152446"/>
    <w:rPr>
      <w:rFonts w:ascii="Courier New" w:hAnsi="Courier New" w:cs="Courier New"/>
    </w:rPr>
  </w:style>
  <w:style w:type="character" w:customStyle="1" w:styleId="WW8Num32z3">
    <w:name w:val="WW8Num32z3"/>
    <w:rsid w:val="00152446"/>
    <w:rPr>
      <w:rFonts w:ascii="Symbol" w:hAnsi="Symbol"/>
    </w:rPr>
  </w:style>
  <w:style w:type="character" w:customStyle="1" w:styleId="WW8Num33z0">
    <w:name w:val="WW8Num33z0"/>
    <w:rsid w:val="00152446"/>
    <w:rPr>
      <w:rFonts w:ascii="Wingdings" w:hAnsi="Wingdings"/>
    </w:rPr>
  </w:style>
  <w:style w:type="character" w:customStyle="1" w:styleId="WW8Num33z1">
    <w:name w:val="WW8Num33z1"/>
    <w:rsid w:val="00152446"/>
    <w:rPr>
      <w:rFonts w:ascii="Courier New" w:hAnsi="Courier New" w:cs="Courier New"/>
    </w:rPr>
  </w:style>
  <w:style w:type="character" w:customStyle="1" w:styleId="WW8Num33z3">
    <w:name w:val="WW8Num33z3"/>
    <w:rsid w:val="00152446"/>
    <w:rPr>
      <w:rFonts w:ascii="Symbol" w:hAnsi="Symbol"/>
    </w:rPr>
  </w:style>
  <w:style w:type="character" w:customStyle="1" w:styleId="WW8Num34z0">
    <w:name w:val="WW8Num34z0"/>
    <w:rsid w:val="00152446"/>
    <w:rPr>
      <w:rFonts w:ascii="Wingdings" w:hAnsi="Wingdings"/>
    </w:rPr>
  </w:style>
  <w:style w:type="character" w:customStyle="1" w:styleId="WW8Num34z1">
    <w:name w:val="WW8Num34z1"/>
    <w:rsid w:val="00152446"/>
    <w:rPr>
      <w:rFonts w:ascii="Courier New" w:hAnsi="Courier New" w:cs="Courier New"/>
    </w:rPr>
  </w:style>
  <w:style w:type="character" w:customStyle="1" w:styleId="WW8Num34z3">
    <w:name w:val="WW8Num34z3"/>
    <w:rsid w:val="00152446"/>
    <w:rPr>
      <w:rFonts w:ascii="Symbol" w:hAnsi="Symbol"/>
    </w:rPr>
  </w:style>
  <w:style w:type="character" w:customStyle="1" w:styleId="WW8Num35z0">
    <w:name w:val="WW8Num35z0"/>
    <w:rsid w:val="00152446"/>
    <w:rPr>
      <w:rFonts w:ascii="Wingdings" w:hAnsi="Wingdings"/>
    </w:rPr>
  </w:style>
  <w:style w:type="character" w:customStyle="1" w:styleId="WW8Num35z1">
    <w:name w:val="WW8Num35z1"/>
    <w:rsid w:val="00152446"/>
    <w:rPr>
      <w:rFonts w:ascii="Courier New" w:hAnsi="Courier New" w:cs="Courier New"/>
    </w:rPr>
  </w:style>
  <w:style w:type="character" w:customStyle="1" w:styleId="WW8Num35z3">
    <w:name w:val="WW8Num35z3"/>
    <w:rsid w:val="00152446"/>
    <w:rPr>
      <w:rFonts w:ascii="Symbol" w:hAnsi="Symbol"/>
    </w:rPr>
  </w:style>
  <w:style w:type="character" w:customStyle="1" w:styleId="WW8Num36z0">
    <w:name w:val="WW8Num36z0"/>
    <w:rsid w:val="00152446"/>
    <w:rPr>
      <w:rFonts w:ascii="Symbol" w:hAnsi="Symbol"/>
    </w:rPr>
  </w:style>
  <w:style w:type="character" w:customStyle="1" w:styleId="WW8Num36z1">
    <w:name w:val="WW8Num36z1"/>
    <w:rsid w:val="00152446"/>
    <w:rPr>
      <w:rFonts w:ascii="Courier New" w:hAnsi="Courier New" w:cs="Courier New"/>
    </w:rPr>
  </w:style>
  <w:style w:type="character" w:customStyle="1" w:styleId="WW8Num36z2">
    <w:name w:val="WW8Num36z2"/>
    <w:rsid w:val="00152446"/>
    <w:rPr>
      <w:rFonts w:ascii="Wingdings" w:hAnsi="Wingdings"/>
    </w:rPr>
  </w:style>
  <w:style w:type="character" w:customStyle="1" w:styleId="WW8Num37z0">
    <w:name w:val="WW8Num37z0"/>
    <w:rsid w:val="00152446"/>
    <w:rPr>
      <w:rFonts w:ascii="Wingdings" w:hAnsi="Wingdings"/>
    </w:rPr>
  </w:style>
  <w:style w:type="character" w:customStyle="1" w:styleId="WW8Num37z1">
    <w:name w:val="WW8Num37z1"/>
    <w:rsid w:val="00152446"/>
    <w:rPr>
      <w:rFonts w:ascii="Courier New" w:hAnsi="Courier New" w:cs="Courier New"/>
    </w:rPr>
  </w:style>
  <w:style w:type="character" w:customStyle="1" w:styleId="WW8Num37z3">
    <w:name w:val="WW8Num37z3"/>
    <w:rsid w:val="00152446"/>
    <w:rPr>
      <w:rFonts w:ascii="Symbol" w:hAnsi="Symbol"/>
    </w:rPr>
  </w:style>
  <w:style w:type="character" w:customStyle="1" w:styleId="11">
    <w:name w:val="Основной шрифт абзаца1"/>
    <w:rsid w:val="00152446"/>
  </w:style>
  <w:style w:type="character" w:customStyle="1" w:styleId="Zag11">
    <w:name w:val="Zag_11"/>
    <w:rsid w:val="00152446"/>
  </w:style>
  <w:style w:type="character" w:customStyle="1" w:styleId="a3">
    <w:name w:val="Основной текст с отступом Знак"/>
    <w:rsid w:val="00152446"/>
    <w:rPr>
      <w:rFonts w:ascii="Times New Roman" w:eastAsia="Times New Roman" w:hAnsi="Times New Roman"/>
      <w:sz w:val="28"/>
      <w:szCs w:val="24"/>
    </w:rPr>
  </w:style>
  <w:style w:type="character" w:customStyle="1" w:styleId="a4">
    <w:name w:val="Символ нумерации"/>
    <w:rsid w:val="00152446"/>
  </w:style>
  <w:style w:type="character" w:customStyle="1" w:styleId="a5">
    <w:name w:val="Маркеры списка"/>
    <w:rsid w:val="00152446"/>
    <w:rPr>
      <w:rFonts w:ascii="OpenSymbol" w:eastAsia="OpenSymbol" w:hAnsi="OpenSymbol" w:cs="OpenSymbol"/>
    </w:rPr>
  </w:style>
  <w:style w:type="character" w:customStyle="1" w:styleId="a6">
    <w:name w:val="Основной текст Знак"/>
    <w:basedOn w:val="a0"/>
    <w:link w:val="a7"/>
    <w:rsid w:val="00152446"/>
    <w:rPr>
      <w:rFonts w:ascii="Calibri" w:eastAsia="Calibri" w:hAnsi="Calibri" w:cs="Calibri"/>
      <w:lang w:eastAsia="ar-SA"/>
    </w:rPr>
  </w:style>
  <w:style w:type="paragraph" w:styleId="a7">
    <w:name w:val="Body Text"/>
    <w:basedOn w:val="a"/>
    <w:link w:val="a6"/>
    <w:rsid w:val="00152446"/>
    <w:pPr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152446"/>
  </w:style>
  <w:style w:type="character" w:customStyle="1" w:styleId="13">
    <w:name w:val="Верхний колонтитул Знак1"/>
    <w:basedOn w:val="a0"/>
    <w:link w:val="a8"/>
    <w:uiPriority w:val="99"/>
    <w:rsid w:val="00152446"/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13"/>
    <w:uiPriority w:val="99"/>
    <w:rsid w:val="001524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Верхний колонтитул Знак"/>
    <w:basedOn w:val="a0"/>
    <w:uiPriority w:val="99"/>
    <w:semiHidden/>
    <w:rsid w:val="00152446"/>
  </w:style>
  <w:style w:type="paragraph" w:styleId="aa">
    <w:name w:val="footer"/>
    <w:basedOn w:val="a"/>
    <w:link w:val="14"/>
    <w:uiPriority w:val="99"/>
    <w:rsid w:val="001524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Нижний колонтитул Знак"/>
    <w:basedOn w:val="a0"/>
    <w:uiPriority w:val="99"/>
    <w:rsid w:val="00152446"/>
  </w:style>
  <w:style w:type="character" w:customStyle="1" w:styleId="14">
    <w:name w:val="Нижний колонтитул Знак1"/>
    <w:basedOn w:val="a0"/>
    <w:link w:val="aa"/>
    <w:rsid w:val="00152446"/>
    <w:rPr>
      <w:rFonts w:ascii="Calibri" w:eastAsia="Calibri" w:hAnsi="Calibri" w:cs="Calibri"/>
      <w:lang w:eastAsia="ar-SA"/>
    </w:rPr>
  </w:style>
  <w:style w:type="paragraph" w:styleId="ac">
    <w:name w:val="List Paragraph"/>
    <w:basedOn w:val="a"/>
    <w:qFormat/>
    <w:rsid w:val="00152446"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d">
    <w:name w:val="No Spacing"/>
    <w:aliases w:val="основа"/>
    <w:qFormat/>
    <w:rsid w:val="001524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e">
    <w:name w:val="Body Text Indent"/>
    <w:basedOn w:val="a"/>
    <w:link w:val="15"/>
    <w:rsid w:val="00152446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e"/>
    <w:rsid w:val="00152446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">
    <w:name w:val="Содержимое таблицы"/>
    <w:basedOn w:val="a"/>
    <w:rsid w:val="00152446"/>
    <w:pPr>
      <w:suppressLineNumber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3">
    <w:name w:val="Основной текст 3 Знак"/>
    <w:basedOn w:val="a0"/>
    <w:link w:val="30"/>
    <w:rsid w:val="00152446"/>
    <w:rPr>
      <w:rFonts w:ascii="Calibri" w:eastAsia="Calibri" w:hAnsi="Calibri" w:cs="Calibri"/>
      <w:sz w:val="16"/>
      <w:szCs w:val="16"/>
      <w:lang w:eastAsia="ar-SA"/>
    </w:rPr>
  </w:style>
  <w:style w:type="paragraph" w:styleId="30">
    <w:name w:val="Body Text 3"/>
    <w:basedOn w:val="a"/>
    <w:link w:val="3"/>
    <w:unhideWhenUsed/>
    <w:rsid w:val="00152446"/>
    <w:pPr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152446"/>
    <w:rPr>
      <w:sz w:val="16"/>
      <w:szCs w:val="16"/>
    </w:rPr>
  </w:style>
  <w:style w:type="paragraph" w:styleId="2">
    <w:name w:val="Body Text 2"/>
    <w:basedOn w:val="a"/>
    <w:link w:val="20"/>
    <w:rsid w:val="001524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5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1524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endnote reference"/>
    <w:semiHidden/>
    <w:rsid w:val="0015244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152446"/>
    <w:pPr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2446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1524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23831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user</cp:lastModifiedBy>
  <cp:revision>11</cp:revision>
  <cp:lastPrinted>2017-09-16T06:05:00Z</cp:lastPrinted>
  <dcterms:created xsi:type="dcterms:W3CDTF">2020-05-29T07:05:00Z</dcterms:created>
  <dcterms:modified xsi:type="dcterms:W3CDTF">2020-11-29T09:11:00Z</dcterms:modified>
</cp:coreProperties>
</file>