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86" w:rsidRPr="000C144A" w:rsidRDefault="00D30986" w:rsidP="00F959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C144A">
        <w:rPr>
          <w:rFonts w:ascii="Times New Roman" w:hAnsi="Times New Roman"/>
          <w:b/>
          <w:sz w:val="28"/>
          <w:szCs w:val="28"/>
        </w:rPr>
        <w:t xml:space="preserve"> </w:t>
      </w:r>
    </w:p>
    <w:p w:rsidR="00D30986" w:rsidRPr="00662C28" w:rsidRDefault="00D30986" w:rsidP="00662C28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662C28">
        <w:rPr>
          <w:rFonts w:ascii="Times New Roman" w:hAnsi="Times New Roman"/>
          <w:b/>
          <w:sz w:val="36"/>
          <w:szCs w:val="36"/>
        </w:rPr>
        <w:t>Пояснительная записка</w:t>
      </w:r>
    </w:p>
    <w:p w:rsidR="00D30986" w:rsidRPr="000C144A" w:rsidRDefault="00D30986" w:rsidP="00AE0F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 xml:space="preserve">Рабочая учебная программа по биологии 6 класс составлена на основе программы специальных коррекционных образовательных учреждений </w:t>
      </w:r>
      <w:r w:rsidRPr="000C144A">
        <w:rPr>
          <w:rFonts w:ascii="Times New Roman" w:hAnsi="Times New Roman"/>
          <w:sz w:val="28"/>
          <w:szCs w:val="28"/>
          <w:lang w:val="en-US"/>
        </w:rPr>
        <w:t>VIII</w:t>
      </w:r>
      <w:r w:rsidRPr="000C144A">
        <w:rPr>
          <w:rFonts w:ascii="Times New Roman" w:hAnsi="Times New Roman"/>
          <w:sz w:val="28"/>
          <w:szCs w:val="28"/>
        </w:rPr>
        <w:t xml:space="preserve"> вида. Биология 6-9 класс. В.В. Воронковой.</w:t>
      </w:r>
    </w:p>
    <w:p w:rsidR="00D30986" w:rsidRPr="000C144A" w:rsidRDefault="00D30986" w:rsidP="00AE0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C28">
        <w:rPr>
          <w:rFonts w:ascii="Times New Roman" w:hAnsi="Times New Roman"/>
          <w:b/>
          <w:sz w:val="32"/>
          <w:szCs w:val="32"/>
        </w:rPr>
        <w:t>Основными задачами преподавания природоведения и биологии</w:t>
      </w:r>
      <w:r w:rsidRPr="000C144A">
        <w:rPr>
          <w:rFonts w:ascii="Times New Roman" w:hAnsi="Times New Roman"/>
          <w:sz w:val="28"/>
          <w:szCs w:val="28"/>
        </w:rPr>
        <w:t xml:space="preserve"> являются:</w:t>
      </w:r>
    </w:p>
    <w:p w:rsidR="00D30986" w:rsidRPr="000C144A" w:rsidRDefault="00D30986" w:rsidP="00417688">
      <w:pPr>
        <w:pStyle w:val="ListParagraph"/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дать знания учащимся об основных элементах неживой и живой природы, а также об организме человека и его здоровье;</w:t>
      </w:r>
    </w:p>
    <w:p w:rsidR="00D30986" w:rsidRPr="000C144A" w:rsidRDefault="00D30986" w:rsidP="00417688">
      <w:pPr>
        <w:pStyle w:val="ListParagraph"/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формировать правильное понимание природных явлений;</w:t>
      </w:r>
    </w:p>
    <w:p w:rsidR="00D30986" w:rsidRPr="000C144A" w:rsidRDefault="00D30986" w:rsidP="00417688">
      <w:pPr>
        <w:pStyle w:val="ListParagraph"/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знакомить с приемами выращивания некоторых растений и ухода за ними; с некоторыми животными, которых можно содержать дома или в школьном уголке природы;</w:t>
      </w:r>
    </w:p>
    <w:p w:rsidR="00D30986" w:rsidRPr="000C144A" w:rsidRDefault="00D30986" w:rsidP="00417688">
      <w:pPr>
        <w:pStyle w:val="ListParagraph"/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привить навыки, способствующие сохранению и укреплению здоровья человека;</w:t>
      </w:r>
    </w:p>
    <w:p w:rsidR="00D30986" w:rsidRPr="000C144A" w:rsidRDefault="00D30986" w:rsidP="00417688">
      <w:pPr>
        <w:pStyle w:val="ListParagraph"/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воспитывать бережное отношение к природе.</w:t>
      </w:r>
    </w:p>
    <w:p w:rsidR="00D30986" w:rsidRPr="000C144A" w:rsidRDefault="00D30986" w:rsidP="00AE0F7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В шестом классе программа призвана дать учащимся основные знания о неживой природе, сформировать представления о мире, который окружает человека. Развивать у учащихся наблюдательность, речь и мышление, учить устанавливать простейшие причинно-следственные отношения и взаимозависимость живых организмов между собой и с неживой природой, взаимосвязи человека с живой и неживой природой, влияние на неё.</w:t>
      </w:r>
    </w:p>
    <w:p w:rsidR="00D30986" w:rsidRPr="000C144A" w:rsidRDefault="00D30986" w:rsidP="00AE0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b/>
          <w:sz w:val="28"/>
          <w:szCs w:val="28"/>
        </w:rPr>
        <w:t xml:space="preserve">Рабочая учебная программа рассчитана </w:t>
      </w:r>
      <w:r w:rsidRPr="000C144A">
        <w:rPr>
          <w:rFonts w:ascii="Times New Roman" w:hAnsi="Times New Roman"/>
          <w:sz w:val="28"/>
          <w:szCs w:val="28"/>
        </w:rPr>
        <w:t>на 68 учебных часов из расчета 2 часа в неделю.</w:t>
      </w:r>
    </w:p>
    <w:p w:rsidR="00D30986" w:rsidRPr="00662C28" w:rsidRDefault="00D30986" w:rsidP="00AE0F77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662C28">
        <w:rPr>
          <w:rFonts w:ascii="Times New Roman" w:hAnsi="Times New Roman"/>
          <w:b/>
          <w:sz w:val="36"/>
          <w:szCs w:val="36"/>
        </w:rPr>
        <w:t>Формы контроля, используемые учителем:</w:t>
      </w:r>
      <w:r w:rsidRPr="00662C28">
        <w:rPr>
          <w:rFonts w:ascii="Times New Roman" w:hAnsi="Times New Roman"/>
          <w:sz w:val="36"/>
          <w:szCs w:val="36"/>
        </w:rPr>
        <w:t xml:space="preserve"> </w:t>
      </w:r>
    </w:p>
    <w:p w:rsidR="00D30986" w:rsidRPr="000C144A" w:rsidRDefault="00D30986" w:rsidP="00417688">
      <w:pPr>
        <w:pStyle w:val="ListParagraph"/>
        <w:widowControl w:val="0"/>
        <w:numPr>
          <w:ilvl w:val="0"/>
          <w:numId w:val="11"/>
        </w:numPr>
        <w:tabs>
          <w:tab w:val="left" w:pos="48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устный опрос, ответы на вопросы, пересказ;</w:t>
      </w:r>
    </w:p>
    <w:p w:rsidR="00D30986" w:rsidRPr="000C144A" w:rsidRDefault="00D30986" w:rsidP="00417688">
      <w:pPr>
        <w:pStyle w:val="ListParagraph"/>
        <w:widowControl w:val="0"/>
        <w:numPr>
          <w:ilvl w:val="0"/>
          <w:numId w:val="11"/>
        </w:numPr>
        <w:tabs>
          <w:tab w:val="left" w:pos="48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 xml:space="preserve"> практические работы</w:t>
      </w:r>
    </w:p>
    <w:p w:rsidR="00D30986" w:rsidRPr="00662C28" w:rsidRDefault="00D30986" w:rsidP="00AE0F77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62C28">
        <w:rPr>
          <w:rFonts w:ascii="Times New Roman" w:hAnsi="Times New Roman"/>
          <w:b/>
          <w:sz w:val="32"/>
          <w:szCs w:val="32"/>
        </w:rPr>
        <w:t>Методы обучения:</w:t>
      </w:r>
    </w:p>
    <w:p w:rsidR="00D30986" w:rsidRPr="000C144A" w:rsidRDefault="00D30986" w:rsidP="00AE0F77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Словесные, наглядные, наблюдение, практические, объяснительно – иллюстративные, исследовательские, частично – поисковые.</w:t>
      </w:r>
    </w:p>
    <w:p w:rsidR="00D30986" w:rsidRPr="00662C28" w:rsidRDefault="00D30986" w:rsidP="00AE0F77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62C28">
        <w:rPr>
          <w:rFonts w:ascii="Times New Roman" w:hAnsi="Times New Roman"/>
          <w:b/>
          <w:sz w:val="32"/>
          <w:szCs w:val="32"/>
        </w:rPr>
        <w:t xml:space="preserve">Технологии: </w:t>
      </w:r>
    </w:p>
    <w:p w:rsidR="00D30986" w:rsidRPr="000C144A" w:rsidRDefault="00D30986" w:rsidP="00417688">
      <w:pPr>
        <w:pStyle w:val="ListParagraph"/>
        <w:widowControl w:val="0"/>
        <w:numPr>
          <w:ilvl w:val="0"/>
          <w:numId w:val="25"/>
        </w:num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коррекционно – развивающего обучения;</w:t>
      </w:r>
    </w:p>
    <w:p w:rsidR="00D30986" w:rsidRPr="000C144A" w:rsidRDefault="00D30986" w:rsidP="00417688">
      <w:pPr>
        <w:pStyle w:val="ListParagraph"/>
        <w:widowControl w:val="0"/>
        <w:numPr>
          <w:ilvl w:val="0"/>
          <w:numId w:val="25"/>
        </w:num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дифференцированного обучения;</w:t>
      </w:r>
    </w:p>
    <w:p w:rsidR="00D30986" w:rsidRPr="000C144A" w:rsidRDefault="00D30986" w:rsidP="00417688">
      <w:pPr>
        <w:pStyle w:val="ListParagraph"/>
        <w:widowControl w:val="0"/>
        <w:numPr>
          <w:ilvl w:val="0"/>
          <w:numId w:val="25"/>
        </w:num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здоровьесберегающие;</w:t>
      </w:r>
    </w:p>
    <w:p w:rsidR="00D30986" w:rsidRPr="000C144A" w:rsidRDefault="00D30986" w:rsidP="00417688">
      <w:pPr>
        <w:pStyle w:val="ListParagraph"/>
        <w:widowControl w:val="0"/>
        <w:numPr>
          <w:ilvl w:val="0"/>
          <w:numId w:val="25"/>
        </w:num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информационные.</w:t>
      </w:r>
    </w:p>
    <w:p w:rsidR="00D30986" w:rsidRPr="000C144A" w:rsidRDefault="00D30986" w:rsidP="00AE0F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Сроки реализации рабочей учебной программы: 1 год.</w:t>
      </w:r>
    </w:p>
    <w:p w:rsidR="00D30986" w:rsidRPr="000C144A" w:rsidRDefault="00D30986" w:rsidP="00AE0F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Количество часов корректируется в связи с объявлением карантина или отменой занятий по метеоусловиям.</w:t>
      </w:r>
    </w:p>
    <w:p w:rsidR="00D30986" w:rsidRPr="000C144A" w:rsidRDefault="00D30986" w:rsidP="00AE0F77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Default="00D30986" w:rsidP="00BA28A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30986" w:rsidRPr="00BA28A2" w:rsidRDefault="00D30986" w:rsidP="00BA28A2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D30986" w:rsidRPr="00662C28" w:rsidRDefault="00D30986" w:rsidP="009B46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62C28">
        <w:rPr>
          <w:rFonts w:ascii="Times New Roman" w:hAnsi="Times New Roman"/>
          <w:b/>
          <w:sz w:val="32"/>
          <w:szCs w:val="32"/>
        </w:rPr>
        <w:t>Содержание тем учебного курса</w:t>
      </w:r>
    </w:p>
    <w:p w:rsidR="00D30986" w:rsidRPr="00662C28" w:rsidRDefault="00D30986" w:rsidP="009B46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62C28">
        <w:rPr>
          <w:rFonts w:ascii="Times New Roman" w:hAnsi="Times New Roman"/>
          <w:b/>
          <w:sz w:val="32"/>
          <w:szCs w:val="32"/>
        </w:rPr>
        <w:t xml:space="preserve">6 класс   </w:t>
      </w:r>
    </w:p>
    <w:p w:rsidR="00D30986" w:rsidRPr="000C144A" w:rsidRDefault="00D30986" w:rsidP="009B464B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(68ч; 2 ч в неделю)</w:t>
      </w:r>
    </w:p>
    <w:p w:rsidR="00D30986" w:rsidRPr="00662C28" w:rsidRDefault="00D30986" w:rsidP="009B464B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rPr>
          <w:rFonts w:ascii="Times New Roman" w:hAnsi="Times New Roman"/>
          <w:b/>
          <w:kern w:val="1"/>
          <w:sz w:val="32"/>
          <w:szCs w:val="32"/>
          <w:lang w:eastAsia="ar-SA"/>
        </w:rPr>
      </w:pPr>
      <w:r w:rsidRPr="00662C28">
        <w:rPr>
          <w:rFonts w:ascii="Times New Roman" w:hAnsi="Times New Roman"/>
          <w:b/>
          <w:kern w:val="1"/>
          <w:sz w:val="32"/>
          <w:szCs w:val="32"/>
          <w:lang w:eastAsia="ar-SA"/>
        </w:rPr>
        <w:t>Введение (4 ч)</w:t>
      </w:r>
    </w:p>
    <w:p w:rsidR="00D30986" w:rsidRPr="000C144A" w:rsidRDefault="00D30986" w:rsidP="009B464B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 xml:space="preserve">Живая и неживая природа. Твердые тела, жидкости и газы. Для чего </w:t>
      </w:r>
    </w:p>
    <w:p w:rsidR="00D30986" w:rsidRPr="000C144A" w:rsidRDefault="00D30986" w:rsidP="009B464B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изучают природу.</w:t>
      </w:r>
    </w:p>
    <w:p w:rsidR="00D30986" w:rsidRPr="00662C28" w:rsidRDefault="00D30986" w:rsidP="009B464B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rPr>
          <w:rFonts w:ascii="Times New Roman" w:hAnsi="Times New Roman"/>
          <w:b/>
          <w:kern w:val="1"/>
          <w:sz w:val="32"/>
          <w:szCs w:val="32"/>
          <w:lang w:eastAsia="ar-SA"/>
        </w:rPr>
      </w:pPr>
      <w:r w:rsidRPr="00662C28">
        <w:rPr>
          <w:rFonts w:ascii="Times New Roman" w:hAnsi="Times New Roman"/>
          <w:b/>
          <w:kern w:val="1"/>
          <w:sz w:val="32"/>
          <w:szCs w:val="32"/>
          <w:lang w:eastAsia="ar-SA"/>
        </w:rPr>
        <w:t>Вода (15 ч)</w:t>
      </w:r>
    </w:p>
    <w:p w:rsidR="00D30986" w:rsidRPr="000C144A" w:rsidRDefault="00D30986" w:rsidP="009B464B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 xml:space="preserve">Вода в природе. Вода – жидкость. Температура воды и ее измерение. </w:t>
      </w:r>
    </w:p>
    <w:p w:rsidR="00D30986" w:rsidRPr="000C144A" w:rsidRDefault="00D30986" w:rsidP="009B464B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 xml:space="preserve">Изменение уровня воды при нагревании и охлаждении. Изменение состояния </w:t>
      </w:r>
    </w:p>
    <w:p w:rsidR="00D30986" w:rsidRPr="000C144A" w:rsidRDefault="00D30986" w:rsidP="009B464B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 xml:space="preserve">воды при замерзании. Лед – твердое тело. Превращение воды в пар. Кипение </w:t>
      </w:r>
    </w:p>
    <w:p w:rsidR="00D30986" w:rsidRPr="000C144A" w:rsidRDefault="00D30986" w:rsidP="009B464B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 xml:space="preserve">воды. Три состояния воды в природе. Вода – растворитель. Водные растворы </w:t>
      </w:r>
    </w:p>
    <w:p w:rsidR="00D30986" w:rsidRPr="000C144A" w:rsidRDefault="00D30986" w:rsidP="009B464B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 xml:space="preserve">и их использование. Водные растворы в природе. Нерастворимые в воде </w:t>
      </w:r>
    </w:p>
    <w:p w:rsidR="00D30986" w:rsidRPr="000C144A" w:rsidRDefault="00D30986" w:rsidP="009B464B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 xml:space="preserve">вещества. Чистая и мутная вода. Питьевая вода. Использование воды в быту, </w:t>
      </w:r>
    </w:p>
    <w:p w:rsidR="00D30986" w:rsidRPr="000C144A" w:rsidRDefault="00D30986" w:rsidP="009B464B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промышленности и сельском хозяйстве. Охрана воды. Что мы узнали о воде.</w:t>
      </w:r>
    </w:p>
    <w:p w:rsidR="00D30986" w:rsidRPr="000C144A" w:rsidRDefault="00D30986" w:rsidP="009B464B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Демонстрация опытов:</w:t>
      </w:r>
    </w:p>
    <w:p w:rsidR="00D30986" w:rsidRPr="000C144A" w:rsidRDefault="00D30986" w:rsidP="009B464B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1.Расширение воды при нагревании и сжатии при охлаждении.</w:t>
      </w:r>
    </w:p>
    <w:p w:rsidR="00D30986" w:rsidRPr="000C144A" w:rsidRDefault="00D30986" w:rsidP="009B464B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2.Расширение воды при замерзании.</w:t>
      </w:r>
    </w:p>
    <w:p w:rsidR="00D30986" w:rsidRPr="000C144A" w:rsidRDefault="00D30986" w:rsidP="009B464B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3.Растворение соли, сахара и марганцовокислого калия в воде.</w:t>
      </w:r>
    </w:p>
    <w:p w:rsidR="00D30986" w:rsidRPr="000C144A" w:rsidRDefault="00D30986" w:rsidP="009B464B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4.Очистка мутной воды.</w:t>
      </w:r>
    </w:p>
    <w:p w:rsidR="00D30986" w:rsidRPr="000C144A" w:rsidRDefault="00D30986" w:rsidP="009B464B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Практическая работа:</w:t>
      </w:r>
    </w:p>
    <w:p w:rsidR="00D30986" w:rsidRPr="000C144A" w:rsidRDefault="00D30986" w:rsidP="009B464B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Определение текучести воды.</w:t>
      </w:r>
    </w:p>
    <w:p w:rsidR="00D30986" w:rsidRPr="00662C28" w:rsidRDefault="00D30986" w:rsidP="009B464B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rPr>
          <w:rFonts w:ascii="Times New Roman" w:hAnsi="Times New Roman"/>
          <w:b/>
          <w:kern w:val="1"/>
          <w:sz w:val="32"/>
          <w:szCs w:val="32"/>
          <w:lang w:eastAsia="ar-SA"/>
        </w:rPr>
      </w:pPr>
      <w:r w:rsidRPr="00662C28">
        <w:rPr>
          <w:rFonts w:ascii="Times New Roman" w:hAnsi="Times New Roman"/>
          <w:b/>
          <w:kern w:val="1"/>
          <w:sz w:val="32"/>
          <w:szCs w:val="32"/>
          <w:lang w:eastAsia="ar-SA"/>
        </w:rPr>
        <w:t>Воздух (15 ч)</w:t>
      </w:r>
    </w:p>
    <w:p w:rsidR="00D30986" w:rsidRPr="000C144A" w:rsidRDefault="00D30986" w:rsidP="009B464B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 xml:space="preserve">Воздух в природе. Воздух занимает место. Воздух сжимаем и упруг. </w:t>
      </w:r>
    </w:p>
    <w:p w:rsidR="00D30986" w:rsidRPr="000C144A" w:rsidRDefault="00D30986" w:rsidP="009B464B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 xml:space="preserve">Воздух – плохой проводник тепла. Расширение воздуха при нагревании и </w:t>
      </w:r>
    </w:p>
    <w:p w:rsidR="00D30986" w:rsidRPr="000C144A" w:rsidRDefault="00D30986" w:rsidP="009B464B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 xml:space="preserve">сжатие при охлажднии. Теплый водух легче холодного. Движение воздуха в </w:t>
      </w:r>
    </w:p>
    <w:p w:rsidR="00D30986" w:rsidRPr="000C144A" w:rsidRDefault="00D30986" w:rsidP="009B464B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 xml:space="preserve">природе. Состав воздуха. Кислород и его значение в жизни растений, </w:t>
      </w:r>
    </w:p>
    <w:p w:rsidR="00D30986" w:rsidRPr="000C144A" w:rsidRDefault="00D30986" w:rsidP="009B464B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 xml:space="preserve">животных и человека. Углекислый газ. Применение углекислого газа. </w:t>
      </w:r>
    </w:p>
    <w:p w:rsidR="00D30986" w:rsidRPr="000C144A" w:rsidRDefault="00D30986" w:rsidP="009B464B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 xml:space="preserve">Значение воздуха. Чистый и загрязненный воздух. Охрана воздуха. Что мы </w:t>
      </w:r>
    </w:p>
    <w:p w:rsidR="00D30986" w:rsidRPr="000C144A" w:rsidRDefault="00D30986" w:rsidP="009B464B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узнали о воздухе.</w:t>
      </w:r>
    </w:p>
    <w:p w:rsidR="00D30986" w:rsidRPr="000C144A" w:rsidRDefault="00D30986" w:rsidP="009B464B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Демонстрация опытов:</w:t>
      </w:r>
    </w:p>
    <w:p w:rsidR="00D30986" w:rsidRPr="000C144A" w:rsidRDefault="00D30986" w:rsidP="009B464B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1.Обнаружение воздуха в пористых телах(сахар, сухарь, уголь, почва).</w:t>
      </w:r>
    </w:p>
    <w:p w:rsidR="00D30986" w:rsidRPr="000C144A" w:rsidRDefault="00D30986" w:rsidP="009B464B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2.Объем воздуха в какой-либо емкости.</w:t>
      </w:r>
    </w:p>
    <w:p w:rsidR="00D30986" w:rsidRPr="000C144A" w:rsidRDefault="00D30986" w:rsidP="009B464B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3.Упругость воздуха.</w:t>
      </w:r>
    </w:p>
    <w:p w:rsidR="00D30986" w:rsidRPr="000C144A" w:rsidRDefault="00D30986" w:rsidP="009B464B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4.Воздух- плохой проводник тепла.</w:t>
      </w:r>
    </w:p>
    <w:p w:rsidR="00D30986" w:rsidRPr="000C144A" w:rsidRDefault="00D30986" w:rsidP="009B464B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5.Расширение воздуха при нагревании и сжатие при охлаждении.</w:t>
      </w:r>
    </w:p>
    <w:p w:rsidR="00D30986" w:rsidRPr="000C144A" w:rsidRDefault="00D30986" w:rsidP="009B464B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 xml:space="preserve">Практическа работа: </w:t>
      </w:r>
    </w:p>
    <w:p w:rsidR="00D30986" w:rsidRPr="000C144A" w:rsidRDefault="00D30986" w:rsidP="009B464B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Наблюдение за отклонением пламени свечи.</w:t>
      </w:r>
    </w:p>
    <w:p w:rsidR="00D30986" w:rsidRPr="00662C28" w:rsidRDefault="00D30986" w:rsidP="009B464B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rPr>
          <w:rFonts w:ascii="Times New Roman" w:hAnsi="Times New Roman"/>
          <w:b/>
          <w:kern w:val="1"/>
          <w:sz w:val="32"/>
          <w:szCs w:val="32"/>
          <w:lang w:eastAsia="ar-SA"/>
        </w:rPr>
      </w:pPr>
      <w:r w:rsidRPr="00662C28">
        <w:rPr>
          <w:rFonts w:ascii="Times New Roman" w:hAnsi="Times New Roman"/>
          <w:b/>
          <w:kern w:val="1"/>
          <w:sz w:val="32"/>
          <w:szCs w:val="32"/>
          <w:lang w:eastAsia="ar-SA"/>
        </w:rPr>
        <w:t>Полезные ископаемые (20 ч)</w:t>
      </w:r>
    </w:p>
    <w:p w:rsidR="00D30986" w:rsidRPr="000C144A" w:rsidRDefault="00D30986" w:rsidP="009B464B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 xml:space="preserve">Что такое полезные ископаемые. Полезные ископаемые, используемые в </w:t>
      </w:r>
    </w:p>
    <w:p w:rsidR="00D30986" w:rsidRPr="000C144A" w:rsidRDefault="00D30986" w:rsidP="009B464B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 xml:space="preserve">строительстве. Гранит. Известняки. Песок и глина. Горючие полезные </w:t>
      </w:r>
    </w:p>
    <w:p w:rsidR="00D30986" w:rsidRPr="000C144A" w:rsidRDefault="00D30986" w:rsidP="009B464B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 xml:space="preserve">ископаемые. Торф. Каменный уголь. Нефть. Природный газ. Полезные </w:t>
      </w:r>
    </w:p>
    <w:p w:rsidR="00D30986" w:rsidRPr="000C144A" w:rsidRDefault="00D30986" w:rsidP="009B464B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 xml:space="preserve">ископаемые, из которых получают минеральные удобрения. Калийная соль. </w:t>
      </w:r>
    </w:p>
    <w:p w:rsidR="00D30986" w:rsidRPr="000C144A" w:rsidRDefault="00D30986" w:rsidP="009B464B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 xml:space="preserve">Фосфориты и получаемые из них фосфорные удобрения. Полезные </w:t>
      </w:r>
    </w:p>
    <w:p w:rsidR="00D30986" w:rsidRPr="000C144A" w:rsidRDefault="00D30986" w:rsidP="009B464B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ископаемые, применяемые для получения металлов. Железные руды. Черные</w:t>
      </w:r>
    </w:p>
    <w:p w:rsidR="00D30986" w:rsidRPr="00662C28" w:rsidRDefault="00D30986" w:rsidP="009B464B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662C28">
        <w:rPr>
          <w:rFonts w:ascii="Times New Roman" w:hAnsi="Times New Roman"/>
          <w:b/>
          <w:sz w:val="32"/>
          <w:szCs w:val="32"/>
        </w:rPr>
        <w:t>Практические работы</w:t>
      </w:r>
    </w:p>
    <w:p w:rsidR="00D30986" w:rsidRPr="000C144A" w:rsidRDefault="00D30986" w:rsidP="009B46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Определение текучести воды. Измерение температуры питьевой холодной воды, горячей и теплой воды, используемой для мытья посуды и других целей. Определение чистоты воды ближайшего водоема.</w:t>
      </w:r>
    </w:p>
    <w:p w:rsidR="00D30986" w:rsidRPr="000C144A" w:rsidRDefault="00D30986" w:rsidP="009B46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Движение воздуха из теплой комнаты в холодную и холодного в теплую (циркуляция)</w:t>
      </w:r>
    </w:p>
    <w:p w:rsidR="00D30986" w:rsidRPr="000C144A" w:rsidRDefault="00D30986" w:rsidP="009B46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Распознавание черных и цветных металлов по образцам и различным изделиям из этих металлов.</w:t>
      </w:r>
    </w:p>
    <w:p w:rsidR="00D30986" w:rsidRDefault="00D30986" w:rsidP="009B46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Различие песчаных и глинистых почв.</w:t>
      </w:r>
    </w:p>
    <w:p w:rsidR="00D30986" w:rsidRPr="000C144A" w:rsidRDefault="00D30986" w:rsidP="009B46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0986" w:rsidRPr="00662C28" w:rsidRDefault="00D30986" w:rsidP="009B464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62C28">
        <w:rPr>
          <w:rFonts w:ascii="Times New Roman" w:hAnsi="Times New Roman"/>
          <w:b/>
          <w:sz w:val="36"/>
          <w:szCs w:val="36"/>
        </w:rPr>
        <w:t>Учебно-тематический план</w:t>
      </w:r>
    </w:p>
    <w:p w:rsidR="00D30986" w:rsidRPr="00662C28" w:rsidRDefault="00D30986" w:rsidP="009B46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62C28">
        <w:rPr>
          <w:rFonts w:ascii="Times New Roman" w:hAnsi="Times New Roman"/>
          <w:b/>
          <w:sz w:val="32"/>
          <w:szCs w:val="32"/>
        </w:rPr>
        <w:t>6 класс</w:t>
      </w:r>
    </w:p>
    <w:p w:rsidR="00D30986" w:rsidRPr="000C144A" w:rsidRDefault="00D30986" w:rsidP="009B4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44A">
        <w:rPr>
          <w:rFonts w:ascii="Times New Roman" w:hAnsi="Times New Roman"/>
          <w:b/>
          <w:sz w:val="28"/>
          <w:szCs w:val="28"/>
        </w:rPr>
        <w:t xml:space="preserve"> </w:t>
      </w:r>
    </w:p>
    <w:p w:rsidR="00D30986" w:rsidRPr="000C144A" w:rsidRDefault="00D30986" w:rsidP="009B4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237"/>
        <w:gridCol w:w="851"/>
        <w:gridCol w:w="1811"/>
      </w:tblGrid>
      <w:tr w:rsidR="00D30986" w:rsidRPr="0019534B" w:rsidTr="00196A21">
        <w:trPr>
          <w:trHeight w:val="586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6237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Часы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</w:t>
            </w:r>
          </w:p>
        </w:tc>
      </w:tr>
      <w:tr w:rsidR="00D30986" w:rsidRPr="0019534B" w:rsidTr="00196A21">
        <w:trPr>
          <w:trHeight w:val="268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68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</w:t>
            </w: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I   </w:t>
            </w: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Природа 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73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2.1</w:t>
            </w:r>
          </w:p>
        </w:tc>
        <w:tc>
          <w:tcPr>
            <w:tcW w:w="6237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</w:rPr>
              <w:t>Живая и неживая природа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418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2.2</w:t>
            </w:r>
          </w:p>
        </w:tc>
        <w:tc>
          <w:tcPr>
            <w:tcW w:w="6237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</w:rPr>
              <w:t>Предметы и явления неживой природы</w:t>
            </w:r>
            <w:r w:rsidRPr="0019534B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, их изменения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586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2.3</w:t>
            </w:r>
          </w:p>
        </w:tc>
        <w:tc>
          <w:tcPr>
            <w:tcW w:w="6237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leader="dot" w:pos="403"/>
              </w:tabs>
              <w:spacing w:after="0" w:line="240" w:lineRule="auto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 xml:space="preserve">Твердые тела, жидкости и газы. </w:t>
            </w:r>
          </w:p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 xml:space="preserve">Превращение </w:t>
            </w:r>
            <w:r w:rsidRPr="0019534B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твердых тел в жидкости, жидкостей — в газы.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947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2.4</w:t>
            </w:r>
          </w:p>
        </w:tc>
        <w:tc>
          <w:tcPr>
            <w:tcW w:w="6237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leader="dot" w:pos="403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Для чего нужно изу</w:t>
            </w:r>
            <w:r w:rsidRPr="0019534B">
              <w:rPr>
                <w:rFonts w:ascii="Times New Roman" w:hAnsi="Times New Roman"/>
                <w:bCs/>
                <w:sz w:val="28"/>
                <w:szCs w:val="28"/>
              </w:rPr>
              <w:t xml:space="preserve">чить неживую природу. </w:t>
            </w:r>
          </w:p>
          <w:p w:rsidR="00D30986" w:rsidRPr="0019534B" w:rsidRDefault="00D30986" w:rsidP="00196A21">
            <w:pPr>
              <w:shd w:val="clear" w:color="auto" w:fill="FFFFFF"/>
              <w:tabs>
                <w:tab w:val="left" w:leader="dot" w:pos="403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</w:rPr>
              <w:t xml:space="preserve">Планета, на которой мы живем, — Земля. </w:t>
            </w:r>
          </w:p>
          <w:p w:rsidR="00D30986" w:rsidRPr="0019534B" w:rsidRDefault="00D30986" w:rsidP="00196A21">
            <w:pPr>
              <w:shd w:val="clear" w:color="auto" w:fill="FFFFFF"/>
              <w:tabs>
                <w:tab w:val="left" w:leader="dot" w:pos="403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</w:rPr>
              <w:t xml:space="preserve">Форма и величина. </w:t>
            </w:r>
            <w:r w:rsidRPr="0019534B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Смена дня и ночи. Смена времен года.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416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3.</w:t>
            </w:r>
          </w:p>
        </w:tc>
        <w:tc>
          <w:tcPr>
            <w:tcW w:w="6237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115"/>
              </w:tabs>
              <w:spacing w:after="0" w:line="240" w:lineRule="auto"/>
              <w:rPr>
                <w:rFonts w:ascii="Times New Roman" w:hAnsi="Times New Roman"/>
                <w:bCs/>
                <w:spacing w:val="-9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pacing w:val="-9"/>
                <w:sz w:val="28"/>
                <w:szCs w:val="28"/>
              </w:rPr>
              <w:t xml:space="preserve">Раздел </w:t>
            </w:r>
            <w:r w:rsidRPr="0019534B">
              <w:rPr>
                <w:rFonts w:ascii="Times New Roman" w:hAnsi="Times New Roman"/>
                <w:b/>
                <w:bCs/>
                <w:spacing w:val="-9"/>
                <w:sz w:val="28"/>
                <w:szCs w:val="28"/>
                <w:lang w:val="en-US"/>
              </w:rPr>
              <w:t>II</w:t>
            </w:r>
            <w:r w:rsidRPr="0019534B">
              <w:rPr>
                <w:rFonts w:ascii="Times New Roman" w:hAnsi="Times New Roman"/>
                <w:b/>
                <w:bCs/>
                <w:spacing w:val="-9"/>
                <w:sz w:val="28"/>
                <w:szCs w:val="28"/>
              </w:rPr>
              <w:t xml:space="preserve">   Вода в природе.</w:t>
            </w:r>
            <w:r w:rsidRPr="0019534B">
              <w:rPr>
                <w:rFonts w:ascii="Times New Roman" w:hAnsi="Times New Roman"/>
                <w:bCs/>
                <w:spacing w:val="-9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421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6237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leader="dot" w:pos="403"/>
              </w:tabs>
              <w:spacing w:after="0" w:line="240" w:lineRule="auto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Температура воды и ее измерение.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71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.2</w:t>
            </w:r>
          </w:p>
        </w:tc>
        <w:tc>
          <w:tcPr>
            <w:tcW w:w="6237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leader="dot" w:pos="403"/>
              </w:tabs>
              <w:spacing w:after="0" w:line="240" w:lineRule="auto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Единица измерения температуры – градус.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71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3.3</w:t>
            </w:r>
          </w:p>
        </w:tc>
        <w:tc>
          <w:tcPr>
            <w:tcW w:w="6237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115"/>
              </w:tabs>
              <w:spacing w:after="0" w:line="240" w:lineRule="auto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Cs/>
                <w:spacing w:val="-9"/>
                <w:sz w:val="28"/>
                <w:szCs w:val="28"/>
              </w:rPr>
              <w:t>Свойства воды: непостоянство формы; текучесть; испа</w:t>
            </w:r>
            <w:r w:rsidRPr="0019534B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 xml:space="preserve">рение при нагревании и сжатие при охлаждении. 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</w:tr>
      <w:tr w:rsidR="00D30986" w:rsidRPr="0019534B" w:rsidTr="00196A21">
        <w:trPr>
          <w:trHeight w:val="271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3.4</w:t>
            </w:r>
          </w:p>
        </w:tc>
        <w:tc>
          <w:tcPr>
            <w:tcW w:w="6237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115"/>
              </w:tabs>
              <w:spacing w:after="0" w:line="240" w:lineRule="auto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 xml:space="preserve">Учет и использование   свойств воды. Использование воды в быту, промышленности, </w:t>
            </w:r>
            <w:r w:rsidRPr="0019534B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сельском хозяйстве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71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3.5</w:t>
            </w:r>
          </w:p>
        </w:tc>
        <w:tc>
          <w:tcPr>
            <w:tcW w:w="6237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115"/>
              </w:tabs>
              <w:spacing w:after="0" w:line="240" w:lineRule="auto"/>
              <w:rPr>
                <w:rFonts w:ascii="Times New Roman" w:hAnsi="Times New Roman"/>
                <w:bCs/>
                <w:spacing w:val="-9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Три состоя</w:t>
            </w:r>
            <w:r w:rsidRPr="0019534B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ния воды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71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3.6</w:t>
            </w:r>
          </w:p>
        </w:tc>
        <w:tc>
          <w:tcPr>
            <w:tcW w:w="6237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115"/>
              </w:tabs>
              <w:spacing w:after="0" w:line="240" w:lineRule="auto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Способность воды растворять некоторые твердые вещества</w:t>
            </w:r>
            <w:r w:rsidRPr="0019534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9534B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(соль, сахар и др.)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</w:tr>
      <w:tr w:rsidR="00D30986" w:rsidRPr="0019534B" w:rsidTr="00196A21">
        <w:trPr>
          <w:trHeight w:val="271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3.7</w:t>
            </w:r>
          </w:p>
        </w:tc>
        <w:tc>
          <w:tcPr>
            <w:tcW w:w="6237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115"/>
              </w:tabs>
              <w:spacing w:after="0" w:line="240" w:lineRule="auto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Растворимые и нерастворимые вещества.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71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3.8</w:t>
            </w:r>
          </w:p>
        </w:tc>
        <w:tc>
          <w:tcPr>
            <w:tcW w:w="6237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115"/>
              </w:tabs>
              <w:spacing w:after="0" w:line="240" w:lineRule="auto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Растворы в быту (стиральные, питьевые)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71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3.9</w:t>
            </w:r>
          </w:p>
        </w:tc>
        <w:tc>
          <w:tcPr>
            <w:tcW w:w="6237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115"/>
              </w:tabs>
              <w:spacing w:after="0" w:line="240" w:lineRule="auto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Растворы в при</w:t>
            </w:r>
            <w:r w:rsidRPr="0019534B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роде: минеральная и морская вода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</w:tr>
      <w:tr w:rsidR="00D30986" w:rsidRPr="0019534B" w:rsidTr="00196A21">
        <w:trPr>
          <w:trHeight w:val="271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3.10</w:t>
            </w:r>
          </w:p>
        </w:tc>
        <w:tc>
          <w:tcPr>
            <w:tcW w:w="6237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115"/>
              </w:tabs>
              <w:spacing w:after="0" w:line="240" w:lineRule="auto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Проз</w:t>
            </w:r>
            <w:r w:rsidRPr="0019534B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рачная и мутная вода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71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3.11</w:t>
            </w:r>
          </w:p>
        </w:tc>
        <w:tc>
          <w:tcPr>
            <w:tcW w:w="6237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115"/>
              </w:tabs>
              <w:spacing w:after="0" w:line="240" w:lineRule="auto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Очистка мутной воды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71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3.12</w:t>
            </w:r>
          </w:p>
        </w:tc>
        <w:tc>
          <w:tcPr>
            <w:tcW w:w="6237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115"/>
              </w:tabs>
              <w:spacing w:after="0" w:line="240" w:lineRule="auto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Питьевая вода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71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3.13</w:t>
            </w:r>
          </w:p>
        </w:tc>
        <w:tc>
          <w:tcPr>
            <w:tcW w:w="6237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115"/>
              </w:tabs>
              <w:spacing w:after="0" w:line="240" w:lineRule="auto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Круговорот воды в природе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71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3.14</w:t>
            </w:r>
          </w:p>
        </w:tc>
        <w:tc>
          <w:tcPr>
            <w:tcW w:w="6237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115"/>
              </w:tabs>
              <w:spacing w:after="0" w:line="240" w:lineRule="auto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Значение воды в природе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71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3.15</w:t>
            </w:r>
          </w:p>
        </w:tc>
        <w:tc>
          <w:tcPr>
            <w:tcW w:w="6237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115"/>
              </w:tabs>
              <w:spacing w:after="0" w:line="240" w:lineRule="auto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Бережное отношение к воде. Охрана воды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71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4.</w:t>
            </w:r>
          </w:p>
        </w:tc>
        <w:tc>
          <w:tcPr>
            <w:tcW w:w="6237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115"/>
              </w:tabs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 xml:space="preserve">Раздел </w:t>
            </w:r>
            <w:r w:rsidRPr="0019534B">
              <w:rPr>
                <w:rFonts w:ascii="Times New Roman" w:hAnsi="Times New Roman"/>
                <w:b/>
                <w:bCs/>
                <w:spacing w:val="-4"/>
                <w:sz w:val="28"/>
                <w:szCs w:val="28"/>
                <w:lang w:val="en-US"/>
              </w:rPr>
              <w:t xml:space="preserve">III   </w:t>
            </w:r>
            <w:r w:rsidRPr="0019534B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Воздух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71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4.1</w:t>
            </w:r>
          </w:p>
        </w:tc>
        <w:tc>
          <w:tcPr>
            <w:tcW w:w="6237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115"/>
              </w:tabs>
              <w:spacing w:after="0" w:line="240" w:lineRule="auto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Свойства воздуха: прозрачный, бесцветный, упругий.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71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4.2</w:t>
            </w:r>
          </w:p>
        </w:tc>
        <w:tc>
          <w:tcPr>
            <w:tcW w:w="6237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115"/>
              </w:tabs>
              <w:spacing w:after="0" w:line="240" w:lineRule="auto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Плохая теплопроводность воздуха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71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4.3</w:t>
            </w:r>
          </w:p>
        </w:tc>
        <w:tc>
          <w:tcPr>
            <w:tcW w:w="6237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115"/>
              </w:tabs>
              <w:spacing w:after="0" w:line="240" w:lineRule="auto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Использование   свойства упругости воздуха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71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4.4</w:t>
            </w:r>
          </w:p>
        </w:tc>
        <w:tc>
          <w:tcPr>
            <w:tcW w:w="6237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115"/>
              </w:tabs>
              <w:spacing w:after="0" w:line="240" w:lineRule="auto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Расширение  воздуха при нагревании и сжатие при охлаждении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71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4.5</w:t>
            </w:r>
          </w:p>
        </w:tc>
        <w:tc>
          <w:tcPr>
            <w:tcW w:w="6237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115"/>
              </w:tabs>
              <w:spacing w:after="0" w:line="240" w:lineRule="auto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Теплый воздух легче холодного: теплый воздух поднимается вверх,  холодный опускается вниз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</w:tr>
      <w:tr w:rsidR="00D30986" w:rsidRPr="0019534B" w:rsidTr="00196A21">
        <w:trPr>
          <w:trHeight w:val="271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4.6</w:t>
            </w:r>
          </w:p>
        </w:tc>
        <w:tc>
          <w:tcPr>
            <w:tcW w:w="6237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115"/>
              </w:tabs>
              <w:spacing w:after="0" w:line="240" w:lineRule="auto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Движение воздух.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</w:tr>
      <w:tr w:rsidR="00D30986" w:rsidRPr="0019534B" w:rsidTr="00196A21">
        <w:trPr>
          <w:trHeight w:val="271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4.7</w:t>
            </w:r>
          </w:p>
        </w:tc>
        <w:tc>
          <w:tcPr>
            <w:tcW w:w="6237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115"/>
              </w:tabs>
              <w:spacing w:after="0" w:line="240" w:lineRule="auto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Состав воздуха: кислород, углекислый газ, азот. Кислород, его свойство   поддерживать горение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71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4.8</w:t>
            </w:r>
          </w:p>
        </w:tc>
        <w:tc>
          <w:tcPr>
            <w:tcW w:w="6237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115"/>
              </w:tabs>
              <w:spacing w:after="0" w:line="240" w:lineRule="auto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Значение кислорода воздуха для дыхания, в жизни  животных и человека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</w:tr>
      <w:tr w:rsidR="00D30986" w:rsidRPr="0019534B" w:rsidTr="00196A21">
        <w:trPr>
          <w:trHeight w:val="271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4.9</w:t>
            </w:r>
          </w:p>
        </w:tc>
        <w:tc>
          <w:tcPr>
            <w:tcW w:w="6237" w:type="dxa"/>
          </w:tcPr>
          <w:p w:rsidR="00D30986" w:rsidRPr="0019534B" w:rsidRDefault="00D30986" w:rsidP="00196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Применение кислорода в медицине.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71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4.10</w:t>
            </w:r>
          </w:p>
        </w:tc>
        <w:tc>
          <w:tcPr>
            <w:tcW w:w="6237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115"/>
              </w:tabs>
              <w:spacing w:after="0" w:line="240" w:lineRule="auto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Углекислый газ и его свойство не поддерживать горение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71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4.11</w:t>
            </w:r>
          </w:p>
        </w:tc>
        <w:tc>
          <w:tcPr>
            <w:tcW w:w="6237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1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Применение углекислого газа при тушении пожара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71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4.12</w:t>
            </w:r>
          </w:p>
        </w:tc>
        <w:tc>
          <w:tcPr>
            <w:tcW w:w="6237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1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Чистый и загрязненный воздух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71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4.13</w:t>
            </w:r>
          </w:p>
        </w:tc>
        <w:tc>
          <w:tcPr>
            <w:tcW w:w="6237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1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Примеси в воздухе (водяной пар, дым, пыль).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71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4.14</w:t>
            </w:r>
          </w:p>
        </w:tc>
        <w:tc>
          <w:tcPr>
            <w:tcW w:w="6237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1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Борьба за чистоту воздуха.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566"/>
        </w:trPr>
        <w:tc>
          <w:tcPr>
            <w:tcW w:w="675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19534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IV   </w:t>
            </w:r>
            <w:r w:rsidRPr="0019534B">
              <w:rPr>
                <w:rFonts w:ascii="Times New Roman" w:hAnsi="Times New Roman"/>
                <w:b/>
                <w:sz w:val="28"/>
                <w:szCs w:val="28"/>
              </w:rPr>
              <w:t>Полезные ископаемые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4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821"/>
        </w:trPr>
        <w:tc>
          <w:tcPr>
            <w:tcW w:w="675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5.1</w:t>
            </w:r>
          </w:p>
        </w:tc>
        <w:tc>
          <w:tcPr>
            <w:tcW w:w="6237" w:type="dxa"/>
          </w:tcPr>
          <w:p w:rsidR="00D30986" w:rsidRPr="0019534B" w:rsidRDefault="00D30986" w:rsidP="00196A2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9534B">
              <w:rPr>
                <w:rFonts w:ascii="Times New Roman" w:hAnsi="Times New Roman"/>
                <w:i/>
                <w:sz w:val="28"/>
                <w:szCs w:val="28"/>
              </w:rPr>
              <w:t>Полезные ископаемые и их значение.</w:t>
            </w:r>
          </w:p>
          <w:p w:rsidR="00D30986" w:rsidRPr="0019534B" w:rsidRDefault="00D30986" w:rsidP="00196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 xml:space="preserve">Полезные ископаемые, используемые в качестве строительных материалов: гранит, известняк, песок, глина. 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4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74"/>
        </w:trPr>
        <w:tc>
          <w:tcPr>
            <w:tcW w:w="675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5.2</w:t>
            </w:r>
          </w:p>
        </w:tc>
        <w:tc>
          <w:tcPr>
            <w:tcW w:w="6237" w:type="dxa"/>
          </w:tcPr>
          <w:p w:rsidR="00D30986" w:rsidRPr="0019534B" w:rsidRDefault="00D30986" w:rsidP="00196A2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9534B">
              <w:rPr>
                <w:rFonts w:ascii="Times New Roman" w:hAnsi="Times New Roman"/>
                <w:i/>
                <w:sz w:val="28"/>
                <w:szCs w:val="28"/>
              </w:rPr>
              <w:t xml:space="preserve">Горючие полезные ископаемые. </w:t>
            </w:r>
          </w:p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i/>
                <w:sz w:val="28"/>
                <w:szCs w:val="28"/>
              </w:rPr>
              <w:t>Торф.</w:t>
            </w:r>
            <w:r w:rsidRPr="0019534B">
              <w:rPr>
                <w:rFonts w:ascii="Times New Roman" w:hAnsi="Times New Roman"/>
                <w:sz w:val="28"/>
                <w:szCs w:val="28"/>
              </w:rPr>
              <w:t xml:space="preserve"> Внешний вид и свойства торфа: коричневый цвет, хорошо впитывает воду, горит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4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63"/>
        </w:trPr>
        <w:tc>
          <w:tcPr>
            <w:tcW w:w="675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5.3</w:t>
            </w:r>
          </w:p>
        </w:tc>
        <w:tc>
          <w:tcPr>
            <w:tcW w:w="6237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Образование торфа, добыча и использование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4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63"/>
        </w:trPr>
        <w:tc>
          <w:tcPr>
            <w:tcW w:w="675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5.4</w:t>
            </w:r>
          </w:p>
        </w:tc>
        <w:tc>
          <w:tcPr>
            <w:tcW w:w="6237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i/>
                <w:sz w:val="28"/>
                <w:szCs w:val="28"/>
              </w:rPr>
              <w:t>Каменный уголь</w:t>
            </w:r>
            <w:r w:rsidRPr="0019534B">
              <w:rPr>
                <w:rFonts w:ascii="Times New Roman" w:hAnsi="Times New Roman"/>
                <w:sz w:val="28"/>
                <w:szCs w:val="28"/>
              </w:rPr>
              <w:t>. Внешний вид и свойства каменного угля: цвет, блеск, горючесть, твердость, хрупкость.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4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63"/>
        </w:trPr>
        <w:tc>
          <w:tcPr>
            <w:tcW w:w="675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5.5</w:t>
            </w:r>
          </w:p>
        </w:tc>
        <w:tc>
          <w:tcPr>
            <w:tcW w:w="6237" w:type="dxa"/>
          </w:tcPr>
          <w:p w:rsidR="00D30986" w:rsidRPr="0019534B" w:rsidRDefault="00D30986" w:rsidP="00196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Добыча и использование.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4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63"/>
        </w:trPr>
        <w:tc>
          <w:tcPr>
            <w:tcW w:w="675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5.6</w:t>
            </w:r>
          </w:p>
        </w:tc>
        <w:tc>
          <w:tcPr>
            <w:tcW w:w="6237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i/>
                <w:sz w:val="28"/>
                <w:szCs w:val="28"/>
              </w:rPr>
              <w:t>Нефт</w:t>
            </w:r>
            <w:r w:rsidRPr="0019534B">
              <w:rPr>
                <w:rFonts w:ascii="Times New Roman" w:hAnsi="Times New Roman"/>
                <w:sz w:val="28"/>
                <w:szCs w:val="28"/>
              </w:rPr>
              <w:t>ь. Внешний вид и свойства нефти: цвет и запах, маслянистость, текучесть, горючесть.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4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63"/>
        </w:trPr>
        <w:tc>
          <w:tcPr>
            <w:tcW w:w="675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5.7</w:t>
            </w:r>
          </w:p>
        </w:tc>
        <w:tc>
          <w:tcPr>
            <w:tcW w:w="6237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Добыча нефти.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4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63"/>
        </w:trPr>
        <w:tc>
          <w:tcPr>
            <w:tcW w:w="675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5.8</w:t>
            </w:r>
          </w:p>
        </w:tc>
        <w:tc>
          <w:tcPr>
            <w:tcW w:w="6237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Продукты переработки нефти: бензин, керосин и другие материалы.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4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63"/>
        </w:trPr>
        <w:tc>
          <w:tcPr>
            <w:tcW w:w="675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5.9</w:t>
            </w:r>
          </w:p>
        </w:tc>
        <w:tc>
          <w:tcPr>
            <w:tcW w:w="6237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i/>
                <w:sz w:val="28"/>
                <w:szCs w:val="28"/>
              </w:rPr>
              <w:t>Природный газ.</w:t>
            </w:r>
            <w:r w:rsidRPr="0019534B">
              <w:rPr>
                <w:rFonts w:ascii="Times New Roman" w:hAnsi="Times New Roman"/>
                <w:sz w:val="28"/>
                <w:szCs w:val="28"/>
              </w:rPr>
              <w:t xml:space="preserve"> Свойства газа: бесцветность, запах, горючесть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4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63"/>
        </w:trPr>
        <w:tc>
          <w:tcPr>
            <w:tcW w:w="675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5.10</w:t>
            </w:r>
          </w:p>
        </w:tc>
        <w:tc>
          <w:tcPr>
            <w:tcW w:w="6237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Добыча и использование.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4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63"/>
        </w:trPr>
        <w:tc>
          <w:tcPr>
            <w:tcW w:w="675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5.11</w:t>
            </w:r>
          </w:p>
        </w:tc>
        <w:tc>
          <w:tcPr>
            <w:tcW w:w="6237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Правила обращения с газом в быту.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4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63"/>
        </w:trPr>
        <w:tc>
          <w:tcPr>
            <w:tcW w:w="675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5.12</w:t>
            </w:r>
          </w:p>
        </w:tc>
        <w:tc>
          <w:tcPr>
            <w:tcW w:w="6237" w:type="dxa"/>
          </w:tcPr>
          <w:p w:rsidR="00D30986" w:rsidRPr="0019534B" w:rsidRDefault="00D30986" w:rsidP="00196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Полезные ископаемые, которые используются при получении минеральных удобрений.</w:t>
            </w:r>
          </w:p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i/>
                <w:sz w:val="28"/>
                <w:szCs w:val="28"/>
              </w:rPr>
              <w:t>Калийная соль.</w:t>
            </w:r>
            <w:r w:rsidRPr="0019534B">
              <w:rPr>
                <w:rFonts w:ascii="Times New Roman" w:hAnsi="Times New Roman"/>
                <w:sz w:val="28"/>
                <w:szCs w:val="28"/>
              </w:rPr>
              <w:t xml:space="preserve"> Внешний вид и свойства: цвет, растворимость в воде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4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63"/>
        </w:trPr>
        <w:tc>
          <w:tcPr>
            <w:tcW w:w="675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5.13</w:t>
            </w:r>
          </w:p>
        </w:tc>
        <w:tc>
          <w:tcPr>
            <w:tcW w:w="6237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Добыча и использование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4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63"/>
        </w:trPr>
        <w:tc>
          <w:tcPr>
            <w:tcW w:w="675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5.14</w:t>
            </w:r>
          </w:p>
        </w:tc>
        <w:tc>
          <w:tcPr>
            <w:tcW w:w="6237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Фосфориты. Внешний вид и свойства: цвет, растворимость в воде.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4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63"/>
        </w:trPr>
        <w:tc>
          <w:tcPr>
            <w:tcW w:w="675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5.15</w:t>
            </w:r>
          </w:p>
        </w:tc>
        <w:tc>
          <w:tcPr>
            <w:tcW w:w="6237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Добыча и использование.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4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63"/>
        </w:trPr>
        <w:tc>
          <w:tcPr>
            <w:tcW w:w="675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5.16</w:t>
            </w:r>
          </w:p>
        </w:tc>
        <w:tc>
          <w:tcPr>
            <w:tcW w:w="6237" w:type="dxa"/>
          </w:tcPr>
          <w:p w:rsidR="00D30986" w:rsidRPr="0019534B" w:rsidRDefault="00D30986" w:rsidP="00196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Полезные ископаемые, используемые для по лучения металлов (железная и медная руды и др.), их внешний вид и свойства.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4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63"/>
        </w:trPr>
        <w:tc>
          <w:tcPr>
            <w:tcW w:w="675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5.17</w:t>
            </w:r>
          </w:p>
        </w:tc>
        <w:tc>
          <w:tcPr>
            <w:tcW w:w="6237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Получение черных и цветных металлов из металлических руд (чугуна, стали, меди и др.).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pacing w:val="-4"/>
                <w:sz w:val="28"/>
                <w:szCs w:val="28"/>
                <w:lang w:val="en-US"/>
              </w:rPr>
              <w:t>1</w:t>
            </w:r>
          </w:p>
        </w:tc>
      </w:tr>
      <w:tr w:rsidR="00D30986" w:rsidRPr="0019534B" w:rsidTr="00196A21">
        <w:trPr>
          <w:trHeight w:val="263"/>
        </w:trPr>
        <w:tc>
          <w:tcPr>
            <w:tcW w:w="675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5.18</w:t>
            </w:r>
          </w:p>
        </w:tc>
        <w:tc>
          <w:tcPr>
            <w:tcW w:w="6237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Экологические проблемы, связанные с добычей и использованием полезных ископаемых; пути их решения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4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63"/>
        </w:trPr>
        <w:tc>
          <w:tcPr>
            <w:tcW w:w="675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19534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V   </w:t>
            </w:r>
            <w:r w:rsidRPr="0019534B">
              <w:rPr>
                <w:rFonts w:ascii="Times New Roman" w:hAnsi="Times New Roman"/>
                <w:b/>
                <w:sz w:val="28"/>
                <w:szCs w:val="28"/>
              </w:rPr>
              <w:t>Почва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4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63"/>
        </w:trPr>
        <w:tc>
          <w:tcPr>
            <w:tcW w:w="675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6.1</w:t>
            </w:r>
          </w:p>
        </w:tc>
        <w:tc>
          <w:tcPr>
            <w:tcW w:w="6237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Почва — верхний и плодородный слой земли. Как образуется почва.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4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63"/>
        </w:trPr>
        <w:tc>
          <w:tcPr>
            <w:tcW w:w="675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6.2</w:t>
            </w:r>
          </w:p>
        </w:tc>
        <w:tc>
          <w:tcPr>
            <w:tcW w:w="6237" w:type="dxa"/>
          </w:tcPr>
          <w:p w:rsidR="00D30986" w:rsidRPr="0019534B" w:rsidRDefault="00D30986" w:rsidP="00196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Состав почвы: перегной, глина, песок, вода, минеральные соли, воздух. Минеральная и органическая части почвы. Перегной — органическая часть почвы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4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63"/>
        </w:trPr>
        <w:tc>
          <w:tcPr>
            <w:tcW w:w="675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6.3</w:t>
            </w:r>
          </w:p>
        </w:tc>
        <w:tc>
          <w:tcPr>
            <w:tcW w:w="6237" w:type="dxa"/>
          </w:tcPr>
          <w:p w:rsidR="00D30986" w:rsidRPr="0019534B" w:rsidRDefault="00D30986" w:rsidP="00196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Глина, песок и минеральные вещества — минеральная часть почвы. Песчаные и глинистые почвы.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pacing w:val="-4"/>
                <w:sz w:val="28"/>
                <w:szCs w:val="28"/>
                <w:lang w:val="en-US"/>
              </w:rPr>
              <w:t>1</w:t>
            </w:r>
          </w:p>
        </w:tc>
      </w:tr>
      <w:tr w:rsidR="00D30986" w:rsidRPr="0019534B" w:rsidTr="00196A21">
        <w:trPr>
          <w:trHeight w:val="263"/>
        </w:trPr>
        <w:tc>
          <w:tcPr>
            <w:tcW w:w="675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6.4</w:t>
            </w:r>
          </w:p>
        </w:tc>
        <w:tc>
          <w:tcPr>
            <w:tcW w:w="6237" w:type="dxa"/>
          </w:tcPr>
          <w:p w:rsidR="00D30986" w:rsidRPr="0019534B" w:rsidRDefault="00D30986" w:rsidP="00196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 xml:space="preserve">Водные свойства песчаных и глинистых почв: способность впитывать воду, пропускать ее и удерживать. 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pacing w:val="-4"/>
                <w:sz w:val="28"/>
                <w:szCs w:val="28"/>
                <w:lang w:val="en-US"/>
              </w:rPr>
              <w:t>1</w:t>
            </w:r>
          </w:p>
        </w:tc>
      </w:tr>
      <w:tr w:rsidR="00D30986" w:rsidRPr="0019534B" w:rsidTr="00196A21">
        <w:trPr>
          <w:trHeight w:val="263"/>
        </w:trPr>
        <w:tc>
          <w:tcPr>
            <w:tcW w:w="675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6.5</w:t>
            </w:r>
          </w:p>
        </w:tc>
        <w:tc>
          <w:tcPr>
            <w:tcW w:w="6237" w:type="dxa"/>
          </w:tcPr>
          <w:p w:rsidR="00D30986" w:rsidRPr="0019534B" w:rsidRDefault="00D30986" w:rsidP="00196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Сравнение песка и песчаных почв по водным свойствам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63"/>
        </w:trPr>
        <w:tc>
          <w:tcPr>
            <w:tcW w:w="675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6.6</w:t>
            </w:r>
          </w:p>
        </w:tc>
        <w:tc>
          <w:tcPr>
            <w:tcW w:w="6237" w:type="dxa"/>
          </w:tcPr>
          <w:p w:rsidR="00D30986" w:rsidRPr="0019534B" w:rsidRDefault="00D30986" w:rsidP="00196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Сравнение глины и глинистых почв по водным свойствам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63"/>
        </w:trPr>
        <w:tc>
          <w:tcPr>
            <w:tcW w:w="675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6.7</w:t>
            </w:r>
          </w:p>
        </w:tc>
        <w:tc>
          <w:tcPr>
            <w:tcW w:w="6237" w:type="dxa"/>
          </w:tcPr>
          <w:p w:rsidR="00D30986" w:rsidRPr="0019534B" w:rsidRDefault="00D30986" w:rsidP="00196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Основное свойство почвы — плодородие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63"/>
        </w:trPr>
        <w:tc>
          <w:tcPr>
            <w:tcW w:w="675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6.8</w:t>
            </w:r>
          </w:p>
        </w:tc>
        <w:tc>
          <w:tcPr>
            <w:tcW w:w="6237" w:type="dxa"/>
          </w:tcPr>
          <w:p w:rsidR="00D30986" w:rsidRPr="0019534B" w:rsidRDefault="00D30986" w:rsidP="00196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Местные типы почв: название, краткая характеристика.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63"/>
        </w:trPr>
        <w:tc>
          <w:tcPr>
            <w:tcW w:w="675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6.9</w:t>
            </w:r>
          </w:p>
        </w:tc>
        <w:tc>
          <w:tcPr>
            <w:tcW w:w="6237" w:type="dxa"/>
          </w:tcPr>
          <w:p w:rsidR="00D30986" w:rsidRPr="0019534B" w:rsidRDefault="00D30986" w:rsidP="00196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Обработка почвы: вспашка, боронование.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pacing w:val="-4"/>
                <w:sz w:val="28"/>
                <w:szCs w:val="28"/>
                <w:lang w:val="en-US"/>
              </w:rPr>
              <w:t>1</w:t>
            </w:r>
          </w:p>
        </w:tc>
      </w:tr>
      <w:tr w:rsidR="00D30986" w:rsidRPr="0019534B" w:rsidTr="00196A21">
        <w:trPr>
          <w:trHeight w:val="263"/>
        </w:trPr>
        <w:tc>
          <w:tcPr>
            <w:tcW w:w="675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6.10</w:t>
            </w:r>
          </w:p>
        </w:tc>
        <w:tc>
          <w:tcPr>
            <w:tcW w:w="6237" w:type="dxa"/>
          </w:tcPr>
          <w:p w:rsidR="00D30986" w:rsidRPr="0019534B" w:rsidRDefault="00D30986" w:rsidP="00196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Значение почвы в народном хозяйстве. Охрана почв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4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63"/>
        </w:trPr>
        <w:tc>
          <w:tcPr>
            <w:tcW w:w="675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D30986" w:rsidRPr="0019534B" w:rsidRDefault="00D30986" w:rsidP="00196A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19534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VI </w:t>
            </w:r>
            <w:r w:rsidRPr="0019534B">
              <w:rPr>
                <w:rFonts w:ascii="Times New Roman" w:hAnsi="Times New Roman"/>
                <w:b/>
                <w:sz w:val="28"/>
                <w:szCs w:val="28"/>
              </w:rPr>
              <w:t xml:space="preserve">  Повторение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4"/>
                <w:sz w:val="28"/>
                <w:szCs w:val="28"/>
              </w:rPr>
            </w:pPr>
          </w:p>
        </w:tc>
      </w:tr>
    </w:tbl>
    <w:p w:rsidR="00D30986" w:rsidRPr="000C144A" w:rsidRDefault="00D30986" w:rsidP="009B4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9B4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9B4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9B4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9B4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9B4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9B4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9B4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9B4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9B4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9B4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9B4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9B4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9B4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9B4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9B4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9B4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9B4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9B4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9B4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9B4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9B4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9B4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9B4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9B4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9B4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9B4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C12B58" w:rsidRDefault="00D30986" w:rsidP="00C12B58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D30986" w:rsidRPr="00662C28" w:rsidRDefault="00D30986" w:rsidP="009B46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30986" w:rsidRDefault="00D30986" w:rsidP="009B46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62C28">
        <w:rPr>
          <w:rFonts w:ascii="Times New Roman" w:hAnsi="Times New Roman"/>
          <w:b/>
          <w:sz w:val="32"/>
          <w:szCs w:val="32"/>
        </w:rPr>
        <w:t>Основные требования к знаниям и умениям учащихся</w:t>
      </w:r>
    </w:p>
    <w:p w:rsidR="00D30986" w:rsidRPr="00662C28" w:rsidRDefault="00D30986" w:rsidP="009B46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30986" w:rsidRDefault="00D30986" w:rsidP="009B464B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662C28">
        <w:rPr>
          <w:rFonts w:ascii="Times New Roman" w:hAnsi="Times New Roman"/>
          <w:b/>
          <w:sz w:val="32"/>
          <w:szCs w:val="32"/>
        </w:rPr>
        <w:t>Учащиеся должны знать:</w:t>
      </w:r>
    </w:p>
    <w:p w:rsidR="00D30986" w:rsidRPr="00662C28" w:rsidRDefault="00D30986" w:rsidP="009B464B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D30986" w:rsidRPr="000C144A" w:rsidRDefault="00D30986" w:rsidP="009B46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Отличительные признаки твердых тел, жидкостей и газов;</w:t>
      </w:r>
    </w:p>
    <w:p w:rsidR="00D30986" w:rsidRPr="000C144A" w:rsidRDefault="00D30986" w:rsidP="009B46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 xml:space="preserve">Характерные признаки полезных ископаемых, песчаной и глинистой </w:t>
      </w:r>
    </w:p>
    <w:p w:rsidR="00D30986" w:rsidRPr="000C144A" w:rsidRDefault="00D30986" w:rsidP="009B46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почвы;</w:t>
      </w:r>
    </w:p>
    <w:p w:rsidR="00D30986" w:rsidRPr="000C144A" w:rsidRDefault="00D30986" w:rsidP="009B46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 xml:space="preserve">Некоторые свойства твердых, жидких и газообразных тел на примере </w:t>
      </w:r>
    </w:p>
    <w:p w:rsidR="00D30986" w:rsidRPr="000C144A" w:rsidRDefault="00D30986" w:rsidP="009B46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воды, воздуха, металлов;</w:t>
      </w:r>
    </w:p>
    <w:p w:rsidR="00D30986" w:rsidRPr="000C144A" w:rsidRDefault="00D30986" w:rsidP="009B46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 xml:space="preserve">Расширение при нагревании и сжатие при охлаждении, способность к </w:t>
      </w:r>
    </w:p>
    <w:p w:rsidR="00D30986" w:rsidRPr="000C144A" w:rsidRDefault="00D30986" w:rsidP="009B46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проведению тепла;</w:t>
      </w:r>
    </w:p>
    <w:p w:rsidR="00D30986" w:rsidRPr="000C144A" w:rsidRDefault="00D30986" w:rsidP="009B46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Текучесть воды и движение воздуха.</w:t>
      </w:r>
    </w:p>
    <w:p w:rsidR="00D30986" w:rsidRDefault="00D30986" w:rsidP="009B464B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662C28">
        <w:rPr>
          <w:rFonts w:ascii="Times New Roman" w:hAnsi="Times New Roman"/>
          <w:b/>
          <w:sz w:val="32"/>
          <w:szCs w:val="32"/>
        </w:rPr>
        <w:t>Учащиеся должны уметь:</w:t>
      </w:r>
    </w:p>
    <w:p w:rsidR="00D30986" w:rsidRPr="00662C28" w:rsidRDefault="00D30986" w:rsidP="009B464B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D30986" w:rsidRPr="000C144A" w:rsidRDefault="00D30986" w:rsidP="009B46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Обращаться с простым лабораторным оборудованием;</w:t>
      </w:r>
    </w:p>
    <w:p w:rsidR="00D30986" w:rsidRPr="000C144A" w:rsidRDefault="00D30986" w:rsidP="009B46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Определять температуру воды и воздуха;</w:t>
      </w:r>
    </w:p>
    <w:p w:rsidR="00D30986" w:rsidRPr="000C144A" w:rsidRDefault="00D30986" w:rsidP="009B46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Проводить несложную обработку почвы на пришкольном участ</w:t>
      </w:r>
    </w:p>
    <w:p w:rsidR="00D30986" w:rsidRPr="000C144A" w:rsidRDefault="00D30986" w:rsidP="009B46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9B46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9B46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9B4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9B4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9B4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9B4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9B4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9B4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9B4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9B4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9B4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9B4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9B4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9B4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9B4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9B4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9B4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9B4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9B4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9B4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9B4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9B4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9B4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C12B58" w:rsidRDefault="00D30986" w:rsidP="00C12B58">
      <w:pPr>
        <w:spacing w:after="0" w:line="240" w:lineRule="auto"/>
        <w:rPr>
          <w:rFonts w:ascii="Times New Roman" w:hAnsi="Times New Roman"/>
          <w:b/>
          <w:sz w:val="36"/>
          <w:szCs w:val="36"/>
          <w:lang w:val="en-US"/>
        </w:rPr>
      </w:pPr>
    </w:p>
    <w:p w:rsidR="00D30986" w:rsidRPr="000C144A" w:rsidRDefault="00D30986" w:rsidP="009B46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2C28">
        <w:rPr>
          <w:rFonts w:ascii="Times New Roman" w:hAnsi="Times New Roman"/>
          <w:b/>
          <w:color w:val="000000"/>
          <w:sz w:val="36"/>
          <w:szCs w:val="36"/>
        </w:rPr>
        <w:t>Критерии и нормы оценки знаний обучающихся</w:t>
      </w:r>
    </w:p>
    <w:p w:rsidR="00D30986" w:rsidRPr="000C144A" w:rsidRDefault="00D30986" w:rsidP="009B464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b/>
          <w:color w:val="000000"/>
          <w:sz w:val="28"/>
          <w:szCs w:val="28"/>
        </w:rPr>
        <w:t>Отметка «5»</w:t>
      </w:r>
      <w:r w:rsidRPr="000C144A">
        <w:rPr>
          <w:rFonts w:ascii="Times New Roman" w:hAnsi="Times New Roman"/>
          <w:color w:val="000000"/>
          <w:sz w:val="28"/>
          <w:szCs w:val="28"/>
        </w:rPr>
        <w:t xml:space="preserve"> ставится, если:</w:t>
      </w:r>
    </w:p>
    <w:p w:rsidR="00D30986" w:rsidRPr="000C144A" w:rsidRDefault="00D30986" w:rsidP="009B464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Оценка предметных результатов;</w:t>
      </w:r>
    </w:p>
    <w:p w:rsidR="00D30986" w:rsidRPr="000C144A" w:rsidRDefault="00D30986" w:rsidP="00417688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полно раскрыто содержание материала в объеме программы и учебника;</w:t>
      </w:r>
    </w:p>
    <w:p w:rsidR="00D30986" w:rsidRPr="000C144A" w:rsidRDefault="00D30986" w:rsidP="00417688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четко и правильно даны определения и раскрыто содержание понятий, верно использованы термины;</w:t>
      </w:r>
    </w:p>
    <w:p w:rsidR="00D30986" w:rsidRPr="000C144A" w:rsidRDefault="00D30986" w:rsidP="00417688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для доказательства использованы различные умения, сделаны выводы из наблюдений и опытов.</w:t>
      </w:r>
    </w:p>
    <w:p w:rsidR="00D30986" w:rsidRPr="000C144A" w:rsidRDefault="00D30986" w:rsidP="009B464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b/>
          <w:color w:val="000000"/>
          <w:sz w:val="28"/>
          <w:szCs w:val="28"/>
        </w:rPr>
        <w:t>Отметка «4»</w:t>
      </w:r>
      <w:r w:rsidRPr="000C144A">
        <w:rPr>
          <w:rFonts w:ascii="Times New Roman" w:hAnsi="Times New Roman"/>
          <w:color w:val="000000"/>
          <w:sz w:val="28"/>
          <w:szCs w:val="28"/>
        </w:rPr>
        <w:t xml:space="preserve"> ставится, если:</w:t>
      </w:r>
    </w:p>
    <w:p w:rsidR="00D30986" w:rsidRPr="000C144A" w:rsidRDefault="00D30986" w:rsidP="009B464B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Оценка предметных результатов;</w:t>
      </w:r>
    </w:p>
    <w:p w:rsidR="00D30986" w:rsidRPr="000C144A" w:rsidRDefault="00D30986" w:rsidP="00417688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раскрыто содержание материала, даны неполные определения понятий;</w:t>
      </w:r>
    </w:p>
    <w:p w:rsidR="00D30986" w:rsidRPr="000C144A" w:rsidRDefault="00D30986" w:rsidP="00417688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ответ самостоятельный, с наводящими вопросами;</w:t>
      </w:r>
    </w:p>
    <w:p w:rsidR="00D30986" w:rsidRPr="000C144A" w:rsidRDefault="00D30986" w:rsidP="00417688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 xml:space="preserve">допущены незначительные нарушения последовательности изложения, небольшие неточности при использовании терминов или в выводах и обобщениях из наблюдений и опытов. </w:t>
      </w:r>
    </w:p>
    <w:p w:rsidR="00D30986" w:rsidRPr="000C144A" w:rsidRDefault="00D30986" w:rsidP="009B464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b/>
          <w:color w:val="000000"/>
          <w:sz w:val="28"/>
          <w:szCs w:val="28"/>
        </w:rPr>
        <w:t>Отметка «3»</w:t>
      </w:r>
      <w:r w:rsidRPr="000C144A">
        <w:rPr>
          <w:rFonts w:ascii="Times New Roman" w:hAnsi="Times New Roman"/>
          <w:color w:val="000000"/>
          <w:sz w:val="28"/>
          <w:szCs w:val="28"/>
        </w:rPr>
        <w:t xml:space="preserve"> ставится, если:</w:t>
      </w:r>
    </w:p>
    <w:p w:rsidR="00D30986" w:rsidRPr="000C144A" w:rsidRDefault="00D30986" w:rsidP="009B464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Оценка предметных результатов;</w:t>
      </w:r>
    </w:p>
    <w:p w:rsidR="00D30986" w:rsidRPr="000C144A" w:rsidRDefault="00D30986" w:rsidP="00417688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основное содержание учебного материала усвоено, но изложено фрагментарно, не всегда последовательно;</w:t>
      </w:r>
    </w:p>
    <w:p w:rsidR="00D30986" w:rsidRPr="000C144A" w:rsidRDefault="00D30986" w:rsidP="00417688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определение понятий недостаточно четкие;</w:t>
      </w:r>
    </w:p>
    <w:p w:rsidR="00D30986" w:rsidRPr="000C144A" w:rsidRDefault="00D30986" w:rsidP="00417688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не использованы выводы и обобщения из наблюдений и опытов,     допущены ошибки при их изложении;</w:t>
      </w:r>
    </w:p>
    <w:p w:rsidR="00D30986" w:rsidRPr="000C144A" w:rsidRDefault="00D30986" w:rsidP="00417688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допущены ошибки и неточности в использовании терминологии и при определении понятий.</w:t>
      </w:r>
    </w:p>
    <w:p w:rsidR="00D30986" w:rsidRPr="000C144A" w:rsidRDefault="00D30986" w:rsidP="009B464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b/>
          <w:color w:val="000000"/>
          <w:sz w:val="28"/>
          <w:szCs w:val="28"/>
        </w:rPr>
        <w:t>Отметка «2»</w:t>
      </w:r>
      <w:r w:rsidRPr="000C144A">
        <w:rPr>
          <w:rFonts w:ascii="Times New Roman" w:hAnsi="Times New Roman"/>
          <w:color w:val="000000"/>
          <w:sz w:val="28"/>
          <w:szCs w:val="28"/>
        </w:rPr>
        <w:t xml:space="preserve"> ставится, если:</w:t>
      </w:r>
    </w:p>
    <w:p w:rsidR="00D30986" w:rsidRPr="000C144A" w:rsidRDefault="00D30986" w:rsidP="009B464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Оценка предметных результатов;</w:t>
      </w:r>
    </w:p>
    <w:p w:rsidR="00D30986" w:rsidRPr="000C144A" w:rsidRDefault="00D30986" w:rsidP="00417688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основное содержание учебного материала не раскрыто;</w:t>
      </w:r>
    </w:p>
    <w:p w:rsidR="00D30986" w:rsidRPr="000C144A" w:rsidRDefault="00D30986" w:rsidP="00417688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не даны ответы на вспомогательные вопросы учителя;</w:t>
      </w:r>
    </w:p>
    <w:p w:rsidR="00D30986" w:rsidRPr="000C144A" w:rsidRDefault="00D30986" w:rsidP="00417688">
      <w:pPr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допущены грубые ошибки в определении понятий, при использовании терминологии.</w:t>
      </w:r>
    </w:p>
    <w:p w:rsidR="00D30986" w:rsidRPr="00662C28" w:rsidRDefault="00D30986" w:rsidP="009B464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D30986" w:rsidRPr="00662C28" w:rsidRDefault="00D30986" w:rsidP="009B464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662C28">
        <w:rPr>
          <w:rFonts w:ascii="Times New Roman" w:hAnsi="Times New Roman"/>
          <w:b/>
          <w:color w:val="000000"/>
          <w:sz w:val="36"/>
          <w:szCs w:val="36"/>
        </w:rPr>
        <w:t>Оценка практических умений.</w:t>
      </w:r>
    </w:p>
    <w:p w:rsidR="00D30986" w:rsidRPr="00662C28" w:rsidRDefault="00D30986" w:rsidP="009B464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36"/>
          <w:szCs w:val="36"/>
        </w:rPr>
      </w:pPr>
    </w:p>
    <w:p w:rsidR="00D30986" w:rsidRPr="00662C28" w:rsidRDefault="00D30986" w:rsidP="009B464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</w:rPr>
      </w:pPr>
      <w:r w:rsidRPr="00662C28">
        <w:rPr>
          <w:rFonts w:ascii="Times New Roman" w:hAnsi="Times New Roman"/>
          <w:b/>
          <w:color w:val="000000"/>
          <w:sz w:val="36"/>
          <w:szCs w:val="36"/>
        </w:rPr>
        <w:t>Отметка «5»</w:t>
      </w:r>
      <w:r w:rsidRPr="00662C28">
        <w:rPr>
          <w:rFonts w:ascii="Times New Roman" w:hAnsi="Times New Roman"/>
          <w:color w:val="000000"/>
          <w:sz w:val="36"/>
          <w:szCs w:val="36"/>
        </w:rPr>
        <w:t xml:space="preserve"> ставится, если:</w:t>
      </w:r>
    </w:p>
    <w:p w:rsidR="00D30986" w:rsidRPr="000C144A" w:rsidRDefault="00D30986" w:rsidP="00417688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правильно определена цель опыта;</w:t>
      </w:r>
    </w:p>
    <w:p w:rsidR="00D30986" w:rsidRPr="000C144A" w:rsidRDefault="00D30986" w:rsidP="00417688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самостоятельно и последовательно проведены подбор оборудования и объектов, а также работа по закладке опыта;</w:t>
      </w:r>
    </w:p>
    <w:p w:rsidR="00D30986" w:rsidRPr="000C144A" w:rsidRDefault="00D30986" w:rsidP="00417688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грамотно, доступно описаны наблюдения и сформулированы выводы.</w:t>
      </w:r>
    </w:p>
    <w:p w:rsidR="00D30986" w:rsidRPr="000C144A" w:rsidRDefault="00D30986" w:rsidP="009B464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2C28">
        <w:rPr>
          <w:rFonts w:ascii="Times New Roman" w:hAnsi="Times New Roman"/>
          <w:b/>
          <w:color w:val="000000"/>
          <w:sz w:val="36"/>
          <w:szCs w:val="36"/>
        </w:rPr>
        <w:t>Отметка «4»</w:t>
      </w:r>
      <w:r w:rsidRPr="000C144A">
        <w:rPr>
          <w:rFonts w:ascii="Times New Roman" w:hAnsi="Times New Roman"/>
          <w:color w:val="000000"/>
          <w:sz w:val="28"/>
          <w:szCs w:val="28"/>
        </w:rPr>
        <w:t xml:space="preserve"> ставится, если:</w:t>
      </w:r>
    </w:p>
    <w:p w:rsidR="00D30986" w:rsidRPr="000C144A" w:rsidRDefault="00D30986" w:rsidP="00417688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правильно определена цель опыта;</w:t>
      </w:r>
    </w:p>
    <w:p w:rsidR="00D30986" w:rsidRPr="000C144A" w:rsidRDefault="00D30986" w:rsidP="00417688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самостоятельно проведена работа по подбору оборудования, объектов при закладке опыта (допускаются 1-2 ошибки);</w:t>
      </w:r>
    </w:p>
    <w:p w:rsidR="00D30986" w:rsidRPr="000C144A" w:rsidRDefault="00D30986" w:rsidP="00417688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в целом грамотно и последовательно описаны наблюдения, сформулированы основные выводы.</w:t>
      </w:r>
    </w:p>
    <w:p w:rsidR="00D30986" w:rsidRPr="000C144A" w:rsidRDefault="00D30986" w:rsidP="009B464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2C28">
        <w:rPr>
          <w:rFonts w:ascii="Times New Roman" w:hAnsi="Times New Roman"/>
          <w:b/>
          <w:color w:val="000000"/>
          <w:sz w:val="36"/>
          <w:szCs w:val="36"/>
        </w:rPr>
        <w:t>Отметка «3»</w:t>
      </w:r>
      <w:r w:rsidRPr="000C144A">
        <w:rPr>
          <w:rFonts w:ascii="Times New Roman" w:hAnsi="Times New Roman"/>
          <w:color w:val="000000"/>
          <w:sz w:val="28"/>
          <w:szCs w:val="28"/>
        </w:rPr>
        <w:t xml:space="preserve"> ставится, если:</w:t>
      </w:r>
    </w:p>
    <w:p w:rsidR="00D30986" w:rsidRPr="000C144A" w:rsidRDefault="00D30986" w:rsidP="00417688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правильно определена цель опыта, но подбор оборудования и объектов, а также работа по закладке опыта проведены с помощью учителя;</w:t>
      </w:r>
    </w:p>
    <w:p w:rsidR="00D30986" w:rsidRPr="000C144A" w:rsidRDefault="00D30986" w:rsidP="00417688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допущены неточности и ошибки в закладке опыта, описании наблюдений, формировании выводов.</w:t>
      </w:r>
    </w:p>
    <w:p w:rsidR="00D30986" w:rsidRPr="000C144A" w:rsidRDefault="00D30986" w:rsidP="009B464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2C28">
        <w:rPr>
          <w:rFonts w:ascii="Times New Roman" w:hAnsi="Times New Roman"/>
          <w:b/>
          <w:color w:val="000000"/>
          <w:sz w:val="36"/>
          <w:szCs w:val="36"/>
        </w:rPr>
        <w:t>Отметка «2</w:t>
      </w:r>
      <w:r w:rsidRPr="000C144A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0C144A">
        <w:rPr>
          <w:rFonts w:ascii="Times New Roman" w:hAnsi="Times New Roman"/>
          <w:color w:val="000000"/>
          <w:sz w:val="28"/>
          <w:szCs w:val="28"/>
        </w:rPr>
        <w:t xml:space="preserve"> ставится, если:</w:t>
      </w:r>
    </w:p>
    <w:p w:rsidR="00D30986" w:rsidRPr="000C144A" w:rsidRDefault="00D30986" w:rsidP="00417688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самостоятельно не определена цель опыта;</w:t>
      </w:r>
    </w:p>
    <w:p w:rsidR="00D30986" w:rsidRPr="000C144A" w:rsidRDefault="00D30986" w:rsidP="00417688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не подготовлено нужное оборудование;</w:t>
      </w:r>
    </w:p>
    <w:p w:rsidR="00D30986" w:rsidRDefault="00D30986" w:rsidP="00417688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допущены существенные ошибки при закладке опыта и его оформлении</w:t>
      </w:r>
    </w:p>
    <w:p w:rsidR="00D30986" w:rsidRPr="000C144A" w:rsidRDefault="00D30986" w:rsidP="00417688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0986" w:rsidRPr="00662C28" w:rsidRDefault="00D30986" w:rsidP="00D82EC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62C28">
        <w:rPr>
          <w:rFonts w:ascii="Times New Roman" w:hAnsi="Times New Roman"/>
          <w:b/>
          <w:sz w:val="36"/>
          <w:szCs w:val="36"/>
        </w:rPr>
        <w:t>СПИСОК ЛИТЕРАТУРЫ</w:t>
      </w:r>
    </w:p>
    <w:p w:rsidR="00D30986" w:rsidRPr="00662C28" w:rsidRDefault="00D30986" w:rsidP="00D82EC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30986" w:rsidRPr="00662C28" w:rsidRDefault="00D30986" w:rsidP="00D82EC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62C28">
        <w:rPr>
          <w:rFonts w:ascii="Times New Roman" w:hAnsi="Times New Roman"/>
          <w:b/>
          <w:color w:val="000000"/>
          <w:sz w:val="32"/>
          <w:szCs w:val="32"/>
        </w:rPr>
        <w:t>Учебно – методический комплекс</w:t>
      </w:r>
    </w:p>
    <w:p w:rsidR="00D30986" w:rsidRPr="000C144A" w:rsidRDefault="00D30986" w:rsidP="00417688">
      <w:pPr>
        <w:pStyle w:val="ListParagraph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 xml:space="preserve">1.Королёва Н.В., Макаревич Е.В. Учебники Естествознания: неживая природа для учащихся школ </w:t>
      </w:r>
      <w:r w:rsidRPr="000C144A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Pr="000C144A">
        <w:rPr>
          <w:rFonts w:ascii="Times New Roman" w:hAnsi="Times New Roman"/>
          <w:color w:val="000000"/>
          <w:sz w:val="28"/>
          <w:szCs w:val="28"/>
        </w:rPr>
        <w:t xml:space="preserve"> вида 6 класса. М., Просвещение, 2010 г.</w:t>
      </w:r>
    </w:p>
    <w:p w:rsidR="00D30986" w:rsidRPr="000C144A" w:rsidRDefault="00D30986" w:rsidP="00417688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 xml:space="preserve">1.Воронкова В.В. Программы специальной (коррекционной) образовательной школы </w:t>
      </w:r>
      <w:r w:rsidRPr="000C144A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Pr="000C144A">
        <w:rPr>
          <w:rFonts w:ascii="Times New Roman" w:hAnsi="Times New Roman"/>
          <w:color w:val="000000"/>
          <w:sz w:val="28"/>
          <w:szCs w:val="28"/>
        </w:rPr>
        <w:t xml:space="preserve"> вида. 5-9 классов Сборник №1. М., Владос, 2012 г.</w:t>
      </w:r>
    </w:p>
    <w:p w:rsidR="00D30986" w:rsidRPr="000C144A" w:rsidRDefault="00D30986" w:rsidP="00417688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2.Попова Л.А. Открытые уроки: Природоведение. Биология: 5-8 классы.- 2-е изд., перераб. и.: доп. – М.: ВАКО, 2010 г.</w:t>
      </w:r>
    </w:p>
    <w:p w:rsidR="00D30986" w:rsidRPr="000C144A" w:rsidRDefault="00D30986" w:rsidP="00417688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3.Калинина А.А. Поурочные разработки по биологии: 6 класс.- 3-е изд., переаб. – М.: ВАКО, 2011 г.</w:t>
      </w:r>
    </w:p>
    <w:p w:rsidR="00D30986" w:rsidRPr="000C144A" w:rsidRDefault="00D30986" w:rsidP="00417688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Е.Н. Соломина, Т.В. Щевырева Рабочая тетрадь Биология Человек  Москва, «Просвещение», 2010</w:t>
      </w:r>
    </w:p>
    <w:p w:rsidR="00D30986" w:rsidRPr="000C144A" w:rsidRDefault="00D30986" w:rsidP="00D82E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30986" w:rsidRPr="000C144A" w:rsidRDefault="00D30986" w:rsidP="00D82E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30986" w:rsidRPr="000C144A" w:rsidRDefault="00D30986" w:rsidP="00D82E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30986" w:rsidRPr="000C144A" w:rsidRDefault="00D30986" w:rsidP="00D82E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30986" w:rsidRPr="000C144A" w:rsidRDefault="00D30986" w:rsidP="00D82E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30986" w:rsidRPr="000C144A" w:rsidRDefault="00D30986" w:rsidP="00D82E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30986" w:rsidRPr="000C144A" w:rsidRDefault="00D30986" w:rsidP="00D82E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30986" w:rsidRPr="000C144A" w:rsidRDefault="00D30986" w:rsidP="00D82E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30986" w:rsidRPr="000C144A" w:rsidRDefault="00D30986" w:rsidP="00D82E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30986" w:rsidRPr="000C144A" w:rsidRDefault="00D30986" w:rsidP="00D82E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30986" w:rsidRPr="000C144A" w:rsidRDefault="00D30986" w:rsidP="00D82E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30986" w:rsidRPr="000C144A" w:rsidRDefault="00D30986" w:rsidP="00D82E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30986" w:rsidRPr="000C144A" w:rsidRDefault="00D30986" w:rsidP="00D82E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30986" w:rsidRPr="000C144A" w:rsidRDefault="00D30986" w:rsidP="00D82E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30986" w:rsidRPr="000C144A" w:rsidRDefault="00D30986" w:rsidP="00D82E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30986" w:rsidRPr="00C12B58" w:rsidRDefault="00D30986" w:rsidP="00D82EC3">
      <w:pPr>
        <w:spacing w:after="0" w:line="240" w:lineRule="auto"/>
        <w:rPr>
          <w:rFonts w:ascii="Times New Roman" w:hAnsi="Times New Roman"/>
          <w:color w:val="000000"/>
          <w:sz w:val="36"/>
          <w:szCs w:val="36"/>
          <w:lang w:val="en-US"/>
        </w:rPr>
      </w:pPr>
    </w:p>
    <w:p w:rsidR="00D30986" w:rsidRPr="00662C28" w:rsidRDefault="00D30986" w:rsidP="00D82EC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62C28">
        <w:rPr>
          <w:rFonts w:ascii="Times New Roman" w:hAnsi="Times New Roman"/>
          <w:b/>
          <w:sz w:val="36"/>
          <w:szCs w:val="36"/>
        </w:rPr>
        <w:t>Календарно-тематическое планирование</w:t>
      </w:r>
    </w:p>
    <w:p w:rsidR="00D30986" w:rsidRPr="000C144A" w:rsidRDefault="00D30986" w:rsidP="00D82E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44A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tbl>
      <w:tblPr>
        <w:tblpPr w:leftFromText="180" w:rightFromText="180" w:vertAnchor="text" w:horzAnchor="margin" w:tblpXSpec="center" w:tblpY="353"/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0"/>
        <w:gridCol w:w="5879"/>
        <w:gridCol w:w="1206"/>
        <w:gridCol w:w="1206"/>
      </w:tblGrid>
      <w:tr w:rsidR="00D30986" w:rsidRPr="0019534B" w:rsidTr="0019534B">
        <w:trPr>
          <w:trHeight w:val="735"/>
        </w:trPr>
        <w:tc>
          <w:tcPr>
            <w:tcW w:w="1020" w:type="dxa"/>
            <w:vAlign w:val="center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79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sz w:val="28"/>
                <w:szCs w:val="28"/>
              </w:rPr>
              <w:t>Программный материал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sz w:val="28"/>
                <w:szCs w:val="28"/>
              </w:rPr>
              <w:t>Кол-во       часов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D30986" w:rsidRPr="0019534B" w:rsidTr="0019534B">
        <w:trPr>
          <w:trHeight w:val="190"/>
        </w:trPr>
        <w:tc>
          <w:tcPr>
            <w:tcW w:w="1020" w:type="dxa"/>
            <w:vAlign w:val="center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9" w:type="dxa"/>
          </w:tcPr>
          <w:p w:rsidR="00D30986" w:rsidRPr="0019534B" w:rsidRDefault="00D30986" w:rsidP="0019534B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 четверть 18 часов</w:t>
            </w:r>
          </w:p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534B">
        <w:trPr>
          <w:trHeight w:val="190"/>
        </w:trPr>
        <w:tc>
          <w:tcPr>
            <w:tcW w:w="1020" w:type="dxa"/>
            <w:vAlign w:val="center"/>
          </w:tcPr>
          <w:p w:rsidR="00D30986" w:rsidRPr="0019534B" w:rsidRDefault="00D30986" w:rsidP="0019534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9" w:type="dxa"/>
          </w:tcPr>
          <w:p w:rsidR="00D30986" w:rsidRPr="0019534B" w:rsidRDefault="00D30986" w:rsidP="0019534B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Задачи курса естествознания «Неживая природа»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534B">
        <w:trPr>
          <w:trHeight w:val="190"/>
        </w:trPr>
        <w:tc>
          <w:tcPr>
            <w:tcW w:w="1020" w:type="dxa"/>
            <w:vAlign w:val="center"/>
          </w:tcPr>
          <w:p w:rsidR="00D30986" w:rsidRPr="0019534B" w:rsidRDefault="00D30986" w:rsidP="0019534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9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Природа живая и неживая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534B">
        <w:trPr>
          <w:trHeight w:val="190"/>
        </w:trPr>
        <w:tc>
          <w:tcPr>
            <w:tcW w:w="1020" w:type="dxa"/>
            <w:vAlign w:val="center"/>
          </w:tcPr>
          <w:p w:rsidR="00D30986" w:rsidRPr="0019534B" w:rsidRDefault="00D30986" w:rsidP="0019534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9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Земля-планета, на которой мы живем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534B">
        <w:trPr>
          <w:trHeight w:val="190"/>
        </w:trPr>
        <w:tc>
          <w:tcPr>
            <w:tcW w:w="1020" w:type="dxa"/>
            <w:vAlign w:val="center"/>
          </w:tcPr>
          <w:p w:rsidR="00D30986" w:rsidRPr="0019534B" w:rsidRDefault="00D30986" w:rsidP="0019534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9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Для чего нужно изучать неживую природу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534B">
        <w:trPr>
          <w:trHeight w:val="190"/>
        </w:trPr>
        <w:tc>
          <w:tcPr>
            <w:tcW w:w="1020" w:type="dxa"/>
            <w:vAlign w:val="center"/>
          </w:tcPr>
          <w:p w:rsidR="00D30986" w:rsidRPr="0019534B" w:rsidRDefault="00D30986" w:rsidP="0019534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9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Вода в природе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534B">
        <w:trPr>
          <w:trHeight w:val="190"/>
        </w:trPr>
        <w:tc>
          <w:tcPr>
            <w:tcW w:w="1020" w:type="dxa"/>
            <w:vAlign w:val="center"/>
          </w:tcPr>
          <w:p w:rsidR="00D30986" w:rsidRPr="0019534B" w:rsidRDefault="00D30986" w:rsidP="0019534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9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Непостоянство формы и текучесть воды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534B">
        <w:trPr>
          <w:trHeight w:val="190"/>
        </w:trPr>
        <w:tc>
          <w:tcPr>
            <w:tcW w:w="1020" w:type="dxa"/>
            <w:vAlign w:val="center"/>
          </w:tcPr>
          <w:p w:rsidR="00D30986" w:rsidRPr="0019534B" w:rsidRDefault="00D30986" w:rsidP="0019534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9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Расширение воды при нагревании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534B">
        <w:trPr>
          <w:trHeight w:val="190"/>
        </w:trPr>
        <w:tc>
          <w:tcPr>
            <w:tcW w:w="1020" w:type="dxa"/>
            <w:vAlign w:val="center"/>
          </w:tcPr>
          <w:p w:rsidR="00D30986" w:rsidRPr="0019534B" w:rsidRDefault="00D30986" w:rsidP="0019534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9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Термометр, измерение температуры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534B">
        <w:trPr>
          <w:trHeight w:val="190"/>
        </w:trPr>
        <w:tc>
          <w:tcPr>
            <w:tcW w:w="1020" w:type="dxa"/>
            <w:vAlign w:val="center"/>
          </w:tcPr>
          <w:p w:rsidR="00D30986" w:rsidRPr="0019534B" w:rsidRDefault="00D30986" w:rsidP="0019534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9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Свойство воды при замерзании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534B">
        <w:trPr>
          <w:trHeight w:val="190"/>
        </w:trPr>
        <w:tc>
          <w:tcPr>
            <w:tcW w:w="1020" w:type="dxa"/>
            <w:vAlign w:val="center"/>
          </w:tcPr>
          <w:p w:rsidR="00D30986" w:rsidRPr="0019534B" w:rsidRDefault="00D30986" w:rsidP="0019534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9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Превращение воды в пар при нагревании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534B">
        <w:trPr>
          <w:trHeight w:val="190"/>
        </w:trPr>
        <w:tc>
          <w:tcPr>
            <w:tcW w:w="1020" w:type="dxa"/>
            <w:vAlign w:val="center"/>
          </w:tcPr>
          <w:p w:rsidR="00D30986" w:rsidRPr="0019534B" w:rsidRDefault="00D30986" w:rsidP="0019534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9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Свойство воды растворять некоторые твердые вещества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534B">
        <w:trPr>
          <w:trHeight w:val="190"/>
        </w:trPr>
        <w:tc>
          <w:tcPr>
            <w:tcW w:w="1020" w:type="dxa"/>
            <w:vAlign w:val="center"/>
          </w:tcPr>
          <w:p w:rsidR="00D30986" w:rsidRPr="0019534B" w:rsidRDefault="00D30986" w:rsidP="0019534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9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Нерастворимые в воде вещества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534B">
        <w:trPr>
          <w:trHeight w:val="190"/>
        </w:trPr>
        <w:tc>
          <w:tcPr>
            <w:tcW w:w="1020" w:type="dxa"/>
            <w:vAlign w:val="center"/>
          </w:tcPr>
          <w:p w:rsidR="00D30986" w:rsidRPr="0019534B" w:rsidRDefault="00D30986" w:rsidP="0019534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9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Вода прозрачная и мутная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534B">
        <w:trPr>
          <w:trHeight w:val="190"/>
        </w:trPr>
        <w:tc>
          <w:tcPr>
            <w:tcW w:w="1020" w:type="dxa"/>
            <w:vAlign w:val="center"/>
          </w:tcPr>
          <w:p w:rsidR="00D30986" w:rsidRPr="0019534B" w:rsidRDefault="00D30986" w:rsidP="0019534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9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Водные растворы: минеральная, морская и питьевая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534B">
        <w:trPr>
          <w:trHeight w:val="190"/>
        </w:trPr>
        <w:tc>
          <w:tcPr>
            <w:tcW w:w="1020" w:type="dxa"/>
            <w:vAlign w:val="center"/>
          </w:tcPr>
          <w:p w:rsidR="00D30986" w:rsidRPr="0019534B" w:rsidRDefault="00D30986" w:rsidP="0019534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9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Использование воды в быту и хозяйстве человека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534B">
        <w:trPr>
          <w:trHeight w:val="190"/>
        </w:trPr>
        <w:tc>
          <w:tcPr>
            <w:tcW w:w="1020" w:type="dxa"/>
            <w:vAlign w:val="center"/>
          </w:tcPr>
          <w:p w:rsidR="00D30986" w:rsidRPr="0019534B" w:rsidRDefault="00D30986" w:rsidP="0019534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9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Ценность воды и необходимость бережного отношения к ней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534B">
        <w:trPr>
          <w:trHeight w:val="190"/>
        </w:trPr>
        <w:tc>
          <w:tcPr>
            <w:tcW w:w="1020" w:type="dxa"/>
            <w:vAlign w:val="center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9" w:type="dxa"/>
            <w:vAlign w:val="center"/>
          </w:tcPr>
          <w:p w:rsidR="00D30986" w:rsidRPr="0019534B" w:rsidRDefault="00D30986" w:rsidP="0019534B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D30986" w:rsidRPr="0019534B" w:rsidRDefault="00D30986" w:rsidP="0019534B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 четверть 14 часов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534B">
        <w:trPr>
          <w:trHeight w:val="190"/>
        </w:trPr>
        <w:tc>
          <w:tcPr>
            <w:tcW w:w="1020" w:type="dxa"/>
            <w:vAlign w:val="center"/>
          </w:tcPr>
          <w:p w:rsidR="00D30986" w:rsidRPr="0019534B" w:rsidRDefault="00D30986" w:rsidP="0019534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9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Воздух. Что такое воздух? Его свойства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534B">
        <w:trPr>
          <w:trHeight w:val="190"/>
        </w:trPr>
        <w:tc>
          <w:tcPr>
            <w:tcW w:w="1020" w:type="dxa"/>
            <w:vAlign w:val="center"/>
          </w:tcPr>
          <w:p w:rsidR="00D30986" w:rsidRPr="0019534B" w:rsidRDefault="00D30986" w:rsidP="0019534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9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Упругость воздуха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534B">
        <w:trPr>
          <w:trHeight w:val="190"/>
        </w:trPr>
        <w:tc>
          <w:tcPr>
            <w:tcW w:w="1020" w:type="dxa"/>
            <w:vAlign w:val="center"/>
          </w:tcPr>
          <w:p w:rsidR="00D30986" w:rsidRPr="0019534B" w:rsidRDefault="00D30986" w:rsidP="0019534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9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Теплопроводность воздуха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534B">
        <w:trPr>
          <w:trHeight w:val="190"/>
        </w:trPr>
        <w:tc>
          <w:tcPr>
            <w:tcW w:w="1020" w:type="dxa"/>
            <w:vAlign w:val="center"/>
          </w:tcPr>
          <w:p w:rsidR="00D30986" w:rsidRPr="0019534B" w:rsidRDefault="00D30986" w:rsidP="0019534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9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Расширение воздуха при нагревании и сжатии при охлаждении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534B">
        <w:trPr>
          <w:trHeight w:val="190"/>
        </w:trPr>
        <w:tc>
          <w:tcPr>
            <w:tcW w:w="1020" w:type="dxa"/>
            <w:vAlign w:val="center"/>
          </w:tcPr>
          <w:p w:rsidR="00D30986" w:rsidRPr="0019534B" w:rsidRDefault="00D30986" w:rsidP="0019534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9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Движение воздуха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534B">
        <w:trPr>
          <w:trHeight w:val="190"/>
        </w:trPr>
        <w:tc>
          <w:tcPr>
            <w:tcW w:w="1020" w:type="dxa"/>
            <w:vAlign w:val="center"/>
          </w:tcPr>
          <w:p w:rsidR="00D30986" w:rsidRPr="0019534B" w:rsidRDefault="00D30986" w:rsidP="0019534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9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Состав воздуха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534B">
        <w:trPr>
          <w:trHeight w:val="190"/>
        </w:trPr>
        <w:tc>
          <w:tcPr>
            <w:tcW w:w="1020" w:type="dxa"/>
            <w:vAlign w:val="center"/>
          </w:tcPr>
          <w:p w:rsidR="00D30986" w:rsidRPr="0019534B" w:rsidRDefault="00D30986" w:rsidP="0019534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9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Кислород и его свойства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534B">
        <w:trPr>
          <w:trHeight w:val="190"/>
        </w:trPr>
        <w:tc>
          <w:tcPr>
            <w:tcW w:w="1020" w:type="dxa"/>
            <w:vAlign w:val="center"/>
          </w:tcPr>
          <w:p w:rsidR="00D30986" w:rsidRPr="0019534B" w:rsidRDefault="00D30986" w:rsidP="0019534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9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Значение кислорода в природе и в жизни человека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534B">
        <w:trPr>
          <w:trHeight w:val="190"/>
        </w:trPr>
        <w:tc>
          <w:tcPr>
            <w:tcW w:w="1020" w:type="dxa"/>
            <w:vAlign w:val="center"/>
          </w:tcPr>
          <w:p w:rsidR="00D30986" w:rsidRPr="0019534B" w:rsidRDefault="00D30986" w:rsidP="0019534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9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Углекислый газ и его свойства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534B">
        <w:trPr>
          <w:trHeight w:val="190"/>
        </w:trPr>
        <w:tc>
          <w:tcPr>
            <w:tcW w:w="1020" w:type="dxa"/>
            <w:vAlign w:val="center"/>
          </w:tcPr>
          <w:p w:rsidR="00D30986" w:rsidRPr="0019534B" w:rsidRDefault="00D30986" w:rsidP="0019534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9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Значение воздуха и борьба за его чистоту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534B">
        <w:trPr>
          <w:trHeight w:val="190"/>
        </w:trPr>
        <w:tc>
          <w:tcPr>
            <w:tcW w:w="1020" w:type="dxa"/>
            <w:vAlign w:val="center"/>
          </w:tcPr>
          <w:p w:rsidR="00D30986" w:rsidRPr="0019534B" w:rsidRDefault="00D30986" w:rsidP="0019534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9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Разнообразие полезных ископаемых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534B">
        <w:trPr>
          <w:trHeight w:val="190"/>
        </w:trPr>
        <w:tc>
          <w:tcPr>
            <w:tcW w:w="1020" w:type="dxa"/>
            <w:vAlign w:val="center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9" w:type="dxa"/>
            <w:vAlign w:val="center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sz w:val="28"/>
                <w:szCs w:val="28"/>
              </w:rPr>
              <w:t>3 четверть 20 часов</w:t>
            </w:r>
          </w:p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534B">
        <w:trPr>
          <w:trHeight w:val="190"/>
        </w:trPr>
        <w:tc>
          <w:tcPr>
            <w:tcW w:w="1020" w:type="dxa"/>
            <w:vAlign w:val="center"/>
          </w:tcPr>
          <w:p w:rsidR="00D30986" w:rsidRPr="0019534B" w:rsidRDefault="00D30986" w:rsidP="0019534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9" w:type="dxa"/>
            <w:vAlign w:val="center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Разнообразие полезных ископаемых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534B">
        <w:trPr>
          <w:trHeight w:val="487"/>
        </w:trPr>
        <w:tc>
          <w:tcPr>
            <w:tcW w:w="1020" w:type="dxa"/>
            <w:vAlign w:val="center"/>
          </w:tcPr>
          <w:p w:rsidR="00D30986" w:rsidRPr="0019534B" w:rsidRDefault="00D30986" w:rsidP="0019534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9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Полезные ископаемые, используемые в строительстве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534B">
        <w:trPr>
          <w:trHeight w:val="423"/>
        </w:trPr>
        <w:tc>
          <w:tcPr>
            <w:tcW w:w="1020" w:type="dxa"/>
            <w:vAlign w:val="center"/>
          </w:tcPr>
          <w:p w:rsidR="00D30986" w:rsidRPr="0019534B" w:rsidRDefault="00D30986" w:rsidP="0019534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9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Горючие полезные ископаемые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534B">
        <w:trPr>
          <w:trHeight w:val="356"/>
        </w:trPr>
        <w:tc>
          <w:tcPr>
            <w:tcW w:w="1020" w:type="dxa"/>
            <w:vAlign w:val="center"/>
          </w:tcPr>
          <w:p w:rsidR="00D30986" w:rsidRPr="0019534B" w:rsidRDefault="00D30986" w:rsidP="0019534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9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Торф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534B">
        <w:trPr>
          <w:trHeight w:val="336"/>
        </w:trPr>
        <w:tc>
          <w:tcPr>
            <w:tcW w:w="1020" w:type="dxa"/>
            <w:vAlign w:val="center"/>
          </w:tcPr>
          <w:p w:rsidR="00D30986" w:rsidRPr="0019534B" w:rsidRDefault="00D30986" w:rsidP="0019534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9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Каменный уголь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534B">
        <w:trPr>
          <w:trHeight w:val="422"/>
        </w:trPr>
        <w:tc>
          <w:tcPr>
            <w:tcW w:w="1020" w:type="dxa"/>
            <w:vAlign w:val="center"/>
          </w:tcPr>
          <w:p w:rsidR="00D30986" w:rsidRPr="0019534B" w:rsidRDefault="00D30986" w:rsidP="0019534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9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Нефть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534B">
        <w:trPr>
          <w:trHeight w:val="422"/>
        </w:trPr>
        <w:tc>
          <w:tcPr>
            <w:tcW w:w="1020" w:type="dxa"/>
            <w:vAlign w:val="center"/>
          </w:tcPr>
          <w:p w:rsidR="00D30986" w:rsidRPr="0019534B" w:rsidRDefault="00D30986" w:rsidP="0019534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9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Природный газ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534B">
        <w:trPr>
          <w:trHeight w:val="570"/>
        </w:trPr>
        <w:tc>
          <w:tcPr>
            <w:tcW w:w="1020" w:type="dxa"/>
            <w:vAlign w:val="center"/>
          </w:tcPr>
          <w:p w:rsidR="00D30986" w:rsidRPr="0019534B" w:rsidRDefault="00D30986" w:rsidP="0019534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9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Полезные ископаемые, используемые для получения металлов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534B">
        <w:trPr>
          <w:trHeight w:val="408"/>
        </w:trPr>
        <w:tc>
          <w:tcPr>
            <w:tcW w:w="1020" w:type="dxa"/>
            <w:vAlign w:val="center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9" w:type="dxa"/>
          </w:tcPr>
          <w:p w:rsidR="00D30986" w:rsidRPr="0019534B" w:rsidRDefault="00D30986" w:rsidP="0019534B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 четверть 14 часов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534B">
        <w:trPr>
          <w:trHeight w:val="356"/>
        </w:trPr>
        <w:tc>
          <w:tcPr>
            <w:tcW w:w="1020" w:type="dxa"/>
            <w:vAlign w:val="center"/>
          </w:tcPr>
          <w:p w:rsidR="00D30986" w:rsidRPr="0019534B" w:rsidRDefault="00D30986" w:rsidP="0019534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9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Черные металлы. Их свойства и получение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534B">
        <w:trPr>
          <w:trHeight w:val="901"/>
        </w:trPr>
        <w:tc>
          <w:tcPr>
            <w:tcW w:w="1020" w:type="dxa"/>
            <w:vAlign w:val="center"/>
          </w:tcPr>
          <w:p w:rsidR="00D30986" w:rsidRPr="0019534B" w:rsidRDefault="00D30986" w:rsidP="0019534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9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Цветные металлы. Их свойства и получение. Практическая работа № 1: « Распознавание черных и цветных металлов» Экскурсия по образцам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534B">
        <w:trPr>
          <w:trHeight w:val="687"/>
        </w:trPr>
        <w:tc>
          <w:tcPr>
            <w:tcW w:w="1020" w:type="dxa"/>
            <w:vAlign w:val="center"/>
          </w:tcPr>
          <w:p w:rsidR="00D30986" w:rsidRPr="0019534B" w:rsidRDefault="00D30986" w:rsidP="0019534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9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Почва. Почва - верхний плодородный слой земли. Экскурсия к почвенным обнажениям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534B">
        <w:trPr>
          <w:trHeight w:val="413"/>
        </w:trPr>
        <w:tc>
          <w:tcPr>
            <w:tcW w:w="1020" w:type="dxa"/>
            <w:vAlign w:val="center"/>
          </w:tcPr>
          <w:p w:rsidR="00D30986" w:rsidRPr="0019534B" w:rsidRDefault="00D30986" w:rsidP="0019534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9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Главная часть почвы – перегной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534B">
        <w:trPr>
          <w:trHeight w:val="561"/>
        </w:trPr>
        <w:tc>
          <w:tcPr>
            <w:tcW w:w="1020" w:type="dxa"/>
            <w:vAlign w:val="center"/>
          </w:tcPr>
          <w:p w:rsidR="00D30986" w:rsidRPr="0019534B" w:rsidRDefault="00D30986" w:rsidP="0019534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9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Неорганическая часть почвы – песок, глина, минеральные соли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534B">
        <w:trPr>
          <w:trHeight w:val="838"/>
        </w:trPr>
        <w:tc>
          <w:tcPr>
            <w:tcW w:w="1020" w:type="dxa"/>
            <w:vAlign w:val="center"/>
          </w:tcPr>
          <w:p w:rsidR="00D30986" w:rsidRPr="0019534B" w:rsidRDefault="00D30986" w:rsidP="0019534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9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Песчаные, глинистые и черноземные почвы. Практическая работа № 2: «Различие песчаных и глинистых почв»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534B">
        <w:trPr>
          <w:trHeight w:val="356"/>
        </w:trPr>
        <w:tc>
          <w:tcPr>
            <w:tcW w:w="1020" w:type="dxa"/>
            <w:vAlign w:val="center"/>
          </w:tcPr>
          <w:p w:rsidR="00D30986" w:rsidRPr="0019534B" w:rsidRDefault="00D30986" w:rsidP="0019534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9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Почва родного края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534B">
        <w:trPr>
          <w:trHeight w:val="731"/>
        </w:trPr>
        <w:tc>
          <w:tcPr>
            <w:tcW w:w="1020" w:type="dxa"/>
            <w:vAlign w:val="center"/>
          </w:tcPr>
          <w:p w:rsidR="00D30986" w:rsidRPr="0019534B" w:rsidRDefault="00D30986" w:rsidP="0019534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9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Обработка почвы. Практическая работа № 3: «Обработка почвы на школьном участке»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534B">
        <w:trPr>
          <w:trHeight w:val="1164"/>
        </w:trPr>
        <w:tc>
          <w:tcPr>
            <w:tcW w:w="1020" w:type="dxa"/>
            <w:vAlign w:val="center"/>
          </w:tcPr>
          <w:p w:rsidR="00D30986" w:rsidRPr="0019534B" w:rsidRDefault="00D30986" w:rsidP="0019534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9" w:type="dxa"/>
          </w:tcPr>
          <w:p w:rsidR="00D30986" w:rsidRPr="0019534B" w:rsidRDefault="00D30986" w:rsidP="0019534B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Значение почвы для народного хозяйства. Необходимость бережного обращения с ней. Практическая работа № 4: «Обработка почвы на школьном участке»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6" w:type="dxa"/>
          </w:tcPr>
          <w:p w:rsidR="00D30986" w:rsidRPr="0019534B" w:rsidRDefault="00D30986" w:rsidP="001953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0986" w:rsidRPr="000C144A" w:rsidRDefault="00D30986" w:rsidP="009B4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9B4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9B4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Default="00D30986" w:rsidP="00C12B58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D30986" w:rsidRDefault="00D30986" w:rsidP="00C12B58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D30986" w:rsidRPr="00C12B58" w:rsidRDefault="00D30986" w:rsidP="00C12B58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44A">
        <w:rPr>
          <w:rFonts w:ascii="Times New Roman" w:hAnsi="Times New Roman"/>
          <w:b/>
          <w:sz w:val="28"/>
          <w:szCs w:val="28"/>
        </w:rPr>
        <w:t>Растения</w:t>
      </w: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44A">
        <w:rPr>
          <w:rFonts w:ascii="Times New Roman" w:hAnsi="Times New Roman"/>
          <w:b/>
          <w:sz w:val="28"/>
          <w:szCs w:val="28"/>
        </w:rPr>
        <w:t>7 класс</w:t>
      </w: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44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30986" w:rsidRPr="000C144A" w:rsidRDefault="00D30986" w:rsidP="00AE0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 xml:space="preserve">В  настоящей программе в разделе </w:t>
      </w:r>
      <w:r w:rsidRPr="000C144A">
        <w:rPr>
          <w:rFonts w:ascii="Times New Roman" w:hAnsi="Times New Roman"/>
          <w:sz w:val="28"/>
          <w:szCs w:val="28"/>
          <w:u w:val="single"/>
        </w:rPr>
        <w:t xml:space="preserve">«Растения» (7 класс) </w:t>
      </w:r>
      <w:r w:rsidRPr="000C144A">
        <w:rPr>
          <w:rFonts w:ascii="Times New Roman" w:hAnsi="Times New Roman"/>
          <w:sz w:val="28"/>
          <w:szCs w:val="28"/>
        </w:rPr>
        <w:t>растения объединены в группы по  виду семейств и классов. Такое структурирование материала оказалось более доступным для понимания детьми со сниженным интеллектом. В этот раздел включены практически значимые темы, такие, как «Уход за комнатными растениями», «Обработка почвы в саду и на учебно-опытном участке» и др.</w:t>
      </w:r>
    </w:p>
    <w:p w:rsidR="00D30986" w:rsidRPr="000C144A" w:rsidRDefault="00D30986" w:rsidP="00AE0F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C144A">
        <w:rPr>
          <w:rFonts w:ascii="Times New Roman" w:hAnsi="Times New Roman"/>
          <w:bCs/>
          <w:sz w:val="28"/>
          <w:szCs w:val="28"/>
        </w:rPr>
        <w:t xml:space="preserve">Программа 7 класса включает элементарные сведения о многообразии растений, грибов и бактерий; о строении и значении органов цветкового растения; об основных группах растений; о биологических особенностях, выращивании и использовании наиболее распространенных полевых, овощных, плодовых, ягодных, а так же декоративных растений. </w:t>
      </w:r>
    </w:p>
    <w:p w:rsidR="00D30986" w:rsidRPr="000C144A" w:rsidRDefault="00D30986" w:rsidP="005F0E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bCs/>
          <w:sz w:val="28"/>
          <w:szCs w:val="28"/>
        </w:rPr>
        <w:t xml:space="preserve">В данной программе предлагается изучение наиболее распространенных и большей частью уже известных обучающимся  однодольных и двудольных растений, лишь таких признаков  их сходства и различия, которые можно показать по цветным таблицам. Очень кратко сообщаются сведения о строении, разнообразии и значении грибов и бактерий. </w:t>
      </w:r>
      <w:r w:rsidRPr="000C144A">
        <w:rPr>
          <w:rFonts w:ascii="Times New Roman" w:hAnsi="Times New Roman"/>
          <w:sz w:val="28"/>
          <w:szCs w:val="28"/>
        </w:rPr>
        <w:br/>
      </w:r>
    </w:p>
    <w:p w:rsidR="00D30986" w:rsidRPr="000C144A" w:rsidRDefault="00D30986" w:rsidP="005F0E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b/>
          <w:sz w:val="28"/>
          <w:szCs w:val="28"/>
        </w:rPr>
        <w:t xml:space="preserve">Рабочая учебная программа рассчитана </w:t>
      </w:r>
      <w:r w:rsidRPr="000C144A">
        <w:rPr>
          <w:rFonts w:ascii="Times New Roman" w:hAnsi="Times New Roman"/>
          <w:sz w:val="28"/>
          <w:szCs w:val="28"/>
        </w:rPr>
        <w:t>на 68 учебных часов из расчета 2 часа в неделю.</w:t>
      </w:r>
    </w:p>
    <w:p w:rsidR="00D30986" w:rsidRPr="000C144A" w:rsidRDefault="00D30986" w:rsidP="005F0E04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b/>
          <w:sz w:val="28"/>
          <w:szCs w:val="28"/>
        </w:rPr>
        <w:t>Формы контроля, используемые учителем:</w:t>
      </w:r>
      <w:r w:rsidRPr="000C144A">
        <w:rPr>
          <w:rFonts w:ascii="Times New Roman" w:hAnsi="Times New Roman"/>
          <w:sz w:val="28"/>
          <w:szCs w:val="28"/>
        </w:rPr>
        <w:t xml:space="preserve"> </w:t>
      </w:r>
    </w:p>
    <w:p w:rsidR="00D30986" w:rsidRPr="000C144A" w:rsidRDefault="00D30986" w:rsidP="00417688">
      <w:pPr>
        <w:pStyle w:val="ListParagraph"/>
        <w:widowControl w:val="0"/>
        <w:numPr>
          <w:ilvl w:val="0"/>
          <w:numId w:val="11"/>
        </w:numPr>
        <w:tabs>
          <w:tab w:val="left" w:pos="48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устный опрос, ответы на вопросы, пересказ;</w:t>
      </w:r>
    </w:p>
    <w:p w:rsidR="00D30986" w:rsidRPr="000C144A" w:rsidRDefault="00D30986" w:rsidP="00417688">
      <w:pPr>
        <w:pStyle w:val="ListParagraph"/>
        <w:widowControl w:val="0"/>
        <w:numPr>
          <w:ilvl w:val="0"/>
          <w:numId w:val="11"/>
        </w:numPr>
        <w:tabs>
          <w:tab w:val="left" w:pos="48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 xml:space="preserve"> практические работы</w:t>
      </w:r>
    </w:p>
    <w:p w:rsidR="00D30986" w:rsidRPr="000C144A" w:rsidRDefault="00D30986" w:rsidP="005F0E04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b/>
          <w:sz w:val="28"/>
          <w:szCs w:val="28"/>
        </w:rPr>
        <w:t>Методы обучения:</w:t>
      </w:r>
    </w:p>
    <w:p w:rsidR="00D30986" w:rsidRPr="000C144A" w:rsidRDefault="00D30986" w:rsidP="005F0E04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Словесные, наглядные, наблюдение, практические, объяснительно – иллюстративные, исследовательские, частично – поисковые.</w:t>
      </w:r>
    </w:p>
    <w:p w:rsidR="00D30986" w:rsidRPr="000C144A" w:rsidRDefault="00D30986" w:rsidP="005F0E04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144A">
        <w:rPr>
          <w:rFonts w:ascii="Times New Roman" w:hAnsi="Times New Roman"/>
          <w:b/>
          <w:sz w:val="28"/>
          <w:szCs w:val="28"/>
        </w:rPr>
        <w:t>Технологии:</w:t>
      </w:r>
    </w:p>
    <w:p w:rsidR="00D30986" w:rsidRPr="000C144A" w:rsidRDefault="00D30986" w:rsidP="00417688">
      <w:pPr>
        <w:pStyle w:val="ListParagraph"/>
        <w:numPr>
          <w:ilvl w:val="0"/>
          <w:numId w:val="22"/>
        </w:num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коррекционно – развивающего обучения;</w:t>
      </w:r>
    </w:p>
    <w:p w:rsidR="00D30986" w:rsidRPr="000C144A" w:rsidRDefault="00D30986" w:rsidP="00417688">
      <w:pPr>
        <w:pStyle w:val="ListParagraph"/>
        <w:numPr>
          <w:ilvl w:val="0"/>
          <w:numId w:val="22"/>
        </w:num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дифференцированного обучения;</w:t>
      </w:r>
    </w:p>
    <w:p w:rsidR="00D30986" w:rsidRPr="000C144A" w:rsidRDefault="00D30986" w:rsidP="00417688">
      <w:pPr>
        <w:pStyle w:val="ListParagraph"/>
        <w:numPr>
          <w:ilvl w:val="0"/>
          <w:numId w:val="22"/>
        </w:num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здоровьесберегающие;</w:t>
      </w:r>
    </w:p>
    <w:p w:rsidR="00D30986" w:rsidRPr="000C144A" w:rsidRDefault="00D30986" w:rsidP="00417688">
      <w:pPr>
        <w:pStyle w:val="ListParagraph"/>
        <w:numPr>
          <w:ilvl w:val="0"/>
          <w:numId w:val="22"/>
        </w:num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информационные.</w:t>
      </w:r>
    </w:p>
    <w:p w:rsidR="00D30986" w:rsidRPr="000C144A" w:rsidRDefault="00D30986" w:rsidP="005F0E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Сроки реализации рабочей учебной программы: 1 год.</w:t>
      </w:r>
    </w:p>
    <w:p w:rsidR="00D30986" w:rsidRPr="000C144A" w:rsidRDefault="00D30986" w:rsidP="005F0E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Количество часов корректируется в связи с объявлением карантина или отменой занятий по метеоусловиям.</w:t>
      </w:r>
    </w:p>
    <w:p w:rsidR="00D30986" w:rsidRPr="000C144A" w:rsidRDefault="00D30986" w:rsidP="005F0E04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D82EC3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pacing w:val="-2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b/>
          <w:spacing w:val="-2"/>
          <w:kern w:val="1"/>
          <w:sz w:val="28"/>
          <w:szCs w:val="28"/>
          <w:lang w:eastAsia="ar-SA"/>
        </w:rPr>
        <w:t>Содержание тем учебного курса</w:t>
      </w:r>
    </w:p>
    <w:p w:rsidR="00D30986" w:rsidRPr="000C144A" w:rsidRDefault="00D30986" w:rsidP="00D82EC3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pacing w:val="-2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b/>
          <w:spacing w:val="-2"/>
          <w:kern w:val="1"/>
          <w:sz w:val="28"/>
          <w:szCs w:val="28"/>
          <w:lang w:eastAsia="ar-SA"/>
        </w:rPr>
        <w:t>7 класс  Растения, грибы, бактерии</w:t>
      </w:r>
    </w:p>
    <w:p w:rsidR="00D30986" w:rsidRPr="000C144A" w:rsidRDefault="00D30986" w:rsidP="00D82EC3">
      <w:pPr>
        <w:widowControl w:val="0"/>
        <w:shd w:val="clear" w:color="auto" w:fill="FFFFFF"/>
        <w:suppressAutoHyphens/>
        <w:spacing w:before="211" w:after="0" w:line="240" w:lineRule="auto"/>
        <w:ind w:left="130"/>
        <w:rPr>
          <w:rFonts w:ascii="Times New Roman" w:hAnsi="Times New Roman"/>
          <w:spacing w:val="-2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spacing w:val="-2"/>
          <w:kern w:val="1"/>
          <w:sz w:val="28"/>
          <w:szCs w:val="28"/>
          <w:lang w:eastAsia="ar-SA"/>
        </w:rPr>
        <w:t>Введение</w:t>
      </w:r>
    </w:p>
    <w:p w:rsidR="00D30986" w:rsidRPr="000C144A" w:rsidRDefault="00D30986" w:rsidP="00417688">
      <w:pPr>
        <w:widowControl w:val="0"/>
        <w:numPr>
          <w:ilvl w:val="0"/>
          <w:numId w:val="31"/>
        </w:numPr>
        <w:shd w:val="clear" w:color="auto" w:fill="FFFFFF"/>
        <w:tabs>
          <w:tab w:val="left" w:pos="720"/>
        </w:tabs>
        <w:suppressAutoHyphens/>
        <w:spacing w:after="0" w:line="226" w:lineRule="exact"/>
        <w:ind w:right="163"/>
        <w:jc w:val="both"/>
        <w:rPr>
          <w:rFonts w:ascii="Times New Roman" w:hAnsi="Times New Roman"/>
          <w:spacing w:val="-1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 xml:space="preserve">Многообразие растений. Значение растений и их охрана. Общее знакомство с цветковыми растениями. </w:t>
      </w:r>
      <w:r w:rsidRPr="000C144A">
        <w:rPr>
          <w:rFonts w:ascii="Times New Roman" w:hAnsi="Times New Roman"/>
          <w:spacing w:val="-2"/>
          <w:kern w:val="1"/>
          <w:sz w:val="28"/>
          <w:szCs w:val="28"/>
          <w:lang w:eastAsia="ar-SA"/>
        </w:rPr>
        <w:t>Общее понятие об органах цветкового растения (на примере ра</w:t>
      </w:r>
      <w:r w:rsidRPr="000C144A">
        <w:rPr>
          <w:rFonts w:ascii="Times New Roman" w:hAnsi="Times New Roman"/>
          <w:spacing w:val="-1"/>
          <w:kern w:val="1"/>
          <w:sz w:val="28"/>
          <w:szCs w:val="28"/>
          <w:lang w:eastAsia="ar-SA"/>
        </w:rPr>
        <w:t>стения, цветущего осенью): цветок, стебель, лист, корень.</w:t>
      </w:r>
    </w:p>
    <w:p w:rsidR="00D30986" w:rsidRPr="000C144A" w:rsidRDefault="00D30986" w:rsidP="00417688">
      <w:pPr>
        <w:widowControl w:val="0"/>
        <w:numPr>
          <w:ilvl w:val="0"/>
          <w:numId w:val="31"/>
        </w:numPr>
        <w:shd w:val="clear" w:color="auto" w:fill="FFFFFF"/>
        <w:tabs>
          <w:tab w:val="left" w:pos="720"/>
        </w:tabs>
        <w:suppressAutoHyphens/>
        <w:spacing w:before="19" w:after="0" w:line="216" w:lineRule="exac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spacing w:val="-1"/>
          <w:kern w:val="1"/>
          <w:sz w:val="28"/>
          <w:szCs w:val="28"/>
          <w:lang w:eastAsia="ar-SA"/>
        </w:rPr>
        <w:t xml:space="preserve">Цветок. Строение цветка (пестик, тычинки, венчик лепестков). Понятие о соцветиях (зонтик, колос, корзинка). Опыление цветков. 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Образование плодов и семян. Плоды сухие и сочные. Распространение плодов и семян.</w:t>
      </w:r>
    </w:p>
    <w:p w:rsidR="00D30986" w:rsidRPr="000C144A" w:rsidRDefault="00D30986" w:rsidP="00417688">
      <w:pPr>
        <w:widowControl w:val="0"/>
        <w:numPr>
          <w:ilvl w:val="0"/>
          <w:numId w:val="31"/>
        </w:numPr>
        <w:shd w:val="clear" w:color="auto" w:fill="FFFFFF"/>
        <w:tabs>
          <w:tab w:val="left" w:pos="720"/>
        </w:tabs>
        <w:suppressAutoHyphens/>
        <w:spacing w:before="19" w:after="0" w:line="216" w:lineRule="exac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spacing w:val="-3"/>
          <w:kern w:val="1"/>
          <w:sz w:val="28"/>
          <w:szCs w:val="28"/>
          <w:lang w:eastAsia="ar-SA"/>
        </w:rPr>
        <w:t>Семя растения. Строение семени (на примере фасоли и пшени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цы). Размножение семенами. Условия, необходимые для прорастания семян. Определение всхожести семян. Правила заделки семян в почву.</w:t>
      </w:r>
    </w:p>
    <w:p w:rsidR="00D30986" w:rsidRPr="000C144A" w:rsidRDefault="00D30986" w:rsidP="00417688">
      <w:pPr>
        <w:widowControl w:val="0"/>
        <w:numPr>
          <w:ilvl w:val="0"/>
          <w:numId w:val="31"/>
        </w:numPr>
        <w:shd w:val="clear" w:color="auto" w:fill="FFFFFF"/>
        <w:tabs>
          <w:tab w:val="left" w:pos="768"/>
        </w:tabs>
        <w:suppressAutoHyphens/>
        <w:spacing w:before="29" w:after="0" w:line="235" w:lineRule="exact"/>
        <w:ind w:left="768" w:right="14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Корень. Разнообразие корней. Корневые системы (стержневая и мочковатая). Корневые волоски. Значение корня в жизни растения. Видоизменения корней (корнеплод и корнеклубень).</w:t>
      </w:r>
    </w:p>
    <w:p w:rsidR="00D30986" w:rsidRPr="000C144A" w:rsidRDefault="00D30986" w:rsidP="00417688">
      <w:pPr>
        <w:widowControl w:val="0"/>
        <w:numPr>
          <w:ilvl w:val="0"/>
          <w:numId w:val="31"/>
        </w:numPr>
        <w:shd w:val="clear" w:color="auto" w:fill="FFFFFF"/>
        <w:tabs>
          <w:tab w:val="left" w:pos="720"/>
        </w:tabs>
        <w:suppressAutoHyphens/>
        <w:spacing w:after="0" w:line="235" w:lineRule="exact"/>
        <w:ind w:right="178"/>
        <w:jc w:val="both"/>
        <w:rPr>
          <w:rFonts w:ascii="Times New Roman" w:hAnsi="Times New Roman"/>
          <w:spacing w:val="-1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 xml:space="preserve">Лист. Внешнее строение листа (листовая пластинка, черешок). </w:t>
      </w:r>
      <w:r w:rsidRPr="000C144A">
        <w:rPr>
          <w:rFonts w:ascii="Times New Roman" w:hAnsi="Times New Roman"/>
          <w:spacing w:val="-2"/>
          <w:kern w:val="1"/>
          <w:sz w:val="28"/>
          <w:szCs w:val="28"/>
          <w:lang w:eastAsia="ar-SA"/>
        </w:rPr>
        <w:t xml:space="preserve">Жилкование. Листья простые и сложные. Значение листьев в жизни </w:t>
      </w:r>
      <w:r w:rsidRPr="000C144A">
        <w:rPr>
          <w:rFonts w:ascii="Times New Roman" w:hAnsi="Times New Roman"/>
          <w:spacing w:val="-5"/>
          <w:kern w:val="1"/>
          <w:sz w:val="28"/>
          <w:szCs w:val="28"/>
          <w:lang w:eastAsia="ar-SA"/>
        </w:rPr>
        <w:t>растения — образование из воды и углекислого газа органических пи</w:t>
      </w:r>
      <w:r w:rsidRPr="000C144A">
        <w:rPr>
          <w:rFonts w:ascii="Times New Roman" w:hAnsi="Times New Roman"/>
          <w:spacing w:val="-7"/>
          <w:kern w:val="1"/>
          <w:sz w:val="28"/>
          <w:szCs w:val="28"/>
          <w:lang w:eastAsia="ar-SA"/>
        </w:rPr>
        <w:t>тательных веществ в листьях на свету. Испарение воды листьями, назна</w:t>
      </w:r>
      <w:r w:rsidRPr="000C144A">
        <w:rPr>
          <w:rFonts w:ascii="Times New Roman" w:hAnsi="Times New Roman"/>
          <w:spacing w:val="-1"/>
          <w:kern w:val="1"/>
          <w:sz w:val="28"/>
          <w:szCs w:val="28"/>
          <w:lang w:eastAsia="ar-SA"/>
        </w:rPr>
        <w:t>чение этого явления. Листопад и его значение. Дыхание растений.</w:t>
      </w:r>
    </w:p>
    <w:p w:rsidR="00D30986" w:rsidRPr="000C144A" w:rsidRDefault="00D30986" w:rsidP="00417688">
      <w:pPr>
        <w:widowControl w:val="0"/>
        <w:numPr>
          <w:ilvl w:val="0"/>
          <w:numId w:val="31"/>
        </w:numPr>
        <w:shd w:val="clear" w:color="auto" w:fill="FFFFFF"/>
        <w:tabs>
          <w:tab w:val="left" w:pos="720"/>
        </w:tabs>
        <w:suppressAutoHyphens/>
        <w:spacing w:before="67" w:after="0" w:line="235" w:lineRule="exact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 xml:space="preserve">Стебель. Строение стебля на примере липы. Значение стебля в </w:t>
      </w:r>
      <w:r w:rsidRPr="000C144A">
        <w:rPr>
          <w:rFonts w:ascii="Times New Roman" w:hAnsi="Times New Roman"/>
          <w:spacing w:val="-2"/>
          <w:kern w:val="1"/>
          <w:sz w:val="28"/>
          <w:szCs w:val="28"/>
          <w:lang w:eastAsia="ar-SA"/>
        </w:rPr>
        <w:t xml:space="preserve">жизни растения — доставка воды и минеральных веществ от коры 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к другим органам растения и органических веществ от листьев к корню и другим органам. Разнообразие стеблей.</w:t>
      </w:r>
    </w:p>
    <w:p w:rsidR="00D30986" w:rsidRPr="000C144A" w:rsidRDefault="00D30986" w:rsidP="00D82EC3">
      <w:pPr>
        <w:widowControl w:val="0"/>
        <w:shd w:val="clear" w:color="auto" w:fill="FFFFFF"/>
        <w:suppressAutoHyphens/>
        <w:spacing w:before="67" w:after="0" w:line="235" w:lineRule="exact"/>
        <w:jc w:val="both"/>
        <w:rPr>
          <w:rFonts w:ascii="Times New Roman" w:hAnsi="Times New Roman"/>
          <w:spacing w:val="-1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spacing w:val="-1"/>
          <w:kern w:val="1"/>
          <w:sz w:val="28"/>
          <w:szCs w:val="28"/>
          <w:lang w:eastAsia="ar-SA"/>
        </w:rPr>
        <w:t>Растение — целостный организм (взаимосвязь всех органов и  растительного организма со средой обитания).</w:t>
      </w:r>
    </w:p>
    <w:p w:rsidR="00D30986" w:rsidRPr="000C144A" w:rsidRDefault="00D30986" w:rsidP="00D82EC3">
      <w:pPr>
        <w:widowControl w:val="0"/>
        <w:shd w:val="clear" w:color="auto" w:fill="FFFFFF"/>
        <w:suppressAutoHyphens/>
        <w:spacing w:before="221" w:after="0" w:line="235" w:lineRule="exact"/>
        <w:ind w:left="53"/>
        <w:rPr>
          <w:rFonts w:ascii="Times New Roman" w:hAnsi="Times New Roman"/>
          <w:i/>
          <w:iCs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i/>
          <w:iCs/>
          <w:kern w:val="1"/>
          <w:sz w:val="28"/>
          <w:szCs w:val="28"/>
          <w:lang w:eastAsia="ar-SA"/>
        </w:rPr>
        <w:t>Лабораторные работы.</w:t>
      </w:r>
    </w:p>
    <w:p w:rsidR="00D30986" w:rsidRPr="000C144A" w:rsidRDefault="00D30986" w:rsidP="00417688">
      <w:pPr>
        <w:widowControl w:val="0"/>
        <w:numPr>
          <w:ilvl w:val="0"/>
          <w:numId w:val="29"/>
        </w:numPr>
        <w:shd w:val="clear" w:color="auto" w:fill="FFFFFF"/>
        <w:tabs>
          <w:tab w:val="left" w:pos="370"/>
          <w:tab w:val="left" w:pos="576"/>
        </w:tabs>
        <w:suppressAutoHyphens/>
        <w:spacing w:before="5" w:after="0" w:line="235" w:lineRule="exact"/>
        <w:ind w:left="370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Органы цветкового растения.</w:t>
      </w:r>
    </w:p>
    <w:p w:rsidR="00D30986" w:rsidRPr="000C144A" w:rsidRDefault="00D30986" w:rsidP="00417688">
      <w:pPr>
        <w:widowControl w:val="0"/>
        <w:numPr>
          <w:ilvl w:val="0"/>
          <w:numId w:val="29"/>
        </w:numPr>
        <w:shd w:val="clear" w:color="auto" w:fill="FFFFFF"/>
        <w:tabs>
          <w:tab w:val="left" w:pos="370"/>
          <w:tab w:val="left" w:pos="576"/>
        </w:tabs>
        <w:suppressAutoHyphens/>
        <w:spacing w:before="5" w:after="0" w:line="235" w:lineRule="exact"/>
        <w:ind w:left="370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spacing w:val="-1"/>
          <w:kern w:val="1"/>
          <w:sz w:val="28"/>
          <w:szCs w:val="28"/>
          <w:lang w:eastAsia="ar-SA"/>
        </w:rPr>
        <w:t>Строение цветка.</w:t>
      </w:r>
      <w:r w:rsidRPr="000C144A">
        <w:rPr>
          <w:rFonts w:ascii="Times New Roman" w:hAnsi="Times New Roman"/>
          <w:spacing w:val="-2"/>
          <w:kern w:val="1"/>
          <w:sz w:val="28"/>
          <w:szCs w:val="28"/>
          <w:lang w:eastAsia="ar-SA"/>
        </w:rPr>
        <w:t>3. Строение семени фасоли.</w:t>
      </w:r>
      <w:r w:rsidRPr="000C144A">
        <w:rPr>
          <w:rFonts w:ascii="Times New Roman" w:hAnsi="Times New Roman"/>
          <w:i/>
          <w:iCs/>
          <w:spacing w:val="-3"/>
          <w:kern w:val="1"/>
          <w:sz w:val="28"/>
          <w:szCs w:val="28"/>
          <w:lang w:eastAsia="ar-SA"/>
        </w:rPr>
        <w:t xml:space="preserve"> 4.. </w:t>
      </w:r>
      <w:r w:rsidRPr="000C144A">
        <w:rPr>
          <w:rFonts w:ascii="Times New Roman" w:hAnsi="Times New Roman"/>
          <w:spacing w:val="-3"/>
          <w:kern w:val="1"/>
          <w:sz w:val="28"/>
          <w:szCs w:val="28"/>
          <w:lang w:eastAsia="ar-SA"/>
        </w:rPr>
        <w:t xml:space="preserve">Строение зерновки пшеницы. Рассмотрение с помощью лупы: 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форма, окраска, величина.</w:t>
      </w:r>
    </w:p>
    <w:p w:rsidR="00D30986" w:rsidRPr="000C144A" w:rsidRDefault="00D30986" w:rsidP="00D82EC3">
      <w:pPr>
        <w:widowControl w:val="0"/>
        <w:shd w:val="clear" w:color="auto" w:fill="FFFFFF"/>
        <w:suppressAutoHyphens/>
        <w:spacing w:before="24" w:after="0" w:line="211" w:lineRule="exact"/>
        <w:ind w:left="350" w:right="845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D30986" w:rsidRPr="000C144A" w:rsidRDefault="00D30986" w:rsidP="00D82EC3">
      <w:pPr>
        <w:widowControl w:val="0"/>
        <w:shd w:val="clear" w:color="auto" w:fill="FFFFFF"/>
        <w:suppressAutoHyphens/>
        <w:spacing w:before="24" w:after="0" w:line="211" w:lineRule="exact"/>
        <w:ind w:left="350" w:right="845"/>
        <w:rPr>
          <w:rFonts w:ascii="Times New Roman" w:hAnsi="Times New Roman"/>
          <w:spacing w:val="-4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i/>
          <w:iCs/>
          <w:spacing w:val="-4"/>
          <w:kern w:val="1"/>
          <w:sz w:val="28"/>
          <w:szCs w:val="28"/>
          <w:lang w:eastAsia="ar-SA"/>
        </w:rPr>
        <w:t>Практическая работа</w:t>
      </w:r>
      <w:r w:rsidRPr="000C144A">
        <w:rPr>
          <w:rFonts w:ascii="Times New Roman" w:hAnsi="Times New Roman"/>
          <w:spacing w:val="-4"/>
          <w:kern w:val="1"/>
          <w:sz w:val="28"/>
          <w:szCs w:val="28"/>
          <w:lang w:eastAsia="ar-SA"/>
        </w:rPr>
        <w:t xml:space="preserve">. Определение всхожести семян. </w:t>
      </w:r>
    </w:p>
    <w:p w:rsidR="00D30986" w:rsidRPr="000C144A" w:rsidRDefault="00D30986" w:rsidP="00D82EC3">
      <w:pPr>
        <w:widowControl w:val="0"/>
        <w:shd w:val="clear" w:color="auto" w:fill="FFFFFF"/>
        <w:suppressAutoHyphens/>
        <w:spacing w:before="24" w:after="0" w:line="211" w:lineRule="exact"/>
        <w:ind w:left="350" w:right="845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D30986" w:rsidRPr="000C144A" w:rsidRDefault="00D30986" w:rsidP="00D82EC3">
      <w:pPr>
        <w:widowControl w:val="0"/>
        <w:shd w:val="clear" w:color="auto" w:fill="FFFFFF"/>
        <w:suppressAutoHyphens/>
        <w:spacing w:before="24" w:after="0" w:line="211" w:lineRule="exact"/>
        <w:ind w:left="350" w:right="845"/>
        <w:rPr>
          <w:rFonts w:ascii="Times New Roman" w:hAnsi="Times New Roman"/>
          <w:i/>
          <w:iCs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i/>
          <w:iCs/>
          <w:kern w:val="1"/>
          <w:sz w:val="28"/>
          <w:szCs w:val="28"/>
          <w:lang w:eastAsia="ar-SA"/>
        </w:rPr>
        <w:t>Демонстрация опытов:</w:t>
      </w:r>
    </w:p>
    <w:p w:rsidR="00D30986" w:rsidRPr="000C144A" w:rsidRDefault="00D30986" w:rsidP="00417688">
      <w:pPr>
        <w:widowControl w:val="0"/>
        <w:numPr>
          <w:ilvl w:val="0"/>
          <w:numId w:val="30"/>
        </w:numPr>
        <w:shd w:val="clear" w:color="auto" w:fill="FFFFFF"/>
        <w:tabs>
          <w:tab w:val="left" w:pos="350"/>
          <w:tab w:val="left" w:pos="552"/>
        </w:tabs>
        <w:suppressAutoHyphens/>
        <w:spacing w:before="10" w:after="0" w:line="235" w:lineRule="exact"/>
        <w:ind w:left="350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Условия, необходимые для прорастания семян.</w:t>
      </w:r>
    </w:p>
    <w:p w:rsidR="00D30986" w:rsidRPr="000C144A" w:rsidRDefault="00D30986" w:rsidP="00417688">
      <w:pPr>
        <w:widowControl w:val="0"/>
        <w:numPr>
          <w:ilvl w:val="0"/>
          <w:numId w:val="30"/>
        </w:numPr>
        <w:shd w:val="clear" w:color="auto" w:fill="FFFFFF"/>
        <w:tabs>
          <w:tab w:val="left" w:pos="350"/>
          <w:tab w:val="left" w:pos="552"/>
        </w:tabs>
        <w:suppressAutoHyphens/>
        <w:spacing w:after="0" w:line="235" w:lineRule="exact"/>
        <w:ind w:left="350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Испарение воды листьями.</w:t>
      </w:r>
    </w:p>
    <w:p w:rsidR="00D30986" w:rsidRPr="000C144A" w:rsidRDefault="00D30986" w:rsidP="00417688">
      <w:pPr>
        <w:widowControl w:val="0"/>
        <w:numPr>
          <w:ilvl w:val="0"/>
          <w:numId w:val="30"/>
        </w:numPr>
        <w:shd w:val="clear" w:color="auto" w:fill="FFFFFF"/>
        <w:tabs>
          <w:tab w:val="left" w:pos="350"/>
          <w:tab w:val="left" w:pos="552"/>
        </w:tabs>
        <w:suppressAutoHyphens/>
        <w:spacing w:before="5" w:after="0" w:line="235" w:lineRule="exact"/>
        <w:ind w:left="350" w:right="24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Дыхание растений (поглощение листьями кислорода и выделение  углекислого газа в темноте).</w:t>
      </w:r>
    </w:p>
    <w:p w:rsidR="00D30986" w:rsidRPr="000C144A" w:rsidRDefault="00D30986" w:rsidP="00417688">
      <w:pPr>
        <w:widowControl w:val="0"/>
        <w:numPr>
          <w:ilvl w:val="0"/>
          <w:numId w:val="30"/>
        </w:numPr>
        <w:shd w:val="clear" w:color="auto" w:fill="FFFFFF"/>
        <w:tabs>
          <w:tab w:val="left" w:pos="350"/>
          <w:tab w:val="left" w:pos="552"/>
        </w:tabs>
        <w:suppressAutoHyphens/>
        <w:spacing w:before="5" w:after="0" w:line="235" w:lineRule="exact"/>
        <w:ind w:left="350" w:right="24"/>
        <w:jc w:val="both"/>
        <w:rPr>
          <w:rFonts w:ascii="Times New Roman" w:hAnsi="Times New Roman"/>
          <w:spacing w:val="-1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spacing w:val="-1"/>
          <w:kern w:val="1"/>
          <w:sz w:val="28"/>
          <w:szCs w:val="28"/>
          <w:lang w:eastAsia="ar-SA"/>
        </w:rPr>
        <w:t>Передвижение минеральных веществ и воды по древесине.</w:t>
      </w:r>
    </w:p>
    <w:p w:rsidR="00D30986" w:rsidRPr="000C144A" w:rsidRDefault="00D30986" w:rsidP="00D82EC3">
      <w:pPr>
        <w:widowControl w:val="0"/>
        <w:shd w:val="clear" w:color="auto" w:fill="FFFFFF"/>
        <w:suppressAutoHyphens/>
        <w:spacing w:after="0" w:line="235" w:lineRule="exact"/>
        <w:ind w:left="38" w:right="29" w:firstLine="312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D30986" w:rsidRPr="000C144A" w:rsidRDefault="00D30986" w:rsidP="00D82EC3">
      <w:pPr>
        <w:widowControl w:val="0"/>
        <w:shd w:val="clear" w:color="auto" w:fill="FFFFFF"/>
        <w:suppressAutoHyphens/>
        <w:spacing w:after="0" w:line="235" w:lineRule="exact"/>
        <w:ind w:left="38" w:right="29" w:firstLine="312"/>
        <w:jc w:val="both"/>
        <w:rPr>
          <w:rFonts w:ascii="Times New Roman" w:hAnsi="Times New Roman"/>
          <w:spacing w:val="-1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i/>
          <w:iCs/>
          <w:spacing w:val="-2"/>
          <w:kern w:val="1"/>
          <w:sz w:val="28"/>
          <w:szCs w:val="28"/>
          <w:lang w:eastAsia="ar-SA"/>
        </w:rPr>
        <w:t>Экскурсии</w:t>
      </w:r>
      <w:r w:rsidRPr="000C144A">
        <w:rPr>
          <w:rFonts w:ascii="Times New Roman" w:hAnsi="Times New Roman"/>
          <w:spacing w:val="-2"/>
          <w:kern w:val="1"/>
          <w:sz w:val="28"/>
          <w:szCs w:val="28"/>
          <w:lang w:eastAsia="ar-SA"/>
        </w:rPr>
        <w:t xml:space="preserve"> в природу для ознакомления с цветками и соцветия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 xml:space="preserve">ми, </w:t>
      </w:r>
      <w:r w:rsidRPr="000C144A">
        <w:rPr>
          <w:rFonts w:ascii="Times New Roman" w:hAnsi="Times New Roman"/>
          <w:spacing w:val="-1"/>
          <w:kern w:val="1"/>
          <w:sz w:val="28"/>
          <w:szCs w:val="28"/>
          <w:lang w:eastAsia="ar-SA"/>
        </w:rPr>
        <w:t>с распространением плодов и семян (в начале сентября).</w:t>
      </w:r>
    </w:p>
    <w:p w:rsidR="00D30986" w:rsidRPr="000C144A" w:rsidRDefault="00D30986" w:rsidP="00D82EC3">
      <w:pPr>
        <w:widowControl w:val="0"/>
        <w:shd w:val="clear" w:color="auto" w:fill="FFFFFF"/>
        <w:suppressAutoHyphens/>
        <w:spacing w:after="0" w:line="235" w:lineRule="exact"/>
        <w:ind w:left="38" w:right="29" w:firstLine="312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D30986" w:rsidRPr="000C144A" w:rsidRDefault="00D30986" w:rsidP="00417688">
      <w:pPr>
        <w:widowControl w:val="0"/>
        <w:numPr>
          <w:ilvl w:val="0"/>
          <w:numId w:val="32"/>
        </w:numPr>
        <w:shd w:val="clear" w:color="auto" w:fill="FFFFFF"/>
        <w:tabs>
          <w:tab w:val="left" w:pos="1080"/>
        </w:tabs>
        <w:suppressAutoHyphens/>
        <w:spacing w:after="0" w:line="235" w:lineRule="exact"/>
        <w:ind w:left="1080"/>
        <w:rPr>
          <w:rFonts w:ascii="Times New Roman" w:hAnsi="Times New Roman"/>
          <w:spacing w:val="-1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spacing w:val="-3"/>
          <w:kern w:val="1"/>
          <w:sz w:val="28"/>
          <w:szCs w:val="28"/>
          <w:lang w:eastAsia="ar-SA"/>
        </w:rPr>
        <w:t xml:space="preserve">Многообразие растений, бактерий и грибов </w:t>
      </w:r>
      <w:r w:rsidRPr="000C144A">
        <w:rPr>
          <w:rFonts w:ascii="Times New Roman" w:hAnsi="Times New Roman"/>
          <w:spacing w:val="-7"/>
          <w:kern w:val="1"/>
          <w:sz w:val="28"/>
          <w:szCs w:val="28"/>
          <w:lang w:eastAsia="ar-SA"/>
        </w:rPr>
        <w:t xml:space="preserve">Бактерии. Общее понятие. Значение в природе и жизни человека. </w:t>
      </w:r>
      <w:r w:rsidRPr="000C144A">
        <w:rPr>
          <w:rFonts w:ascii="Times New Roman" w:hAnsi="Times New Roman"/>
          <w:spacing w:val="-1"/>
          <w:kern w:val="1"/>
          <w:sz w:val="28"/>
          <w:szCs w:val="28"/>
          <w:lang w:eastAsia="ar-SA"/>
        </w:rPr>
        <w:t>Грибы. Строение шляпочного гриба: плодовое тело, грибница. Грибы съедобные и ядовитые, их распознавание. Экскурсии в лес (лесопарк) для ознакомления с особенностями грибов и растений осенью и весной.</w:t>
      </w:r>
    </w:p>
    <w:p w:rsidR="00D30986" w:rsidRPr="000C144A" w:rsidRDefault="00D30986" w:rsidP="00417688">
      <w:pPr>
        <w:widowControl w:val="0"/>
        <w:numPr>
          <w:ilvl w:val="0"/>
          <w:numId w:val="32"/>
        </w:numPr>
        <w:shd w:val="clear" w:color="auto" w:fill="FFFFFF"/>
        <w:tabs>
          <w:tab w:val="left" w:pos="749"/>
        </w:tabs>
        <w:suppressAutoHyphens/>
        <w:spacing w:after="0" w:line="235" w:lineRule="exact"/>
        <w:ind w:left="749" w:right="29"/>
        <w:jc w:val="both"/>
        <w:rPr>
          <w:rFonts w:ascii="Times New Roman" w:hAnsi="Times New Roman"/>
          <w:spacing w:val="-10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spacing w:val="-1"/>
          <w:kern w:val="1"/>
          <w:sz w:val="28"/>
          <w:szCs w:val="28"/>
          <w:lang w:eastAsia="ar-SA"/>
        </w:rPr>
        <w:t>Мхи. Понятие о мхе как многолетнем растении. Места произрастания</w:t>
      </w:r>
      <w:r w:rsidRPr="000C144A">
        <w:rPr>
          <w:rFonts w:ascii="Times New Roman" w:hAnsi="Times New Roman"/>
          <w:spacing w:val="-10"/>
          <w:kern w:val="1"/>
          <w:sz w:val="28"/>
          <w:szCs w:val="28"/>
          <w:lang w:eastAsia="ar-SA"/>
        </w:rPr>
        <w:t xml:space="preserve"> мхов. Торфяной мох и образование торфа.</w:t>
      </w:r>
    </w:p>
    <w:p w:rsidR="00D30986" w:rsidRPr="000C144A" w:rsidRDefault="00D30986" w:rsidP="00417688">
      <w:pPr>
        <w:widowControl w:val="0"/>
        <w:numPr>
          <w:ilvl w:val="0"/>
          <w:numId w:val="32"/>
        </w:numPr>
        <w:shd w:val="clear" w:color="auto" w:fill="FFFFFF"/>
        <w:tabs>
          <w:tab w:val="left" w:pos="749"/>
        </w:tabs>
        <w:suppressAutoHyphens/>
        <w:spacing w:after="0" w:line="235" w:lineRule="exact"/>
        <w:ind w:left="749" w:right="34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spacing w:val="-1"/>
          <w:kern w:val="1"/>
          <w:sz w:val="28"/>
          <w:szCs w:val="28"/>
          <w:lang w:eastAsia="ar-SA"/>
        </w:rPr>
        <w:t>Папоротники. Многолетние травянистые растения. Места произрас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растания папоротника.</w:t>
      </w:r>
    </w:p>
    <w:p w:rsidR="00D30986" w:rsidRPr="000C144A" w:rsidRDefault="00D30986" w:rsidP="00417688">
      <w:pPr>
        <w:widowControl w:val="0"/>
        <w:numPr>
          <w:ilvl w:val="0"/>
          <w:numId w:val="32"/>
        </w:numPr>
        <w:shd w:val="clear" w:color="auto" w:fill="FFFFFF"/>
        <w:tabs>
          <w:tab w:val="left" w:pos="720"/>
        </w:tabs>
        <w:suppressAutoHyphens/>
        <w:spacing w:before="5" w:after="0" w:line="235" w:lineRule="exac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spacing w:val="-1"/>
          <w:kern w:val="1"/>
          <w:sz w:val="28"/>
          <w:szCs w:val="28"/>
          <w:lang w:eastAsia="ar-SA"/>
        </w:rPr>
        <w:t xml:space="preserve">      Голосеменные. Сосна и ель — хвойные деревья. Отличие их от листв</w:t>
      </w:r>
      <w:r w:rsidRPr="000C144A">
        <w:rPr>
          <w:rFonts w:ascii="Times New Roman" w:hAnsi="Times New Roman"/>
          <w:spacing w:val="-4"/>
          <w:kern w:val="1"/>
          <w:sz w:val="28"/>
          <w:szCs w:val="28"/>
          <w:lang w:eastAsia="ar-SA"/>
        </w:rPr>
        <w:t>енных деревьев. Сравнение сосны и ели. Особенности их раз</w:t>
      </w:r>
      <w:r w:rsidRPr="000C144A">
        <w:rPr>
          <w:rFonts w:ascii="Times New Roman" w:hAnsi="Times New Roman"/>
          <w:spacing w:val="-4"/>
          <w:kern w:val="1"/>
          <w:sz w:val="28"/>
          <w:szCs w:val="28"/>
          <w:lang w:eastAsia="ar-SA"/>
        </w:rPr>
        <w:softHyphen/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множения. Использование древесины хвойных и лиственных деревьев.</w:t>
      </w:r>
    </w:p>
    <w:p w:rsidR="00D30986" w:rsidRPr="000C144A" w:rsidRDefault="00D30986" w:rsidP="00417688">
      <w:pPr>
        <w:widowControl w:val="0"/>
        <w:numPr>
          <w:ilvl w:val="0"/>
          <w:numId w:val="32"/>
        </w:numPr>
        <w:shd w:val="clear" w:color="auto" w:fill="FFFFFF"/>
        <w:tabs>
          <w:tab w:val="left" w:pos="787"/>
        </w:tabs>
        <w:suppressAutoHyphens/>
        <w:spacing w:after="0" w:line="235" w:lineRule="exact"/>
        <w:ind w:left="787" w:right="43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spacing w:val="-4"/>
          <w:kern w:val="1"/>
          <w:sz w:val="28"/>
          <w:szCs w:val="28"/>
          <w:lang w:eastAsia="ar-SA"/>
        </w:rPr>
        <w:t>Покрытосеменные или цветковые. Особенности строения (нал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ичие цветков, плодов с семенами).</w:t>
      </w:r>
    </w:p>
    <w:p w:rsidR="00D30986" w:rsidRPr="000C144A" w:rsidRDefault="00D30986" w:rsidP="00417688">
      <w:pPr>
        <w:widowControl w:val="0"/>
        <w:numPr>
          <w:ilvl w:val="0"/>
          <w:numId w:val="32"/>
        </w:numPr>
        <w:shd w:val="clear" w:color="auto" w:fill="FFFFFF"/>
        <w:tabs>
          <w:tab w:val="left" w:pos="787"/>
        </w:tabs>
        <w:suppressAutoHyphens/>
        <w:spacing w:after="0" w:line="235" w:lineRule="exact"/>
        <w:ind w:left="787" w:right="43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Экскурсии в лес (лесопарк) для ознакомления с особенностями грибов и растений осенью и весной.</w:t>
      </w:r>
    </w:p>
    <w:p w:rsidR="00D30986" w:rsidRPr="000C144A" w:rsidRDefault="00D30986" w:rsidP="00D82EC3">
      <w:pPr>
        <w:widowControl w:val="0"/>
        <w:shd w:val="clear" w:color="auto" w:fill="FFFFFF"/>
        <w:suppressAutoHyphens/>
        <w:spacing w:before="5" w:after="0" w:line="235" w:lineRule="exact"/>
        <w:ind w:left="14" w:right="43" w:firstLine="317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D30986" w:rsidRPr="000C144A" w:rsidRDefault="00D30986" w:rsidP="00417688">
      <w:pPr>
        <w:widowControl w:val="0"/>
        <w:numPr>
          <w:ilvl w:val="0"/>
          <w:numId w:val="33"/>
        </w:numPr>
        <w:shd w:val="clear" w:color="auto" w:fill="FFFFFF"/>
        <w:tabs>
          <w:tab w:val="left" w:pos="720"/>
        </w:tabs>
        <w:suppressAutoHyphens/>
        <w:spacing w:before="5" w:after="0" w:line="235" w:lineRule="exact"/>
        <w:ind w:right="48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spacing w:val="-11"/>
          <w:kern w:val="1"/>
          <w:sz w:val="28"/>
          <w:szCs w:val="28"/>
          <w:lang w:eastAsia="ar-SA"/>
        </w:rPr>
        <w:t xml:space="preserve">Цветковые растения. </w:t>
      </w:r>
      <w:r w:rsidRPr="000C144A">
        <w:rPr>
          <w:rFonts w:ascii="Times New Roman" w:hAnsi="Times New Roman"/>
          <w:spacing w:val="-1"/>
          <w:kern w:val="1"/>
          <w:sz w:val="28"/>
          <w:szCs w:val="28"/>
          <w:lang w:eastAsia="ar-SA"/>
        </w:rPr>
        <w:t>Деление цветковых растений на однодольные (пшеница) и двуд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ольные (фасоль). Характерные различия (строение семян, корневой системы, жилкование листа).</w:t>
      </w:r>
    </w:p>
    <w:p w:rsidR="00D30986" w:rsidRPr="000C144A" w:rsidRDefault="00D30986" w:rsidP="00417688">
      <w:pPr>
        <w:widowControl w:val="0"/>
        <w:numPr>
          <w:ilvl w:val="0"/>
          <w:numId w:val="33"/>
        </w:numPr>
        <w:shd w:val="clear" w:color="auto" w:fill="FFFFFF"/>
        <w:tabs>
          <w:tab w:val="left" w:pos="720"/>
        </w:tabs>
        <w:suppressAutoHyphens/>
        <w:spacing w:before="10" w:after="0" w:line="235" w:lineRule="exact"/>
        <w:ind w:right="48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spacing w:val="-4"/>
          <w:kern w:val="1"/>
          <w:sz w:val="28"/>
          <w:szCs w:val="28"/>
          <w:lang w:eastAsia="ar-SA"/>
        </w:rPr>
        <w:t xml:space="preserve">Однодольные растения 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 xml:space="preserve">Злаки: пшеница, рожь, ячмень, овес, кукуруза. Особенности внешнего строения (корневая система, стебель, лист, соцветие). </w:t>
      </w:r>
      <w:r w:rsidRPr="000C144A">
        <w:rPr>
          <w:rFonts w:ascii="Times New Roman" w:hAnsi="Times New Roman"/>
          <w:spacing w:val="-1"/>
          <w:kern w:val="1"/>
          <w:sz w:val="28"/>
          <w:szCs w:val="28"/>
          <w:lang w:eastAsia="ar-SA"/>
        </w:rPr>
        <w:t>Выращивание: посев, уход, уборка. Использование в народном хозя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йстве. Преобладающая культура для данной местности.</w:t>
      </w:r>
    </w:p>
    <w:p w:rsidR="00D30986" w:rsidRPr="000C144A" w:rsidRDefault="00D30986" w:rsidP="00D82EC3">
      <w:pPr>
        <w:widowControl w:val="0"/>
        <w:shd w:val="clear" w:color="auto" w:fill="FFFFFF"/>
        <w:suppressAutoHyphens/>
        <w:spacing w:before="10" w:after="0" w:line="230" w:lineRule="exact"/>
        <w:ind w:right="96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spacing w:val="-10"/>
          <w:kern w:val="1"/>
          <w:sz w:val="28"/>
          <w:szCs w:val="28"/>
          <w:lang w:eastAsia="ar-SA"/>
        </w:rPr>
        <w:t xml:space="preserve">-Лилейные. Основные представители (лук, чеснок, лилия, тюльпан, </w:t>
      </w:r>
      <w:r w:rsidRPr="000C144A">
        <w:rPr>
          <w:rFonts w:ascii="Times New Roman" w:hAnsi="Times New Roman"/>
          <w:spacing w:val="-5"/>
          <w:kern w:val="1"/>
          <w:sz w:val="28"/>
          <w:szCs w:val="28"/>
          <w:lang w:eastAsia="ar-SA"/>
        </w:rPr>
        <w:t>ландыш). Общая характеристика (цветок, лист, луковица, корневище)'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 xml:space="preserve">Лук, чеснок — многолетние овощные растения. Выращивание посев, уход, уборка. Использование человеком. </w:t>
      </w:r>
      <w:r w:rsidRPr="000C144A">
        <w:rPr>
          <w:rFonts w:ascii="Times New Roman" w:hAnsi="Times New Roman"/>
          <w:spacing w:val="-7"/>
          <w:kern w:val="1"/>
          <w:sz w:val="28"/>
          <w:szCs w:val="28"/>
          <w:lang w:eastAsia="ar-SA"/>
        </w:rPr>
        <w:t>Цветочно-декоративные растения открытого и закрытого грун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та (хлорофитум, лилия, тюльпан).</w:t>
      </w:r>
    </w:p>
    <w:p w:rsidR="00D30986" w:rsidRPr="000C144A" w:rsidRDefault="00D30986" w:rsidP="00D82EC3">
      <w:pPr>
        <w:widowControl w:val="0"/>
        <w:shd w:val="clear" w:color="auto" w:fill="FFFFFF"/>
        <w:suppressAutoHyphens/>
        <w:spacing w:after="0" w:line="230" w:lineRule="exact"/>
        <w:ind w:left="456"/>
        <w:rPr>
          <w:rFonts w:ascii="Times New Roman" w:hAnsi="Times New Roman"/>
          <w:spacing w:val="-1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i/>
          <w:iCs/>
          <w:spacing w:val="-1"/>
          <w:kern w:val="1"/>
          <w:sz w:val="28"/>
          <w:szCs w:val="28"/>
          <w:lang w:eastAsia="ar-SA"/>
        </w:rPr>
        <w:t>Лабораторная работа</w:t>
      </w:r>
      <w:r w:rsidRPr="000C144A">
        <w:rPr>
          <w:rFonts w:ascii="Times New Roman" w:hAnsi="Times New Roman"/>
          <w:spacing w:val="-1"/>
          <w:kern w:val="1"/>
          <w:sz w:val="28"/>
          <w:szCs w:val="28"/>
          <w:lang w:eastAsia="ar-SA"/>
        </w:rPr>
        <w:t>. Строение луковицы.</w:t>
      </w:r>
    </w:p>
    <w:p w:rsidR="00D30986" w:rsidRPr="000C144A" w:rsidRDefault="00D30986" w:rsidP="00417688">
      <w:pPr>
        <w:widowControl w:val="0"/>
        <w:numPr>
          <w:ilvl w:val="0"/>
          <w:numId w:val="34"/>
        </w:numPr>
        <w:shd w:val="clear" w:color="auto" w:fill="FFFFFF"/>
        <w:tabs>
          <w:tab w:val="left" w:pos="1171"/>
        </w:tabs>
        <w:suppressAutoHyphens/>
        <w:spacing w:after="0" w:line="230" w:lineRule="exact"/>
        <w:ind w:left="1171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Двудольные растения</w:t>
      </w:r>
    </w:p>
    <w:p w:rsidR="00D30986" w:rsidRPr="000C144A" w:rsidRDefault="00D30986" w:rsidP="00D82EC3">
      <w:pPr>
        <w:widowControl w:val="0"/>
        <w:shd w:val="clear" w:color="auto" w:fill="FFFFFF"/>
        <w:suppressAutoHyphens/>
        <w:spacing w:before="19" w:after="0" w:line="235" w:lineRule="exact"/>
        <w:ind w:left="106" w:right="38" w:firstLine="346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spacing w:val="-5"/>
          <w:kern w:val="1"/>
          <w:sz w:val="28"/>
          <w:szCs w:val="28"/>
          <w:lang w:eastAsia="ar-SA"/>
        </w:rPr>
        <w:t xml:space="preserve">-Пасленовые. Картофель, томат-помидор (баклажан, перец — для 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южных районов), петунья, дикий паслен, душистый табак.</w:t>
      </w:r>
    </w:p>
    <w:p w:rsidR="00D30986" w:rsidRPr="000C144A" w:rsidRDefault="00D30986" w:rsidP="00D82EC3">
      <w:pPr>
        <w:widowControl w:val="0"/>
        <w:shd w:val="clear" w:color="auto" w:fill="FFFFFF"/>
        <w:suppressAutoHyphens/>
        <w:spacing w:before="19" w:after="0" w:line="235" w:lineRule="exact"/>
        <w:ind w:left="106" w:right="38" w:firstLine="346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i/>
          <w:iCs/>
          <w:spacing w:val="-2"/>
          <w:kern w:val="1"/>
          <w:sz w:val="28"/>
          <w:szCs w:val="28"/>
          <w:lang w:eastAsia="ar-SA"/>
        </w:rPr>
        <w:t xml:space="preserve">Лабораторная работа. 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Строение клубня картофеля.</w:t>
      </w:r>
    </w:p>
    <w:p w:rsidR="00D30986" w:rsidRPr="000C144A" w:rsidRDefault="00D30986" w:rsidP="00D82EC3">
      <w:pPr>
        <w:widowControl w:val="0"/>
        <w:shd w:val="clear" w:color="auto" w:fill="FFFFFF"/>
        <w:suppressAutoHyphens/>
        <w:spacing w:before="10" w:after="0" w:line="230" w:lineRule="exact"/>
        <w:ind w:right="48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spacing w:val="-4"/>
          <w:kern w:val="1"/>
          <w:sz w:val="28"/>
          <w:szCs w:val="28"/>
          <w:lang w:eastAsia="ar-SA"/>
        </w:rPr>
        <w:t>Бобовые. Горох (фасоль, соя — для южных районов). Бобы. Кле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вер, люпин — кормовые травы.</w:t>
      </w:r>
    </w:p>
    <w:p w:rsidR="00D30986" w:rsidRPr="000C144A" w:rsidRDefault="00D30986" w:rsidP="00D82EC3">
      <w:pPr>
        <w:widowControl w:val="0"/>
        <w:shd w:val="clear" w:color="auto" w:fill="FFFFFF"/>
        <w:suppressAutoHyphens/>
        <w:spacing w:before="10" w:after="0" w:line="230" w:lineRule="exact"/>
        <w:ind w:right="48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spacing w:val="-1"/>
          <w:kern w:val="1"/>
          <w:sz w:val="28"/>
          <w:szCs w:val="28"/>
          <w:lang w:eastAsia="ar-SA"/>
        </w:rPr>
        <w:t>-Розоцветные. Яблоня, груша, вишня, малина, шиповник, садо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вая земляника (персик, абрикос — для южных районов).</w:t>
      </w:r>
    </w:p>
    <w:p w:rsidR="00D30986" w:rsidRPr="000C144A" w:rsidRDefault="00D30986" w:rsidP="00D82EC3">
      <w:pPr>
        <w:widowControl w:val="0"/>
        <w:shd w:val="clear" w:color="auto" w:fill="FFFFFF"/>
        <w:suppressAutoHyphens/>
        <w:spacing w:before="10" w:after="0" w:line="221" w:lineRule="exac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spacing w:val="-1"/>
          <w:kern w:val="1"/>
          <w:sz w:val="28"/>
          <w:szCs w:val="28"/>
          <w:lang w:eastAsia="ar-SA"/>
        </w:rPr>
        <w:t xml:space="preserve">Биологические особенности растений сада. Особенности </w:t>
      </w:r>
      <w:r w:rsidRPr="000C144A">
        <w:rPr>
          <w:rFonts w:ascii="Times New Roman" w:hAnsi="Times New Roman"/>
          <w:spacing w:val="-1"/>
          <w:kern w:val="1"/>
          <w:sz w:val="28"/>
          <w:szCs w:val="28"/>
          <w:lang w:val="en-US" w:eastAsia="ar-SA"/>
        </w:rPr>
        <w:t>pa</w:t>
      </w:r>
      <w:r w:rsidRPr="000C144A">
        <w:rPr>
          <w:rFonts w:ascii="Times New Roman" w:hAnsi="Times New Roman"/>
          <w:spacing w:val="-1"/>
          <w:kern w:val="1"/>
          <w:sz w:val="28"/>
          <w:szCs w:val="28"/>
          <w:lang w:eastAsia="ar-SA"/>
        </w:rPr>
        <w:t>з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множения яблони, малины, земляники. Созревание плодов и ягод садовых растений, их уборка и использование.</w:t>
      </w:r>
    </w:p>
    <w:p w:rsidR="00D30986" w:rsidRPr="000C144A" w:rsidRDefault="00D30986" w:rsidP="00D82EC3">
      <w:pPr>
        <w:widowControl w:val="0"/>
        <w:shd w:val="clear" w:color="auto" w:fill="FFFFFF"/>
        <w:suppressAutoHyphens/>
        <w:spacing w:before="14" w:after="0" w:line="230" w:lineRule="exact"/>
        <w:ind w:right="67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spacing w:val="-4"/>
          <w:kern w:val="1"/>
          <w:sz w:val="28"/>
          <w:szCs w:val="28"/>
          <w:lang w:eastAsia="ar-SA"/>
        </w:rPr>
        <w:t>-Сложноцветные. Подсолнечник. Ноготки, бархатцы — однолет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ние цветочные растения. Маргаритка — двулетнее растение. Георгин — многолетнее растение. Особенности внешнего строения этих растений. Агротехника выращивания. Использование человеком.</w:t>
      </w:r>
    </w:p>
    <w:p w:rsidR="00D30986" w:rsidRPr="000C144A" w:rsidRDefault="00D30986" w:rsidP="00D82EC3">
      <w:pPr>
        <w:widowControl w:val="0"/>
        <w:shd w:val="clear" w:color="auto" w:fill="FFFFFF"/>
        <w:suppressAutoHyphens/>
        <w:spacing w:before="5" w:after="0" w:line="230" w:lineRule="exac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D30986" w:rsidRPr="000C144A" w:rsidRDefault="00D30986" w:rsidP="00D82EC3">
      <w:pPr>
        <w:widowControl w:val="0"/>
        <w:shd w:val="clear" w:color="auto" w:fill="FFFFFF"/>
        <w:suppressAutoHyphens/>
        <w:spacing w:before="10" w:after="0" w:line="197" w:lineRule="exact"/>
        <w:ind w:left="58" w:right="77" w:firstLine="346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i/>
          <w:iCs/>
          <w:spacing w:val="-2"/>
          <w:kern w:val="1"/>
          <w:sz w:val="28"/>
          <w:szCs w:val="28"/>
          <w:lang w:eastAsia="ar-SA"/>
        </w:rPr>
        <w:t>Практическая работа</w:t>
      </w:r>
      <w:r w:rsidRPr="000C144A">
        <w:rPr>
          <w:rFonts w:ascii="Times New Roman" w:hAnsi="Times New Roman"/>
          <w:spacing w:val="-2"/>
          <w:kern w:val="1"/>
          <w:sz w:val="28"/>
          <w:szCs w:val="28"/>
          <w:lang w:eastAsia="ar-SA"/>
        </w:rPr>
        <w:t xml:space="preserve"> по перевалке и пересадке комнатных ра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стений.</w:t>
      </w:r>
    </w:p>
    <w:p w:rsidR="00D30986" w:rsidRPr="000C144A" w:rsidRDefault="00D30986" w:rsidP="00D82EC3">
      <w:pPr>
        <w:widowControl w:val="0"/>
        <w:shd w:val="clear" w:color="auto" w:fill="FFFFFF"/>
        <w:suppressAutoHyphens/>
        <w:spacing w:before="38" w:after="0" w:line="230" w:lineRule="exact"/>
        <w:ind w:left="43" w:right="91" w:firstLine="346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i/>
          <w:iCs/>
          <w:spacing w:val="-5"/>
          <w:kern w:val="1"/>
          <w:sz w:val="28"/>
          <w:szCs w:val="28"/>
          <w:lang w:eastAsia="ar-SA"/>
        </w:rPr>
        <w:t xml:space="preserve">Практическая работа </w:t>
      </w:r>
      <w:r w:rsidRPr="000C144A">
        <w:rPr>
          <w:rFonts w:ascii="Times New Roman" w:hAnsi="Times New Roman"/>
          <w:spacing w:val="-5"/>
          <w:kern w:val="1"/>
          <w:sz w:val="28"/>
          <w:szCs w:val="28"/>
          <w:lang w:eastAsia="ar-SA"/>
        </w:rPr>
        <w:t>в саду, на школьном учебно-опытном уча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стке. Вскапывание приствольных кругов. Рыхление междурядий, прополка и другие работы в саду и на участке.</w:t>
      </w:r>
    </w:p>
    <w:p w:rsidR="00D30986" w:rsidRPr="000C144A" w:rsidRDefault="00D30986" w:rsidP="00D82EC3">
      <w:pPr>
        <w:widowControl w:val="0"/>
        <w:shd w:val="clear" w:color="auto" w:fill="FFFFFF"/>
        <w:suppressAutoHyphens/>
        <w:spacing w:after="0" w:line="211" w:lineRule="exact"/>
        <w:ind w:left="48" w:right="91" w:firstLine="336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i/>
          <w:iCs/>
          <w:kern w:val="1"/>
          <w:sz w:val="28"/>
          <w:szCs w:val="28"/>
          <w:lang w:eastAsia="ar-SA"/>
        </w:rPr>
        <w:t xml:space="preserve">Экскурсия 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 xml:space="preserve">— «Весенние работы в саду». </w:t>
      </w:r>
    </w:p>
    <w:p w:rsidR="00D30986" w:rsidRPr="000C144A" w:rsidRDefault="00D30986" w:rsidP="00D82EC3">
      <w:pPr>
        <w:widowControl w:val="0"/>
        <w:shd w:val="clear" w:color="auto" w:fill="FFFFFF"/>
        <w:suppressAutoHyphens/>
        <w:spacing w:after="0" w:line="211" w:lineRule="exact"/>
        <w:ind w:left="48" w:right="91" w:firstLine="336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Обобщение по теме «Растение — живой организм».</w:t>
      </w:r>
    </w:p>
    <w:p w:rsidR="00D30986" w:rsidRPr="000C144A" w:rsidRDefault="00D30986" w:rsidP="00D82EC3">
      <w:pPr>
        <w:widowControl w:val="0"/>
        <w:shd w:val="clear" w:color="auto" w:fill="FFFFFF"/>
        <w:suppressAutoHyphens/>
        <w:spacing w:after="0" w:line="211" w:lineRule="exact"/>
        <w:ind w:left="48" w:right="91" w:firstLine="336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D30986" w:rsidRPr="000C144A" w:rsidRDefault="00D30986" w:rsidP="00D82EC3">
      <w:pPr>
        <w:widowControl w:val="0"/>
        <w:shd w:val="clear" w:color="auto" w:fill="FFFFFF"/>
        <w:suppressAutoHyphens/>
        <w:spacing w:after="0" w:line="211" w:lineRule="exact"/>
        <w:ind w:left="48" w:right="91" w:firstLine="336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D30986" w:rsidRPr="000C144A" w:rsidRDefault="00D30986" w:rsidP="00D82EC3">
      <w:pPr>
        <w:widowControl w:val="0"/>
        <w:shd w:val="clear" w:color="auto" w:fill="FFFFFF"/>
        <w:suppressAutoHyphens/>
        <w:spacing w:after="0" w:line="211" w:lineRule="exact"/>
        <w:ind w:left="48" w:right="91" w:firstLine="336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D30986" w:rsidRPr="000C144A" w:rsidRDefault="00D30986" w:rsidP="00D82EC3">
      <w:pPr>
        <w:widowControl w:val="0"/>
        <w:shd w:val="clear" w:color="auto" w:fill="FFFFFF"/>
        <w:suppressAutoHyphens/>
        <w:spacing w:after="0" w:line="211" w:lineRule="exact"/>
        <w:ind w:left="48" w:right="91" w:firstLine="336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D30986" w:rsidRPr="000C144A" w:rsidRDefault="00D30986" w:rsidP="00D82EC3">
      <w:pPr>
        <w:widowControl w:val="0"/>
        <w:shd w:val="clear" w:color="auto" w:fill="FFFFFF"/>
        <w:suppressAutoHyphens/>
        <w:spacing w:after="0" w:line="211" w:lineRule="exact"/>
        <w:ind w:left="48" w:right="91" w:firstLine="336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D30986" w:rsidRPr="000C144A" w:rsidRDefault="00D30986" w:rsidP="00D82EC3">
      <w:pPr>
        <w:widowControl w:val="0"/>
        <w:shd w:val="clear" w:color="auto" w:fill="FFFFFF"/>
        <w:suppressAutoHyphens/>
        <w:spacing w:after="0" w:line="211" w:lineRule="exact"/>
        <w:ind w:left="48" w:right="91" w:firstLine="336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D30986" w:rsidRPr="000C144A" w:rsidRDefault="00D30986" w:rsidP="00D82EC3">
      <w:pPr>
        <w:widowControl w:val="0"/>
        <w:shd w:val="clear" w:color="auto" w:fill="FFFFFF"/>
        <w:suppressAutoHyphens/>
        <w:spacing w:after="0" w:line="211" w:lineRule="exact"/>
        <w:ind w:left="48" w:right="91" w:firstLine="336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D30986" w:rsidRPr="000C144A" w:rsidRDefault="00D30986" w:rsidP="00D82EC3">
      <w:pPr>
        <w:widowControl w:val="0"/>
        <w:shd w:val="clear" w:color="auto" w:fill="FFFFFF"/>
        <w:suppressAutoHyphens/>
        <w:spacing w:after="0" w:line="211" w:lineRule="exact"/>
        <w:ind w:left="48" w:right="91" w:firstLine="336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D30986" w:rsidRPr="000C144A" w:rsidRDefault="00D30986" w:rsidP="00D82EC3">
      <w:pPr>
        <w:widowControl w:val="0"/>
        <w:shd w:val="clear" w:color="auto" w:fill="FFFFFF"/>
        <w:suppressAutoHyphens/>
        <w:spacing w:after="0" w:line="211" w:lineRule="exact"/>
        <w:ind w:left="48" w:right="91" w:firstLine="336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D30986" w:rsidRPr="000C144A" w:rsidRDefault="00D30986" w:rsidP="00D82EC3">
      <w:pPr>
        <w:widowControl w:val="0"/>
        <w:shd w:val="clear" w:color="auto" w:fill="FFFFFF"/>
        <w:suppressAutoHyphens/>
        <w:spacing w:after="0" w:line="211" w:lineRule="exact"/>
        <w:ind w:left="48" w:right="91" w:firstLine="336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D30986" w:rsidRPr="000C144A" w:rsidRDefault="00D30986" w:rsidP="00D82EC3">
      <w:pPr>
        <w:widowControl w:val="0"/>
        <w:shd w:val="clear" w:color="auto" w:fill="FFFFFF"/>
        <w:suppressAutoHyphens/>
        <w:spacing w:after="0" w:line="211" w:lineRule="exact"/>
        <w:ind w:left="48" w:right="91" w:firstLine="336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D30986" w:rsidRPr="000C144A" w:rsidRDefault="00D30986" w:rsidP="00D82EC3">
      <w:pPr>
        <w:widowControl w:val="0"/>
        <w:shd w:val="clear" w:color="auto" w:fill="FFFFFF"/>
        <w:suppressAutoHyphens/>
        <w:spacing w:after="0" w:line="211" w:lineRule="exact"/>
        <w:ind w:left="48" w:right="91" w:firstLine="336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D30986" w:rsidRPr="000C144A" w:rsidRDefault="00D30986" w:rsidP="00D82EC3">
      <w:pPr>
        <w:widowControl w:val="0"/>
        <w:shd w:val="clear" w:color="auto" w:fill="FFFFFF"/>
        <w:suppressAutoHyphens/>
        <w:spacing w:after="0" w:line="211" w:lineRule="exact"/>
        <w:ind w:left="48" w:right="91" w:firstLine="336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D30986" w:rsidRPr="000C144A" w:rsidRDefault="00D30986" w:rsidP="00D82EC3">
      <w:pPr>
        <w:widowControl w:val="0"/>
        <w:shd w:val="clear" w:color="auto" w:fill="FFFFFF"/>
        <w:suppressAutoHyphens/>
        <w:spacing w:after="0" w:line="211" w:lineRule="exact"/>
        <w:ind w:left="48" w:right="91" w:firstLine="336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D30986" w:rsidRPr="000C144A" w:rsidRDefault="00D30986" w:rsidP="00D82EC3">
      <w:pPr>
        <w:widowControl w:val="0"/>
        <w:shd w:val="clear" w:color="auto" w:fill="FFFFFF"/>
        <w:suppressAutoHyphens/>
        <w:spacing w:after="0" w:line="211" w:lineRule="exact"/>
        <w:ind w:left="48" w:right="91" w:firstLine="336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D30986" w:rsidRPr="000C144A" w:rsidRDefault="00D30986" w:rsidP="00D82EC3">
      <w:pPr>
        <w:widowControl w:val="0"/>
        <w:shd w:val="clear" w:color="auto" w:fill="FFFFFF"/>
        <w:suppressAutoHyphens/>
        <w:spacing w:after="0" w:line="211" w:lineRule="exact"/>
        <w:ind w:left="48" w:right="91" w:firstLine="336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D30986" w:rsidRPr="000C144A" w:rsidRDefault="00D30986" w:rsidP="00D82EC3">
      <w:pPr>
        <w:widowControl w:val="0"/>
        <w:shd w:val="clear" w:color="auto" w:fill="FFFFFF"/>
        <w:suppressAutoHyphens/>
        <w:spacing w:after="0" w:line="211" w:lineRule="exact"/>
        <w:ind w:left="48" w:right="91" w:firstLine="336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D30986" w:rsidRPr="000C144A" w:rsidRDefault="00D30986" w:rsidP="00D82EC3">
      <w:pPr>
        <w:widowControl w:val="0"/>
        <w:shd w:val="clear" w:color="auto" w:fill="FFFFFF"/>
        <w:suppressAutoHyphens/>
        <w:spacing w:after="0" w:line="211" w:lineRule="exact"/>
        <w:ind w:left="48" w:right="91" w:firstLine="336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D30986" w:rsidRPr="000C144A" w:rsidRDefault="00D30986" w:rsidP="00D82EC3">
      <w:pPr>
        <w:widowControl w:val="0"/>
        <w:shd w:val="clear" w:color="auto" w:fill="FFFFFF"/>
        <w:suppressAutoHyphens/>
        <w:spacing w:after="0" w:line="211" w:lineRule="exact"/>
        <w:ind w:left="48" w:right="91" w:firstLine="336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D30986" w:rsidRPr="000C144A" w:rsidRDefault="00D30986" w:rsidP="00D82EC3">
      <w:pPr>
        <w:widowControl w:val="0"/>
        <w:shd w:val="clear" w:color="auto" w:fill="FFFFFF"/>
        <w:suppressAutoHyphens/>
        <w:spacing w:after="0" w:line="211" w:lineRule="exact"/>
        <w:ind w:left="48" w:right="91" w:firstLine="336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D30986" w:rsidRPr="000C144A" w:rsidRDefault="00D30986" w:rsidP="00D82EC3">
      <w:pPr>
        <w:widowControl w:val="0"/>
        <w:shd w:val="clear" w:color="auto" w:fill="FFFFFF"/>
        <w:suppressAutoHyphens/>
        <w:spacing w:after="0" w:line="211" w:lineRule="exact"/>
        <w:ind w:left="48" w:right="91" w:firstLine="336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D30986" w:rsidRPr="000C144A" w:rsidRDefault="00D30986" w:rsidP="00D82EC3">
      <w:pPr>
        <w:widowControl w:val="0"/>
        <w:shd w:val="clear" w:color="auto" w:fill="FFFFFF"/>
        <w:suppressAutoHyphens/>
        <w:spacing w:after="0" w:line="211" w:lineRule="exact"/>
        <w:ind w:left="48" w:right="91" w:firstLine="336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D30986" w:rsidRPr="000C144A" w:rsidRDefault="00D30986" w:rsidP="00D82EC3">
      <w:pPr>
        <w:widowControl w:val="0"/>
        <w:shd w:val="clear" w:color="auto" w:fill="FFFFFF"/>
        <w:suppressAutoHyphens/>
        <w:spacing w:after="0" w:line="211" w:lineRule="exact"/>
        <w:ind w:left="48" w:right="91" w:firstLine="336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D30986" w:rsidRPr="000C144A" w:rsidRDefault="00D30986" w:rsidP="00D82EC3">
      <w:pPr>
        <w:widowControl w:val="0"/>
        <w:shd w:val="clear" w:color="auto" w:fill="FFFFFF"/>
        <w:suppressAutoHyphens/>
        <w:spacing w:after="0" w:line="211" w:lineRule="exact"/>
        <w:ind w:left="48" w:right="91" w:firstLine="336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D30986" w:rsidRPr="000C144A" w:rsidRDefault="00D30986" w:rsidP="00D82EC3">
      <w:pPr>
        <w:widowControl w:val="0"/>
        <w:shd w:val="clear" w:color="auto" w:fill="FFFFFF"/>
        <w:suppressAutoHyphens/>
        <w:spacing w:after="0" w:line="211" w:lineRule="exact"/>
        <w:ind w:left="48" w:right="91" w:firstLine="336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D30986" w:rsidRPr="000C144A" w:rsidRDefault="00D30986" w:rsidP="00D82EC3">
      <w:pPr>
        <w:widowControl w:val="0"/>
        <w:shd w:val="clear" w:color="auto" w:fill="FFFFFF"/>
        <w:suppressAutoHyphens/>
        <w:spacing w:after="0" w:line="211" w:lineRule="exact"/>
        <w:ind w:left="48" w:right="91" w:firstLine="336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D30986" w:rsidRPr="000C144A" w:rsidRDefault="00D30986" w:rsidP="00D82EC3">
      <w:pPr>
        <w:widowControl w:val="0"/>
        <w:shd w:val="clear" w:color="auto" w:fill="FFFFFF"/>
        <w:suppressAutoHyphens/>
        <w:spacing w:after="0" w:line="211" w:lineRule="exact"/>
        <w:ind w:left="48" w:right="91" w:firstLine="336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D30986" w:rsidRPr="000C144A" w:rsidRDefault="00D30986" w:rsidP="00D82EC3">
      <w:pPr>
        <w:widowControl w:val="0"/>
        <w:shd w:val="clear" w:color="auto" w:fill="FFFFFF"/>
        <w:suppressAutoHyphens/>
        <w:spacing w:after="0" w:line="211" w:lineRule="exact"/>
        <w:ind w:left="48" w:right="91" w:firstLine="336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D30986" w:rsidRPr="000C144A" w:rsidRDefault="00D30986" w:rsidP="00D82EC3">
      <w:pPr>
        <w:widowControl w:val="0"/>
        <w:shd w:val="clear" w:color="auto" w:fill="FFFFFF"/>
        <w:suppressAutoHyphens/>
        <w:spacing w:after="0" w:line="211" w:lineRule="exact"/>
        <w:ind w:left="48" w:right="91" w:firstLine="336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D30986" w:rsidRPr="000C144A" w:rsidRDefault="00D30986" w:rsidP="00D82EC3">
      <w:pPr>
        <w:widowControl w:val="0"/>
        <w:shd w:val="clear" w:color="auto" w:fill="FFFFFF"/>
        <w:suppressAutoHyphens/>
        <w:spacing w:after="0" w:line="211" w:lineRule="exact"/>
        <w:ind w:left="48" w:right="91" w:firstLine="336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D30986" w:rsidRPr="000C144A" w:rsidRDefault="00D30986" w:rsidP="00D82EC3">
      <w:pPr>
        <w:widowControl w:val="0"/>
        <w:shd w:val="clear" w:color="auto" w:fill="FFFFFF"/>
        <w:suppressAutoHyphens/>
        <w:spacing w:after="0" w:line="211" w:lineRule="exact"/>
        <w:ind w:left="48" w:right="91" w:firstLine="336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D30986" w:rsidRPr="000C144A" w:rsidRDefault="00D30986" w:rsidP="00D82EC3">
      <w:pPr>
        <w:widowControl w:val="0"/>
        <w:shd w:val="clear" w:color="auto" w:fill="FFFFFF"/>
        <w:suppressAutoHyphens/>
        <w:spacing w:after="0" w:line="211" w:lineRule="exact"/>
        <w:ind w:left="48" w:right="91" w:firstLine="336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D30986" w:rsidRPr="000C144A" w:rsidRDefault="00D30986" w:rsidP="00D82EC3">
      <w:pPr>
        <w:widowControl w:val="0"/>
        <w:shd w:val="clear" w:color="auto" w:fill="FFFFFF"/>
        <w:suppressAutoHyphens/>
        <w:spacing w:after="0" w:line="211" w:lineRule="exact"/>
        <w:ind w:left="48" w:right="91" w:firstLine="336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D30986" w:rsidRPr="000C144A" w:rsidRDefault="00D30986" w:rsidP="00196A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44A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D30986" w:rsidRPr="000C144A" w:rsidRDefault="00D30986" w:rsidP="00196A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44A">
        <w:rPr>
          <w:rFonts w:ascii="Times New Roman" w:hAnsi="Times New Roman"/>
          <w:b/>
          <w:sz w:val="28"/>
          <w:szCs w:val="28"/>
        </w:rPr>
        <w:t>7 класс</w:t>
      </w:r>
    </w:p>
    <w:p w:rsidR="00D30986" w:rsidRPr="000C144A" w:rsidRDefault="00D30986" w:rsidP="00196A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44A">
        <w:rPr>
          <w:rFonts w:ascii="Times New Roman" w:hAnsi="Times New Roman"/>
          <w:b/>
          <w:sz w:val="28"/>
          <w:szCs w:val="28"/>
        </w:rPr>
        <w:t>Растения, грибы, бактерии</w:t>
      </w:r>
    </w:p>
    <w:p w:rsidR="00D30986" w:rsidRPr="000C144A" w:rsidRDefault="00D30986" w:rsidP="00196A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237"/>
        <w:gridCol w:w="851"/>
        <w:gridCol w:w="1811"/>
      </w:tblGrid>
      <w:tr w:rsidR="00D30986" w:rsidRPr="0019534B" w:rsidTr="00196A21">
        <w:trPr>
          <w:trHeight w:val="586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6237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Часы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</w:t>
            </w:r>
          </w:p>
        </w:tc>
      </w:tr>
      <w:tr w:rsidR="00D30986" w:rsidRPr="0019534B" w:rsidTr="00196A21">
        <w:trPr>
          <w:trHeight w:val="268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D30986" w:rsidRPr="0019534B" w:rsidRDefault="00D30986" w:rsidP="00F76AA3">
            <w:pPr>
              <w:tabs>
                <w:tab w:val="left" w:leader="dot" w:pos="403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Введение  </w:t>
            </w:r>
            <w:r w:rsidRPr="0019534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68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.1</w:t>
            </w:r>
          </w:p>
        </w:tc>
        <w:tc>
          <w:tcPr>
            <w:tcW w:w="6237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Разнообразие растений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68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1.2</w:t>
            </w:r>
          </w:p>
        </w:tc>
        <w:tc>
          <w:tcPr>
            <w:tcW w:w="6237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Значение растений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68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1.3</w:t>
            </w:r>
          </w:p>
        </w:tc>
        <w:tc>
          <w:tcPr>
            <w:tcW w:w="6237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Охрана растений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68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237" w:type="dxa"/>
          </w:tcPr>
          <w:p w:rsidR="00D30986" w:rsidRPr="0019534B" w:rsidRDefault="00D30986" w:rsidP="00F76AA3">
            <w:pPr>
              <w:tabs>
                <w:tab w:val="left" w:leader="dot" w:pos="403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</w:t>
            </w: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  <w:r w:rsidRPr="0019534B">
              <w:rPr>
                <w:rFonts w:ascii="Times New Roman" w:hAnsi="Times New Roman"/>
                <w:b/>
                <w:sz w:val="28"/>
                <w:szCs w:val="28"/>
              </w:rPr>
              <w:t>Многообразие растений.  Цветок.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73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2.1</w:t>
            </w:r>
          </w:p>
        </w:tc>
        <w:tc>
          <w:tcPr>
            <w:tcW w:w="6237" w:type="dxa"/>
          </w:tcPr>
          <w:p w:rsidR="00D30986" w:rsidRPr="000C144A" w:rsidRDefault="00D30986" w:rsidP="00AC6513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 xml:space="preserve"> Строение цветкового растения.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F76AA3">
        <w:trPr>
          <w:trHeight w:val="324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2.2</w:t>
            </w:r>
          </w:p>
        </w:tc>
        <w:tc>
          <w:tcPr>
            <w:tcW w:w="6237" w:type="dxa"/>
          </w:tcPr>
          <w:p w:rsidR="00D30986" w:rsidRPr="000C144A" w:rsidRDefault="00D30986" w:rsidP="00AC6513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Строение цветка.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F76AA3">
        <w:trPr>
          <w:trHeight w:val="413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2.3</w:t>
            </w:r>
          </w:p>
        </w:tc>
        <w:tc>
          <w:tcPr>
            <w:tcW w:w="6237" w:type="dxa"/>
          </w:tcPr>
          <w:p w:rsidR="00D30986" w:rsidRPr="000C144A" w:rsidRDefault="00D30986" w:rsidP="00AC6513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 xml:space="preserve">Виды соцветий. 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F76AA3">
        <w:trPr>
          <w:trHeight w:val="419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2.4</w:t>
            </w:r>
          </w:p>
        </w:tc>
        <w:tc>
          <w:tcPr>
            <w:tcW w:w="6237" w:type="dxa"/>
          </w:tcPr>
          <w:p w:rsidR="00D30986" w:rsidRPr="000C144A" w:rsidRDefault="00D30986" w:rsidP="00AC6513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 xml:space="preserve">Опыление цветков 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416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2.5</w:t>
            </w:r>
          </w:p>
        </w:tc>
        <w:tc>
          <w:tcPr>
            <w:tcW w:w="6237" w:type="dxa"/>
          </w:tcPr>
          <w:p w:rsidR="00D30986" w:rsidRPr="000C144A" w:rsidRDefault="00D30986" w:rsidP="00AC6513">
            <w:pPr>
              <w:pStyle w:val="BodyText"/>
              <w:spacing w:after="0"/>
              <w:rPr>
                <w:b/>
                <w:sz w:val="28"/>
                <w:szCs w:val="28"/>
              </w:rPr>
            </w:pPr>
            <w:r w:rsidRPr="000C144A">
              <w:rPr>
                <w:b/>
                <w:sz w:val="28"/>
                <w:szCs w:val="28"/>
              </w:rPr>
              <w:t xml:space="preserve">Плод 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F76AA3">
        <w:trPr>
          <w:trHeight w:val="276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2.6</w:t>
            </w:r>
          </w:p>
        </w:tc>
        <w:tc>
          <w:tcPr>
            <w:tcW w:w="6237" w:type="dxa"/>
          </w:tcPr>
          <w:p w:rsidR="00D30986" w:rsidRPr="000C144A" w:rsidRDefault="00D30986" w:rsidP="00AC6513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Плоды. Разнообразие плодов.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71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2.7</w:t>
            </w:r>
          </w:p>
        </w:tc>
        <w:tc>
          <w:tcPr>
            <w:tcW w:w="6237" w:type="dxa"/>
          </w:tcPr>
          <w:p w:rsidR="00D30986" w:rsidRPr="000C144A" w:rsidRDefault="00D30986" w:rsidP="00AC6513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Размножение растений семенами.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71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2.8</w:t>
            </w:r>
          </w:p>
        </w:tc>
        <w:tc>
          <w:tcPr>
            <w:tcW w:w="6237" w:type="dxa"/>
          </w:tcPr>
          <w:p w:rsidR="00D30986" w:rsidRPr="000C144A" w:rsidRDefault="00D30986" w:rsidP="00AC6513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 xml:space="preserve">  Внешний вид и строение семени фасоли.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D30986" w:rsidRPr="0019534B" w:rsidTr="00196A21">
        <w:trPr>
          <w:trHeight w:val="271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2.9</w:t>
            </w:r>
          </w:p>
        </w:tc>
        <w:tc>
          <w:tcPr>
            <w:tcW w:w="6237" w:type="dxa"/>
          </w:tcPr>
          <w:p w:rsidR="00D30986" w:rsidRPr="000C144A" w:rsidRDefault="00D30986" w:rsidP="00AC6513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 xml:space="preserve">  Строение зерновки пшеницы.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71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2.10</w:t>
            </w:r>
          </w:p>
        </w:tc>
        <w:tc>
          <w:tcPr>
            <w:tcW w:w="6237" w:type="dxa"/>
          </w:tcPr>
          <w:p w:rsidR="00D30986" w:rsidRPr="000C144A" w:rsidRDefault="00D30986" w:rsidP="00AC6513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Условия прорастания семян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71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2.11</w:t>
            </w:r>
          </w:p>
        </w:tc>
        <w:tc>
          <w:tcPr>
            <w:tcW w:w="6237" w:type="dxa"/>
          </w:tcPr>
          <w:p w:rsidR="00D30986" w:rsidRPr="000C144A" w:rsidRDefault="00D30986" w:rsidP="00AC6513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 xml:space="preserve">  Определение всхожести семян.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</w:tr>
      <w:tr w:rsidR="00D30986" w:rsidRPr="0019534B" w:rsidTr="00196A21">
        <w:trPr>
          <w:trHeight w:val="271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2.12</w:t>
            </w:r>
          </w:p>
        </w:tc>
        <w:tc>
          <w:tcPr>
            <w:tcW w:w="6237" w:type="dxa"/>
          </w:tcPr>
          <w:p w:rsidR="00D30986" w:rsidRPr="000C144A" w:rsidRDefault="00D30986" w:rsidP="00AC6513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 xml:space="preserve"> Правила заделки семян в почву.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71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2.13</w:t>
            </w:r>
          </w:p>
        </w:tc>
        <w:tc>
          <w:tcPr>
            <w:tcW w:w="6237" w:type="dxa"/>
          </w:tcPr>
          <w:p w:rsidR="00D30986" w:rsidRPr="000C144A" w:rsidRDefault="00D30986" w:rsidP="00AC6513">
            <w:pPr>
              <w:pStyle w:val="BodyText"/>
              <w:spacing w:after="0"/>
              <w:rPr>
                <w:b/>
                <w:sz w:val="28"/>
                <w:szCs w:val="28"/>
              </w:rPr>
            </w:pPr>
            <w:r w:rsidRPr="000C144A">
              <w:rPr>
                <w:b/>
                <w:sz w:val="28"/>
                <w:szCs w:val="28"/>
              </w:rPr>
              <w:t>Корень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71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2.14</w:t>
            </w:r>
          </w:p>
        </w:tc>
        <w:tc>
          <w:tcPr>
            <w:tcW w:w="6237" w:type="dxa"/>
          </w:tcPr>
          <w:p w:rsidR="00D30986" w:rsidRPr="000C144A" w:rsidRDefault="00D30986" w:rsidP="00AC6513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Корень. Виды корней.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D30986" w:rsidRPr="0019534B" w:rsidTr="00196A21">
        <w:trPr>
          <w:trHeight w:val="271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2.15</w:t>
            </w:r>
          </w:p>
        </w:tc>
        <w:tc>
          <w:tcPr>
            <w:tcW w:w="6237" w:type="dxa"/>
          </w:tcPr>
          <w:p w:rsidR="00D30986" w:rsidRPr="000C144A" w:rsidRDefault="00D30986" w:rsidP="00AC6513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Корневые системы. Корневые волоски.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71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2.16</w:t>
            </w:r>
          </w:p>
        </w:tc>
        <w:tc>
          <w:tcPr>
            <w:tcW w:w="6237" w:type="dxa"/>
          </w:tcPr>
          <w:p w:rsidR="00D30986" w:rsidRPr="000C144A" w:rsidRDefault="00D30986" w:rsidP="00AC6513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Значение корня в жизни растения.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</w:tr>
      <w:tr w:rsidR="00D30986" w:rsidRPr="0019534B" w:rsidTr="00196A21">
        <w:trPr>
          <w:trHeight w:val="271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2.17</w:t>
            </w:r>
          </w:p>
        </w:tc>
        <w:tc>
          <w:tcPr>
            <w:tcW w:w="6237" w:type="dxa"/>
          </w:tcPr>
          <w:p w:rsidR="00D30986" w:rsidRPr="000C144A" w:rsidRDefault="00D30986" w:rsidP="00AC6513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Видоизменения корней.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71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2.18</w:t>
            </w:r>
          </w:p>
        </w:tc>
        <w:tc>
          <w:tcPr>
            <w:tcW w:w="6237" w:type="dxa"/>
          </w:tcPr>
          <w:p w:rsidR="00D30986" w:rsidRPr="000C144A" w:rsidRDefault="00D30986" w:rsidP="00F76AA3">
            <w:pPr>
              <w:pStyle w:val="BodyText"/>
              <w:spacing w:after="0"/>
              <w:jc w:val="both"/>
              <w:rPr>
                <w:b/>
                <w:sz w:val="28"/>
                <w:szCs w:val="28"/>
              </w:rPr>
            </w:pPr>
            <w:r w:rsidRPr="000C144A">
              <w:rPr>
                <w:b/>
                <w:sz w:val="28"/>
                <w:szCs w:val="28"/>
              </w:rPr>
              <w:t>Лист.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71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2.18</w:t>
            </w:r>
          </w:p>
        </w:tc>
        <w:tc>
          <w:tcPr>
            <w:tcW w:w="6237" w:type="dxa"/>
          </w:tcPr>
          <w:p w:rsidR="00D30986" w:rsidRPr="000C144A" w:rsidRDefault="00D30986" w:rsidP="00AC6513">
            <w:pPr>
              <w:pStyle w:val="BodyText"/>
              <w:spacing w:after="0"/>
              <w:rPr>
                <w:b/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Лист. Внешнее строение листа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71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2.19</w:t>
            </w:r>
          </w:p>
        </w:tc>
        <w:tc>
          <w:tcPr>
            <w:tcW w:w="6237" w:type="dxa"/>
          </w:tcPr>
          <w:p w:rsidR="00D30986" w:rsidRPr="000C144A" w:rsidRDefault="00D30986" w:rsidP="00AC6513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Из каких веществ состоит растение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71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2.20</w:t>
            </w:r>
          </w:p>
        </w:tc>
        <w:tc>
          <w:tcPr>
            <w:tcW w:w="6237" w:type="dxa"/>
          </w:tcPr>
          <w:p w:rsidR="00D30986" w:rsidRPr="000C144A" w:rsidRDefault="00D30986" w:rsidP="00AC6513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Образование органических веществ в растениях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71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2.21</w:t>
            </w:r>
          </w:p>
        </w:tc>
        <w:tc>
          <w:tcPr>
            <w:tcW w:w="6237" w:type="dxa"/>
          </w:tcPr>
          <w:p w:rsidR="00D30986" w:rsidRPr="000C144A" w:rsidRDefault="00D30986" w:rsidP="00AC6513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Испарение воды листьями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71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2.22</w:t>
            </w:r>
          </w:p>
        </w:tc>
        <w:tc>
          <w:tcPr>
            <w:tcW w:w="6237" w:type="dxa"/>
          </w:tcPr>
          <w:p w:rsidR="00D30986" w:rsidRPr="000C144A" w:rsidRDefault="00D30986" w:rsidP="00AC6513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Дыхание растений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71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2.23</w:t>
            </w:r>
          </w:p>
        </w:tc>
        <w:tc>
          <w:tcPr>
            <w:tcW w:w="6237" w:type="dxa"/>
          </w:tcPr>
          <w:p w:rsidR="00D30986" w:rsidRPr="000C144A" w:rsidRDefault="00D30986" w:rsidP="00AC6513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Листопад и его значение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</w:tr>
      <w:tr w:rsidR="00D30986" w:rsidRPr="0019534B" w:rsidTr="00196A21">
        <w:trPr>
          <w:trHeight w:val="271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2.24</w:t>
            </w:r>
          </w:p>
        </w:tc>
        <w:tc>
          <w:tcPr>
            <w:tcW w:w="6237" w:type="dxa"/>
          </w:tcPr>
          <w:p w:rsidR="00D30986" w:rsidRPr="000C144A" w:rsidRDefault="00D30986" w:rsidP="00AC6513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b/>
                <w:sz w:val="28"/>
                <w:szCs w:val="28"/>
              </w:rPr>
              <w:t>Стебель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71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2.25</w:t>
            </w:r>
          </w:p>
        </w:tc>
        <w:tc>
          <w:tcPr>
            <w:tcW w:w="6237" w:type="dxa"/>
          </w:tcPr>
          <w:p w:rsidR="00D30986" w:rsidRPr="000C144A" w:rsidRDefault="00D30986" w:rsidP="00AC6513">
            <w:pPr>
              <w:pStyle w:val="BodyText"/>
              <w:spacing w:after="0"/>
              <w:rPr>
                <w:b/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Стебель. Строение стебля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</w:tr>
      <w:tr w:rsidR="00D30986" w:rsidRPr="0019534B" w:rsidTr="00196A21">
        <w:trPr>
          <w:trHeight w:val="271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2.26</w:t>
            </w:r>
          </w:p>
        </w:tc>
        <w:tc>
          <w:tcPr>
            <w:tcW w:w="6237" w:type="dxa"/>
          </w:tcPr>
          <w:p w:rsidR="00D30986" w:rsidRPr="000C144A" w:rsidRDefault="00D30986" w:rsidP="00AC6513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Значение стебля в жизни дерева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D30986" w:rsidRPr="0019534B" w:rsidTr="00196A21">
        <w:trPr>
          <w:trHeight w:val="271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2.27</w:t>
            </w:r>
          </w:p>
        </w:tc>
        <w:tc>
          <w:tcPr>
            <w:tcW w:w="6237" w:type="dxa"/>
          </w:tcPr>
          <w:p w:rsidR="00D30986" w:rsidRPr="000C144A" w:rsidRDefault="00D30986" w:rsidP="00AC6513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Разнообразие стеблей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71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2.28</w:t>
            </w:r>
          </w:p>
        </w:tc>
        <w:tc>
          <w:tcPr>
            <w:tcW w:w="6237" w:type="dxa"/>
          </w:tcPr>
          <w:p w:rsidR="00D30986" w:rsidRPr="000C144A" w:rsidRDefault="00D30986" w:rsidP="00AC6513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b/>
                <w:sz w:val="28"/>
                <w:szCs w:val="28"/>
              </w:rPr>
              <w:t xml:space="preserve">Растение — целостный организм 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D30986" w:rsidRPr="0019534B" w:rsidTr="00196A21">
        <w:trPr>
          <w:trHeight w:val="271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2.29</w:t>
            </w:r>
          </w:p>
        </w:tc>
        <w:tc>
          <w:tcPr>
            <w:tcW w:w="6237" w:type="dxa"/>
          </w:tcPr>
          <w:p w:rsidR="00D30986" w:rsidRPr="000C144A" w:rsidRDefault="00D30986" w:rsidP="00AC6513">
            <w:pPr>
              <w:pStyle w:val="BodyText"/>
              <w:spacing w:after="0"/>
              <w:rPr>
                <w:b/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Взаимосвязь частей растения. Связь растения со средой обитания.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71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2.30</w:t>
            </w:r>
          </w:p>
        </w:tc>
        <w:tc>
          <w:tcPr>
            <w:tcW w:w="6237" w:type="dxa"/>
          </w:tcPr>
          <w:p w:rsidR="00D30986" w:rsidRPr="000C144A" w:rsidRDefault="00D30986" w:rsidP="00AC6513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Деление растений на группы.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71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2.31</w:t>
            </w:r>
          </w:p>
        </w:tc>
        <w:tc>
          <w:tcPr>
            <w:tcW w:w="6237" w:type="dxa"/>
          </w:tcPr>
          <w:p w:rsidR="00D30986" w:rsidRPr="000C144A" w:rsidRDefault="00D30986" w:rsidP="00AC6513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Мох  как представитель многолетних травянистых растений.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71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2.32</w:t>
            </w:r>
          </w:p>
        </w:tc>
        <w:tc>
          <w:tcPr>
            <w:tcW w:w="6237" w:type="dxa"/>
          </w:tcPr>
          <w:p w:rsidR="00D30986" w:rsidRPr="000C144A" w:rsidRDefault="00D30986" w:rsidP="00AC6513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Папоротники- нецветковые растения.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71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2.33</w:t>
            </w:r>
          </w:p>
        </w:tc>
        <w:tc>
          <w:tcPr>
            <w:tcW w:w="6237" w:type="dxa"/>
          </w:tcPr>
          <w:p w:rsidR="00D30986" w:rsidRPr="000C144A" w:rsidRDefault="00D30986" w:rsidP="00AC6513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Голосеменные хвойные растения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71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3.</w:t>
            </w:r>
          </w:p>
        </w:tc>
        <w:tc>
          <w:tcPr>
            <w:tcW w:w="6237" w:type="dxa"/>
          </w:tcPr>
          <w:p w:rsidR="00D30986" w:rsidRPr="000C144A" w:rsidRDefault="00D30986" w:rsidP="00AC6513">
            <w:pPr>
              <w:pStyle w:val="BodyText"/>
              <w:spacing w:after="0"/>
              <w:rPr>
                <w:b/>
                <w:sz w:val="28"/>
                <w:szCs w:val="28"/>
                <w:lang w:val="en-US"/>
              </w:rPr>
            </w:pPr>
            <w:r w:rsidRPr="000C144A">
              <w:rPr>
                <w:b/>
                <w:sz w:val="28"/>
                <w:szCs w:val="28"/>
              </w:rPr>
              <w:t xml:space="preserve">Раздел </w:t>
            </w:r>
            <w:r w:rsidRPr="000C144A">
              <w:rPr>
                <w:b/>
                <w:sz w:val="28"/>
                <w:szCs w:val="28"/>
                <w:lang w:val="en-US"/>
              </w:rPr>
              <w:t xml:space="preserve">II 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71"/>
        </w:trPr>
        <w:tc>
          <w:tcPr>
            <w:tcW w:w="675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3.1</w:t>
            </w:r>
          </w:p>
        </w:tc>
        <w:tc>
          <w:tcPr>
            <w:tcW w:w="6237" w:type="dxa"/>
          </w:tcPr>
          <w:p w:rsidR="00D30986" w:rsidRPr="000C144A" w:rsidRDefault="00D30986" w:rsidP="00F76AA3">
            <w:pPr>
              <w:pStyle w:val="BodyText"/>
              <w:spacing w:after="0"/>
              <w:rPr>
                <w:b/>
                <w:sz w:val="28"/>
                <w:szCs w:val="28"/>
                <w:lang w:val="en-US"/>
              </w:rPr>
            </w:pPr>
            <w:r w:rsidRPr="000C144A">
              <w:rPr>
                <w:b/>
                <w:sz w:val="28"/>
                <w:szCs w:val="28"/>
              </w:rPr>
              <w:t>Однодольные покрытосеменные растения.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566"/>
        </w:trPr>
        <w:tc>
          <w:tcPr>
            <w:tcW w:w="675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3.2</w:t>
            </w:r>
          </w:p>
        </w:tc>
        <w:tc>
          <w:tcPr>
            <w:tcW w:w="6237" w:type="dxa"/>
          </w:tcPr>
          <w:p w:rsidR="00D30986" w:rsidRPr="000C144A" w:rsidRDefault="00D30986" w:rsidP="00AC6513">
            <w:pPr>
              <w:pStyle w:val="BodyText"/>
              <w:spacing w:after="0"/>
              <w:rPr>
                <w:b/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Однодольные покрытосеменные растения. Общие признаки злаковых.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</w:p>
        </w:tc>
      </w:tr>
      <w:tr w:rsidR="00D30986" w:rsidRPr="0019534B" w:rsidTr="00F76AA3">
        <w:trPr>
          <w:trHeight w:val="409"/>
        </w:trPr>
        <w:tc>
          <w:tcPr>
            <w:tcW w:w="675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3.3</w:t>
            </w:r>
          </w:p>
        </w:tc>
        <w:tc>
          <w:tcPr>
            <w:tcW w:w="6237" w:type="dxa"/>
          </w:tcPr>
          <w:p w:rsidR="00D30986" w:rsidRPr="000C144A" w:rsidRDefault="00D30986" w:rsidP="00AC6513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Хлебные злаковые культуры.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74"/>
        </w:trPr>
        <w:tc>
          <w:tcPr>
            <w:tcW w:w="675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3.4</w:t>
            </w:r>
          </w:p>
        </w:tc>
        <w:tc>
          <w:tcPr>
            <w:tcW w:w="6237" w:type="dxa"/>
          </w:tcPr>
          <w:p w:rsidR="00D30986" w:rsidRPr="000C144A" w:rsidRDefault="00D30986" w:rsidP="00AC6513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Выращивание зерновых и использование злаков в сельском хозяйстве.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63"/>
        </w:trPr>
        <w:tc>
          <w:tcPr>
            <w:tcW w:w="675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3.5</w:t>
            </w:r>
          </w:p>
        </w:tc>
        <w:tc>
          <w:tcPr>
            <w:tcW w:w="6237" w:type="dxa"/>
          </w:tcPr>
          <w:p w:rsidR="00D30986" w:rsidRPr="000C144A" w:rsidRDefault="00D30986" w:rsidP="00AC6513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Общие признаки лилейных. Цветочно-декоративные лилейные.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63"/>
        </w:trPr>
        <w:tc>
          <w:tcPr>
            <w:tcW w:w="675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3.6</w:t>
            </w:r>
          </w:p>
        </w:tc>
        <w:tc>
          <w:tcPr>
            <w:tcW w:w="6237" w:type="dxa"/>
          </w:tcPr>
          <w:p w:rsidR="00D30986" w:rsidRPr="000C144A" w:rsidRDefault="00D30986" w:rsidP="00AC6513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Овощные лилейные. Строение луковицы.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63"/>
        </w:trPr>
        <w:tc>
          <w:tcPr>
            <w:tcW w:w="675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3.7</w:t>
            </w:r>
          </w:p>
        </w:tc>
        <w:tc>
          <w:tcPr>
            <w:tcW w:w="6237" w:type="dxa"/>
          </w:tcPr>
          <w:p w:rsidR="00D30986" w:rsidRPr="000C144A" w:rsidRDefault="00D30986" w:rsidP="00AC6513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Дикорастущие лилейные. Ландыш.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63"/>
        </w:trPr>
        <w:tc>
          <w:tcPr>
            <w:tcW w:w="675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3.8</w:t>
            </w:r>
          </w:p>
        </w:tc>
        <w:tc>
          <w:tcPr>
            <w:tcW w:w="6237" w:type="dxa"/>
          </w:tcPr>
          <w:p w:rsidR="00D30986" w:rsidRPr="000C144A" w:rsidRDefault="00D30986" w:rsidP="00AC6513">
            <w:pPr>
              <w:pStyle w:val="BodyText"/>
              <w:spacing w:after="0"/>
              <w:rPr>
                <w:sz w:val="28"/>
                <w:szCs w:val="28"/>
                <w:lang w:val="en-US"/>
              </w:rPr>
            </w:pPr>
            <w:r w:rsidRPr="000C144A">
              <w:rPr>
                <w:b/>
                <w:sz w:val="28"/>
                <w:szCs w:val="28"/>
              </w:rPr>
              <w:t>Двудольные покрытосеменные растения.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63"/>
        </w:trPr>
        <w:tc>
          <w:tcPr>
            <w:tcW w:w="675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3.9</w:t>
            </w:r>
          </w:p>
        </w:tc>
        <w:tc>
          <w:tcPr>
            <w:tcW w:w="6237" w:type="dxa"/>
          </w:tcPr>
          <w:p w:rsidR="00D30986" w:rsidRPr="000C144A" w:rsidRDefault="00D30986" w:rsidP="00AC6513">
            <w:pPr>
              <w:pStyle w:val="BodyText"/>
              <w:spacing w:after="0"/>
              <w:rPr>
                <w:b/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Пасленовые. Определение общих признаков пасленовых. Паслен.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63"/>
        </w:trPr>
        <w:tc>
          <w:tcPr>
            <w:tcW w:w="675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3.10</w:t>
            </w:r>
          </w:p>
        </w:tc>
        <w:tc>
          <w:tcPr>
            <w:tcW w:w="6237" w:type="dxa"/>
          </w:tcPr>
          <w:p w:rsidR="00D30986" w:rsidRPr="000C144A" w:rsidRDefault="00D30986" w:rsidP="00AC6513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Строение клубня картофеля.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63"/>
        </w:trPr>
        <w:tc>
          <w:tcPr>
            <w:tcW w:w="675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3.11</w:t>
            </w:r>
          </w:p>
        </w:tc>
        <w:tc>
          <w:tcPr>
            <w:tcW w:w="6237" w:type="dxa"/>
          </w:tcPr>
          <w:p w:rsidR="00D30986" w:rsidRPr="000C144A" w:rsidRDefault="00D30986" w:rsidP="00AC6513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 xml:space="preserve"> Технология выращивания картофеля.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63"/>
        </w:trPr>
        <w:tc>
          <w:tcPr>
            <w:tcW w:w="675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3.12</w:t>
            </w:r>
          </w:p>
        </w:tc>
        <w:tc>
          <w:tcPr>
            <w:tcW w:w="6237" w:type="dxa"/>
          </w:tcPr>
          <w:p w:rsidR="00D30986" w:rsidRPr="000C144A" w:rsidRDefault="00D30986" w:rsidP="00AC6513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Овощные пасленовые. Томат.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63"/>
        </w:trPr>
        <w:tc>
          <w:tcPr>
            <w:tcW w:w="675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3.13</w:t>
            </w:r>
          </w:p>
        </w:tc>
        <w:tc>
          <w:tcPr>
            <w:tcW w:w="6237" w:type="dxa"/>
          </w:tcPr>
          <w:p w:rsidR="00D30986" w:rsidRPr="000C144A" w:rsidRDefault="00D30986" w:rsidP="00AC6513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Овощные пасленовые. Баклажаны и перцы.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63"/>
        </w:trPr>
        <w:tc>
          <w:tcPr>
            <w:tcW w:w="675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3.14</w:t>
            </w:r>
          </w:p>
        </w:tc>
        <w:tc>
          <w:tcPr>
            <w:tcW w:w="6237" w:type="dxa"/>
          </w:tcPr>
          <w:p w:rsidR="00D30986" w:rsidRPr="000C144A" w:rsidRDefault="00D30986" w:rsidP="00AC6513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Цветочно-декоративные пасленовые .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63"/>
        </w:trPr>
        <w:tc>
          <w:tcPr>
            <w:tcW w:w="675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3.15</w:t>
            </w:r>
          </w:p>
        </w:tc>
        <w:tc>
          <w:tcPr>
            <w:tcW w:w="6237" w:type="dxa"/>
          </w:tcPr>
          <w:p w:rsidR="00D30986" w:rsidRPr="000C144A" w:rsidRDefault="00D30986" w:rsidP="00AC6513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Общие признаки бобовых. Пищевые бобовые.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pacing w:val="-4"/>
                <w:sz w:val="28"/>
                <w:szCs w:val="28"/>
                <w:lang w:val="en-US"/>
              </w:rPr>
              <w:t>1</w:t>
            </w:r>
          </w:p>
        </w:tc>
      </w:tr>
      <w:tr w:rsidR="00D30986" w:rsidRPr="0019534B" w:rsidTr="00196A21">
        <w:trPr>
          <w:trHeight w:val="263"/>
        </w:trPr>
        <w:tc>
          <w:tcPr>
            <w:tcW w:w="675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3.16</w:t>
            </w:r>
          </w:p>
        </w:tc>
        <w:tc>
          <w:tcPr>
            <w:tcW w:w="6237" w:type="dxa"/>
          </w:tcPr>
          <w:p w:rsidR="00D30986" w:rsidRPr="000C144A" w:rsidRDefault="00D30986" w:rsidP="00AC6513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Фасоль и соя -южные бобовые культуры.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63"/>
        </w:trPr>
        <w:tc>
          <w:tcPr>
            <w:tcW w:w="675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3.17</w:t>
            </w:r>
          </w:p>
        </w:tc>
        <w:tc>
          <w:tcPr>
            <w:tcW w:w="6237" w:type="dxa"/>
          </w:tcPr>
          <w:p w:rsidR="00D30986" w:rsidRPr="000C144A" w:rsidRDefault="00D30986" w:rsidP="00AC6513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Кормовые бобовые.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63"/>
        </w:trPr>
        <w:tc>
          <w:tcPr>
            <w:tcW w:w="675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3.18</w:t>
            </w:r>
          </w:p>
        </w:tc>
        <w:tc>
          <w:tcPr>
            <w:tcW w:w="6237" w:type="dxa"/>
          </w:tcPr>
          <w:p w:rsidR="00D30986" w:rsidRPr="000C144A" w:rsidRDefault="00D30986" w:rsidP="00AC6513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 xml:space="preserve"> Покрытосеменные растения .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63"/>
        </w:trPr>
        <w:tc>
          <w:tcPr>
            <w:tcW w:w="675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3.19</w:t>
            </w:r>
          </w:p>
        </w:tc>
        <w:tc>
          <w:tcPr>
            <w:tcW w:w="6237" w:type="dxa"/>
          </w:tcPr>
          <w:p w:rsidR="00D30986" w:rsidRPr="000C144A" w:rsidRDefault="00D30986" w:rsidP="00AC6513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Общие признаки розоцветных. Шиповник -растение группы розоцветных.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  <w:lang w:val="en-US"/>
              </w:rPr>
            </w:pPr>
          </w:p>
        </w:tc>
      </w:tr>
      <w:tr w:rsidR="00D30986" w:rsidRPr="0019534B" w:rsidTr="00196A21">
        <w:trPr>
          <w:trHeight w:val="263"/>
        </w:trPr>
        <w:tc>
          <w:tcPr>
            <w:tcW w:w="675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3.20</w:t>
            </w:r>
          </w:p>
        </w:tc>
        <w:tc>
          <w:tcPr>
            <w:tcW w:w="6237" w:type="dxa"/>
          </w:tcPr>
          <w:p w:rsidR="00D30986" w:rsidRPr="000C144A" w:rsidRDefault="00D30986" w:rsidP="00AC6513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Плодово-ягодные розоцветные. Яблоня. Груша.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63"/>
        </w:trPr>
        <w:tc>
          <w:tcPr>
            <w:tcW w:w="675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3.21</w:t>
            </w:r>
          </w:p>
        </w:tc>
        <w:tc>
          <w:tcPr>
            <w:tcW w:w="6237" w:type="dxa"/>
          </w:tcPr>
          <w:p w:rsidR="00D30986" w:rsidRPr="000C144A" w:rsidRDefault="00D30986" w:rsidP="00AC6513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«Эти удивительные растения»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63"/>
        </w:trPr>
        <w:tc>
          <w:tcPr>
            <w:tcW w:w="675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3.22</w:t>
            </w:r>
          </w:p>
        </w:tc>
        <w:tc>
          <w:tcPr>
            <w:tcW w:w="6237" w:type="dxa"/>
          </w:tcPr>
          <w:p w:rsidR="00D30986" w:rsidRPr="000C144A" w:rsidRDefault="00D30986" w:rsidP="00AC6513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Плодово-ягодные розоцветные. Вишня. Малина.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63"/>
        </w:trPr>
        <w:tc>
          <w:tcPr>
            <w:tcW w:w="675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3.23</w:t>
            </w:r>
          </w:p>
        </w:tc>
        <w:tc>
          <w:tcPr>
            <w:tcW w:w="6237" w:type="dxa"/>
          </w:tcPr>
          <w:p w:rsidR="00D30986" w:rsidRPr="000C144A" w:rsidRDefault="00D30986" w:rsidP="00AC6513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Плодово-ягодные розоцветные.</w:t>
            </w:r>
          </w:p>
          <w:p w:rsidR="00D30986" w:rsidRPr="000C144A" w:rsidRDefault="00D30986" w:rsidP="00AC6513">
            <w:pPr>
              <w:pStyle w:val="BodyText"/>
              <w:spacing w:after="0"/>
              <w:rPr>
                <w:b/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Земляника.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63"/>
        </w:trPr>
        <w:tc>
          <w:tcPr>
            <w:tcW w:w="675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3.24</w:t>
            </w:r>
          </w:p>
        </w:tc>
        <w:tc>
          <w:tcPr>
            <w:tcW w:w="6237" w:type="dxa"/>
          </w:tcPr>
          <w:p w:rsidR="00D30986" w:rsidRPr="000C144A" w:rsidRDefault="00D30986" w:rsidP="00AC6513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Персик и абрикос -южные плодовые  розоцветные культуры.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  <w:lang w:val="en-US"/>
              </w:rPr>
            </w:pPr>
          </w:p>
        </w:tc>
      </w:tr>
      <w:tr w:rsidR="00D30986" w:rsidRPr="0019534B" w:rsidTr="00196A21">
        <w:trPr>
          <w:trHeight w:val="263"/>
        </w:trPr>
        <w:tc>
          <w:tcPr>
            <w:tcW w:w="675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3.25</w:t>
            </w:r>
          </w:p>
        </w:tc>
        <w:tc>
          <w:tcPr>
            <w:tcW w:w="6237" w:type="dxa"/>
          </w:tcPr>
          <w:p w:rsidR="00D30986" w:rsidRPr="000C144A" w:rsidRDefault="00D30986" w:rsidP="00AC6513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Общие признаки сложноцветных. Пищевые сложноцветные. Подсолнечник.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  <w:lang w:val="en-US"/>
              </w:rPr>
            </w:pPr>
          </w:p>
        </w:tc>
      </w:tr>
      <w:tr w:rsidR="00D30986" w:rsidRPr="0019534B" w:rsidTr="00196A21">
        <w:trPr>
          <w:trHeight w:val="263"/>
        </w:trPr>
        <w:tc>
          <w:tcPr>
            <w:tcW w:w="675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3.26</w:t>
            </w:r>
          </w:p>
        </w:tc>
        <w:tc>
          <w:tcPr>
            <w:tcW w:w="6237" w:type="dxa"/>
          </w:tcPr>
          <w:p w:rsidR="00D30986" w:rsidRPr="000C144A" w:rsidRDefault="00D30986" w:rsidP="00AC6513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Календула и бархатцы однолетние цветочно-декоративные сложноцветные.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63"/>
        </w:trPr>
        <w:tc>
          <w:tcPr>
            <w:tcW w:w="675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3.27</w:t>
            </w:r>
          </w:p>
        </w:tc>
        <w:tc>
          <w:tcPr>
            <w:tcW w:w="6237" w:type="dxa"/>
          </w:tcPr>
          <w:p w:rsidR="00D30986" w:rsidRPr="000C144A" w:rsidRDefault="00D30986" w:rsidP="00AC6513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Маргаритка и георгин -многолетние цветочно-декоративные сложноцветные.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63"/>
        </w:trPr>
        <w:tc>
          <w:tcPr>
            <w:tcW w:w="675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3.28</w:t>
            </w:r>
          </w:p>
        </w:tc>
        <w:tc>
          <w:tcPr>
            <w:tcW w:w="6237" w:type="dxa"/>
          </w:tcPr>
          <w:p w:rsidR="00D30986" w:rsidRPr="000C144A" w:rsidRDefault="00D30986" w:rsidP="00AC6513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Уход за комнатными растениями. Перевалка. Пересадка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63"/>
        </w:trPr>
        <w:tc>
          <w:tcPr>
            <w:tcW w:w="675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3.29</w:t>
            </w:r>
          </w:p>
        </w:tc>
        <w:tc>
          <w:tcPr>
            <w:tcW w:w="6237" w:type="dxa"/>
          </w:tcPr>
          <w:p w:rsidR="00D30986" w:rsidRPr="000C144A" w:rsidRDefault="00D30986" w:rsidP="00AC6513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Весенние работы в саду и на учебно-опытном участке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63"/>
        </w:trPr>
        <w:tc>
          <w:tcPr>
            <w:tcW w:w="675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3.30</w:t>
            </w:r>
          </w:p>
        </w:tc>
        <w:tc>
          <w:tcPr>
            <w:tcW w:w="6237" w:type="dxa"/>
          </w:tcPr>
          <w:p w:rsidR="00D30986" w:rsidRPr="000C144A" w:rsidRDefault="00D30986" w:rsidP="00AC6513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Весенняя обработка почвы.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  <w:lang w:val="en-US"/>
              </w:rPr>
            </w:pPr>
          </w:p>
        </w:tc>
      </w:tr>
      <w:tr w:rsidR="00D30986" w:rsidRPr="0019534B" w:rsidTr="00196A21">
        <w:trPr>
          <w:trHeight w:val="263"/>
        </w:trPr>
        <w:tc>
          <w:tcPr>
            <w:tcW w:w="675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3.31</w:t>
            </w:r>
          </w:p>
        </w:tc>
        <w:tc>
          <w:tcPr>
            <w:tcW w:w="6237" w:type="dxa"/>
          </w:tcPr>
          <w:p w:rsidR="00D30986" w:rsidRPr="000C144A" w:rsidRDefault="00D30986" w:rsidP="00AC6513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Растение -живой организм.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63"/>
        </w:trPr>
        <w:tc>
          <w:tcPr>
            <w:tcW w:w="675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3.32</w:t>
            </w:r>
          </w:p>
        </w:tc>
        <w:tc>
          <w:tcPr>
            <w:tcW w:w="6237" w:type="dxa"/>
          </w:tcPr>
          <w:p w:rsidR="00D30986" w:rsidRPr="000C144A" w:rsidRDefault="00D30986" w:rsidP="00AC6513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Многообразие растительного мира.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63"/>
        </w:trPr>
        <w:tc>
          <w:tcPr>
            <w:tcW w:w="675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4.</w:t>
            </w:r>
          </w:p>
        </w:tc>
        <w:tc>
          <w:tcPr>
            <w:tcW w:w="6237" w:type="dxa"/>
          </w:tcPr>
          <w:p w:rsidR="00D30986" w:rsidRPr="000C144A" w:rsidRDefault="00D30986" w:rsidP="00AC6513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b/>
                <w:sz w:val="28"/>
                <w:szCs w:val="28"/>
              </w:rPr>
              <w:t>Многообразие растений, бактерий и грибов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63"/>
        </w:trPr>
        <w:tc>
          <w:tcPr>
            <w:tcW w:w="675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4.1</w:t>
            </w:r>
          </w:p>
        </w:tc>
        <w:tc>
          <w:tcPr>
            <w:tcW w:w="6237" w:type="dxa"/>
          </w:tcPr>
          <w:p w:rsidR="00D30986" w:rsidRPr="000C144A" w:rsidRDefault="00D30986" w:rsidP="00AC6513">
            <w:pPr>
              <w:pStyle w:val="BodyText"/>
              <w:spacing w:after="0"/>
              <w:rPr>
                <w:b/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Бактерии и особенности их жизнедеятельности.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11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63"/>
        </w:trPr>
        <w:tc>
          <w:tcPr>
            <w:tcW w:w="675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4.2</w:t>
            </w:r>
          </w:p>
        </w:tc>
        <w:tc>
          <w:tcPr>
            <w:tcW w:w="6237" w:type="dxa"/>
          </w:tcPr>
          <w:p w:rsidR="00D30986" w:rsidRPr="000C144A" w:rsidRDefault="00D30986" w:rsidP="00AC6513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Строение и особенности  жизнедеятельности грибов.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11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263"/>
        </w:trPr>
        <w:tc>
          <w:tcPr>
            <w:tcW w:w="675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4.3</w:t>
            </w:r>
          </w:p>
        </w:tc>
        <w:tc>
          <w:tcPr>
            <w:tcW w:w="6237" w:type="dxa"/>
          </w:tcPr>
          <w:p w:rsidR="00D30986" w:rsidRPr="000C144A" w:rsidRDefault="00D30986" w:rsidP="00AC6513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Съедобные и несъедобные грибы.</w:t>
            </w:r>
          </w:p>
          <w:p w:rsidR="00D30986" w:rsidRPr="000C144A" w:rsidRDefault="00D30986" w:rsidP="00AC6513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Ядовитые грибы.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pacing w:val="-4"/>
                <w:sz w:val="28"/>
                <w:szCs w:val="28"/>
                <w:lang w:val="en-US"/>
              </w:rPr>
              <w:t>1</w:t>
            </w:r>
          </w:p>
        </w:tc>
      </w:tr>
      <w:tr w:rsidR="00D30986" w:rsidRPr="0019534B" w:rsidTr="00196A21">
        <w:trPr>
          <w:trHeight w:val="263"/>
        </w:trPr>
        <w:tc>
          <w:tcPr>
            <w:tcW w:w="675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4.4</w:t>
            </w:r>
          </w:p>
        </w:tc>
        <w:tc>
          <w:tcPr>
            <w:tcW w:w="6237" w:type="dxa"/>
          </w:tcPr>
          <w:p w:rsidR="00D30986" w:rsidRPr="000C144A" w:rsidRDefault="00D30986" w:rsidP="00AC6513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Уход за посевами и посадками.</w:t>
            </w:r>
          </w:p>
        </w:tc>
        <w:tc>
          <w:tcPr>
            <w:tcW w:w="851" w:type="dxa"/>
          </w:tcPr>
          <w:p w:rsidR="00D30986" w:rsidRPr="0019534B" w:rsidRDefault="00D30986" w:rsidP="00196A2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196A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</w:p>
        </w:tc>
      </w:tr>
    </w:tbl>
    <w:p w:rsidR="00D30986" w:rsidRPr="000C144A" w:rsidRDefault="00D30986" w:rsidP="00196A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196A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196A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D82EC3">
      <w:pPr>
        <w:widowControl w:val="0"/>
        <w:shd w:val="clear" w:color="auto" w:fill="FFFFFF"/>
        <w:suppressAutoHyphens/>
        <w:spacing w:before="245" w:after="0" w:line="221" w:lineRule="exact"/>
        <w:ind w:left="48" w:right="403"/>
        <w:rPr>
          <w:rFonts w:ascii="Times New Roman" w:hAnsi="Times New Roman"/>
          <w:b/>
          <w:bCs/>
          <w:iCs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b/>
          <w:bCs/>
          <w:iCs/>
          <w:kern w:val="1"/>
          <w:sz w:val="28"/>
          <w:szCs w:val="28"/>
          <w:lang w:eastAsia="ar-SA"/>
        </w:rPr>
        <w:t xml:space="preserve">Основные требования к знаниям и умениям учащихся </w:t>
      </w:r>
    </w:p>
    <w:p w:rsidR="00D30986" w:rsidRPr="000C144A" w:rsidRDefault="00D30986" w:rsidP="00D82EC3">
      <w:pPr>
        <w:widowControl w:val="0"/>
        <w:shd w:val="clear" w:color="auto" w:fill="FFFFFF"/>
        <w:suppressAutoHyphens/>
        <w:spacing w:before="245" w:after="0" w:line="221" w:lineRule="exact"/>
        <w:ind w:left="48" w:right="403"/>
        <w:rPr>
          <w:rFonts w:ascii="Times New Roman" w:hAnsi="Times New Roman"/>
          <w:i/>
          <w:iCs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i/>
          <w:iCs/>
          <w:kern w:val="1"/>
          <w:sz w:val="28"/>
          <w:szCs w:val="28"/>
          <w:lang w:eastAsia="ar-SA"/>
        </w:rPr>
        <w:t>Учащиеся должны знать:</w:t>
      </w:r>
    </w:p>
    <w:p w:rsidR="00D30986" w:rsidRPr="000C144A" w:rsidRDefault="00D30986" w:rsidP="00417688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734"/>
        </w:tabs>
        <w:suppressAutoHyphens/>
        <w:spacing w:before="29" w:after="0" w:line="226" w:lineRule="exact"/>
        <w:ind w:left="734" w:right="11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 xml:space="preserve">названия некоторых бактерий, грибов, а также растений из их основных групп: мхов, папоротников, голосеменных и цветковых, </w:t>
      </w:r>
      <w:r w:rsidRPr="000C144A">
        <w:rPr>
          <w:rFonts w:ascii="Times New Roman" w:hAnsi="Times New Roman"/>
          <w:spacing w:val="-3"/>
          <w:kern w:val="1"/>
          <w:sz w:val="28"/>
          <w:szCs w:val="28"/>
          <w:lang w:eastAsia="ar-SA"/>
        </w:rPr>
        <w:t xml:space="preserve">строение и общие биологические особенности цветковых растений, 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разницу цветков и соцветий;</w:t>
      </w:r>
    </w:p>
    <w:p w:rsidR="00D30986" w:rsidRPr="000C144A" w:rsidRDefault="00D30986" w:rsidP="00417688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725"/>
        </w:tabs>
        <w:suppressAutoHyphens/>
        <w:spacing w:before="24" w:after="0" w:line="221" w:lineRule="exact"/>
        <w:ind w:left="725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некоторые биологические особенности, а также приемы возде</w:t>
      </w:r>
      <w:r w:rsidRPr="000C144A">
        <w:rPr>
          <w:rFonts w:ascii="Times New Roman" w:hAnsi="Times New Roman"/>
          <w:spacing w:val="-1"/>
          <w:kern w:val="1"/>
          <w:sz w:val="28"/>
          <w:szCs w:val="28"/>
          <w:lang w:eastAsia="ar-SA"/>
        </w:rPr>
        <w:t>лывания наиболее распространенных сельскохозяйственных расте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ний, особенно местных;</w:t>
      </w:r>
    </w:p>
    <w:p w:rsidR="00D30986" w:rsidRPr="000C144A" w:rsidRDefault="00D30986" w:rsidP="00417688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suppressAutoHyphens/>
        <w:spacing w:before="38" w:after="0" w:line="221" w:lineRule="exact"/>
        <w:ind w:right="13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разницу ядовитых и съедобных грибов; знать вред бактерий и способы предохраняться от заражения ими.</w:t>
      </w:r>
    </w:p>
    <w:p w:rsidR="00D30986" w:rsidRPr="000C144A" w:rsidRDefault="00D30986" w:rsidP="00D82EC3">
      <w:pPr>
        <w:widowControl w:val="0"/>
        <w:shd w:val="clear" w:color="auto" w:fill="FFFFFF"/>
        <w:suppressAutoHyphens/>
        <w:spacing w:before="43" w:after="0" w:line="235" w:lineRule="exact"/>
        <w:ind w:left="749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D30986" w:rsidRPr="000C144A" w:rsidRDefault="00D30986" w:rsidP="00D82EC3">
      <w:pPr>
        <w:widowControl w:val="0"/>
        <w:shd w:val="clear" w:color="auto" w:fill="FFFFFF"/>
        <w:suppressAutoHyphens/>
        <w:spacing w:before="43" w:after="0" w:line="235" w:lineRule="exact"/>
        <w:ind w:left="29"/>
        <w:rPr>
          <w:rFonts w:ascii="Times New Roman" w:hAnsi="Times New Roman"/>
          <w:i/>
          <w:iCs/>
          <w:spacing w:val="-2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i/>
          <w:iCs/>
          <w:spacing w:val="-2"/>
          <w:kern w:val="1"/>
          <w:sz w:val="28"/>
          <w:szCs w:val="28"/>
          <w:lang w:eastAsia="ar-SA"/>
        </w:rPr>
        <w:t>Учащиеся должны уметь:</w:t>
      </w:r>
    </w:p>
    <w:p w:rsidR="00D30986" w:rsidRPr="000C144A" w:rsidRDefault="00D30986" w:rsidP="00417688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left" w:pos="734"/>
        </w:tabs>
        <w:suppressAutoHyphens/>
        <w:spacing w:after="0" w:line="57" w:lineRule="atLeast"/>
        <w:ind w:left="734" w:right="2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отличать цветковые растения от других групп (мхов, папоротников, голосеменных);</w:t>
      </w:r>
    </w:p>
    <w:p w:rsidR="00D30986" w:rsidRPr="000C144A" w:rsidRDefault="00D30986" w:rsidP="00417688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left" w:pos="734"/>
        </w:tabs>
        <w:suppressAutoHyphens/>
        <w:spacing w:after="0" w:line="57" w:lineRule="atLeast"/>
        <w:ind w:left="734" w:right="2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spacing w:val="-6"/>
          <w:kern w:val="1"/>
          <w:sz w:val="28"/>
          <w:szCs w:val="28"/>
          <w:lang w:eastAsia="ar-SA"/>
        </w:rPr>
        <w:t xml:space="preserve"> приводить примеры растений некоторых групп (бобовых, розоцветных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, сложноцветных);</w:t>
      </w:r>
    </w:p>
    <w:p w:rsidR="00D30986" w:rsidRPr="000C144A" w:rsidRDefault="00D30986" w:rsidP="00417688">
      <w:pPr>
        <w:widowControl w:val="0"/>
        <w:numPr>
          <w:ilvl w:val="0"/>
          <w:numId w:val="14"/>
        </w:numPr>
        <w:shd w:val="clear" w:color="auto" w:fill="FFFFFF"/>
        <w:tabs>
          <w:tab w:val="left" w:pos="1051"/>
        </w:tabs>
        <w:suppressAutoHyphens/>
        <w:spacing w:after="0" w:line="57" w:lineRule="atLeast"/>
        <w:ind w:left="1051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различать органы у цветкового растения;</w:t>
      </w:r>
    </w:p>
    <w:p w:rsidR="00D30986" w:rsidRPr="000C144A" w:rsidRDefault="00D30986" w:rsidP="00417688">
      <w:pPr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left" w:pos="730"/>
        </w:tabs>
        <w:suppressAutoHyphens/>
        <w:spacing w:after="0" w:line="57" w:lineRule="atLeast"/>
        <w:ind w:left="730" w:right="24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различать однодольные и двудольные растения по строению  корней, листьев (жилкование), плодов и семян; приводить примеры однодольных и двудольных растений;</w:t>
      </w:r>
    </w:p>
    <w:p w:rsidR="00D30986" w:rsidRPr="000C144A" w:rsidRDefault="00D30986" w:rsidP="00417688">
      <w:pPr>
        <w:widowControl w:val="0"/>
        <w:numPr>
          <w:ilvl w:val="0"/>
          <w:numId w:val="15"/>
        </w:numPr>
        <w:shd w:val="clear" w:color="auto" w:fill="FFFFFF"/>
        <w:tabs>
          <w:tab w:val="left" w:pos="1051"/>
        </w:tabs>
        <w:suppressAutoHyphens/>
        <w:spacing w:after="0" w:line="57" w:lineRule="atLeast"/>
        <w:ind w:left="1051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выращивать некоторые цветочно-декоративные растения;</w:t>
      </w:r>
    </w:p>
    <w:p w:rsidR="00D30986" w:rsidRPr="000C144A" w:rsidRDefault="00D30986" w:rsidP="00417688">
      <w:pPr>
        <w:widowControl w:val="0"/>
        <w:numPr>
          <w:ilvl w:val="0"/>
          <w:numId w:val="15"/>
        </w:numPr>
        <w:shd w:val="clear" w:color="auto" w:fill="FFFFFF"/>
        <w:tabs>
          <w:tab w:val="left" w:pos="1051"/>
        </w:tabs>
        <w:suppressAutoHyphens/>
        <w:spacing w:after="0" w:line="57" w:lineRule="atLeast"/>
        <w:ind w:left="1051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различать грибы и растения.</w:t>
      </w:r>
    </w:p>
    <w:p w:rsidR="00D30986" w:rsidRPr="000C144A" w:rsidRDefault="00D30986" w:rsidP="00D82EC3">
      <w:pPr>
        <w:tabs>
          <w:tab w:val="center" w:pos="4677"/>
          <w:tab w:val="left" w:pos="72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D82EC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C144A">
        <w:rPr>
          <w:rFonts w:ascii="Times New Roman" w:hAnsi="Times New Roman"/>
          <w:b/>
          <w:color w:val="000000"/>
          <w:sz w:val="28"/>
          <w:szCs w:val="28"/>
        </w:rPr>
        <w:t>Критерии и нормы оценки знаний обучающихся</w:t>
      </w:r>
    </w:p>
    <w:p w:rsidR="00D30986" w:rsidRPr="000C144A" w:rsidRDefault="00D30986" w:rsidP="00D82EC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b/>
          <w:color w:val="000000"/>
          <w:sz w:val="28"/>
          <w:szCs w:val="28"/>
        </w:rPr>
        <w:t>Отметка «5»</w:t>
      </w:r>
      <w:r w:rsidRPr="000C144A">
        <w:rPr>
          <w:rFonts w:ascii="Times New Roman" w:hAnsi="Times New Roman"/>
          <w:color w:val="000000"/>
          <w:sz w:val="28"/>
          <w:szCs w:val="28"/>
        </w:rPr>
        <w:t xml:space="preserve"> ставится, если:</w:t>
      </w:r>
    </w:p>
    <w:p w:rsidR="00D30986" w:rsidRPr="000C144A" w:rsidRDefault="00D30986" w:rsidP="00D82EC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Оценка предметных результатов;</w:t>
      </w:r>
    </w:p>
    <w:p w:rsidR="00D30986" w:rsidRPr="000C144A" w:rsidRDefault="00D30986" w:rsidP="00417688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полно раскрыто содержание материала в объеме программы и учебника;</w:t>
      </w:r>
    </w:p>
    <w:p w:rsidR="00D30986" w:rsidRPr="000C144A" w:rsidRDefault="00D30986" w:rsidP="00417688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четко и правильно даны определения и раскрыто содержание понятий, верно использованы термины;</w:t>
      </w:r>
    </w:p>
    <w:p w:rsidR="00D30986" w:rsidRPr="000C144A" w:rsidRDefault="00D30986" w:rsidP="00417688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для доказательства использованы различные умения, сделаны выводы из наблюдений и опытов.</w:t>
      </w:r>
    </w:p>
    <w:p w:rsidR="00D30986" w:rsidRPr="000C144A" w:rsidRDefault="00D30986" w:rsidP="00D82EC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b/>
          <w:color w:val="000000"/>
          <w:sz w:val="28"/>
          <w:szCs w:val="28"/>
        </w:rPr>
        <w:t>Отметка «4»</w:t>
      </w:r>
      <w:r w:rsidRPr="000C144A">
        <w:rPr>
          <w:rFonts w:ascii="Times New Roman" w:hAnsi="Times New Roman"/>
          <w:color w:val="000000"/>
          <w:sz w:val="28"/>
          <w:szCs w:val="28"/>
        </w:rPr>
        <w:t xml:space="preserve"> ставится, если:</w:t>
      </w:r>
    </w:p>
    <w:p w:rsidR="00D30986" w:rsidRPr="000C144A" w:rsidRDefault="00D30986" w:rsidP="00D82EC3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Оценка предметных результатов;</w:t>
      </w:r>
    </w:p>
    <w:p w:rsidR="00D30986" w:rsidRPr="000C144A" w:rsidRDefault="00D30986" w:rsidP="00417688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раскрыто содержание материала, даны неполные определения понятий;</w:t>
      </w:r>
    </w:p>
    <w:p w:rsidR="00D30986" w:rsidRPr="000C144A" w:rsidRDefault="00D30986" w:rsidP="00417688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ответ самостоятельный, с наводящими вопросами;</w:t>
      </w:r>
    </w:p>
    <w:p w:rsidR="00D30986" w:rsidRPr="000C144A" w:rsidRDefault="00D30986" w:rsidP="00417688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 xml:space="preserve">допущены незначительные нарушения последовательности изложения, небольшие неточности при использовании терминов или в выводах и обобщениях из наблюдений и опытов. </w:t>
      </w:r>
    </w:p>
    <w:p w:rsidR="00D30986" w:rsidRPr="000C144A" w:rsidRDefault="00D30986" w:rsidP="00D82EC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b/>
          <w:color w:val="000000"/>
          <w:sz w:val="28"/>
          <w:szCs w:val="28"/>
        </w:rPr>
        <w:t>Отметка «3»</w:t>
      </w:r>
      <w:r w:rsidRPr="000C144A">
        <w:rPr>
          <w:rFonts w:ascii="Times New Roman" w:hAnsi="Times New Roman"/>
          <w:color w:val="000000"/>
          <w:sz w:val="28"/>
          <w:szCs w:val="28"/>
        </w:rPr>
        <w:t xml:space="preserve"> ставится, если:</w:t>
      </w:r>
    </w:p>
    <w:p w:rsidR="00D30986" w:rsidRPr="000C144A" w:rsidRDefault="00D30986" w:rsidP="00D82EC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Оценка предметных результатов;</w:t>
      </w:r>
    </w:p>
    <w:p w:rsidR="00D30986" w:rsidRPr="000C144A" w:rsidRDefault="00D30986" w:rsidP="00417688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основное содержание учебного материала усвоено, но изложено фрагментарно, не всегда последовательно;</w:t>
      </w:r>
    </w:p>
    <w:p w:rsidR="00D30986" w:rsidRPr="000C144A" w:rsidRDefault="00D30986" w:rsidP="00417688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определение понятий недостаточно четкие;</w:t>
      </w:r>
    </w:p>
    <w:p w:rsidR="00D30986" w:rsidRPr="000C144A" w:rsidRDefault="00D30986" w:rsidP="00417688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не использованы выводы и обобщения из наблюдений и опытов,     допущены ошибки при их изложении;</w:t>
      </w:r>
    </w:p>
    <w:p w:rsidR="00D30986" w:rsidRPr="000C144A" w:rsidRDefault="00D30986" w:rsidP="00417688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допущены ошибки и неточности в использовании терминологии и при определении понятий.</w:t>
      </w:r>
    </w:p>
    <w:p w:rsidR="00D30986" w:rsidRPr="000C144A" w:rsidRDefault="00D30986" w:rsidP="00D82EC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b/>
          <w:color w:val="000000"/>
          <w:sz w:val="28"/>
          <w:szCs w:val="28"/>
        </w:rPr>
        <w:t>Отметка «2»</w:t>
      </w:r>
      <w:r w:rsidRPr="000C144A">
        <w:rPr>
          <w:rFonts w:ascii="Times New Roman" w:hAnsi="Times New Roman"/>
          <w:color w:val="000000"/>
          <w:sz w:val="28"/>
          <w:szCs w:val="28"/>
        </w:rPr>
        <w:t xml:space="preserve"> ставится, если:</w:t>
      </w:r>
    </w:p>
    <w:p w:rsidR="00D30986" w:rsidRPr="000C144A" w:rsidRDefault="00D30986" w:rsidP="00D82EC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Оценка предметных результатов;</w:t>
      </w:r>
    </w:p>
    <w:p w:rsidR="00D30986" w:rsidRPr="000C144A" w:rsidRDefault="00D30986" w:rsidP="00417688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основное содержание учебного материала не раскрыто;</w:t>
      </w:r>
    </w:p>
    <w:p w:rsidR="00D30986" w:rsidRPr="000C144A" w:rsidRDefault="00D30986" w:rsidP="00417688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не даны ответы на вспомогательные вопросы учителя;</w:t>
      </w:r>
    </w:p>
    <w:p w:rsidR="00D30986" w:rsidRPr="000C144A" w:rsidRDefault="00D30986" w:rsidP="00417688">
      <w:pPr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допущены грубые ошибки в определении понятий, при использовании терминологии.</w:t>
      </w:r>
    </w:p>
    <w:p w:rsidR="00D30986" w:rsidRPr="000C144A" w:rsidRDefault="00D30986" w:rsidP="00D82EC3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30986" w:rsidRPr="000C144A" w:rsidRDefault="00D30986" w:rsidP="00D82EC3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C144A">
        <w:rPr>
          <w:rFonts w:ascii="Times New Roman" w:hAnsi="Times New Roman"/>
          <w:b/>
          <w:color w:val="000000"/>
          <w:sz w:val="28"/>
          <w:szCs w:val="28"/>
        </w:rPr>
        <w:t>Оценка практических умений.</w:t>
      </w:r>
    </w:p>
    <w:p w:rsidR="00D30986" w:rsidRPr="000C144A" w:rsidRDefault="00D30986" w:rsidP="00D82EC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30986" w:rsidRPr="000C144A" w:rsidRDefault="00D30986" w:rsidP="00D82EC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b/>
          <w:color w:val="000000"/>
          <w:sz w:val="28"/>
          <w:szCs w:val="28"/>
        </w:rPr>
        <w:t>Отметка «5»</w:t>
      </w:r>
      <w:r w:rsidRPr="000C144A">
        <w:rPr>
          <w:rFonts w:ascii="Times New Roman" w:hAnsi="Times New Roman"/>
          <w:color w:val="000000"/>
          <w:sz w:val="28"/>
          <w:szCs w:val="28"/>
        </w:rPr>
        <w:t xml:space="preserve"> ставится, если:</w:t>
      </w:r>
    </w:p>
    <w:p w:rsidR="00D30986" w:rsidRPr="000C144A" w:rsidRDefault="00D30986" w:rsidP="00417688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правильно определена цель опыта;</w:t>
      </w:r>
    </w:p>
    <w:p w:rsidR="00D30986" w:rsidRPr="000C144A" w:rsidRDefault="00D30986" w:rsidP="00417688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самостоятельно и последовательно проведены подбор оборудования и объектов, а также работа по закладке опыта;</w:t>
      </w:r>
    </w:p>
    <w:p w:rsidR="00D30986" w:rsidRPr="000C144A" w:rsidRDefault="00D30986" w:rsidP="00417688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грамотно, доступно описаны наблюдения и сформулированы выводы.</w:t>
      </w:r>
    </w:p>
    <w:p w:rsidR="00D30986" w:rsidRPr="000C144A" w:rsidRDefault="00D30986" w:rsidP="00D82EC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b/>
          <w:color w:val="000000"/>
          <w:sz w:val="28"/>
          <w:szCs w:val="28"/>
        </w:rPr>
        <w:t>Отметка «4»</w:t>
      </w:r>
      <w:r w:rsidRPr="000C144A">
        <w:rPr>
          <w:rFonts w:ascii="Times New Roman" w:hAnsi="Times New Roman"/>
          <w:color w:val="000000"/>
          <w:sz w:val="28"/>
          <w:szCs w:val="28"/>
        </w:rPr>
        <w:t xml:space="preserve"> ставится, если:</w:t>
      </w:r>
    </w:p>
    <w:p w:rsidR="00D30986" w:rsidRPr="000C144A" w:rsidRDefault="00D30986" w:rsidP="00417688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правильно определена цель опыта;</w:t>
      </w:r>
    </w:p>
    <w:p w:rsidR="00D30986" w:rsidRPr="000C144A" w:rsidRDefault="00D30986" w:rsidP="00417688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самостоятельно проведена работа по подбору оборудования, объектов при закладке опыта (допускаются 1-2 ошибки);</w:t>
      </w:r>
    </w:p>
    <w:p w:rsidR="00D30986" w:rsidRPr="000C144A" w:rsidRDefault="00D30986" w:rsidP="00417688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в целом грамотно и последовательно описаны наблюдения, сформулированы основные выводы.</w:t>
      </w:r>
    </w:p>
    <w:p w:rsidR="00D30986" w:rsidRPr="000C144A" w:rsidRDefault="00D30986" w:rsidP="00D82EC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b/>
          <w:color w:val="000000"/>
          <w:sz w:val="28"/>
          <w:szCs w:val="28"/>
        </w:rPr>
        <w:t>Отметка «3»</w:t>
      </w:r>
      <w:r w:rsidRPr="000C144A">
        <w:rPr>
          <w:rFonts w:ascii="Times New Roman" w:hAnsi="Times New Roman"/>
          <w:color w:val="000000"/>
          <w:sz w:val="28"/>
          <w:szCs w:val="28"/>
        </w:rPr>
        <w:t xml:space="preserve"> ставится, если:</w:t>
      </w:r>
    </w:p>
    <w:p w:rsidR="00D30986" w:rsidRPr="000C144A" w:rsidRDefault="00D30986" w:rsidP="00417688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правильно определена цель опыта, но подбор оборудования и объектов, а также работа по закладке опыта проведены с помощью учителя;</w:t>
      </w:r>
    </w:p>
    <w:p w:rsidR="00D30986" w:rsidRPr="000C144A" w:rsidRDefault="00D30986" w:rsidP="00417688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допущены неточности и ошибки в закладке опыта, описании наблюдений, формировании выводов.</w:t>
      </w:r>
    </w:p>
    <w:p w:rsidR="00D30986" w:rsidRPr="000C144A" w:rsidRDefault="00D30986" w:rsidP="00D82EC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b/>
          <w:color w:val="000000"/>
          <w:sz w:val="28"/>
          <w:szCs w:val="28"/>
        </w:rPr>
        <w:t>Отметка «2»</w:t>
      </w:r>
      <w:r w:rsidRPr="000C144A">
        <w:rPr>
          <w:rFonts w:ascii="Times New Roman" w:hAnsi="Times New Roman"/>
          <w:color w:val="000000"/>
          <w:sz w:val="28"/>
          <w:szCs w:val="28"/>
        </w:rPr>
        <w:t xml:space="preserve"> ставится, если:</w:t>
      </w:r>
    </w:p>
    <w:p w:rsidR="00D30986" w:rsidRPr="000C144A" w:rsidRDefault="00D30986" w:rsidP="00417688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самостоятельно не определена цель опыта;</w:t>
      </w:r>
    </w:p>
    <w:p w:rsidR="00D30986" w:rsidRPr="000C144A" w:rsidRDefault="00D30986" w:rsidP="00417688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не подготовлено нужное оборудование;</w:t>
      </w:r>
    </w:p>
    <w:p w:rsidR="00D30986" w:rsidRPr="000C144A" w:rsidRDefault="00D30986" w:rsidP="00417688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допущены существенные ошибки при закладке опыта и его оформлении</w:t>
      </w:r>
    </w:p>
    <w:p w:rsidR="00D30986" w:rsidRPr="000C144A" w:rsidRDefault="00D30986" w:rsidP="00D82EC3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b/>
          <w:color w:val="000000"/>
          <w:sz w:val="28"/>
          <w:szCs w:val="28"/>
        </w:rPr>
        <w:t>Список литературы</w:t>
      </w:r>
      <w:r w:rsidRPr="000C144A">
        <w:rPr>
          <w:rFonts w:ascii="Times New Roman" w:hAnsi="Times New Roman"/>
          <w:color w:val="000000"/>
          <w:sz w:val="28"/>
          <w:szCs w:val="28"/>
        </w:rPr>
        <w:t>:</w:t>
      </w:r>
    </w:p>
    <w:p w:rsidR="00D30986" w:rsidRPr="000C144A" w:rsidRDefault="00D30986" w:rsidP="00417688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Н.В. Королева, Е.В. Макаревич Биология  Растения. Грибы. Бактерии 7 класс Москва, «Владос», 2008</w:t>
      </w:r>
    </w:p>
    <w:p w:rsidR="00D30986" w:rsidRPr="000C144A" w:rsidRDefault="00D30986" w:rsidP="00D82EC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30986" w:rsidRPr="000C144A" w:rsidRDefault="00D30986" w:rsidP="00417688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 xml:space="preserve">1.Воронкова В.В. Программы специальной (коррекционной) образовательной школы </w:t>
      </w:r>
      <w:r w:rsidRPr="000C144A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Pr="000C144A">
        <w:rPr>
          <w:rFonts w:ascii="Times New Roman" w:hAnsi="Times New Roman"/>
          <w:color w:val="000000"/>
          <w:sz w:val="28"/>
          <w:szCs w:val="28"/>
        </w:rPr>
        <w:t xml:space="preserve"> вида. 5-9 классов Сборник №1. М., Владос, 2012 г.</w:t>
      </w:r>
    </w:p>
    <w:p w:rsidR="00D30986" w:rsidRPr="000C144A" w:rsidRDefault="00D30986" w:rsidP="00417688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2.Попова Л.А. Открытые уроки: Природоведение. Биология: 5-8 классы.- 2-е изд., перераб. и.: доп. – М.: ВАКО, 2010 г.</w:t>
      </w:r>
    </w:p>
    <w:p w:rsidR="00D30986" w:rsidRPr="000C144A" w:rsidRDefault="00D30986" w:rsidP="00417688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3.Калинина А.А. Поурочные разработки по биологии: 6 класс.- 3-е изд., переаб. – М.: ВАКО, 2011 г.</w:t>
      </w:r>
    </w:p>
    <w:p w:rsidR="00D30986" w:rsidRPr="000C144A" w:rsidRDefault="00D30986" w:rsidP="00417688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Е.Н. Соломина, Т.В. Щевырева Рабочая тетрадь Биология Человек  Москва, «Просвещение», 2010</w:t>
      </w: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D82E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44A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D30986" w:rsidRPr="000C144A" w:rsidRDefault="00D30986" w:rsidP="00D82E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44A">
        <w:rPr>
          <w:rFonts w:ascii="Times New Roman" w:hAnsi="Times New Roman"/>
          <w:b/>
          <w:sz w:val="28"/>
          <w:szCs w:val="28"/>
        </w:rPr>
        <w:t>Биология 7 класс</w:t>
      </w:r>
    </w:p>
    <w:p w:rsidR="00D30986" w:rsidRPr="000C144A" w:rsidRDefault="00D30986" w:rsidP="00D82E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44A">
        <w:rPr>
          <w:rFonts w:ascii="Times New Roman" w:hAnsi="Times New Roman"/>
          <w:b/>
          <w:sz w:val="28"/>
          <w:szCs w:val="28"/>
        </w:rPr>
        <w:t>Растения</w:t>
      </w:r>
    </w:p>
    <w:p w:rsidR="00D30986" w:rsidRPr="000C144A" w:rsidRDefault="00D30986" w:rsidP="00D82E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14" w:type="dxa"/>
        <w:tblInd w:w="4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1"/>
        <w:gridCol w:w="6022"/>
        <w:gridCol w:w="1134"/>
        <w:gridCol w:w="1417"/>
      </w:tblGrid>
      <w:tr w:rsidR="00D30986" w:rsidRPr="0019534B" w:rsidTr="00196A21">
        <w:trPr>
          <w:trHeight w:val="113"/>
        </w:trPr>
        <w:tc>
          <w:tcPr>
            <w:tcW w:w="6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№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jc w:val="center"/>
              <w:rPr>
                <w:b/>
                <w:sz w:val="28"/>
                <w:szCs w:val="28"/>
              </w:rPr>
            </w:pPr>
            <w:r w:rsidRPr="000C144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Часы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Дата</w:t>
            </w: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jc w:val="center"/>
              <w:rPr>
                <w:b/>
                <w:sz w:val="28"/>
                <w:szCs w:val="28"/>
              </w:rPr>
            </w:pPr>
            <w:r w:rsidRPr="000C144A">
              <w:rPr>
                <w:b/>
                <w:sz w:val="28"/>
                <w:szCs w:val="28"/>
              </w:rPr>
              <w:t>1 четверть 18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b/>
                <w:sz w:val="28"/>
                <w:szCs w:val="28"/>
              </w:rPr>
            </w:pPr>
            <w:r w:rsidRPr="000C144A">
              <w:rPr>
                <w:b/>
                <w:sz w:val="28"/>
                <w:szCs w:val="28"/>
              </w:rPr>
              <w:t>Многообразие растений.(3ч)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Введение. Разнообразие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2</w:t>
            </w:r>
          </w:p>
        </w:tc>
        <w:tc>
          <w:tcPr>
            <w:tcW w:w="6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Значение растений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3</w:t>
            </w:r>
          </w:p>
        </w:tc>
        <w:tc>
          <w:tcPr>
            <w:tcW w:w="6022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Охрана растений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  <w:tc>
          <w:tcPr>
            <w:tcW w:w="6022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b/>
                <w:sz w:val="28"/>
                <w:szCs w:val="28"/>
              </w:rPr>
            </w:pPr>
            <w:r w:rsidRPr="000C144A">
              <w:rPr>
                <w:b/>
                <w:sz w:val="28"/>
                <w:szCs w:val="28"/>
              </w:rPr>
              <w:t>Цветок. (4ч)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4</w:t>
            </w:r>
          </w:p>
        </w:tc>
        <w:tc>
          <w:tcPr>
            <w:tcW w:w="6022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 xml:space="preserve"> Строение цветкового растения.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5</w:t>
            </w:r>
          </w:p>
        </w:tc>
        <w:tc>
          <w:tcPr>
            <w:tcW w:w="6022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Строение цветка.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6</w:t>
            </w:r>
          </w:p>
        </w:tc>
        <w:tc>
          <w:tcPr>
            <w:tcW w:w="6022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 xml:space="preserve">Виды соцветий.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7</w:t>
            </w:r>
          </w:p>
        </w:tc>
        <w:tc>
          <w:tcPr>
            <w:tcW w:w="6022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 xml:space="preserve">Опыление цветков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  <w:tc>
          <w:tcPr>
            <w:tcW w:w="6022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b/>
                <w:sz w:val="28"/>
                <w:szCs w:val="28"/>
              </w:rPr>
            </w:pPr>
            <w:r w:rsidRPr="000C144A">
              <w:rPr>
                <w:b/>
                <w:sz w:val="28"/>
                <w:szCs w:val="28"/>
              </w:rPr>
              <w:t>Плод (7 ч)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8</w:t>
            </w:r>
          </w:p>
        </w:tc>
        <w:tc>
          <w:tcPr>
            <w:tcW w:w="6022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Плоды. Разнообразие плодов.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9</w:t>
            </w:r>
          </w:p>
        </w:tc>
        <w:tc>
          <w:tcPr>
            <w:tcW w:w="6022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Размножение растений семенами.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10</w:t>
            </w:r>
          </w:p>
        </w:tc>
        <w:tc>
          <w:tcPr>
            <w:tcW w:w="6022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 xml:space="preserve">  Внешний вид и строение семени фасоли.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11</w:t>
            </w:r>
          </w:p>
        </w:tc>
        <w:tc>
          <w:tcPr>
            <w:tcW w:w="6022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 xml:space="preserve">  Строение зерновки пшеницы.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12</w:t>
            </w:r>
          </w:p>
        </w:tc>
        <w:tc>
          <w:tcPr>
            <w:tcW w:w="6022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Условия прорастания семян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13</w:t>
            </w:r>
          </w:p>
        </w:tc>
        <w:tc>
          <w:tcPr>
            <w:tcW w:w="6022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 xml:space="preserve">  Определение всхожести семян.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14</w:t>
            </w:r>
          </w:p>
        </w:tc>
        <w:tc>
          <w:tcPr>
            <w:tcW w:w="6022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 xml:space="preserve"> Правила заделки семян в почву.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  <w:tc>
          <w:tcPr>
            <w:tcW w:w="6022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b/>
                <w:sz w:val="28"/>
                <w:szCs w:val="28"/>
              </w:rPr>
            </w:pPr>
            <w:r w:rsidRPr="000C144A">
              <w:rPr>
                <w:b/>
                <w:sz w:val="28"/>
                <w:szCs w:val="28"/>
              </w:rPr>
              <w:t>Корень(4ч)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15</w:t>
            </w:r>
          </w:p>
        </w:tc>
        <w:tc>
          <w:tcPr>
            <w:tcW w:w="6022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Корень. Виды корней.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16</w:t>
            </w:r>
          </w:p>
        </w:tc>
        <w:tc>
          <w:tcPr>
            <w:tcW w:w="6022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Корневые системы. Корневые волоски.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17</w:t>
            </w:r>
          </w:p>
        </w:tc>
        <w:tc>
          <w:tcPr>
            <w:tcW w:w="6022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Значение корня в жизни растения.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18</w:t>
            </w:r>
          </w:p>
        </w:tc>
        <w:tc>
          <w:tcPr>
            <w:tcW w:w="6022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Видоизменения корней.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left w:val="single" w:sz="2" w:space="0" w:color="000000"/>
              <w:bottom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  <w:tc>
          <w:tcPr>
            <w:tcW w:w="6022" w:type="dxa"/>
            <w:tcBorders>
              <w:left w:val="single" w:sz="2" w:space="0" w:color="000000"/>
              <w:bottom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jc w:val="center"/>
              <w:rPr>
                <w:b/>
                <w:sz w:val="28"/>
                <w:szCs w:val="28"/>
              </w:rPr>
            </w:pPr>
            <w:r w:rsidRPr="000C144A">
              <w:rPr>
                <w:b/>
                <w:sz w:val="28"/>
                <w:szCs w:val="28"/>
              </w:rPr>
              <w:t>2 четверть  14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  <w:tc>
          <w:tcPr>
            <w:tcW w:w="6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b/>
                <w:sz w:val="28"/>
                <w:szCs w:val="28"/>
              </w:rPr>
            </w:pPr>
            <w:r w:rsidRPr="000C144A">
              <w:rPr>
                <w:b/>
                <w:sz w:val="28"/>
                <w:szCs w:val="28"/>
              </w:rPr>
              <w:t>Лист.(6ч)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19</w:t>
            </w:r>
          </w:p>
        </w:tc>
        <w:tc>
          <w:tcPr>
            <w:tcW w:w="6022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Лист. Внешнее строение листа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left w:val="single" w:sz="2" w:space="0" w:color="000000"/>
              <w:bottom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20</w:t>
            </w:r>
          </w:p>
        </w:tc>
        <w:tc>
          <w:tcPr>
            <w:tcW w:w="6022" w:type="dxa"/>
            <w:tcBorders>
              <w:left w:val="single" w:sz="2" w:space="0" w:color="000000"/>
              <w:bottom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Из каких веществ состоит растение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21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Образование органических веществ в растениях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22</w:t>
            </w:r>
          </w:p>
        </w:tc>
        <w:tc>
          <w:tcPr>
            <w:tcW w:w="6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Испарение воды листьями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23</w:t>
            </w:r>
          </w:p>
        </w:tc>
        <w:tc>
          <w:tcPr>
            <w:tcW w:w="6022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Дыхание растений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24</w:t>
            </w:r>
          </w:p>
        </w:tc>
        <w:tc>
          <w:tcPr>
            <w:tcW w:w="6022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Листопад и его значение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left w:val="single" w:sz="2" w:space="0" w:color="000000"/>
              <w:bottom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  <w:tc>
          <w:tcPr>
            <w:tcW w:w="6022" w:type="dxa"/>
            <w:tcBorders>
              <w:left w:val="single" w:sz="2" w:space="0" w:color="000000"/>
              <w:bottom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b/>
                <w:sz w:val="28"/>
                <w:szCs w:val="28"/>
              </w:rPr>
            </w:pPr>
            <w:r w:rsidRPr="000C144A">
              <w:rPr>
                <w:b/>
                <w:sz w:val="28"/>
                <w:szCs w:val="28"/>
              </w:rPr>
              <w:t>Стебель(3ч)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25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Стебель. Строение стебля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26</w:t>
            </w:r>
          </w:p>
        </w:tc>
        <w:tc>
          <w:tcPr>
            <w:tcW w:w="6022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Значение стебля в жизни дерева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27</w:t>
            </w:r>
          </w:p>
        </w:tc>
        <w:tc>
          <w:tcPr>
            <w:tcW w:w="6022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Разнообразие стеблей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  <w:tc>
          <w:tcPr>
            <w:tcW w:w="6022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b/>
                <w:sz w:val="28"/>
                <w:szCs w:val="28"/>
              </w:rPr>
            </w:pPr>
            <w:r w:rsidRPr="000C144A">
              <w:rPr>
                <w:b/>
                <w:sz w:val="28"/>
                <w:szCs w:val="28"/>
              </w:rPr>
              <w:t>Растение — целостный организм (5ч)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28</w:t>
            </w:r>
          </w:p>
        </w:tc>
        <w:tc>
          <w:tcPr>
            <w:tcW w:w="6022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Взаимосвязь частей растения. Связь растения со средой обитания.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29</w:t>
            </w:r>
          </w:p>
        </w:tc>
        <w:tc>
          <w:tcPr>
            <w:tcW w:w="6022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Деление растений на группы.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30</w:t>
            </w:r>
          </w:p>
        </w:tc>
        <w:tc>
          <w:tcPr>
            <w:tcW w:w="6022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Мох  как представитель многолетних травянистых растений.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31</w:t>
            </w:r>
          </w:p>
        </w:tc>
        <w:tc>
          <w:tcPr>
            <w:tcW w:w="6022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Папоротники- нецветковые растения.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32</w:t>
            </w:r>
          </w:p>
        </w:tc>
        <w:tc>
          <w:tcPr>
            <w:tcW w:w="6022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Голосеменные хвойные растения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  <w:tc>
          <w:tcPr>
            <w:tcW w:w="6022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jc w:val="center"/>
              <w:rPr>
                <w:b/>
                <w:sz w:val="28"/>
                <w:szCs w:val="28"/>
              </w:rPr>
            </w:pPr>
            <w:r w:rsidRPr="000C144A">
              <w:rPr>
                <w:b/>
                <w:sz w:val="28"/>
                <w:szCs w:val="28"/>
              </w:rPr>
              <w:t>3 четверть  20 часов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  <w:tc>
          <w:tcPr>
            <w:tcW w:w="6022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b/>
                <w:sz w:val="28"/>
                <w:szCs w:val="28"/>
              </w:rPr>
            </w:pPr>
            <w:r w:rsidRPr="000C144A">
              <w:rPr>
                <w:b/>
                <w:sz w:val="28"/>
                <w:szCs w:val="28"/>
              </w:rPr>
              <w:t>Однодольные покрытосеменные растения.(6ч)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33</w:t>
            </w:r>
          </w:p>
        </w:tc>
        <w:tc>
          <w:tcPr>
            <w:tcW w:w="6022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Однодольные покрытосеменные растения. Общие признаки злаковых.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34</w:t>
            </w:r>
          </w:p>
        </w:tc>
        <w:tc>
          <w:tcPr>
            <w:tcW w:w="6022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Хлебные злаковые культуры.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35</w:t>
            </w:r>
          </w:p>
        </w:tc>
        <w:tc>
          <w:tcPr>
            <w:tcW w:w="6022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Выращивание зерновых и использование злаков в сельском хозяйстве.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36</w:t>
            </w:r>
          </w:p>
        </w:tc>
        <w:tc>
          <w:tcPr>
            <w:tcW w:w="6022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Общие признаки лилейных. Цветочно-декоративные лилейные.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left w:val="single" w:sz="2" w:space="0" w:color="000000"/>
              <w:bottom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37</w:t>
            </w:r>
          </w:p>
        </w:tc>
        <w:tc>
          <w:tcPr>
            <w:tcW w:w="6022" w:type="dxa"/>
            <w:tcBorders>
              <w:left w:val="single" w:sz="2" w:space="0" w:color="000000"/>
              <w:bottom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Овощные лилейные. Строение луковицы.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38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Дикорастущие лилейные. Ландыш.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  <w:tc>
          <w:tcPr>
            <w:tcW w:w="6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b/>
                <w:sz w:val="28"/>
                <w:szCs w:val="28"/>
              </w:rPr>
            </w:pPr>
            <w:r w:rsidRPr="000C144A">
              <w:rPr>
                <w:b/>
                <w:sz w:val="28"/>
                <w:szCs w:val="28"/>
              </w:rPr>
              <w:t>Двудольные покрытосеменные растения.(25ч)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left w:val="single" w:sz="2" w:space="0" w:color="000000"/>
              <w:bottom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39</w:t>
            </w:r>
          </w:p>
        </w:tc>
        <w:tc>
          <w:tcPr>
            <w:tcW w:w="6022" w:type="dxa"/>
            <w:tcBorders>
              <w:left w:val="single" w:sz="2" w:space="0" w:color="000000"/>
              <w:bottom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Пасленовые. Определение общих признаков пасленовых. Паслен.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40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Строение клубня картофеля.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41</w:t>
            </w:r>
          </w:p>
        </w:tc>
        <w:tc>
          <w:tcPr>
            <w:tcW w:w="6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 xml:space="preserve"> Технология выращивания картофеля.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42</w:t>
            </w:r>
          </w:p>
        </w:tc>
        <w:tc>
          <w:tcPr>
            <w:tcW w:w="6022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Овощные пасленовые. Томат.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43</w:t>
            </w:r>
          </w:p>
        </w:tc>
        <w:tc>
          <w:tcPr>
            <w:tcW w:w="6022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Овощные пасленовые. Баклажаны и перцы.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44</w:t>
            </w:r>
          </w:p>
        </w:tc>
        <w:tc>
          <w:tcPr>
            <w:tcW w:w="6022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Цветочно-декоративные пасленовые 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45</w:t>
            </w:r>
          </w:p>
        </w:tc>
        <w:tc>
          <w:tcPr>
            <w:tcW w:w="6022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Общие признаки бобовых. Пищевые бобовые.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46</w:t>
            </w:r>
          </w:p>
        </w:tc>
        <w:tc>
          <w:tcPr>
            <w:tcW w:w="6022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Фасоль и соя -южные бобовые культуры.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47</w:t>
            </w:r>
          </w:p>
        </w:tc>
        <w:tc>
          <w:tcPr>
            <w:tcW w:w="6022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Кормовые бобовые.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48</w:t>
            </w:r>
          </w:p>
        </w:tc>
        <w:tc>
          <w:tcPr>
            <w:tcW w:w="6022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 xml:space="preserve"> Покрытосеменные растения 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49</w:t>
            </w:r>
          </w:p>
        </w:tc>
        <w:tc>
          <w:tcPr>
            <w:tcW w:w="6022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Общие признаки розоцветных. Шиповник -растение группы розоцветных.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50</w:t>
            </w:r>
          </w:p>
        </w:tc>
        <w:tc>
          <w:tcPr>
            <w:tcW w:w="6022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Плодово-ягодные розоцветные. Яблоня. Груша.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left w:val="single" w:sz="2" w:space="0" w:color="000000"/>
              <w:bottom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51</w:t>
            </w:r>
          </w:p>
        </w:tc>
        <w:tc>
          <w:tcPr>
            <w:tcW w:w="6022" w:type="dxa"/>
            <w:tcBorders>
              <w:left w:val="single" w:sz="2" w:space="0" w:color="000000"/>
              <w:bottom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«Эти удивительные растения»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52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Плодово-ягодные розоцветные. Вишня. Малина.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  <w:tc>
          <w:tcPr>
            <w:tcW w:w="6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jc w:val="center"/>
              <w:rPr>
                <w:b/>
                <w:sz w:val="28"/>
                <w:szCs w:val="28"/>
              </w:rPr>
            </w:pPr>
            <w:r w:rsidRPr="000C144A">
              <w:rPr>
                <w:b/>
                <w:sz w:val="28"/>
                <w:szCs w:val="28"/>
              </w:rPr>
              <w:t>4 четверть  14 часов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53</w:t>
            </w:r>
          </w:p>
        </w:tc>
        <w:tc>
          <w:tcPr>
            <w:tcW w:w="6022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Плодово-ягодные розоцветные.</w:t>
            </w:r>
          </w:p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Земляника.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54</w:t>
            </w:r>
          </w:p>
        </w:tc>
        <w:tc>
          <w:tcPr>
            <w:tcW w:w="6022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Персик и абрикос -южные плодовые  розоцветные культуры.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55</w:t>
            </w:r>
          </w:p>
        </w:tc>
        <w:tc>
          <w:tcPr>
            <w:tcW w:w="6022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Общие признаки сложноцветных. Пищевые сложноцветные. Подсолнечник.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56</w:t>
            </w:r>
          </w:p>
        </w:tc>
        <w:tc>
          <w:tcPr>
            <w:tcW w:w="6022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Календула и бархатцы однолетние цветочно-декоративные сложноцветные.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57</w:t>
            </w:r>
          </w:p>
        </w:tc>
        <w:tc>
          <w:tcPr>
            <w:tcW w:w="6022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Маргаритка и георгин -многолетние цветочно-декоративные сложноцветные.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58</w:t>
            </w:r>
          </w:p>
        </w:tc>
        <w:tc>
          <w:tcPr>
            <w:tcW w:w="6022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Уход за комнатными растениями. Перевалка. Пересадка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left w:val="single" w:sz="2" w:space="0" w:color="000000"/>
              <w:bottom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59</w:t>
            </w:r>
          </w:p>
        </w:tc>
        <w:tc>
          <w:tcPr>
            <w:tcW w:w="6022" w:type="dxa"/>
            <w:tcBorders>
              <w:left w:val="single" w:sz="2" w:space="0" w:color="000000"/>
              <w:bottom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Весенние работы в саду и на учебно-опытном участке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60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Весенняя обработка почвы.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61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Растение -живой организм.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62</w:t>
            </w:r>
          </w:p>
        </w:tc>
        <w:tc>
          <w:tcPr>
            <w:tcW w:w="6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Многообразие растительного мира.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  <w:tc>
          <w:tcPr>
            <w:tcW w:w="6022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b/>
                <w:sz w:val="28"/>
                <w:szCs w:val="28"/>
              </w:rPr>
            </w:pPr>
            <w:r w:rsidRPr="000C144A">
              <w:rPr>
                <w:b/>
                <w:sz w:val="28"/>
                <w:szCs w:val="28"/>
              </w:rPr>
              <w:t>Многообразие растений, бактерий и грибов(5)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63</w:t>
            </w:r>
          </w:p>
        </w:tc>
        <w:tc>
          <w:tcPr>
            <w:tcW w:w="6022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Бактерии и особенности их жизнедеятельности.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64</w:t>
            </w:r>
          </w:p>
        </w:tc>
        <w:tc>
          <w:tcPr>
            <w:tcW w:w="6022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Строение и особенности  жизнедеятельности грибов.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65</w:t>
            </w:r>
          </w:p>
        </w:tc>
        <w:tc>
          <w:tcPr>
            <w:tcW w:w="6022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Съедобные и несъедобные грибы.</w:t>
            </w:r>
          </w:p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Ядовитые грибы.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30986" w:rsidRPr="0019534B" w:rsidTr="00196A21">
        <w:trPr>
          <w:trHeight w:val="113"/>
        </w:trPr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66</w:t>
            </w:r>
          </w:p>
        </w:tc>
        <w:tc>
          <w:tcPr>
            <w:tcW w:w="6022" w:type="dxa"/>
            <w:tcBorders>
              <w:left w:val="single" w:sz="2" w:space="0" w:color="000000"/>
              <w:bottom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Уход за посевами и посадками.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  <w:r w:rsidRPr="000C144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0986" w:rsidRPr="000C144A" w:rsidRDefault="00D30986" w:rsidP="00196A21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</w:tbl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44A">
        <w:rPr>
          <w:rFonts w:ascii="Times New Roman" w:hAnsi="Times New Roman"/>
          <w:b/>
          <w:sz w:val="28"/>
          <w:szCs w:val="28"/>
        </w:rPr>
        <w:t xml:space="preserve">Животные </w:t>
      </w: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44A">
        <w:rPr>
          <w:rFonts w:ascii="Times New Roman" w:hAnsi="Times New Roman"/>
          <w:b/>
          <w:sz w:val="28"/>
          <w:szCs w:val="28"/>
        </w:rPr>
        <w:t>8 класс</w:t>
      </w: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44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5F0E04">
      <w:pPr>
        <w:spacing w:line="240" w:lineRule="auto"/>
        <w:ind w:left="360" w:firstLine="348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 xml:space="preserve">В 8 классе в разделе «Животные» учащиеся знакомятся с многообразием животного мира и образом жизни некоторых животных; получают сведения о внешнем и внутреннем строении их организма и приспособленности животных к условиям их жизни. </w:t>
      </w:r>
      <w:r w:rsidRPr="000C144A">
        <w:rPr>
          <w:rFonts w:ascii="Times New Roman" w:hAnsi="Times New Roman"/>
          <w:bCs/>
          <w:sz w:val="28"/>
          <w:szCs w:val="28"/>
        </w:rPr>
        <w:t>Особое внимание уделено изучению животных, играющих значительную роль в жизни человека, его хозяйственной деятельности. Этот раздел дополнен темами, близкими учащимся, живущим в  сельской  местности.</w:t>
      </w: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5F0E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b/>
          <w:sz w:val="28"/>
          <w:szCs w:val="28"/>
        </w:rPr>
        <w:t xml:space="preserve">Рабочая учебная программа рассчитана </w:t>
      </w:r>
      <w:r w:rsidRPr="000C144A">
        <w:rPr>
          <w:rFonts w:ascii="Times New Roman" w:hAnsi="Times New Roman"/>
          <w:sz w:val="28"/>
          <w:szCs w:val="28"/>
        </w:rPr>
        <w:t>на 70 учебных часов из расчета 2 часа в неделю.</w:t>
      </w:r>
    </w:p>
    <w:p w:rsidR="00D30986" w:rsidRPr="000C144A" w:rsidRDefault="00D30986" w:rsidP="005F0E04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b/>
          <w:sz w:val="28"/>
          <w:szCs w:val="28"/>
        </w:rPr>
        <w:t>Формы контроля, используемые учителем:</w:t>
      </w:r>
      <w:r w:rsidRPr="000C144A">
        <w:rPr>
          <w:rFonts w:ascii="Times New Roman" w:hAnsi="Times New Roman"/>
          <w:sz w:val="28"/>
          <w:szCs w:val="28"/>
        </w:rPr>
        <w:t xml:space="preserve"> </w:t>
      </w:r>
    </w:p>
    <w:p w:rsidR="00D30986" w:rsidRPr="000C144A" w:rsidRDefault="00D30986" w:rsidP="00417688">
      <w:pPr>
        <w:pStyle w:val="ListParagraph"/>
        <w:widowControl w:val="0"/>
        <w:numPr>
          <w:ilvl w:val="0"/>
          <w:numId w:val="11"/>
        </w:numPr>
        <w:tabs>
          <w:tab w:val="left" w:pos="48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устный опрос, ответы на вопросы, пересказ;</w:t>
      </w:r>
    </w:p>
    <w:p w:rsidR="00D30986" w:rsidRPr="000C144A" w:rsidRDefault="00D30986" w:rsidP="00417688">
      <w:pPr>
        <w:pStyle w:val="ListParagraph"/>
        <w:widowControl w:val="0"/>
        <w:numPr>
          <w:ilvl w:val="0"/>
          <w:numId w:val="11"/>
        </w:numPr>
        <w:tabs>
          <w:tab w:val="left" w:pos="48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 xml:space="preserve"> практические работы</w:t>
      </w:r>
    </w:p>
    <w:p w:rsidR="00D30986" w:rsidRPr="000C144A" w:rsidRDefault="00D30986" w:rsidP="005F0E04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b/>
          <w:sz w:val="28"/>
          <w:szCs w:val="28"/>
        </w:rPr>
        <w:t>Методы обучения:</w:t>
      </w:r>
    </w:p>
    <w:p w:rsidR="00D30986" w:rsidRPr="000C144A" w:rsidRDefault="00D30986" w:rsidP="005F0E04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Словесные, наглядные, наблюдение, практические, объяснительно – иллюстративные, исследовательские, частично – поисковые.</w:t>
      </w:r>
    </w:p>
    <w:p w:rsidR="00D30986" w:rsidRPr="000C144A" w:rsidRDefault="00D30986" w:rsidP="005F0E04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b/>
          <w:sz w:val="28"/>
          <w:szCs w:val="28"/>
        </w:rPr>
        <w:t xml:space="preserve">Технологии: </w:t>
      </w:r>
    </w:p>
    <w:p w:rsidR="00D30986" w:rsidRPr="000C144A" w:rsidRDefault="00D30986" w:rsidP="00417688">
      <w:pPr>
        <w:pStyle w:val="ListParagraph"/>
        <w:widowControl w:val="0"/>
        <w:numPr>
          <w:ilvl w:val="0"/>
          <w:numId w:val="21"/>
        </w:num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коррекционно – развивающего обучения;</w:t>
      </w:r>
    </w:p>
    <w:p w:rsidR="00D30986" w:rsidRPr="000C144A" w:rsidRDefault="00D30986" w:rsidP="00417688">
      <w:pPr>
        <w:pStyle w:val="ListParagraph"/>
        <w:widowControl w:val="0"/>
        <w:numPr>
          <w:ilvl w:val="0"/>
          <w:numId w:val="21"/>
        </w:num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дифференцированного обучения;</w:t>
      </w:r>
    </w:p>
    <w:p w:rsidR="00D30986" w:rsidRPr="000C144A" w:rsidRDefault="00D30986" w:rsidP="00417688">
      <w:pPr>
        <w:pStyle w:val="ListParagraph"/>
        <w:widowControl w:val="0"/>
        <w:numPr>
          <w:ilvl w:val="0"/>
          <w:numId w:val="21"/>
        </w:num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здоровьесберегающие;</w:t>
      </w:r>
    </w:p>
    <w:p w:rsidR="00D30986" w:rsidRPr="000C144A" w:rsidRDefault="00D30986" w:rsidP="00417688">
      <w:pPr>
        <w:pStyle w:val="ListParagraph"/>
        <w:widowControl w:val="0"/>
        <w:numPr>
          <w:ilvl w:val="0"/>
          <w:numId w:val="21"/>
        </w:num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информационные.</w:t>
      </w:r>
    </w:p>
    <w:p w:rsidR="00D30986" w:rsidRPr="000C144A" w:rsidRDefault="00D30986" w:rsidP="005F0E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Сроки реализации рабочей учебной программы: 1 год.</w:t>
      </w:r>
    </w:p>
    <w:p w:rsidR="00D30986" w:rsidRPr="000C144A" w:rsidRDefault="00D30986" w:rsidP="005F0E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Количество часов корректируется в связи с объявлением карантина или отменой занятий по метеоусловиям.</w:t>
      </w:r>
    </w:p>
    <w:p w:rsidR="00D30986" w:rsidRPr="000C144A" w:rsidRDefault="00D30986" w:rsidP="005F0E04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44A">
        <w:rPr>
          <w:rFonts w:ascii="Times New Roman" w:hAnsi="Times New Roman"/>
          <w:b/>
          <w:sz w:val="28"/>
          <w:szCs w:val="28"/>
        </w:rPr>
        <w:t>Содержание тем учебного курса</w:t>
      </w:r>
    </w:p>
    <w:p w:rsidR="00D30986" w:rsidRPr="000C144A" w:rsidRDefault="00D30986" w:rsidP="007B6BFF">
      <w:pPr>
        <w:widowControl w:val="0"/>
        <w:shd w:val="clear" w:color="auto" w:fill="FFFFFF"/>
        <w:suppressAutoHyphens/>
        <w:spacing w:after="0" w:line="200" w:lineRule="atLeast"/>
        <w:jc w:val="center"/>
        <w:rPr>
          <w:rFonts w:ascii="Times New Roman" w:hAnsi="Times New Roman"/>
          <w:b/>
          <w:bCs/>
          <w:spacing w:val="-3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8 класс  Животные</w:t>
      </w:r>
      <w:r w:rsidRPr="000C144A">
        <w:rPr>
          <w:rFonts w:ascii="Times New Roman" w:hAnsi="Times New Roman"/>
          <w:b/>
          <w:bCs/>
          <w:spacing w:val="-3"/>
          <w:kern w:val="1"/>
          <w:sz w:val="28"/>
          <w:szCs w:val="28"/>
          <w:lang w:eastAsia="ar-SA"/>
        </w:rPr>
        <w:t>(2 ч в неделю)</w:t>
      </w:r>
    </w:p>
    <w:p w:rsidR="00D30986" w:rsidRPr="000C144A" w:rsidRDefault="00D30986" w:rsidP="007B6BFF">
      <w:pPr>
        <w:widowControl w:val="0"/>
        <w:shd w:val="clear" w:color="auto" w:fill="FFFFFF"/>
        <w:suppressAutoHyphens/>
        <w:spacing w:before="235" w:after="0" w:line="235" w:lineRule="exact"/>
        <w:rPr>
          <w:rFonts w:ascii="Times New Roman" w:hAnsi="Times New Roman"/>
          <w:spacing w:val="-5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spacing w:val="-5"/>
          <w:kern w:val="1"/>
          <w:sz w:val="28"/>
          <w:szCs w:val="28"/>
          <w:lang w:eastAsia="ar-SA"/>
        </w:rPr>
        <w:t>Введение</w:t>
      </w:r>
    </w:p>
    <w:p w:rsidR="00D30986" w:rsidRPr="000C144A" w:rsidRDefault="00D30986" w:rsidP="00417688">
      <w:pPr>
        <w:widowControl w:val="0"/>
        <w:numPr>
          <w:ilvl w:val="0"/>
          <w:numId w:val="27"/>
        </w:numPr>
        <w:tabs>
          <w:tab w:val="left" w:pos="720"/>
        </w:tabs>
        <w:suppressAutoHyphens/>
        <w:spacing w:after="120" w:line="240" w:lineRule="auto"/>
        <w:rPr>
          <w:rFonts w:ascii="Times New Roman" w:hAnsi="Times New Roman"/>
          <w:spacing w:val="-2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spacing w:val="-5"/>
          <w:kern w:val="1"/>
          <w:sz w:val="28"/>
          <w:szCs w:val="28"/>
          <w:lang w:eastAsia="ar-SA"/>
        </w:rPr>
        <w:t>Многообразие животного мира. Места обитания животных и приспос</w:t>
      </w:r>
      <w:r w:rsidRPr="000C144A">
        <w:rPr>
          <w:rFonts w:ascii="Times New Roman" w:hAnsi="Times New Roman"/>
          <w:spacing w:val="-1"/>
          <w:kern w:val="1"/>
          <w:sz w:val="28"/>
          <w:szCs w:val="28"/>
          <w:lang w:eastAsia="ar-SA"/>
        </w:rPr>
        <w:t>обленность их к условиям жизни. Позвоночные и беспозвоночные</w:t>
      </w:r>
      <w:r w:rsidRPr="000C144A">
        <w:rPr>
          <w:rFonts w:ascii="Times New Roman" w:hAnsi="Times New Roman"/>
          <w:spacing w:val="-5"/>
          <w:kern w:val="1"/>
          <w:sz w:val="28"/>
          <w:szCs w:val="28"/>
          <w:lang w:eastAsia="ar-SA"/>
        </w:rPr>
        <w:t xml:space="preserve"> животные. Дикие, сельскохозяйственные и домашние животные. </w:t>
      </w:r>
      <w:r w:rsidRPr="000C144A">
        <w:rPr>
          <w:rFonts w:ascii="Times New Roman" w:hAnsi="Times New Roman"/>
          <w:spacing w:val="-2"/>
          <w:kern w:val="1"/>
          <w:sz w:val="28"/>
          <w:szCs w:val="28"/>
          <w:lang w:eastAsia="ar-SA"/>
        </w:rPr>
        <w:t>Значение животных в народном хозяйстве. Охрана животных.</w:t>
      </w:r>
    </w:p>
    <w:p w:rsidR="00D30986" w:rsidRPr="000C144A" w:rsidRDefault="00D30986" w:rsidP="00417688">
      <w:pPr>
        <w:widowControl w:val="0"/>
        <w:numPr>
          <w:ilvl w:val="0"/>
          <w:numId w:val="27"/>
        </w:numPr>
        <w:tabs>
          <w:tab w:val="left" w:pos="720"/>
        </w:tabs>
        <w:suppressAutoHyphens/>
        <w:spacing w:after="12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 xml:space="preserve">Беспозвоночные животные. </w:t>
      </w:r>
      <w:r w:rsidRPr="000C144A">
        <w:rPr>
          <w:rFonts w:ascii="Times New Roman" w:hAnsi="Times New Roman"/>
          <w:spacing w:val="-1"/>
          <w:kern w:val="1"/>
          <w:sz w:val="28"/>
          <w:szCs w:val="28"/>
          <w:lang w:eastAsia="ar-SA"/>
        </w:rPr>
        <w:t>Общие признаки беспозвоночных животных: отсутствие позвоночн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ика (внутреннего скелета).</w:t>
      </w:r>
    </w:p>
    <w:p w:rsidR="00D30986" w:rsidRPr="000C144A" w:rsidRDefault="00D30986" w:rsidP="00417688">
      <w:pPr>
        <w:widowControl w:val="0"/>
        <w:numPr>
          <w:ilvl w:val="0"/>
          <w:numId w:val="27"/>
        </w:numPr>
        <w:tabs>
          <w:tab w:val="left" w:pos="720"/>
        </w:tabs>
        <w:suppressAutoHyphens/>
        <w:spacing w:after="12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spacing w:val="-6"/>
          <w:kern w:val="1"/>
          <w:sz w:val="28"/>
          <w:szCs w:val="28"/>
          <w:lang w:eastAsia="ar-SA"/>
        </w:rPr>
        <w:t xml:space="preserve">Черви. </w:t>
      </w:r>
      <w:r w:rsidRPr="000C144A">
        <w:rPr>
          <w:rFonts w:ascii="Times New Roman" w:hAnsi="Times New Roman"/>
          <w:spacing w:val="-1"/>
          <w:kern w:val="1"/>
          <w:sz w:val="28"/>
          <w:szCs w:val="28"/>
          <w:lang w:eastAsia="ar-SA"/>
        </w:rPr>
        <w:t xml:space="preserve">Дождевые черви. Внешний вид дождевого червя, образ жизни, 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 xml:space="preserve">питание, дыхание, способ передвижения. </w:t>
      </w:r>
      <w:r w:rsidRPr="000C144A">
        <w:rPr>
          <w:rFonts w:ascii="Times New Roman" w:hAnsi="Times New Roman"/>
          <w:spacing w:val="-1"/>
          <w:kern w:val="1"/>
          <w:sz w:val="28"/>
          <w:szCs w:val="28"/>
          <w:lang w:eastAsia="ar-SA"/>
        </w:rPr>
        <w:t xml:space="preserve"> Демонстрация живого червя или влажного пре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 xml:space="preserve">парата. </w:t>
      </w:r>
      <w:r w:rsidRPr="000C144A">
        <w:rPr>
          <w:rFonts w:ascii="Times New Roman" w:hAnsi="Times New Roman"/>
          <w:spacing w:val="-1"/>
          <w:kern w:val="1"/>
          <w:sz w:val="28"/>
          <w:szCs w:val="28"/>
          <w:lang w:eastAsia="ar-SA"/>
        </w:rPr>
        <w:t>Черви-паразиты(глисты).Вред глистов. Профилактика и борьба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 xml:space="preserve"> с глистными заболеваниями.</w:t>
      </w:r>
    </w:p>
    <w:p w:rsidR="00D30986" w:rsidRPr="000C144A" w:rsidRDefault="00D30986" w:rsidP="00417688">
      <w:pPr>
        <w:widowControl w:val="0"/>
        <w:numPr>
          <w:ilvl w:val="0"/>
          <w:numId w:val="27"/>
        </w:numPr>
        <w:tabs>
          <w:tab w:val="left" w:pos="720"/>
        </w:tabs>
        <w:suppressAutoHyphens/>
        <w:spacing w:after="12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spacing w:val="-1"/>
          <w:kern w:val="1"/>
          <w:sz w:val="28"/>
          <w:szCs w:val="28"/>
          <w:lang w:eastAsia="ar-SA"/>
        </w:rPr>
        <w:t xml:space="preserve">Насекомые. </w:t>
      </w:r>
      <w:r w:rsidRPr="000C144A">
        <w:rPr>
          <w:rFonts w:ascii="Times New Roman" w:hAnsi="Times New Roman"/>
          <w:spacing w:val="-4"/>
          <w:kern w:val="1"/>
          <w:sz w:val="28"/>
          <w:szCs w:val="28"/>
          <w:lang w:eastAsia="ar-SA"/>
        </w:rPr>
        <w:t>Бабочка- капустница (и ее гусеница), яблочная плодожорка, майский</w:t>
      </w:r>
      <w:r w:rsidRPr="000C144A">
        <w:rPr>
          <w:rFonts w:ascii="Times New Roman" w:hAnsi="Times New Roman"/>
          <w:spacing w:val="-3"/>
          <w:kern w:val="1"/>
          <w:sz w:val="28"/>
          <w:szCs w:val="28"/>
          <w:lang w:eastAsia="ar-SA"/>
        </w:rPr>
        <w:t xml:space="preserve"> жук, комнатная муха. Внешнее строение, образ жизни, пита</w:t>
      </w:r>
      <w:r w:rsidRPr="000C144A">
        <w:rPr>
          <w:rFonts w:ascii="Times New Roman" w:hAnsi="Times New Roman"/>
          <w:spacing w:val="-1"/>
          <w:kern w:val="1"/>
          <w:sz w:val="28"/>
          <w:szCs w:val="28"/>
          <w:lang w:eastAsia="ar-SA"/>
        </w:rPr>
        <w:t>ние, дыхание, способ передвижения. Размножение. Вред, приносимый этими насекомыми (повреждения растений и перенос болезне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творных бактерий). Меры борьбы с вредными насекомыми.</w:t>
      </w:r>
      <w:r w:rsidRPr="000C144A">
        <w:rPr>
          <w:rFonts w:ascii="Times New Roman" w:hAnsi="Times New Roman"/>
          <w:spacing w:val="-19"/>
          <w:kern w:val="1"/>
          <w:sz w:val="28"/>
          <w:szCs w:val="28"/>
          <w:lang w:val="en-US" w:eastAsia="ar-SA"/>
        </w:rPr>
        <w:t>II</w:t>
      </w:r>
      <w:r w:rsidRPr="000C144A">
        <w:rPr>
          <w:rFonts w:ascii="Times New Roman" w:hAnsi="Times New Roman"/>
          <w:spacing w:val="-5"/>
          <w:kern w:val="1"/>
          <w:sz w:val="28"/>
          <w:szCs w:val="28"/>
          <w:lang w:eastAsia="ar-SA"/>
        </w:rPr>
        <w:t xml:space="preserve">чела, тутовый шелкопряд — полезные в хозяйственной деятельности </w:t>
      </w:r>
      <w:r w:rsidRPr="000C144A">
        <w:rPr>
          <w:rFonts w:ascii="Times New Roman" w:hAnsi="Times New Roman"/>
          <w:spacing w:val="-8"/>
          <w:kern w:val="1"/>
          <w:sz w:val="28"/>
          <w:szCs w:val="28"/>
          <w:lang w:eastAsia="ar-SA"/>
        </w:rPr>
        <w:t xml:space="preserve">человека насекомые. Внешнее строение, образ жизни, питание. 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 xml:space="preserve">Способ передвижения. Размножение. Пчелиная семья и ее жизнь. </w:t>
      </w:r>
      <w:r w:rsidRPr="000C144A">
        <w:rPr>
          <w:rFonts w:ascii="Times New Roman" w:hAnsi="Times New Roman"/>
          <w:spacing w:val="-1"/>
          <w:kern w:val="1"/>
          <w:sz w:val="28"/>
          <w:szCs w:val="28"/>
          <w:lang w:eastAsia="ar-SA"/>
        </w:rPr>
        <w:t xml:space="preserve">Разведение тутового шелкопряда. Значение одомашненных насекомых в народном хозяйстве и уход за ними. Получение меда от пчел 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и шелковых нитей от шелкопряда.</w:t>
      </w:r>
    </w:p>
    <w:p w:rsidR="00D30986" w:rsidRPr="000C144A" w:rsidRDefault="00D30986" w:rsidP="007B6BFF">
      <w:pPr>
        <w:widowControl w:val="0"/>
        <w:suppressAutoHyphens/>
        <w:spacing w:after="12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i/>
          <w:iCs/>
          <w:spacing w:val="-6"/>
          <w:kern w:val="1"/>
          <w:sz w:val="28"/>
          <w:szCs w:val="28"/>
          <w:lang w:eastAsia="ar-SA"/>
        </w:rPr>
        <w:t>Демонстрация</w:t>
      </w:r>
      <w:r w:rsidRPr="000C144A">
        <w:rPr>
          <w:rFonts w:ascii="Times New Roman" w:hAnsi="Times New Roman"/>
          <w:spacing w:val="-6"/>
          <w:kern w:val="1"/>
          <w:sz w:val="28"/>
          <w:szCs w:val="28"/>
          <w:lang w:eastAsia="ar-SA"/>
        </w:rPr>
        <w:t xml:space="preserve"> живых насекомых, а также коллекций насекомых, 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 xml:space="preserve">вредящих сельскохозяйственным растениям. </w:t>
      </w:r>
      <w:r w:rsidRPr="000C144A">
        <w:rPr>
          <w:rFonts w:ascii="Times New Roman" w:hAnsi="Times New Roman"/>
          <w:i/>
          <w:iCs/>
          <w:kern w:val="1"/>
          <w:sz w:val="28"/>
          <w:szCs w:val="28"/>
          <w:lang w:eastAsia="ar-SA"/>
        </w:rPr>
        <w:t xml:space="preserve">Демонстрация 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фильмов о насекомых.</w:t>
      </w:r>
    </w:p>
    <w:p w:rsidR="00D30986" w:rsidRPr="000C144A" w:rsidRDefault="00D30986" w:rsidP="007B6BFF">
      <w:pPr>
        <w:widowControl w:val="0"/>
        <w:suppressAutoHyphens/>
        <w:spacing w:after="12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i/>
          <w:iCs/>
          <w:kern w:val="1"/>
          <w:sz w:val="28"/>
          <w:szCs w:val="28"/>
          <w:lang w:eastAsia="ar-SA"/>
        </w:rPr>
        <w:t>Экскурсия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 xml:space="preserve"> в природу для наблюдения за насекомыми.</w:t>
      </w:r>
    </w:p>
    <w:p w:rsidR="00D30986" w:rsidRPr="000C144A" w:rsidRDefault="00D30986" w:rsidP="00417688">
      <w:pPr>
        <w:widowControl w:val="0"/>
        <w:numPr>
          <w:ilvl w:val="0"/>
          <w:numId w:val="28"/>
        </w:numPr>
        <w:tabs>
          <w:tab w:val="left" w:pos="720"/>
        </w:tabs>
        <w:suppressAutoHyphens/>
        <w:spacing w:after="120" w:line="240" w:lineRule="auto"/>
        <w:rPr>
          <w:rFonts w:ascii="Times New Roman" w:hAnsi="Times New Roman"/>
          <w:spacing w:val="-1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 xml:space="preserve">Позвоночные животные. </w:t>
      </w:r>
      <w:r w:rsidRPr="000C144A">
        <w:rPr>
          <w:rFonts w:ascii="Times New Roman" w:hAnsi="Times New Roman"/>
          <w:spacing w:val="-2"/>
          <w:kern w:val="1"/>
          <w:sz w:val="28"/>
          <w:szCs w:val="28"/>
          <w:lang w:eastAsia="ar-SA"/>
        </w:rPr>
        <w:t>Общие признаки позвоночных животных: наличие позвоночни</w:t>
      </w:r>
      <w:r w:rsidRPr="000C144A">
        <w:rPr>
          <w:rFonts w:ascii="Times New Roman" w:hAnsi="Times New Roman"/>
          <w:spacing w:val="-1"/>
          <w:kern w:val="1"/>
          <w:sz w:val="28"/>
          <w:szCs w:val="28"/>
          <w:lang w:eastAsia="ar-SA"/>
        </w:rPr>
        <w:t>ка (внутреннего скелета).</w:t>
      </w:r>
    </w:p>
    <w:p w:rsidR="00D30986" w:rsidRPr="000C144A" w:rsidRDefault="00D30986" w:rsidP="007B6BFF">
      <w:pPr>
        <w:widowControl w:val="0"/>
        <w:suppressAutoHyphens/>
        <w:spacing w:after="12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spacing w:val="-1"/>
          <w:kern w:val="1"/>
          <w:sz w:val="28"/>
          <w:szCs w:val="28"/>
          <w:lang w:eastAsia="ar-SA"/>
        </w:rPr>
        <w:t>--Рыбы. Общие признаки рыб. Среда обитания — водоемы. Реч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 xml:space="preserve">ные рыбы (окунь, щука, карп). Морские рыбы (треска, сельдь) </w:t>
      </w:r>
      <w:r w:rsidRPr="000C144A">
        <w:rPr>
          <w:rFonts w:ascii="Times New Roman" w:hAnsi="Times New Roman"/>
          <w:spacing w:val="-2"/>
          <w:kern w:val="1"/>
          <w:sz w:val="28"/>
          <w:szCs w:val="28"/>
          <w:lang w:eastAsia="ar-SA"/>
        </w:rPr>
        <w:t>Внешнее строение,  питание, дыхание, кровообращение, нервная си</w:t>
      </w:r>
      <w:r w:rsidRPr="000C144A">
        <w:rPr>
          <w:rFonts w:ascii="Times New Roman" w:hAnsi="Times New Roman"/>
          <w:spacing w:val="-5"/>
          <w:kern w:val="1"/>
          <w:sz w:val="28"/>
          <w:szCs w:val="28"/>
          <w:lang w:eastAsia="ar-SA"/>
        </w:rPr>
        <w:t>стема</w:t>
      </w:r>
      <w:r w:rsidRPr="000C144A">
        <w:rPr>
          <w:rFonts w:ascii="Times New Roman" w:hAnsi="Times New Roman"/>
          <w:b/>
          <w:bCs/>
          <w:spacing w:val="-5"/>
          <w:kern w:val="1"/>
          <w:sz w:val="28"/>
          <w:szCs w:val="28"/>
          <w:lang w:eastAsia="ar-SA"/>
        </w:rPr>
        <w:t xml:space="preserve">,  </w:t>
      </w:r>
      <w:r w:rsidRPr="000C144A">
        <w:rPr>
          <w:rFonts w:ascii="Times New Roman" w:hAnsi="Times New Roman"/>
          <w:spacing w:val="-5"/>
          <w:kern w:val="1"/>
          <w:sz w:val="28"/>
          <w:szCs w:val="28"/>
          <w:lang w:eastAsia="ar-SA"/>
        </w:rPr>
        <w:t xml:space="preserve">органы чувств. Размножение рыб. Рыболовство, рыбоводство 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Рациональное использование и охрана рыб.</w:t>
      </w:r>
    </w:p>
    <w:p w:rsidR="00D30986" w:rsidRPr="000C144A" w:rsidRDefault="00D30986" w:rsidP="007B6BFF">
      <w:pPr>
        <w:widowControl w:val="0"/>
        <w:suppressAutoHyphens/>
        <w:spacing w:after="12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i/>
          <w:iCs/>
          <w:spacing w:val="-2"/>
          <w:kern w:val="1"/>
          <w:sz w:val="28"/>
          <w:szCs w:val="28"/>
          <w:lang w:eastAsia="ar-SA"/>
        </w:rPr>
        <w:t>Демонстрация</w:t>
      </w:r>
      <w:r w:rsidRPr="000C144A">
        <w:rPr>
          <w:rFonts w:ascii="Times New Roman" w:hAnsi="Times New Roman"/>
          <w:spacing w:val="-2"/>
          <w:kern w:val="1"/>
          <w:sz w:val="28"/>
          <w:szCs w:val="28"/>
          <w:lang w:eastAsia="ar-SA"/>
        </w:rPr>
        <w:t xml:space="preserve"> живой рыбы (в аквариуме), скелета рыбы, филь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мов о рыбах.</w:t>
      </w:r>
    </w:p>
    <w:p w:rsidR="00D30986" w:rsidRPr="000C144A" w:rsidRDefault="00D30986" w:rsidP="007B6BFF">
      <w:pPr>
        <w:widowControl w:val="0"/>
        <w:suppressAutoHyphens/>
        <w:spacing w:after="12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 xml:space="preserve">--Земноводные. Общие признаки земноводных (обитание  на суше, и в воде) Лягушка. Место обитания, образ жизни. Внешнее строение лягушки  способ передвижения. Питание, дыхание, кровообращение, нервная система, органы чувств. Размножение лягушки. </w:t>
      </w:r>
      <w:r w:rsidRPr="000C144A">
        <w:rPr>
          <w:rFonts w:ascii="Times New Roman" w:hAnsi="Times New Roman"/>
          <w:spacing w:val="-2"/>
          <w:kern w:val="1"/>
          <w:sz w:val="28"/>
          <w:szCs w:val="28"/>
          <w:lang w:eastAsia="ar-SA"/>
        </w:rPr>
        <w:t xml:space="preserve">Черты сходства с рыбами и отличия от рыб по строению, образу 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жизни и размножению. Жаба. Особенности внешнего строения и образ жизни. Значение и охрана земноводных.</w:t>
      </w:r>
    </w:p>
    <w:p w:rsidR="00D30986" w:rsidRPr="000C144A" w:rsidRDefault="00D30986" w:rsidP="007B6BFF">
      <w:pPr>
        <w:widowControl w:val="0"/>
        <w:suppressAutoHyphens/>
        <w:spacing w:after="12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i/>
          <w:iCs/>
          <w:kern w:val="1"/>
          <w:sz w:val="28"/>
          <w:szCs w:val="28"/>
          <w:lang w:eastAsia="ar-SA"/>
        </w:rPr>
        <w:t>Демонстрация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 xml:space="preserve"> живой лягушки или влажного препарата.</w:t>
      </w:r>
    </w:p>
    <w:p w:rsidR="00D30986" w:rsidRPr="000C144A" w:rsidRDefault="00D30986" w:rsidP="007B6BFF">
      <w:pPr>
        <w:widowControl w:val="0"/>
        <w:suppressAutoHyphens/>
        <w:spacing w:after="12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 xml:space="preserve">--Пресмыкающиеся. Общие признаки пресмыкающихся </w:t>
      </w:r>
      <w:r w:rsidRPr="000C144A">
        <w:rPr>
          <w:rFonts w:ascii="Times New Roman" w:hAnsi="Times New Roman"/>
          <w:spacing w:val="-1"/>
          <w:kern w:val="1"/>
          <w:sz w:val="28"/>
          <w:szCs w:val="28"/>
          <w:lang w:eastAsia="ar-SA"/>
        </w:rPr>
        <w:t>. Внешнее строение, питание, дыха</w:t>
      </w:r>
      <w:r w:rsidRPr="000C144A">
        <w:rPr>
          <w:rFonts w:ascii="Times New Roman" w:hAnsi="Times New Roman"/>
          <w:spacing w:val="-2"/>
          <w:kern w:val="1"/>
          <w:sz w:val="28"/>
          <w:szCs w:val="28"/>
          <w:lang w:eastAsia="ar-SA"/>
        </w:rPr>
        <w:t xml:space="preserve">ние, кровообращение, нервная система, органы чувств. Размножение пресмыкающихся. Сравнение пресмыкающихся и земноводных 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по строению, образу жизни. Демонстрация влажных препаратов Отличие ужа от гадюки. Охрана пресмыкающихся.</w:t>
      </w:r>
    </w:p>
    <w:p w:rsidR="00D30986" w:rsidRPr="000C144A" w:rsidRDefault="00D30986" w:rsidP="007B6BFF">
      <w:pPr>
        <w:widowControl w:val="0"/>
        <w:suppressAutoHyphens/>
        <w:spacing w:after="120" w:line="240" w:lineRule="auto"/>
        <w:rPr>
          <w:rFonts w:ascii="Times New Roman" w:hAnsi="Times New Roman"/>
          <w:spacing w:val="-1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spacing w:val="-2"/>
          <w:kern w:val="1"/>
          <w:sz w:val="28"/>
          <w:szCs w:val="28"/>
          <w:lang w:eastAsia="ar-SA"/>
        </w:rPr>
        <w:t>--Птицы. Общая характеристика птиц: среда обитания, особенно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сти внешнего и внутреннего строения. Размножение и развитие.Питание птиц.Птицы, кормящиеся в воздухе (ласточка, стриж).</w:t>
      </w:r>
      <w:r w:rsidRPr="000C144A">
        <w:rPr>
          <w:rFonts w:ascii="Times New Roman" w:hAnsi="Times New Roman"/>
          <w:spacing w:val="-1"/>
          <w:kern w:val="1"/>
          <w:sz w:val="28"/>
          <w:szCs w:val="28"/>
          <w:lang w:eastAsia="ar-SA"/>
        </w:rPr>
        <w:t xml:space="preserve">Птицы леса: большой пестрый дятел, большая синица. Хищные 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птицы (сова, орел).Водоплавающие птицы (утка-кряква, гуси).</w:t>
      </w:r>
      <w:r w:rsidRPr="000C144A">
        <w:rPr>
          <w:rFonts w:ascii="Times New Roman" w:hAnsi="Times New Roman"/>
          <w:spacing w:val="-1"/>
          <w:kern w:val="1"/>
          <w:sz w:val="28"/>
          <w:szCs w:val="28"/>
          <w:lang w:eastAsia="ar-SA"/>
        </w:rPr>
        <w:t>Птицы, обитающие возле жилья людей (голубь, воробей).</w:t>
      </w:r>
    </w:p>
    <w:p w:rsidR="00D30986" w:rsidRPr="000C144A" w:rsidRDefault="00D30986" w:rsidP="007B6BFF">
      <w:pPr>
        <w:widowControl w:val="0"/>
        <w:suppressAutoHyphens/>
        <w:spacing w:after="12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spacing w:val="-2"/>
          <w:kern w:val="1"/>
          <w:sz w:val="28"/>
          <w:szCs w:val="28"/>
          <w:lang w:eastAsia="ar-SA"/>
        </w:rPr>
        <w:t>Особенности образа жизни каждой экологической группы птиц. Зна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 xml:space="preserve">чение и охрана птиц. </w:t>
      </w:r>
      <w:r w:rsidRPr="000C144A">
        <w:rPr>
          <w:rFonts w:ascii="Times New Roman" w:hAnsi="Times New Roman"/>
          <w:spacing w:val="-1"/>
          <w:kern w:val="1"/>
          <w:sz w:val="28"/>
          <w:szCs w:val="28"/>
          <w:lang w:eastAsia="ar-SA"/>
        </w:rPr>
        <w:t>Курица, гусь, утка — домашние птицы. Строение яйца курицы. В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ыращивание цыплят. Содержание, кормление и разведение кур, гусей, уток на птицефермах. Птицеводство.</w:t>
      </w:r>
    </w:p>
    <w:p w:rsidR="00D30986" w:rsidRPr="000C144A" w:rsidRDefault="00D30986" w:rsidP="007B6BFF">
      <w:pPr>
        <w:widowControl w:val="0"/>
        <w:suppressAutoHyphens/>
        <w:spacing w:after="12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spacing w:val="-2"/>
          <w:kern w:val="1"/>
          <w:sz w:val="28"/>
          <w:szCs w:val="28"/>
          <w:lang w:eastAsia="ar-SA"/>
        </w:rPr>
        <w:t>Д</w:t>
      </w:r>
      <w:r w:rsidRPr="000C144A">
        <w:rPr>
          <w:rFonts w:ascii="Times New Roman" w:hAnsi="Times New Roman"/>
          <w:i/>
          <w:iCs/>
          <w:spacing w:val="-2"/>
          <w:kern w:val="1"/>
          <w:sz w:val="28"/>
          <w:szCs w:val="28"/>
          <w:lang w:eastAsia="ar-SA"/>
        </w:rPr>
        <w:t>емонстраци</w:t>
      </w:r>
      <w:r w:rsidRPr="000C144A">
        <w:rPr>
          <w:rFonts w:ascii="Times New Roman" w:hAnsi="Times New Roman"/>
          <w:spacing w:val="-2"/>
          <w:kern w:val="1"/>
          <w:sz w:val="28"/>
          <w:szCs w:val="28"/>
          <w:lang w:eastAsia="ar-SA"/>
        </w:rPr>
        <w:t xml:space="preserve">я скелета птицы, чучел птиц, влажного препарата, 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модели строения яйца, фильмов о птицах.</w:t>
      </w:r>
    </w:p>
    <w:p w:rsidR="00D30986" w:rsidRPr="000C144A" w:rsidRDefault="00D30986" w:rsidP="007B6BFF">
      <w:pPr>
        <w:widowControl w:val="0"/>
        <w:suppressAutoHyphens/>
        <w:spacing w:after="12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i/>
          <w:iCs/>
          <w:kern w:val="1"/>
          <w:sz w:val="28"/>
          <w:szCs w:val="28"/>
          <w:lang w:eastAsia="ar-SA"/>
        </w:rPr>
        <w:t>Экскурсия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 xml:space="preserve"> в зоопарк или на птицеферму.</w:t>
      </w:r>
    </w:p>
    <w:p w:rsidR="00D30986" w:rsidRPr="000C144A" w:rsidRDefault="00D30986" w:rsidP="007B6BFF">
      <w:pPr>
        <w:widowControl w:val="0"/>
        <w:suppressAutoHyphens/>
        <w:spacing w:after="120" w:line="240" w:lineRule="auto"/>
        <w:rPr>
          <w:rFonts w:ascii="Times New Roman" w:hAnsi="Times New Roman"/>
          <w:spacing w:val="-2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 xml:space="preserve">--Млекопитающие, или звери. Разнообразие млекопитающих. Приспособленность к условиям жизни. </w:t>
      </w:r>
      <w:r w:rsidRPr="000C144A">
        <w:rPr>
          <w:rFonts w:ascii="Times New Roman" w:hAnsi="Times New Roman"/>
          <w:spacing w:val="-2"/>
          <w:kern w:val="1"/>
          <w:sz w:val="28"/>
          <w:szCs w:val="28"/>
          <w:lang w:eastAsia="ar-SA"/>
        </w:rPr>
        <w:t xml:space="preserve">Общие признаки млекопитающих, или зверей: волосяной покров </w:t>
      </w:r>
      <w:r w:rsidRPr="000C144A">
        <w:rPr>
          <w:rFonts w:ascii="Times New Roman" w:hAnsi="Times New Roman"/>
          <w:spacing w:val="-4"/>
          <w:kern w:val="1"/>
          <w:sz w:val="28"/>
          <w:szCs w:val="28"/>
          <w:lang w:eastAsia="ar-SA"/>
        </w:rPr>
        <w:t xml:space="preserve"> рождение живых детенышей и вскармливание их молоком. В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нутреннее строение млекопитающего (на примере кролика): о</w:t>
      </w:r>
      <w:r w:rsidRPr="000C144A">
        <w:rPr>
          <w:rFonts w:ascii="Times New Roman" w:hAnsi="Times New Roman"/>
          <w:spacing w:val="-2"/>
          <w:kern w:val="1"/>
          <w:sz w:val="28"/>
          <w:szCs w:val="28"/>
          <w:lang w:eastAsia="ar-SA"/>
        </w:rPr>
        <w:t>рганы пищеварения, дыхания, кровообращения, нервная система.</w:t>
      </w:r>
    </w:p>
    <w:p w:rsidR="00D30986" w:rsidRPr="000C144A" w:rsidRDefault="00D30986" w:rsidP="007B6BFF">
      <w:pPr>
        <w:widowControl w:val="0"/>
        <w:suppressAutoHyphens/>
        <w:spacing w:after="12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i/>
          <w:iCs/>
          <w:spacing w:val="-1"/>
          <w:kern w:val="1"/>
          <w:sz w:val="28"/>
          <w:szCs w:val="28"/>
          <w:lang w:eastAsia="ar-SA"/>
        </w:rPr>
        <w:t xml:space="preserve">Демонстрация </w:t>
      </w:r>
      <w:r w:rsidRPr="000C144A">
        <w:rPr>
          <w:rFonts w:ascii="Times New Roman" w:hAnsi="Times New Roman"/>
          <w:spacing w:val="-1"/>
          <w:kern w:val="1"/>
          <w:sz w:val="28"/>
          <w:szCs w:val="28"/>
          <w:lang w:eastAsia="ar-SA"/>
        </w:rPr>
        <w:t>скелета млекопитающего, чучел, влажных пре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паратов.</w:t>
      </w:r>
    </w:p>
    <w:p w:rsidR="00D30986" w:rsidRPr="000C144A" w:rsidRDefault="00D30986" w:rsidP="007B6BFF">
      <w:pPr>
        <w:widowControl w:val="0"/>
        <w:suppressAutoHyphens/>
        <w:spacing w:after="12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spacing w:val="-1"/>
          <w:kern w:val="1"/>
          <w:sz w:val="28"/>
          <w:szCs w:val="28"/>
          <w:lang w:eastAsia="ar-SA"/>
        </w:rPr>
        <w:t>--Грызуны: мышь, белка, бобр. Общие признаки грызунов. Вне</w:t>
      </w:r>
      <w:r w:rsidRPr="000C144A">
        <w:rPr>
          <w:rFonts w:ascii="Times New Roman" w:hAnsi="Times New Roman"/>
          <w:spacing w:val="-3"/>
          <w:kern w:val="1"/>
          <w:sz w:val="28"/>
          <w:szCs w:val="28"/>
          <w:lang w:eastAsia="ar-SA"/>
        </w:rPr>
        <w:t xml:space="preserve">шний  вид и отличительные особенности каждого из этих животных. Образ  жизни, питание, размножение. Значение грызунов в природе 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и хозяйственной деятельности человека. Охрана белок и бобров.</w:t>
      </w:r>
    </w:p>
    <w:p w:rsidR="00D30986" w:rsidRPr="000C144A" w:rsidRDefault="00D30986" w:rsidP="007B6BFF">
      <w:pPr>
        <w:widowControl w:val="0"/>
        <w:suppressAutoHyphens/>
        <w:spacing w:after="12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--Зайцеобразные: заяц-беляк, заяц-русак, кролик домашний. Общие признаки зайцеобразных, черты сходства и различия между типами и кроликами. Образ жизни, питание и размножение зайцем п кроликов. Значение зайцев и их охрана. Значение кролиководства в народном хозяйстве.</w:t>
      </w:r>
    </w:p>
    <w:p w:rsidR="00D30986" w:rsidRPr="000C144A" w:rsidRDefault="00D30986" w:rsidP="007B6BFF">
      <w:pPr>
        <w:widowControl w:val="0"/>
        <w:suppressAutoHyphens/>
        <w:spacing w:after="12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spacing w:val="-2"/>
          <w:kern w:val="1"/>
          <w:sz w:val="28"/>
          <w:szCs w:val="28"/>
          <w:lang w:eastAsia="ar-SA"/>
        </w:rPr>
        <w:t>--Хищные звери: волк, медведь, тигр, лев, рысь. Общие признаки хищных</w:t>
      </w:r>
      <w:r w:rsidRPr="000C144A">
        <w:rPr>
          <w:rFonts w:ascii="Times New Roman" w:hAnsi="Times New Roman"/>
          <w:spacing w:val="-3"/>
          <w:kern w:val="1"/>
          <w:sz w:val="28"/>
          <w:szCs w:val="28"/>
          <w:lang w:eastAsia="ar-SA"/>
        </w:rPr>
        <w:t xml:space="preserve"> зверей. Внешний вид и отличительные особенности каждогог из этих животных. Черты сходства и различия между некото</w:t>
      </w:r>
      <w:r w:rsidRPr="000C144A">
        <w:rPr>
          <w:rFonts w:ascii="Times New Roman" w:hAnsi="Times New Roman"/>
          <w:spacing w:val="-4"/>
          <w:kern w:val="1"/>
          <w:sz w:val="28"/>
          <w:szCs w:val="28"/>
          <w:lang w:eastAsia="ar-SA"/>
        </w:rPr>
        <w:t>рыми из них. Образ жизни, добывание пищи, размножение. Распространение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 xml:space="preserve"> хищных зверей. Значение этих животных и их охрана. </w:t>
      </w:r>
      <w:r w:rsidRPr="000C144A">
        <w:rPr>
          <w:rFonts w:ascii="Times New Roman" w:hAnsi="Times New Roman"/>
          <w:spacing w:val="-1"/>
          <w:kern w:val="1"/>
          <w:sz w:val="28"/>
          <w:szCs w:val="28"/>
          <w:lang w:eastAsia="ar-SA"/>
        </w:rPr>
        <w:t xml:space="preserve">Домашние хищники: кошка, собака. Уход за ними. 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Пушные хищные звери: куница, лисица, соболь, норка. Образ жизни, распространение и значение пушных зверей. Разведение норки на зверофермах.</w:t>
      </w:r>
    </w:p>
    <w:p w:rsidR="00D30986" w:rsidRPr="000C144A" w:rsidRDefault="00D30986" w:rsidP="007B6BFF">
      <w:pPr>
        <w:widowControl w:val="0"/>
        <w:suppressAutoHyphens/>
        <w:spacing w:after="12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spacing w:val="-3"/>
          <w:kern w:val="1"/>
          <w:sz w:val="28"/>
          <w:szCs w:val="28"/>
          <w:lang w:eastAsia="ar-SA"/>
        </w:rPr>
        <w:t>--Ластоногие морские животные: тюлень, морж, морской котик. О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бщие  признаки ластоногих. Отличительные особенности этих животных, распространение и значение. Охрана морских зверей.</w:t>
      </w:r>
    </w:p>
    <w:p w:rsidR="00D30986" w:rsidRPr="000C144A" w:rsidRDefault="00D30986" w:rsidP="007B6BFF">
      <w:pPr>
        <w:widowControl w:val="0"/>
        <w:suppressAutoHyphens/>
        <w:spacing w:after="120" w:line="240" w:lineRule="auto"/>
        <w:rPr>
          <w:rFonts w:ascii="Times New Roman" w:hAnsi="Times New Roman"/>
          <w:spacing w:val="-8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spacing w:val="-1"/>
          <w:kern w:val="1"/>
          <w:sz w:val="28"/>
          <w:szCs w:val="28"/>
          <w:lang w:eastAsia="ar-SA"/>
        </w:rPr>
        <w:t xml:space="preserve">--Китообразные: кит, дельфин. Общие признаки китообразных. </w:t>
      </w:r>
      <w:r w:rsidRPr="000C144A">
        <w:rPr>
          <w:rFonts w:ascii="Times New Roman" w:hAnsi="Times New Roman"/>
          <w:spacing w:val="-5"/>
          <w:kern w:val="1"/>
          <w:sz w:val="28"/>
          <w:szCs w:val="28"/>
          <w:lang w:eastAsia="ar-SA"/>
        </w:rPr>
        <w:t>Внешнее строение кита и дельфина. Питание и передвижение. Вскармл</w:t>
      </w:r>
      <w:r w:rsidRPr="000C144A">
        <w:rPr>
          <w:rFonts w:ascii="Times New Roman" w:hAnsi="Times New Roman"/>
          <w:spacing w:val="-8"/>
          <w:kern w:val="1"/>
          <w:sz w:val="28"/>
          <w:szCs w:val="28"/>
          <w:lang w:eastAsia="ar-SA"/>
        </w:rPr>
        <w:t>ивание детенышей. Дыхание. Значение этих животных и их охрана.</w:t>
      </w:r>
    </w:p>
    <w:p w:rsidR="00D30986" w:rsidRPr="000C144A" w:rsidRDefault="00D30986" w:rsidP="007B6BFF">
      <w:pPr>
        <w:widowControl w:val="0"/>
        <w:suppressAutoHyphens/>
        <w:spacing w:after="12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--Растительноядные животные дикие и домашние. Общие признаки растительноядных животных. Дикие растительноядные животные  (лось).  Дикие  всеядные  животные  (дикая  свиньи) Характеристика  этих  животных,  распространение,  значение   и охрана их. Сельскохозяйственные травоядные животные: корова, овца, верблюд, лошадь. Всеядные сельскохозяйственные животные — свинья, северный олень.</w:t>
      </w:r>
    </w:p>
    <w:p w:rsidR="00D30986" w:rsidRPr="000C144A" w:rsidRDefault="00D30986" w:rsidP="007B6BFF">
      <w:pPr>
        <w:widowControl w:val="0"/>
        <w:suppressAutoHyphens/>
        <w:spacing w:after="12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 xml:space="preserve">Корова: Внешнее строение. Молочная продуктивность коров. </w:t>
      </w:r>
      <w:r w:rsidRPr="000C144A">
        <w:rPr>
          <w:rFonts w:ascii="Times New Roman" w:hAnsi="Times New Roman"/>
          <w:spacing w:val="-2"/>
          <w:kern w:val="1"/>
          <w:sz w:val="28"/>
          <w:szCs w:val="28"/>
          <w:lang w:eastAsia="ar-SA"/>
        </w:rPr>
        <w:t>Корма для коров. Уход за коровами. Современные животновод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ческие фермы, их оборудование и содержание в них коров. Выращивание телят.</w:t>
      </w:r>
    </w:p>
    <w:p w:rsidR="00D30986" w:rsidRPr="000C144A" w:rsidRDefault="00D30986" w:rsidP="007B6BFF">
      <w:pPr>
        <w:widowControl w:val="0"/>
        <w:suppressAutoHyphens/>
        <w:spacing w:after="12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 xml:space="preserve">Овца. Распространение овец. Особенности внешнего строения и питания овец. Значение овец в народном хозяйстве. Некоторые породы овец </w:t>
      </w:r>
      <w:r w:rsidRPr="000C144A">
        <w:rPr>
          <w:rFonts w:ascii="Times New Roman" w:hAnsi="Times New Roman"/>
          <w:spacing w:val="-2"/>
          <w:kern w:val="1"/>
          <w:sz w:val="28"/>
          <w:szCs w:val="28"/>
          <w:lang w:eastAsia="ar-SA"/>
        </w:rPr>
        <w:t xml:space="preserve">Содержание овец: зимнее — на фермах и летнее — на пастбищах. 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Круглогодовое содержание овец на пастбищах. Оборудование овцеводческих ферм и пастбищ. Выращивание ягнят.</w:t>
      </w:r>
    </w:p>
    <w:p w:rsidR="00D30986" w:rsidRPr="000C144A" w:rsidRDefault="00D30986" w:rsidP="007B6BFF">
      <w:pPr>
        <w:widowControl w:val="0"/>
        <w:suppressAutoHyphens/>
        <w:spacing w:after="12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spacing w:val="-2"/>
          <w:kern w:val="1"/>
          <w:sz w:val="28"/>
          <w:szCs w:val="28"/>
          <w:lang w:eastAsia="ar-SA"/>
        </w:rPr>
        <w:t xml:space="preserve">Верблюд. Особенности внешнего строения. Приспособленность 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к засушливым условиям жизни. Особенности питания верблюда. Значение верблюда в хозяйстве человека.</w:t>
      </w:r>
    </w:p>
    <w:p w:rsidR="00D30986" w:rsidRPr="000C144A" w:rsidRDefault="00D30986" w:rsidP="007B6BFF">
      <w:pPr>
        <w:widowControl w:val="0"/>
        <w:suppressAutoHyphens/>
        <w:spacing w:after="120" w:line="240" w:lineRule="auto"/>
        <w:rPr>
          <w:rFonts w:ascii="Times New Roman" w:hAnsi="Times New Roman"/>
          <w:spacing w:val="-8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spacing w:val="-2"/>
          <w:kern w:val="1"/>
          <w:sz w:val="28"/>
          <w:szCs w:val="28"/>
          <w:lang w:eastAsia="ar-SA"/>
        </w:rPr>
        <w:t xml:space="preserve">Северный олень. Особенности строения — приспособленность </w:t>
      </w:r>
      <w:r w:rsidRPr="000C144A">
        <w:rPr>
          <w:rFonts w:ascii="Times New Roman" w:hAnsi="Times New Roman"/>
          <w:spacing w:val="-8"/>
          <w:kern w:val="1"/>
          <w:sz w:val="28"/>
          <w:szCs w:val="28"/>
          <w:lang w:eastAsia="ar-SA"/>
        </w:rPr>
        <w:t>к суровым северным условиям жизни. Особенности питания. Значение северного оленя в народном хозяйстве.</w:t>
      </w:r>
    </w:p>
    <w:p w:rsidR="00D30986" w:rsidRPr="000C144A" w:rsidRDefault="00D30986" w:rsidP="007B6BFF">
      <w:pPr>
        <w:widowControl w:val="0"/>
        <w:suppressAutoHyphens/>
        <w:spacing w:after="12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spacing w:val="-2"/>
          <w:kern w:val="1"/>
          <w:sz w:val="28"/>
          <w:szCs w:val="28"/>
          <w:lang w:eastAsia="ar-SA"/>
        </w:rPr>
        <w:t>Свинья. Внешнее строение свиньи: особенности туловища, го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 xml:space="preserve">ловы, ног, кожного покрова. </w:t>
      </w:r>
      <w:r w:rsidRPr="000C144A">
        <w:rPr>
          <w:rFonts w:ascii="Times New Roman" w:hAnsi="Times New Roman"/>
          <w:spacing w:val="-2"/>
          <w:kern w:val="1"/>
          <w:sz w:val="28"/>
          <w:szCs w:val="28"/>
          <w:lang w:eastAsia="ar-SA"/>
        </w:rPr>
        <w:t>Значение свиноводства. Современные свиноводческие фермы и их оборудование. Размещение свиней. Уход за свиньями и их корм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ление. Выращивание поросят. Откорм свиней.</w:t>
      </w:r>
    </w:p>
    <w:p w:rsidR="00D30986" w:rsidRPr="000C144A" w:rsidRDefault="00D30986" w:rsidP="007B6BFF">
      <w:pPr>
        <w:widowControl w:val="0"/>
        <w:suppressAutoHyphens/>
        <w:spacing w:after="120" w:line="240" w:lineRule="auto"/>
        <w:rPr>
          <w:rFonts w:ascii="Times New Roman" w:hAnsi="Times New Roman"/>
          <w:spacing w:val="-2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spacing w:val="-2"/>
          <w:kern w:val="1"/>
          <w:sz w:val="28"/>
          <w:szCs w:val="28"/>
          <w:lang w:eastAsia="ar-SA"/>
        </w:rPr>
        <w:t>Лошадь. Внешнее строение лошади: особенности туловища, го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 xml:space="preserve">ловы, ног, кожного покрова. Питание лошадей. </w:t>
      </w:r>
      <w:r w:rsidRPr="000C144A">
        <w:rPr>
          <w:rFonts w:ascii="Times New Roman" w:hAnsi="Times New Roman"/>
          <w:spacing w:val="-2"/>
          <w:kern w:val="1"/>
          <w:sz w:val="28"/>
          <w:szCs w:val="28"/>
          <w:lang w:eastAsia="ar-SA"/>
        </w:rPr>
        <w:t>Значение лошадей в народном хозяйстве. Верховые лошади, тя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 xml:space="preserve">желовозы и рысаки. </w:t>
      </w:r>
      <w:r w:rsidRPr="000C144A">
        <w:rPr>
          <w:rFonts w:ascii="Times New Roman" w:hAnsi="Times New Roman"/>
          <w:spacing w:val="-2"/>
          <w:kern w:val="1"/>
          <w:sz w:val="28"/>
          <w:szCs w:val="28"/>
          <w:lang w:eastAsia="ar-SA"/>
        </w:rPr>
        <w:t>Содержание лошадей. Выращивание жеребят. Приматы. Общая характеристика.</w:t>
      </w:r>
    </w:p>
    <w:p w:rsidR="00D30986" w:rsidRPr="000C144A" w:rsidRDefault="00D30986" w:rsidP="007B6BFF">
      <w:pPr>
        <w:widowControl w:val="0"/>
        <w:suppressAutoHyphens/>
        <w:spacing w:after="12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spacing w:val="-1"/>
          <w:kern w:val="1"/>
          <w:sz w:val="28"/>
          <w:szCs w:val="28"/>
          <w:lang w:eastAsia="ar-SA"/>
        </w:rPr>
        <w:t>Обобщающее занятие по результатам изучения животных: об</w:t>
      </w:r>
      <w:r w:rsidRPr="000C144A">
        <w:rPr>
          <w:rFonts w:ascii="Times New Roman" w:hAnsi="Times New Roman"/>
          <w:spacing w:val="-4"/>
          <w:kern w:val="1"/>
          <w:sz w:val="28"/>
          <w:szCs w:val="28"/>
          <w:lang w:eastAsia="ar-SA"/>
        </w:rPr>
        <w:t xml:space="preserve">щие признаки изученных групп животных, признаки сходства  и различия </w:t>
      </w:r>
      <w:r w:rsidRPr="000C144A">
        <w:rPr>
          <w:rFonts w:ascii="Times New Roman" w:hAnsi="Times New Roman"/>
          <w:spacing w:val="-2"/>
          <w:kern w:val="1"/>
          <w:sz w:val="28"/>
          <w:szCs w:val="28"/>
          <w:lang w:eastAsia="ar-SA"/>
        </w:rPr>
        <w:t xml:space="preserve">. Охрана птиц и млекопитающих. Редкие и исчезающие виды 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 xml:space="preserve">Различение диких и домашних животных. Охрана диких и уход за домашними. Практические работы на животноводческих фермах. </w:t>
      </w:r>
    </w:p>
    <w:p w:rsidR="00D30986" w:rsidRPr="000C144A" w:rsidRDefault="00D30986" w:rsidP="007B6BFF">
      <w:pPr>
        <w:widowControl w:val="0"/>
        <w:suppressAutoHyphens/>
        <w:spacing w:after="12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i/>
          <w:iCs/>
          <w:spacing w:val="-3"/>
          <w:kern w:val="1"/>
          <w:sz w:val="28"/>
          <w:szCs w:val="28"/>
          <w:lang w:eastAsia="ar-SA"/>
        </w:rPr>
        <w:t>Экскурсии</w:t>
      </w:r>
      <w:r w:rsidRPr="000C144A">
        <w:rPr>
          <w:rFonts w:ascii="Times New Roman" w:hAnsi="Times New Roman"/>
          <w:spacing w:val="-3"/>
          <w:kern w:val="1"/>
          <w:sz w:val="28"/>
          <w:szCs w:val="28"/>
          <w:lang w:eastAsia="ar-SA"/>
        </w:rPr>
        <w:t xml:space="preserve"> в зоопарк, заповедник, на звероферму, в какой-либо 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питомник или морской аквариум для наблюдений за поведением животных, за их кормлением и уходом.</w:t>
      </w:r>
    </w:p>
    <w:p w:rsidR="00D30986" w:rsidRPr="000C144A" w:rsidRDefault="00D30986" w:rsidP="007B6BFF">
      <w:pPr>
        <w:widowControl w:val="0"/>
        <w:suppressAutoHyphens/>
        <w:spacing w:after="12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i/>
          <w:iCs/>
          <w:spacing w:val="-2"/>
          <w:kern w:val="1"/>
          <w:sz w:val="28"/>
          <w:szCs w:val="28"/>
          <w:lang w:eastAsia="ar-SA"/>
        </w:rPr>
        <w:t xml:space="preserve">Практическая работа </w:t>
      </w:r>
      <w:r w:rsidRPr="000C144A">
        <w:rPr>
          <w:rFonts w:ascii="Times New Roman" w:hAnsi="Times New Roman"/>
          <w:spacing w:val="-2"/>
          <w:kern w:val="1"/>
          <w:sz w:val="28"/>
          <w:szCs w:val="28"/>
          <w:lang w:eastAsia="ar-SA"/>
        </w:rPr>
        <w:t>на любой животноводческой ферме, рас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положенной вблизи школы: участие в уходе за помещением и животными, участие в раздаче кормов.</w:t>
      </w: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C65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44A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D30986" w:rsidRPr="000C144A" w:rsidRDefault="00D30986" w:rsidP="00AC65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44A">
        <w:rPr>
          <w:rFonts w:ascii="Times New Roman" w:hAnsi="Times New Roman"/>
          <w:b/>
          <w:sz w:val="28"/>
          <w:szCs w:val="28"/>
          <w:lang w:val="en-US"/>
        </w:rPr>
        <w:t>8</w:t>
      </w:r>
      <w:r w:rsidRPr="000C144A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D30986" w:rsidRPr="000C144A" w:rsidRDefault="00D30986" w:rsidP="00AC65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44A">
        <w:rPr>
          <w:rFonts w:ascii="Times New Roman" w:hAnsi="Times New Roman"/>
          <w:b/>
          <w:sz w:val="28"/>
          <w:szCs w:val="28"/>
        </w:rPr>
        <w:t>Животные</w:t>
      </w:r>
    </w:p>
    <w:p w:rsidR="00D30986" w:rsidRPr="000C144A" w:rsidRDefault="00D30986" w:rsidP="00AC65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5236"/>
        <w:gridCol w:w="905"/>
        <w:gridCol w:w="2024"/>
      </w:tblGrid>
      <w:tr w:rsidR="00D30986" w:rsidRPr="0019534B" w:rsidTr="00251198">
        <w:trPr>
          <w:trHeight w:val="226"/>
        </w:trPr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Часы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</w:t>
            </w:r>
          </w:p>
        </w:tc>
      </w:tr>
      <w:tr w:rsidR="00D30986" w:rsidRPr="0019534B" w:rsidTr="00251198">
        <w:trPr>
          <w:trHeight w:val="226"/>
        </w:trPr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251198">
        <w:trPr>
          <w:trHeight w:val="226"/>
        </w:trPr>
        <w:tc>
          <w:tcPr>
            <w:tcW w:w="0" w:type="auto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.1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Задачи курса Естествознания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251198">
        <w:trPr>
          <w:trHeight w:val="226"/>
        </w:trPr>
        <w:tc>
          <w:tcPr>
            <w:tcW w:w="0" w:type="auto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1.2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Мир животных вокруг нас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251198">
        <w:trPr>
          <w:trHeight w:val="226"/>
        </w:trPr>
        <w:tc>
          <w:tcPr>
            <w:tcW w:w="0" w:type="auto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1.3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Многообразие животных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251198">
        <w:trPr>
          <w:trHeight w:val="226"/>
        </w:trPr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1.4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Значение животных в природе и для человека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251198">
        <w:trPr>
          <w:trHeight w:val="226"/>
        </w:trPr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1.5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Охрана животных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251198">
        <w:trPr>
          <w:trHeight w:val="226"/>
        </w:trPr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D30986" w:rsidRPr="0019534B" w:rsidRDefault="00D30986" w:rsidP="008A6D4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sz w:val="28"/>
                <w:szCs w:val="28"/>
              </w:rPr>
              <w:t xml:space="preserve">Раздел   </w:t>
            </w:r>
            <w:r w:rsidRPr="0019534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  </w:t>
            </w:r>
            <w:r w:rsidRPr="0019534B">
              <w:rPr>
                <w:rFonts w:ascii="Times New Roman" w:hAnsi="Times New Roman"/>
                <w:b/>
                <w:sz w:val="28"/>
                <w:szCs w:val="28"/>
              </w:rPr>
              <w:t>Беспозвоночные животные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251198">
        <w:trPr>
          <w:trHeight w:val="226"/>
        </w:trPr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2.1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Беспозвоночные животные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251198">
        <w:trPr>
          <w:trHeight w:val="226"/>
        </w:trPr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2.2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Общие признаки беспозвоночных. Дождевой червь. Черви – паразиты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251198">
        <w:trPr>
          <w:trHeight w:val="226"/>
        </w:trPr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2.3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Беспозвоночные животные. Насекомые. Внешнее строение и образ жизни насекомых. Вредные и полезные насекомые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D30986" w:rsidRPr="0019534B" w:rsidTr="00251198">
        <w:trPr>
          <w:trHeight w:val="226"/>
        </w:trPr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2.4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Бабочки. Капустная белянка и яблонная плодожорка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251198">
        <w:trPr>
          <w:trHeight w:val="226"/>
        </w:trPr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2.5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Жуки. Майский жук, комнатная муха – вредные насекомые.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251198">
        <w:trPr>
          <w:trHeight w:val="226"/>
        </w:trPr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2.6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Мухи. Комнатная муха.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251198">
        <w:trPr>
          <w:trHeight w:val="226"/>
        </w:trPr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2.7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Медоносная пчела. Жизнь пчелиной семьи. Танцы – сигналы пчел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D30986" w:rsidRPr="0019534B" w:rsidTr="00251198">
        <w:trPr>
          <w:trHeight w:val="226"/>
        </w:trPr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2.8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Тутовый шелкопряд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251198">
        <w:trPr>
          <w:trHeight w:val="468"/>
        </w:trPr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2.9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Значение домашних насекомых в хозяйственной деятельности человека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251198">
        <w:trPr>
          <w:trHeight w:val="226"/>
        </w:trPr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D30986" w:rsidRPr="0019534B" w:rsidRDefault="00D30986" w:rsidP="008A6D4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19534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19534B">
              <w:rPr>
                <w:rFonts w:ascii="Times New Roman" w:hAnsi="Times New Roman"/>
                <w:b/>
                <w:sz w:val="28"/>
                <w:szCs w:val="28"/>
              </w:rPr>
              <w:t xml:space="preserve">   Позвоночные животные   Рыбы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251198">
        <w:trPr>
          <w:trHeight w:val="226"/>
        </w:trPr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Общие признаки позвоночных на примере рыб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251198">
        <w:trPr>
          <w:trHeight w:val="226"/>
        </w:trPr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3.2.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Внешнее строение и скелет рыб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251198">
        <w:trPr>
          <w:trHeight w:val="226"/>
        </w:trPr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Внутреннее строение рыб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D30986" w:rsidRPr="0019534B" w:rsidTr="00251198">
        <w:trPr>
          <w:trHeight w:val="226"/>
        </w:trPr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3.4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Питание, дыхание, кровообращение рыб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251198">
        <w:trPr>
          <w:trHeight w:val="226"/>
        </w:trPr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3.5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Нервная система и органы чувств рыб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251198">
        <w:trPr>
          <w:trHeight w:val="226"/>
        </w:trPr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3.6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Размножение и развитие рыб. Гиганты и карлики в мире рыб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251198">
        <w:trPr>
          <w:trHeight w:val="226"/>
        </w:trPr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3.7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Значение рыб и их охрана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251198">
        <w:trPr>
          <w:trHeight w:val="226"/>
        </w:trPr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4.</w:t>
            </w:r>
          </w:p>
        </w:tc>
        <w:tc>
          <w:tcPr>
            <w:tcW w:w="0" w:type="auto"/>
          </w:tcPr>
          <w:p w:rsidR="00D30986" w:rsidRPr="0019534B" w:rsidRDefault="00D30986" w:rsidP="008A6D4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19534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III    </w:t>
            </w:r>
            <w:r w:rsidRPr="0019534B">
              <w:rPr>
                <w:rFonts w:ascii="Times New Roman" w:hAnsi="Times New Roman"/>
                <w:b/>
                <w:sz w:val="28"/>
                <w:szCs w:val="28"/>
              </w:rPr>
              <w:t>Земноводные – 5 часов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251198">
        <w:trPr>
          <w:trHeight w:val="226"/>
        </w:trPr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4.1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Позвоночные животные. Земноводные животные – обитатели водоемов и суши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251198">
        <w:trPr>
          <w:trHeight w:val="226"/>
        </w:trPr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4.2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Лягушка, ее строение и образ жизни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D30986" w:rsidRPr="0019534B" w:rsidTr="00251198">
        <w:trPr>
          <w:trHeight w:val="226"/>
        </w:trPr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4.3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Питание, дыхание, кровообращение, нервная система и органы чувств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251198">
        <w:trPr>
          <w:trHeight w:val="226"/>
        </w:trPr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4.4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Размножение и развитие лягушки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251198">
        <w:trPr>
          <w:trHeight w:val="226"/>
        </w:trPr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4.5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Значение и охрана земноводных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251198">
        <w:trPr>
          <w:trHeight w:val="226"/>
        </w:trPr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5.</w:t>
            </w:r>
          </w:p>
        </w:tc>
        <w:tc>
          <w:tcPr>
            <w:tcW w:w="0" w:type="auto"/>
          </w:tcPr>
          <w:p w:rsidR="00D30986" w:rsidRPr="0019534B" w:rsidRDefault="00D30986" w:rsidP="008A6D4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sz w:val="28"/>
                <w:szCs w:val="28"/>
              </w:rPr>
              <w:t xml:space="preserve">Раздел  </w:t>
            </w:r>
            <w:r w:rsidRPr="0019534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IV  </w:t>
            </w:r>
            <w:r w:rsidRPr="0019534B">
              <w:rPr>
                <w:rFonts w:ascii="Times New Roman" w:hAnsi="Times New Roman"/>
                <w:b/>
                <w:sz w:val="28"/>
                <w:szCs w:val="28"/>
              </w:rPr>
              <w:t>Пресмыкающиеся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251198">
        <w:trPr>
          <w:trHeight w:val="226"/>
        </w:trPr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5.1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Позвоночные животные. Пресмыкающиеся. Образ жизни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D30986" w:rsidRPr="0019534B" w:rsidTr="00251198">
        <w:trPr>
          <w:trHeight w:val="226"/>
        </w:trPr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5.2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Дыхание, кровообращение, нервная система и органы чувств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251198">
        <w:trPr>
          <w:trHeight w:val="226"/>
        </w:trPr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5.3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Размножение пресмыкающихся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D30986" w:rsidRPr="0019534B" w:rsidTr="00251198">
        <w:trPr>
          <w:trHeight w:val="226"/>
        </w:trPr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5.4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Значение пресмыкающихся и их охрана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251198">
        <w:trPr>
          <w:trHeight w:val="226"/>
        </w:trPr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5.5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Позвоночные животные обобщающий урок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D30986" w:rsidRPr="0019534B" w:rsidTr="00251198">
        <w:trPr>
          <w:trHeight w:val="226"/>
        </w:trPr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D30986" w:rsidRPr="0019534B" w:rsidRDefault="00D30986" w:rsidP="002511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sz w:val="28"/>
                <w:szCs w:val="28"/>
              </w:rPr>
              <w:t xml:space="preserve">Раздел   </w:t>
            </w:r>
            <w:r w:rsidRPr="0019534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V  </w:t>
            </w:r>
            <w:r w:rsidRPr="0019534B">
              <w:rPr>
                <w:rFonts w:ascii="Times New Roman" w:hAnsi="Times New Roman"/>
                <w:b/>
                <w:sz w:val="28"/>
                <w:szCs w:val="28"/>
              </w:rPr>
              <w:t>Птицы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  <w:r w:rsidRPr="0019534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251198">
        <w:trPr>
          <w:trHeight w:val="226"/>
        </w:trPr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.1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Места обитания. Особенности внешнего строения птиц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251198">
        <w:trPr>
          <w:trHeight w:val="226"/>
        </w:trPr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6.2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Особенности скелета и мускулатуры птиц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D30986" w:rsidRPr="0019534B" w:rsidTr="00251198">
        <w:trPr>
          <w:trHeight w:val="226"/>
        </w:trPr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6.3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Особенности внутреннего строения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251198">
        <w:trPr>
          <w:trHeight w:val="226"/>
        </w:trPr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6.4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Питание. Размножение и развитие птиц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</w:p>
        </w:tc>
      </w:tr>
      <w:tr w:rsidR="00D30986" w:rsidRPr="0019534B" w:rsidTr="00251198">
        <w:trPr>
          <w:trHeight w:val="226"/>
        </w:trPr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6.5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Птицы, кормящиеся в воздухе (ласточка, стриж)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</w:p>
        </w:tc>
      </w:tr>
      <w:tr w:rsidR="00D30986" w:rsidRPr="0019534B" w:rsidTr="00251198">
        <w:trPr>
          <w:trHeight w:val="226"/>
        </w:trPr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6.6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Птицы леса (большой пестрый дятел, большая синица)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</w:p>
        </w:tc>
      </w:tr>
      <w:tr w:rsidR="00D30986" w:rsidRPr="0019534B" w:rsidTr="00251198">
        <w:trPr>
          <w:trHeight w:val="226"/>
        </w:trPr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6.7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Водоплавающие птицы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</w:p>
        </w:tc>
      </w:tr>
      <w:tr w:rsidR="00D30986" w:rsidRPr="0019534B" w:rsidTr="00251198">
        <w:trPr>
          <w:trHeight w:val="226"/>
        </w:trPr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6.8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Хищные птицы (сова, орел)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</w:p>
        </w:tc>
      </w:tr>
      <w:tr w:rsidR="00D30986" w:rsidRPr="0019534B" w:rsidTr="00251198">
        <w:trPr>
          <w:trHeight w:val="226"/>
        </w:trPr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6.9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Птицы пресных водоемов и болот (утка-кряква, цапля, гоголь, серая утка)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</w:p>
        </w:tc>
      </w:tr>
      <w:tr w:rsidR="00D30986" w:rsidRPr="0019534B" w:rsidTr="00251198">
        <w:trPr>
          <w:trHeight w:val="226"/>
        </w:trPr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6.10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Птицы, обитающие вблизи жилья человека (голубь, воробей, трясогузка). Нелетающие птицы. Клесты, кукушки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</w:p>
        </w:tc>
      </w:tr>
      <w:tr w:rsidR="00D30986" w:rsidRPr="0019534B" w:rsidTr="00251198">
        <w:trPr>
          <w:trHeight w:val="226"/>
        </w:trPr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6.11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Перелетные птицы. Значение птиц. Охрана птиц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</w:p>
        </w:tc>
      </w:tr>
      <w:tr w:rsidR="00D30986" w:rsidRPr="0019534B" w:rsidTr="00251198">
        <w:trPr>
          <w:trHeight w:val="226"/>
        </w:trPr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6.12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Домашние птицы. Куры. Строение яйца. Выращивание цыплят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</w:p>
        </w:tc>
      </w:tr>
      <w:tr w:rsidR="00D30986" w:rsidRPr="0019534B" w:rsidTr="00251198">
        <w:trPr>
          <w:trHeight w:val="226"/>
        </w:trPr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6.13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Домашние утки и гуси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</w:p>
        </w:tc>
      </w:tr>
      <w:tr w:rsidR="00D30986" w:rsidRPr="0019534B" w:rsidTr="00251198">
        <w:trPr>
          <w:trHeight w:val="226"/>
        </w:trPr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6.14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Развитие птицеводства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</w:p>
        </w:tc>
      </w:tr>
      <w:tr w:rsidR="00D30986" w:rsidRPr="0019534B" w:rsidTr="00251198">
        <w:trPr>
          <w:trHeight w:val="226"/>
        </w:trPr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D30986" w:rsidRPr="0019534B" w:rsidRDefault="00D30986" w:rsidP="002511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sz w:val="28"/>
                <w:szCs w:val="28"/>
              </w:rPr>
              <w:t xml:space="preserve">Раздел  </w:t>
            </w:r>
            <w:r w:rsidRPr="0019534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Pr="0019534B">
              <w:rPr>
                <w:rFonts w:ascii="Times New Roman" w:hAnsi="Times New Roman"/>
                <w:b/>
                <w:sz w:val="28"/>
                <w:szCs w:val="28"/>
              </w:rPr>
              <w:t xml:space="preserve">    Млекопитающие – 19 часов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  <w:r w:rsidRPr="0019534B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</w:p>
        </w:tc>
      </w:tr>
      <w:tr w:rsidR="00D30986" w:rsidRPr="0019534B" w:rsidTr="00251198">
        <w:trPr>
          <w:trHeight w:val="226"/>
        </w:trPr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7.1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Разнообразие млекопитающих. Общие признаки млекопитающих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</w:p>
        </w:tc>
      </w:tr>
      <w:tr w:rsidR="00D30986" w:rsidRPr="0019534B" w:rsidTr="00251198">
        <w:trPr>
          <w:trHeight w:val="226"/>
        </w:trPr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7.2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Внутреннее строение млекопитающих. Особенности скелета и нервной системы. Органы дыхания, пищеварения. Органы чувств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pacing w:val="-4"/>
                <w:sz w:val="28"/>
                <w:szCs w:val="28"/>
                <w:lang w:val="en-US"/>
              </w:rPr>
              <w:t>1</w:t>
            </w:r>
          </w:p>
        </w:tc>
      </w:tr>
      <w:tr w:rsidR="00D30986" w:rsidRPr="0019534B" w:rsidTr="00251198">
        <w:trPr>
          <w:trHeight w:val="226"/>
        </w:trPr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7.3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Грызуны. (мышь, белка, речной бобр). Значение грызунов в природе и жизни человека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</w:p>
        </w:tc>
      </w:tr>
      <w:tr w:rsidR="00D30986" w:rsidRPr="0019534B" w:rsidTr="00251198">
        <w:trPr>
          <w:trHeight w:val="226"/>
        </w:trPr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7.4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Зайцеобразные (зайцы и кролики). Разведение домашних кроликов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</w:p>
        </w:tc>
      </w:tr>
      <w:tr w:rsidR="00D30986" w:rsidRPr="0019534B" w:rsidTr="00251198">
        <w:trPr>
          <w:trHeight w:val="226"/>
        </w:trPr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7.5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Хищные звери псовые и кошачьи (лисица, волк, бурый медведь, рысь)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  <w:lang w:val="en-US"/>
              </w:rPr>
            </w:pPr>
          </w:p>
        </w:tc>
      </w:tr>
      <w:tr w:rsidR="00D30986" w:rsidRPr="0019534B" w:rsidTr="00251198">
        <w:trPr>
          <w:trHeight w:val="226"/>
        </w:trPr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7.6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Хищные звери. Медвежьи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</w:p>
        </w:tc>
      </w:tr>
      <w:tr w:rsidR="00D30986" w:rsidRPr="0019534B" w:rsidTr="00251198">
        <w:trPr>
          <w:trHeight w:val="226"/>
        </w:trPr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7.7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Дикие пушные звери (соболь, лесная куница, европейская норка)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</w:p>
        </w:tc>
      </w:tr>
      <w:tr w:rsidR="00D30986" w:rsidRPr="0019534B" w:rsidTr="00251198">
        <w:trPr>
          <w:trHeight w:val="226"/>
        </w:trPr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7.8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Домашние хищники- собака и кошка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</w:p>
        </w:tc>
      </w:tr>
      <w:tr w:rsidR="00D30986" w:rsidRPr="0019534B" w:rsidTr="00251198">
        <w:trPr>
          <w:trHeight w:val="226"/>
        </w:trPr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7.9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Ластоногие (тюлени, моржи). Охрана морских зверей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</w:p>
        </w:tc>
      </w:tr>
      <w:tr w:rsidR="00D30986" w:rsidRPr="0019534B" w:rsidTr="00251198">
        <w:trPr>
          <w:trHeight w:val="226"/>
        </w:trPr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7.10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Китообразные (киты, дельфины). Общие признаки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  <w:lang w:val="en-US"/>
              </w:rPr>
            </w:pPr>
          </w:p>
        </w:tc>
      </w:tr>
      <w:tr w:rsidR="00D30986" w:rsidRPr="0019534B" w:rsidTr="00251198">
        <w:trPr>
          <w:trHeight w:val="226"/>
        </w:trPr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7.11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Парнокопытные. Растительноядные копытные звери (лоси, северные олени, овцы, козы, коровы, кабаны)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  <w:lang w:val="en-US"/>
              </w:rPr>
            </w:pPr>
          </w:p>
        </w:tc>
      </w:tr>
      <w:tr w:rsidR="00D30986" w:rsidRPr="0019534B" w:rsidTr="00251198">
        <w:trPr>
          <w:trHeight w:val="226"/>
        </w:trPr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7.12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Непарнокопытные (лошади, ослы, зебры)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</w:p>
        </w:tc>
      </w:tr>
      <w:tr w:rsidR="00D30986" w:rsidRPr="0019534B" w:rsidTr="00251198">
        <w:trPr>
          <w:trHeight w:val="226"/>
        </w:trPr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7.13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Приматы (мартышки, макаки, орангутанги, шимпанзе, горилла)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</w:p>
        </w:tc>
      </w:tr>
      <w:tr w:rsidR="00D30986" w:rsidRPr="0019534B" w:rsidTr="00251198">
        <w:trPr>
          <w:trHeight w:val="226"/>
        </w:trPr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7.14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Сельскохозяйственные млекопитающие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</w:p>
        </w:tc>
      </w:tr>
      <w:tr w:rsidR="00D30986" w:rsidRPr="0019534B" w:rsidTr="00251198">
        <w:trPr>
          <w:trHeight w:val="226"/>
        </w:trPr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7.15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Корова. Внешнее строение, молочная продуктивность. Содержание коров на животноводческих фермах. Выращивание телят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</w:p>
        </w:tc>
      </w:tr>
      <w:tr w:rsidR="00D30986" w:rsidRPr="0019534B" w:rsidTr="00251198">
        <w:trPr>
          <w:trHeight w:val="226"/>
        </w:trPr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7.16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rPr>
                <w:rFonts w:ascii="Times New Roman" w:hAnsi="Times New Roman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sz w:val="28"/>
                <w:szCs w:val="28"/>
              </w:rPr>
              <w:t>Экскурсия на животноводческую ферму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D30986" w:rsidRPr="0019534B" w:rsidRDefault="00D30986" w:rsidP="00AC65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  <w:lang w:val="en-US"/>
              </w:rPr>
            </w:pPr>
          </w:p>
        </w:tc>
      </w:tr>
    </w:tbl>
    <w:p w:rsidR="00D30986" w:rsidRPr="000C144A" w:rsidRDefault="00D30986" w:rsidP="00AC65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7B6BFF">
      <w:pPr>
        <w:widowControl w:val="0"/>
        <w:shd w:val="clear" w:color="auto" w:fill="FFFFFF"/>
        <w:suppressAutoHyphens/>
        <w:spacing w:before="245" w:after="0" w:line="221" w:lineRule="exact"/>
        <w:ind w:left="48" w:right="403"/>
        <w:rPr>
          <w:rFonts w:ascii="Times New Roman" w:hAnsi="Times New Roman"/>
          <w:b/>
          <w:bCs/>
          <w:iCs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b/>
          <w:bCs/>
          <w:iCs/>
          <w:kern w:val="1"/>
          <w:sz w:val="28"/>
          <w:szCs w:val="28"/>
          <w:lang w:eastAsia="ar-SA"/>
        </w:rPr>
        <w:t xml:space="preserve">Основные требования к знаниям и умениям учащихся </w:t>
      </w:r>
    </w:p>
    <w:p w:rsidR="00D30986" w:rsidRPr="000C144A" w:rsidRDefault="00D30986" w:rsidP="007B6BFF">
      <w:pPr>
        <w:widowControl w:val="0"/>
        <w:shd w:val="clear" w:color="auto" w:fill="FFFFFF"/>
        <w:suppressAutoHyphens/>
        <w:spacing w:before="245" w:after="0" w:line="221" w:lineRule="exact"/>
        <w:ind w:left="48" w:right="403"/>
        <w:rPr>
          <w:rFonts w:ascii="Times New Roman" w:hAnsi="Times New Roman"/>
          <w:i/>
          <w:iCs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i/>
          <w:iCs/>
          <w:kern w:val="1"/>
          <w:sz w:val="28"/>
          <w:szCs w:val="28"/>
          <w:lang w:eastAsia="ar-SA"/>
        </w:rPr>
        <w:t>Учащиеся должны знать:</w:t>
      </w: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417688">
      <w:pPr>
        <w:widowControl w:val="0"/>
        <w:numPr>
          <w:ilvl w:val="0"/>
          <w:numId w:val="17"/>
        </w:numPr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основные отличия животных от растений;</w:t>
      </w:r>
    </w:p>
    <w:p w:rsidR="00D30986" w:rsidRPr="000C144A" w:rsidRDefault="00D30986" w:rsidP="00417688">
      <w:pPr>
        <w:widowControl w:val="0"/>
        <w:numPr>
          <w:ilvl w:val="0"/>
          <w:numId w:val="17"/>
        </w:numPr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признаки сходства и различия между изученными группами животных;</w:t>
      </w:r>
    </w:p>
    <w:p w:rsidR="00D30986" w:rsidRPr="000C144A" w:rsidRDefault="00D30986" w:rsidP="00417688">
      <w:pPr>
        <w:widowControl w:val="0"/>
        <w:numPr>
          <w:ilvl w:val="0"/>
          <w:numId w:val="17"/>
        </w:numPr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общие признаки, характерные для каждой из этих групп животных;</w:t>
      </w:r>
    </w:p>
    <w:p w:rsidR="00D30986" w:rsidRPr="000C144A" w:rsidRDefault="00D30986" w:rsidP="00417688">
      <w:pPr>
        <w:widowControl w:val="0"/>
        <w:numPr>
          <w:ilvl w:val="0"/>
          <w:numId w:val="17"/>
        </w:numPr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места обитания, образ жизни и поведение тех животных, которые знакомы учащимся;</w:t>
      </w:r>
    </w:p>
    <w:p w:rsidR="00D30986" w:rsidRPr="000C144A" w:rsidRDefault="00D30986" w:rsidP="00417688">
      <w:pPr>
        <w:widowControl w:val="0"/>
        <w:numPr>
          <w:ilvl w:val="0"/>
          <w:numId w:val="17"/>
        </w:numPr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названия некоторых наиболее типичных представителей изученных групп животных, особенно тех, которые широко распространены и местных условиях; значение изучаемых животных в природе, а  также в хозяйственной деятельности человека;</w:t>
      </w:r>
    </w:p>
    <w:p w:rsidR="00D30986" w:rsidRPr="000C144A" w:rsidRDefault="00D30986" w:rsidP="007B6B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основные требования ухода за домашними и некоторыми сельскохозяйственными животными (известными учащимся).</w:t>
      </w: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7B6BF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C144A">
        <w:rPr>
          <w:rFonts w:ascii="Times New Roman" w:hAnsi="Times New Roman"/>
          <w:i/>
          <w:sz w:val="28"/>
          <w:szCs w:val="28"/>
        </w:rPr>
        <w:t>Учащиеся должны уметь:</w:t>
      </w:r>
    </w:p>
    <w:p w:rsidR="00D30986" w:rsidRPr="000C144A" w:rsidRDefault="00D30986" w:rsidP="00417688">
      <w:pPr>
        <w:widowControl w:val="0"/>
        <w:numPr>
          <w:ilvl w:val="0"/>
          <w:numId w:val="18"/>
        </w:numPr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узнавать изученных животных (в иллюстрациях, кинофрагментах, чучелах, живых объектах);</w:t>
      </w:r>
    </w:p>
    <w:p w:rsidR="00D30986" w:rsidRPr="000C144A" w:rsidRDefault="00D30986" w:rsidP="00417688">
      <w:pPr>
        <w:widowControl w:val="0"/>
        <w:numPr>
          <w:ilvl w:val="0"/>
          <w:numId w:val="18"/>
        </w:numPr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кратко рассказывать об основных чертах строения и образа жизни изученных животных;</w:t>
      </w:r>
    </w:p>
    <w:p w:rsidR="00D30986" w:rsidRPr="000C144A" w:rsidRDefault="00D30986" w:rsidP="00417688">
      <w:pPr>
        <w:widowControl w:val="0"/>
        <w:numPr>
          <w:ilvl w:val="0"/>
          <w:numId w:val="18"/>
        </w:numPr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устанавливать взаимосвязи между животными и их средой обитания: приспособления к ней особенностями строения организма, поведения животных;</w:t>
      </w:r>
    </w:p>
    <w:p w:rsidR="00D30986" w:rsidRPr="000C144A" w:rsidRDefault="00D30986" w:rsidP="007B6B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проводить несложный уход за</w:t>
      </w: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7B6BFF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C144A">
        <w:rPr>
          <w:rFonts w:ascii="Times New Roman" w:hAnsi="Times New Roman"/>
          <w:b/>
          <w:color w:val="000000"/>
          <w:sz w:val="28"/>
          <w:szCs w:val="28"/>
        </w:rPr>
        <w:t>Критерии и нормы оценки знаний обучающихся</w:t>
      </w:r>
    </w:p>
    <w:p w:rsidR="00D30986" w:rsidRPr="000C144A" w:rsidRDefault="00D30986" w:rsidP="007B6BF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b/>
          <w:color w:val="000000"/>
          <w:sz w:val="28"/>
          <w:szCs w:val="28"/>
        </w:rPr>
        <w:t>Отметка «5»</w:t>
      </w:r>
      <w:r w:rsidRPr="000C144A">
        <w:rPr>
          <w:rFonts w:ascii="Times New Roman" w:hAnsi="Times New Roman"/>
          <w:color w:val="000000"/>
          <w:sz w:val="28"/>
          <w:szCs w:val="28"/>
        </w:rPr>
        <w:t xml:space="preserve"> ставится, если:</w:t>
      </w:r>
    </w:p>
    <w:p w:rsidR="00D30986" w:rsidRPr="000C144A" w:rsidRDefault="00D30986" w:rsidP="007B6BF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Оценка предметных результатов;</w:t>
      </w:r>
    </w:p>
    <w:p w:rsidR="00D30986" w:rsidRPr="000C144A" w:rsidRDefault="00D30986" w:rsidP="00417688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полно раскрыто содержание материала в объеме программы и учебника;</w:t>
      </w:r>
    </w:p>
    <w:p w:rsidR="00D30986" w:rsidRPr="000C144A" w:rsidRDefault="00D30986" w:rsidP="00417688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четко и правильно даны определения и раскрыто содержание понятий, верно использованы термины;</w:t>
      </w:r>
    </w:p>
    <w:p w:rsidR="00D30986" w:rsidRPr="000C144A" w:rsidRDefault="00D30986" w:rsidP="00417688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для доказательства использованы различные умения, сделаны выводы из наблюдений и опытов.</w:t>
      </w:r>
    </w:p>
    <w:p w:rsidR="00D30986" w:rsidRPr="000C144A" w:rsidRDefault="00D30986" w:rsidP="007B6BF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b/>
          <w:color w:val="000000"/>
          <w:sz w:val="28"/>
          <w:szCs w:val="28"/>
        </w:rPr>
        <w:t>Отметка «4»</w:t>
      </w:r>
      <w:r w:rsidRPr="000C144A">
        <w:rPr>
          <w:rFonts w:ascii="Times New Roman" w:hAnsi="Times New Roman"/>
          <w:color w:val="000000"/>
          <w:sz w:val="28"/>
          <w:szCs w:val="28"/>
        </w:rPr>
        <w:t xml:space="preserve"> ставится, если:</w:t>
      </w:r>
    </w:p>
    <w:p w:rsidR="00D30986" w:rsidRPr="000C144A" w:rsidRDefault="00D30986" w:rsidP="007B6BFF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Оценка предметных результатов;</w:t>
      </w:r>
    </w:p>
    <w:p w:rsidR="00D30986" w:rsidRPr="000C144A" w:rsidRDefault="00D30986" w:rsidP="00417688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раскрыто содержание материала, даны неполные определения понятий;</w:t>
      </w:r>
    </w:p>
    <w:p w:rsidR="00D30986" w:rsidRPr="000C144A" w:rsidRDefault="00D30986" w:rsidP="00417688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ответ самостоятельный, с наводящими вопросами;</w:t>
      </w:r>
    </w:p>
    <w:p w:rsidR="00D30986" w:rsidRPr="000C144A" w:rsidRDefault="00D30986" w:rsidP="00417688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 xml:space="preserve">допущены незначительные нарушения последовательности изложения, небольшие неточности при использовании терминов или в выводах и обобщениях из наблюдений и опытов. </w:t>
      </w:r>
    </w:p>
    <w:p w:rsidR="00D30986" w:rsidRPr="000C144A" w:rsidRDefault="00D30986" w:rsidP="007B6BF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b/>
          <w:color w:val="000000"/>
          <w:sz w:val="28"/>
          <w:szCs w:val="28"/>
        </w:rPr>
        <w:t>Отметка «3»</w:t>
      </w:r>
      <w:r w:rsidRPr="000C144A">
        <w:rPr>
          <w:rFonts w:ascii="Times New Roman" w:hAnsi="Times New Roman"/>
          <w:color w:val="000000"/>
          <w:sz w:val="28"/>
          <w:szCs w:val="28"/>
        </w:rPr>
        <w:t xml:space="preserve"> ставится, если:</w:t>
      </w:r>
    </w:p>
    <w:p w:rsidR="00D30986" w:rsidRPr="000C144A" w:rsidRDefault="00D30986" w:rsidP="007B6BF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Оценка предметных результатов;</w:t>
      </w:r>
    </w:p>
    <w:p w:rsidR="00D30986" w:rsidRPr="000C144A" w:rsidRDefault="00D30986" w:rsidP="00417688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основное содержание учебного материала усвоено, но изложено фрагментарно, не всегда последовательно;</w:t>
      </w:r>
    </w:p>
    <w:p w:rsidR="00D30986" w:rsidRPr="000C144A" w:rsidRDefault="00D30986" w:rsidP="00417688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определение понятий недостаточно четкие;</w:t>
      </w:r>
    </w:p>
    <w:p w:rsidR="00D30986" w:rsidRPr="000C144A" w:rsidRDefault="00D30986" w:rsidP="00417688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не использованы выводы и обобщения из наблюдений и опытов,     допущены ошибки при их изложении;</w:t>
      </w:r>
    </w:p>
    <w:p w:rsidR="00D30986" w:rsidRPr="000C144A" w:rsidRDefault="00D30986" w:rsidP="00417688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допущены ошибки и неточности в использовании терминологии и при определении понятий.</w:t>
      </w:r>
    </w:p>
    <w:p w:rsidR="00D30986" w:rsidRPr="000C144A" w:rsidRDefault="00D30986" w:rsidP="007B6BF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b/>
          <w:color w:val="000000"/>
          <w:sz w:val="28"/>
          <w:szCs w:val="28"/>
        </w:rPr>
        <w:t>Отметка «2»</w:t>
      </w:r>
      <w:r w:rsidRPr="000C144A">
        <w:rPr>
          <w:rFonts w:ascii="Times New Roman" w:hAnsi="Times New Roman"/>
          <w:color w:val="000000"/>
          <w:sz w:val="28"/>
          <w:szCs w:val="28"/>
        </w:rPr>
        <w:t xml:space="preserve"> ставится, если:</w:t>
      </w:r>
    </w:p>
    <w:p w:rsidR="00D30986" w:rsidRPr="000C144A" w:rsidRDefault="00D30986" w:rsidP="007B6BF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Оценка предметных результатов;</w:t>
      </w:r>
    </w:p>
    <w:p w:rsidR="00D30986" w:rsidRPr="000C144A" w:rsidRDefault="00D30986" w:rsidP="00417688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основное содержание учебного материала не раскрыто;</w:t>
      </w:r>
    </w:p>
    <w:p w:rsidR="00D30986" w:rsidRPr="000C144A" w:rsidRDefault="00D30986" w:rsidP="00417688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не даны ответы на вспомогательные вопросы учителя;</w:t>
      </w:r>
    </w:p>
    <w:p w:rsidR="00D30986" w:rsidRPr="000C144A" w:rsidRDefault="00D30986" w:rsidP="00417688">
      <w:pPr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допущены грубые ошибки в определении понятий, при использовании терминологии.</w:t>
      </w:r>
    </w:p>
    <w:p w:rsidR="00D30986" w:rsidRPr="000C144A" w:rsidRDefault="00D30986" w:rsidP="007B6BFF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30986" w:rsidRPr="000C144A" w:rsidRDefault="00D30986" w:rsidP="007B6BF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C144A">
        <w:rPr>
          <w:rFonts w:ascii="Times New Roman" w:hAnsi="Times New Roman"/>
          <w:b/>
          <w:color w:val="000000"/>
          <w:sz w:val="28"/>
          <w:szCs w:val="28"/>
        </w:rPr>
        <w:t>Оценка практических умений.</w:t>
      </w:r>
    </w:p>
    <w:p w:rsidR="00D30986" w:rsidRPr="000C144A" w:rsidRDefault="00D30986" w:rsidP="007B6BF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30986" w:rsidRPr="000C144A" w:rsidRDefault="00D30986" w:rsidP="007B6BF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b/>
          <w:color w:val="000000"/>
          <w:sz w:val="28"/>
          <w:szCs w:val="28"/>
        </w:rPr>
        <w:t>Отметка «5»</w:t>
      </w:r>
      <w:r w:rsidRPr="000C144A">
        <w:rPr>
          <w:rFonts w:ascii="Times New Roman" w:hAnsi="Times New Roman"/>
          <w:color w:val="000000"/>
          <w:sz w:val="28"/>
          <w:szCs w:val="28"/>
        </w:rPr>
        <w:t xml:space="preserve"> ставится, если:</w:t>
      </w:r>
    </w:p>
    <w:p w:rsidR="00D30986" w:rsidRPr="000C144A" w:rsidRDefault="00D30986" w:rsidP="00417688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правильно определена цель опыта;</w:t>
      </w:r>
    </w:p>
    <w:p w:rsidR="00D30986" w:rsidRPr="000C144A" w:rsidRDefault="00D30986" w:rsidP="00417688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самостоятельно и последовательно проведены подбор оборудования и объектов, а также работа по закладке опыта;</w:t>
      </w:r>
    </w:p>
    <w:p w:rsidR="00D30986" w:rsidRPr="000C144A" w:rsidRDefault="00D30986" w:rsidP="00417688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грамотно, доступно описаны наблюдения и сформулированы выводы.</w:t>
      </w:r>
    </w:p>
    <w:p w:rsidR="00D30986" w:rsidRPr="000C144A" w:rsidRDefault="00D30986" w:rsidP="007B6BF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b/>
          <w:color w:val="000000"/>
          <w:sz w:val="28"/>
          <w:szCs w:val="28"/>
        </w:rPr>
        <w:t>Отметка «4»</w:t>
      </w:r>
      <w:r w:rsidRPr="000C144A">
        <w:rPr>
          <w:rFonts w:ascii="Times New Roman" w:hAnsi="Times New Roman"/>
          <w:color w:val="000000"/>
          <w:sz w:val="28"/>
          <w:szCs w:val="28"/>
        </w:rPr>
        <w:t xml:space="preserve"> ставится, если:</w:t>
      </w:r>
    </w:p>
    <w:p w:rsidR="00D30986" w:rsidRPr="000C144A" w:rsidRDefault="00D30986" w:rsidP="00417688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правильно определена цель опыта;</w:t>
      </w:r>
    </w:p>
    <w:p w:rsidR="00D30986" w:rsidRPr="000C144A" w:rsidRDefault="00D30986" w:rsidP="00417688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самостоятельно проведена работа по подбору оборудования, объектов при закладке опыта (допускаются 1-2 ошибки);</w:t>
      </w:r>
    </w:p>
    <w:p w:rsidR="00D30986" w:rsidRPr="000C144A" w:rsidRDefault="00D30986" w:rsidP="00417688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в целом грамотно и последовательно описаны наблюдения, сформулированы основные выводы.</w:t>
      </w:r>
    </w:p>
    <w:p w:rsidR="00D30986" w:rsidRPr="000C144A" w:rsidRDefault="00D30986" w:rsidP="007B6BF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b/>
          <w:color w:val="000000"/>
          <w:sz w:val="28"/>
          <w:szCs w:val="28"/>
        </w:rPr>
        <w:t>Отметка «3»</w:t>
      </w:r>
      <w:r w:rsidRPr="000C144A">
        <w:rPr>
          <w:rFonts w:ascii="Times New Roman" w:hAnsi="Times New Roman"/>
          <w:color w:val="000000"/>
          <w:sz w:val="28"/>
          <w:szCs w:val="28"/>
        </w:rPr>
        <w:t xml:space="preserve"> ставится, если:</w:t>
      </w:r>
    </w:p>
    <w:p w:rsidR="00D30986" w:rsidRPr="000C144A" w:rsidRDefault="00D30986" w:rsidP="00417688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правильно определена цель опыта, но подбор оборудования и объектов, а также работа по закладке опыта проведены с помощью учителя;</w:t>
      </w:r>
    </w:p>
    <w:p w:rsidR="00D30986" w:rsidRPr="000C144A" w:rsidRDefault="00D30986" w:rsidP="00417688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допущены неточности и ошибки в закладке опыта, описании наблюдений, формировании выводов.</w:t>
      </w:r>
    </w:p>
    <w:p w:rsidR="00D30986" w:rsidRPr="000C144A" w:rsidRDefault="00D30986" w:rsidP="007B6BF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b/>
          <w:color w:val="000000"/>
          <w:sz w:val="28"/>
          <w:szCs w:val="28"/>
        </w:rPr>
        <w:t>Отметка «2»</w:t>
      </w:r>
      <w:r w:rsidRPr="000C144A">
        <w:rPr>
          <w:rFonts w:ascii="Times New Roman" w:hAnsi="Times New Roman"/>
          <w:color w:val="000000"/>
          <w:sz w:val="28"/>
          <w:szCs w:val="28"/>
        </w:rPr>
        <w:t xml:space="preserve"> ставится, если:</w:t>
      </w:r>
    </w:p>
    <w:p w:rsidR="00D30986" w:rsidRPr="000C144A" w:rsidRDefault="00D30986" w:rsidP="00417688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самостоятельно не определена цель опыта;</w:t>
      </w:r>
    </w:p>
    <w:p w:rsidR="00D30986" w:rsidRPr="000C144A" w:rsidRDefault="00D30986" w:rsidP="00417688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не подготовлено нужное оборудование;</w:t>
      </w:r>
    </w:p>
    <w:p w:rsidR="00D30986" w:rsidRPr="000C144A" w:rsidRDefault="00D30986" w:rsidP="00417688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допущены существенные ошибки при закладке опыта и его оформлении</w:t>
      </w:r>
    </w:p>
    <w:p w:rsidR="00D30986" w:rsidRPr="000C144A" w:rsidRDefault="00D30986" w:rsidP="007B6BFF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C144A">
        <w:rPr>
          <w:rFonts w:ascii="Times New Roman" w:hAnsi="Times New Roman"/>
          <w:b/>
          <w:color w:val="000000"/>
          <w:sz w:val="28"/>
          <w:szCs w:val="28"/>
        </w:rPr>
        <w:t>Список литературы:</w:t>
      </w:r>
    </w:p>
    <w:p w:rsidR="00D30986" w:rsidRPr="000C144A" w:rsidRDefault="00D30986" w:rsidP="007B6BFF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30986" w:rsidRPr="000C144A" w:rsidRDefault="00D30986" w:rsidP="00417688">
      <w:pPr>
        <w:widowControl w:val="0"/>
        <w:numPr>
          <w:ilvl w:val="0"/>
          <w:numId w:val="4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 xml:space="preserve">А.И. Никишов, А.В.Теремов Биология  Животные  8 класс Москва, «Просвещение», </w:t>
      </w:r>
    </w:p>
    <w:p w:rsidR="00D30986" w:rsidRPr="000C144A" w:rsidRDefault="00D30986" w:rsidP="00417688">
      <w:pPr>
        <w:pStyle w:val="ListParagraph"/>
        <w:widowControl w:val="0"/>
        <w:numPr>
          <w:ilvl w:val="0"/>
          <w:numId w:val="4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2009</w:t>
      </w:r>
    </w:p>
    <w:p w:rsidR="00D30986" w:rsidRPr="000C144A" w:rsidRDefault="00D30986" w:rsidP="00417688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 xml:space="preserve">1.Воронкова В.В. Программы специальной (коррекционной) образовательной школы </w:t>
      </w:r>
      <w:r w:rsidRPr="000C144A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Pr="000C144A">
        <w:rPr>
          <w:rFonts w:ascii="Times New Roman" w:hAnsi="Times New Roman"/>
          <w:color w:val="000000"/>
          <w:sz w:val="28"/>
          <w:szCs w:val="28"/>
        </w:rPr>
        <w:t xml:space="preserve"> вида. 5-9 классов Сборник №1. М., Владос, 2012 г.</w:t>
      </w:r>
    </w:p>
    <w:p w:rsidR="00D30986" w:rsidRPr="000C144A" w:rsidRDefault="00D30986" w:rsidP="00417688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2.Попова Л.А. Открытые уроки: Природоведение. Биология: 5-8 классы.- 2-е изд., перераб. и.: доп. – М.: ВАКО, 2010 г.</w:t>
      </w:r>
    </w:p>
    <w:p w:rsidR="00D30986" w:rsidRPr="000C144A" w:rsidRDefault="00D30986" w:rsidP="00417688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3.Калинина А.А. Поурочные разработки по биологии: 6 класс.- 3-е изд., переаб. – М.: ВАКО, 2011 г.</w:t>
      </w:r>
    </w:p>
    <w:p w:rsidR="00D30986" w:rsidRPr="000C144A" w:rsidRDefault="00D30986" w:rsidP="00417688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Е.Н. Соломина, Т.В. Щевырева Рабочая тетрадь Биология Человек  Москва, «Просвещение», 2010</w:t>
      </w:r>
    </w:p>
    <w:p w:rsidR="00D30986" w:rsidRPr="000C144A" w:rsidRDefault="00D30986" w:rsidP="007B6BF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30986" w:rsidRPr="000C144A" w:rsidRDefault="00D30986" w:rsidP="007B6BF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7B6B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44A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D30986" w:rsidRPr="000C144A" w:rsidRDefault="00D30986" w:rsidP="007B6B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44A">
        <w:rPr>
          <w:rFonts w:ascii="Times New Roman" w:hAnsi="Times New Roman"/>
          <w:b/>
          <w:sz w:val="28"/>
          <w:szCs w:val="28"/>
        </w:rPr>
        <w:t xml:space="preserve">Биология 8 класс </w:t>
      </w:r>
    </w:p>
    <w:p w:rsidR="00D30986" w:rsidRPr="000C144A" w:rsidRDefault="00D30986" w:rsidP="007B6B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44A">
        <w:rPr>
          <w:rFonts w:ascii="Times New Roman" w:hAnsi="Times New Roman"/>
          <w:b/>
          <w:sz w:val="28"/>
          <w:szCs w:val="28"/>
        </w:rPr>
        <w:t xml:space="preserve">Животные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237"/>
        <w:gridCol w:w="1276"/>
        <w:gridCol w:w="1244"/>
      </w:tblGrid>
      <w:tr w:rsidR="00D30986" w:rsidRPr="0019534B" w:rsidTr="0019534B">
        <w:tc>
          <w:tcPr>
            <w:tcW w:w="817" w:type="dxa"/>
          </w:tcPr>
          <w:p w:rsidR="00D30986" w:rsidRPr="0019534B" w:rsidRDefault="00D30986" w:rsidP="00195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237" w:type="dxa"/>
          </w:tcPr>
          <w:p w:rsidR="00D30986" w:rsidRPr="0019534B" w:rsidRDefault="00D30986" w:rsidP="00195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276" w:type="dxa"/>
          </w:tcPr>
          <w:p w:rsidR="00D30986" w:rsidRPr="0019534B" w:rsidRDefault="00D30986" w:rsidP="00195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Часы</w:t>
            </w:r>
          </w:p>
        </w:tc>
        <w:tc>
          <w:tcPr>
            <w:tcW w:w="1244" w:type="dxa"/>
          </w:tcPr>
          <w:p w:rsidR="00D30986" w:rsidRPr="0019534B" w:rsidRDefault="00D30986" w:rsidP="00195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Дата</w:t>
            </w:r>
          </w:p>
        </w:tc>
      </w:tr>
      <w:tr w:rsidR="00D30986" w:rsidRPr="0019534B" w:rsidTr="0019534B">
        <w:tc>
          <w:tcPr>
            <w:tcW w:w="81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D30986" w:rsidRPr="0019534B" w:rsidRDefault="00D30986" w:rsidP="00195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 четверть (18 часов)</w:t>
            </w:r>
          </w:p>
        </w:tc>
        <w:tc>
          <w:tcPr>
            <w:tcW w:w="1276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4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c>
          <w:tcPr>
            <w:tcW w:w="81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3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Задачи курса Естествознания</w:t>
            </w:r>
          </w:p>
        </w:tc>
        <w:tc>
          <w:tcPr>
            <w:tcW w:w="1276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4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c>
          <w:tcPr>
            <w:tcW w:w="81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3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Мир животных вокруг нас</w:t>
            </w:r>
          </w:p>
        </w:tc>
        <w:tc>
          <w:tcPr>
            <w:tcW w:w="1276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4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c>
          <w:tcPr>
            <w:tcW w:w="81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3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Многообразие животных</w:t>
            </w:r>
          </w:p>
        </w:tc>
        <w:tc>
          <w:tcPr>
            <w:tcW w:w="1276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4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c>
          <w:tcPr>
            <w:tcW w:w="81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3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Значение животных в природе и для человека</w:t>
            </w:r>
          </w:p>
        </w:tc>
        <w:tc>
          <w:tcPr>
            <w:tcW w:w="1276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4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c>
          <w:tcPr>
            <w:tcW w:w="81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3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Охрана животных</w:t>
            </w:r>
          </w:p>
        </w:tc>
        <w:tc>
          <w:tcPr>
            <w:tcW w:w="1276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4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c>
          <w:tcPr>
            <w:tcW w:w="81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D30986" w:rsidRPr="0019534B" w:rsidRDefault="00D30986" w:rsidP="00195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Беспозвоночные животные – 12 часов</w:t>
            </w:r>
          </w:p>
        </w:tc>
        <w:tc>
          <w:tcPr>
            <w:tcW w:w="1276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4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c>
          <w:tcPr>
            <w:tcW w:w="81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3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Беспозвоночные животные</w:t>
            </w:r>
          </w:p>
        </w:tc>
        <w:tc>
          <w:tcPr>
            <w:tcW w:w="1276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4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c>
          <w:tcPr>
            <w:tcW w:w="81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23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Общие признаки беспозвоночных. Дождевой червь. Черви – паразиты</w:t>
            </w:r>
          </w:p>
        </w:tc>
        <w:tc>
          <w:tcPr>
            <w:tcW w:w="1276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4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c>
          <w:tcPr>
            <w:tcW w:w="81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23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Беспозвоночные животные. Насекомые. Внешнее строение и образ жизни насекомых. Вредные и полезные насекомые</w:t>
            </w:r>
          </w:p>
        </w:tc>
        <w:tc>
          <w:tcPr>
            <w:tcW w:w="1276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4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c>
          <w:tcPr>
            <w:tcW w:w="81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23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Бабочки. Капустная белянка и яблонная плодожорка</w:t>
            </w:r>
          </w:p>
        </w:tc>
        <w:tc>
          <w:tcPr>
            <w:tcW w:w="1276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4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c>
          <w:tcPr>
            <w:tcW w:w="81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23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Жуки. Майский жук, комнатная муха – вредные насекомые.</w:t>
            </w:r>
          </w:p>
        </w:tc>
        <w:tc>
          <w:tcPr>
            <w:tcW w:w="1276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4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c>
          <w:tcPr>
            <w:tcW w:w="81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23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Мухи. Комнатная муха.</w:t>
            </w:r>
          </w:p>
        </w:tc>
        <w:tc>
          <w:tcPr>
            <w:tcW w:w="1276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4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c>
          <w:tcPr>
            <w:tcW w:w="81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23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Медоносная пчела. Жизнь пчелиной семьи. Танцы – сигналы пчел</w:t>
            </w:r>
          </w:p>
        </w:tc>
        <w:tc>
          <w:tcPr>
            <w:tcW w:w="1276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44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c>
          <w:tcPr>
            <w:tcW w:w="81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23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Тутовый шелкопряд</w:t>
            </w:r>
          </w:p>
        </w:tc>
        <w:tc>
          <w:tcPr>
            <w:tcW w:w="1276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4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c>
          <w:tcPr>
            <w:tcW w:w="81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23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Значение домашних насекомых в хозяйственной деятельности человека</w:t>
            </w:r>
          </w:p>
        </w:tc>
        <w:tc>
          <w:tcPr>
            <w:tcW w:w="1276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4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c>
          <w:tcPr>
            <w:tcW w:w="81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D30986" w:rsidRPr="0019534B" w:rsidRDefault="00D30986" w:rsidP="00195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Позвоночные животные</w:t>
            </w:r>
          </w:p>
          <w:p w:rsidR="00D30986" w:rsidRPr="0019534B" w:rsidRDefault="00D30986" w:rsidP="00195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Рыбы – 5 часов</w:t>
            </w:r>
          </w:p>
        </w:tc>
        <w:tc>
          <w:tcPr>
            <w:tcW w:w="1276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4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c>
          <w:tcPr>
            <w:tcW w:w="81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23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Общие признаки позвоночных на примере рыб</w:t>
            </w:r>
          </w:p>
        </w:tc>
        <w:tc>
          <w:tcPr>
            <w:tcW w:w="1276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4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c>
          <w:tcPr>
            <w:tcW w:w="81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23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Внешнее строение и скелет рыб</w:t>
            </w:r>
          </w:p>
        </w:tc>
        <w:tc>
          <w:tcPr>
            <w:tcW w:w="1276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4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c>
          <w:tcPr>
            <w:tcW w:w="81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23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Внутреннее строение рыб</w:t>
            </w:r>
          </w:p>
        </w:tc>
        <w:tc>
          <w:tcPr>
            <w:tcW w:w="1276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4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c>
          <w:tcPr>
            <w:tcW w:w="81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D30986" w:rsidRPr="0019534B" w:rsidRDefault="00D30986" w:rsidP="00195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 четверть (14 часов)</w:t>
            </w:r>
          </w:p>
        </w:tc>
        <w:tc>
          <w:tcPr>
            <w:tcW w:w="1276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4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c>
          <w:tcPr>
            <w:tcW w:w="81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23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Питание, дыхание, кровообращение рыб</w:t>
            </w:r>
          </w:p>
        </w:tc>
        <w:tc>
          <w:tcPr>
            <w:tcW w:w="1276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4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c>
          <w:tcPr>
            <w:tcW w:w="81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23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Нервная система и органы чувств рыб</w:t>
            </w:r>
          </w:p>
        </w:tc>
        <w:tc>
          <w:tcPr>
            <w:tcW w:w="1276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4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c>
          <w:tcPr>
            <w:tcW w:w="81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23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Размножение и развитие рыб. Гиганты и карлики в мире рыб</w:t>
            </w:r>
          </w:p>
        </w:tc>
        <w:tc>
          <w:tcPr>
            <w:tcW w:w="1276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4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c>
          <w:tcPr>
            <w:tcW w:w="81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23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Значение рыб и их охрана</w:t>
            </w:r>
          </w:p>
        </w:tc>
        <w:tc>
          <w:tcPr>
            <w:tcW w:w="1276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4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c>
          <w:tcPr>
            <w:tcW w:w="81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D30986" w:rsidRPr="0019534B" w:rsidRDefault="00D30986" w:rsidP="00195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Земноводные – 5 часов</w:t>
            </w:r>
          </w:p>
        </w:tc>
        <w:tc>
          <w:tcPr>
            <w:tcW w:w="1276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4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c>
          <w:tcPr>
            <w:tcW w:w="81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23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Позвоночные животные. Земноводные животные – обитатели водоемов и суши</w:t>
            </w:r>
          </w:p>
        </w:tc>
        <w:tc>
          <w:tcPr>
            <w:tcW w:w="1276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4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c>
          <w:tcPr>
            <w:tcW w:w="81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23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Лягушка, ее строение и образ жизни</w:t>
            </w:r>
          </w:p>
        </w:tc>
        <w:tc>
          <w:tcPr>
            <w:tcW w:w="1276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4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c>
          <w:tcPr>
            <w:tcW w:w="81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23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Питание, дыхание, кровообращение, нервная система и органы чувств</w:t>
            </w:r>
          </w:p>
        </w:tc>
        <w:tc>
          <w:tcPr>
            <w:tcW w:w="1276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4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c>
          <w:tcPr>
            <w:tcW w:w="81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23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Размножение и развитие лягушки</w:t>
            </w:r>
          </w:p>
        </w:tc>
        <w:tc>
          <w:tcPr>
            <w:tcW w:w="1276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4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c>
          <w:tcPr>
            <w:tcW w:w="81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23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Значение и охрана земноводных</w:t>
            </w:r>
          </w:p>
        </w:tc>
        <w:tc>
          <w:tcPr>
            <w:tcW w:w="1276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4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c>
          <w:tcPr>
            <w:tcW w:w="81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D30986" w:rsidRPr="0019534B" w:rsidRDefault="00D30986" w:rsidP="00195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Пресмыкающиеся – 5 часов</w:t>
            </w:r>
          </w:p>
        </w:tc>
        <w:tc>
          <w:tcPr>
            <w:tcW w:w="1276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4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c>
          <w:tcPr>
            <w:tcW w:w="81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623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Позвоночные животные. Пресмыкающиеся. Образ жизни</w:t>
            </w:r>
          </w:p>
        </w:tc>
        <w:tc>
          <w:tcPr>
            <w:tcW w:w="1276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4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c>
          <w:tcPr>
            <w:tcW w:w="81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623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Дыхание, кровообращение, нервная система и органы чувств</w:t>
            </w:r>
          </w:p>
        </w:tc>
        <w:tc>
          <w:tcPr>
            <w:tcW w:w="1276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4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c>
          <w:tcPr>
            <w:tcW w:w="81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623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Размножение пресмыкающихся</w:t>
            </w:r>
          </w:p>
        </w:tc>
        <w:tc>
          <w:tcPr>
            <w:tcW w:w="1276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4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c>
          <w:tcPr>
            <w:tcW w:w="81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23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Значение пресмыкающихся и их охрана</w:t>
            </w:r>
          </w:p>
        </w:tc>
        <w:tc>
          <w:tcPr>
            <w:tcW w:w="1276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4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c>
          <w:tcPr>
            <w:tcW w:w="81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623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Позвоночные животные обобщающий урок</w:t>
            </w:r>
          </w:p>
        </w:tc>
        <w:tc>
          <w:tcPr>
            <w:tcW w:w="1276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4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c>
          <w:tcPr>
            <w:tcW w:w="81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D30986" w:rsidRPr="0019534B" w:rsidRDefault="00D30986" w:rsidP="00195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 четверть (20 часов)</w:t>
            </w:r>
          </w:p>
        </w:tc>
        <w:tc>
          <w:tcPr>
            <w:tcW w:w="1276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4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c>
          <w:tcPr>
            <w:tcW w:w="81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D30986" w:rsidRPr="0019534B" w:rsidRDefault="00D30986" w:rsidP="00195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Птицы – 15 часов</w:t>
            </w:r>
          </w:p>
        </w:tc>
        <w:tc>
          <w:tcPr>
            <w:tcW w:w="1276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4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c>
          <w:tcPr>
            <w:tcW w:w="81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623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Места обитания. Особенности внешнего строения птиц</w:t>
            </w:r>
          </w:p>
        </w:tc>
        <w:tc>
          <w:tcPr>
            <w:tcW w:w="1276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4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c>
          <w:tcPr>
            <w:tcW w:w="81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623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Особенности скелета и мускулатуры птиц</w:t>
            </w:r>
          </w:p>
        </w:tc>
        <w:tc>
          <w:tcPr>
            <w:tcW w:w="1276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4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c>
          <w:tcPr>
            <w:tcW w:w="81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623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Особенности внутреннего строения</w:t>
            </w:r>
          </w:p>
        </w:tc>
        <w:tc>
          <w:tcPr>
            <w:tcW w:w="1276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4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c>
          <w:tcPr>
            <w:tcW w:w="81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623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Питание. Размножение и развитие птиц</w:t>
            </w:r>
          </w:p>
        </w:tc>
        <w:tc>
          <w:tcPr>
            <w:tcW w:w="1276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4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c>
          <w:tcPr>
            <w:tcW w:w="81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623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Птицы, кормящиеся в воздухе (ласточка, стриж)</w:t>
            </w:r>
          </w:p>
        </w:tc>
        <w:tc>
          <w:tcPr>
            <w:tcW w:w="1276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4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c>
          <w:tcPr>
            <w:tcW w:w="81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623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Птицы леса (большой пестрый дятел, большая синица)</w:t>
            </w:r>
          </w:p>
        </w:tc>
        <w:tc>
          <w:tcPr>
            <w:tcW w:w="1276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4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c>
          <w:tcPr>
            <w:tcW w:w="81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623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Водоплавающие птицы</w:t>
            </w:r>
          </w:p>
        </w:tc>
        <w:tc>
          <w:tcPr>
            <w:tcW w:w="1276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4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c>
          <w:tcPr>
            <w:tcW w:w="81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623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Хищные птицы (сова, орел)</w:t>
            </w:r>
          </w:p>
        </w:tc>
        <w:tc>
          <w:tcPr>
            <w:tcW w:w="1276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4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c>
          <w:tcPr>
            <w:tcW w:w="81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623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Птицы пресных водоемов и болот (утка-кряква, цапля, гоголь, серая утка)</w:t>
            </w:r>
          </w:p>
        </w:tc>
        <w:tc>
          <w:tcPr>
            <w:tcW w:w="1276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4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c>
          <w:tcPr>
            <w:tcW w:w="81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623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Птицы, обитающие вблизи жилья человека (голубь, воробей, трясогузка). Нелетающие птицы. Клесты, кукушки</w:t>
            </w:r>
          </w:p>
        </w:tc>
        <w:tc>
          <w:tcPr>
            <w:tcW w:w="1276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4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c>
          <w:tcPr>
            <w:tcW w:w="81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623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Перелетные птицы. Значение птиц. Охрана птиц</w:t>
            </w:r>
          </w:p>
        </w:tc>
        <w:tc>
          <w:tcPr>
            <w:tcW w:w="1276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4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c>
          <w:tcPr>
            <w:tcW w:w="81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623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Домашние птицы. Куры. Строение яйца. Выращивание цыплят</w:t>
            </w:r>
          </w:p>
        </w:tc>
        <w:tc>
          <w:tcPr>
            <w:tcW w:w="1276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44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c>
          <w:tcPr>
            <w:tcW w:w="81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623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Домашние утки и гуси</w:t>
            </w:r>
          </w:p>
        </w:tc>
        <w:tc>
          <w:tcPr>
            <w:tcW w:w="1276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4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c>
          <w:tcPr>
            <w:tcW w:w="81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623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Развитие птицеводства</w:t>
            </w:r>
          </w:p>
        </w:tc>
        <w:tc>
          <w:tcPr>
            <w:tcW w:w="1276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4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c>
          <w:tcPr>
            <w:tcW w:w="81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D30986" w:rsidRPr="0019534B" w:rsidRDefault="00D30986" w:rsidP="00195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Млекопитающие – 19 часов</w:t>
            </w:r>
          </w:p>
        </w:tc>
        <w:tc>
          <w:tcPr>
            <w:tcW w:w="1276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4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c>
          <w:tcPr>
            <w:tcW w:w="81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623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Разнообразие млекопитающих. Общие признаки млекопитающих</w:t>
            </w:r>
          </w:p>
        </w:tc>
        <w:tc>
          <w:tcPr>
            <w:tcW w:w="1276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4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c>
          <w:tcPr>
            <w:tcW w:w="81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623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Внутреннее строение млекопитающих. Особенности скелета и нервной системы. Органы дыхания, пищеварения. Органы чувств</w:t>
            </w:r>
          </w:p>
        </w:tc>
        <w:tc>
          <w:tcPr>
            <w:tcW w:w="1276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44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c>
          <w:tcPr>
            <w:tcW w:w="81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623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Грызуны. (мышь, белка, речной бобр). Значение грызунов в природе и жизни человека</w:t>
            </w:r>
          </w:p>
        </w:tc>
        <w:tc>
          <w:tcPr>
            <w:tcW w:w="1276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4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c>
          <w:tcPr>
            <w:tcW w:w="81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623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Зайцеобразные (зайцы и кролики). Разведение домашних кроликов</w:t>
            </w:r>
          </w:p>
        </w:tc>
        <w:tc>
          <w:tcPr>
            <w:tcW w:w="1276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4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c>
          <w:tcPr>
            <w:tcW w:w="81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D30986" w:rsidRPr="0019534B" w:rsidRDefault="00D30986" w:rsidP="00195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 четверть (14 часов)</w:t>
            </w:r>
          </w:p>
        </w:tc>
        <w:tc>
          <w:tcPr>
            <w:tcW w:w="1276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4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c>
          <w:tcPr>
            <w:tcW w:w="81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623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Хищные звери псовые и кошачьи (лисица, волк, бурый медведь, рысь)</w:t>
            </w:r>
          </w:p>
        </w:tc>
        <w:tc>
          <w:tcPr>
            <w:tcW w:w="1276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4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c>
          <w:tcPr>
            <w:tcW w:w="81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623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Хищные звери. Медвежьи</w:t>
            </w:r>
          </w:p>
        </w:tc>
        <w:tc>
          <w:tcPr>
            <w:tcW w:w="1276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4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c>
          <w:tcPr>
            <w:tcW w:w="81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623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Дикие пушные звери (соболь, лесная куница, европейская норка)</w:t>
            </w:r>
          </w:p>
        </w:tc>
        <w:tc>
          <w:tcPr>
            <w:tcW w:w="1276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4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c>
          <w:tcPr>
            <w:tcW w:w="81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623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Домашние хищники- собака и кошка</w:t>
            </w:r>
          </w:p>
        </w:tc>
        <w:tc>
          <w:tcPr>
            <w:tcW w:w="1276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4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c>
          <w:tcPr>
            <w:tcW w:w="81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623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Ластоногие (тюлени, моржи). Охрана морских зверей</w:t>
            </w:r>
          </w:p>
        </w:tc>
        <w:tc>
          <w:tcPr>
            <w:tcW w:w="1276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4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c>
          <w:tcPr>
            <w:tcW w:w="81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623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Китообразные (киты, дельфины). Общие признаки</w:t>
            </w:r>
          </w:p>
        </w:tc>
        <w:tc>
          <w:tcPr>
            <w:tcW w:w="1276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4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c>
          <w:tcPr>
            <w:tcW w:w="81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623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Парнокопытные. Растительноядные копытные звери (лоси, северные олени, овцы, козы, коровы, кабаны)</w:t>
            </w:r>
          </w:p>
        </w:tc>
        <w:tc>
          <w:tcPr>
            <w:tcW w:w="1276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44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c>
          <w:tcPr>
            <w:tcW w:w="81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623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Непарнокопытные (лошади, ослы, зебры)</w:t>
            </w:r>
          </w:p>
        </w:tc>
        <w:tc>
          <w:tcPr>
            <w:tcW w:w="1276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4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c>
          <w:tcPr>
            <w:tcW w:w="81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623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Приматы (мартышки, макаки, орангутанги, шимпанзе, горилла)</w:t>
            </w:r>
          </w:p>
        </w:tc>
        <w:tc>
          <w:tcPr>
            <w:tcW w:w="1276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44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c>
          <w:tcPr>
            <w:tcW w:w="81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623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Сельскохозяйственные млекопитающие</w:t>
            </w:r>
          </w:p>
        </w:tc>
        <w:tc>
          <w:tcPr>
            <w:tcW w:w="1276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4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c>
          <w:tcPr>
            <w:tcW w:w="81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623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Корова. Внешнее строение, молочная продуктивность. Содержание коров на животноводческих фермах. Выращивание телят</w:t>
            </w:r>
          </w:p>
        </w:tc>
        <w:tc>
          <w:tcPr>
            <w:tcW w:w="1276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4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c>
          <w:tcPr>
            <w:tcW w:w="81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37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Экскурсия на животноводческую ферму</w:t>
            </w:r>
          </w:p>
        </w:tc>
        <w:tc>
          <w:tcPr>
            <w:tcW w:w="1276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4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5C30B1">
      <w:pPr>
        <w:pStyle w:val="120"/>
        <w:shd w:val="clear" w:color="auto" w:fill="auto"/>
        <w:spacing w:after="0" w:line="240" w:lineRule="auto"/>
        <w:rPr>
          <w:spacing w:val="0"/>
          <w:sz w:val="28"/>
          <w:szCs w:val="28"/>
        </w:rPr>
      </w:pPr>
      <w:r w:rsidRPr="000C144A">
        <w:rPr>
          <w:spacing w:val="0"/>
          <w:sz w:val="28"/>
          <w:szCs w:val="28"/>
        </w:rPr>
        <w:t xml:space="preserve">Естествознание. Человек </w:t>
      </w:r>
    </w:p>
    <w:p w:rsidR="00D30986" w:rsidRPr="000C144A" w:rsidRDefault="00D30986" w:rsidP="005C30B1">
      <w:pPr>
        <w:pStyle w:val="120"/>
        <w:shd w:val="clear" w:color="auto" w:fill="auto"/>
        <w:spacing w:after="0" w:line="240" w:lineRule="auto"/>
        <w:rPr>
          <w:spacing w:val="0"/>
          <w:sz w:val="28"/>
          <w:szCs w:val="28"/>
        </w:rPr>
      </w:pPr>
      <w:r w:rsidRPr="000C144A">
        <w:rPr>
          <w:spacing w:val="0"/>
          <w:sz w:val="28"/>
          <w:szCs w:val="28"/>
        </w:rPr>
        <w:t xml:space="preserve">9 класс </w:t>
      </w:r>
    </w:p>
    <w:p w:rsidR="00D30986" w:rsidRPr="000C144A" w:rsidRDefault="00D30986" w:rsidP="005C30B1">
      <w:pPr>
        <w:pStyle w:val="120"/>
        <w:shd w:val="clear" w:color="auto" w:fill="auto"/>
        <w:spacing w:after="0" w:line="240" w:lineRule="auto"/>
        <w:rPr>
          <w:spacing w:val="0"/>
          <w:sz w:val="28"/>
          <w:szCs w:val="28"/>
        </w:rPr>
      </w:pPr>
      <w:r w:rsidRPr="000C144A">
        <w:rPr>
          <w:spacing w:val="0"/>
          <w:sz w:val="28"/>
          <w:szCs w:val="28"/>
        </w:rPr>
        <w:t>Пояснительная записка</w:t>
      </w:r>
    </w:p>
    <w:p w:rsidR="00D30986" w:rsidRPr="000C144A" w:rsidRDefault="00D30986" w:rsidP="005F0E04">
      <w:pPr>
        <w:pStyle w:val="31"/>
        <w:shd w:val="clear" w:color="auto" w:fill="auto"/>
        <w:spacing w:line="240" w:lineRule="auto"/>
        <w:ind w:firstLine="700"/>
        <w:jc w:val="both"/>
        <w:rPr>
          <w:spacing w:val="0"/>
          <w:sz w:val="28"/>
          <w:szCs w:val="28"/>
        </w:rPr>
      </w:pPr>
      <w:r w:rsidRPr="000C144A">
        <w:rPr>
          <w:rStyle w:val="0pt"/>
          <w:spacing w:val="0"/>
          <w:sz w:val="28"/>
          <w:szCs w:val="28"/>
          <w:lang w:eastAsia="ru-RU"/>
        </w:rPr>
        <w:t>В программе девятого класса предусматриваются сообщения элементарных сведений о строении и жизнедеятельности основных органов в целом всего организма человека.</w:t>
      </w:r>
    </w:p>
    <w:p w:rsidR="00D30986" w:rsidRPr="000C144A" w:rsidRDefault="00D30986" w:rsidP="005C30B1">
      <w:pPr>
        <w:pStyle w:val="31"/>
        <w:shd w:val="clear" w:color="auto" w:fill="auto"/>
        <w:spacing w:line="240" w:lineRule="auto"/>
        <w:ind w:firstLine="700"/>
        <w:jc w:val="both"/>
        <w:rPr>
          <w:spacing w:val="0"/>
          <w:sz w:val="28"/>
          <w:szCs w:val="28"/>
        </w:rPr>
      </w:pPr>
      <w:r w:rsidRPr="000C144A">
        <w:rPr>
          <w:rStyle w:val="0pt"/>
          <w:spacing w:val="0"/>
          <w:sz w:val="28"/>
          <w:szCs w:val="28"/>
          <w:lang w:eastAsia="ru-RU"/>
        </w:rPr>
        <w:t>Учащиеся знакомятся с организмом и теми условиями, которые благоприятствуют и не вредят нормальной его жизнедеятельности. Учащимся сообщаются сведения о том, как важно правильно питаться, соблюдать правила гигиены, как уберечь себя от заразных болезней; какой вред здоровью наносит курение, употребление спиртных напитков, а так же токсикомании.</w:t>
      </w:r>
    </w:p>
    <w:p w:rsidR="00D30986" w:rsidRPr="000C144A" w:rsidRDefault="00D30986" w:rsidP="005C30B1">
      <w:pPr>
        <w:pStyle w:val="31"/>
        <w:shd w:val="clear" w:color="auto" w:fill="auto"/>
        <w:spacing w:line="240" w:lineRule="auto"/>
        <w:ind w:firstLine="700"/>
        <w:jc w:val="both"/>
        <w:rPr>
          <w:spacing w:val="0"/>
          <w:sz w:val="28"/>
          <w:szCs w:val="28"/>
        </w:rPr>
      </w:pPr>
      <w:r w:rsidRPr="000C144A">
        <w:rPr>
          <w:rStyle w:val="0pt"/>
          <w:spacing w:val="0"/>
          <w:sz w:val="28"/>
          <w:szCs w:val="28"/>
          <w:lang w:eastAsia="ru-RU"/>
        </w:rPr>
        <w:t>Обращается внимание учащихся на значение физической культуры, на закаливание организма и для нормальной его жизнедеятельности, здорового образа жизни.</w:t>
      </w:r>
    </w:p>
    <w:p w:rsidR="00D30986" w:rsidRPr="000C144A" w:rsidRDefault="00D30986" w:rsidP="005C30B1">
      <w:pPr>
        <w:pStyle w:val="20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  <w:r w:rsidRPr="000C144A">
        <w:rPr>
          <w:spacing w:val="0"/>
          <w:sz w:val="28"/>
          <w:szCs w:val="28"/>
        </w:rPr>
        <w:t>Основные формы и методы преподавания предмета:</w:t>
      </w:r>
    </w:p>
    <w:p w:rsidR="00D30986" w:rsidRPr="000C144A" w:rsidRDefault="00D30986" w:rsidP="00417688">
      <w:pPr>
        <w:pStyle w:val="31"/>
        <w:numPr>
          <w:ilvl w:val="0"/>
          <w:numId w:val="24"/>
        </w:numPr>
        <w:shd w:val="clear" w:color="auto" w:fill="auto"/>
        <w:tabs>
          <w:tab w:val="left" w:pos="1041"/>
        </w:tabs>
        <w:spacing w:line="240" w:lineRule="auto"/>
        <w:jc w:val="both"/>
        <w:rPr>
          <w:spacing w:val="0"/>
          <w:sz w:val="28"/>
          <w:szCs w:val="28"/>
        </w:rPr>
      </w:pPr>
      <w:r w:rsidRPr="000C144A">
        <w:rPr>
          <w:rStyle w:val="0pt"/>
          <w:spacing w:val="0"/>
          <w:sz w:val="28"/>
          <w:szCs w:val="28"/>
          <w:lang w:eastAsia="ru-RU"/>
        </w:rPr>
        <w:t>рассказ;</w:t>
      </w:r>
    </w:p>
    <w:p w:rsidR="00D30986" w:rsidRPr="000C144A" w:rsidRDefault="00D30986" w:rsidP="00417688">
      <w:pPr>
        <w:pStyle w:val="31"/>
        <w:numPr>
          <w:ilvl w:val="0"/>
          <w:numId w:val="24"/>
        </w:numPr>
        <w:shd w:val="clear" w:color="auto" w:fill="auto"/>
        <w:tabs>
          <w:tab w:val="left" w:pos="1046"/>
        </w:tabs>
        <w:spacing w:line="240" w:lineRule="auto"/>
        <w:jc w:val="both"/>
        <w:rPr>
          <w:spacing w:val="0"/>
          <w:sz w:val="28"/>
          <w:szCs w:val="28"/>
        </w:rPr>
      </w:pPr>
      <w:r w:rsidRPr="000C144A">
        <w:rPr>
          <w:rStyle w:val="0pt"/>
          <w:spacing w:val="0"/>
          <w:sz w:val="28"/>
          <w:szCs w:val="28"/>
          <w:lang w:eastAsia="ru-RU"/>
        </w:rPr>
        <w:t>беседа;</w:t>
      </w:r>
    </w:p>
    <w:p w:rsidR="00D30986" w:rsidRPr="000C144A" w:rsidRDefault="00D30986" w:rsidP="00417688">
      <w:pPr>
        <w:pStyle w:val="31"/>
        <w:numPr>
          <w:ilvl w:val="0"/>
          <w:numId w:val="24"/>
        </w:numPr>
        <w:shd w:val="clear" w:color="auto" w:fill="auto"/>
        <w:tabs>
          <w:tab w:val="left" w:pos="1046"/>
        </w:tabs>
        <w:spacing w:line="240" w:lineRule="auto"/>
        <w:jc w:val="both"/>
        <w:rPr>
          <w:spacing w:val="0"/>
          <w:sz w:val="28"/>
          <w:szCs w:val="28"/>
        </w:rPr>
      </w:pPr>
      <w:r w:rsidRPr="000C144A">
        <w:rPr>
          <w:rStyle w:val="0pt"/>
          <w:spacing w:val="0"/>
          <w:sz w:val="28"/>
          <w:szCs w:val="28"/>
          <w:lang w:eastAsia="ru-RU"/>
        </w:rPr>
        <w:t>выборочное объяснительное чтение;</w:t>
      </w:r>
    </w:p>
    <w:p w:rsidR="00D30986" w:rsidRPr="000C144A" w:rsidRDefault="00D30986" w:rsidP="00417688">
      <w:pPr>
        <w:pStyle w:val="31"/>
        <w:numPr>
          <w:ilvl w:val="0"/>
          <w:numId w:val="24"/>
        </w:numPr>
        <w:shd w:val="clear" w:color="auto" w:fill="auto"/>
        <w:tabs>
          <w:tab w:val="left" w:pos="1050"/>
        </w:tabs>
        <w:spacing w:line="240" w:lineRule="auto"/>
        <w:jc w:val="both"/>
        <w:rPr>
          <w:spacing w:val="0"/>
          <w:sz w:val="28"/>
          <w:szCs w:val="28"/>
        </w:rPr>
      </w:pPr>
      <w:r w:rsidRPr="000C144A">
        <w:rPr>
          <w:rStyle w:val="0pt"/>
          <w:spacing w:val="0"/>
          <w:sz w:val="28"/>
          <w:szCs w:val="28"/>
          <w:lang w:eastAsia="ru-RU"/>
        </w:rPr>
        <w:t>работа с иллюстрациями, муляжами, коллекциями;</w:t>
      </w:r>
    </w:p>
    <w:p w:rsidR="00D30986" w:rsidRPr="000C144A" w:rsidRDefault="00D30986" w:rsidP="005C30B1">
      <w:pPr>
        <w:pStyle w:val="20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  <w:r w:rsidRPr="000C144A">
        <w:rPr>
          <w:spacing w:val="0"/>
          <w:sz w:val="28"/>
          <w:szCs w:val="28"/>
        </w:rPr>
        <w:t>Формы и способы проверки знаний учащихся:</w:t>
      </w:r>
    </w:p>
    <w:p w:rsidR="00D30986" w:rsidRPr="000C144A" w:rsidRDefault="00D30986" w:rsidP="00417688">
      <w:pPr>
        <w:pStyle w:val="31"/>
        <w:numPr>
          <w:ilvl w:val="0"/>
          <w:numId w:val="23"/>
        </w:numPr>
        <w:shd w:val="clear" w:color="auto" w:fill="auto"/>
        <w:tabs>
          <w:tab w:val="left" w:pos="1390"/>
        </w:tabs>
        <w:spacing w:line="240" w:lineRule="auto"/>
        <w:rPr>
          <w:spacing w:val="0"/>
          <w:sz w:val="28"/>
          <w:szCs w:val="28"/>
        </w:rPr>
      </w:pPr>
      <w:r w:rsidRPr="000C144A">
        <w:rPr>
          <w:rStyle w:val="0pt"/>
          <w:spacing w:val="0"/>
          <w:sz w:val="28"/>
          <w:szCs w:val="28"/>
          <w:lang w:eastAsia="ru-RU"/>
        </w:rPr>
        <w:t>устный опрос;</w:t>
      </w:r>
    </w:p>
    <w:p w:rsidR="00D30986" w:rsidRPr="000C144A" w:rsidRDefault="00D30986" w:rsidP="00417688">
      <w:pPr>
        <w:pStyle w:val="31"/>
        <w:numPr>
          <w:ilvl w:val="0"/>
          <w:numId w:val="23"/>
        </w:numPr>
        <w:shd w:val="clear" w:color="auto" w:fill="auto"/>
        <w:tabs>
          <w:tab w:val="left" w:pos="1395"/>
        </w:tabs>
        <w:spacing w:line="240" w:lineRule="auto"/>
        <w:rPr>
          <w:spacing w:val="0"/>
          <w:sz w:val="28"/>
          <w:szCs w:val="28"/>
        </w:rPr>
      </w:pPr>
      <w:r w:rsidRPr="000C144A">
        <w:rPr>
          <w:rStyle w:val="0pt"/>
          <w:spacing w:val="0"/>
          <w:sz w:val="28"/>
          <w:szCs w:val="28"/>
          <w:lang w:eastAsia="ru-RU"/>
        </w:rPr>
        <w:t>самостоятельная работа;</w:t>
      </w:r>
    </w:p>
    <w:p w:rsidR="00D30986" w:rsidRPr="000C144A" w:rsidRDefault="00D30986" w:rsidP="00417688">
      <w:pPr>
        <w:pStyle w:val="31"/>
        <w:numPr>
          <w:ilvl w:val="0"/>
          <w:numId w:val="23"/>
        </w:numPr>
        <w:shd w:val="clear" w:color="auto" w:fill="auto"/>
        <w:tabs>
          <w:tab w:val="left" w:pos="1390"/>
        </w:tabs>
        <w:spacing w:line="240" w:lineRule="auto"/>
        <w:rPr>
          <w:spacing w:val="0"/>
          <w:sz w:val="28"/>
          <w:szCs w:val="28"/>
        </w:rPr>
      </w:pPr>
      <w:r w:rsidRPr="000C144A">
        <w:rPr>
          <w:rStyle w:val="0pt"/>
          <w:spacing w:val="0"/>
          <w:sz w:val="28"/>
          <w:szCs w:val="28"/>
          <w:lang w:eastAsia="ru-RU"/>
        </w:rPr>
        <w:t>тест;</w:t>
      </w:r>
    </w:p>
    <w:p w:rsidR="00D30986" w:rsidRPr="000C144A" w:rsidRDefault="00D30986" w:rsidP="00417688">
      <w:pPr>
        <w:pStyle w:val="31"/>
        <w:numPr>
          <w:ilvl w:val="0"/>
          <w:numId w:val="23"/>
        </w:numPr>
        <w:shd w:val="clear" w:color="auto" w:fill="auto"/>
        <w:tabs>
          <w:tab w:val="left" w:pos="1395"/>
        </w:tabs>
        <w:spacing w:line="240" w:lineRule="auto"/>
        <w:rPr>
          <w:spacing w:val="0"/>
          <w:sz w:val="28"/>
          <w:szCs w:val="28"/>
        </w:rPr>
      </w:pPr>
      <w:r w:rsidRPr="000C144A">
        <w:rPr>
          <w:rStyle w:val="0pt"/>
          <w:spacing w:val="0"/>
          <w:sz w:val="28"/>
          <w:szCs w:val="28"/>
          <w:lang w:eastAsia="ru-RU"/>
        </w:rPr>
        <w:t>практические работы;</w:t>
      </w:r>
    </w:p>
    <w:p w:rsidR="00D30986" w:rsidRPr="000C144A" w:rsidRDefault="00D30986" w:rsidP="00417688">
      <w:pPr>
        <w:pStyle w:val="31"/>
        <w:numPr>
          <w:ilvl w:val="0"/>
          <w:numId w:val="23"/>
        </w:numPr>
        <w:shd w:val="clear" w:color="auto" w:fill="auto"/>
        <w:tabs>
          <w:tab w:val="left" w:pos="1390"/>
        </w:tabs>
        <w:spacing w:line="240" w:lineRule="auto"/>
        <w:rPr>
          <w:spacing w:val="0"/>
          <w:sz w:val="28"/>
          <w:szCs w:val="28"/>
        </w:rPr>
      </w:pPr>
      <w:r w:rsidRPr="000C144A">
        <w:rPr>
          <w:rStyle w:val="0pt"/>
          <w:spacing w:val="0"/>
          <w:sz w:val="28"/>
          <w:szCs w:val="28"/>
          <w:lang w:eastAsia="ru-RU"/>
        </w:rPr>
        <w:t>лабораторные работы;</w:t>
      </w:r>
    </w:p>
    <w:p w:rsidR="00D30986" w:rsidRPr="000C144A" w:rsidRDefault="00D30986" w:rsidP="00417688">
      <w:pPr>
        <w:pStyle w:val="31"/>
        <w:numPr>
          <w:ilvl w:val="0"/>
          <w:numId w:val="23"/>
        </w:numPr>
        <w:shd w:val="clear" w:color="auto" w:fill="auto"/>
        <w:tabs>
          <w:tab w:val="left" w:pos="1390"/>
        </w:tabs>
        <w:spacing w:line="240" w:lineRule="auto"/>
        <w:rPr>
          <w:spacing w:val="0"/>
          <w:sz w:val="28"/>
          <w:szCs w:val="28"/>
        </w:rPr>
      </w:pPr>
      <w:r w:rsidRPr="000C144A">
        <w:rPr>
          <w:rStyle w:val="0pt"/>
          <w:spacing w:val="0"/>
          <w:sz w:val="28"/>
          <w:szCs w:val="28"/>
          <w:lang w:eastAsia="ru-RU"/>
        </w:rPr>
        <w:t>работа группами.</w:t>
      </w: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9B46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7B6BFF">
      <w:pPr>
        <w:widowControl w:val="0"/>
        <w:suppressAutoHyphens/>
        <w:spacing w:after="12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Содержание тем учебного курса</w:t>
      </w:r>
    </w:p>
    <w:p w:rsidR="00D30986" w:rsidRPr="000C144A" w:rsidRDefault="00D30986" w:rsidP="007B6BFF">
      <w:pPr>
        <w:widowControl w:val="0"/>
        <w:suppressAutoHyphens/>
        <w:spacing w:after="12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9 класс   Человек    2ч в неделю</w:t>
      </w:r>
    </w:p>
    <w:p w:rsidR="00D30986" w:rsidRPr="000C144A" w:rsidRDefault="00D30986" w:rsidP="007B6BFF">
      <w:pPr>
        <w:widowControl w:val="0"/>
        <w:suppressAutoHyphens/>
        <w:spacing w:after="12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Введение</w:t>
      </w:r>
    </w:p>
    <w:p w:rsidR="00D30986" w:rsidRPr="000C144A" w:rsidRDefault="00D30986" w:rsidP="007B6BFF">
      <w:pPr>
        <w:widowControl w:val="0"/>
        <w:suppressAutoHyphens/>
        <w:spacing w:after="12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Место человека среди млекопитающих (как единственного разумного существа) в живой природе. Заметные черты сходства и различия в строении тела человека и животных (на основании личных наблюдений и знаний о млекопитающих животных).</w:t>
      </w:r>
    </w:p>
    <w:p w:rsidR="00D30986" w:rsidRPr="000C144A" w:rsidRDefault="00D30986" w:rsidP="00417688">
      <w:pPr>
        <w:widowControl w:val="0"/>
        <w:numPr>
          <w:ilvl w:val="0"/>
          <w:numId w:val="35"/>
        </w:numPr>
        <w:suppressAutoHyphens/>
        <w:spacing w:after="120" w:line="240" w:lineRule="auto"/>
        <w:rPr>
          <w:rFonts w:ascii="Times New Roman" w:hAnsi="Times New Roman"/>
          <w:spacing w:val="-1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 xml:space="preserve">Общий обзор организма человека. </w:t>
      </w:r>
      <w:r w:rsidRPr="000C144A">
        <w:rPr>
          <w:rFonts w:ascii="Times New Roman" w:hAnsi="Times New Roman"/>
          <w:spacing w:val="-1"/>
          <w:kern w:val="1"/>
          <w:sz w:val="28"/>
          <w:szCs w:val="28"/>
          <w:lang w:eastAsia="ar-SA"/>
        </w:rPr>
        <w:t xml:space="preserve">Общее знакомство с организмом человека. Краткие сведения о 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 xml:space="preserve">строении клеток и тканей человека. Органы и системы органон </w:t>
      </w:r>
      <w:r w:rsidRPr="000C144A">
        <w:rPr>
          <w:rFonts w:ascii="Times New Roman" w:hAnsi="Times New Roman"/>
          <w:spacing w:val="-2"/>
          <w:kern w:val="1"/>
          <w:sz w:val="28"/>
          <w:szCs w:val="28"/>
          <w:lang w:eastAsia="ar-SA"/>
        </w:rPr>
        <w:t>(опорно-двигательная, пищеварительная, кровеносная, выделитель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ная, дыхательная, нервная и органы чувств).</w:t>
      </w:r>
      <w:r w:rsidRPr="000C144A">
        <w:rPr>
          <w:rFonts w:ascii="Times New Roman" w:hAnsi="Times New Roman"/>
          <w:spacing w:val="-1"/>
          <w:kern w:val="1"/>
          <w:sz w:val="28"/>
          <w:szCs w:val="28"/>
          <w:lang w:eastAsia="ar-SA"/>
        </w:rPr>
        <w:t>Демонстрация торса человека.</w:t>
      </w:r>
    </w:p>
    <w:p w:rsidR="00D30986" w:rsidRPr="000C144A" w:rsidRDefault="00D30986" w:rsidP="00417688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after="120" w:line="240" w:lineRule="auto"/>
        <w:rPr>
          <w:rFonts w:ascii="Times New Roman" w:hAnsi="Times New Roman"/>
          <w:spacing w:val="-8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 xml:space="preserve"> Опора тела и движение </w:t>
      </w:r>
      <w:r w:rsidRPr="000C144A">
        <w:rPr>
          <w:rFonts w:ascii="Times New Roman" w:hAnsi="Times New Roman"/>
          <w:spacing w:val="-3"/>
          <w:kern w:val="1"/>
          <w:sz w:val="28"/>
          <w:szCs w:val="28"/>
          <w:lang w:eastAsia="ar-SA"/>
        </w:rPr>
        <w:t xml:space="preserve">Значение опорно-двигательной системы. </w:t>
      </w:r>
      <w:r w:rsidRPr="000C144A">
        <w:rPr>
          <w:rFonts w:ascii="Times New Roman" w:hAnsi="Times New Roman"/>
          <w:spacing w:val="-4"/>
          <w:kern w:val="1"/>
          <w:sz w:val="28"/>
          <w:szCs w:val="28"/>
          <w:lang w:eastAsia="ar-SA"/>
        </w:rPr>
        <w:t xml:space="preserve"> Скелет человека. Соединения костей (подвижное и неподвиж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 xml:space="preserve">ное). Первая помощь при ушибах, растяжении связок, вывихах суставов и переломах костей. </w:t>
      </w:r>
      <w:r w:rsidRPr="000C144A">
        <w:rPr>
          <w:rFonts w:ascii="Times New Roman" w:hAnsi="Times New Roman"/>
          <w:spacing w:val="-4"/>
          <w:kern w:val="1"/>
          <w:sz w:val="28"/>
          <w:szCs w:val="28"/>
          <w:lang w:eastAsia="ar-SA"/>
        </w:rPr>
        <w:t>Основные группы мышц человеческого тела. Работа мышц. 3на</w:t>
      </w:r>
      <w:r w:rsidRPr="000C144A">
        <w:rPr>
          <w:rFonts w:ascii="Times New Roman" w:hAnsi="Times New Roman"/>
          <w:spacing w:val="-3"/>
          <w:kern w:val="1"/>
          <w:sz w:val="28"/>
          <w:szCs w:val="28"/>
          <w:lang w:eastAsia="ar-SA"/>
        </w:rPr>
        <w:t>чение физических упражнений для правильного формирования ске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 xml:space="preserve">лета и мышц. Предупреждение искривления позвоночника и развития плоскостопия. </w:t>
      </w:r>
      <w:r w:rsidRPr="000C144A">
        <w:rPr>
          <w:rFonts w:ascii="Times New Roman" w:hAnsi="Times New Roman"/>
          <w:i/>
          <w:iCs/>
          <w:spacing w:val="-8"/>
          <w:kern w:val="1"/>
          <w:sz w:val="28"/>
          <w:szCs w:val="28"/>
          <w:lang w:eastAsia="ar-SA"/>
        </w:rPr>
        <w:t>Демонстрация</w:t>
      </w:r>
      <w:r w:rsidRPr="000C144A">
        <w:rPr>
          <w:rFonts w:ascii="Times New Roman" w:hAnsi="Times New Roman"/>
          <w:spacing w:val="-8"/>
          <w:kern w:val="1"/>
          <w:sz w:val="28"/>
          <w:szCs w:val="28"/>
          <w:lang w:eastAsia="ar-SA"/>
        </w:rPr>
        <w:t xml:space="preserve"> скелета человека, позвонков. Опыты, демонст</w:t>
      </w:r>
      <w:r w:rsidRPr="000C144A">
        <w:rPr>
          <w:rFonts w:ascii="Times New Roman" w:hAnsi="Times New Roman"/>
          <w:spacing w:val="-4"/>
          <w:kern w:val="1"/>
          <w:sz w:val="28"/>
          <w:szCs w:val="28"/>
          <w:lang w:eastAsia="ar-SA"/>
        </w:rPr>
        <w:t xml:space="preserve">рирующие статическую и динамическую нагрузки на мышцы; </w:t>
      </w:r>
      <w:r w:rsidRPr="000C144A">
        <w:rPr>
          <w:rFonts w:ascii="Times New Roman" w:hAnsi="Times New Roman"/>
          <w:smallCaps/>
          <w:spacing w:val="-4"/>
          <w:kern w:val="1"/>
          <w:sz w:val="28"/>
          <w:szCs w:val="28"/>
          <w:lang w:eastAsia="ar-SA"/>
        </w:rPr>
        <w:t>свойс</w:t>
      </w:r>
      <w:r w:rsidRPr="000C144A">
        <w:rPr>
          <w:rFonts w:ascii="Times New Roman" w:hAnsi="Times New Roman"/>
          <w:spacing w:val="-8"/>
          <w:kern w:val="1"/>
          <w:sz w:val="28"/>
          <w:szCs w:val="28"/>
          <w:lang w:eastAsia="ar-SA"/>
        </w:rPr>
        <w:t>тва декальцинированных и прокаленных костей.</w:t>
      </w:r>
    </w:p>
    <w:p w:rsidR="00D30986" w:rsidRPr="000C144A" w:rsidRDefault="00D30986" w:rsidP="00417688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after="12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 xml:space="preserve">Кровь и кровообращение. Значение крови и кровообращения. Состав крови (клетки красные, белые), плазма крови. Органы кровообращения: сердце и сосуды. Большой и малый круги кровообращения. Сердце, его строение и работа. Движение   крови по сосудам. Пульс. Предупреждение сердечно- сосудистых заболеваний. Первая помощь при кровотечениях. Отрицательное </w:t>
      </w:r>
      <w:r w:rsidRPr="000C144A">
        <w:rPr>
          <w:rFonts w:ascii="Times New Roman" w:hAnsi="Times New Roman"/>
          <w:spacing w:val="-3"/>
          <w:kern w:val="1"/>
          <w:sz w:val="28"/>
          <w:szCs w:val="28"/>
          <w:lang w:eastAsia="ar-SA"/>
        </w:rPr>
        <w:t xml:space="preserve">влияние никотина и алкоголя на сердце и сосуды (а через кровеносную систему – на весь организм). </w:t>
      </w:r>
      <w:r w:rsidRPr="000C144A">
        <w:rPr>
          <w:rFonts w:ascii="Times New Roman" w:hAnsi="Times New Roman"/>
          <w:i/>
          <w:iCs/>
          <w:kern w:val="1"/>
          <w:sz w:val="28"/>
          <w:szCs w:val="28"/>
          <w:lang w:eastAsia="ar-SA"/>
        </w:rPr>
        <w:t>Демонстрация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 xml:space="preserve"> влажного препарата и муляжа сердца млекопитающего.</w:t>
      </w:r>
    </w:p>
    <w:p w:rsidR="00D30986" w:rsidRPr="000C144A" w:rsidRDefault="00D30986" w:rsidP="007B6BFF">
      <w:pPr>
        <w:widowControl w:val="0"/>
        <w:suppressAutoHyphens/>
        <w:spacing w:after="12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Лабораторные работы</w:t>
      </w:r>
    </w:p>
    <w:p w:rsidR="00D30986" w:rsidRPr="000C144A" w:rsidRDefault="00D30986" w:rsidP="00417688">
      <w:pPr>
        <w:widowControl w:val="0"/>
        <w:numPr>
          <w:ilvl w:val="0"/>
          <w:numId w:val="38"/>
        </w:numPr>
        <w:tabs>
          <w:tab w:val="left" w:pos="720"/>
        </w:tabs>
        <w:suppressAutoHyphens/>
        <w:spacing w:after="12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Микроскопическое строение крови.</w:t>
      </w:r>
    </w:p>
    <w:p w:rsidR="00D30986" w:rsidRPr="000C144A" w:rsidRDefault="00D30986" w:rsidP="00417688">
      <w:pPr>
        <w:widowControl w:val="0"/>
        <w:numPr>
          <w:ilvl w:val="0"/>
          <w:numId w:val="38"/>
        </w:numPr>
        <w:tabs>
          <w:tab w:val="left" w:pos="720"/>
        </w:tabs>
        <w:suppressAutoHyphens/>
        <w:spacing w:after="12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spacing w:val="-1"/>
          <w:kern w:val="1"/>
          <w:sz w:val="28"/>
          <w:szCs w:val="28"/>
          <w:lang w:eastAsia="ar-SA"/>
        </w:rPr>
        <w:t xml:space="preserve">Подсчет частоты пульса в спокойном состоянии и после ряди 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физических упражнений (приседания, прыжки, бег).</w:t>
      </w:r>
    </w:p>
    <w:p w:rsidR="00D30986" w:rsidRPr="000C144A" w:rsidRDefault="00D30986" w:rsidP="007B6BFF">
      <w:pPr>
        <w:widowControl w:val="0"/>
        <w:suppressAutoHyphens/>
        <w:spacing w:after="12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D30986" w:rsidRPr="000C144A" w:rsidRDefault="00D30986" w:rsidP="00417688">
      <w:pPr>
        <w:widowControl w:val="0"/>
        <w:numPr>
          <w:ilvl w:val="0"/>
          <w:numId w:val="36"/>
        </w:numPr>
        <w:tabs>
          <w:tab w:val="left" w:pos="720"/>
        </w:tabs>
        <w:suppressAutoHyphens/>
        <w:spacing w:after="12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spacing w:val="-2"/>
          <w:kern w:val="1"/>
          <w:sz w:val="28"/>
          <w:szCs w:val="28"/>
          <w:lang w:eastAsia="ar-SA"/>
        </w:rPr>
        <w:t xml:space="preserve">Дыхание. 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 xml:space="preserve">Значение дыхания. Органы дыхания, их строение и функции. Голосовой аппарат. Газообмен в легких и тканях. Болезни, передающиеся через воздух. Гигиена органов дыхания. Отрицательное </w:t>
      </w:r>
      <w:r w:rsidRPr="000C144A">
        <w:rPr>
          <w:rFonts w:ascii="Times New Roman" w:hAnsi="Times New Roman"/>
          <w:spacing w:val="-3"/>
          <w:kern w:val="1"/>
          <w:sz w:val="28"/>
          <w:szCs w:val="28"/>
          <w:lang w:eastAsia="ar-SA"/>
        </w:rPr>
        <w:t>влияние никотина на органы дыхания. Необходимость чистого воз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 xml:space="preserve">духа для дыхания. </w:t>
      </w:r>
      <w:r w:rsidRPr="000C144A">
        <w:rPr>
          <w:rFonts w:ascii="Times New Roman" w:hAnsi="Times New Roman"/>
          <w:i/>
          <w:iCs/>
          <w:spacing w:val="-1"/>
          <w:kern w:val="1"/>
          <w:sz w:val="28"/>
          <w:szCs w:val="28"/>
          <w:lang w:eastAsia="ar-SA"/>
        </w:rPr>
        <w:t>Демонстрация</w:t>
      </w:r>
      <w:r w:rsidRPr="000C144A">
        <w:rPr>
          <w:rFonts w:ascii="Times New Roman" w:hAnsi="Times New Roman"/>
          <w:spacing w:val="-1"/>
          <w:kern w:val="1"/>
          <w:sz w:val="28"/>
          <w:szCs w:val="28"/>
          <w:lang w:eastAsia="ar-SA"/>
        </w:rPr>
        <w:t xml:space="preserve"> опыта, обнаруживающего углекислый газ в вы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дыхаемом воздухе.</w:t>
      </w:r>
    </w:p>
    <w:p w:rsidR="00D30986" w:rsidRPr="000C144A" w:rsidRDefault="00D30986" w:rsidP="00417688">
      <w:pPr>
        <w:widowControl w:val="0"/>
        <w:numPr>
          <w:ilvl w:val="0"/>
          <w:numId w:val="36"/>
        </w:numPr>
        <w:tabs>
          <w:tab w:val="left" w:pos="720"/>
        </w:tabs>
        <w:suppressAutoHyphens/>
        <w:spacing w:after="12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spacing w:val="-7"/>
          <w:kern w:val="1"/>
          <w:sz w:val="28"/>
          <w:szCs w:val="28"/>
          <w:lang w:eastAsia="ar-SA"/>
        </w:rPr>
        <w:t xml:space="preserve">Пищеварение. 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 xml:space="preserve">Значение пищеварения. Питательные вещества и витамины. Пищевые продукты. Органы пищеварения. Пищеварение в ротовой полости, желудке, кишечнике. Всасывание питательных </w:t>
      </w:r>
      <w:r w:rsidRPr="000C144A">
        <w:rPr>
          <w:rFonts w:ascii="Times New Roman" w:hAnsi="Times New Roman"/>
          <w:spacing w:val="-1"/>
          <w:kern w:val="1"/>
          <w:sz w:val="28"/>
          <w:szCs w:val="28"/>
          <w:lang w:eastAsia="ar-SA"/>
        </w:rPr>
        <w:t>веществ</w:t>
      </w:r>
      <w:r w:rsidRPr="000C144A">
        <w:rPr>
          <w:rFonts w:ascii="Times New Roman" w:hAnsi="Times New Roman"/>
          <w:smallCaps/>
          <w:spacing w:val="-1"/>
          <w:kern w:val="1"/>
          <w:sz w:val="28"/>
          <w:szCs w:val="28"/>
          <w:lang w:eastAsia="ar-SA"/>
        </w:rPr>
        <w:t xml:space="preserve"> </w:t>
      </w:r>
      <w:r w:rsidRPr="000C144A">
        <w:rPr>
          <w:rFonts w:ascii="Times New Roman" w:hAnsi="Times New Roman"/>
          <w:spacing w:val="-1"/>
          <w:kern w:val="1"/>
          <w:sz w:val="28"/>
          <w:szCs w:val="28"/>
          <w:lang w:eastAsia="ar-SA"/>
        </w:rPr>
        <w:t>в кровь. Гигиена питания и предупреждение желудочно-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кишечных заболеваний, пищевых отправлений и глистных заражений.</w:t>
      </w:r>
    </w:p>
    <w:p w:rsidR="00D30986" w:rsidRPr="000C144A" w:rsidRDefault="00D30986" w:rsidP="007B6BFF">
      <w:pPr>
        <w:widowControl w:val="0"/>
        <w:suppressAutoHyphens/>
        <w:spacing w:after="12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Демонстрация опытов:</w:t>
      </w:r>
    </w:p>
    <w:p w:rsidR="00D30986" w:rsidRPr="000C144A" w:rsidRDefault="00D30986" w:rsidP="00417688">
      <w:pPr>
        <w:widowControl w:val="0"/>
        <w:numPr>
          <w:ilvl w:val="0"/>
          <w:numId w:val="39"/>
        </w:numPr>
        <w:tabs>
          <w:tab w:val="left" w:pos="720"/>
        </w:tabs>
        <w:suppressAutoHyphens/>
        <w:spacing w:after="12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Обнаружение крахмала в хлебе и картофеле.</w:t>
      </w:r>
    </w:p>
    <w:p w:rsidR="00D30986" w:rsidRPr="000C144A" w:rsidRDefault="00D30986" w:rsidP="00417688">
      <w:pPr>
        <w:widowControl w:val="0"/>
        <w:numPr>
          <w:ilvl w:val="0"/>
          <w:numId w:val="39"/>
        </w:numPr>
        <w:tabs>
          <w:tab w:val="left" w:pos="720"/>
        </w:tabs>
        <w:suppressAutoHyphens/>
        <w:spacing w:after="12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 xml:space="preserve">Обнаружение белка и крахмала в пшеничной муке. </w:t>
      </w:r>
    </w:p>
    <w:p w:rsidR="00D30986" w:rsidRPr="000C144A" w:rsidRDefault="00D30986" w:rsidP="00417688">
      <w:pPr>
        <w:widowControl w:val="0"/>
        <w:numPr>
          <w:ilvl w:val="0"/>
          <w:numId w:val="39"/>
        </w:numPr>
        <w:tabs>
          <w:tab w:val="left" w:pos="720"/>
        </w:tabs>
        <w:suppressAutoHyphens/>
        <w:spacing w:after="12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i/>
          <w:iCs/>
          <w:kern w:val="1"/>
          <w:sz w:val="28"/>
          <w:szCs w:val="28"/>
          <w:lang w:eastAsia="ar-SA"/>
        </w:rPr>
        <w:t xml:space="preserve"> 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Действие слюны на крахмал.</w:t>
      </w:r>
    </w:p>
    <w:p w:rsidR="00D30986" w:rsidRPr="000C144A" w:rsidRDefault="00D30986" w:rsidP="00417688">
      <w:pPr>
        <w:widowControl w:val="0"/>
        <w:numPr>
          <w:ilvl w:val="0"/>
          <w:numId w:val="39"/>
        </w:numPr>
        <w:tabs>
          <w:tab w:val="left" w:pos="720"/>
        </w:tabs>
        <w:suppressAutoHyphens/>
        <w:spacing w:after="12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Действие желудочного сока на белки.</w:t>
      </w:r>
    </w:p>
    <w:p w:rsidR="00D30986" w:rsidRPr="000C144A" w:rsidRDefault="00D30986" w:rsidP="007B6BFF">
      <w:pPr>
        <w:widowControl w:val="0"/>
        <w:suppressAutoHyphens/>
        <w:spacing w:after="12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D30986" w:rsidRPr="000C144A" w:rsidRDefault="00D30986" w:rsidP="00417688">
      <w:pPr>
        <w:widowControl w:val="0"/>
        <w:numPr>
          <w:ilvl w:val="0"/>
          <w:numId w:val="37"/>
        </w:numPr>
        <w:tabs>
          <w:tab w:val="left" w:pos="720"/>
        </w:tabs>
        <w:suppressAutoHyphens/>
        <w:spacing w:after="12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spacing w:val="-12"/>
          <w:kern w:val="1"/>
          <w:sz w:val="28"/>
          <w:szCs w:val="28"/>
          <w:lang w:eastAsia="ar-SA"/>
        </w:rPr>
        <w:t xml:space="preserve">Почки. 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Органы мочевыделительной системы, их значение. Внешнее строение почек и их расположение в организме. Предупреждение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br/>
        <w:t>почечных заболеваний.</w:t>
      </w:r>
    </w:p>
    <w:p w:rsidR="00D30986" w:rsidRPr="000C144A" w:rsidRDefault="00D30986" w:rsidP="00417688">
      <w:pPr>
        <w:widowControl w:val="0"/>
        <w:numPr>
          <w:ilvl w:val="0"/>
          <w:numId w:val="37"/>
        </w:numPr>
        <w:tabs>
          <w:tab w:val="left" w:pos="720"/>
        </w:tabs>
        <w:suppressAutoHyphens/>
        <w:spacing w:after="12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spacing w:val="-3"/>
          <w:kern w:val="1"/>
          <w:sz w:val="28"/>
          <w:szCs w:val="28"/>
          <w:lang w:eastAsia="ar-SA"/>
        </w:rPr>
        <w:t xml:space="preserve">Кожа. </w:t>
      </w:r>
      <w:r w:rsidRPr="000C144A">
        <w:rPr>
          <w:rFonts w:ascii="Times New Roman" w:hAnsi="Times New Roman"/>
          <w:spacing w:val="-2"/>
          <w:kern w:val="1"/>
          <w:sz w:val="28"/>
          <w:szCs w:val="28"/>
          <w:lang w:eastAsia="ar-SA"/>
        </w:rPr>
        <w:t>Кожа человека и ее значение как органа защиты организма, осязания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, выделения (пота) и терморегуляции. Закаливание организ</w:t>
      </w:r>
      <w:r w:rsidRPr="000C144A">
        <w:rPr>
          <w:rFonts w:ascii="Times New Roman" w:hAnsi="Times New Roman"/>
          <w:spacing w:val="-2"/>
          <w:kern w:val="1"/>
          <w:sz w:val="28"/>
          <w:szCs w:val="28"/>
          <w:lang w:eastAsia="ar-SA"/>
        </w:rPr>
        <w:t>ма и  гигиена кожи и гигиенические требования к одежде. Профилакти</w:t>
      </w:r>
      <w:r w:rsidRPr="000C144A">
        <w:rPr>
          <w:rFonts w:ascii="Times New Roman" w:hAnsi="Times New Roman"/>
          <w:spacing w:val="-3"/>
          <w:kern w:val="1"/>
          <w:sz w:val="28"/>
          <w:szCs w:val="28"/>
          <w:lang w:eastAsia="ar-SA"/>
        </w:rPr>
        <w:t xml:space="preserve">ка и первая помощь при тепловом и солнечных ударах, ожогах и 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обморожении.</w:t>
      </w:r>
    </w:p>
    <w:p w:rsidR="00D30986" w:rsidRPr="000C144A" w:rsidRDefault="00D30986" w:rsidP="00417688">
      <w:pPr>
        <w:widowControl w:val="0"/>
        <w:numPr>
          <w:ilvl w:val="0"/>
          <w:numId w:val="37"/>
        </w:numPr>
        <w:tabs>
          <w:tab w:val="left" w:pos="720"/>
        </w:tabs>
        <w:suppressAutoHyphens/>
        <w:spacing w:after="120" w:line="240" w:lineRule="auto"/>
        <w:rPr>
          <w:rFonts w:ascii="Times New Roman" w:hAnsi="Times New Roman"/>
          <w:spacing w:val="-1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spacing w:val="-7"/>
          <w:kern w:val="1"/>
          <w:sz w:val="28"/>
          <w:szCs w:val="28"/>
          <w:lang w:eastAsia="ar-SA"/>
        </w:rPr>
        <w:t xml:space="preserve">Нервная система. </w:t>
      </w:r>
      <w:r w:rsidRPr="000C144A">
        <w:rPr>
          <w:rFonts w:ascii="Times New Roman" w:hAnsi="Times New Roman"/>
          <w:spacing w:val="-3"/>
          <w:kern w:val="1"/>
          <w:sz w:val="28"/>
          <w:szCs w:val="28"/>
          <w:lang w:eastAsia="ar-SA"/>
        </w:rPr>
        <w:t xml:space="preserve">Строение и значение нервной системы (спинной и головной мозг, </w:t>
      </w:r>
      <w:r w:rsidRPr="000C144A">
        <w:rPr>
          <w:rFonts w:ascii="Times New Roman" w:hAnsi="Times New Roman"/>
          <w:spacing w:val="-10"/>
          <w:kern w:val="1"/>
          <w:sz w:val="28"/>
          <w:szCs w:val="28"/>
          <w:lang w:eastAsia="ar-SA"/>
        </w:rPr>
        <w:t>). Гигиена умственного труда. Отрицательное влияние на не</w:t>
      </w:r>
      <w:r w:rsidRPr="000C144A">
        <w:rPr>
          <w:rFonts w:ascii="Times New Roman" w:hAnsi="Times New Roman"/>
          <w:spacing w:val="-1"/>
          <w:kern w:val="1"/>
          <w:sz w:val="28"/>
          <w:szCs w:val="28"/>
          <w:lang w:eastAsia="ar-SA"/>
        </w:rPr>
        <w:t>рвную систему алкоголя и никотина. Сон и его значение.</w:t>
      </w:r>
    </w:p>
    <w:p w:rsidR="00D30986" w:rsidRPr="000C144A" w:rsidRDefault="00D30986" w:rsidP="00417688">
      <w:pPr>
        <w:widowControl w:val="0"/>
        <w:numPr>
          <w:ilvl w:val="0"/>
          <w:numId w:val="37"/>
        </w:numPr>
        <w:tabs>
          <w:tab w:val="left" w:pos="720"/>
        </w:tabs>
        <w:suppressAutoHyphens/>
        <w:spacing w:after="12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spacing w:val="-8"/>
          <w:kern w:val="1"/>
          <w:sz w:val="28"/>
          <w:szCs w:val="28"/>
          <w:lang w:eastAsia="ar-SA"/>
        </w:rPr>
        <w:t xml:space="preserve">Органы чувств. 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Значение органов чувств. Строение, функции, гигиена органа з</w:t>
      </w:r>
      <w:r w:rsidRPr="000C144A">
        <w:rPr>
          <w:rFonts w:ascii="Times New Roman" w:hAnsi="Times New Roman"/>
          <w:spacing w:val="-1"/>
          <w:kern w:val="1"/>
          <w:sz w:val="28"/>
          <w:szCs w:val="28"/>
          <w:lang w:eastAsia="ar-SA"/>
        </w:rPr>
        <w:t xml:space="preserve">рения. Строение органа слуха. Предупреждение нарушений слуха. 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 xml:space="preserve">Органы обоняния и вкуса. </w:t>
      </w:r>
      <w:r w:rsidRPr="000C144A">
        <w:rPr>
          <w:rFonts w:ascii="Times New Roman" w:hAnsi="Times New Roman"/>
          <w:spacing w:val="-1"/>
          <w:kern w:val="1"/>
          <w:sz w:val="28"/>
          <w:szCs w:val="28"/>
          <w:lang w:eastAsia="ar-SA"/>
        </w:rPr>
        <w:t>Демонстрация влажного препарата «Глаз крупного млекопитающ</w:t>
      </w: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его», моделей глазного яблока и уха.</w:t>
      </w:r>
    </w:p>
    <w:p w:rsidR="00D30986" w:rsidRPr="000C144A" w:rsidRDefault="00D30986" w:rsidP="007B6BFF">
      <w:pPr>
        <w:widowControl w:val="0"/>
        <w:suppressAutoHyphens/>
        <w:spacing w:after="12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kern w:val="1"/>
          <w:sz w:val="28"/>
          <w:szCs w:val="28"/>
          <w:lang w:eastAsia="ar-SA"/>
        </w:rPr>
        <w:t>Охрана здоровья человека в Российской Федерации</w:t>
      </w:r>
    </w:p>
    <w:p w:rsidR="00D30986" w:rsidRPr="000C144A" w:rsidRDefault="00D30986" w:rsidP="007B6BFF">
      <w:pPr>
        <w:widowControl w:val="0"/>
        <w:suppressAutoHyphens/>
        <w:spacing w:after="120" w:line="240" w:lineRule="auto"/>
        <w:rPr>
          <w:rFonts w:ascii="Times New Roman" w:hAnsi="Times New Roman"/>
          <w:spacing w:val="-3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spacing w:val="-8"/>
          <w:kern w:val="1"/>
          <w:sz w:val="28"/>
          <w:szCs w:val="28"/>
          <w:lang w:eastAsia="ar-SA"/>
        </w:rPr>
        <w:t xml:space="preserve">Система здравоохранения в Российской Федерации. Мероприятия, </w:t>
      </w:r>
      <w:r w:rsidRPr="000C144A">
        <w:rPr>
          <w:rFonts w:ascii="Times New Roman" w:hAnsi="Times New Roman"/>
          <w:spacing w:val="-6"/>
          <w:kern w:val="1"/>
          <w:sz w:val="28"/>
          <w:szCs w:val="28"/>
          <w:lang w:eastAsia="ar-SA"/>
        </w:rPr>
        <w:t>осуществляемые в нашей стране по охране труда. Организа</w:t>
      </w:r>
      <w:r w:rsidRPr="000C144A">
        <w:rPr>
          <w:rFonts w:ascii="Times New Roman" w:hAnsi="Times New Roman"/>
          <w:spacing w:val="-3"/>
          <w:kern w:val="1"/>
          <w:sz w:val="28"/>
          <w:szCs w:val="28"/>
          <w:lang w:eastAsia="ar-SA"/>
        </w:rPr>
        <w:t>ции отдыха. Медицинская помощь. Социальное обеспечение по старости, болезни и потере трудоспособности.</w:t>
      </w:r>
    </w:p>
    <w:p w:rsidR="00D30986" w:rsidRPr="000C144A" w:rsidRDefault="00D30986" w:rsidP="007B6BFF">
      <w:pPr>
        <w:widowControl w:val="0"/>
        <w:suppressAutoHyphens/>
        <w:spacing w:after="120" w:line="240" w:lineRule="auto"/>
        <w:rPr>
          <w:rFonts w:ascii="Times New Roman" w:hAnsi="Times New Roman"/>
          <w:spacing w:val="-3"/>
          <w:kern w:val="1"/>
          <w:sz w:val="28"/>
          <w:szCs w:val="28"/>
          <w:lang w:eastAsia="ar-SA"/>
        </w:rPr>
      </w:pPr>
    </w:p>
    <w:p w:rsidR="00D30986" w:rsidRPr="000C144A" w:rsidRDefault="00D30986" w:rsidP="007B6BFF">
      <w:pPr>
        <w:widowControl w:val="0"/>
        <w:suppressAutoHyphens/>
        <w:spacing w:after="120" w:line="240" w:lineRule="auto"/>
        <w:rPr>
          <w:rFonts w:ascii="Times New Roman" w:hAnsi="Times New Roman"/>
          <w:spacing w:val="-3"/>
          <w:kern w:val="1"/>
          <w:sz w:val="28"/>
          <w:szCs w:val="28"/>
          <w:lang w:eastAsia="ar-SA"/>
        </w:rPr>
      </w:pPr>
    </w:p>
    <w:p w:rsidR="00D30986" w:rsidRPr="000C144A" w:rsidRDefault="00D30986" w:rsidP="007B6BFF">
      <w:pPr>
        <w:widowControl w:val="0"/>
        <w:suppressAutoHyphens/>
        <w:spacing w:after="120" w:line="240" w:lineRule="auto"/>
        <w:rPr>
          <w:rFonts w:ascii="Times New Roman" w:hAnsi="Times New Roman"/>
          <w:spacing w:val="-3"/>
          <w:kern w:val="1"/>
          <w:sz w:val="28"/>
          <w:szCs w:val="28"/>
          <w:lang w:eastAsia="ar-SA"/>
        </w:rPr>
      </w:pPr>
    </w:p>
    <w:p w:rsidR="00D30986" w:rsidRPr="000C144A" w:rsidRDefault="00D30986" w:rsidP="007B6BFF">
      <w:pPr>
        <w:widowControl w:val="0"/>
        <w:suppressAutoHyphens/>
        <w:spacing w:after="120" w:line="240" w:lineRule="auto"/>
        <w:rPr>
          <w:rFonts w:ascii="Times New Roman" w:hAnsi="Times New Roman"/>
          <w:spacing w:val="-3"/>
          <w:kern w:val="1"/>
          <w:sz w:val="28"/>
          <w:szCs w:val="28"/>
          <w:lang w:eastAsia="ar-SA"/>
        </w:rPr>
      </w:pPr>
    </w:p>
    <w:p w:rsidR="00D30986" w:rsidRPr="000C144A" w:rsidRDefault="00D30986" w:rsidP="007B6BFF">
      <w:pPr>
        <w:widowControl w:val="0"/>
        <w:suppressAutoHyphens/>
        <w:spacing w:after="120" w:line="240" w:lineRule="auto"/>
        <w:rPr>
          <w:rFonts w:ascii="Times New Roman" w:hAnsi="Times New Roman"/>
          <w:spacing w:val="-3"/>
          <w:kern w:val="1"/>
          <w:sz w:val="28"/>
          <w:szCs w:val="28"/>
          <w:lang w:eastAsia="ar-SA"/>
        </w:rPr>
      </w:pPr>
    </w:p>
    <w:p w:rsidR="00D30986" w:rsidRPr="000C144A" w:rsidRDefault="00D30986" w:rsidP="007B6BFF">
      <w:pPr>
        <w:widowControl w:val="0"/>
        <w:suppressAutoHyphens/>
        <w:spacing w:after="120" w:line="240" w:lineRule="auto"/>
        <w:rPr>
          <w:rFonts w:ascii="Times New Roman" w:hAnsi="Times New Roman"/>
          <w:spacing w:val="-3"/>
          <w:kern w:val="1"/>
          <w:sz w:val="28"/>
          <w:szCs w:val="28"/>
          <w:lang w:eastAsia="ar-SA"/>
        </w:rPr>
      </w:pPr>
    </w:p>
    <w:p w:rsidR="00D30986" w:rsidRPr="000C144A" w:rsidRDefault="00D30986" w:rsidP="007B6BFF">
      <w:pPr>
        <w:widowControl w:val="0"/>
        <w:suppressAutoHyphens/>
        <w:spacing w:after="120" w:line="240" w:lineRule="auto"/>
        <w:rPr>
          <w:rFonts w:ascii="Times New Roman" w:hAnsi="Times New Roman"/>
          <w:spacing w:val="-3"/>
          <w:kern w:val="1"/>
          <w:sz w:val="28"/>
          <w:szCs w:val="28"/>
          <w:lang w:eastAsia="ar-SA"/>
        </w:rPr>
      </w:pPr>
    </w:p>
    <w:p w:rsidR="00D30986" w:rsidRPr="000C144A" w:rsidRDefault="00D30986" w:rsidP="007B6BFF">
      <w:pPr>
        <w:widowControl w:val="0"/>
        <w:suppressAutoHyphens/>
        <w:spacing w:after="120" w:line="240" w:lineRule="auto"/>
        <w:rPr>
          <w:rFonts w:ascii="Times New Roman" w:hAnsi="Times New Roman"/>
          <w:spacing w:val="-3"/>
          <w:kern w:val="1"/>
          <w:sz w:val="28"/>
          <w:szCs w:val="28"/>
          <w:lang w:eastAsia="ar-SA"/>
        </w:rPr>
      </w:pPr>
    </w:p>
    <w:p w:rsidR="00D30986" w:rsidRPr="000C144A" w:rsidRDefault="00D30986" w:rsidP="007B6BFF">
      <w:pPr>
        <w:widowControl w:val="0"/>
        <w:suppressAutoHyphens/>
        <w:spacing w:after="120" w:line="240" w:lineRule="auto"/>
        <w:rPr>
          <w:rFonts w:ascii="Times New Roman" w:hAnsi="Times New Roman"/>
          <w:spacing w:val="-3"/>
          <w:kern w:val="1"/>
          <w:sz w:val="28"/>
          <w:szCs w:val="28"/>
          <w:lang w:eastAsia="ar-SA"/>
        </w:rPr>
      </w:pPr>
    </w:p>
    <w:p w:rsidR="00D30986" w:rsidRPr="000C144A" w:rsidRDefault="00D30986" w:rsidP="007B6BFF">
      <w:pPr>
        <w:widowControl w:val="0"/>
        <w:suppressAutoHyphens/>
        <w:spacing w:after="120" w:line="240" w:lineRule="auto"/>
        <w:rPr>
          <w:rFonts w:ascii="Times New Roman" w:hAnsi="Times New Roman"/>
          <w:spacing w:val="-3"/>
          <w:kern w:val="1"/>
          <w:sz w:val="28"/>
          <w:szCs w:val="28"/>
          <w:lang w:eastAsia="ar-SA"/>
        </w:rPr>
      </w:pPr>
    </w:p>
    <w:p w:rsidR="00D30986" w:rsidRPr="000C144A" w:rsidRDefault="00D30986" w:rsidP="007B6BFF">
      <w:pPr>
        <w:widowControl w:val="0"/>
        <w:suppressAutoHyphens/>
        <w:spacing w:after="120" w:line="240" w:lineRule="auto"/>
        <w:rPr>
          <w:rFonts w:ascii="Times New Roman" w:hAnsi="Times New Roman"/>
          <w:spacing w:val="-3"/>
          <w:kern w:val="1"/>
          <w:sz w:val="28"/>
          <w:szCs w:val="28"/>
          <w:lang w:eastAsia="ar-SA"/>
        </w:rPr>
      </w:pPr>
    </w:p>
    <w:p w:rsidR="00D30986" w:rsidRPr="000C144A" w:rsidRDefault="00D30986" w:rsidP="007B6BFF">
      <w:pPr>
        <w:widowControl w:val="0"/>
        <w:suppressAutoHyphens/>
        <w:spacing w:after="120" w:line="240" w:lineRule="auto"/>
        <w:rPr>
          <w:rFonts w:ascii="Times New Roman" w:hAnsi="Times New Roman"/>
          <w:spacing w:val="-3"/>
          <w:kern w:val="1"/>
          <w:sz w:val="28"/>
          <w:szCs w:val="28"/>
          <w:lang w:eastAsia="ar-SA"/>
        </w:rPr>
      </w:pPr>
    </w:p>
    <w:p w:rsidR="00D30986" w:rsidRPr="000C144A" w:rsidRDefault="00D30986" w:rsidP="007B6BFF">
      <w:pPr>
        <w:widowControl w:val="0"/>
        <w:suppressAutoHyphens/>
        <w:spacing w:after="120" w:line="240" w:lineRule="auto"/>
        <w:rPr>
          <w:rFonts w:ascii="Times New Roman" w:hAnsi="Times New Roman"/>
          <w:spacing w:val="-3"/>
          <w:kern w:val="1"/>
          <w:sz w:val="28"/>
          <w:szCs w:val="28"/>
          <w:lang w:eastAsia="ar-SA"/>
        </w:rPr>
      </w:pPr>
    </w:p>
    <w:p w:rsidR="00D30986" w:rsidRPr="000C144A" w:rsidRDefault="00D30986" w:rsidP="007B6BFF">
      <w:pPr>
        <w:widowControl w:val="0"/>
        <w:suppressAutoHyphens/>
        <w:spacing w:after="120" w:line="240" w:lineRule="auto"/>
        <w:rPr>
          <w:rFonts w:ascii="Times New Roman" w:hAnsi="Times New Roman"/>
          <w:spacing w:val="-3"/>
          <w:kern w:val="1"/>
          <w:sz w:val="28"/>
          <w:szCs w:val="28"/>
          <w:lang w:eastAsia="ar-SA"/>
        </w:rPr>
      </w:pPr>
    </w:p>
    <w:p w:rsidR="00D30986" w:rsidRPr="000C144A" w:rsidRDefault="00D30986" w:rsidP="007B6BFF">
      <w:pPr>
        <w:widowControl w:val="0"/>
        <w:suppressAutoHyphens/>
        <w:spacing w:after="120" w:line="240" w:lineRule="auto"/>
        <w:rPr>
          <w:rFonts w:ascii="Times New Roman" w:hAnsi="Times New Roman"/>
          <w:spacing w:val="-3"/>
          <w:kern w:val="1"/>
          <w:sz w:val="28"/>
          <w:szCs w:val="28"/>
          <w:lang w:eastAsia="ar-SA"/>
        </w:rPr>
      </w:pPr>
    </w:p>
    <w:p w:rsidR="00D30986" w:rsidRPr="000C144A" w:rsidRDefault="00D30986" w:rsidP="007B6BFF">
      <w:pPr>
        <w:widowControl w:val="0"/>
        <w:suppressAutoHyphens/>
        <w:spacing w:after="120" w:line="240" w:lineRule="auto"/>
        <w:rPr>
          <w:rFonts w:ascii="Times New Roman" w:hAnsi="Times New Roman"/>
          <w:spacing w:val="-3"/>
          <w:kern w:val="1"/>
          <w:sz w:val="28"/>
          <w:szCs w:val="28"/>
          <w:lang w:eastAsia="ar-SA"/>
        </w:rPr>
      </w:pPr>
    </w:p>
    <w:p w:rsidR="00D30986" w:rsidRPr="000C144A" w:rsidRDefault="00D30986" w:rsidP="007B6BFF">
      <w:pPr>
        <w:widowControl w:val="0"/>
        <w:suppressAutoHyphens/>
        <w:spacing w:after="120" w:line="240" w:lineRule="auto"/>
        <w:rPr>
          <w:rFonts w:ascii="Times New Roman" w:hAnsi="Times New Roman"/>
          <w:spacing w:val="-3"/>
          <w:kern w:val="1"/>
          <w:sz w:val="28"/>
          <w:szCs w:val="28"/>
          <w:lang w:eastAsia="ar-SA"/>
        </w:rPr>
      </w:pPr>
    </w:p>
    <w:p w:rsidR="00D30986" w:rsidRPr="000C144A" w:rsidRDefault="00D30986" w:rsidP="007B6BFF">
      <w:pPr>
        <w:widowControl w:val="0"/>
        <w:suppressAutoHyphens/>
        <w:spacing w:after="120" w:line="240" w:lineRule="auto"/>
        <w:rPr>
          <w:rFonts w:ascii="Times New Roman" w:hAnsi="Times New Roman"/>
          <w:spacing w:val="-3"/>
          <w:kern w:val="1"/>
          <w:sz w:val="28"/>
          <w:szCs w:val="28"/>
          <w:lang w:eastAsia="ar-SA"/>
        </w:rPr>
      </w:pPr>
    </w:p>
    <w:p w:rsidR="00D30986" w:rsidRPr="000C144A" w:rsidRDefault="00D30986" w:rsidP="007B6BFF">
      <w:pPr>
        <w:widowControl w:val="0"/>
        <w:suppressAutoHyphens/>
        <w:spacing w:after="120" w:line="240" w:lineRule="auto"/>
        <w:rPr>
          <w:rFonts w:ascii="Times New Roman" w:hAnsi="Times New Roman"/>
          <w:spacing w:val="-3"/>
          <w:kern w:val="1"/>
          <w:sz w:val="28"/>
          <w:szCs w:val="28"/>
          <w:lang w:eastAsia="ar-SA"/>
        </w:rPr>
      </w:pPr>
    </w:p>
    <w:p w:rsidR="00D30986" w:rsidRPr="000C144A" w:rsidRDefault="00D30986" w:rsidP="007B6BFF">
      <w:pPr>
        <w:widowControl w:val="0"/>
        <w:suppressAutoHyphens/>
        <w:spacing w:after="120" w:line="240" w:lineRule="auto"/>
        <w:rPr>
          <w:rFonts w:ascii="Times New Roman" w:hAnsi="Times New Roman"/>
          <w:spacing w:val="-3"/>
          <w:kern w:val="1"/>
          <w:sz w:val="28"/>
          <w:szCs w:val="28"/>
          <w:lang w:eastAsia="ar-SA"/>
        </w:rPr>
      </w:pPr>
    </w:p>
    <w:p w:rsidR="00D30986" w:rsidRPr="000C144A" w:rsidRDefault="00D30986" w:rsidP="007B6BFF">
      <w:pPr>
        <w:widowControl w:val="0"/>
        <w:suppressAutoHyphens/>
        <w:spacing w:after="120" w:line="240" w:lineRule="auto"/>
        <w:rPr>
          <w:rFonts w:ascii="Times New Roman" w:hAnsi="Times New Roman"/>
          <w:spacing w:val="-3"/>
          <w:kern w:val="1"/>
          <w:sz w:val="28"/>
          <w:szCs w:val="28"/>
          <w:lang w:eastAsia="ar-SA"/>
        </w:rPr>
      </w:pPr>
    </w:p>
    <w:p w:rsidR="00D30986" w:rsidRPr="000C144A" w:rsidRDefault="00D30986" w:rsidP="008954E2">
      <w:pPr>
        <w:widowControl w:val="0"/>
        <w:suppressAutoHyphens/>
        <w:spacing w:after="120" w:line="240" w:lineRule="auto"/>
        <w:jc w:val="center"/>
        <w:rPr>
          <w:rFonts w:ascii="Times New Roman" w:hAnsi="Times New Roman"/>
          <w:b/>
          <w:spacing w:val="-3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b/>
          <w:spacing w:val="-3"/>
          <w:kern w:val="1"/>
          <w:sz w:val="28"/>
          <w:szCs w:val="28"/>
          <w:lang w:eastAsia="ar-SA"/>
        </w:rPr>
        <w:t>Учебно-тематический план 9 класс</w:t>
      </w:r>
    </w:p>
    <w:p w:rsidR="00D30986" w:rsidRPr="000C144A" w:rsidRDefault="00D30986" w:rsidP="008954E2">
      <w:pPr>
        <w:widowControl w:val="0"/>
        <w:suppressAutoHyphens/>
        <w:spacing w:after="120" w:line="240" w:lineRule="auto"/>
        <w:jc w:val="center"/>
        <w:rPr>
          <w:rFonts w:ascii="Times New Roman" w:hAnsi="Times New Roman"/>
          <w:b/>
          <w:spacing w:val="-3"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b/>
          <w:spacing w:val="-3"/>
          <w:kern w:val="1"/>
          <w:sz w:val="28"/>
          <w:szCs w:val="28"/>
          <w:lang w:eastAsia="ar-SA"/>
        </w:rPr>
        <w:t>Человек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237"/>
        <w:gridCol w:w="851"/>
        <w:gridCol w:w="1811"/>
      </w:tblGrid>
      <w:tr w:rsidR="00D30986" w:rsidRPr="0019534B" w:rsidTr="00710F93">
        <w:trPr>
          <w:trHeight w:val="586"/>
        </w:trPr>
        <w:tc>
          <w:tcPr>
            <w:tcW w:w="675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6237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C144A">
              <w:rPr>
                <w:rStyle w:val="11"/>
                <w:spacing w:val="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851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Часы</w:t>
            </w:r>
          </w:p>
        </w:tc>
        <w:tc>
          <w:tcPr>
            <w:tcW w:w="1811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</w:t>
            </w:r>
          </w:p>
        </w:tc>
      </w:tr>
      <w:tr w:rsidR="00D30986" w:rsidRPr="0019534B" w:rsidTr="00710F93">
        <w:trPr>
          <w:trHeight w:val="268"/>
        </w:trPr>
        <w:tc>
          <w:tcPr>
            <w:tcW w:w="675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D30986" w:rsidRPr="000C144A" w:rsidRDefault="00D30986" w:rsidP="00B905BB">
            <w:pPr>
              <w:pStyle w:val="31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spacing w:val="0"/>
                <w:sz w:val="28"/>
                <w:szCs w:val="28"/>
              </w:rPr>
              <w:t xml:space="preserve">Введение </w:t>
            </w:r>
          </w:p>
        </w:tc>
        <w:tc>
          <w:tcPr>
            <w:tcW w:w="851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710F93">
        <w:trPr>
          <w:trHeight w:val="268"/>
        </w:trPr>
        <w:tc>
          <w:tcPr>
            <w:tcW w:w="675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6237" w:type="dxa"/>
          </w:tcPr>
          <w:p w:rsidR="00D30986" w:rsidRPr="000C144A" w:rsidRDefault="00D30986" w:rsidP="008954E2">
            <w:pPr>
              <w:pStyle w:val="31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 xml:space="preserve">Место человека среди млекопитающих (как единственного разумного существа) в живой природе. Заметные черты сходства и различия в строении тела человека </w:t>
            </w:r>
            <w:r w:rsidRPr="000C144A">
              <w:rPr>
                <w:rStyle w:val="10pt"/>
                <w:b w:val="0"/>
                <w:spacing w:val="0"/>
                <w:sz w:val="28"/>
                <w:szCs w:val="28"/>
                <w:lang w:eastAsia="ru-RU"/>
              </w:rPr>
              <w:t>и</w:t>
            </w:r>
            <w:r w:rsidRPr="000C144A">
              <w:rPr>
                <w:rStyle w:val="10pt"/>
                <w:spacing w:val="0"/>
                <w:sz w:val="28"/>
                <w:szCs w:val="28"/>
                <w:lang w:eastAsia="ru-RU"/>
              </w:rPr>
              <w:t xml:space="preserve"> </w:t>
            </w: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животных (на основании личных наблюдений и знаний о млекопитающих животных).</w:t>
            </w:r>
          </w:p>
        </w:tc>
        <w:tc>
          <w:tcPr>
            <w:tcW w:w="851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710F93">
        <w:trPr>
          <w:trHeight w:val="273"/>
        </w:trPr>
        <w:tc>
          <w:tcPr>
            <w:tcW w:w="675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D30986" w:rsidRPr="000C144A" w:rsidRDefault="00D30986" w:rsidP="008954E2">
            <w:pPr>
              <w:pStyle w:val="31"/>
              <w:shd w:val="clear" w:color="auto" w:fill="auto"/>
              <w:spacing w:line="240" w:lineRule="auto"/>
              <w:jc w:val="both"/>
              <w:rPr>
                <w:b/>
                <w:spacing w:val="0"/>
                <w:sz w:val="28"/>
                <w:szCs w:val="28"/>
              </w:rPr>
            </w:pPr>
            <w:r w:rsidRPr="000C144A">
              <w:rPr>
                <w:rStyle w:val="0pt"/>
                <w:b/>
                <w:spacing w:val="0"/>
                <w:sz w:val="28"/>
                <w:szCs w:val="28"/>
                <w:lang w:eastAsia="ru-RU"/>
              </w:rPr>
              <w:t xml:space="preserve">Раздел 1  Общий обзор организма человека </w:t>
            </w:r>
          </w:p>
        </w:tc>
        <w:tc>
          <w:tcPr>
            <w:tcW w:w="851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11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710F93">
        <w:trPr>
          <w:trHeight w:val="273"/>
        </w:trPr>
        <w:tc>
          <w:tcPr>
            <w:tcW w:w="675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2.1</w:t>
            </w:r>
          </w:p>
        </w:tc>
        <w:tc>
          <w:tcPr>
            <w:tcW w:w="6237" w:type="dxa"/>
          </w:tcPr>
          <w:p w:rsidR="00D30986" w:rsidRPr="000C144A" w:rsidRDefault="00D30986" w:rsidP="00710F93">
            <w:pPr>
              <w:pStyle w:val="31"/>
              <w:shd w:val="clear" w:color="auto" w:fill="auto"/>
              <w:spacing w:line="240" w:lineRule="auto"/>
              <w:jc w:val="both"/>
              <w:rPr>
                <w:rStyle w:val="0pt"/>
                <w:spacing w:val="0"/>
                <w:sz w:val="28"/>
                <w:szCs w:val="28"/>
                <w:lang w:eastAsia="ru-RU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Общее знакомство с организмом человека.</w:t>
            </w:r>
          </w:p>
        </w:tc>
        <w:tc>
          <w:tcPr>
            <w:tcW w:w="851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710F93">
        <w:trPr>
          <w:trHeight w:val="418"/>
        </w:trPr>
        <w:tc>
          <w:tcPr>
            <w:tcW w:w="675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237" w:type="dxa"/>
          </w:tcPr>
          <w:p w:rsidR="00D30986" w:rsidRPr="000C144A" w:rsidRDefault="00D30986" w:rsidP="00710F93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Краткие сведения о строении клеток и тканей человека.</w:t>
            </w:r>
          </w:p>
        </w:tc>
        <w:tc>
          <w:tcPr>
            <w:tcW w:w="851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710F93">
        <w:trPr>
          <w:trHeight w:val="586"/>
        </w:trPr>
        <w:tc>
          <w:tcPr>
            <w:tcW w:w="675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2.2</w:t>
            </w:r>
          </w:p>
        </w:tc>
        <w:tc>
          <w:tcPr>
            <w:tcW w:w="6237" w:type="dxa"/>
          </w:tcPr>
          <w:p w:rsidR="00D30986" w:rsidRPr="000C144A" w:rsidRDefault="00D30986" w:rsidP="00710F93">
            <w:pPr>
              <w:pStyle w:val="31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Органы и системы органов (опорно-двигательная, пищеварительная, кровеносная, выделительная, дыхательная, нервная и органы чувств).</w:t>
            </w:r>
          </w:p>
        </w:tc>
        <w:tc>
          <w:tcPr>
            <w:tcW w:w="851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8954E2">
        <w:trPr>
          <w:trHeight w:val="341"/>
        </w:trPr>
        <w:tc>
          <w:tcPr>
            <w:tcW w:w="675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D30986" w:rsidRPr="000C144A" w:rsidRDefault="00D30986" w:rsidP="008954E2">
            <w:pPr>
              <w:pStyle w:val="31"/>
              <w:shd w:val="clear" w:color="auto" w:fill="auto"/>
              <w:spacing w:line="240" w:lineRule="auto"/>
              <w:jc w:val="both"/>
              <w:rPr>
                <w:b/>
                <w:spacing w:val="0"/>
                <w:sz w:val="28"/>
                <w:szCs w:val="28"/>
              </w:rPr>
            </w:pPr>
            <w:r w:rsidRPr="000C144A">
              <w:rPr>
                <w:rStyle w:val="0pt"/>
                <w:b/>
                <w:spacing w:val="0"/>
                <w:sz w:val="28"/>
                <w:szCs w:val="28"/>
                <w:lang w:eastAsia="ru-RU"/>
              </w:rPr>
              <w:t xml:space="preserve">Раздел  2   Опора тела и движение. </w:t>
            </w:r>
          </w:p>
        </w:tc>
        <w:tc>
          <w:tcPr>
            <w:tcW w:w="851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11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710F93">
        <w:trPr>
          <w:trHeight w:val="416"/>
        </w:trPr>
        <w:tc>
          <w:tcPr>
            <w:tcW w:w="675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6237" w:type="dxa"/>
          </w:tcPr>
          <w:p w:rsidR="00D30986" w:rsidRPr="000C144A" w:rsidRDefault="00D30986" w:rsidP="00710F93">
            <w:pPr>
              <w:pStyle w:val="31"/>
              <w:shd w:val="clear" w:color="auto" w:fill="auto"/>
              <w:spacing w:line="240" w:lineRule="auto"/>
              <w:rPr>
                <w:rStyle w:val="0pt"/>
                <w:spacing w:val="0"/>
                <w:sz w:val="28"/>
                <w:szCs w:val="28"/>
                <w:lang w:eastAsia="ru-RU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Значение опорно-двигательной системы.</w:t>
            </w:r>
          </w:p>
        </w:tc>
        <w:tc>
          <w:tcPr>
            <w:tcW w:w="851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710F93">
        <w:trPr>
          <w:trHeight w:val="416"/>
        </w:trPr>
        <w:tc>
          <w:tcPr>
            <w:tcW w:w="675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.2</w:t>
            </w:r>
          </w:p>
        </w:tc>
        <w:tc>
          <w:tcPr>
            <w:tcW w:w="6237" w:type="dxa"/>
          </w:tcPr>
          <w:p w:rsidR="00D30986" w:rsidRPr="000C144A" w:rsidRDefault="00D30986" w:rsidP="00710F93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Скелет человека. Состав костей.</w:t>
            </w:r>
          </w:p>
        </w:tc>
        <w:tc>
          <w:tcPr>
            <w:tcW w:w="851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710F93">
        <w:trPr>
          <w:trHeight w:val="416"/>
        </w:trPr>
        <w:tc>
          <w:tcPr>
            <w:tcW w:w="675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3.3</w:t>
            </w:r>
          </w:p>
        </w:tc>
        <w:tc>
          <w:tcPr>
            <w:tcW w:w="6237" w:type="dxa"/>
          </w:tcPr>
          <w:p w:rsidR="00D30986" w:rsidRPr="000C144A" w:rsidRDefault="00D30986" w:rsidP="00710F93">
            <w:pPr>
              <w:pStyle w:val="31"/>
              <w:shd w:val="clear" w:color="auto" w:fill="auto"/>
              <w:spacing w:line="240" w:lineRule="auto"/>
              <w:rPr>
                <w:rStyle w:val="0pt"/>
                <w:spacing w:val="0"/>
                <w:sz w:val="28"/>
                <w:szCs w:val="28"/>
                <w:lang w:eastAsia="ru-RU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Строение костей. Соединения костей (подвижное и неподвиж</w:t>
            </w: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softHyphen/>
              <w:t>ное).</w:t>
            </w:r>
          </w:p>
        </w:tc>
        <w:tc>
          <w:tcPr>
            <w:tcW w:w="851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710F93">
        <w:trPr>
          <w:trHeight w:val="421"/>
        </w:trPr>
        <w:tc>
          <w:tcPr>
            <w:tcW w:w="675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3.4</w:t>
            </w:r>
          </w:p>
        </w:tc>
        <w:tc>
          <w:tcPr>
            <w:tcW w:w="6237" w:type="dxa"/>
          </w:tcPr>
          <w:p w:rsidR="00D30986" w:rsidRPr="000C144A" w:rsidRDefault="00D30986" w:rsidP="00710F93">
            <w:pPr>
              <w:pStyle w:val="31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Скелет головы</w:t>
            </w:r>
          </w:p>
        </w:tc>
        <w:tc>
          <w:tcPr>
            <w:tcW w:w="851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710F93">
        <w:trPr>
          <w:trHeight w:val="271"/>
        </w:trPr>
        <w:tc>
          <w:tcPr>
            <w:tcW w:w="675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3.5</w:t>
            </w:r>
          </w:p>
        </w:tc>
        <w:tc>
          <w:tcPr>
            <w:tcW w:w="6237" w:type="dxa"/>
          </w:tcPr>
          <w:p w:rsidR="00D30986" w:rsidRPr="000C144A" w:rsidRDefault="00D30986" w:rsidP="00710F93">
            <w:pPr>
              <w:pStyle w:val="31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Скелет туловища</w:t>
            </w:r>
          </w:p>
        </w:tc>
        <w:tc>
          <w:tcPr>
            <w:tcW w:w="851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</w:tr>
      <w:tr w:rsidR="00D30986" w:rsidRPr="0019534B" w:rsidTr="00710F93">
        <w:trPr>
          <w:trHeight w:val="271"/>
        </w:trPr>
        <w:tc>
          <w:tcPr>
            <w:tcW w:w="675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3.6</w:t>
            </w:r>
          </w:p>
        </w:tc>
        <w:tc>
          <w:tcPr>
            <w:tcW w:w="6237" w:type="dxa"/>
          </w:tcPr>
          <w:p w:rsidR="00D30986" w:rsidRPr="000C144A" w:rsidRDefault="00D30986" w:rsidP="00710F93">
            <w:pPr>
              <w:pStyle w:val="31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Скелет конечностей</w:t>
            </w:r>
          </w:p>
        </w:tc>
        <w:tc>
          <w:tcPr>
            <w:tcW w:w="851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D30986" w:rsidRPr="0019534B" w:rsidTr="00710F93">
        <w:trPr>
          <w:trHeight w:val="271"/>
        </w:trPr>
        <w:tc>
          <w:tcPr>
            <w:tcW w:w="675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3.7</w:t>
            </w:r>
          </w:p>
        </w:tc>
        <w:tc>
          <w:tcPr>
            <w:tcW w:w="6237" w:type="dxa"/>
          </w:tcPr>
          <w:p w:rsidR="00D30986" w:rsidRPr="000C144A" w:rsidRDefault="00D30986" w:rsidP="00710F93">
            <w:pPr>
              <w:pStyle w:val="31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Первая помощь при ушибах, растяжении связок, вывихах суставов и переломах костей.</w:t>
            </w:r>
          </w:p>
        </w:tc>
        <w:tc>
          <w:tcPr>
            <w:tcW w:w="851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710F93">
        <w:trPr>
          <w:trHeight w:val="271"/>
        </w:trPr>
        <w:tc>
          <w:tcPr>
            <w:tcW w:w="675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3.8</w:t>
            </w:r>
          </w:p>
        </w:tc>
        <w:tc>
          <w:tcPr>
            <w:tcW w:w="6237" w:type="dxa"/>
          </w:tcPr>
          <w:p w:rsidR="00D30986" w:rsidRPr="000C144A" w:rsidRDefault="00D30986" w:rsidP="00710F93">
            <w:pPr>
              <w:pStyle w:val="31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Строение и значение мышц.</w:t>
            </w:r>
          </w:p>
        </w:tc>
        <w:tc>
          <w:tcPr>
            <w:tcW w:w="851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</w:tr>
      <w:tr w:rsidR="00D30986" w:rsidRPr="0019534B" w:rsidTr="00710F93">
        <w:trPr>
          <w:trHeight w:val="271"/>
        </w:trPr>
        <w:tc>
          <w:tcPr>
            <w:tcW w:w="675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3.9</w:t>
            </w:r>
          </w:p>
        </w:tc>
        <w:tc>
          <w:tcPr>
            <w:tcW w:w="6237" w:type="dxa"/>
          </w:tcPr>
          <w:p w:rsidR="00D30986" w:rsidRPr="000C144A" w:rsidRDefault="00D30986" w:rsidP="00710F93">
            <w:pPr>
              <w:pStyle w:val="31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Основные группы мышц человеческого тела.</w:t>
            </w:r>
          </w:p>
        </w:tc>
        <w:tc>
          <w:tcPr>
            <w:tcW w:w="851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D30986" w:rsidRPr="0019534B" w:rsidTr="00710F93">
        <w:trPr>
          <w:trHeight w:val="271"/>
        </w:trPr>
        <w:tc>
          <w:tcPr>
            <w:tcW w:w="675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3.10</w:t>
            </w:r>
          </w:p>
        </w:tc>
        <w:tc>
          <w:tcPr>
            <w:tcW w:w="6237" w:type="dxa"/>
          </w:tcPr>
          <w:p w:rsidR="00D30986" w:rsidRPr="000C144A" w:rsidRDefault="00D30986" w:rsidP="00710F93">
            <w:pPr>
              <w:pStyle w:val="31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Работа мышц.</w:t>
            </w:r>
          </w:p>
        </w:tc>
        <w:tc>
          <w:tcPr>
            <w:tcW w:w="851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710F93">
        <w:trPr>
          <w:trHeight w:val="271"/>
        </w:trPr>
        <w:tc>
          <w:tcPr>
            <w:tcW w:w="675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3.11</w:t>
            </w:r>
          </w:p>
        </w:tc>
        <w:tc>
          <w:tcPr>
            <w:tcW w:w="6237" w:type="dxa"/>
          </w:tcPr>
          <w:p w:rsidR="00D30986" w:rsidRPr="000C144A" w:rsidRDefault="00D30986" w:rsidP="00710F93">
            <w:pPr>
              <w:pStyle w:val="31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Гигиена физического труда.</w:t>
            </w:r>
          </w:p>
        </w:tc>
        <w:tc>
          <w:tcPr>
            <w:tcW w:w="851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</w:tr>
      <w:tr w:rsidR="00D30986" w:rsidRPr="0019534B" w:rsidTr="00710F93">
        <w:trPr>
          <w:trHeight w:val="271"/>
        </w:trPr>
        <w:tc>
          <w:tcPr>
            <w:tcW w:w="675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3.12</w:t>
            </w:r>
          </w:p>
        </w:tc>
        <w:tc>
          <w:tcPr>
            <w:tcW w:w="6237" w:type="dxa"/>
          </w:tcPr>
          <w:p w:rsidR="00D30986" w:rsidRPr="000C144A" w:rsidRDefault="00D30986" w:rsidP="00710F93">
            <w:pPr>
              <w:pStyle w:val="31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Осанка и здоровье человека</w:t>
            </w:r>
          </w:p>
        </w:tc>
        <w:tc>
          <w:tcPr>
            <w:tcW w:w="851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D30986" w:rsidRPr="0019534B" w:rsidTr="00710F93">
        <w:trPr>
          <w:trHeight w:val="271"/>
        </w:trPr>
        <w:tc>
          <w:tcPr>
            <w:tcW w:w="675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3.13</w:t>
            </w:r>
          </w:p>
        </w:tc>
        <w:tc>
          <w:tcPr>
            <w:tcW w:w="6237" w:type="dxa"/>
          </w:tcPr>
          <w:p w:rsidR="00D30986" w:rsidRPr="000C144A" w:rsidRDefault="00D30986" w:rsidP="00710F93">
            <w:pPr>
              <w:pStyle w:val="31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Значение физических упражнений для правильного формирования скелета и мышц</w:t>
            </w:r>
          </w:p>
        </w:tc>
        <w:tc>
          <w:tcPr>
            <w:tcW w:w="851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710F93">
        <w:trPr>
          <w:trHeight w:val="271"/>
        </w:trPr>
        <w:tc>
          <w:tcPr>
            <w:tcW w:w="675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3.14</w:t>
            </w:r>
          </w:p>
        </w:tc>
        <w:tc>
          <w:tcPr>
            <w:tcW w:w="6237" w:type="dxa"/>
          </w:tcPr>
          <w:p w:rsidR="00D30986" w:rsidRPr="000C144A" w:rsidRDefault="00D30986" w:rsidP="00710F93">
            <w:pPr>
              <w:pStyle w:val="31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Обобщающий урок</w:t>
            </w:r>
          </w:p>
        </w:tc>
        <w:tc>
          <w:tcPr>
            <w:tcW w:w="851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710F93">
        <w:trPr>
          <w:trHeight w:val="271"/>
        </w:trPr>
        <w:tc>
          <w:tcPr>
            <w:tcW w:w="675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D30986" w:rsidRPr="000C144A" w:rsidRDefault="00D30986" w:rsidP="00710F93">
            <w:pPr>
              <w:pStyle w:val="31"/>
              <w:shd w:val="clear" w:color="auto" w:fill="auto"/>
              <w:spacing w:line="240" w:lineRule="auto"/>
              <w:jc w:val="both"/>
              <w:rPr>
                <w:b/>
                <w:spacing w:val="0"/>
                <w:sz w:val="28"/>
                <w:szCs w:val="28"/>
              </w:rPr>
            </w:pPr>
            <w:r w:rsidRPr="000C144A">
              <w:rPr>
                <w:b/>
                <w:spacing w:val="0"/>
                <w:sz w:val="28"/>
                <w:szCs w:val="28"/>
              </w:rPr>
              <w:t>Раздел  3  Кровь и кровообращение</w:t>
            </w:r>
          </w:p>
        </w:tc>
        <w:tc>
          <w:tcPr>
            <w:tcW w:w="851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11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710F93">
        <w:trPr>
          <w:trHeight w:val="271"/>
        </w:trPr>
        <w:tc>
          <w:tcPr>
            <w:tcW w:w="675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4.1</w:t>
            </w:r>
          </w:p>
        </w:tc>
        <w:tc>
          <w:tcPr>
            <w:tcW w:w="6237" w:type="dxa"/>
          </w:tcPr>
          <w:p w:rsidR="00D30986" w:rsidRPr="000C144A" w:rsidRDefault="00D30986" w:rsidP="00710F93">
            <w:pPr>
              <w:pStyle w:val="31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Значение крови и кровообращения. Состав крови (клетки красные, белые), плазма крови.</w:t>
            </w:r>
          </w:p>
        </w:tc>
        <w:tc>
          <w:tcPr>
            <w:tcW w:w="851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710F93">
        <w:trPr>
          <w:trHeight w:val="271"/>
        </w:trPr>
        <w:tc>
          <w:tcPr>
            <w:tcW w:w="675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4.2</w:t>
            </w:r>
          </w:p>
        </w:tc>
        <w:tc>
          <w:tcPr>
            <w:tcW w:w="6237" w:type="dxa"/>
          </w:tcPr>
          <w:p w:rsidR="00D30986" w:rsidRPr="000C144A" w:rsidRDefault="00D30986" w:rsidP="00710F93">
            <w:pPr>
              <w:pStyle w:val="31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Органы кровообращения: сердце и сосуды. Сердце, его строение и работа</w:t>
            </w:r>
          </w:p>
        </w:tc>
        <w:tc>
          <w:tcPr>
            <w:tcW w:w="851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710F93">
        <w:trPr>
          <w:trHeight w:val="271"/>
        </w:trPr>
        <w:tc>
          <w:tcPr>
            <w:tcW w:w="675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4.3</w:t>
            </w:r>
          </w:p>
        </w:tc>
        <w:tc>
          <w:tcPr>
            <w:tcW w:w="6237" w:type="dxa"/>
          </w:tcPr>
          <w:p w:rsidR="00D30986" w:rsidRPr="000C144A" w:rsidRDefault="00D30986" w:rsidP="00710F93">
            <w:pPr>
              <w:pStyle w:val="31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Большой и малый круги кровообращения..</w:t>
            </w:r>
          </w:p>
        </w:tc>
        <w:tc>
          <w:tcPr>
            <w:tcW w:w="851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710F93">
        <w:trPr>
          <w:trHeight w:val="271"/>
        </w:trPr>
        <w:tc>
          <w:tcPr>
            <w:tcW w:w="675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4.4</w:t>
            </w:r>
          </w:p>
        </w:tc>
        <w:tc>
          <w:tcPr>
            <w:tcW w:w="6237" w:type="dxa"/>
          </w:tcPr>
          <w:p w:rsidR="00D30986" w:rsidRPr="000C144A" w:rsidRDefault="00D30986" w:rsidP="00710F93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Движение крови по сосудам. Пульс.</w:t>
            </w:r>
          </w:p>
        </w:tc>
        <w:tc>
          <w:tcPr>
            <w:tcW w:w="851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710F93">
        <w:trPr>
          <w:trHeight w:val="271"/>
        </w:trPr>
        <w:tc>
          <w:tcPr>
            <w:tcW w:w="675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4.5</w:t>
            </w:r>
          </w:p>
        </w:tc>
        <w:tc>
          <w:tcPr>
            <w:tcW w:w="6237" w:type="dxa"/>
          </w:tcPr>
          <w:p w:rsidR="00D30986" w:rsidRPr="000C144A" w:rsidRDefault="00D30986" w:rsidP="00710F93">
            <w:pPr>
              <w:pStyle w:val="31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Первая помощь при кровотечениях. Переливание крови</w:t>
            </w:r>
          </w:p>
        </w:tc>
        <w:tc>
          <w:tcPr>
            <w:tcW w:w="851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710F93">
        <w:trPr>
          <w:trHeight w:val="271"/>
        </w:trPr>
        <w:tc>
          <w:tcPr>
            <w:tcW w:w="675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4.6</w:t>
            </w:r>
          </w:p>
        </w:tc>
        <w:tc>
          <w:tcPr>
            <w:tcW w:w="6237" w:type="dxa"/>
          </w:tcPr>
          <w:p w:rsidR="00D30986" w:rsidRPr="000C144A" w:rsidRDefault="00D30986" w:rsidP="00710F93">
            <w:pPr>
              <w:pStyle w:val="31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Предупреждение сердечно- сосудистых заболеваний.</w:t>
            </w:r>
          </w:p>
        </w:tc>
        <w:tc>
          <w:tcPr>
            <w:tcW w:w="851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710F93">
        <w:trPr>
          <w:trHeight w:val="271"/>
        </w:trPr>
        <w:tc>
          <w:tcPr>
            <w:tcW w:w="675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4.7</w:t>
            </w:r>
          </w:p>
        </w:tc>
        <w:tc>
          <w:tcPr>
            <w:tcW w:w="6237" w:type="dxa"/>
          </w:tcPr>
          <w:p w:rsidR="00D30986" w:rsidRPr="000C144A" w:rsidRDefault="00D30986" w:rsidP="00710F93">
            <w:pPr>
              <w:pStyle w:val="31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Отрицательное влияние никотина и алкоголя на сердце и сосуды (а через кровеносную систему — на весь организм)</w:t>
            </w:r>
          </w:p>
        </w:tc>
        <w:tc>
          <w:tcPr>
            <w:tcW w:w="851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710F93">
        <w:trPr>
          <w:trHeight w:val="271"/>
        </w:trPr>
        <w:tc>
          <w:tcPr>
            <w:tcW w:w="675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4.8</w:t>
            </w:r>
          </w:p>
        </w:tc>
        <w:tc>
          <w:tcPr>
            <w:tcW w:w="6237" w:type="dxa"/>
          </w:tcPr>
          <w:p w:rsidR="00D30986" w:rsidRPr="000C144A" w:rsidRDefault="00D30986" w:rsidP="00B905BB">
            <w:pPr>
              <w:pStyle w:val="31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Обобщающий урок</w:t>
            </w:r>
          </w:p>
        </w:tc>
        <w:tc>
          <w:tcPr>
            <w:tcW w:w="851" w:type="dxa"/>
          </w:tcPr>
          <w:p w:rsidR="00D30986" w:rsidRPr="0019534B" w:rsidRDefault="00D30986" w:rsidP="00B905BB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B905BB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</w:tr>
      <w:tr w:rsidR="00D30986" w:rsidRPr="0019534B" w:rsidTr="00710F93">
        <w:trPr>
          <w:trHeight w:val="271"/>
        </w:trPr>
        <w:tc>
          <w:tcPr>
            <w:tcW w:w="675" w:type="dxa"/>
          </w:tcPr>
          <w:p w:rsidR="00D30986" w:rsidRPr="0019534B" w:rsidRDefault="00D30986" w:rsidP="00710F93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D30986" w:rsidRPr="000C144A" w:rsidRDefault="00D30986" w:rsidP="00B905BB">
            <w:pPr>
              <w:pStyle w:val="31"/>
              <w:shd w:val="clear" w:color="auto" w:fill="auto"/>
              <w:spacing w:line="240" w:lineRule="auto"/>
              <w:jc w:val="both"/>
              <w:rPr>
                <w:rStyle w:val="0pt"/>
                <w:b/>
                <w:spacing w:val="0"/>
                <w:sz w:val="28"/>
                <w:szCs w:val="28"/>
                <w:lang w:eastAsia="ru-RU"/>
              </w:rPr>
            </w:pPr>
            <w:r w:rsidRPr="000C144A">
              <w:rPr>
                <w:rStyle w:val="0pt"/>
                <w:b/>
                <w:spacing w:val="0"/>
                <w:sz w:val="28"/>
                <w:szCs w:val="28"/>
                <w:lang w:eastAsia="ru-RU"/>
              </w:rPr>
              <w:t>Раздел  4   Дыхание</w:t>
            </w:r>
          </w:p>
        </w:tc>
        <w:tc>
          <w:tcPr>
            <w:tcW w:w="851" w:type="dxa"/>
          </w:tcPr>
          <w:p w:rsidR="00D30986" w:rsidRPr="0019534B" w:rsidRDefault="00D30986" w:rsidP="00B905BB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11" w:type="dxa"/>
          </w:tcPr>
          <w:p w:rsidR="00D30986" w:rsidRPr="0019534B" w:rsidRDefault="00D30986" w:rsidP="00B905BB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D30986" w:rsidRPr="0019534B" w:rsidTr="00710F93">
        <w:trPr>
          <w:trHeight w:val="271"/>
        </w:trPr>
        <w:tc>
          <w:tcPr>
            <w:tcW w:w="675" w:type="dxa"/>
          </w:tcPr>
          <w:p w:rsidR="00D30986" w:rsidRPr="0019534B" w:rsidRDefault="00D30986" w:rsidP="00710F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5.1</w:t>
            </w:r>
          </w:p>
        </w:tc>
        <w:tc>
          <w:tcPr>
            <w:tcW w:w="6237" w:type="dxa"/>
          </w:tcPr>
          <w:p w:rsidR="00D30986" w:rsidRPr="000C144A" w:rsidRDefault="00D30986" w:rsidP="00B905BB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Значение дыхания. Органы дыхания, их строение и функции.</w:t>
            </w:r>
          </w:p>
        </w:tc>
        <w:tc>
          <w:tcPr>
            <w:tcW w:w="851" w:type="dxa"/>
          </w:tcPr>
          <w:p w:rsidR="00D30986" w:rsidRPr="0019534B" w:rsidRDefault="00D30986" w:rsidP="00B905BB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B905BB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</w:tr>
      <w:tr w:rsidR="00D30986" w:rsidRPr="0019534B" w:rsidTr="00710F93">
        <w:trPr>
          <w:trHeight w:val="271"/>
        </w:trPr>
        <w:tc>
          <w:tcPr>
            <w:tcW w:w="675" w:type="dxa"/>
          </w:tcPr>
          <w:p w:rsidR="00D30986" w:rsidRPr="0019534B" w:rsidRDefault="00D30986" w:rsidP="00710F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5.2</w:t>
            </w:r>
          </w:p>
        </w:tc>
        <w:tc>
          <w:tcPr>
            <w:tcW w:w="6237" w:type="dxa"/>
          </w:tcPr>
          <w:p w:rsidR="00D30986" w:rsidRPr="000C144A" w:rsidRDefault="00D30986" w:rsidP="00B905BB">
            <w:pPr>
              <w:pStyle w:val="31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Строение лёгких. Газообмен в легких и тканях.</w:t>
            </w:r>
          </w:p>
        </w:tc>
        <w:tc>
          <w:tcPr>
            <w:tcW w:w="851" w:type="dxa"/>
          </w:tcPr>
          <w:p w:rsidR="00D30986" w:rsidRPr="0019534B" w:rsidRDefault="00D30986" w:rsidP="00B905BB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B905BB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D30986" w:rsidRPr="0019534B" w:rsidTr="00710F93">
        <w:trPr>
          <w:trHeight w:val="271"/>
        </w:trPr>
        <w:tc>
          <w:tcPr>
            <w:tcW w:w="675" w:type="dxa"/>
          </w:tcPr>
          <w:p w:rsidR="00D30986" w:rsidRPr="0019534B" w:rsidRDefault="00D30986" w:rsidP="00710F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5.3</w:t>
            </w:r>
          </w:p>
        </w:tc>
        <w:tc>
          <w:tcPr>
            <w:tcW w:w="6237" w:type="dxa"/>
          </w:tcPr>
          <w:p w:rsidR="00D30986" w:rsidRPr="000C144A" w:rsidRDefault="00D30986" w:rsidP="00B905BB">
            <w:pPr>
              <w:pStyle w:val="31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Дыхательные движения</w:t>
            </w:r>
          </w:p>
        </w:tc>
        <w:tc>
          <w:tcPr>
            <w:tcW w:w="851" w:type="dxa"/>
          </w:tcPr>
          <w:p w:rsidR="00D30986" w:rsidRPr="0019534B" w:rsidRDefault="00D30986" w:rsidP="00B905BB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B905BB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</w:tr>
      <w:tr w:rsidR="00D30986" w:rsidRPr="0019534B" w:rsidTr="00710F93">
        <w:trPr>
          <w:trHeight w:val="271"/>
        </w:trPr>
        <w:tc>
          <w:tcPr>
            <w:tcW w:w="675" w:type="dxa"/>
          </w:tcPr>
          <w:p w:rsidR="00D30986" w:rsidRPr="0019534B" w:rsidRDefault="00D30986" w:rsidP="00710F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5.4</w:t>
            </w:r>
          </w:p>
        </w:tc>
        <w:tc>
          <w:tcPr>
            <w:tcW w:w="6237" w:type="dxa"/>
          </w:tcPr>
          <w:p w:rsidR="00D30986" w:rsidRPr="000C144A" w:rsidRDefault="00D30986" w:rsidP="00B905BB">
            <w:pPr>
              <w:pStyle w:val="31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Гигиена органов дыхания.</w:t>
            </w:r>
          </w:p>
        </w:tc>
        <w:tc>
          <w:tcPr>
            <w:tcW w:w="851" w:type="dxa"/>
          </w:tcPr>
          <w:p w:rsidR="00D30986" w:rsidRPr="0019534B" w:rsidRDefault="00D30986" w:rsidP="00B905BB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B905BB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D30986" w:rsidRPr="0019534B" w:rsidTr="00710F93">
        <w:trPr>
          <w:trHeight w:val="271"/>
        </w:trPr>
        <w:tc>
          <w:tcPr>
            <w:tcW w:w="675" w:type="dxa"/>
          </w:tcPr>
          <w:p w:rsidR="00D30986" w:rsidRPr="0019534B" w:rsidRDefault="00D30986" w:rsidP="00710F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5.5</w:t>
            </w:r>
          </w:p>
        </w:tc>
        <w:tc>
          <w:tcPr>
            <w:tcW w:w="6237" w:type="dxa"/>
          </w:tcPr>
          <w:p w:rsidR="00D30986" w:rsidRPr="000C144A" w:rsidRDefault="00D30986" w:rsidP="00B905BB">
            <w:pPr>
              <w:pStyle w:val="31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Охрана воздушной среды</w:t>
            </w:r>
          </w:p>
        </w:tc>
        <w:tc>
          <w:tcPr>
            <w:tcW w:w="851" w:type="dxa"/>
          </w:tcPr>
          <w:p w:rsidR="00D30986" w:rsidRPr="0019534B" w:rsidRDefault="00D30986" w:rsidP="00B905BB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B905BB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710F93">
        <w:trPr>
          <w:trHeight w:val="271"/>
        </w:trPr>
        <w:tc>
          <w:tcPr>
            <w:tcW w:w="675" w:type="dxa"/>
          </w:tcPr>
          <w:p w:rsidR="00D30986" w:rsidRPr="0019534B" w:rsidRDefault="00D30986" w:rsidP="00710F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5.6</w:t>
            </w:r>
          </w:p>
        </w:tc>
        <w:tc>
          <w:tcPr>
            <w:tcW w:w="6237" w:type="dxa"/>
          </w:tcPr>
          <w:p w:rsidR="00D30986" w:rsidRPr="000C144A" w:rsidRDefault="00D30986" w:rsidP="00B905BB">
            <w:pPr>
              <w:pStyle w:val="31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Обобщающий урок</w:t>
            </w:r>
          </w:p>
        </w:tc>
        <w:tc>
          <w:tcPr>
            <w:tcW w:w="851" w:type="dxa"/>
          </w:tcPr>
          <w:p w:rsidR="00D30986" w:rsidRPr="0019534B" w:rsidRDefault="00D30986" w:rsidP="00B905BB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B905BB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710F93">
        <w:trPr>
          <w:trHeight w:val="271"/>
        </w:trPr>
        <w:tc>
          <w:tcPr>
            <w:tcW w:w="675" w:type="dxa"/>
          </w:tcPr>
          <w:p w:rsidR="00D30986" w:rsidRPr="0019534B" w:rsidRDefault="00D30986" w:rsidP="00B905BB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D30986" w:rsidRPr="000C144A" w:rsidRDefault="00D30986" w:rsidP="00B905BB">
            <w:pPr>
              <w:pStyle w:val="31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10pt"/>
                <w:spacing w:val="0"/>
                <w:sz w:val="28"/>
                <w:szCs w:val="28"/>
                <w:lang w:eastAsia="ru-RU"/>
              </w:rPr>
              <w:t>Раздел  5   Пищеварение</w:t>
            </w:r>
          </w:p>
        </w:tc>
        <w:tc>
          <w:tcPr>
            <w:tcW w:w="851" w:type="dxa"/>
          </w:tcPr>
          <w:p w:rsidR="00D30986" w:rsidRPr="0019534B" w:rsidRDefault="00D30986" w:rsidP="00B905BB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1811" w:type="dxa"/>
          </w:tcPr>
          <w:p w:rsidR="00D30986" w:rsidRPr="0019534B" w:rsidRDefault="00D30986" w:rsidP="00B905BB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710F93">
        <w:trPr>
          <w:trHeight w:val="271"/>
        </w:trPr>
        <w:tc>
          <w:tcPr>
            <w:tcW w:w="675" w:type="dxa"/>
          </w:tcPr>
          <w:p w:rsidR="00D30986" w:rsidRPr="0019534B" w:rsidRDefault="00D30986" w:rsidP="00710F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6.1</w:t>
            </w:r>
          </w:p>
        </w:tc>
        <w:tc>
          <w:tcPr>
            <w:tcW w:w="6237" w:type="dxa"/>
          </w:tcPr>
          <w:p w:rsidR="00D30986" w:rsidRPr="000C144A" w:rsidRDefault="00D30986" w:rsidP="00B905BB">
            <w:pPr>
              <w:pStyle w:val="31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Значение пищеварения Органы пищеварения.</w:t>
            </w:r>
          </w:p>
        </w:tc>
        <w:tc>
          <w:tcPr>
            <w:tcW w:w="851" w:type="dxa"/>
          </w:tcPr>
          <w:p w:rsidR="00D30986" w:rsidRPr="0019534B" w:rsidRDefault="00D30986" w:rsidP="00B905BB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B905BB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710F93">
        <w:trPr>
          <w:trHeight w:val="271"/>
        </w:trPr>
        <w:tc>
          <w:tcPr>
            <w:tcW w:w="675" w:type="dxa"/>
          </w:tcPr>
          <w:p w:rsidR="00D30986" w:rsidRPr="0019534B" w:rsidRDefault="00D30986" w:rsidP="00710F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6.2</w:t>
            </w:r>
          </w:p>
        </w:tc>
        <w:tc>
          <w:tcPr>
            <w:tcW w:w="6237" w:type="dxa"/>
          </w:tcPr>
          <w:p w:rsidR="00D30986" w:rsidRPr="000C144A" w:rsidRDefault="00D30986" w:rsidP="00710F93">
            <w:pPr>
              <w:pStyle w:val="31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Значение и состав пищи</w:t>
            </w:r>
          </w:p>
        </w:tc>
        <w:tc>
          <w:tcPr>
            <w:tcW w:w="851" w:type="dxa"/>
          </w:tcPr>
          <w:p w:rsidR="00D30986" w:rsidRPr="0019534B" w:rsidRDefault="00D30986" w:rsidP="00B905BB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B905BB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710F93">
        <w:trPr>
          <w:trHeight w:val="271"/>
        </w:trPr>
        <w:tc>
          <w:tcPr>
            <w:tcW w:w="675" w:type="dxa"/>
          </w:tcPr>
          <w:p w:rsidR="00D30986" w:rsidRPr="0019534B" w:rsidRDefault="00D30986" w:rsidP="00710F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6.3</w:t>
            </w:r>
          </w:p>
        </w:tc>
        <w:tc>
          <w:tcPr>
            <w:tcW w:w="6237" w:type="dxa"/>
          </w:tcPr>
          <w:p w:rsidR="00D30986" w:rsidRPr="000C144A" w:rsidRDefault="00D30986" w:rsidP="00B905BB">
            <w:pPr>
              <w:pStyle w:val="31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Строение и гигиена зубов.</w:t>
            </w:r>
          </w:p>
        </w:tc>
        <w:tc>
          <w:tcPr>
            <w:tcW w:w="851" w:type="dxa"/>
          </w:tcPr>
          <w:p w:rsidR="00D30986" w:rsidRPr="0019534B" w:rsidRDefault="00D30986" w:rsidP="00B905BB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B905BB">
            <w:pPr>
              <w:tabs>
                <w:tab w:val="left" w:leader="dot" w:pos="40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0986" w:rsidRPr="0019534B" w:rsidTr="00710F93">
        <w:trPr>
          <w:trHeight w:val="245"/>
        </w:trPr>
        <w:tc>
          <w:tcPr>
            <w:tcW w:w="675" w:type="dxa"/>
          </w:tcPr>
          <w:p w:rsidR="00D30986" w:rsidRPr="0019534B" w:rsidRDefault="00D30986" w:rsidP="00710F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6.4</w:t>
            </w:r>
          </w:p>
        </w:tc>
        <w:tc>
          <w:tcPr>
            <w:tcW w:w="6237" w:type="dxa"/>
          </w:tcPr>
          <w:p w:rsidR="00D30986" w:rsidRPr="000C144A" w:rsidRDefault="00D30986" w:rsidP="00B905BB">
            <w:pPr>
              <w:pStyle w:val="31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Пищеварение в ротовой полости.</w:t>
            </w:r>
          </w:p>
        </w:tc>
        <w:tc>
          <w:tcPr>
            <w:tcW w:w="851" w:type="dxa"/>
          </w:tcPr>
          <w:p w:rsidR="00D30986" w:rsidRPr="0019534B" w:rsidRDefault="00D30986" w:rsidP="00B905BB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B905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4"/>
                <w:sz w:val="28"/>
                <w:szCs w:val="28"/>
              </w:rPr>
            </w:pPr>
          </w:p>
        </w:tc>
      </w:tr>
      <w:tr w:rsidR="00D30986" w:rsidRPr="0019534B" w:rsidTr="00710F93">
        <w:trPr>
          <w:trHeight w:val="392"/>
        </w:trPr>
        <w:tc>
          <w:tcPr>
            <w:tcW w:w="675" w:type="dxa"/>
          </w:tcPr>
          <w:p w:rsidR="00D30986" w:rsidRPr="0019534B" w:rsidRDefault="00D30986" w:rsidP="00710F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6.5</w:t>
            </w:r>
          </w:p>
        </w:tc>
        <w:tc>
          <w:tcPr>
            <w:tcW w:w="6237" w:type="dxa"/>
          </w:tcPr>
          <w:p w:rsidR="00D30986" w:rsidRPr="000C144A" w:rsidRDefault="00D30986" w:rsidP="00B905BB">
            <w:pPr>
              <w:pStyle w:val="31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Пищеварение в желудке.</w:t>
            </w:r>
          </w:p>
        </w:tc>
        <w:tc>
          <w:tcPr>
            <w:tcW w:w="851" w:type="dxa"/>
          </w:tcPr>
          <w:p w:rsidR="00D30986" w:rsidRPr="0019534B" w:rsidRDefault="00D30986" w:rsidP="00B905BB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B905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4"/>
                <w:sz w:val="28"/>
                <w:szCs w:val="28"/>
              </w:rPr>
            </w:pPr>
          </w:p>
        </w:tc>
      </w:tr>
      <w:tr w:rsidR="00D30986" w:rsidRPr="0019534B" w:rsidTr="00710F93">
        <w:trPr>
          <w:trHeight w:val="274"/>
        </w:trPr>
        <w:tc>
          <w:tcPr>
            <w:tcW w:w="675" w:type="dxa"/>
          </w:tcPr>
          <w:p w:rsidR="00D30986" w:rsidRPr="0019534B" w:rsidRDefault="00D30986" w:rsidP="00710F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6.6</w:t>
            </w:r>
          </w:p>
        </w:tc>
        <w:tc>
          <w:tcPr>
            <w:tcW w:w="6237" w:type="dxa"/>
          </w:tcPr>
          <w:p w:rsidR="00D30986" w:rsidRPr="000C144A" w:rsidRDefault="00D30986" w:rsidP="00B905BB">
            <w:pPr>
              <w:pStyle w:val="31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Всасывание питательных веществ в кровь.</w:t>
            </w:r>
          </w:p>
        </w:tc>
        <w:tc>
          <w:tcPr>
            <w:tcW w:w="851" w:type="dxa"/>
          </w:tcPr>
          <w:p w:rsidR="00D30986" w:rsidRPr="0019534B" w:rsidRDefault="00D30986" w:rsidP="00B905BB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B905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4"/>
                <w:sz w:val="28"/>
                <w:szCs w:val="28"/>
              </w:rPr>
            </w:pPr>
          </w:p>
        </w:tc>
      </w:tr>
      <w:tr w:rsidR="00D30986" w:rsidRPr="0019534B" w:rsidTr="00710F93">
        <w:trPr>
          <w:trHeight w:val="263"/>
        </w:trPr>
        <w:tc>
          <w:tcPr>
            <w:tcW w:w="675" w:type="dxa"/>
          </w:tcPr>
          <w:p w:rsidR="00D30986" w:rsidRPr="0019534B" w:rsidRDefault="00D30986" w:rsidP="00710F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6.7</w:t>
            </w:r>
          </w:p>
        </w:tc>
        <w:tc>
          <w:tcPr>
            <w:tcW w:w="6237" w:type="dxa"/>
          </w:tcPr>
          <w:p w:rsidR="00D30986" w:rsidRPr="000C144A" w:rsidRDefault="00D30986" w:rsidP="00B905BB">
            <w:pPr>
              <w:pStyle w:val="31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Гигиена питания и нормы питания</w:t>
            </w:r>
          </w:p>
        </w:tc>
        <w:tc>
          <w:tcPr>
            <w:tcW w:w="851" w:type="dxa"/>
          </w:tcPr>
          <w:p w:rsidR="00D30986" w:rsidRPr="0019534B" w:rsidRDefault="00D30986" w:rsidP="00B905BB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B905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4"/>
                <w:sz w:val="28"/>
                <w:szCs w:val="28"/>
              </w:rPr>
            </w:pPr>
          </w:p>
        </w:tc>
      </w:tr>
      <w:tr w:rsidR="00D30986" w:rsidRPr="0019534B" w:rsidTr="00710F93">
        <w:trPr>
          <w:trHeight w:val="263"/>
        </w:trPr>
        <w:tc>
          <w:tcPr>
            <w:tcW w:w="675" w:type="dxa"/>
          </w:tcPr>
          <w:p w:rsidR="00D30986" w:rsidRPr="0019534B" w:rsidRDefault="00D30986" w:rsidP="00710F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6.8</w:t>
            </w:r>
          </w:p>
        </w:tc>
        <w:tc>
          <w:tcPr>
            <w:tcW w:w="6237" w:type="dxa"/>
          </w:tcPr>
          <w:p w:rsidR="00D30986" w:rsidRPr="000C144A" w:rsidRDefault="00D30986" w:rsidP="00B905BB">
            <w:pPr>
              <w:pStyle w:val="31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Предупреждение желудочно-кишечных заболеваний.</w:t>
            </w:r>
          </w:p>
        </w:tc>
        <w:tc>
          <w:tcPr>
            <w:tcW w:w="851" w:type="dxa"/>
          </w:tcPr>
          <w:p w:rsidR="00D30986" w:rsidRPr="0019534B" w:rsidRDefault="00D30986" w:rsidP="00B905BB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B905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4"/>
                <w:sz w:val="28"/>
                <w:szCs w:val="28"/>
              </w:rPr>
            </w:pPr>
          </w:p>
        </w:tc>
      </w:tr>
      <w:tr w:rsidR="00D30986" w:rsidRPr="0019534B" w:rsidTr="00710F93">
        <w:trPr>
          <w:trHeight w:val="263"/>
        </w:trPr>
        <w:tc>
          <w:tcPr>
            <w:tcW w:w="675" w:type="dxa"/>
          </w:tcPr>
          <w:p w:rsidR="00D30986" w:rsidRPr="0019534B" w:rsidRDefault="00D30986" w:rsidP="00710F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6.9</w:t>
            </w:r>
          </w:p>
        </w:tc>
        <w:tc>
          <w:tcPr>
            <w:tcW w:w="6237" w:type="dxa"/>
          </w:tcPr>
          <w:p w:rsidR="00D30986" w:rsidRPr="000C144A" w:rsidRDefault="00D30986" w:rsidP="00B905BB">
            <w:pPr>
              <w:pStyle w:val="31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Предупреждение пищевых отправлений и глистных заражений.</w:t>
            </w:r>
          </w:p>
        </w:tc>
        <w:tc>
          <w:tcPr>
            <w:tcW w:w="851" w:type="dxa"/>
          </w:tcPr>
          <w:p w:rsidR="00D30986" w:rsidRPr="0019534B" w:rsidRDefault="00D30986" w:rsidP="00B905BB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B905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4"/>
                <w:sz w:val="28"/>
                <w:szCs w:val="28"/>
              </w:rPr>
            </w:pPr>
          </w:p>
        </w:tc>
      </w:tr>
      <w:tr w:rsidR="00D30986" w:rsidRPr="0019534B" w:rsidTr="00710F93">
        <w:trPr>
          <w:trHeight w:val="263"/>
        </w:trPr>
        <w:tc>
          <w:tcPr>
            <w:tcW w:w="675" w:type="dxa"/>
          </w:tcPr>
          <w:p w:rsidR="00D30986" w:rsidRPr="0019534B" w:rsidRDefault="00D30986" w:rsidP="00B905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.10</w:t>
            </w:r>
          </w:p>
        </w:tc>
        <w:tc>
          <w:tcPr>
            <w:tcW w:w="6237" w:type="dxa"/>
          </w:tcPr>
          <w:p w:rsidR="00D30986" w:rsidRPr="000C144A" w:rsidRDefault="00D30986" w:rsidP="00B905BB">
            <w:pPr>
              <w:pStyle w:val="31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Вредное влияние курения спиртных напитков на пищеварительную систему</w:t>
            </w:r>
          </w:p>
        </w:tc>
        <w:tc>
          <w:tcPr>
            <w:tcW w:w="851" w:type="dxa"/>
          </w:tcPr>
          <w:p w:rsidR="00D30986" w:rsidRPr="0019534B" w:rsidRDefault="00D30986" w:rsidP="00B905BB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B905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4"/>
                <w:sz w:val="28"/>
                <w:szCs w:val="28"/>
              </w:rPr>
            </w:pPr>
          </w:p>
        </w:tc>
      </w:tr>
      <w:tr w:rsidR="00D30986" w:rsidRPr="0019534B" w:rsidTr="00710F93">
        <w:trPr>
          <w:trHeight w:val="263"/>
        </w:trPr>
        <w:tc>
          <w:tcPr>
            <w:tcW w:w="675" w:type="dxa"/>
          </w:tcPr>
          <w:p w:rsidR="00D30986" w:rsidRPr="0019534B" w:rsidRDefault="00D30986" w:rsidP="00B905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6.11</w:t>
            </w:r>
          </w:p>
        </w:tc>
        <w:tc>
          <w:tcPr>
            <w:tcW w:w="6237" w:type="dxa"/>
          </w:tcPr>
          <w:p w:rsidR="00D30986" w:rsidRPr="000C144A" w:rsidRDefault="00D30986" w:rsidP="00B905BB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Обобщающий урок</w:t>
            </w:r>
          </w:p>
        </w:tc>
        <w:tc>
          <w:tcPr>
            <w:tcW w:w="851" w:type="dxa"/>
          </w:tcPr>
          <w:p w:rsidR="00D30986" w:rsidRPr="0019534B" w:rsidRDefault="00D30986" w:rsidP="00B905BB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B905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4"/>
                <w:sz w:val="28"/>
                <w:szCs w:val="28"/>
              </w:rPr>
            </w:pPr>
          </w:p>
        </w:tc>
      </w:tr>
      <w:tr w:rsidR="00D30986" w:rsidRPr="0019534B" w:rsidTr="00710F93">
        <w:trPr>
          <w:trHeight w:val="263"/>
        </w:trPr>
        <w:tc>
          <w:tcPr>
            <w:tcW w:w="675" w:type="dxa"/>
          </w:tcPr>
          <w:p w:rsidR="00D30986" w:rsidRPr="0019534B" w:rsidRDefault="00D30986" w:rsidP="00B905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6.12</w:t>
            </w:r>
          </w:p>
        </w:tc>
        <w:tc>
          <w:tcPr>
            <w:tcW w:w="6237" w:type="dxa"/>
          </w:tcPr>
          <w:p w:rsidR="00D30986" w:rsidRPr="000C144A" w:rsidRDefault="00D30986" w:rsidP="00B905BB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Значение выделительной системы Строение почек.</w:t>
            </w:r>
          </w:p>
        </w:tc>
        <w:tc>
          <w:tcPr>
            <w:tcW w:w="851" w:type="dxa"/>
          </w:tcPr>
          <w:p w:rsidR="00D30986" w:rsidRPr="0019534B" w:rsidRDefault="00D30986" w:rsidP="00B905BB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11" w:type="dxa"/>
          </w:tcPr>
          <w:p w:rsidR="00D30986" w:rsidRPr="0019534B" w:rsidRDefault="00D30986" w:rsidP="00B905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4"/>
                <w:sz w:val="28"/>
                <w:szCs w:val="28"/>
              </w:rPr>
            </w:pPr>
          </w:p>
        </w:tc>
      </w:tr>
      <w:tr w:rsidR="00D30986" w:rsidRPr="0019534B" w:rsidTr="00710F93">
        <w:trPr>
          <w:trHeight w:val="263"/>
        </w:trPr>
        <w:tc>
          <w:tcPr>
            <w:tcW w:w="675" w:type="dxa"/>
          </w:tcPr>
          <w:p w:rsidR="00D30986" w:rsidRPr="0019534B" w:rsidRDefault="00D30986" w:rsidP="00B905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6.13</w:t>
            </w:r>
          </w:p>
        </w:tc>
        <w:tc>
          <w:tcPr>
            <w:tcW w:w="6237" w:type="dxa"/>
          </w:tcPr>
          <w:p w:rsidR="00D30986" w:rsidRPr="000C144A" w:rsidRDefault="00D30986" w:rsidP="00B905BB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Предупреждение почечных заболеваний.</w:t>
            </w:r>
          </w:p>
        </w:tc>
        <w:tc>
          <w:tcPr>
            <w:tcW w:w="851" w:type="dxa"/>
          </w:tcPr>
          <w:p w:rsidR="00D30986" w:rsidRPr="0019534B" w:rsidRDefault="00D30986" w:rsidP="00B905BB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B905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4"/>
                <w:sz w:val="28"/>
                <w:szCs w:val="28"/>
              </w:rPr>
            </w:pPr>
          </w:p>
        </w:tc>
      </w:tr>
      <w:tr w:rsidR="00D30986" w:rsidRPr="0019534B" w:rsidTr="00710F93">
        <w:trPr>
          <w:trHeight w:val="263"/>
        </w:trPr>
        <w:tc>
          <w:tcPr>
            <w:tcW w:w="675" w:type="dxa"/>
          </w:tcPr>
          <w:p w:rsidR="00D30986" w:rsidRPr="0019534B" w:rsidRDefault="00D30986" w:rsidP="00B905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D30986" w:rsidRPr="000C144A" w:rsidRDefault="00D30986" w:rsidP="00B905BB">
            <w:pPr>
              <w:pStyle w:val="31"/>
              <w:shd w:val="clear" w:color="auto" w:fill="auto"/>
              <w:spacing w:line="240" w:lineRule="auto"/>
              <w:rPr>
                <w:rStyle w:val="0pt"/>
                <w:b/>
                <w:spacing w:val="0"/>
                <w:sz w:val="28"/>
                <w:szCs w:val="28"/>
                <w:lang w:eastAsia="ru-RU"/>
              </w:rPr>
            </w:pPr>
            <w:r w:rsidRPr="000C144A">
              <w:rPr>
                <w:rStyle w:val="0pt"/>
                <w:b/>
                <w:spacing w:val="0"/>
                <w:sz w:val="28"/>
                <w:szCs w:val="28"/>
                <w:lang w:eastAsia="ru-RU"/>
              </w:rPr>
              <w:t>Раздел  6   Кожа</w:t>
            </w:r>
          </w:p>
        </w:tc>
        <w:tc>
          <w:tcPr>
            <w:tcW w:w="851" w:type="dxa"/>
          </w:tcPr>
          <w:p w:rsidR="00D30986" w:rsidRPr="0019534B" w:rsidRDefault="00D30986" w:rsidP="00B905BB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11" w:type="dxa"/>
          </w:tcPr>
          <w:p w:rsidR="00D30986" w:rsidRPr="0019534B" w:rsidRDefault="00D30986" w:rsidP="00B905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4"/>
                <w:sz w:val="28"/>
                <w:szCs w:val="28"/>
              </w:rPr>
            </w:pPr>
          </w:p>
        </w:tc>
      </w:tr>
      <w:tr w:rsidR="00D30986" w:rsidRPr="0019534B" w:rsidTr="00710F93">
        <w:trPr>
          <w:trHeight w:val="263"/>
        </w:trPr>
        <w:tc>
          <w:tcPr>
            <w:tcW w:w="675" w:type="dxa"/>
          </w:tcPr>
          <w:p w:rsidR="00D30986" w:rsidRPr="0019534B" w:rsidRDefault="00D30986" w:rsidP="00B905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7.1</w:t>
            </w:r>
          </w:p>
        </w:tc>
        <w:tc>
          <w:tcPr>
            <w:tcW w:w="6237" w:type="dxa"/>
          </w:tcPr>
          <w:p w:rsidR="00D30986" w:rsidRPr="000C144A" w:rsidRDefault="00D30986" w:rsidP="00B905BB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Кожа человека, ее строение и значение как органа защиты организма, осязания, выделения (пота) и терморегуляции.</w:t>
            </w:r>
          </w:p>
        </w:tc>
        <w:tc>
          <w:tcPr>
            <w:tcW w:w="851" w:type="dxa"/>
          </w:tcPr>
          <w:p w:rsidR="00D30986" w:rsidRPr="0019534B" w:rsidRDefault="00D30986" w:rsidP="00B905BB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B905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4"/>
                <w:sz w:val="28"/>
                <w:szCs w:val="28"/>
              </w:rPr>
            </w:pPr>
          </w:p>
        </w:tc>
      </w:tr>
      <w:tr w:rsidR="00D30986" w:rsidRPr="0019534B" w:rsidTr="00710F93">
        <w:trPr>
          <w:trHeight w:val="263"/>
        </w:trPr>
        <w:tc>
          <w:tcPr>
            <w:tcW w:w="675" w:type="dxa"/>
          </w:tcPr>
          <w:p w:rsidR="00D30986" w:rsidRPr="0019534B" w:rsidRDefault="00D30986" w:rsidP="00B905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7.2</w:t>
            </w:r>
          </w:p>
        </w:tc>
        <w:tc>
          <w:tcPr>
            <w:tcW w:w="6237" w:type="dxa"/>
          </w:tcPr>
          <w:p w:rsidR="00D30986" w:rsidRPr="000C144A" w:rsidRDefault="00D30986" w:rsidP="00B905BB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Роль кожи в терморегуляции организма.</w:t>
            </w:r>
          </w:p>
        </w:tc>
        <w:tc>
          <w:tcPr>
            <w:tcW w:w="851" w:type="dxa"/>
          </w:tcPr>
          <w:p w:rsidR="00D30986" w:rsidRPr="0019534B" w:rsidRDefault="00D30986" w:rsidP="00B905BB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B905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4"/>
                <w:sz w:val="28"/>
                <w:szCs w:val="28"/>
              </w:rPr>
            </w:pPr>
          </w:p>
        </w:tc>
      </w:tr>
      <w:tr w:rsidR="00D30986" w:rsidRPr="0019534B" w:rsidTr="00710F93">
        <w:trPr>
          <w:trHeight w:val="263"/>
        </w:trPr>
        <w:tc>
          <w:tcPr>
            <w:tcW w:w="675" w:type="dxa"/>
          </w:tcPr>
          <w:p w:rsidR="00D30986" w:rsidRPr="0019534B" w:rsidRDefault="00D30986" w:rsidP="00B905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7.3</w:t>
            </w:r>
          </w:p>
        </w:tc>
        <w:tc>
          <w:tcPr>
            <w:tcW w:w="6237" w:type="dxa"/>
          </w:tcPr>
          <w:p w:rsidR="00D30986" w:rsidRPr="000C144A" w:rsidRDefault="00D30986" w:rsidP="00B905BB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Закаливание.</w:t>
            </w:r>
          </w:p>
        </w:tc>
        <w:tc>
          <w:tcPr>
            <w:tcW w:w="851" w:type="dxa"/>
          </w:tcPr>
          <w:p w:rsidR="00D30986" w:rsidRPr="0019534B" w:rsidRDefault="00D30986" w:rsidP="00B905BB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B905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4"/>
                <w:sz w:val="28"/>
                <w:szCs w:val="28"/>
              </w:rPr>
            </w:pPr>
          </w:p>
        </w:tc>
      </w:tr>
      <w:tr w:rsidR="00D30986" w:rsidRPr="0019534B" w:rsidTr="00710F93">
        <w:trPr>
          <w:trHeight w:val="263"/>
        </w:trPr>
        <w:tc>
          <w:tcPr>
            <w:tcW w:w="675" w:type="dxa"/>
          </w:tcPr>
          <w:p w:rsidR="00D30986" w:rsidRPr="0019534B" w:rsidRDefault="00D30986" w:rsidP="00B905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7.4</w:t>
            </w:r>
          </w:p>
        </w:tc>
        <w:tc>
          <w:tcPr>
            <w:tcW w:w="6237" w:type="dxa"/>
          </w:tcPr>
          <w:p w:rsidR="00D30986" w:rsidRPr="000C144A" w:rsidRDefault="00D30986" w:rsidP="00B905BB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Профилактика и первая помощь при тепловом и солнечных ударах.</w:t>
            </w:r>
          </w:p>
        </w:tc>
        <w:tc>
          <w:tcPr>
            <w:tcW w:w="851" w:type="dxa"/>
          </w:tcPr>
          <w:p w:rsidR="00D30986" w:rsidRPr="0019534B" w:rsidRDefault="00D30986" w:rsidP="00B905BB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B905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4"/>
                <w:sz w:val="28"/>
                <w:szCs w:val="28"/>
              </w:rPr>
            </w:pPr>
          </w:p>
        </w:tc>
      </w:tr>
      <w:tr w:rsidR="00D30986" w:rsidRPr="0019534B" w:rsidTr="00710F93">
        <w:trPr>
          <w:trHeight w:val="263"/>
        </w:trPr>
        <w:tc>
          <w:tcPr>
            <w:tcW w:w="675" w:type="dxa"/>
          </w:tcPr>
          <w:p w:rsidR="00D30986" w:rsidRPr="0019534B" w:rsidRDefault="00D30986" w:rsidP="00B905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7.5</w:t>
            </w:r>
          </w:p>
        </w:tc>
        <w:tc>
          <w:tcPr>
            <w:tcW w:w="6237" w:type="dxa"/>
          </w:tcPr>
          <w:p w:rsidR="00D30986" w:rsidRPr="000C144A" w:rsidRDefault="00D30986" w:rsidP="00B905BB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Профилактика и первая помощь при ожогах и обморожении.</w:t>
            </w:r>
          </w:p>
        </w:tc>
        <w:tc>
          <w:tcPr>
            <w:tcW w:w="851" w:type="dxa"/>
          </w:tcPr>
          <w:p w:rsidR="00D30986" w:rsidRPr="0019534B" w:rsidRDefault="00D30986" w:rsidP="00B905BB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B905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4"/>
                <w:sz w:val="28"/>
                <w:szCs w:val="28"/>
              </w:rPr>
            </w:pPr>
          </w:p>
        </w:tc>
      </w:tr>
      <w:tr w:rsidR="00D30986" w:rsidRPr="0019534B" w:rsidTr="00710F93">
        <w:trPr>
          <w:trHeight w:val="263"/>
        </w:trPr>
        <w:tc>
          <w:tcPr>
            <w:tcW w:w="675" w:type="dxa"/>
          </w:tcPr>
          <w:p w:rsidR="00D30986" w:rsidRPr="0019534B" w:rsidRDefault="00D30986" w:rsidP="00B905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7.6</w:t>
            </w:r>
          </w:p>
        </w:tc>
        <w:tc>
          <w:tcPr>
            <w:tcW w:w="6237" w:type="dxa"/>
          </w:tcPr>
          <w:p w:rsidR="00D30986" w:rsidRPr="000C144A" w:rsidRDefault="00D30986" w:rsidP="00B905BB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Гигиена кожи и гигиенические требования к обуви и одежде.</w:t>
            </w:r>
          </w:p>
        </w:tc>
        <w:tc>
          <w:tcPr>
            <w:tcW w:w="851" w:type="dxa"/>
          </w:tcPr>
          <w:p w:rsidR="00D30986" w:rsidRPr="0019534B" w:rsidRDefault="00D30986" w:rsidP="00B905BB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B905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4"/>
                <w:sz w:val="28"/>
                <w:szCs w:val="28"/>
              </w:rPr>
            </w:pPr>
          </w:p>
        </w:tc>
      </w:tr>
      <w:tr w:rsidR="00D30986" w:rsidRPr="0019534B" w:rsidTr="00710F93">
        <w:trPr>
          <w:trHeight w:val="263"/>
        </w:trPr>
        <w:tc>
          <w:tcPr>
            <w:tcW w:w="675" w:type="dxa"/>
          </w:tcPr>
          <w:p w:rsidR="00D30986" w:rsidRPr="0019534B" w:rsidRDefault="00D30986" w:rsidP="00B905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7.7</w:t>
            </w:r>
          </w:p>
        </w:tc>
        <w:tc>
          <w:tcPr>
            <w:tcW w:w="6237" w:type="dxa"/>
          </w:tcPr>
          <w:p w:rsidR="00D30986" w:rsidRPr="000C144A" w:rsidRDefault="00D30986" w:rsidP="00710F93">
            <w:pPr>
              <w:pStyle w:val="31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Обобщающий урок</w:t>
            </w:r>
          </w:p>
        </w:tc>
        <w:tc>
          <w:tcPr>
            <w:tcW w:w="851" w:type="dxa"/>
          </w:tcPr>
          <w:p w:rsidR="00D30986" w:rsidRPr="0019534B" w:rsidRDefault="00D30986" w:rsidP="00B905BB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B905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4"/>
                <w:sz w:val="28"/>
                <w:szCs w:val="28"/>
              </w:rPr>
            </w:pPr>
          </w:p>
        </w:tc>
      </w:tr>
      <w:tr w:rsidR="00D30986" w:rsidRPr="0019534B" w:rsidTr="00710F93">
        <w:trPr>
          <w:trHeight w:val="263"/>
        </w:trPr>
        <w:tc>
          <w:tcPr>
            <w:tcW w:w="675" w:type="dxa"/>
          </w:tcPr>
          <w:p w:rsidR="00D30986" w:rsidRPr="0019534B" w:rsidRDefault="00D30986" w:rsidP="00B905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D30986" w:rsidRPr="000C144A" w:rsidRDefault="00D30986" w:rsidP="00710F93">
            <w:pPr>
              <w:pStyle w:val="31"/>
              <w:shd w:val="clear" w:color="auto" w:fill="auto"/>
              <w:spacing w:line="240" w:lineRule="auto"/>
              <w:rPr>
                <w:b/>
                <w:spacing w:val="0"/>
                <w:sz w:val="28"/>
                <w:szCs w:val="28"/>
              </w:rPr>
            </w:pPr>
            <w:r w:rsidRPr="000C144A">
              <w:rPr>
                <w:b/>
                <w:spacing w:val="0"/>
                <w:sz w:val="28"/>
                <w:szCs w:val="28"/>
              </w:rPr>
              <w:t>Раздел  7  Нервная система</w:t>
            </w:r>
          </w:p>
        </w:tc>
        <w:tc>
          <w:tcPr>
            <w:tcW w:w="851" w:type="dxa"/>
          </w:tcPr>
          <w:p w:rsidR="00D30986" w:rsidRPr="0019534B" w:rsidRDefault="00D30986" w:rsidP="00B905BB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811" w:type="dxa"/>
          </w:tcPr>
          <w:p w:rsidR="00D30986" w:rsidRPr="0019534B" w:rsidRDefault="00D30986" w:rsidP="00B905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  <w:lang w:val="en-US"/>
              </w:rPr>
            </w:pPr>
          </w:p>
        </w:tc>
      </w:tr>
      <w:tr w:rsidR="00D30986" w:rsidRPr="0019534B" w:rsidTr="00710F93">
        <w:trPr>
          <w:trHeight w:val="263"/>
        </w:trPr>
        <w:tc>
          <w:tcPr>
            <w:tcW w:w="675" w:type="dxa"/>
          </w:tcPr>
          <w:p w:rsidR="00D30986" w:rsidRPr="0019534B" w:rsidRDefault="00D30986" w:rsidP="00B905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8.1</w:t>
            </w:r>
          </w:p>
        </w:tc>
        <w:tc>
          <w:tcPr>
            <w:tcW w:w="6237" w:type="dxa"/>
          </w:tcPr>
          <w:p w:rsidR="00D30986" w:rsidRPr="000C144A" w:rsidRDefault="00D30986" w:rsidP="00B905BB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Строение и значение нервной системы (спинной и головной мозг, нервы).</w:t>
            </w:r>
          </w:p>
        </w:tc>
        <w:tc>
          <w:tcPr>
            <w:tcW w:w="851" w:type="dxa"/>
          </w:tcPr>
          <w:p w:rsidR="00D30986" w:rsidRPr="0019534B" w:rsidRDefault="00D30986" w:rsidP="00B905BB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B905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4"/>
                <w:sz w:val="28"/>
                <w:szCs w:val="28"/>
              </w:rPr>
            </w:pPr>
          </w:p>
        </w:tc>
      </w:tr>
      <w:tr w:rsidR="00D30986" w:rsidRPr="0019534B" w:rsidTr="00710F93">
        <w:trPr>
          <w:trHeight w:val="263"/>
        </w:trPr>
        <w:tc>
          <w:tcPr>
            <w:tcW w:w="675" w:type="dxa"/>
          </w:tcPr>
          <w:p w:rsidR="00D30986" w:rsidRPr="0019534B" w:rsidRDefault="00D30986" w:rsidP="00B905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8.2</w:t>
            </w:r>
          </w:p>
        </w:tc>
        <w:tc>
          <w:tcPr>
            <w:tcW w:w="6237" w:type="dxa"/>
          </w:tcPr>
          <w:p w:rsidR="00D30986" w:rsidRPr="000C144A" w:rsidRDefault="00D30986" w:rsidP="00710F93">
            <w:pPr>
              <w:pStyle w:val="31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Спинной мозг</w:t>
            </w:r>
          </w:p>
        </w:tc>
        <w:tc>
          <w:tcPr>
            <w:tcW w:w="851" w:type="dxa"/>
          </w:tcPr>
          <w:p w:rsidR="00D30986" w:rsidRPr="0019534B" w:rsidRDefault="00D30986" w:rsidP="00B905BB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B905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4"/>
                <w:sz w:val="28"/>
                <w:szCs w:val="28"/>
              </w:rPr>
            </w:pPr>
          </w:p>
        </w:tc>
      </w:tr>
      <w:tr w:rsidR="00D30986" w:rsidRPr="0019534B" w:rsidTr="00710F93">
        <w:trPr>
          <w:trHeight w:val="263"/>
        </w:trPr>
        <w:tc>
          <w:tcPr>
            <w:tcW w:w="675" w:type="dxa"/>
          </w:tcPr>
          <w:p w:rsidR="00D30986" w:rsidRPr="0019534B" w:rsidRDefault="00D30986" w:rsidP="00B905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8.3</w:t>
            </w:r>
          </w:p>
        </w:tc>
        <w:tc>
          <w:tcPr>
            <w:tcW w:w="6237" w:type="dxa"/>
          </w:tcPr>
          <w:p w:rsidR="00D30986" w:rsidRPr="000C144A" w:rsidRDefault="00D30986" w:rsidP="00B905BB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Гигиена умственного труда.</w:t>
            </w:r>
          </w:p>
        </w:tc>
        <w:tc>
          <w:tcPr>
            <w:tcW w:w="851" w:type="dxa"/>
          </w:tcPr>
          <w:p w:rsidR="00D30986" w:rsidRPr="0019534B" w:rsidRDefault="00D30986" w:rsidP="00B905BB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B905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4"/>
                <w:sz w:val="28"/>
                <w:szCs w:val="28"/>
              </w:rPr>
            </w:pPr>
          </w:p>
        </w:tc>
      </w:tr>
      <w:tr w:rsidR="00D30986" w:rsidRPr="0019534B" w:rsidTr="00710F93">
        <w:trPr>
          <w:trHeight w:val="263"/>
        </w:trPr>
        <w:tc>
          <w:tcPr>
            <w:tcW w:w="675" w:type="dxa"/>
          </w:tcPr>
          <w:p w:rsidR="00D30986" w:rsidRPr="0019534B" w:rsidRDefault="00D30986" w:rsidP="00B905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8.4</w:t>
            </w:r>
          </w:p>
        </w:tc>
        <w:tc>
          <w:tcPr>
            <w:tcW w:w="6237" w:type="dxa"/>
          </w:tcPr>
          <w:p w:rsidR="00D30986" w:rsidRPr="000C144A" w:rsidRDefault="00D30986" w:rsidP="00B905BB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Особенности ВНД человека, речь</w:t>
            </w:r>
          </w:p>
        </w:tc>
        <w:tc>
          <w:tcPr>
            <w:tcW w:w="851" w:type="dxa"/>
          </w:tcPr>
          <w:p w:rsidR="00D30986" w:rsidRPr="0019534B" w:rsidRDefault="00D30986" w:rsidP="00B905BB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B905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4"/>
                <w:sz w:val="28"/>
                <w:szCs w:val="28"/>
              </w:rPr>
            </w:pPr>
          </w:p>
        </w:tc>
      </w:tr>
      <w:tr w:rsidR="00D30986" w:rsidRPr="0019534B" w:rsidTr="00710F93">
        <w:trPr>
          <w:trHeight w:val="263"/>
        </w:trPr>
        <w:tc>
          <w:tcPr>
            <w:tcW w:w="675" w:type="dxa"/>
          </w:tcPr>
          <w:p w:rsidR="00D30986" w:rsidRPr="0019534B" w:rsidRDefault="00D30986" w:rsidP="00B905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8.5</w:t>
            </w:r>
          </w:p>
        </w:tc>
        <w:tc>
          <w:tcPr>
            <w:tcW w:w="6237" w:type="dxa"/>
          </w:tcPr>
          <w:p w:rsidR="00D30986" w:rsidRPr="000C144A" w:rsidRDefault="00D30986" w:rsidP="00B905BB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Эмоции, внимание, память</w:t>
            </w:r>
          </w:p>
        </w:tc>
        <w:tc>
          <w:tcPr>
            <w:tcW w:w="851" w:type="dxa"/>
          </w:tcPr>
          <w:p w:rsidR="00D30986" w:rsidRPr="0019534B" w:rsidRDefault="00D30986" w:rsidP="00B905BB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B905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</w:p>
        </w:tc>
      </w:tr>
      <w:tr w:rsidR="00D30986" w:rsidRPr="0019534B" w:rsidTr="00710F93">
        <w:trPr>
          <w:trHeight w:val="263"/>
        </w:trPr>
        <w:tc>
          <w:tcPr>
            <w:tcW w:w="675" w:type="dxa"/>
          </w:tcPr>
          <w:p w:rsidR="00D30986" w:rsidRPr="0019534B" w:rsidRDefault="00D30986" w:rsidP="00B905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8.6</w:t>
            </w:r>
          </w:p>
        </w:tc>
        <w:tc>
          <w:tcPr>
            <w:tcW w:w="6237" w:type="dxa"/>
          </w:tcPr>
          <w:p w:rsidR="00D30986" w:rsidRPr="000C144A" w:rsidRDefault="00D30986" w:rsidP="00B905BB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Сон и его значение.</w:t>
            </w:r>
          </w:p>
        </w:tc>
        <w:tc>
          <w:tcPr>
            <w:tcW w:w="851" w:type="dxa"/>
          </w:tcPr>
          <w:p w:rsidR="00D30986" w:rsidRPr="0019534B" w:rsidRDefault="00D30986" w:rsidP="00B905BB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B905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  <w:lang w:val="en-US"/>
              </w:rPr>
            </w:pPr>
          </w:p>
        </w:tc>
      </w:tr>
      <w:tr w:rsidR="00D30986" w:rsidRPr="0019534B" w:rsidTr="00710F93">
        <w:trPr>
          <w:trHeight w:val="263"/>
        </w:trPr>
        <w:tc>
          <w:tcPr>
            <w:tcW w:w="675" w:type="dxa"/>
          </w:tcPr>
          <w:p w:rsidR="00D30986" w:rsidRPr="0019534B" w:rsidRDefault="00D30986" w:rsidP="00B905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8.7</w:t>
            </w:r>
          </w:p>
        </w:tc>
        <w:tc>
          <w:tcPr>
            <w:tcW w:w="6237" w:type="dxa"/>
          </w:tcPr>
          <w:p w:rsidR="00D30986" w:rsidRPr="000C144A" w:rsidRDefault="00D30986" w:rsidP="00B905BB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spacing w:val="0"/>
                <w:sz w:val="28"/>
                <w:szCs w:val="28"/>
              </w:rPr>
              <w:t>Гигиена нервной деятельности. Режим дня</w:t>
            </w:r>
          </w:p>
        </w:tc>
        <w:tc>
          <w:tcPr>
            <w:tcW w:w="851" w:type="dxa"/>
          </w:tcPr>
          <w:p w:rsidR="00D30986" w:rsidRPr="0019534B" w:rsidRDefault="00D30986" w:rsidP="00B905BB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B905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</w:p>
        </w:tc>
      </w:tr>
      <w:tr w:rsidR="00D30986" w:rsidRPr="0019534B" w:rsidTr="00710F93">
        <w:trPr>
          <w:trHeight w:val="263"/>
        </w:trPr>
        <w:tc>
          <w:tcPr>
            <w:tcW w:w="675" w:type="dxa"/>
          </w:tcPr>
          <w:p w:rsidR="00D30986" w:rsidRPr="0019534B" w:rsidRDefault="00D30986" w:rsidP="00B905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8.8</w:t>
            </w:r>
          </w:p>
        </w:tc>
        <w:tc>
          <w:tcPr>
            <w:tcW w:w="6237" w:type="dxa"/>
          </w:tcPr>
          <w:p w:rsidR="00D30986" w:rsidRPr="000C144A" w:rsidRDefault="00D30986" w:rsidP="00B905BB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Отрицательное влияние на нервную систему алкоголя и никотина.</w:t>
            </w:r>
          </w:p>
        </w:tc>
        <w:tc>
          <w:tcPr>
            <w:tcW w:w="851" w:type="dxa"/>
          </w:tcPr>
          <w:p w:rsidR="00D30986" w:rsidRPr="0019534B" w:rsidRDefault="00D30986" w:rsidP="00B905BB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B905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</w:p>
        </w:tc>
      </w:tr>
      <w:tr w:rsidR="00D30986" w:rsidRPr="0019534B" w:rsidTr="00710F93">
        <w:trPr>
          <w:trHeight w:val="263"/>
        </w:trPr>
        <w:tc>
          <w:tcPr>
            <w:tcW w:w="675" w:type="dxa"/>
          </w:tcPr>
          <w:p w:rsidR="00D30986" w:rsidRPr="0019534B" w:rsidRDefault="00D30986" w:rsidP="00B905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8.9</w:t>
            </w:r>
          </w:p>
        </w:tc>
        <w:tc>
          <w:tcPr>
            <w:tcW w:w="6237" w:type="dxa"/>
          </w:tcPr>
          <w:p w:rsidR="00D30986" w:rsidRPr="000C144A" w:rsidRDefault="00D30986" w:rsidP="00B905BB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Обобщающий урок</w:t>
            </w:r>
          </w:p>
        </w:tc>
        <w:tc>
          <w:tcPr>
            <w:tcW w:w="851" w:type="dxa"/>
          </w:tcPr>
          <w:p w:rsidR="00D30986" w:rsidRPr="0019534B" w:rsidRDefault="00D30986" w:rsidP="00B905BB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B905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</w:p>
        </w:tc>
      </w:tr>
      <w:tr w:rsidR="00D30986" w:rsidRPr="0019534B" w:rsidTr="00710F93">
        <w:trPr>
          <w:trHeight w:val="263"/>
        </w:trPr>
        <w:tc>
          <w:tcPr>
            <w:tcW w:w="675" w:type="dxa"/>
          </w:tcPr>
          <w:p w:rsidR="00D30986" w:rsidRPr="0019534B" w:rsidRDefault="00D30986" w:rsidP="00B905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D30986" w:rsidRPr="000C144A" w:rsidRDefault="00D30986" w:rsidP="00B905BB">
            <w:pPr>
              <w:pStyle w:val="31"/>
              <w:shd w:val="clear" w:color="auto" w:fill="auto"/>
              <w:spacing w:line="240" w:lineRule="auto"/>
              <w:rPr>
                <w:rStyle w:val="0pt"/>
                <w:b/>
                <w:spacing w:val="0"/>
                <w:sz w:val="28"/>
                <w:szCs w:val="28"/>
                <w:lang w:eastAsia="ru-RU"/>
              </w:rPr>
            </w:pPr>
            <w:r w:rsidRPr="000C144A">
              <w:rPr>
                <w:rStyle w:val="0pt"/>
                <w:b/>
                <w:spacing w:val="0"/>
                <w:sz w:val="28"/>
                <w:szCs w:val="28"/>
                <w:lang w:eastAsia="ru-RU"/>
              </w:rPr>
              <w:t xml:space="preserve">Раздел </w:t>
            </w:r>
            <w:r w:rsidRPr="000C144A">
              <w:rPr>
                <w:rStyle w:val="0pt"/>
                <w:b/>
                <w:spacing w:val="0"/>
                <w:sz w:val="28"/>
                <w:szCs w:val="28"/>
                <w:lang w:val="en-US" w:eastAsia="ru-RU"/>
              </w:rPr>
              <w:t xml:space="preserve"> 8</w:t>
            </w:r>
            <w:r w:rsidRPr="000C144A">
              <w:rPr>
                <w:rStyle w:val="0pt"/>
                <w:b/>
                <w:spacing w:val="0"/>
                <w:sz w:val="28"/>
                <w:szCs w:val="28"/>
                <w:lang w:eastAsia="ru-RU"/>
              </w:rPr>
              <w:t xml:space="preserve">   Органы чувств.  </w:t>
            </w:r>
          </w:p>
        </w:tc>
        <w:tc>
          <w:tcPr>
            <w:tcW w:w="851" w:type="dxa"/>
          </w:tcPr>
          <w:p w:rsidR="00D30986" w:rsidRPr="0019534B" w:rsidRDefault="00D30986" w:rsidP="00B905BB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11" w:type="dxa"/>
          </w:tcPr>
          <w:p w:rsidR="00D30986" w:rsidRPr="0019534B" w:rsidRDefault="00D30986" w:rsidP="00B905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</w:p>
        </w:tc>
      </w:tr>
      <w:tr w:rsidR="00D30986" w:rsidRPr="0019534B" w:rsidTr="00710F93">
        <w:trPr>
          <w:trHeight w:val="263"/>
        </w:trPr>
        <w:tc>
          <w:tcPr>
            <w:tcW w:w="675" w:type="dxa"/>
          </w:tcPr>
          <w:p w:rsidR="00D30986" w:rsidRPr="0019534B" w:rsidRDefault="00D30986" w:rsidP="00B905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9.</w:t>
            </w: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D30986" w:rsidRPr="000C144A" w:rsidRDefault="00D30986" w:rsidP="00B905BB">
            <w:pPr>
              <w:pStyle w:val="31"/>
              <w:shd w:val="clear" w:color="auto" w:fill="auto"/>
              <w:spacing w:line="240" w:lineRule="auto"/>
              <w:rPr>
                <w:color w:val="000000"/>
                <w:spacing w:val="0"/>
                <w:sz w:val="28"/>
                <w:szCs w:val="28"/>
                <w:shd w:val="clear" w:color="auto" w:fill="FFFFFF"/>
                <w:lang w:val="en-US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Значение органов чувств</w:t>
            </w:r>
          </w:p>
        </w:tc>
        <w:tc>
          <w:tcPr>
            <w:tcW w:w="851" w:type="dxa"/>
          </w:tcPr>
          <w:p w:rsidR="00D30986" w:rsidRPr="0019534B" w:rsidRDefault="00D30986" w:rsidP="00B905BB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B905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</w:p>
        </w:tc>
      </w:tr>
      <w:tr w:rsidR="00D30986" w:rsidRPr="0019534B" w:rsidTr="00710F93">
        <w:trPr>
          <w:trHeight w:val="263"/>
        </w:trPr>
        <w:tc>
          <w:tcPr>
            <w:tcW w:w="675" w:type="dxa"/>
          </w:tcPr>
          <w:p w:rsidR="00D30986" w:rsidRPr="0019534B" w:rsidRDefault="00D30986" w:rsidP="00B905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9.2</w:t>
            </w:r>
          </w:p>
        </w:tc>
        <w:tc>
          <w:tcPr>
            <w:tcW w:w="6237" w:type="dxa"/>
          </w:tcPr>
          <w:p w:rsidR="00D30986" w:rsidRPr="000C144A" w:rsidRDefault="00D30986" w:rsidP="00B905BB">
            <w:pPr>
              <w:pStyle w:val="31"/>
              <w:shd w:val="clear" w:color="auto" w:fill="auto"/>
              <w:spacing w:line="240" w:lineRule="auto"/>
              <w:rPr>
                <w:b/>
                <w:spacing w:val="0"/>
                <w:sz w:val="28"/>
                <w:szCs w:val="28"/>
              </w:rPr>
            </w:pPr>
            <w:r w:rsidRPr="000C144A">
              <w:rPr>
                <w:rStyle w:val="69"/>
                <w:b w:val="0"/>
                <w:spacing w:val="0"/>
                <w:sz w:val="28"/>
                <w:szCs w:val="28"/>
                <w:lang w:eastAsia="ru-RU"/>
              </w:rPr>
              <w:t>Строение, функции, гигиена органа зрения.</w:t>
            </w:r>
          </w:p>
        </w:tc>
        <w:tc>
          <w:tcPr>
            <w:tcW w:w="851" w:type="dxa"/>
          </w:tcPr>
          <w:p w:rsidR="00D30986" w:rsidRPr="0019534B" w:rsidRDefault="00D30986" w:rsidP="00B905BB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D30986" w:rsidRPr="0019534B" w:rsidRDefault="00D30986" w:rsidP="00B905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  <w:lang w:val="en-US"/>
              </w:rPr>
            </w:pPr>
          </w:p>
        </w:tc>
      </w:tr>
      <w:tr w:rsidR="00D30986" w:rsidRPr="0019534B" w:rsidTr="00710F93">
        <w:trPr>
          <w:trHeight w:val="263"/>
        </w:trPr>
        <w:tc>
          <w:tcPr>
            <w:tcW w:w="675" w:type="dxa"/>
          </w:tcPr>
          <w:p w:rsidR="00D30986" w:rsidRPr="0019534B" w:rsidRDefault="00D30986" w:rsidP="00B905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9.3</w:t>
            </w:r>
          </w:p>
        </w:tc>
        <w:tc>
          <w:tcPr>
            <w:tcW w:w="6237" w:type="dxa"/>
          </w:tcPr>
          <w:p w:rsidR="00D30986" w:rsidRPr="000C144A" w:rsidRDefault="00D30986" w:rsidP="00B905BB">
            <w:pPr>
              <w:pStyle w:val="31"/>
              <w:shd w:val="clear" w:color="auto" w:fill="auto"/>
              <w:spacing w:line="240" w:lineRule="auto"/>
              <w:rPr>
                <w:b/>
                <w:spacing w:val="0"/>
                <w:sz w:val="28"/>
                <w:szCs w:val="28"/>
              </w:rPr>
            </w:pPr>
            <w:r w:rsidRPr="000C144A">
              <w:rPr>
                <w:rStyle w:val="69"/>
                <w:b w:val="0"/>
                <w:spacing w:val="0"/>
                <w:sz w:val="28"/>
                <w:szCs w:val="28"/>
                <w:lang w:eastAsia="ru-RU"/>
              </w:rPr>
              <w:t>Строение органа слуха. Предупреждение нарушений слуха.</w:t>
            </w:r>
          </w:p>
        </w:tc>
        <w:tc>
          <w:tcPr>
            <w:tcW w:w="851" w:type="dxa"/>
          </w:tcPr>
          <w:p w:rsidR="00D30986" w:rsidRPr="0019534B" w:rsidRDefault="00D30986" w:rsidP="00B905BB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11" w:type="dxa"/>
          </w:tcPr>
          <w:p w:rsidR="00D30986" w:rsidRPr="0019534B" w:rsidRDefault="00D30986" w:rsidP="00B905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4"/>
                <w:sz w:val="28"/>
                <w:szCs w:val="28"/>
              </w:rPr>
            </w:pPr>
          </w:p>
        </w:tc>
      </w:tr>
      <w:tr w:rsidR="00D30986" w:rsidRPr="0019534B" w:rsidTr="00710F93">
        <w:trPr>
          <w:trHeight w:val="263"/>
        </w:trPr>
        <w:tc>
          <w:tcPr>
            <w:tcW w:w="675" w:type="dxa"/>
          </w:tcPr>
          <w:p w:rsidR="00D30986" w:rsidRPr="0019534B" w:rsidRDefault="00D30986" w:rsidP="00B905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9.4</w:t>
            </w:r>
          </w:p>
        </w:tc>
        <w:tc>
          <w:tcPr>
            <w:tcW w:w="6237" w:type="dxa"/>
          </w:tcPr>
          <w:p w:rsidR="00D30986" w:rsidRPr="000C144A" w:rsidRDefault="00D30986" w:rsidP="00B905BB">
            <w:pPr>
              <w:pStyle w:val="60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69"/>
                <w:spacing w:val="0"/>
                <w:sz w:val="28"/>
                <w:szCs w:val="28"/>
                <w:lang w:eastAsia="ru-RU"/>
              </w:rPr>
              <w:t>Органы осязания, обоняния и вкуса.</w:t>
            </w:r>
          </w:p>
        </w:tc>
        <w:tc>
          <w:tcPr>
            <w:tcW w:w="851" w:type="dxa"/>
          </w:tcPr>
          <w:p w:rsidR="00D30986" w:rsidRPr="0019534B" w:rsidRDefault="00D30986" w:rsidP="00B905BB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</w:tcPr>
          <w:p w:rsidR="00D30986" w:rsidRPr="0019534B" w:rsidRDefault="00D30986" w:rsidP="00B905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1</w:t>
            </w:r>
          </w:p>
        </w:tc>
      </w:tr>
      <w:tr w:rsidR="00D30986" w:rsidRPr="0019534B" w:rsidTr="00710F93">
        <w:trPr>
          <w:trHeight w:val="263"/>
        </w:trPr>
        <w:tc>
          <w:tcPr>
            <w:tcW w:w="675" w:type="dxa"/>
          </w:tcPr>
          <w:p w:rsidR="00D30986" w:rsidRPr="0019534B" w:rsidRDefault="00D30986" w:rsidP="00B905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D30986" w:rsidRPr="000C144A" w:rsidRDefault="00D30986" w:rsidP="00B905BB">
            <w:pPr>
              <w:pStyle w:val="60"/>
              <w:shd w:val="clear" w:color="auto" w:fill="auto"/>
              <w:spacing w:line="240" w:lineRule="auto"/>
              <w:jc w:val="both"/>
              <w:rPr>
                <w:rStyle w:val="69"/>
                <w:b/>
                <w:spacing w:val="0"/>
                <w:sz w:val="28"/>
                <w:szCs w:val="28"/>
                <w:lang w:eastAsia="ru-RU"/>
              </w:rPr>
            </w:pPr>
            <w:r w:rsidRPr="000C144A">
              <w:rPr>
                <w:rStyle w:val="69"/>
                <w:b/>
                <w:spacing w:val="0"/>
                <w:sz w:val="28"/>
                <w:szCs w:val="28"/>
                <w:lang w:eastAsia="ru-RU"/>
              </w:rPr>
              <w:t>Раздел  9   Охрана здоровья в РФ</w:t>
            </w:r>
          </w:p>
        </w:tc>
        <w:tc>
          <w:tcPr>
            <w:tcW w:w="851" w:type="dxa"/>
          </w:tcPr>
          <w:p w:rsidR="00D30986" w:rsidRPr="0019534B" w:rsidRDefault="00D30986" w:rsidP="00B905BB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11" w:type="dxa"/>
          </w:tcPr>
          <w:p w:rsidR="00D30986" w:rsidRPr="0019534B" w:rsidRDefault="00D30986" w:rsidP="00B905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4"/>
                <w:sz w:val="28"/>
                <w:szCs w:val="28"/>
              </w:rPr>
            </w:pPr>
          </w:p>
        </w:tc>
      </w:tr>
      <w:tr w:rsidR="00D30986" w:rsidRPr="0019534B" w:rsidTr="00710F93">
        <w:trPr>
          <w:trHeight w:val="263"/>
        </w:trPr>
        <w:tc>
          <w:tcPr>
            <w:tcW w:w="675" w:type="dxa"/>
          </w:tcPr>
          <w:p w:rsidR="00D30986" w:rsidRPr="0019534B" w:rsidRDefault="00D30986" w:rsidP="00B905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10.1</w:t>
            </w:r>
          </w:p>
        </w:tc>
        <w:tc>
          <w:tcPr>
            <w:tcW w:w="6237" w:type="dxa"/>
          </w:tcPr>
          <w:p w:rsidR="00D30986" w:rsidRPr="000C144A" w:rsidRDefault="00D30986" w:rsidP="00B905BB">
            <w:pPr>
              <w:pStyle w:val="60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69"/>
                <w:spacing w:val="0"/>
                <w:sz w:val="28"/>
                <w:szCs w:val="28"/>
                <w:lang w:eastAsia="ru-RU"/>
              </w:rPr>
              <w:t>Система здравоохранения в Российской Федерации.</w:t>
            </w:r>
          </w:p>
        </w:tc>
        <w:tc>
          <w:tcPr>
            <w:tcW w:w="851" w:type="dxa"/>
          </w:tcPr>
          <w:p w:rsidR="00D30986" w:rsidRPr="0019534B" w:rsidRDefault="00D30986" w:rsidP="00B905BB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</w:tcPr>
          <w:p w:rsidR="00D30986" w:rsidRPr="0019534B" w:rsidRDefault="00D30986" w:rsidP="00B905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4"/>
                <w:sz w:val="28"/>
                <w:szCs w:val="28"/>
              </w:rPr>
            </w:pPr>
          </w:p>
        </w:tc>
      </w:tr>
      <w:tr w:rsidR="00D30986" w:rsidRPr="0019534B" w:rsidTr="00710F93">
        <w:trPr>
          <w:trHeight w:val="263"/>
        </w:trPr>
        <w:tc>
          <w:tcPr>
            <w:tcW w:w="675" w:type="dxa"/>
          </w:tcPr>
          <w:p w:rsidR="00D30986" w:rsidRPr="0019534B" w:rsidRDefault="00D30986" w:rsidP="00B905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10.2</w:t>
            </w:r>
          </w:p>
        </w:tc>
        <w:tc>
          <w:tcPr>
            <w:tcW w:w="6237" w:type="dxa"/>
          </w:tcPr>
          <w:p w:rsidR="00D30986" w:rsidRPr="000C144A" w:rsidRDefault="00D30986" w:rsidP="00B905BB">
            <w:pPr>
              <w:pStyle w:val="60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69"/>
                <w:spacing w:val="0"/>
                <w:sz w:val="28"/>
                <w:szCs w:val="28"/>
                <w:lang w:eastAsia="ru-RU"/>
              </w:rPr>
              <w:t>Ваше здоровье - в ваших руках.</w:t>
            </w:r>
          </w:p>
        </w:tc>
        <w:tc>
          <w:tcPr>
            <w:tcW w:w="851" w:type="dxa"/>
          </w:tcPr>
          <w:p w:rsidR="00D30986" w:rsidRPr="0019534B" w:rsidRDefault="00D30986" w:rsidP="00B905BB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</w:tcPr>
          <w:p w:rsidR="00D30986" w:rsidRPr="0019534B" w:rsidRDefault="00D30986" w:rsidP="00B905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4"/>
                <w:sz w:val="28"/>
                <w:szCs w:val="28"/>
              </w:rPr>
            </w:pPr>
          </w:p>
        </w:tc>
      </w:tr>
      <w:tr w:rsidR="00D30986" w:rsidRPr="0019534B" w:rsidTr="00710F93">
        <w:trPr>
          <w:trHeight w:val="263"/>
        </w:trPr>
        <w:tc>
          <w:tcPr>
            <w:tcW w:w="675" w:type="dxa"/>
          </w:tcPr>
          <w:p w:rsidR="00D30986" w:rsidRPr="0019534B" w:rsidRDefault="00D30986" w:rsidP="00B905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34B">
              <w:rPr>
                <w:rFonts w:ascii="Times New Roman" w:hAnsi="Times New Roman"/>
                <w:b/>
                <w:bCs/>
                <w:sz w:val="28"/>
                <w:szCs w:val="28"/>
              </w:rPr>
              <w:t>10.3</w:t>
            </w:r>
          </w:p>
        </w:tc>
        <w:tc>
          <w:tcPr>
            <w:tcW w:w="6237" w:type="dxa"/>
          </w:tcPr>
          <w:p w:rsidR="00D30986" w:rsidRPr="000C144A" w:rsidRDefault="00D30986" w:rsidP="00B905BB">
            <w:pPr>
              <w:pStyle w:val="60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69"/>
                <w:spacing w:val="0"/>
                <w:sz w:val="28"/>
                <w:szCs w:val="28"/>
                <w:lang w:eastAsia="ru-RU"/>
              </w:rPr>
              <w:t>Мероприятия, осуществляемые в нашей стране по охране труда. Организация отдыха.</w:t>
            </w:r>
          </w:p>
        </w:tc>
        <w:tc>
          <w:tcPr>
            <w:tcW w:w="851" w:type="dxa"/>
          </w:tcPr>
          <w:p w:rsidR="00D30986" w:rsidRPr="0019534B" w:rsidRDefault="00D30986" w:rsidP="00B905BB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</w:tcPr>
          <w:p w:rsidR="00D30986" w:rsidRPr="0019534B" w:rsidRDefault="00D30986" w:rsidP="00B905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4"/>
                <w:sz w:val="28"/>
                <w:szCs w:val="28"/>
              </w:rPr>
            </w:pPr>
          </w:p>
        </w:tc>
      </w:tr>
    </w:tbl>
    <w:p w:rsidR="00D30986" w:rsidRPr="000C144A" w:rsidRDefault="00D30986" w:rsidP="007B6BFF">
      <w:pPr>
        <w:widowControl w:val="0"/>
        <w:shd w:val="clear" w:color="auto" w:fill="FFFFFF"/>
        <w:suppressAutoHyphens/>
        <w:spacing w:before="245" w:after="0" w:line="221" w:lineRule="exact"/>
        <w:ind w:left="48" w:right="403"/>
        <w:rPr>
          <w:rFonts w:ascii="Times New Roman" w:hAnsi="Times New Roman"/>
          <w:b/>
          <w:bCs/>
          <w:iCs/>
          <w:kern w:val="1"/>
          <w:sz w:val="28"/>
          <w:szCs w:val="28"/>
          <w:lang w:eastAsia="ar-SA"/>
        </w:rPr>
      </w:pPr>
    </w:p>
    <w:p w:rsidR="00D30986" w:rsidRPr="000C144A" w:rsidRDefault="00D30986" w:rsidP="007B6BFF">
      <w:pPr>
        <w:widowControl w:val="0"/>
        <w:shd w:val="clear" w:color="auto" w:fill="FFFFFF"/>
        <w:suppressAutoHyphens/>
        <w:spacing w:before="245" w:after="0" w:line="221" w:lineRule="exact"/>
        <w:ind w:left="48" w:right="403"/>
        <w:rPr>
          <w:rFonts w:ascii="Times New Roman" w:hAnsi="Times New Roman"/>
          <w:b/>
          <w:bCs/>
          <w:iCs/>
          <w:kern w:val="1"/>
          <w:sz w:val="28"/>
          <w:szCs w:val="28"/>
          <w:lang w:eastAsia="ar-SA"/>
        </w:rPr>
      </w:pPr>
    </w:p>
    <w:p w:rsidR="00D30986" w:rsidRPr="000C144A" w:rsidRDefault="00D30986" w:rsidP="007B6BFF">
      <w:pPr>
        <w:widowControl w:val="0"/>
        <w:shd w:val="clear" w:color="auto" w:fill="FFFFFF"/>
        <w:suppressAutoHyphens/>
        <w:spacing w:before="245" w:after="0" w:line="221" w:lineRule="exact"/>
        <w:ind w:left="48" w:right="403"/>
        <w:rPr>
          <w:rFonts w:ascii="Times New Roman" w:hAnsi="Times New Roman"/>
          <w:b/>
          <w:bCs/>
          <w:iCs/>
          <w:kern w:val="1"/>
          <w:sz w:val="28"/>
          <w:szCs w:val="28"/>
          <w:lang w:eastAsia="ar-SA"/>
        </w:rPr>
      </w:pPr>
    </w:p>
    <w:p w:rsidR="00D30986" w:rsidRPr="000C144A" w:rsidRDefault="00D30986" w:rsidP="007B6BFF">
      <w:pPr>
        <w:widowControl w:val="0"/>
        <w:shd w:val="clear" w:color="auto" w:fill="FFFFFF"/>
        <w:suppressAutoHyphens/>
        <w:spacing w:before="245" w:after="0" w:line="221" w:lineRule="exact"/>
        <w:ind w:left="48" w:right="403"/>
        <w:rPr>
          <w:rFonts w:ascii="Times New Roman" w:hAnsi="Times New Roman"/>
          <w:b/>
          <w:bCs/>
          <w:iCs/>
          <w:kern w:val="1"/>
          <w:sz w:val="28"/>
          <w:szCs w:val="28"/>
          <w:lang w:eastAsia="ar-SA"/>
        </w:rPr>
      </w:pPr>
    </w:p>
    <w:p w:rsidR="00D30986" w:rsidRPr="000C144A" w:rsidRDefault="00D30986" w:rsidP="007B6BFF">
      <w:pPr>
        <w:widowControl w:val="0"/>
        <w:shd w:val="clear" w:color="auto" w:fill="FFFFFF"/>
        <w:suppressAutoHyphens/>
        <w:spacing w:before="245" w:after="0" w:line="221" w:lineRule="exact"/>
        <w:ind w:left="48" w:right="403"/>
        <w:rPr>
          <w:rFonts w:ascii="Times New Roman" w:hAnsi="Times New Roman"/>
          <w:b/>
          <w:bCs/>
          <w:iCs/>
          <w:kern w:val="1"/>
          <w:sz w:val="28"/>
          <w:szCs w:val="28"/>
          <w:lang w:eastAsia="ar-SA"/>
        </w:rPr>
      </w:pPr>
    </w:p>
    <w:p w:rsidR="00D30986" w:rsidRPr="000C144A" w:rsidRDefault="00D30986" w:rsidP="007B6BFF">
      <w:pPr>
        <w:widowControl w:val="0"/>
        <w:shd w:val="clear" w:color="auto" w:fill="FFFFFF"/>
        <w:suppressAutoHyphens/>
        <w:spacing w:before="245" w:after="0" w:line="221" w:lineRule="exact"/>
        <w:ind w:left="48" w:right="403"/>
        <w:rPr>
          <w:rFonts w:ascii="Times New Roman" w:hAnsi="Times New Roman"/>
          <w:b/>
          <w:bCs/>
          <w:iCs/>
          <w:kern w:val="1"/>
          <w:sz w:val="28"/>
          <w:szCs w:val="28"/>
          <w:lang w:eastAsia="ar-SA"/>
        </w:rPr>
      </w:pPr>
    </w:p>
    <w:p w:rsidR="00D30986" w:rsidRPr="000C144A" w:rsidRDefault="00D30986" w:rsidP="007B6BFF">
      <w:pPr>
        <w:widowControl w:val="0"/>
        <w:shd w:val="clear" w:color="auto" w:fill="FFFFFF"/>
        <w:suppressAutoHyphens/>
        <w:spacing w:before="245" w:after="0" w:line="221" w:lineRule="exact"/>
        <w:ind w:left="48" w:right="403"/>
        <w:rPr>
          <w:rFonts w:ascii="Times New Roman" w:hAnsi="Times New Roman"/>
          <w:b/>
          <w:bCs/>
          <w:iCs/>
          <w:kern w:val="1"/>
          <w:sz w:val="28"/>
          <w:szCs w:val="28"/>
          <w:lang w:eastAsia="ar-SA"/>
        </w:rPr>
      </w:pPr>
    </w:p>
    <w:p w:rsidR="00D30986" w:rsidRPr="000C144A" w:rsidRDefault="00D30986" w:rsidP="007B6BFF">
      <w:pPr>
        <w:widowControl w:val="0"/>
        <w:shd w:val="clear" w:color="auto" w:fill="FFFFFF"/>
        <w:suppressAutoHyphens/>
        <w:spacing w:before="245" w:after="0" w:line="221" w:lineRule="exact"/>
        <w:ind w:left="48" w:right="403"/>
        <w:rPr>
          <w:rFonts w:ascii="Times New Roman" w:hAnsi="Times New Roman"/>
          <w:b/>
          <w:bCs/>
          <w:iCs/>
          <w:kern w:val="1"/>
          <w:sz w:val="28"/>
          <w:szCs w:val="28"/>
          <w:lang w:eastAsia="ar-SA"/>
        </w:rPr>
      </w:pPr>
    </w:p>
    <w:p w:rsidR="00D30986" w:rsidRPr="000C144A" w:rsidRDefault="00D30986" w:rsidP="007B6BFF">
      <w:pPr>
        <w:widowControl w:val="0"/>
        <w:shd w:val="clear" w:color="auto" w:fill="FFFFFF"/>
        <w:suppressAutoHyphens/>
        <w:spacing w:before="245" w:after="0" w:line="221" w:lineRule="exact"/>
        <w:ind w:left="48" w:right="403"/>
        <w:rPr>
          <w:rFonts w:ascii="Times New Roman" w:hAnsi="Times New Roman"/>
          <w:b/>
          <w:bCs/>
          <w:iCs/>
          <w:kern w:val="1"/>
          <w:sz w:val="28"/>
          <w:szCs w:val="28"/>
          <w:lang w:eastAsia="ar-SA"/>
        </w:rPr>
      </w:pPr>
    </w:p>
    <w:p w:rsidR="00D30986" w:rsidRPr="000C144A" w:rsidRDefault="00D30986" w:rsidP="007B6BFF">
      <w:pPr>
        <w:widowControl w:val="0"/>
        <w:shd w:val="clear" w:color="auto" w:fill="FFFFFF"/>
        <w:suppressAutoHyphens/>
        <w:spacing w:before="245" w:after="0" w:line="221" w:lineRule="exact"/>
        <w:ind w:left="48" w:right="403"/>
        <w:rPr>
          <w:rFonts w:ascii="Times New Roman" w:hAnsi="Times New Roman"/>
          <w:b/>
          <w:bCs/>
          <w:iCs/>
          <w:kern w:val="1"/>
          <w:sz w:val="28"/>
          <w:szCs w:val="28"/>
          <w:lang w:eastAsia="ar-SA"/>
        </w:rPr>
      </w:pPr>
    </w:p>
    <w:p w:rsidR="00D30986" w:rsidRPr="000C144A" w:rsidRDefault="00D30986" w:rsidP="007B6BFF">
      <w:pPr>
        <w:widowControl w:val="0"/>
        <w:shd w:val="clear" w:color="auto" w:fill="FFFFFF"/>
        <w:suppressAutoHyphens/>
        <w:spacing w:before="245" w:after="0" w:line="221" w:lineRule="exact"/>
        <w:ind w:left="48" w:right="403"/>
        <w:rPr>
          <w:rFonts w:ascii="Times New Roman" w:hAnsi="Times New Roman"/>
          <w:b/>
          <w:bCs/>
          <w:iCs/>
          <w:kern w:val="1"/>
          <w:sz w:val="28"/>
          <w:szCs w:val="28"/>
          <w:lang w:eastAsia="ar-SA"/>
        </w:rPr>
      </w:pPr>
    </w:p>
    <w:p w:rsidR="00D30986" w:rsidRPr="000C144A" w:rsidRDefault="00D30986" w:rsidP="007B6BFF">
      <w:pPr>
        <w:widowControl w:val="0"/>
        <w:shd w:val="clear" w:color="auto" w:fill="FFFFFF"/>
        <w:suppressAutoHyphens/>
        <w:spacing w:before="245" w:after="0" w:line="221" w:lineRule="exact"/>
        <w:ind w:left="48" w:right="403"/>
        <w:rPr>
          <w:rFonts w:ascii="Times New Roman" w:hAnsi="Times New Roman"/>
          <w:b/>
          <w:bCs/>
          <w:iCs/>
          <w:kern w:val="1"/>
          <w:sz w:val="28"/>
          <w:szCs w:val="28"/>
          <w:lang w:eastAsia="ar-SA"/>
        </w:rPr>
      </w:pPr>
    </w:p>
    <w:p w:rsidR="00D30986" w:rsidRPr="000C144A" w:rsidRDefault="00D30986" w:rsidP="007B6BFF">
      <w:pPr>
        <w:widowControl w:val="0"/>
        <w:shd w:val="clear" w:color="auto" w:fill="FFFFFF"/>
        <w:suppressAutoHyphens/>
        <w:spacing w:before="245" w:after="0" w:line="221" w:lineRule="exact"/>
        <w:ind w:left="48" w:right="403"/>
        <w:rPr>
          <w:rFonts w:ascii="Times New Roman" w:hAnsi="Times New Roman"/>
          <w:b/>
          <w:bCs/>
          <w:iCs/>
          <w:kern w:val="1"/>
          <w:sz w:val="28"/>
          <w:szCs w:val="28"/>
          <w:lang w:eastAsia="ar-SA"/>
        </w:rPr>
      </w:pPr>
    </w:p>
    <w:p w:rsidR="00D30986" w:rsidRPr="000C144A" w:rsidRDefault="00D30986" w:rsidP="007B6BFF">
      <w:pPr>
        <w:widowControl w:val="0"/>
        <w:shd w:val="clear" w:color="auto" w:fill="FFFFFF"/>
        <w:suppressAutoHyphens/>
        <w:spacing w:before="245" w:after="0" w:line="221" w:lineRule="exact"/>
        <w:ind w:left="48" w:right="403"/>
        <w:rPr>
          <w:rFonts w:ascii="Times New Roman" w:hAnsi="Times New Roman"/>
          <w:b/>
          <w:bCs/>
          <w:iCs/>
          <w:kern w:val="1"/>
          <w:sz w:val="28"/>
          <w:szCs w:val="28"/>
          <w:lang w:eastAsia="ar-SA"/>
        </w:rPr>
      </w:pPr>
    </w:p>
    <w:p w:rsidR="00D30986" w:rsidRPr="000C144A" w:rsidRDefault="00D30986" w:rsidP="007B6BFF">
      <w:pPr>
        <w:widowControl w:val="0"/>
        <w:shd w:val="clear" w:color="auto" w:fill="FFFFFF"/>
        <w:suppressAutoHyphens/>
        <w:spacing w:before="245" w:after="0" w:line="221" w:lineRule="exact"/>
        <w:ind w:left="48" w:right="403"/>
        <w:rPr>
          <w:rFonts w:ascii="Times New Roman" w:hAnsi="Times New Roman"/>
          <w:b/>
          <w:bCs/>
          <w:iCs/>
          <w:kern w:val="1"/>
          <w:sz w:val="28"/>
          <w:szCs w:val="28"/>
          <w:lang w:eastAsia="ar-SA"/>
        </w:rPr>
      </w:pPr>
    </w:p>
    <w:p w:rsidR="00D30986" w:rsidRPr="000C144A" w:rsidRDefault="00D30986" w:rsidP="007B6BFF">
      <w:pPr>
        <w:widowControl w:val="0"/>
        <w:shd w:val="clear" w:color="auto" w:fill="FFFFFF"/>
        <w:suppressAutoHyphens/>
        <w:spacing w:before="245" w:after="0" w:line="221" w:lineRule="exact"/>
        <w:ind w:left="48" w:right="403"/>
        <w:rPr>
          <w:rFonts w:ascii="Times New Roman" w:hAnsi="Times New Roman"/>
          <w:b/>
          <w:bCs/>
          <w:iCs/>
          <w:kern w:val="1"/>
          <w:sz w:val="28"/>
          <w:szCs w:val="28"/>
          <w:lang w:eastAsia="ar-SA"/>
        </w:rPr>
      </w:pPr>
    </w:p>
    <w:p w:rsidR="00D30986" w:rsidRPr="000C144A" w:rsidRDefault="00D30986" w:rsidP="007B6BFF">
      <w:pPr>
        <w:widowControl w:val="0"/>
        <w:shd w:val="clear" w:color="auto" w:fill="FFFFFF"/>
        <w:suppressAutoHyphens/>
        <w:spacing w:before="245" w:after="0" w:line="221" w:lineRule="exact"/>
        <w:ind w:left="48" w:right="403"/>
        <w:rPr>
          <w:rFonts w:ascii="Times New Roman" w:hAnsi="Times New Roman"/>
          <w:b/>
          <w:bCs/>
          <w:iCs/>
          <w:kern w:val="1"/>
          <w:sz w:val="28"/>
          <w:szCs w:val="28"/>
          <w:lang w:eastAsia="ar-SA"/>
        </w:rPr>
      </w:pPr>
    </w:p>
    <w:p w:rsidR="00D30986" w:rsidRPr="000C144A" w:rsidRDefault="00D30986" w:rsidP="007B6BFF">
      <w:pPr>
        <w:widowControl w:val="0"/>
        <w:shd w:val="clear" w:color="auto" w:fill="FFFFFF"/>
        <w:suppressAutoHyphens/>
        <w:spacing w:before="245" w:after="0" w:line="221" w:lineRule="exact"/>
        <w:ind w:left="48" w:right="403"/>
        <w:rPr>
          <w:rFonts w:ascii="Times New Roman" w:hAnsi="Times New Roman"/>
          <w:b/>
          <w:bCs/>
          <w:iCs/>
          <w:kern w:val="1"/>
          <w:sz w:val="28"/>
          <w:szCs w:val="28"/>
          <w:lang w:eastAsia="ar-SA"/>
        </w:rPr>
      </w:pPr>
    </w:p>
    <w:p w:rsidR="00D30986" w:rsidRPr="000C144A" w:rsidRDefault="00D30986" w:rsidP="007B6BFF">
      <w:pPr>
        <w:widowControl w:val="0"/>
        <w:shd w:val="clear" w:color="auto" w:fill="FFFFFF"/>
        <w:suppressAutoHyphens/>
        <w:spacing w:before="245" w:after="0" w:line="221" w:lineRule="exact"/>
        <w:ind w:left="48" w:right="403"/>
        <w:rPr>
          <w:rFonts w:ascii="Times New Roman" w:hAnsi="Times New Roman"/>
          <w:b/>
          <w:bCs/>
          <w:iCs/>
          <w:kern w:val="1"/>
          <w:sz w:val="28"/>
          <w:szCs w:val="28"/>
          <w:lang w:eastAsia="ar-SA"/>
        </w:rPr>
      </w:pPr>
    </w:p>
    <w:p w:rsidR="00D30986" w:rsidRPr="000C144A" w:rsidRDefault="00D30986" w:rsidP="007B6BFF">
      <w:pPr>
        <w:widowControl w:val="0"/>
        <w:shd w:val="clear" w:color="auto" w:fill="FFFFFF"/>
        <w:suppressAutoHyphens/>
        <w:spacing w:before="245" w:after="0" w:line="221" w:lineRule="exact"/>
        <w:ind w:left="48" w:right="403"/>
        <w:rPr>
          <w:rFonts w:ascii="Times New Roman" w:hAnsi="Times New Roman"/>
          <w:b/>
          <w:bCs/>
          <w:iCs/>
          <w:kern w:val="1"/>
          <w:sz w:val="28"/>
          <w:szCs w:val="28"/>
          <w:lang w:eastAsia="ar-SA"/>
        </w:rPr>
      </w:pPr>
    </w:p>
    <w:p w:rsidR="00D30986" w:rsidRPr="000C144A" w:rsidRDefault="00D30986" w:rsidP="007B6BFF">
      <w:pPr>
        <w:widowControl w:val="0"/>
        <w:shd w:val="clear" w:color="auto" w:fill="FFFFFF"/>
        <w:suppressAutoHyphens/>
        <w:spacing w:before="245" w:after="0" w:line="221" w:lineRule="exact"/>
        <w:ind w:left="48" w:right="403"/>
        <w:rPr>
          <w:rFonts w:ascii="Times New Roman" w:hAnsi="Times New Roman"/>
          <w:b/>
          <w:bCs/>
          <w:iCs/>
          <w:kern w:val="1"/>
          <w:sz w:val="28"/>
          <w:szCs w:val="28"/>
          <w:lang w:eastAsia="ar-SA"/>
        </w:rPr>
      </w:pPr>
    </w:p>
    <w:p w:rsidR="00D30986" w:rsidRPr="000C144A" w:rsidRDefault="00D30986" w:rsidP="007B6BFF">
      <w:pPr>
        <w:widowControl w:val="0"/>
        <w:shd w:val="clear" w:color="auto" w:fill="FFFFFF"/>
        <w:suppressAutoHyphens/>
        <w:spacing w:before="245" w:after="0" w:line="221" w:lineRule="exact"/>
        <w:ind w:left="48" w:right="403"/>
        <w:rPr>
          <w:rFonts w:ascii="Times New Roman" w:hAnsi="Times New Roman"/>
          <w:b/>
          <w:bCs/>
          <w:iCs/>
          <w:kern w:val="1"/>
          <w:sz w:val="28"/>
          <w:szCs w:val="28"/>
          <w:lang w:eastAsia="ar-SA"/>
        </w:rPr>
      </w:pPr>
    </w:p>
    <w:p w:rsidR="00D30986" w:rsidRPr="000C144A" w:rsidRDefault="00D30986" w:rsidP="007B6BFF">
      <w:pPr>
        <w:widowControl w:val="0"/>
        <w:shd w:val="clear" w:color="auto" w:fill="FFFFFF"/>
        <w:suppressAutoHyphens/>
        <w:spacing w:before="245" w:after="0" w:line="221" w:lineRule="exact"/>
        <w:ind w:left="48" w:right="403"/>
        <w:rPr>
          <w:rFonts w:ascii="Times New Roman" w:hAnsi="Times New Roman"/>
          <w:b/>
          <w:bCs/>
          <w:iCs/>
          <w:kern w:val="1"/>
          <w:sz w:val="28"/>
          <w:szCs w:val="28"/>
          <w:lang w:eastAsia="ar-SA"/>
        </w:rPr>
      </w:pPr>
    </w:p>
    <w:p w:rsidR="00D30986" w:rsidRPr="000C144A" w:rsidRDefault="00D30986" w:rsidP="007B6BFF">
      <w:pPr>
        <w:widowControl w:val="0"/>
        <w:shd w:val="clear" w:color="auto" w:fill="FFFFFF"/>
        <w:suppressAutoHyphens/>
        <w:spacing w:before="245" w:after="0" w:line="221" w:lineRule="exact"/>
        <w:ind w:left="48" w:right="403"/>
        <w:rPr>
          <w:rFonts w:ascii="Times New Roman" w:hAnsi="Times New Roman"/>
          <w:b/>
          <w:bCs/>
          <w:iCs/>
          <w:kern w:val="1"/>
          <w:sz w:val="28"/>
          <w:szCs w:val="28"/>
          <w:lang w:eastAsia="ar-SA"/>
        </w:rPr>
      </w:pPr>
    </w:p>
    <w:p w:rsidR="00D30986" w:rsidRPr="000C144A" w:rsidRDefault="00D30986" w:rsidP="007B6BFF">
      <w:pPr>
        <w:widowControl w:val="0"/>
        <w:shd w:val="clear" w:color="auto" w:fill="FFFFFF"/>
        <w:suppressAutoHyphens/>
        <w:spacing w:before="245" w:after="0" w:line="221" w:lineRule="exact"/>
        <w:ind w:left="48" w:right="403"/>
        <w:rPr>
          <w:rFonts w:ascii="Times New Roman" w:hAnsi="Times New Roman"/>
          <w:b/>
          <w:bCs/>
          <w:iCs/>
          <w:kern w:val="1"/>
          <w:sz w:val="28"/>
          <w:szCs w:val="28"/>
          <w:lang w:eastAsia="ar-SA"/>
        </w:rPr>
      </w:pPr>
    </w:p>
    <w:p w:rsidR="00D30986" w:rsidRPr="000C144A" w:rsidRDefault="00D30986" w:rsidP="007B6BFF">
      <w:pPr>
        <w:widowControl w:val="0"/>
        <w:shd w:val="clear" w:color="auto" w:fill="FFFFFF"/>
        <w:suppressAutoHyphens/>
        <w:spacing w:before="245" w:after="0" w:line="221" w:lineRule="exact"/>
        <w:ind w:left="48" w:right="403"/>
        <w:rPr>
          <w:rFonts w:ascii="Times New Roman" w:hAnsi="Times New Roman"/>
          <w:b/>
          <w:bCs/>
          <w:iCs/>
          <w:kern w:val="1"/>
          <w:sz w:val="28"/>
          <w:szCs w:val="28"/>
          <w:lang w:eastAsia="ar-SA"/>
        </w:rPr>
      </w:pPr>
    </w:p>
    <w:p w:rsidR="00D30986" w:rsidRPr="000C144A" w:rsidRDefault="00D30986" w:rsidP="007B6BFF">
      <w:pPr>
        <w:widowControl w:val="0"/>
        <w:shd w:val="clear" w:color="auto" w:fill="FFFFFF"/>
        <w:suppressAutoHyphens/>
        <w:spacing w:before="245" w:after="0" w:line="221" w:lineRule="exact"/>
        <w:ind w:left="48" w:right="403"/>
        <w:rPr>
          <w:rFonts w:ascii="Times New Roman" w:hAnsi="Times New Roman"/>
          <w:b/>
          <w:bCs/>
          <w:iCs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b/>
          <w:bCs/>
          <w:iCs/>
          <w:kern w:val="1"/>
          <w:sz w:val="28"/>
          <w:szCs w:val="28"/>
          <w:lang w:eastAsia="ar-SA"/>
        </w:rPr>
        <w:t xml:space="preserve">Основные требования к знаниям и умениям учащихся </w:t>
      </w:r>
    </w:p>
    <w:p w:rsidR="00D30986" w:rsidRPr="000C144A" w:rsidRDefault="00D30986" w:rsidP="007B6BFF">
      <w:pPr>
        <w:widowControl w:val="0"/>
        <w:shd w:val="clear" w:color="auto" w:fill="FFFFFF"/>
        <w:suppressAutoHyphens/>
        <w:spacing w:before="245" w:after="0" w:line="221" w:lineRule="exact"/>
        <w:ind w:left="48" w:right="403"/>
        <w:rPr>
          <w:rFonts w:ascii="Times New Roman" w:hAnsi="Times New Roman"/>
          <w:i/>
          <w:iCs/>
          <w:kern w:val="1"/>
          <w:sz w:val="28"/>
          <w:szCs w:val="28"/>
          <w:lang w:eastAsia="ar-SA"/>
        </w:rPr>
      </w:pPr>
      <w:r w:rsidRPr="000C144A">
        <w:rPr>
          <w:rFonts w:ascii="Times New Roman" w:hAnsi="Times New Roman"/>
          <w:i/>
          <w:iCs/>
          <w:kern w:val="1"/>
          <w:sz w:val="28"/>
          <w:szCs w:val="28"/>
          <w:lang w:eastAsia="ar-SA"/>
        </w:rPr>
        <w:t>Учащиеся должны знать:</w:t>
      </w:r>
    </w:p>
    <w:p w:rsidR="00D30986" w:rsidRPr="000C144A" w:rsidRDefault="00D30986" w:rsidP="007B6B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417688">
      <w:pPr>
        <w:widowControl w:val="0"/>
        <w:numPr>
          <w:ilvl w:val="0"/>
          <w:numId w:val="19"/>
        </w:numPr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названия, строение и расположение основных органов организма человека;</w:t>
      </w:r>
    </w:p>
    <w:p w:rsidR="00D30986" w:rsidRPr="000C144A" w:rsidRDefault="00D30986" w:rsidP="00417688">
      <w:pPr>
        <w:widowControl w:val="0"/>
        <w:numPr>
          <w:ilvl w:val="0"/>
          <w:numId w:val="19"/>
        </w:numPr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элементарное представление о функциях основных органов них систем;</w:t>
      </w:r>
    </w:p>
    <w:p w:rsidR="00D30986" w:rsidRPr="000C144A" w:rsidRDefault="00D30986" w:rsidP="00417688">
      <w:pPr>
        <w:widowControl w:val="0"/>
        <w:numPr>
          <w:ilvl w:val="0"/>
          <w:numId w:val="19"/>
        </w:numPr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влияние физических нагрузок на организм;</w:t>
      </w:r>
    </w:p>
    <w:p w:rsidR="00D30986" w:rsidRPr="000C144A" w:rsidRDefault="00D30986" w:rsidP="00417688">
      <w:pPr>
        <w:widowControl w:val="0"/>
        <w:numPr>
          <w:ilvl w:val="0"/>
          <w:numId w:val="19"/>
        </w:numPr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вредное влияние курения и алкогольных напитков на организм;</w:t>
      </w:r>
    </w:p>
    <w:p w:rsidR="00D30986" w:rsidRPr="000C144A" w:rsidRDefault="00D30986" w:rsidP="007B6B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основные санитарно-гигиенические правила.</w:t>
      </w:r>
    </w:p>
    <w:p w:rsidR="00D30986" w:rsidRPr="000C144A" w:rsidRDefault="00D30986" w:rsidP="00196A2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C144A">
        <w:rPr>
          <w:rFonts w:ascii="Times New Roman" w:hAnsi="Times New Roman"/>
          <w:i/>
          <w:sz w:val="28"/>
          <w:szCs w:val="28"/>
        </w:rPr>
        <w:t>Учащиеся должны уметь:</w:t>
      </w:r>
    </w:p>
    <w:p w:rsidR="00D30986" w:rsidRPr="000C144A" w:rsidRDefault="00D30986" w:rsidP="00417688">
      <w:pPr>
        <w:widowControl w:val="0"/>
        <w:numPr>
          <w:ilvl w:val="0"/>
          <w:numId w:val="20"/>
        </w:numPr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применять приобретенные знания о строении и функциях человеческого</w:t>
      </w:r>
      <w:r w:rsidRPr="000C144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C144A">
        <w:rPr>
          <w:rFonts w:ascii="Times New Roman" w:hAnsi="Times New Roman"/>
          <w:sz w:val="28"/>
          <w:szCs w:val="28"/>
        </w:rPr>
        <w:t>организма в повседневной жизни с целью сохранения и укрепления своего здоровья;</w:t>
      </w:r>
    </w:p>
    <w:p w:rsidR="00D30986" w:rsidRPr="000C144A" w:rsidRDefault="00D30986" w:rsidP="00417688">
      <w:pPr>
        <w:widowControl w:val="0"/>
        <w:numPr>
          <w:ilvl w:val="0"/>
          <w:numId w:val="20"/>
        </w:numPr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соблюдать санитарно-гигиенические правила.</w:t>
      </w: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196A21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C144A">
        <w:rPr>
          <w:rFonts w:ascii="Times New Roman" w:hAnsi="Times New Roman"/>
          <w:b/>
          <w:color w:val="000000"/>
          <w:sz w:val="28"/>
          <w:szCs w:val="28"/>
        </w:rPr>
        <w:t>Критерии и нормы оценки знаний обучающихся</w:t>
      </w:r>
    </w:p>
    <w:p w:rsidR="00D30986" w:rsidRPr="000C144A" w:rsidRDefault="00D30986" w:rsidP="00196A2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b/>
          <w:color w:val="000000"/>
          <w:sz w:val="28"/>
          <w:szCs w:val="28"/>
        </w:rPr>
        <w:t>Отметка «5»</w:t>
      </w:r>
      <w:r w:rsidRPr="000C144A">
        <w:rPr>
          <w:rFonts w:ascii="Times New Roman" w:hAnsi="Times New Roman"/>
          <w:color w:val="000000"/>
          <w:sz w:val="28"/>
          <w:szCs w:val="28"/>
        </w:rPr>
        <w:t xml:space="preserve"> ставится, если:</w:t>
      </w:r>
    </w:p>
    <w:p w:rsidR="00D30986" w:rsidRPr="000C144A" w:rsidRDefault="00D30986" w:rsidP="00196A2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Оценка предметных результатов;</w:t>
      </w:r>
    </w:p>
    <w:p w:rsidR="00D30986" w:rsidRPr="000C144A" w:rsidRDefault="00D30986" w:rsidP="00417688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полно раскрыто содержание материала в объеме программы и учебника;</w:t>
      </w:r>
    </w:p>
    <w:p w:rsidR="00D30986" w:rsidRPr="000C144A" w:rsidRDefault="00D30986" w:rsidP="00417688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четко и правильно даны определения и раскрыто содержание понятий, верно использованы термины;</w:t>
      </w:r>
    </w:p>
    <w:p w:rsidR="00D30986" w:rsidRPr="000C144A" w:rsidRDefault="00D30986" w:rsidP="00417688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для доказательства использованы различные умения, сделаны выводы из наблюдений и опытов.</w:t>
      </w:r>
    </w:p>
    <w:p w:rsidR="00D30986" w:rsidRPr="000C144A" w:rsidRDefault="00D30986" w:rsidP="00196A2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b/>
          <w:color w:val="000000"/>
          <w:sz w:val="28"/>
          <w:szCs w:val="28"/>
        </w:rPr>
        <w:t>Отметка «4»</w:t>
      </w:r>
      <w:r w:rsidRPr="000C144A">
        <w:rPr>
          <w:rFonts w:ascii="Times New Roman" w:hAnsi="Times New Roman"/>
          <w:color w:val="000000"/>
          <w:sz w:val="28"/>
          <w:szCs w:val="28"/>
        </w:rPr>
        <w:t xml:space="preserve"> ставится, если:</w:t>
      </w:r>
    </w:p>
    <w:p w:rsidR="00D30986" w:rsidRPr="000C144A" w:rsidRDefault="00D30986" w:rsidP="00196A21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Оценка предметных результатов;</w:t>
      </w:r>
    </w:p>
    <w:p w:rsidR="00D30986" w:rsidRPr="000C144A" w:rsidRDefault="00D30986" w:rsidP="00417688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раскрыто содержание материала, даны неполные определения понятий;</w:t>
      </w:r>
    </w:p>
    <w:p w:rsidR="00D30986" w:rsidRPr="000C144A" w:rsidRDefault="00D30986" w:rsidP="00417688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ответ самостоятельный, с наводящими вопросами;</w:t>
      </w:r>
    </w:p>
    <w:p w:rsidR="00D30986" w:rsidRPr="000C144A" w:rsidRDefault="00D30986" w:rsidP="00417688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 xml:space="preserve">допущены незначительные нарушения последовательности изложения, небольшие неточности при использовании терминов или в выводах и обобщениях из наблюдений и опытов. </w:t>
      </w:r>
    </w:p>
    <w:p w:rsidR="00D30986" w:rsidRPr="000C144A" w:rsidRDefault="00D30986" w:rsidP="00196A2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b/>
          <w:color w:val="000000"/>
          <w:sz w:val="28"/>
          <w:szCs w:val="28"/>
        </w:rPr>
        <w:t>Отметка «3»</w:t>
      </w:r>
      <w:r w:rsidRPr="000C144A">
        <w:rPr>
          <w:rFonts w:ascii="Times New Roman" w:hAnsi="Times New Roman"/>
          <w:color w:val="000000"/>
          <w:sz w:val="28"/>
          <w:szCs w:val="28"/>
        </w:rPr>
        <w:t xml:space="preserve"> ставится, если:</w:t>
      </w:r>
    </w:p>
    <w:p w:rsidR="00D30986" w:rsidRPr="000C144A" w:rsidRDefault="00D30986" w:rsidP="00196A2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Оценка предметных результатов;</w:t>
      </w:r>
    </w:p>
    <w:p w:rsidR="00D30986" w:rsidRPr="000C144A" w:rsidRDefault="00D30986" w:rsidP="00417688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основное содержание учебного материала усвоено, но изложено фрагментарно, не всегда последовательно;</w:t>
      </w:r>
    </w:p>
    <w:p w:rsidR="00D30986" w:rsidRPr="000C144A" w:rsidRDefault="00D30986" w:rsidP="00417688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определение понятий недостаточно четкие;</w:t>
      </w:r>
    </w:p>
    <w:p w:rsidR="00D30986" w:rsidRPr="000C144A" w:rsidRDefault="00D30986" w:rsidP="00417688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не использованы выводы и обобщения из наблюдений и опытов,     допущены ошибки при их изложении;</w:t>
      </w:r>
    </w:p>
    <w:p w:rsidR="00D30986" w:rsidRPr="000C144A" w:rsidRDefault="00D30986" w:rsidP="00417688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допущены ошибки и неточности в использовании терминологии и при определении понятий.</w:t>
      </w:r>
    </w:p>
    <w:p w:rsidR="00D30986" w:rsidRPr="000C144A" w:rsidRDefault="00D30986" w:rsidP="00196A2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b/>
          <w:color w:val="000000"/>
          <w:sz w:val="28"/>
          <w:szCs w:val="28"/>
        </w:rPr>
        <w:t>Отметка «2»</w:t>
      </w:r>
      <w:r w:rsidRPr="000C144A">
        <w:rPr>
          <w:rFonts w:ascii="Times New Roman" w:hAnsi="Times New Roman"/>
          <w:color w:val="000000"/>
          <w:sz w:val="28"/>
          <w:szCs w:val="28"/>
        </w:rPr>
        <w:t xml:space="preserve"> ставится, если:</w:t>
      </w:r>
    </w:p>
    <w:p w:rsidR="00D30986" w:rsidRPr="000C144A" w:rsidRDefault="00D30986" w:rsidP="00196A2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Оценка предметных результатов;</w:t>
      </w:r>
    </w:p>
    <w:p w:rsidR="00D30986" w:rsidRPr="000C144A" w:rsidRDefault="00D30986" w:rsidP="00417688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основное содержание учебного материала не раскрыто;</w:t>
      </w:r>
    </w:p>
    <w:p w:rsidR="00D30986" w:rsidRPr="000C144A" w:rsidRDefault="00D30986" w:rsidP="00417688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0C144A">
        <w:rPr>
          <w:rFonts w:ascii="Times New Roman" w:hAnsi="Times New Roman"/>
          <w:sz w:val="28"/>
          <w:szCs w:val="28"/>
        </w:rPr>
        <w:t>не даны ответы на вспомогательные вопросы учителя;</w:t>
      </w:r>
    </w:p>
    <w:p w:rsidR="00D30986" w:rsidRPr="000C144A" w:rsidRDefault="00D30986" w:rsidP="00417688">
      <w:pPr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допущены грубые ошибки в определении понятий, при использовании терминологии.</w:t>
      </w:r>
    </w:p>
    <w:p w:rsidR="00D30986" w:rsidRPr="000C144A" w:rsidRDefault="00D30986" w:rsidP="00196A21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30986" w:rsidRPr="000C144A" w:rsidRDefault="00D30986" w:rsidP="00196A2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C144A">
        <w:rPr>
          <w:rFonts w:ascii="Times New Roman" w:hAnsi="Times New Roman"/>
          <w:b/>
          <w:color w:val="000000"/>
          <w:sz w:val="28"/>
          <w:szCs w:val="28"/>
        </w:rPr>
        <w:t>Оценка практических умений.</w:t>
      </w:r>
    </w:p>
    <w:p w:rsidR="00D30986" w:rsidRPr="000C144A" w:rsidRDefault="00D30986" w:rsidP="00196A2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30986" w:rsidRPr="000C144A" w:rsidRDefault="00D30986" w:rsidP="00196A2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b/>
          <w:color w:val="000000"/>
          <w:sz w:val="28"/>
          <w:szCs w:val="28"/>
        </w:rPr>
        <w:t>Отметка «5»</w:t>
      </w:r>
      <w:r w:rsidRPr="000C144A">
        <w:rPr>
          <w:rFonts w:ascii="Times New Roman" w:hAnsi="Times New Roman"/>
          <w:color w:val="000000"/>
          <w:sz w:val="28"/>
          <w:szCs w:val="28"/>
        </w:rPr>
        <w:t xml:space="preserve"> ставится, если:</w:t>
      </w:r>
    </w:p>
    <w:p w:rsidR="00D30986" w:rsidRPr="000C144A" w:rsidRDefault="00D30986" w:rsidP="00417688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правильно определена цель опыта;</w:t>
      </w:r>
    </w:p>
    <w:p w:rsidR="00D30986" w:rsidRPr="000C144A" w:rsidRDefault="00D30986" w:rsidP="00417688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самостоятельно и последовательно проведены подбор оборудования и объектов, а также работа по закладке опыта;</w:t>
      </w:r>
    </w:p>
    <w:p w:rsidR="00D30986" w:rsidRPr="000C144A" w:rsidRDefault="00D30986" w:rsidP="00417688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грамотно, доступно описаны наблюдения и сформулированы выводы.</w:t>
      </w:r>
    </w:p>
    <w:p w:rsidR="00D30986" w:rsidRPr="000C144A" w:rsidRDefault="00D30986" w:rsidP="00196A2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b/>
          <w:color w:val="000000"/>
          <w:sz w:val="28"/>
          <w:szCs w:val="28"/>
        </w:rPr>
        <w:t>Отметка «4»</w:t>
      </w:r>
      <w:r w:rsidRPr="000C144A">
        <w:rPr>
          <w:rFonts w:ascii="Times New Roman" w:hAnsi="Times New Roman"/>
          <w:color w:val="000000"/>
          <w:sz w:val="28"/>
          <w:szCs w:val="28"/>
        </w:rPr>
        <w:t xml:space="preserve"> ставится, если:</w:t>
      </w:r>
    </w:p>
    <w:p w:rsidR="00D30986" w:rsidRPr="000C144A" w:rsidRDefault="00D30986" w:rsidP="00417688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правильно определена цель опыта;</w:t>
      </w:r>
    </w:p>
    <w:p w:rsidR="00D30986" w:rsidRPr="000C144A" w:rsidRDefault="00D30986" w:rsidP="00417688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самостоятельно проведена работа по подбору оборудования, объектов при закладке опыта (допускаются 1-2 ошибки);</w:t>
      </w:r>
    </w:p>
    <w:p w:rsidR="00D30986" w:rsidRPr="000C144A" w:rsidRDefault="00D30986" w:rsidP="00417688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в целом грамотно и последовательно описаны наблюдения, сформулированы основные выводы.</w:t>
      </w:r>
    </w:p>
    <w:p w:rsidR="00D30986" w:rsidRPr="000C144A" w:rsidRDefault="00D30986" w:rsidP="00196A2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b/>
          <w:color w:val="000000"/>
          <w:sz w:val="28"/>
          <w:szCs w:val="28"/>
        </w:rPr>
        <w:t>Отметка «3»</w:t>
      </w:r>
      <w:r w:rsidRPr="000C144A">
        <w:rPr>
          <w:rFonts w:ascii="Times New Roman" w:hAnsi="Times New Roman"/>
          <w:color w:val="000000"/>
          <w:sz w:val="28"/>
          <w:szCs w:val="28"/>
        </w:rPr>
        <w:t xml:space="preserve"> ставится, если:</w:t>
      </w:r>
    </w:p>
    <w:p w:rsidR="00D30986" w:rsidRPr="000C144A" w:rsidRDefault="00D30986" w:rsidP="00417688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правильно определена цель опыта, но подбор оборудования и объектов, а также работа по закладке опыта проведены с помощью учителя;</w:t>
      </w:r>
    </w:p>
    <w:p w:rsidR="00D30986" w:rsidRPr="000C144A" w:rsidRDefault="00D30986" w:rsidP="00417688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допущены неточности и ошибки в закладке опыта, описании наблюдений, формировании выводов.</w:t>
      </w:r>
    </w:p>
    <w:p w:rsidR="00D30986" w:rsidRPr="000C144A" w:rsidRDefault="00D30986" w:rsidP="00196A2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b/>
          <w:color w:val="000000"/>
          <w:sz w:val="28"/>
          <w:szCs w:val="28"/>
        </w:rPr>
        <w:t>Отметка «2»</w:t>
      </w:r>
      <w:r w:rsidRPr="000C144A">
        <w:rPr>
          <w:rFonts w:ascii="Times New Roman" w:hAnsi="Times New Roman"/>
          <w:color w:val="000000"/>
          <w:sz w:val="28"/>
          <w:szCs w:val="28"/>
        </w:rPr>
        <w:t xml:space="preserve"> ставится, если:</w:t>
      </w:r>
    </w:p>
    <w:p w:rsidR="00D30986" w:rsidRPr="000C144A" w:rsidRDefault="00D30986" w:rsidP="00417688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самостоятельно не определена цель опыта;</w:t>
      </w:r>
    </w:p>
    <w:p w:rsidR="00D30986" w:rsidRPr="000C144A" w:rsidRDefault="00D30986" w:rsidP="00417688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не подготовлено нужное оборудование;</w:t>
      </w:r>
    </w:p>
    <w:p w:rsidR="00D30986" w:rsidRPr="000C144A" w:rsidRDefault="00D30986" w:rsidP="00417688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допущены существенные ошибки при закладке опыта и его оформлении</w:t>
      </w:r>
    </w:p>
    <w:p w:rsidR="00D30986" w:rsidRPr="000C144A" w:rsidRDefault="00D30986" w:rsidP="00196A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44A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D30986" w:rsidRPr="000C144A" w:rsidRDefault="00D30986" w:rsidP="00196A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44A">
        <w:rPr>
          <w:rFonts w:ascii="Times New Roman" w:hAnsi="Times New Roman"/>
          <w:b/>
          <w:color w:val="000000"/>
          <w:sz w:val="28"/>
          <w:szCs w:val="28"/>
        </w:rPr>
        <w:t>Учебно – методический комплекс</w:t>
      </w:r>
    </w:p>
    <w:p w:rsidR="00D30986" w:rsidRPr="000C144A" w:rsidRDefault="00D30986" w:rsidP="00196A2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417688">
      <w:pPr>
        <w:widowControl w:val="0"/>
        <w:numPr>
          <w:ilvl w:val="0"/>
          <w:numId w:val="1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 xml:space="preserve">Королёва Н.В., Макаревич Е.В. Учебники Естествознания: неживая природа для учащихся школ </w:t>
      </w:r>
      <w:r w:rsidRPr="000C144A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Pr="000C144A">
        <w:rPr>
          <w:rFonts w:ascii="Times New Roman" w:hAnsi="Times New Roman"/>
          <w:color w:val="000000"/>
          <w:sz w:val="28"/>
          <w:szCs w:val="28"/>
        </w:rPr>
        <w:t xml:space="preserve"> вида 6 класса. М., Просвещение, 2010 г.</w:t>
      </w:r>
    </w:p>
    <w:p w:rsidR="00D30986" w:rsidRPr="000C144A" w:rsidRDefault="00D30986" w:rsidP="00417688">
      <w:pPr>
        <w:pStyle w:val="ListParagraph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Н.В. Королева, Е.В. Макаревич Биология  Растения. Грибы. Бактерии 7 класс Москва, «Владос», 2008</w:t>
      </w:r>
    </w:p>
    <w:p w:rsidR="00D30986" w:rsidRPr="000C144A" w:rsidRDefault="00D30986" w:rsidP="00417688">
      <w:pPr>
        <w:widowControl w:val="0"/>
        <w:numPr>
          <w:ilvl w:val="0"/>
          <w:numId w:val="1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 xml:space="preserve">А.И. Никишов, А.В.Теремов Биология  Животные  8 класс Москва, «Просвещение», </w:t>
      </w:r>
    </w:p>
    <w:p w:rsidR="00D30986" w:rsidRPr="000C144A" w:rsidRDefault="00D30986" w:rsidP="00196A2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2009</w:t>
      </w:r>
    </w:p>
    <w:p w:rsidR="00D30986" w:rsidRPr="000C144A" w:rsidRDefault="00D30986" w:rsidP="00417688">
      <w:pPr>
        <w:pStyle w:val="ListParagraph"/>
        <w:widowControl w:val="0"/>
        <w:numPr>
          <w:ilvl w:val="0"/>
          <w:numId w:val="1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И.В. Романов, И.Б. Агафонова Биология  Человек  9 класс Москва, «Дрофа», 2012</w:t>
      </w:r>
    </w:p>
    <w:p w:rsidR="00D30986" w:rsidRPr="000C144A" w:rsidRDefault="00D30986" w:rsidP="00417688">
      <w:pPr>
        <w:pStyle w:val="ListParagraph"/>
        <w:widowControl w:val="0"/>
        <w:numPr>
          <w:ilvl w:val="0"/>
          <w:numId w:val="1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0986" w:rsidRPr="000C144A" w:rsidRDefault="00D30986" w:rsidP="00196A2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C144A">
        <w:rPr>
          <w:rFonts w:ascii="Times New Roman" w:hAnsi="Times New Roman"/>
          <w:b/>
          <w:color w:val="000000"/>
          <w:sz w:val="28"/>
          <w:szCs w:val="28"/>
        </w:rPr>
        <w:t>Методическая литература</w:t>
      </w:r>
    </w:p>
    <w:p w:rsidR="00D30986" w:rsidRPr="000C144A" w:rsidRDefault="00D30986" w:rsidP="00196A2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30986" w:rsidRPr="000C144A" w:rsidRDefault="00D30986" w:rsidP="00196A2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 xml:space="preserve">1.Воронкова В.В. Программы специальной (коррекционной) образовательной школы </w:t>
      </w:r>
      <w:r w:rsidRPr="000C144A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Pr="000C144A">
        <w:rPr>
          <w:rFonts w:ascii="Times New Roman" w:hAnsi="Times New Roman"/>
          <w:color w:val="000000"/>
          <w:sz w:val="28"/>
          <w:szCs w:val="28"/>
        </w:rPr>
        <w:t xml:space="preserve"> вида. 5-9 классов Сборник №1. М., Владос, 2012 г.</w:t>
      </w:r>
    </w:p>
    <w:p w:rsidR="00D30986" w:rsidRPr="000C144A" w:rsidRDefault="00D30986" w:rsidP="00196A2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2.Попова Л.А. Открытые уроки: Природоведение. Биология: 5-8 классы.- 2-е изд., перераб. и.: доп. – М.: ВАКО, 2010 г.</w:t>
      </w:r>
    </w:p>
    <w:p w:rsidR="00D30986" w:rsidRPr="000C144A" w:rsidRDefault="00D30986" w:rsidP="00196A2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3.Калинина А.А. Поурочные разработки по биологии: 6 класс.- 3-е изд., переаб. – М.: ВАКО, 2011 г.</w:t>
      </w:r>
    </w:p>
    <w:p w:rsidR="00D30986" w:rsidRPr="000C144A" w:rsidRDefault="00D30986" w:rsidP="00196A2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C144A">
        <w:rPr>
          <w:rFonts w:ascii="Times New Roman" w:hAnsi="Times New Roman"/>
          <w:color w:val="000000"/>
          <w:sz w:val="28"/>
          <w:szCs w:val="28"/>
        </w:rPr>
        <w:t>4. Е.Н. Соломина, Т.В. Щевырева Рабочая тетрадь Биология Человек  Москва, «Просвещение», 2010</w:t>
      </w:r>
    </w:p>
    <w:p w:rsidR="00D30986" w:rsidRPr="000C144A" w:rsidRDefault="00D30986" w:rsidP="00196A2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196A21">
      <w:pPr>
        <w:pStyle w:val="60"/>
        <w:shd w:val="clear" w:color="auto" w:fill="auto"/>
        <w:spacing w:line="276" w:lineRule="auto"/>
        <w:rPr>
          <w:spacing w:val="0"/>
          <w:sz w:val="28"/>
          <w:szCs w:val="28"/>
        </w:rPr>
      </w:pPr>
      <w:r w:rsidRPr="000C144A">
        <w:rPr>
          <w:spacing w:val="0"/>
          <w:sz w:val="28"/>
          <w:szCs w:val="28"/>
        </w:rPr>
        <w:t xml:space="preserve">Календарно-тематический план </w:t>
      </w:r>
    </w:p>
    <w:p w:rsidR="00D30986" w:rsidRPr="000C144A" w:rsidRDefault="00D30986" w:rsidP="00196A21">
      <w:pPr>
        <w:pStyle w:val="60"/>
        <w:shd w:val="clear" w:color="auto" w:fill="auto"/>
        <w:spacing w:line="276" w:lineRule="auto"/>
        <w:rPr>
          <w:spacing w:val="0"/>
          <w:sz w:val="28"/>
          <w:szCs w:val="28"/>
        </w:rPr>
      </w:pPr>
      <w:r w:rsidRPr="000C144A">
        <w:rPr>
          <w:spacing w:val="0"/>
          <w:sz w:val="28"/>
          <w:szCs w:val="28"/>
        </w:rPr>
        <w:t>по биологии «Человек»</w:t>
      </w:r>
    </w:p>
    <w:p w:rsidR="00D30986" w:rsidRPr="000C144A" w:rsidRDefault="00D30986" w:rsidP="00196A21">
      <w:pPr>
        <w:pStyle w:val="60"/>
        <w:shd w:val="clear" w:color="auto" w:fill="auto"/>
        <w:spacing w:line="276" w:lineRule="auto"/>
        <w:rPr>
          <w:spacing w:val="0"/>
          <w:sz w:val="28"/>
          <w:szCs w:val="28"/>
        </w:rPr>
      </w:pPr>
      <w:r w:rsidRPr="000C144A">
        <w:rPr>
          <w:spacing w:val="0"/>
          <w:sz w:val="28"/>
          <w:szCs w:val="28"/>
        </w:rPr>
        <w:t>9 класс</w:t>
      </w:r>
    </w:p>
    <w:p w:rsidR="00D30986" w:rsidRPr="000C144A" w:rsidRDefault="00D30986" w:rsidP="00196A21">
      <w:pPr>
        <w:pStyle w:val="a1"/>
        <w:shd w:val="clear" w:color="auto" w:fill="auto"/>
        <w:spacing w:line="276" w:lineRule="auto"/>
        <w:rPr>
          <w:rStyle w:val="0pt0"/>
          <w:spacing w:val="0"/>
          <w:sz w:val="28"/>
          <w:szCs w:val="28"/>
          <w:lang w:eastAsia="ru-RU"/>
        </w:rPr>
      </w:pPr>
      <w:r w:rsidRPr="000C144A">
        <w:rPr>
          <w:rStyle w:val="0pt0"/>
          <w:spacing w:val="0"/>
          <w:sz w:val="28"/>
          <w:szCs w:val="28"/>
          <w:lang w:eastAsia="ru-RU"/>
        </w:rPr>
        <w:t>Учебник под редакцией И.В.Романов. И.Б.Агафонова</w:t>
      </w:r>
    </w:p>
    <w:p w:rsidR="00D30986" w:rsidRPr="000C144A" w:rsidRDefault="00D30986" w:rsidP="00196A21">
      <w:pPr>
        <w:pStyle w:val="a1"/>
        <w:shd w:val="clear" w:color="auto" w:fill="auto"/>
        <w:spacing w:line="276" w:lineRule="auto"/>
        <w:jc w:val="center"/>
        <w:rPr>
          <w:spacing w:val="0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20"/>
        <w:gridCol w:w="6738"/>
        <w:gridCol w:w="1003"/>
        <w:gridCol w:w="1154"/>
      </w:tblGrid>
      <w:tr w:rsidR="00D30986" w:rsidRPr="0019534B" w:rsidTr="00196A21">
        <w:trPr>
          <w:trHeight w:hRule="exact" w:val="69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№</w:t>
            </w:r>
          </w:p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11"/>
                <w:spacing w:val="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0C144A">
              <w:rPr>
                <w:rStyle w:val="11"/>
                <w:spacing w:val="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11"/>
                <w:spacing w:val="0"/>
                <w:sz w:val="28"/>
                <w:szCs w:val="28"/>
                <w:lang w:eastAsia="ru-RU"/>
              </w:rPr>
              <w:t>Часы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11"/>
                <w:spacing w:val="0"/>
                <w:sz w:val="28"/>
                <w:szCs w:val="28"/>
                <w:lang w:eastAsia="ru-RU"/>
              </w:rPr>
              <w:t>Дата</w:t>
            </w:r>
          </w:p>
        </w:tc>
      </w:tr>
      <w:tr w:rsidR="00D30986" w:rsidRPr="0019534B" w:rsidTr="00196A21">
        <w:trPr>
          <w:trHeight w:hRule="exact" w:val="29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19534B" w:rsidRDefault="00D30986" w:rsidP="0019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0C144A">
              <w:rPr>
                <w:rStyle w:val="10pt"/>
                <w:spacing w:val="0"/>
                <w:sz w:val="28"/>
                <w:szCs w:val="28"/>
                <w:lang w:eastAsia="ru-RU"/>
              </w:rPr>
              <w:t>1 четверть (18 часов)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19534B" w:rsidRDefault="00D30986" w:rsidP="0019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986" w:rsidRPr="0019534B" w:rsidRDefault="00D30986" w:rsidP="0019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hRule="exact" w:val="153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Введение</w:t>
            </w:r>
          </w:p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 xml:space="preserve">Место человека среди млекопитающих (как единственного разумного существа) в живой природе. Заметные черты сходства и различия в строении тела человека </w:t>
            </w:r>
            <w:r w:rsidRPr="000C144A">
              <w:rPr>
                <w:rStyle w:val="10pt"/>
                <w:spacing w:val="0"/>
                <w:sz w:val="28"/>
                <w:szCs w:val="28"/>
                <w:lang w:eastAsia="ru-RU"/>
              </w:rPr>
              <w:t xml:space="preserve">и </w:t>
            </w: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животных (на основании личных наблюдений и знаний о млекопитающих животных).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9pt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986" w:rsidRPr="0019534B" w:rsidRDefault="00D30986" w:rsidP="0019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hRule="exact" w:val="60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9pt"/>
                <w:spacing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Общий обзор организма человека Общее знакомство с организмом человека.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9pt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986" w:rsidRPr="0019534B" w:rsidRDefault="00D30986" w:rsidP="0019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hRule="exact" w:val="29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9pt"/>
                <w:spacing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Краткие сведения о строении клеток и тканей человека.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9pt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986" w:rsidRPr="0019534B" w:rsidRDefault="00D30986" w:rsidP="0019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hRule="exact" w:val="9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9pt"/>
                <w:spacing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Органы и системы органов (опорно-двигательная, пищеварительная, кровеносная, выделительная, дыхательная, нервная и органы чувств).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9pt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986" w:rsidRPr="0019534B" w:rsidRDefault="00D30986" w:rsidP="0019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hRule="exact" w:val="4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Опора тела и движение. Значение опорно-двигательной системы.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9pt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986" w:rsidRPr="0019534B" w:rsidRDefault="00D30986" w:rsidP="0019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hRule="exact" w:val="29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Скелет человека. Состав костей.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9pt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986" w:rsidRPr="0019534B" w:rsidRDefault="00D30986" w:rsidP="0019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hRule="exact" w:val="5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9pt"/>
                <w:spacing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Строение костей. Соединения костей (подвижное и неподвиж</w:t>
            </w: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softHyphen/>
              <w:t>ное).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9pt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986" w:rsidRPr="0019534B" w:rsidRDefault="00D30986" w:rsidP="0019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hRule="exact" w:val="29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9pt"/>
                <w:spacing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Скелет головы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9pt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986" w:rsidRPr="0019534B" w:rsidRDefault="00D30986" w:rsidP="0019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hRule="exact" w:val="29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9pt"/>
                <w:spacing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Скелет туловища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9pt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hRule="exact" w:val="29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9pt"/>
                <w:spacing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Скелет конечностей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9pt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986" w:rsidRPr="0019534B" w:rsidRDefault="00D30986" w:rsidP="0019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hRule="exact" w:val="53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9pt"/>
                <w:spacing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Первая помощь при ушибах, растяжении связок, вывихах суставов и переломах костей.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9pt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hRule="exact" w:val="30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9pt"/>
                <w:spacing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Строение и значение мышц.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9pt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986" w:rsidRPr="0019534B" w:rsidRDefault="00D30986" w:rsidP="0019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hRule="exact" w:val="34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9pt"/>
                <w:spacing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Основные группы мышц человеческого тела.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9pt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986" w:rsidRPr="0019534B" w:rsidRDefault="00D30986" w:rsidP="0019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hRule="exact" w:val="29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9pt"/>
                <w:spacing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Работа мышц.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9pt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hRule="exact" w:val="29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9pt"/>
                <w:spacing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Гигиена физического труда.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9pt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986" w:rsidRPr="0019534B" w:rsidRDefault="00D30986" w:rsidP="0019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hRule="exact" w:val="29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9pt"/>
                <w:spacing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Осанка и здоровье человека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9pt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hRule="exact" w:val="57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9pt"/>
                <w:spacing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Значение физических упражнений для правильного формирования скелета и мышц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9pt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986" w:rsidRPr="0019534B" w:rsidRDefault="00D30986" w:rsidP="0019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hRule="exact" w:val="30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  <w:lang w:val="en-US"/>
              </w:rPr>
            </w:pPr>
            <w:r w:rsidRPr="000C144A">
              <w:rPr>
                <w:rStyle w:val="9pt"/>
                <w:spacing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Обобщающий урок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9pt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986" w:rsidRPr="0019534B" w:rsidRDefault="00D30986" w:rsidP="0019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hRule="exact" w:val="29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19534B" w:rsidRDefault="00D30986" w:rsidP="00196A2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  <w:lang w:val="en-US"/>
              </w:rPr>
            </w:pPr>
            <w:r w:rsidRPr="000C144A">
              <w:rPr>
                <w:rStyle w:val="10pt"/>
                <w:spacing w:val="0"/>
                <w:sz w:val="28"/>
                <w:szCs w:val="28"/>
                <w:lang w:eastAsia="ru-RU"/>
              </w:rPr>
              <w:t>2 четверть (14 часов)-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19534B" w:rsidRDefault="00D30986" w:rsidP="0019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986" w:rsidRPr="0019534B" w:rsidRDefault="00D30986" w:rsidP="0019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hRule="exact" w:val="5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  <w:lang w:val="en-US"/>
              </w:rPr>
            </w:pPr>
            <w:r w:rsidRPr="000C144A">
              <w:rPr>
                <w:rStyle w:val="9pt"/>
                <w:spacing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Значение крови и кровообращения. Состав крови (клетки красные, белые), плазма крови.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9pt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hRule="exact" w:val="6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9pt"/>
                <w:spacing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Органы кровообращения: сердце и сосуды. Сердце, его строение и работа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9pt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986" w:rsidRPr="0019534B" w:rsidRDefault="00D30986" w:rsidP="0019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hRule="exact" w:val="40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9pt"/>
                <w:spacing w:val="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Большой и малый круги кровообращения..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9pt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hRule="exact" w:val="34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9pt"/>
                <w:spacing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Движение крови по сосудам. Пульс.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9pt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986" w:rsidRPr="0019534B" w:rsidRDefault="00D30986" w:rsidP="0019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hRule="exact" w:val="31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9pt"/>
                <w:spacing w:val="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Первая помощь при кровотечениях. Переливание крови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9pt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986" w:rsidRPr="0019534B" w:rsidRDefault="00D30986" w:rsidP="0019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0986" w:rsidRPr="000C144A" w:rsidRDefault="00D30986" w:rsidP="00196A21">
      <w:pPr>
        <w:rPr>
          <w:rFonts w:ascii="Times New Roman" w:hAnsi="Times New Roman"/>
          <w:sz w:val="28"/>
          <w:szCs w:val="28"/>
        </w:rPr>
        <w:sectPr w:rsidR="00D30986" w:rsidRPr="000C144A" w:rsidSect="006277D6">
          <w:footerReference w:type="default" r:id="rId7"/>
          <w:pgSz w:w="11909" w:h="16838"/>
          <w:pgMar w:top="1134" w:right="850" w:bottom="1134" w:left="1701" w:header="283" w:footer="283" w:gutter="0"/>
          <w:pgNumType w:start="2"/>
          <w:cols w:space="720"/>
          <w:noEndnote/>
          <w:docGrid w:linePitch="360"/>
        </w:sectPr>
      </w:pPr>
    </w:p>
    <w:tbl>
      <w:tblPr>
        <w:tblpPr w:leftFromText="180" w:rightFromText="180" w:vertAnchor="page" w:horzAnchor="margin" w:tblpX="-274" w:tblpY="1021"/>
        <w:tblOverlap w:val="never"/>
        <w:tblW w:w="1009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19"/>
        <w:gridCol w:w="7513"/>
        <w:gridCol w:w="687"/>
        <w:gridCol w:w="1176"/>
      </w:tblGrid>
      <w:tr w:rsidR="00D30986" w:rsidRPr="0019534B" w:rsidTr="00196A21">
        <w:trPr>
          <w:trHeight w:hRule="exact"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Предупреждение сердечно- сосудистых заболеваний.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jc w:val="right"/>
              <w:rPr>
                <w:spacing w:val="0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hRule="exact" w:val="57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Отрицательное влияние никотина и алкоголя на сердце и сосуды (а через кровеносную систему — на весь организм)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hRule="exact" w:val="29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Обобщающий урок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jc w:val="right"/>
              <w:rPr>
                <w:spacing w:val="0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hRule="exact" w:val="29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Значение дыхания. Органы дыхания, их строение и функции.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jc w:val="right"/>
              <w:rPr>
                <w:spacing w:val="0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hRule="exact" w:val="29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Строение лёгких. Газообмен в легких и тканях.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jc w:val="right"/>
              <w:rPr>
                <w:spacing w:val="0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hRule="exact" w:val="29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Дыхательные движения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jc w:val="right"/>
              <w:rPr>
                <w:spacing w:val="0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hRule="exact" w:val="2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Гигиена органов дыхания.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jc w:val="right"/>
              <w:rPr>
                <w:spacing w:val="0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hRule="exact" w:val="38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Охрана воздушной среды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jc w:val="right"/>
              <w:rPr>
                <w:spacing w:val="0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hRule="exact" w:val="33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Обобщающий урок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986" w:rsidRPr="0019534B" w:rsidRDefault="00D30986" w:rsidP="0019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hRule="exact" w:val="2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19534B" w:rsidRDefault="00D30986" w:rsidP="0019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0C144A">
              <w:rPr>
                <w:rStyle w:val="10pt"/>
                <w:spacing w:val="0"/>
                <w:sz w:val="28"/>
                <w:szCs w:val="28"/>
                <w:lang w:eastAsia="ru-RU"/>
              </w:rPr>
              <w:t>3 четверть (20 часов)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19534B" w:rsidRDefault="00D30986" w:rsidP="0019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986" w:rsidRPr="0019534B" w:rsidRDefault="00D30986" w:rsidP="0019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hRule="exact" w:val="2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Значение пищеварения Органы пищеварения.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jc w:val="right"/>
              <w:rPr>
                <w:spacing w:val="0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hRule="exact"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Значение и состав пищи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jc w:val="right"/>
              <w:rPr>
                <w:spacing w:val="0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hRule="exact" w:val="29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Строение и гигиена зубов.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jc w:val="right"/>
              <w:rPr>
                <w:spacing w:val="0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hRule="exact" w:val="2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Пищеварение в ротовой полости.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jc w:val="right"/>
              <w:rPr>
                <w:spacing w:val="0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hRule="exact" w:val="29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Пищеварение в желудке.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986" w:rsidRPr="0019534B" w:rsidRDefault="00D30986" w:rsidP="0019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hRule="exact" w:val="29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Всасывание питательных веществ в кровь.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986" w:rsidRPr="0019534B" w:rsidRDefault="00D30986" w:rsidP="0019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hRule="exact" w:val="29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Гигиена питания и нормы питания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986" w:rsidRPr="0019534B" w:rsidRDefault="00D30986" w:rsidP="0019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hRule="exact" w:val="2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Предупреждение желудочно-кишечных заболеваний.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986" w:rsidRPr="0019534B" w:rsidRDefault="00D30986" w:rsidP="0019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hRule="exact" w:val="52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Предупреждение пищевых отправлений и глистных заражений.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986" w:rsidRPr="0019534B" w:rsidRDefault="00D30986" w:rsidP="0019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hRule="exact" w:val="5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Вредное влияние курения спиртных напитков на пищеварительную систему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986" w:rsidRPr="0019534B" w:rsidRDefault="00D30986" w:rsidP="0019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hRule="exact" w:val="29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Обобщающий урок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986" w:rsidRPr="0019534B" w:rsidRDefault="00D30986" w:rsidP="0019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hRule="exact" w:val="41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Значение выделительной системы Строение почек.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986" w:rsidRPr="0019534B" w:rsidRDefault="00D30986" w:rsidP="0019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hRule="exact" w:val="2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Предупреждение почечных заболеваний.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986" w:rsidRPr="0019534B" w:rsidRDefault="00D30986" w:rsidP="0019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hRule="exact" w:val="5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Кожа человека, ее строение и значение как органа защиты организма, осязания, выделения (пота) и терморегуляции.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986" w:rsidRPr="0019534B" w:rsidRDefault="00D30986" w:rsidP="0019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hRule="exact" w:val="29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Роль кожи в терморегуляции организма.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986" w:rsidRPr="0019534B" w:rsidRDefault="00D30986" w:rsidP="0019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hRule="exact" w:val="2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Закаливание.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986" w:rsidRPr="0019534B" w:rsidRDefault="00D30986" w:rsidP="0019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hRule="exact" w:val="48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Профилактика и первая помощь при тепловом и солнечных ударах.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986" w:rsidRPr="0019534B" w:rsidRDefault="00D30986" w:rsidP="0019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hRule="exact"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Профилактика и первая помощь при ожогах и обморожении.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986" w:rsidRPr="0019534B" w:rsidRDefault="00D30986" w:rsidP="0019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hRule="exact" w:val="2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Гигиена кожи и гигиенические требования к обуви и одежде.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986" w:rsidRPr="0019534B" w:rsidRDefault="00D30986" w:rsidP="0019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hRule="exact" w:val="2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Обобщающий урок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986" w:rsidRPr="0019534B" w:rsidRDefault="00D30986" w:rsidP="0019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hRule="exact"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19534B" w:rsidRDefault="00D30986" w:rsidP="0019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0C144A">
              <w:rPr>
                <w:rStyle w:val="10pt"/>
                <w:spacing w:val="0"/>
                <w:sz w:val="28"/>
                <w:szCs w:val="28"/>
                <w:lang w:eastAsia="ru-RU"/>
              </w:rPr>
              <w:t>4 четверть (14 часов)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19534B" w:rsidRDefault="00D30986" w:rsidP="0019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986" w:rsidRPr="0019534B" w:rsidRDefault="00D30986" w:rsidP="0019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hRule="exact" w:val="60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Нервная система. Строение и значение нервной системы (спинной и головной мозг, нервы).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986" w:rsidRPr="0019534B" w:rsidRDefault="00D30986" w:rsidP="0019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hRule="exact"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Спинной мозг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986" w:rsidRPr="0019534B" w:rsidRDefault="00D30986" w:rsidP="0019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hRule="exact" w:val="29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Гигиена умственного труда.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986" w:rsidRPr="0019534B" w:rsidRDefault="00D30986" w:rsidP="0019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hRule="exact" w:val="29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Особенности ВНД человека, речь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986" w:rsidRPr="0019534B" w:rsidRDefault="00D30986" w:rsidP="0019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hRule="exact" w:val="2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Эмоции, внимание, память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986" w:rsidRPr="0019534B" w:rsidRDefault="00D30986" w:rsidP="0019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hRule="exact" w:val="23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Сон и его значение.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986" w:rsidRPr="0019534B" w:rsidRDefault="00D30986" w:rsidP="0019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hRule="exact" w:val="2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spacing w:val="0"/>
                <w:sz w:val="28"/>
                <w:szCs w:val="28"/>
              </w:rPr>
              <w:t>Гигиена нервной деятельности. Режим дня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986" w:rsidRPr="0019534B" w:rsidRDefault="00D30986" w:rsidP="0019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hRule="exact" w:val="48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Отрицательное влияние на нервную систему алкоголя и никотина.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986" w:rsidRPr="0019534B" w:rsidRDefault="00D30986" w:rsidP="0019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hRule="exact" w:val="2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Обобщающий урок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986" w:rsidRPr="0019534B" w:rsidRDefault="00D30986" w:rsidP="0019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hRule="exact" w:val="5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rStyle w:val="0pt"/>
                <w:spacing w:val="0"/>
                <w:sz w:val="28"/>
                <w:szCs w:val="28"/>
                <w:lang w:eastAsia="ru-RU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Органы чувств.  Значение органов чувств</w:t>
            </w:r>
          </w:p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rStyle w:val="0pt"/>
                <w:sz w:val="28"/>
                <w:szCs w:val="28"/>
                <w:lang w:eastAsia="ru-RU"/>
              </w:rPr>
            </w:pPr>
          </w:p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31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0C144A">
              <w:rPr>
                <w:rStyle w:val="0pt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986" w:rsidRPr="0019534B" w:rsidRDefault="00D30986" w:rsidP="0019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0986" w:rsidRPr="000C144A" w:rsidRDefault="00D30986" w:rsidP="00196A21">
      <w:pPr>
        <w:rPr>
          <w:rFonts w:ascii="Times New Roman" w:hAnsi="Times New Roman"/>
          <w:sz w:val="28"/>
          <w:szCs w:val="28"/>
        </w:rPr>
        <w:sectPr w:rsidR="00D30986" w:rsidRPr="000C144A" w:rsidSect="00CF6882">
          <w:pgSz w:w="11909" w:h="16838"/>
          <w:pgMar w:top="1134" w:right="850" w:bottom="1134" w:left="1701" w:header="283" w:footer="283" w:gutter="0"/>
          <w:cols w:space="720"/>
          <w:noEndnote/>
          <w:docGrid w:linePitch="360"/>
        </w:sectPr>
      </w:pPr>
    </w:p>
    <w:tbl>
      <w:tblPr>
        <w:tblpPr w:leftFromText="180" w:rightFromText="180" w:vertAnchor="page" w:horzAnchor="margin" w:tblpXSpec="center" w:tblpY="1171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01"/>
        <w:gridCol w:w="7389"/>
        <w:gridCol w:w="709"/>
        <w:gridCol w:w="992"/>
      </w:tblGrid>
      <w:tr w:rsidR="00D30986" w:rsidRPr="0019534B" w:rsidTr="00196A21">
        <w:trPr>
          <w:trHeight w:hRule="exact" w:val="30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60"/>
              <w:shd w:val="clear" w:color="auto" w:fill="auto"/>
              <w:spacing w:line="240" w:lineRule="auto"/>
              <w:jc w:val="left"/>
              <w:rPr>
                <w:spacing w:val="0"/>
                <w:sz w:val="28"/>
                <w:szCs w:val="28"/>
              </w:rPr>
            </w:pPr>
            <w:r w:rsidRPr="000C144A">
              <w:rPr>
                <w:rStyle w:val="69"/>
                <w:spacing w:val="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60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69"/>
                <w:spacing w:val="0"/>
                <w:sz w:val="28"/>
                <w:szCs w:val="28"/>
                <w:lang w:eastAsia="ru-RU"/>
              </w:rPr>
              <w:t>Строение, функции, гигиена органа зрения.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60"/>
              <w:shd w:val="clear" w:color="auto" w:fill="auto"/>
              <w:spacing w:line="240" w:lineRule="auto"/>
              <w:jc w:val="left"/>
              <w:rPr>
                <w:spacing w:val="0"/>
                <w:sz w:val="28"/>
                <w:szCs w:val="28"/>
              </w:rPr>
            </w:pPr>
            <w:r w:rsidRPr="000C144A">
              <w:rPr>
                <w:rStyle w:val="69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986" w:rsidRPr="0019534B" w:rsidRDefault="00D30986" w:rsidP="0019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hRule="exact" w:val="41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60"/>
              <w:shd w:val="clear" w:color="auto" w:fill="auto"/>
              <w:spacing w:line="240" w:lineRule="auto"/>
              <w:jc w:val="left"/>
              <w:rPr>
                <w:spacing w:val="0"/>
                <w:sz w:val="28"/>
                <w:szCs w:val="28"/>
              </w:rPr>
            </w:pPr>
            <w:r w:rsidRPr="000C144A">
              <w:rPr>
                <w:rStyle w:val="69"/>
                <w:spacing w:val="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60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69"/>
                <w:spacing w:val="0"/>
                <w:sz w:val="28"/>
                <w:szCs w:val="28"/>
                <w:lang w:eastAsia="ru-RU"/>
              </w:rPr>
              <w:t>Строение органа слуха. Предупреждение нарушений слуха.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60"/>
              <w:shd w:val="clear" w:color="auto" w:fill="auto"/>
              <w:spacing w:line="240" w:lineRule="auto"/>
              <w:jc w:val="left"/>
              <w:rPr>
                <w:spacing w:val="0"/>
                <w:sz w:val="28"/>
                <w:szCs w:val="28"/>
              </w:rPr>
            </w:pPr>
            <w:r w:rsidRPr="000C144A">
              <w:rPr>
                <w:rStyle w:val="69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986" w:rsidRPr="0019534B" w:rsidRDefault="00D30986" w:rsidP="0019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hRule="exact" w:val="29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60"/>
              <w:shd w:val="clear" w:color="auto" w:fill="auto"/>
              <w:spacing w:line="240" w:lineRule="auto"/>
              <w:jc w:val="left"/>
              <w:rPr>
                <w:spacing w:val="0"/>
                <w:sz w:val="28"/>
                <w:szCs w:val="28"/>
              </w:rPr>
            </w:pPr>
            <w:r w:rsidRPr="000C144A">
              <w:rPr>
                <w:rStyle w:val="69"/>
                <w:spacing w:val="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60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69"/>
                <w:spacing w:val="0"/>
                <w:sz w:val="28"/>
                <w:szCs w:val="28"/>
                <w:lang w:eastAsia="ru-RU"/>
              </w:rPr>
              <w:t>Органы осязания, обоняния и вкуса.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60"/>
              <w:shd w:val="clear" w:color="auto" w:fill="auto"/>
              <w:spacing w:line="240" w:lineRule="auto"/>
              <w:jc w:val="left"/>
              <w:rPr>
                <w:spacing w:val="0"/>
                <w:sz w:val="28"/>
                <w:szCs w:val="28"/>
              </w:rPr>
            </w:pPr>
            <w:r w:rsidRPr="000C144A">
              <w:rPr>
                <w:rStyle w:val="69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986" w:rsidRPr="0019534B" w:rsidRDefault="00D30986" w:rsidP="0019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hRule="exact" w:val="55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60"/>
              <w:shd w:val="clear" w:color="auto" w:fill="auto"/>
              <w:spacing w:line="240" w:lineRule="auto"/>
              <w:jc w:val="left"/>
              <w:rPr>
                <w:spacing w:val="0"/>
                <w:sz w:val="28"/>
                <w:szCs w:val="28"/>
              </w:rPr>
            </w:pPr>
            <w:r w:rsidRPr="000C144A">
              <w:rPr>
                <w:rStyle w:val="69"/>
                <w:spacing w:val="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60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69"/>
                <w:spacing w:val="0"/>
                <w:sz w:val="28"/>
                <w:szCs w:val="28"/>
                <w:lang w:eastAsia="ru-RU"/>
              </w:rPr>
              <w:t>Система здравоохранения в Российской Федерации.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60"/>
              <w:shd w:val="clear" w:color="auto" w:fill="auto"/>
              <w:spacing w:line="240" w:lineRule="auto"/>
              <w:jc w:val="left"/>
              <w:rPr>
                <w:spacing w:val="0"/>
                <w:sz w:val="28"/>
                <w:szCs w:val="28"/>
              </w:rPr>
            </w:pPr>
            <w:r w:rsidRPr="000C144A">
              <w:rPr>
                <w:rStyle w:val="69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986" w:rsidRPr="0019534B" w:rsidRDefault="00D30986" w:rsidP="0019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hRule="exact" w:val="40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60"/>
              <w:shd w:val="clear" w:color="auto" w:fill="auto"/>
              <w:spacing w:line="240" w:lineRule="auto"/>
              <w:jc w:val="left"/>
              <w:rPr>
                <w:spacing w:val="0"/>
                <w:sz w:val="28"/>
                <w:szCs w:val="28"/>
              </w:rPr>
            </w:pPr>
            <w:r w:rsidRPr="000C144A">
              <w:rPr>
                <w:rStyle w:val="69"/>
                <w:spacing w:val="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60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69"/>
                <w:spacing w:val="0"/>
                <w:sz w:val="28"/>
                <w:szCs w:val="28"/>
                <w:lang w:eastAsia="ru-RU"/>
              </w:rPr>
              <w:t>Ваше здоровье - в ваших руках.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60"/>
              <w:shd w:val="clear" w:color="auto" w:fill="auto"/>
              <w:spacing w:line="240" w:lineRule="auto"/>
              <w:jc w:val="left"/>
              <w:rPr>
                <w:spacing w:val="0"/>
                <w:sz w:val="28"/>
                <w:szCs w:val="28"/>
              </w:rPr>
            </w:pPr>
            <w:r w:rsidRPr="000C144A">
              <w:rPr>
                <w:rStyle w:val="69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986" w:rsidRPr="0019534B" w:rsidRDefault="00D30986" w:rsidP="0019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6" w:rsidRPr="0019534B" w:rsidTr="00196A21">
        <w:trPr>
          <w:trHeight w:hRule="exact" w:val="69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60"/>
              <w:shd w:val="clear" w:color="auto" w:fill="auto"/>
              <w:spacing w:line="240" w:lineRule="auto"/>
              <w:jc w:val="left"/>
              <w:rPr>
                <w:spacing w:val="0"/>
                <w:sz w:val="28"/>
                <w:szCs w:val="28"/>
              </w:rPr>
            </w:pPr>
            <w:r w:rsidRPr="000C144A">
              <w:rPr>
                <w:rStyle w:val="69"/>
                <w:spacing w:val="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60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0C144A">
              <w:rPr>
                <w:rStyle w:val="69"/>
                <w:spacing w:val="0"/>
                <w:sz w:val="28"/>
                <w:szCs w:val="28"/>
                <w:lang w:eastAsia="ru-RU"/>
              </w:rPr>
              <w:t>Мероприятия, осуществляемые в нашей стране по охране труда. Организация отдыха.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986" w:rsidRPr="000C144A" w:rsidRDefault="00D30986" w:rsidP="00196A21">
            <w:pPr>
              <w:pStyle w:val="60"/>
              <w:shd w:val="clear" w:color="auto" w:fill="auto"/>
              <w:spacing w:line="240" w:lineRule="auto"/>
              <w:jc w:val="left"/>
              <w:rPr>
                <w:spacing w:val="0"/>
                <w:sz w:val="28"/>
                <w:szCs w:val="28"/>
              </w:rPr>
            </w:pPr>
            <w:r w:rsidRPr="000C144A">
              <w:rPr>
                <w:rStyle w:val="69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986" w:rsidRPr="0019534B" w:rsidRDefault="00D30986" w:rsidP="0019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0986" w:rsidRPr="000C144A" w:rsidRDefault="00D30986" w:rsidP="00196A2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196A2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196A2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196A2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0986" w:rsidRPr="000C144A" w:rsidRDefault="00D30986" w:rsidP="00AE0F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C23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44A">
        <w:rPr>
          <w:rFonts w:ascii="Times New Roman" w:hAnsi="Times New Roman"/>
          <w:b/>
          <w:sz w:val="28"/>
          <w:szCs w:val="28"/>
        </w:rPr>
        <w:t>ГРАФИК ПРАКТИЧЕСКИХ РАБОТ</w:t>
      </w:r>
    </w:p>
    <w:p w:rsidR="00D30986" w:rsidRPr="000C144A" w:rsidRDefault="00D30986" w:rsidP="00C23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44A">
        <w:rPr>
          <w:rFonts w:ascii="Times New Roman" w:hAnsi="Times New Roman"/>
          <w:b/>
          <w:sz w:val="28"/>
          <w:szCs w:val="28"/>
        </w:rPr>
        <w:t>6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663"/>
        <w:gridCol w:w="2126"/>
      </w:tblGrid>
      <w:tr w:rsidR="00D30986" w:rsidRPr="0019534B" w:rsidTr="0019534B">
        <w:trPr>
          <w:trHeight w:val="352"/>
        </w:trPr>
        <w:tc>
          <w:tcPr>
            <w:tcW w:w="675" w:type="dxa"/>
          </w:tcPr>
          <w:p w:rsidR="00D30986" w:rsidRPr="0019534B" w:rsidRDefault="00D30986" w:rsidP="00195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663" w:type="dxa"/>
          </w:tcPr>
          <w:p w:rsidR="00D30986" w:rsidRPr="0019534B" w:rsidRDefault="00D30986" w:rsidP="00195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Темы</w:t>
            </w:r>
          </w:p>
        </w:tc>
        <w:tc>
          <w:tcPr>
            <w:tcW w:w="2126" w:type="dxa"/>
          </w:tcPr>
          <w:p w:rsidR="00D30986" w:rsidRPr="0019534B" w:rsidRDefault="00D30986" w:rsidP="00195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</w:t>
            </w:r>
          </w:p>
          <w:p w:rsidR="00D30986" w:rsidRPr="0019534B" w:rsidRDefault="00D30986" w:rsidP="00195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rPr>
          <w:trHeight w:val="352"/>
        </w:trPr>
        <w:tc>
          <w:tcPr>
            <w:tcW w:w="675" w:type="dxa"/>
            <w:vAlign w:val="center"/>
          </w:tcPr>
          <w:p w:rsidR="00D30986" w:rsidRPr="0019534B" w:rsidRDefault="00D30986" w:rsidP="00195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663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Практическая работа № 1: « Распознавание черных и цветных металлов»</w:t>
            </w:r>
          </w:p>
        </w:tc>
        <w:tc>
          <w:tcPr>
            <w:tcW w:w="2126" w:type="dxa"/>
          </w:tcPr>
          <w:p w:rsidR="00D30986" w:rsidRPr="0019534B" w:rsidRDefault="00D30986" w:rsidP="00195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rPr>
          <w:trHeight w:val="352"/>
        </w:trPr>
        <w:tc>
          <w:tcPr>
            <w:tcW w:w="675" w:type="dxa"/>
            <w:vAlign w:val="center"/>
          </w:tcPr>
          <w:p w:rsidR="00D30986" w:rsidRPr="0019534B" w:rsidRDefault="00D30986" w:rsidP="00195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663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Практическая работа №2: «Различие песчаных и глинистых почв»</w:t>
            </w:r>
          </w:p>
        </w:tc>
        <w:tc>
          <w:tcPr>
            <w:tcW w:w="2126" w:type="dxa"/>
          </w:tcPr>
          <w:p w:rsidR="00D30986" w:rsidRPr="0019534B" w:rsidRDefault="00D30986" w:rsidP="00195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rPr>
          <w:trHeight w:val="352"/>
        </w:trPr>
        <w:tc>
          <w:tcPr>
            <w:tcW w:w="675" w:type="dxa"/>
            <w:vAlign w:val="center"/>
          </w:tcPr>
          <w:p w:rsidR="00D30986" w:rsidRPr="0019534B" w:rsidRDefault="00D30986" w:rsidP="00195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663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Практическая работа № 3: «Обработка почвы на школьном участке»</w:t>
            </w:r>
          </w:p>
        </w:tc>
        <w:tc>
          <w:tcPr>
            <w:tcW w:w="2126" w:type="dxa"/>
          </w:tcPr>
          <w:p w:rsidR="00D30986" w:rsidRPr="0019534B" w:rsidRDefault="00D30986" w:rsidP="00195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rPr>
          <w:trHeight w:val="352"/>
        </w:trPr>
        <w:tc>
          <w:tcPr>
            <w:tcW w:w="675" w:type="dxa"/>
            <w:vAlign w:val="center"/>
          </w:tcPr>
          <w:p w:rsidR="00D30986" w:rsidRPr="0019534B" w:rsidRDefault="00D30986" w:rsidP="00195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663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Практическая работа №4: «Обработка почвы на школьном участке»</w:t>
            </w:r>
          </w:p>
        </w:tc>
        <w:tc>
          <w:tcPr>
            <w:tcW w:w="2126" w:type="dxa"/>
          </w:tcPr>
          <w:p w:rsidR="00D30986" w:rsidRPr="0019534B" w:rsidRDefault="00D30986" w:rsidP="00195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D30986" w:rsidRPr="000C144A" w:rsidRDefault="00D30986" w:rsidP="00C23B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C23B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C23B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44A">
        <w:rPr>
          <w:rFonts w:ascii="Times New Roman" w:hAnsi="Times New Roman"/>
          <w:b/>
          <w:sz w:val="28"/>
          <w:szCs w:val="28"/>
        </w:rPr>
        <w:t>График практических работ</w:t>
      </w:r>
    </w:p>
    <w:p w:rsidR="00D30986" w:rsidRPr="000C144A" w:rsidRDefault="00D30986" w:rsidP="00AE0F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44A">
        <w:rPr>
          <w:rFonts w:ascii="Times New Roman" w:hAnsi="Times New Roman"/>
          <w:b/>
          <w:sz w:val="28"/>
          <w:szCs w:val="28"/>
        </w:rPr>
        <w:t>7 класс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0"/>
        <w:gridCol w:w="6683"/>
        <w:gridCol w:w="2099"/>
      </w:tblGrid>
      <w:tr w:rsidR="00D30986" w:rsidRPr="0019534B" w:rsidTr="0019534B">
        <w:trPr>
          <w:trHeight w:val="445"/>
        </w:trPr>
        <w:tc>
          <w:tcPr>
            <w:tcW w:w="820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683" w:type="dxa"/>
          </w:tcPr>
          <w:p w:rsidR="00D30986" w:rsidRPr="0019534B" w:rsidRDefault="00D30986" w:rsidP="00195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099" w:type="dxa"/>
          </w:tcPr>
          <w:p w:rsidR="00D30986" w:rsidRPr="0019534B" w:rsidRDefault="00D30986" w:rsidP="00195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Дата</w:t>
            </w:r>
          </w:p>
        </w:tc>
      </w:tr>
      <w:tr w:rsidR="00D30986" w:rsidRPr="0019534B" w:rsidTr="0019534B">
        <w:trPr>
          <w:trHeight w:val="417"/>
        </w:trPr>
        <w:tc>
          <w:tcPr>
            <w:tcW w:w="820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83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Практическая работа №1 « Органы цветкового растения»</w:t>
            </w:r>
          </w:p>
        </w:tc>
        <w:tc>
          <w:tcPr>
            <w:tcW w:w="2099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rPr>
          <w:trHeight w:val="417"/>
        </w:trPr>
        <w:tc>
          <w:tcPr>
            <w:tcW w:w="820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83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Практическая работа №2 «Строение цветка»</w:t>
            </w:r>
          </w:p>
        </w:tc>
        <w:tc>
          <w:tcPr>
            <w:tcW w:w="2099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rPr>
          <w:trHeight w:val="651"/>
        </w:trPr>
        <w:tc>
          <w:tcPr>
            <w:tcW w:w="820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83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Практическая работа №3 «Строение семени с двумя семядолями»</w:t>
            </w:r>
          </w:p>
        </w:tc>
        <w:tc>
          <w:tcPr>
            <w:tcW w:w="2099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rPr>
          <w:trHeight w:val="703"/>
        </w:trPr>
        <w:tc>
          <w:tcPr>
            <w:tcW w:w="820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83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Практическая работа №4 «Строение семени с одной семядолей»</w:t>
            </w:r>
          </w:p>
        </w:tc>
        <w:tc>
          <w:tcPr>
            <w:tcW w:w="2099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rPr>
          <w:trHeight w:val="417"/>
        </w:trPr>
        <w:tc>
          <w:tcPr>
            <w:tcW w:w="820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683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Практическая работа №5 «Строение луковицы»</w:t>
            </w:r>
          </w:p>
        </w:tc>
        <w:tc>
          <w:tcPr>
            <w:tcW w:w="2099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rPr>
          <w:trHeight w:val="445"/>
        </w:trPr>
        <w:tc>
          <w:tcPr>
            <w:tcW w:w="820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683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Практическая работа №6 «Строение клубня картофеля»</w:t>
            </w:r>
          </w:p>
        </w:tc>
        <w:tc>
          <w:tcPr>
            <w:tcW w:w="2099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2E5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44A">
        <w:rPr>
          <w:rFonts w:ascii="Times New Roman" w:hAnsi="Times New Roman"/>
          <w:b/>
          <w:sz w:val="28"/>
          <w:szCs w:val="28"/>
        </w:rPr>
        <w:t>ГРАФИК ПРАКТИЧЕСКИХ РАБОТ</w:t>
      </w:r>
    </w:p>
    <w:p w:rsidR="00D30986" w:rsidRPr="000C144A" w:rsidRDefault="00D30986" w:rsidP="002E5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44A">
        <w:rPr>
          <w:rFonts w:ascii="Times New Roman" w:hAnsi="Times New Roman"/>
          <w:b/>
          <w:sz w:val="28"/>
          <w:szCs w:val="28"/>
        </w:rPr>
        <w:t>8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663"/>
        <w:gridCol w:w="2126"/>
      </w:tblGrid>
      <w:tr w:rsidR="00D30986" w:rsidRPr="0019534B" w:rsidTr="0019534B">
        <w:trPr>
          <w:trHeight w:val="352"/>
        </w:trPr>
        <w:tc>
          <w:tcPr>
            <w:tcW w:w="675" w:type="dxa"/>
          </w:tcPr>
          <w:p w:rsidR="00D30986" w:rsidRPr="0019534B" w:rsidRDefault="00D30986" w:rsidP="00195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663" w:type="dxa"/>
          </w:tcPr>
          <w:p w:rsidR="00D30986" w:rsidRPr="0019534B" w:rsidRDefault="00D30986" w:rsidP="00195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Темы</w:t>
            </w:r>
          </w:p>
        </w:tc>
        <w:tc>
          <w:tcPr>
            <w:tcW w:w="2126" w:type="dxa"/>
          </w:tcPr>
          <w:p w:rsidR="00D30986" w:rsidRPr="0019534B" w:rsidRDefault="00D30986" w:rsidP="00195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</w:t>
            </w:r>
          </w:p>
          <w:p w:rsidR="00D30986" w:rsidRPr="0019534B" w:rsidRDefault="00D30986" w:rsidP="00195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rPr>
          <w:trHeight w:val="352"/>
        </w:trPr>
        <w:tc>
          <w:tcPr>
            <w:tcW w:w="675" w:type="dxa"/>
            <w:vAlign w:val="center"/>
          </w:tcPr>
          <w:p w:rsidR="00D30986" w:rsidRPr="0019534B" w:rsidRDefault="00D30986" w:rsidP="00195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663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Практическая работа № 1: « Распознавание беспозвоночных и позвоночных животных»</w:t>
            </w:r>
          </w:p>
        </w:tc>
        <w:tc>
          <w:tcPr>
            <w:tcW w:w="2126" w:type="dxa"/>
          </w:tcPr>
          <w:p w:rsidR="00D30986" w:rsidRPr="0019534B" w:rsidRDefault="00D30986" w:rsidP="00195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rPr>
          <w:trHeight w:val="352"/>
        </w:trPr>
        <w:tc>
          <w:tcPr>
            <w:tcW w:w="675" w:type="dxa"/>
            <w:vAlign w:val="center"/>
          </w:tcPr>
          <w:p w:rsidR="00D30986" w:rsidRPr="0019534B" w:rsidRDefault="00D30986" w:rsidP="00195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663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Практическая работа №2: «Земноводные и пресмыкающиеся. Сходства и различия»</w:t>
            </w:r>
          </w:p>
        </w:tc>
        <w:tc>
          <w:tcPr>
            <w:tcW w:w="2126" w:type="dxa"/>
          </w:tcPr>
          <w:p w:rsidR="00D30986" w:rsidRPr="0019534B" w:rsidRDefault="00D30986" w:rsidP="00195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rPr>
          <w:trHeight w:val="352"/>
        </w:trPr>
        <w:tc>
          <w:tcPr>
            <w:tcW w:w="675" w:type="dxa"/>
            <w:vAlign w:val="center"/>
          </w:tcPr>
          <w:p w:rsidR="00D30986" w:rsidRPr="0019534B" w:rsidRDefault="00D30986" w:rsidP="00195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663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Практическая работа № 3: «Строение птиц. Строение млекопитающих»</w:t>
            </w:r>
          </w:p>
        </w:tc>
        <w:tc>
          <w:tcPr>
            <w:tcW w:w="2126" w:type="dxa"/>
          </w:tcPr>
          <w:p w:rsidR="00D30986" w:rsidRPr="0019534B" w:rsidRDefault="00D30986" w:rsidP="00195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rPr>
          <w:trHeight w:val="352"/>
        </w:trPr>
        <w:tc>
          <w:tcPr>
            <w:tcW w:w="675" w:type="dxa"/>
            <w:vAlign w:val="center"/>
          </w:tcPr>
          <w:p w:rsidR="00D30986" w:rsidRPr="0019534B" w:rsidRDefault="00D30986" w:rsidP="00195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663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Практическая работа №4: «Домашние и сельскохозяйственные животные»</w:t>
            </w:r>
          </w:p>
        </w:tc>
        <w:tc>
          <w:tcPr>
            <w:tcW w:w="2126" w:type="dxa"/>
          </w:tcPr>
          <w:p w:rsidR="00D30986" w:rsidRPr="0019534B" w:rsidRDefault="00D30986" w:rsidP="00195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D30986" w:rsidRPr="000C144A" w:rsidRDefault="00D30986" w:rsidP="002E5E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AE0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5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44A">
        <w:rPr>
          <w:rFonts w:ascii="Times New Roman" w:hAnsi="Times New Roman"/>
          <w:b/>
          <w:sz w:val="28"/>
          <w:szCs w:val="28"/>
        </w:rPr>
        <w:t>ГРАФИК ПРАКТИЧЕСКИХ РАБОТ</w:t>
      </w:r>
    </w:p>
    <w:p w:rsidR="00D30986" w:rsidRPr="000C144A" w:rsidRDefault="00D30986" w:rsidP="005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44A">
        <w:rPr>
          <w:rFonts w:ascii="Times New Roman" w:hAnsi="Times New Roman"/>
          <w:b/>
          <w:sz w:val="28"/>
          <w:szCs w:val="28"/>
        </w:rPr>
        <w:t>9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663"/>
        <w:gridCol w:w="2126"/>
      </w:tblGrid>
      <w:tr w:rsidR="00D30986" w:rsidRPr="0019534B" w:rsidTr="0019534B">
        <w:trPr>
          <w:trHeight w:val="352"/>
        </w:trPr>
        <w:tc>
          <w:tcPr>
            <w:tcW w:w="675" w:type="dxa"/>
          </w:tcPr>
          <w:p w:rsidR="00D30986" w:rsidRPr="0019534B" w:rsidRDefault="00D30986" w:rsidP="00195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663" w:type="dxa"/>
          </w:tcPr>
          <w:p w:rsidR="00D30986" w:rsidRPr="0019534B" w:rsidRDefault="00D30986" w:rsidP="00195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Темы</w:t>
            </w:r>
          </w:p>
        </w:tc>
        <w:tc>
          <w:tcPr>
            <w:tcW w:w="2126" w:type="dxa"/>
          </w:tcPr>
          <w:p w:rsidR="00D30986" w:rsidRPr="0019534B" w:rsidRDefault="00D30986" w:rsidP="00195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</w:t>
            </w:r>
          </w:p>
          <w:p w:rsidR="00D30986" w:rsidRPr="0019534B" w:rsidRDefault="00D30986" w:rsidP="00195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rPr>
          <w:trHeight w:val="352"/>
        </w:trPr>
        <w:tc>
          <w:tcPr>
            <w:tcW w:w="675" w:type="dxa"/>
            <w:vAlign w:val="center"/>
          </w:tcPr>
          <w:p w:rsidR="00D30986" w:rsidRPr="0019534B" w:rsidRDefault="00D30986" w:rsidP="00195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663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Практическая работа № 1 Тест по темам: «Органы и системы органов»</w:t>
            </w:r>
          </w:p>
        </w:tc>
        <w:tc>
          <w:tcPr>
            <w:tcW w:w="2126" w:type="dxa"/>
          </w:tcPr>
          <w:p w:rsidR="00D30986" w:rsidRPr="0019534B" w:rsidRDefault="00D30986" w:rsidP="00195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25.10</w:t>
            </w:r>
          </w:p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0986" w:rsidRPr="0019534B" w:rsidTr="0019534B">
        <w:trPr>
          <w:trHeight w:val="352"/>
        </w:trPr>
        <w:tc>
          <w:tcPr>
            <w:tcW w:w="675" w:type="dxa"/>
            <w:vAlign w:val="center"/>
          </w:tcPr>
          <w:p w:rsidR="00D30986" w:rsidRPr="0019534B" w:rsidRDefault="00D30986" w:rsidP="00195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663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Практическая работа № 2 Тест по темам: «Органы кровообращения. Органы дыхания» </w:t>
            </w:r>
          </w:p>
        </w:tc>
        <w:tc>
          <w:tcPr>
            <w:tcW w:w="2126" w:type="dxa"/>
          </w:tcPr>
          <w:p w:rsidR="00D30986" w:rsidRPr="0019534B" w:rsidRDefault="00D30986" w:rsidP="00195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27.12</w:t>
            </w:r>
          </w:p>
        </w:tc>
      </w:tr>
      <w:tr w:rsidR="00D30986" w:rsidRPr="0019534B" w:rsidTr="0019534B">
        <w:trPr>
          <w:trHeight w:val="352"/>
        </w:trPr>
        <w:tc>
          <w:tcPr>
            <w:tcW w:w="675" w:type="dxa"/>
            <w:vAlign w:val="center"/>
          </w:tcPr>
          <w:p w:rsidR="00D30986" w:rsidRPr="0019534B" w:rsidRDefault="00D30986" w:rsidP="00195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663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Практическая работа № 3 Тест по темам: «Пищеварительная система. Выделительная система»</w:t>
            </w:r>
          </w:p>
        </w:tc>
        <w:tc>
          <w:tcPr>
            <w:tcW w:w="2126" w:type="dxa"/>
          </w:tcPr>
          <w:p w:rsidR="00D30986" w:rsidRPr="0019534B" w:rsidRDefault="00D30986" w:rsidP="00195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28.03</w:t>
            </w:r>
          </w:p>
        </w:tc>
      </w:tr>
      <w:tr w:rsidR="00D30986" w:rsidRPr="0019534B" w:rsidTr="0019534B">
        <w:trPr>
          <w:trHeight w:val="352"/>
        </w:trPr>
        <w:tc>
          <w:tcPr>
            <w:tcW w:w="675" w:type="dxa"/>
            <w:vAlign w:val="center"/>
          </w:tcPr>
          <w:p w:rsidR="00D30986" w:rsidRPr="0019534B" w:rsidRDefault="00D30986" w:rsidP="00195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663" w:type="dxa"/>
          </w:tcPr>
          <w:p w:rsidR="00D30986" w:rsidRPr="0019534B" w:rsidRDefault="00D30986" w:rsidP="0019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Практическая работа № 4 Тест по темам: «Нервная система. Органы чувств»</w:t>
            </w:r>
          </w:p>
        </w:tc>
        <w:tc>
          <w:tcPr>
            <w:tcW w:w="2126" w:type="dxa"/>
          </w:tcPr>
          <w:p w:rsidR="00D30986" w:rsidRPr="0019534B" w:rsidRDefault="00D30986" w:rsidP="00195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34B">
              <w:rPr>
                <w:rFonts w:ascii="Times New Roman" w:hAnsi="Times New Roman"/>
                <w:sz w:val="28"/>
                <w:szCs w:val="28"/>
                <w:lang w:eastAsia="en-US"/>
              </w:rPr>
              <w:t>22.05</w:t>
            </w:r>
          </w:p>
        </w:tc>
      </w:tr>
    </w:tbl>
    <w:p w:rsidR="00D30986" w:rsidRPr="000C144A" w:rsidRDefault="00D30986" w:rsidP="005C30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986" w:rsidRPr="000C144A" w:rsidRDefault="00D30986" w:rsidP="00E14E6B">
      <w:pPr>
        <w:rPr>
          <w:rFonts w:ascii="Times New Roman" w:hAnsi="Times New Roman"/>
          <w:sz w:val="28"/>
          <w:szCs w:val="28"/>
        </w:rPr>
        <w:sectPr w:rsidR="00D30986" w:rsidRPr="000C144A" w:rsidSect="00CF6882">
          <w:footerReference w:type="default" r:id="rId8"/>
          <w:pgSz w:w="11909" w:h="16838"/>
          <w:pgMar w:top="1134" w:right="850" w:bottom="1134" w:left="1701" w:header="283" w:footer="283" w:gutter="0"/>
          <w:cols w:space="720"/>
          <w:noEndnote/>
          <w:docGrid w:linePitch="360"/>
        </w:sectPr>
      </w:pPr>
    </w:p>
    <w:p w:rsidR="00D30986" w:rsidRPr="000C144A" w:rsidRDefault="00D30986" w:rsidP="005F0E04">
      <w:pPr>
        <w:pStyle w:val="31"/>
        <w:shd w:val="clear" w:color="auto" w:fill="auto"/>
        <w:spacing w:line="240" w:lineRule="auto"/>
        <w:ind w:firstLine="700"/>
        <w:jc w:val="center"/>
        <w:rPr>
          <w:rStyle w:val="0pt"/>
          <w:b/>
          <w:spacing w:val="0"/>
          <w:sz w:val="28"/>
          <w:szCs w:val="28"/>
          <w:lang w:eastAsia="ru-RU"/>
        </w:rPr>
      </w:pPr>
      <w:r w:rsidRPr="000C144A">
        <w:rPr>
          <w:rStyle w:val="0pt"/>
          <w:b/>
          <w:spacing w:val="0"/>
          <w:sz w:val="28"/>
          <w:szCs w:val="28"/>
          <w:lang w:eastAsia="ru-RU"/>
        </w:rPr>
        <w:t>Содержание</w:t>
      </w:r>
    </w:p>
    <w:p w:rsidR="00D30986" w:rsidRPr="000C144A" w:rsidRDefault="00D30986" w:rsidP="00417688">
      <w:pPr>
        <w:pStyle w:val="31"/>
        <w:numPr>
          <w:ilvl w:val="0"/>
          <w:numId w:val="26"/>
        </w:numPr>
        <w:shd w:val="clear" w:color="auto" w:fill="auto"/>
        <w:spacing w:line="240" w:lineRule="auto"/>
        <w:ind w:left="0"/>
        <w:jc w:val="both"/>
        <w:rPr>
          <w:rStyle w:val="0pt"/>
          <w:spacing w:val="0"/>
          <w:sz w:val="28"/>
          <w:szCs w:val="28"/>
          <w:lang w:eastAsia="ru-RU"/>
        </w:rPr>
      </w:pPr>
      <w:r w:rsidRPr="000C144A">
        <w:rPr>
          <w:rStyle w:val="0pt"/>
          <w:spacing w:val="0"/>
          <w:sz w:val="28"/>
          <w:szCs w:val="28"/>
          <w:lang w:eastAsia="ru-RU"/>
        </w:rPr>
        <w:t>Пояснительная записка 6 класс…………………………………………………………………2</w:t>
      </w:r>
    </w:p>
    <w:p w:rsidR="00D30986" w:rsidRPr="000C144A" w:rsidRDefault="00D30986" w:rsidP="00417688">
      <w:pPr>
        <w:pStyle w:val="31"/>
        <w:numPr>
          <w:ilvl w:val="0"/>
          <w:numId w:val="26"/>
        </w:numPr>
        <w:shd w:val="clear" w:color="auto" w:fill="auto"/>
        <w:spacing w:line="240" w:lineRule="auto"/>
        <w:ind w:left="0"/>
        <w:jc w:val="both"/>
        <w:rPr>
          <w:rStyle w:val="0pt"/>
          <w:spacing w:val="0"/>
          <w:sz w:val="28"/>
          <w:szCs w:val="28"/>
          <w:lang w:eastAsia="ru-RU"/>
        </w:rPr>
      </w:pPr>
      <w:r w:rsidRPr="000C144A">
        <w:rPr>
          <w:rStyle w:val="0pt"/>
          <w:spacing w:val="0"/>
          <w:sz w:val="28"/>
          <w:szCs w:val="28"/>
          <w:lang w:eastAsia="ru-RU"/>
        </w:rPr>
        <w:t>Содержание тем учебного курса 6 класс…………………………….………………………...3</w:t>
      </w:r>
    </w:p>
    <w:p w:rsidR="00D30986" w:rsidRPr="000C144A" w:rsidRDefault="00D30986" w:rsidP="00417688">
      <w:pPr>
        <w:pStyle w:val="31"/>
        <w:numPr>
          <w:ilvl w:val="0"/>
          <w:numId w:val="26"/>
        </w:numPr>
        <w:shd w:val="clear" w:color="auto" w:fill="auto"/>
        <w:spacing w:line="240" w:lineRule="auto"/>
        <w:ind w:left="0"/>
        <w:jc w:val="both"/>
        <w:rPr>
          <w:rStyle w:val="0pt"/>
          <w:spacing w:val="0"/>
          <w:sz w:val="28"/>
          <w:szCs w:val="28"/>
          <w:lang w:eastAsia="ru-RU"/>
        </w:rPr>
      </w:pPr>
      <w:r w:rsidRPr="000C144A">
        <w:rPr>
          <w:rStyle w:val="0pt"/>
          <w:spacing w:val="0"/>
          <w:sz w:val="28"/>
          <w:szCs w:val="28"/>
          <w:lang w:eastAsia="ru-RU"/>
        </w:rPr>
        <w:t>Учебно-тематический план 6 класс…..………………………………………………………...4</w:t>
      </w:r>
    </w:p>
    <w:p w:rsidR="00D30986" w:rsidRPr="000C144A" w:rsidRDefault="00D30986" w:rsidP="00417688">
      <w:pPr>
        <w:pStyle w:val="31"/>
        <w:numPr>
          <w:ilvl w:val="0"/>
          <w:numId w:val="26"/>
        </w:numPr>
        <w:shd w:val="clear" w:color="auto" w:fill="auto"/>
        <w:spacing w:line="240" w:lineRule="auto"/>
        <w:ind w:left="0"/>
        <w:jc w:val="both"/>
        <w:rPr>
          <w:rStyle w:val="0pt"/>
          <w:spacing w:val="0"/>
          <w:sz w:val="28"/>
          <w:szCs w:val="28"/>
          <w:lang w:eastAsia="ru-RU"/>
        </w:rPr>
      </w:pPr>
      <w:r w:rsidRPr="000C144A">
        <w:rPr>
          <w:rStyle w:val="0pt"/>
          <w:spacing w:val="0"/>
          <w:sz w:val="28"/>
          <w:szCs w:val="28"/>
          <w:lang w:eastAsia="ru-RU"/>
        </w:rPr>
        <w:t>Требования к знаниям и умениям учащихся 6 класса.…………………………………….....7</w:t>
      </w:r>
    </w:p>
    <w:p w:rsidR="00D30986" w:rsidRPr="000C144A" w:rsidRDefault="00D30986" w:rsidP="00417688">
      <w:pPr>
        <w:pStyle w:val="31"/>
        <w:numPr>
          <w:ilvl w:val="0"/>
          <w:numId w:val="26"/>
        </w:numPr>
        <w:shd w:val="clear" w:color="auto" w:fill="auto"/>
        <w:spacing w:line="240" w:lineRule="auto"/>
        <w:ind w:left="0"/>
        <w:jc w:val="both"/>
        <w:rPr>
          <w:rStyle w:val="0pt"/>
          <w:spacing w:val="0"/>
          <w:sz w:val="28"/>
          <w:szCs w:val="28"/>
          <w:lang w:eastAsia="ru-RU"/>
        </w:rPr>
      </w:pPr>
      <w:r w:rsidRPr="000C144A">
        <w:rPr>
          <w:rStyle w:val="0pt"/>
          <w:spacing w:val="0"/>
          <w:sz w:val="28"/>
          <w:szCs w:val="28"/>
          <w:lang w:eastAsia="ru-RU"/>
        </w:rPr>
        <w:t>Критерии оценки знаний учащихся………………………………………………..…...………8</w:t>
      </w:r>
    </w:p>
    <w:p w:rsidR="00D30986" w:rsidRPr="000C144A" w:rsidRDefault="00D30986" w:rsidP="00417688">
      <w:pPr>
        <w:pStyle w:val="31"/>
        <w:numPr>
          <w:ilvl w:val="0"/>
          <w:numId w:val="26"/>
        </w:numPr>
        <w:shd w:val="clear" w:color="auto" w:fill="auto"/>
        <w:spacing w:line="240" w:lineRule="auto"/>
        <w:ind w:left="0"/>
        <w:jc w:val="both"/>
        <w:rPr>
          <w:rStyle w:val="0pt"/>
          <w:spacing w:val="0"/>
          <w:sz w:val="28"/>
          <w:szCs w:val="28"/>
          <w:lang w:eastAsia="ru-RU"/>
        </w:rPr>
      </w:pPr>
      <w:r w:rsidRPr="000C144A">
        <w:rPr>
          <w:rStyle w:val="0pt"/>
          <w:spacing w:val="0"/>
          <w:sz w:val="28"/>
          <w:szCs w:val="28"/>
          <w:lang w:eastAsia="ru-RU"/>
        </w:rPr>
        <w:t>Список литературы………………………………………………………………………………9</w:t>
      </w:r>
    </w:p>
    <w:p w:rsidR="00D30986" w:rsidRPr="000C144A" w:rsidRDefault="00D30986" w:rsidP="00417688">
      <w:pPr>
        <w:pStyle w:val="31"/>
        <w:numPr>
          <w:ilvl w:val="0"/>
          <w:numId w:val="26"/>
        </w:numPr>
        <w:shd w:val="clear" w:color="auto" w:fill="auto"/>
        <w:spacing w:line="240" w:lineRule="auto"/>
        <w:ind w:left="0"/>
        <w:jc w:val="both"/>
        <w:rPr>
          <w:rStyle w:val="0pt"/>
          <w:spacing w:val="0"/>
          <w:sz w:val="28"/>
          <w:szCs w:val="28"/>
          <w:lang w:eastAsia="ru-RU"/>
        </w:rPr>
      </w:pPr>
      <w:r w:rsidRPr="000C144A">
        <w:rPr>
          <w:rStyle w:val="0pt"/>
          <w:spacing w:val="0"/>
          <w:sz w:val="28"/>
          <w:szCs w:val="28"/>
          <w:lang w:eastAsia="ru-RU"/>
        </w:rPr>
        <w:t>Приложение (календарно-тематическое планирование 6 класс.……………………….…...10</w:t>
      </w:r>
    </w:p>
    <w:p w:rsidR="00D30986" w:rsidRPr="000C144A" w:rsidRDefault="00D30986" w:rsidP="00417688">
      <w:pPr>
        <w:pStyle w:val="31"/>
        <w:numPr>
          <w:ilvl w:val="0"/>
          <w:numId w:val="26"/>
        </w:numPr>
        <w:shd w:val="clear" w:color="auto" w:fill="auto"/>
        <w:spacing w:line="240" w:lineRule="auto"/>
        <w:ind w:left="0"/>
        <w:jc w:val="both"/>
        <w:rPr>
          <w:rStyle w:val="0pt"/>
          <w:spacing w:val="0"/>
          <w:sz w:val="28"/>
          <w:szCs w:val="28"/>
          <w:lang w:eastAsia="ru-RU"/>
        </w:rPr>
      </w:pPr>
      <w:r w:rsidRPr="000C144A">
        <w:rPr>
          <w:rStyle w:val="0pt"/>
          <w:spacing w:val="0"/>
          <w:sz w:val="28"/>
          <w:szCs w:val="28"/>
          <w:lang w:eastAsia="ru-RU"/>
        </w:rPr>
        <w:t>Пояснительная записка 7 класс………………………………………………………………..12</w:t>
      </w:r>
    </w:p>
    <w:p w:rsidR="00D30986" w:rsidRPr="000C144A" w:rsidRDefault="00D30986" w:rsidP="00417688">
      <w:pPr>
        <w:pStyle w:val="31"/>
        <w:numPr>
          <w:ilvl w:val="0"/>
          <w:numId w:val="26"/>
        </w:numPr>
        <w:shd w:val="clear" w:color="auto" w:fill="auto"/>
        <w:spacing w:line="240" w:lineRule="auto"/>
        <w:ind w:left="0"/>
        <w:jc w:val="both"/>
        <w:rPr>
          <w:rStyle w:val="0pt"/>
          <w:spacing w:val="0"/>
          <w:sz w:val="28"/>
          <w:szCs w:val="28"/>
          <w:lang w:eastAsia="ru-RU"/>
        </w:rPr>
      </w:pPr>
      <w:r w:rsidRPr="000C144A">
        <w:rPr>
          <w:rStyle w:val="0pt"/>
          <w:spacing w:val="0"/>
          <w:sz w:val="28"/>
          <w:szCs w:val="28"/>
          <w:lang w:eastAsia="ru-RU"/>
        </w:rPr>
        <w:t>Содержание тем учебного курса 7 класс……………………………………………………...13</w:t>
      </w:r>
    </w:p>
    <w:p w:rsidR="00D30986" w:rsidRPr="000C144A" w:rsidRDefault="00D30986" w:rsidP="00417688">
      <w:pPr>
        <w:pStyle w:val="31"/>
        <w:numPr>
          <w:ilvl w:val="0"/>
          <w:numId w:val="26"/>
        </w:numPr>
        <w:shd w:val="clear" w:color="auto" w:fill="auto"/>
        <w:spacing w:line="240" w:lineRule="auto"/>
        <w:ind w:left="0"/>
        <w:jc w:val="both"/>
        <w:rPr>
          <w:rStyle w:val="0pt"/>
          <w:spacing w:val="0"/>
          <w:sz w:val="28"/>
          <w:szCs w:val="28"/>
          <w:lang w:eastAsia="ru-RU"/>
        </w:rPr>
      </w:pPr>
      <w:r w:rsidRPr="000C144A">
        <w:rPr>
          <w:rStyle w:val="0pt"/>
          <w:spacing w:val="0"/>
          <w:sz w:val="28"/>
          <w:szCs w:val="28"/>
          <w:lang w:eastAsia="ru-RU"/>
        </w:rPr>
        <w:t>Учебно-тематический план 7 класс…………………………………………………………...15</w:t>
      </w:r>
    </w:p>
    <w:p w:rsidR="00D30986" w:rsidRPr="000C144A" w:rsidRDefault="00D30986" w:rsidP="00417688">
      <w:pPr>
        <w:pStyle w:val="31"/>
        <w:numPr>
          <w:ilvl w:val="0"/>
          <w:numId w:val="26"/>
        </w:numPr>
        <w:shd w:val="clear" w:color="auto" w:fill="auto"/>
        <w:spacing w:line="240" w:lineRule="auto"/>
        <w:ind w:left="0"/>
        <w:jc w:val="both"/>
        <w:rPr>
          <w:rStyle w:val="0pt"/>
          <w:spacing w:val="0"/>
          <w:sz w:val="28"/>
          <w:szCs w:val="28"/>
          <w:lang w:eastAsia="ru-RU"/>
        </w:rPr>
      </w:pPr>
      <w:r w:rsidRPr="000C144A">
        <w:rPr>
          <w:rStyle w:val="0pt"/>
          <w:spacing w:val="0"/>
          <w:sz w:val="28"/>
          <w:szCs w:val="28"/>
          <w:lang w:eastAsia="ru-RU"/>
        </w:rPr>
        <w:t>Требования к знаниям и умениям учащихся 7 класса.…………………………………….....17</w:t>
      </w:r>
    </w:p>
    <w:p w:rsidR="00D30986" w:rsidRPr="000C144A" w:rsidRDefault="00D30986" w:rsidP="00417688">
      <w:pPr>
        <w:pStyle w:val="31"/>
        <w:numPr>
          <w:ilvl w:val="0"/>
          <w:numId w:val="26"/>
        </w:numPr>
        <w:shd w:val="clear" w:color="auto" w:fill="auto"/>
        <w:spacing w:line="240" w:lineRule="auto"/>
        <w:ind w:left="0"/>
        <w:jc w:val="both"/>
        <w:rPr>
          <w:rStyle w:val="0pt"/>
          <w:spacing w:val="0"/>
          <w:sz w:val="28"/>
          <w:szCs w:val="28"/>
          <w:lang w:eastAsia="ru-RU"/>
        </w:rPr>
      </w:pPr>
      <w:r w:rsidRPr="000C144A">
        <w:rPr>
          <w:rStyle w:val="0pt"/>
          <w:spacing w:val="0"/>
          <w:sz w:val="28"/>
          <w:szCs w:val="28"/>
          <w:lang w:eastAsia="ru-RU"/>
        </w:rPr>
        <w:t>Критерии оценки знаний учащихся………………………………………………..…...……..18</w:t>
      </w:r>
    </w:p>
    <w:p w:rsidR="00D30986" w:rsidRPr="000C144A" w:rsidRDefault="00D30986" w:rsidP="00417688">
      <w:pPr>
        <w:pStyle w:val="31"/>
        <w:numPr>
          <w:ilvl w:val="0"/>
          <w:numId w:val="26"/>
        </w:numPr>
        <w:shd w:val="clear" w:color="auto" w:fill="auto"/>
        <w:spacing w:line="240" w:lineRule="auto"/>
        <w:ind w:left="0"/>
        <w:jc w:val="both"/>
        <w:rPr>
          <w:rStyle w:val="0pt"/>
          <w:spacing w:val="0"/>
          <w:sz w:val="28"/>
          <w:szCs w:val="28"/>
          <w:lang w:eastAsia="ru-RU"/>
        </w:rPr>
      </w:pPr>
      <w:r w:rsidRPr="000C144A">
        <w:rPr>
          <w:rStyle w:val="0pt"/>
          <w:spacing w:val="0"/>
          <w:sz w:val="28"/>
          <w:szCs w:val="28"/>
          <w:lang w:eastAsia="ru-RU"/>
        </w:rPr>
        <w:t>Список литературы……………………………………………………………………………..19</w:t>
      </w:r>
    </w:p>
    <w:p w:rsidR="00D30986" w:rsidRPr="000C144A" w:rsidRDefault="00D30986" w:rsidP="00417688">
      <w:pPr>
        <w:pStyle w:val="31"/>
        <w:numPr>
          <w:ilvl w:val="0"/>
          <w:numId w:val="26"/>
        </w:numPr>
        <w:shd w:val="clear" w:color="auto" w:fill="auto"/>
        <w:spacing w:line="240" w:lineRule="auto"/>
        <w:ind w:left="0"/>
        <w:jc w:val="both"/>
        <w:rPr>
          <w:rStyle w:val="0pt"/>
          <w:spacing w:val="0"/>
          <w:sz w:val="28"/>
          <w:szCs w:val="28"/>
          <w:lang w:eastAsia="ru-RU"/>
        </w:rPr>
      </w:pPr>
      <w:r w:rsidRPr="000C144A">
        <w:rPr>
          <w:rStyle w:val="0pt"/>
          <w:spacing w:val="0"/>
          <w:sz w:val="28"/>
          <w:szCs w:val="28"/>
          <w:lang w:eastAsia="ru-RU"/>
        </w:rPr>
        <w:t>Приложение календарно-тематическое планирование 7 класс…………………….….……20</w:t>
      </w:r>
    </w:p>
    <w:p w:rsidR="00D30986" w:rsidRPr="000C144A" w:rsidRDefault="00D30986" w:rsidP="00417688">
      <w:pPr>
        <w:pStyle w:val="31"/>
        <w:numPr>
          <w:ilvl w:val="0"/>
          <w:numId w:val="26"/>
        </w:numPr>
        <w:shd w:val="clear" w:color="auto" w:fill="auto"/>
        <w:spacing w:line="240" w:lineRule="auto"/>
        <w:ind w:left="0"/>
        <w:jc w:val="both"/>
        <w:rPr>
          <w:rStyle w:val="0pt"/>
          <w:spacing w:val="0"/>
          <w:sz w:val="28"/>
          <w:szCs w:val="28"/>
          <w:lang w:eastAsia="ru-RU"/>
        </w:rPr>
      </w:pPr>
      <w:r w:rsidRPr="000C144A">
        <w:rPr>
          <w:rStyle w:val="0pt"/>
          <w:spacing w:val="0"/>
          <w:sz w:val="28"/>
          <w:szCs w:val="28"/>
          <w:lang w:eastAsia="ru-RU"/>
        </w:rPr>
        <w:t>Пояснительная записка 8 класс……………………………………………………………….23</w:t>
      </w:r>
    </w:p>
    <w:p w:rsidR="00D30986" w:rsidRPr="000C144A" w:rsidRDefault="00D30986" w:rsidP="00417688">
      <w:pPr>
        <w:pStyle w:val="31"/>
        <w:numPr>
          <w:ilvl w:val="0"/>
          <w:numId w:val="26"/>
        </w:numPr>
        <w:shd w:val="clear" w:color="auto" w:fill="auto"/>
        <w:spacing w:line="240" w:lineRule="auto"/>
        <w:ind w:left="0"/>
        <w:jc w:val="both"/>
        <w:rPr>
          <w:rStyle w:val="0pt"/>
          <w:spacing w:val="0"/>
          <w:sz w:val="28"/>
          <w:szCs w:val="28"/>
          <w:lang w:eastAsia="ru-RU"/>
        </w:rPr>
      </w:pPr>
      <w:r w:rsidRPr="000C144A">
        <w:rPr>
          <w:rStyle w:val="0pt"/>
          <w:spacing w:val="0"/>
          <w:sz w:val="28"/>
          <w:szCs w:val="28"/>
          <w:lang w:eastAsia="ru-RU"/>
        </w:rPr>
        <w:t>Содержание тем учебного курса 8 класс……………………………………………………..24</w:t>
      </w:r>
    </w:p>
    <w:p w:rsidR="00D30986" w:rsidRPr="000C144A" w:rsidRDefault="00D30986" w:rsidP="00417688">
      <w:pPr>
        <w:pStyle w:val="31"/>
        <w:numPr>
          <w:ilvl w:val="0"/>
          <w:numId w:val="26"/>
        </w:numPr>
        <w:shd w:val="clear" w:color="auto" w:fill="auto"/>
        <w:spacing w:line="240" w:lineRule="auto"/>
        <w:ind w:left="0"/>
        <w:jc w:val="both"/>
        <w:rPr>
          <w:rStyle w:val="0pt"/>
          <w:spacing w:val="0"/>
          <w:sz w:val="28"/>
          <w:szCs w:val="28"/>
          <w:lang w:eastAsia="ru-RU"/>
        </w:rPr>
      </w:pPr>
      <w:r w:rsidRPr="000C144A">
        <w:rPr>
          <w:rStyle w:val="0pt"/>
          <w:spacing w:val="0"/>
          <w:sz w:val="28"/>
          <w:szCs w:val="28"/>
          <w:lang w:eastAsia="ru-RU"/>
        </w:rPr>
        <w:t>Учебно-тематический план 8 класс…..……………………………………………………….27</w:t>
      </w:r>
    </w:p>
    <w:p w:rsidR="00D30986" w:rsidRPr="000C144A" w:rsidRDefault="00D30986" w:rsidP="00417688">
      <w:pPr>
        <w:pStyle w:val="31"/>
        <w:numPr>
          <w:ilvl w:val="0"/>
          <w:numId w:val="26"/>
        </w:numPr>
        <w:shd w:val="clear" w:color="auto" w:fill="auto"/>
        <w:spacing w:line="240" w:lineRule="auto"/>
        <w:ind w:left="0"/>
        <w:jc w:val="both"/>
        <w:rPr>
          <w:rStyle w:val="0pt"/>
          <w:spacing w:val="0"/>
          <w:sz w:val="28"/>
          <w:szCs w:val="28"/>
          <w:lang w:eastAsia="ru-RU"/>
        </w:rPr>
      </w:pPr>
      <w:r w:rsidRPr="000C144A">
        <w:rPr>
          <w:rStyle w:val="0pt"/>
          <w:spacing w:val="0"/>
          <w:sz w:val="28"/>
          <w:szCs w:val="28"/>
          <w:lang w:eastAsia="ru-RU"/>
        </w:rPr>
        <w:t>Требования к знаниям и умениям учащихся 8 класса.……………………………………....31</w:t>
      </w:r>
    </w:p>
    <w:p w:rsidR="00D30986" w:rsidRPr="000C144A" w:rsidRDefault="00D30986" w:rsidP="00417688">
      <w:pPr>
        <w:pStyle w:val="31"/>
        <w:numPr>
          <w:ilvl w:val="0"/>
          <w:numId w:val="26"/>
        </w:numPr>
        <w:shd w:val="clear" w:color="auto" w:fill="auto"/>
        <w:spacing w:line="240" w:lineRule="auto"/>
        <w:ind w:left="0"/>
        <w:jc w:val="both"/>
        <w:rPr>
          <w:rStyle w:val="0pt"/>
          <w:spacing w:val="0"/>
          <w:sz w:val="28"/>
          <w:szCs w:val="28"/>
          <w:lang w:eastAsia="ru-RU"/>
        </w:rPr>
      </w:pPr>
      <w:r w:rsidRPr="000C144A">
        <w:rPr>
          <w:rStyle w:val="0pt"/>
          <w:spacing w:val="0"/>
          <w:sz w:val="28"/>
          <w:szCs w:val="28"/>
          <w:lang w:eastAsia="ru-RU"/>
        </w:rPr>
        <w:t>Критерии оценки знаний учащихся………………………………………………..…...…….32</w:t>
      </w:r>
    </w:p>
    <w:p w:rsidR="00D30986" w:rsidRPr="000C144A" w:rsidRDefault="00D30986" w:rsidP="00417688">
      <w:pPr>
        <w:pStyle w:val="31"/>
        <w:numPr>
          <w:ilvl w:val="0"/>
          <w:numId w:val="26"/>
        </w:numPr>
        <w:shd w:val="clear" w:color="auto" w:fill="auto"/>
        <w:spacing w:line="240" w:lineRule="auto"/>
        <w:ind w:left="0"/>
        <w:jc w:val="both"/>
        <w:rPr>
          <w:rStyle w:val="0pt"/>
          <w:spacing w:val="0"/>
          <w:sz w:val="28"/>
          <w:szCs w:val="28"/>
          <w:lang w:eastAsia="ru-RU"/>
        </w:rPr>
      </w:pPr>
      <w:r w:rsidRPr="000C144A">
        <w:rPr>
          <w:rStyle w:val="0pt"/>
          <w:spacing w:val="0"/>
          <w:sz w:val="28"/>
          <w:szCs w:val="28"/>
          <w:lang w:eastAsia="ru-RU"/>
        </w:rPr>
        <w:t>Список литературы…………………………………………………………………………….33</w:t>
      </w:r>
    </w:p>
    <w:p w:rsidR="00D30986" w:rsidRPr="000C144A" w:rsidRDefault="00D30986" w:rsidP="00417688">
      <w:pPr>
        <w:pStyle w:val="31"/>
        <w:numPr>
          <w:ilvl w:val="0"/>
          <w:numId w:val="26"/>
        </w:numPr>
        <w:shd w:val="clear" w:color="auto" w:fill="auto"/>
        <w:spacing w:line="240" w:lineRule="auto"/>
        <w:ind w:left="0"/>
        <w:jc w:val="both"/>
        <w:rPr>
          <w:rStyle w:val="0pt"/>
          <w:spacing w:val="0"/>
          <w:sz w:val="28"/>
          <w:szCs w:val="28"/>
          <w:lang w:eastAsia="ru-RU"/>
        </w:rPr>
      </w:pPr>
      <w:r w:rsidRPr="000C144A">
        <w:rPr>
          <w:rStyle w:val="0pt"/>
          <w:spacing w:val="0"/>
          <w:sz w:val="28"/>
          <w:szCs w:val="28"/>
          <w:lang w:eastAsia="ru-RU"/>
        </w:rPr>
        <w:t>Приложение (календарно-тематическое планирование 8 класс…………………………….34</w:t>
      </w:r>
    </w:p>
    <w:p w:rsidR="00D30986" w:rsidRPr="000C144A" w:rsidRDefault="00D30986" w:rsidP="00417688">
      <w:pPr>
        <w:pStyle w:val="31"/>
        <w:numPr>
          <w:ilvl w:val="0"/>
          <w:numId w:val="26"/>
        </w:numPr>
        <w:shd w:val="clear" w:color="auto" w:fill="auto"/>
        <w:spacing w:line="240" w:lineRule="auto"/>
        <w:ind w:left="0"/>
        <w:jc w:val="both"/>
        <w:rPr>
          <w:rStyle w:val="0pt"/>
          <w:spacing w:val="0"/>
          <w:sz w:val="28"/>
          <w:szCs w:val="28"/>
          <w:lang w:eastAsia="ru-RU"/>
        </w:rPr>
      </w:pPr>
      <w:r w:rsidRPr="000C144A">
        <w:rPr>
          <w:rStyle w:val="0pt"/>
          <w:spacing w:val="0"/>
          <w:sz w:val="28"/>
          <w:szCs w:val="28"/>
          <w:lang w:eastAsia="ru-RU"/>
        </w:rPr>
        <w:t>Пояснительная записка 9 класс……………………………………………………………….36</w:t>
      </w:r>
    </w:p>
    <w:p w:rsidR="00D30986" w:rsidRPr="000C144A" w:rsidRDefault="00D30986" w:rsidP="00417688">
      <w:pPr>
        <w:pStyle w:val="31"/>
        <w:numPr>
          <w:ilvl w:val="0"/>
          <w:numId w:val="26"/>
        </w:numPr>
        <w:shd w:val="clear" w:color="auto" w:fill="auto"/>
        <w:spacing w:line="240" w:lineRule="auto"/>
        <w:ind w:left="0"/>
        <w:jc w:val="both"/>
        <w:rPr>
          <w:rStyle w:val="0pt"/>
          <w:spacing w:val="0"/>
          <w:sz w:val="28"/>
          <w:szCs w:val="28"/>
          <w:lang w:eastAsia="ru-RU"/>
        </w:rPr>
      </w:pPr>
      <w:r w:rsidRPr="000C144A">
        <w:rPr>
          <w:rStyle w:val="0pt"/>
          <w:spacing w:val="0"/>
          <w:sz w:val="28"/>
          <w:szCs w:val="28"/>
          <w:lang w:eastAsia="ru-RU"/>
        </w:rPr>
        <w:t>Содержание тем учебного курса 9 класс……………………………………………………..37</w:t>
      </w:r>
    </w:p>
    <w:p w:rsidR="00D30986" w:rsidRPr="000C144A" w:rsidRDefault="00D30986" w:rsidP="00417688">
      <w:pPr>
        <w:pStyle w:val="31"/>
        <w:numPr>
          <w:ilvl w:val="0"/>
          <w:numId w:val="26"/>
        </w:numPr>
        <w:shd w:val="clear" w:color="auto" w:fill="auto"/>
        <w:spacing w:line="240" w:lineRule="auto"/>
        <w:ind w:left="0"/>
        <w:jc w:val="both"/>
        <w:rPr>
          <w:rStyle w:val="0pt"/>
          <w:spacing w:val="0"/>
          <w:sz w:val="28"/>
          <w:szCs w:val="28"/>
          <w:lang w:eastAsia="ru-RU"/>
        </w:rPr>
      </w:pPr>
      <w:r w:rsidRPr="000C144A">
        <w:rPr>
          <w:rStyle w:val="0pt"/>
          <w:spacing w:val="0"/>
          <w:sz w:val="28"/>
          <w:szCs w:val="28"/>
          <w:lang w:eastAsia="ru-RU"/>
        </w:rPr>
        <w:t>Учебно-тематический план 9 класс…………………………………………………………...39</w:t>
      </w:r>
    </w:p>
    <w:p w:rsidR="00D30986" w:rsidRPr="000C144A" w:rsidRDefault="00D30986" w:rsidP="00417688">
      <w:pPr>
        <w:pStyle w:val="31"/>
        <w:numPr>
          <w:ilvl w:val="0"/>
          <w:numId w:val="26"/>
        </w:numPr>
        <w:shd w:val="clear" w:color="auto" w:fill="auto"/>
        <w:spacing w:line="240" w:lineRule="auto"/>
        <w:ind w:left="0"/>
        <w:jc w:val="both"/>
        <w:rPr>
          <w:rStyle w:val="0pt"/>
          <w:spacing w:val="0"/>
          <w:sz w:val="28"/>
          <w:szCs w:val="28"/>
          <w:lang w:eastAsia="ru-RU"/>
        </w:rPr>
      </w:pPr>
      <w:r w:rsidRPr="000C144A">
        <w:rPr>
          <w:rStyle w:val="0pt"/>
          <w:spacing w:val="0"/>
          <w:sz w:val="28"/>
          <w:szCs w:val="28"/>
          <w:lang w:eastAsia="ru-RU"/>
        </w:rPr>
        <w:t>Список литературы…………………………………………………………………………..…42</w:t>
      </w:r>
    </w:p>
    <w:p w:rsidR="00D30986" w:rsidRPr="000C144A" w:rsidRDefault="00D30986" w:rsidP="00417688">
      <w:pPr>
        <w:pStyle w:val="31"/>
        <w:numPr>
          <w:ilvl w:val="0"/>
          <w:numId w:val="26"/>
        </w:numPr>
        <w:shd w:val="clear" w:color="auto" w:fill="auto"/>
        <w:spacing w:line="240" w:lineRule="auto"/>
        <w:ind w:left="0"/>
        <w:jc w:val="both"/>
        <w:rPr>
          <w:rStyle w:val="0pt"/>
          <w:spacing w:val="0"/>
          <w:sz w:val="28"/>
          <w:szCs w:val="28"/>
          <w:lang w:eastAsia="ru-RU"/>
        </w:rPr>
      </w:pPr>
      <w:r w:rsidRPr="000C144A">
        <w:rPr>
          <w:rStyle w:val="0pt"/>
          <w:spacing w:val="0"/>
          <w:sz w:val="28"/>
          <w:szCs w:val="28"/>
          <w:lang w:eastAsia="ru-RU"/>
        </w:rPr>
        <w:t>Требования к знаниям и умениям учащихся 9 класса……….....………................................43</w:t>
      </w:r>
    </w:p>
    <w:p w:rsidR="00D30986" w:rsidRPr="000C144A" w:rsidRDefault="00D30986" w:rsidP="00417688">
      <w:pPr>
        <w:pStyle w:val="31"/>
        <w:numPr>
          <w:ilvl w:val="0"/>
          <w:numId w:val="26"/>
        </w:numPr>
        <w:shd w:val="clear" w:color="auto" w:fill="auto"/>
        <w:spacing w:line="240" w:lineRule="auto"/>
        <w:ind w:left="0"/>
        <w:jc w:val="both"/>
        <w:rPr>
          <w:rStyle w:val="0pt"/>
          <w:spacing w:val="0"/>
          <w:sz w:val="28"/>
          <w:szCs w:val="28"/>
          <w:lang w:eastAsia="ru-RU"/>
        </w:rPr>
      </w:pPr>
      <w:r w:rsidRPr="000C144A">
        <w:rPr>
          <w:rStyle w:val="0pt"/>
          <w:spacing w:val="0"/>
          <w:sz w:val="28"/>
          <w:szCs w:val="28"/>
          <w:lang w:eastAsia="ru-RU"/>
        </w:rPr>
        <w:t>Критерии оценки знаний учащихся………………………………………………..…...…….44</w:t>
      </w:r>
    </w:p>
    <w:p w:rsidR="00D30986" w:rsidRPr="000C144A" w:rsidRDefault="00D30986" w:rsidP="00417688">
      <w:pPr>
        <w:pStyle w:val="31"/>
        <w:numPr>
          <w:ilvl w:val="0"/>
          <w:numId w:val="26"/>
        </w:numPr>
        <w:shd w:val="clear" w:color="auto" w:fill="auto"/>
        <w:spacing w:line="240" w:lineRule="auto"/>
        <w:ind w:left="0"/>
        <w:jc w:val="both"/>
        <w:rPr>
          <w:rStyle w:val="0pt"/>
          <w:spacing w:val="0"/>
          <w:sz w:val="28"/>
          <w:szCs w:val="28"/>
          <w:lang w:eastAsia="ru-RU"/>
        </w:rPr>
      </w:pPr>
      <w:r w:rsidRPr="000C144A">
        <w:rPr>
          <w:rStyle w:val="0pt"/>
          <w:spacing w:val="0"/>
          <w:sz w:val="28"/>
          <w:szCs w:val="28"/>
          <w:lang w:eastAsia="ru-RU"/>
        </w:rPr>
        <w:t>Приложение (календарно-тематическое планирование 9 класс……………………….……45</w:t>
      </w:r>
    </w:p>
    <w:p w:rsidR="00D30986" w:rsidRPr="000C144A" w:rsidRDefault="00D30986" w:rsidP="00417688">
      <w:pPr>
        <w:pStyle w:val="31"/>
        <w:numPr>
          <w:ilvl w:val="0"/>
          <w:numId w:val="26"/>
        </w:numPr>
        <w:shd w:val="clear" w:color="auto" w:fill="auto"/>
        <w:spacing w:line="240" w:lineRule="auto"/>
        <w:ind w:left="0"/>
        <w:jc w:val="both"/>
        <w:rPr>
          <w:rStyle w:val="0pt"/>
          <w:spacing w:val="0"/>
          <w:sz w:val="28"/>
          <w:szCs w:val="28"/>
          <w:lang w:eastAsia="ru-RU"/>
        </w:rPr>
      </w:pPr>
      <w:r w:rsidRPr="000C144A">
        <w:rPr>
          <w:rStyle w:val="0pt"/>
          <w:spacing w:val="0"/>
          <w:sz w:val="28"/>
          <w:szCs w:val="28"/>
          <w:lang w:eastAsia="ru-RU"/>
        </w:rPr>
        <w:t>График практических работ 6 класс…………………………………………………………..48</w:t>
      </w:r>
    </w:p>
    <w:p w:rsidR="00D30986" w:rsidRPr="000C144A" w:rsidRDefault="00D30986" w:rsidP="00417688">
      <w:pPr>
        <w:pStyle w:val="31"/>
        <w:numPr>
          <w:ilvl w:val="0"/>
          <w:numId w:val="26"/>
        </w:numPr>
        <w:shd w:val="clear" w:color="auto" w:fill="auto"/>
        <w:spacing w:line="240" w:lineRule="auto"/>
        <w:ind w:left="0"/>
        <w:jc w:val="both"/>
        <w:rPr>
          <w:rStyle w:val="0pt"/>
          <w:spacing w:val="0"/>
          <w:sz w:val="28"/>
          <w:szCs w:val="28"/>
          <w:lang w:eastAsia="ru-RU"/>
        </w:rPr>
      </w:pPr>
      <w:r w:rsidRPr="000C144A">
        <w:rPr>
          <w:rStyle w:val="0pt"/>
          <w:spacing w:val="0"/>
          <w:sz w:val="28"/>
          <w:szCs w:val="28"/>
          <w:lang w:eastAsia="ru-RU"/>
        </w:rPr>
        <w:t>График практических работ 7 класс…………………………………………………………..49</w:t>
      </w:r>
    </w:p>
    <w:p w:rsidR="00D30986" w:rsidRPr="000C144A" w:rsidRDefault="00D30986" w:rsidP="00417688">
      <w:pPr>
        <w:pStyle w:val="31"/>
        <w:numPr>
          <w:ilvl w:val="0"/>
          <w:numId w:val="26"/>
        </w:numPr>
        <w:shd w:val="clear" w:color="auto" w:fill="auto"/>
        <w:spacing w:line="240" w:lineRule="auto"/>
        <w:ind w:left="0"/>
        <w:jc w:val="both"/>
        <w:rPr>
          <w:rStyle w:val="0pt"/>
          <w:spacing w:val="0"/>
          <w:sz w:val="28"/>
          <w:szCs w:val="28"/>
          <w:lang w:eastAsia="ru-RU"/>
        </w:rPr>
      </w:pPr>
      <w:r w:rsidRPr="000C144A">
        <w:rPr>
          <w:rStyle w:val="0pt"/>
          <w:spacing w:val="0"/>
          <w:sz w:val="28"/>
          <w:szCs w:val="28"/>
          <w:lang w:eastAsia="ru-RU"/>
        </w:rPr>
        <w:t>График практических работ 8 класс…………………………………………………………..50</w:t>
      </w:r>
    </w:p>
    <w:p w:rsidR="00D30986" w:rsidRPr="000C144A" w:rsidRDefault="00D30986" w:rsidP="00417688">
      <w:pPr>
        <w:pStyle w:val="31"/>
        <w:numPr>
          <w:ilvl w:val="0"/>
          <w:numId w:val="26"/>
        </w:numPr>
        <w:shd w:val="clear" w:color="auto" w:fill="auto"/>
        <w:spacing w:line="240" w:lineRule="auto"/>
        <w:ind w:left="0"/>
        <w:jc w:val="both"/>
        <w:rPr>
          <w:rStyle w:val="0pt"/>
          <w:spacing w:val="0"/>
          <w:sz w:val="28"/>
          <w:szCs w:val="28"/>
          <w:lang w:eastAsia="ru-RU"/>
        </w:rPr>
      </w:pPr>
      <w:r w:rsidRPr="000C144A">
        <w:rPr>
          <w:rStyle w:val="0pt"/>
          <w:spacing w:val="0"/>
          <w:sz w:val="28"/>
          <w:szCs w:val="28"/>
          <w:lang w:eastAsia="ru-RU"/>
        </w:rPr>
        <w:t>График практических работ 9 класс…………………………………………………………..51</w:t>
      </w:r>
    </w:p>
    <w:p w:rsidR="00D30986" w:rsidRPr="000C144A" w:rsidRDefault="00D30986" w:rsidP="005F0E04">
      <w:pPr>
        <w:pStyle w:val="31"/>
        <w:shd w:val="clear" w:color="auto" w:fill="auto"/>
        <w:spacing w:line="240" w:lineRule="auto"/>
        <w:ind w:firstLine="700"/>
        <w:jc w:val="both"/>
        <w:rPr>
          <w:rStyle w:val="0pt"/>
          <w:spacing w:val="0"/>
          <w:sz w:val="28"/>
          <w:szCs w:val="28"/>
          <w:lang w:eastAsia="ru-RU"/>
        </w:rPr>
      </w:pPr>
    </w:p>
    <w:p w:rsidR="00D30986" w:rsidRPr="000C144A" w:rsidRDefault="00D30986" w:rsidP="00B521DD">
      <w:pPr>
        <w:widowControl w:val="0"/>
        <w:shd w:val="clear" w:color="auto" w:fill="FFFFFF"/>
        <w:suppressAutoHyphens/>
        <w:spacing w:before="5" w:after="0" w:line="240" w:lineRule="auto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</w:p>
    <w:p w:rsidR="00D30986" w:rsidRPr="000C144A" w:rsidRDefault="00D30986" w:rsidP="005F0E04">
      <w:pPr>
        <w:tabs>
          <w:tab w:val="center" w:pos="4677"/>
          <w:tab w:val="left" w:pos="72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D30986" w:rsidRPr="000C144A" w:rsidSect="00CF6882">
      <w:pgSz w:w="11906" w:h="16838"/>
      <w:pgMar w:top="1134" w:right="1701" w:bottom="1134" w:left="85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986" w:rsidRDefault="00D30986" w:rsidP="004635D8">
      <w:pPr>
        <w:spacing w:after="0" w:line="240" w:lineRule="auto"/>
      </w:pPr>
      <w:r>
        <w:separator/>
      </w:r>
    </w:p>
  </w:endnote>
  <w:endnote w:type="continuationSeparator" w:id="0">
    <w:p w:rsidR="00D30986" w:rsidRDefault="00D30986" w:rsidP="0046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986" w:rsidRDefault="00D30986">
    <w:pPr>
      <w:pStyle w:val="Footer"/>
      <w:jc w:val="center"/>
    </w:pPr>
    <w:fldSimple w:instr="PAGE   \* MERGEFORMAT">
      <w:r>
        <w:rPr>
          <w:noProof/>
        </w:rPr>
        <w:t>13</w:t>
      </w:r>
    </w:fldSimple>
  </w:p>
  <w:p w:rsidR="00D30986" w:rsidRDefault="00D309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986" w:rsidRDefault="00D30986" w:rsidP="0019534B">
    <w:pPr>
      <w:pStyle w:val="Footer"/>
      <w:tabs>
        <w:tab w:val="clear" w:pos="9355"/>
      </w:tabs>
      <w:jc w:val="center"/>
    </w:pPr>
    <w:r>
      <w:tab/>
    </w:r>
  </w:p>
  <w:p w:rsidR="00D30986" w:rsidRDefault="00D30986" w:rsidP="00CF6882">
    <w:pPr>
      <w:pStyle w:val="Footer"/>
      <w:jc w:val="center"/>
    </w:pPr>
    <w:fldSimple w:instr=" PAGE   \* MERGEFORMAT ">
      <w:r>
        <w:rPr>
          <w:noProof/>
        </w:rPr>
        <w:t>62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986" w:rsidRDefault="00D30986" w:rsidP="004635D8">
      <w:pPr>
        <w:spacing w:after="0" w:line="240" w:lineRule="auto"/>
      </w:pPr>
      <w:r>
        <w:separator/>
      </w:r>
    </w:p>
  </w:footnote>
  <w:footnote w:type="continuationSeparator" w:id="0">
    <w:p w:rsidR="00D30986" w:rsidRDefault="00D30986" w:rsidP="0046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993"/>
        </w:tabs>
        <w:ind w:left="993"/>
      </w:pPr>
      <w:rPr>
        <w:rFonts w:ascii="Times New Roman" w:hAnsi="Times New Roman" w:cs="Times New Roman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7">
    <w:nsid w:val="00000014"/>
    <w:multiLevelType w:val="multilevel"/>
    <w:tmpl w:val="00000014"/>
    <w:name w:val="WW8Num2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8">
    <w:nsid w:val="00000015"/>
    <w:multiLevelType w:val="multilevel"/>
    <w:tmpl w:val="00000015"/>
    <w:name w:val="WW8Num2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9">
    <w:nsid w:val="00000016"/>
    <w:multiLevelType w:val="multilevel"/>
    <w:tmpl w:val="00000016"/>
    <w:name w:val="WW8Num2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0">
    <w:nsid w:val="00000017"/>
    <w:multiLevelType w:val="multilevel"/>
    <w:tmpl w:val="00000017"/>
    <w:name w:val="WW8Num2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1">
    <w:nsid w:val="00000018"/>
    <w:multiLevelType w:val="multilevel"/>
    <w:tmpl w:val="00000018"/>
    <w:name w:val="WW8Num2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3">
    <w:nsid w:val="0000001B"/>
    <w:multiLevelType w:val="multilevel"/>
    <w:tmpl w:val="0000001B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4">
    <w:nsid w:val="0000001C"/>
    <w:multiLevelType w:val="multilevel"/>
    <w:tmpl w:val="0000001C"/>
    <w:name w:val="WW8Num2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5">
    <w:nsid w:val="0000001D"/>
    <w:multiLevelType w:val="multilevel"/>
    <w:tmpl w:val="0000001D"/>
    <w:name w:val="WW8Num2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17D51AB"/>
    <w:multiLevelType w:val="hybridMultilevel"/>
    <w:tmpl w:val="AE4C396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9">
    <w:nsid w:val="02AF1B6B"/>
    <w:multiLevelType w:val="hybridMultilevel"/>
    <w:tmpl w:val="414C5700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>
    <w:nsid w:val="030F0A8C"/>
    <w:multiLevelType w:val="multilevel"/>
    <w:tmpl w:val="C1661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050D74B9"/>
    <w:multiLevelType w:val="hybridMultilevel"/>
    <w:tmpl w:val="78A02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07700D65"/>
    <w:multiLevelType w:val="hybridMultilevel"/>
    <w:tmpl w:val="8AFECBDE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3">
    <w:nsid w:val="08D27EA0"/>
    <w:multiLevelType w:val="hybridMultilevel"/>
    <w:tmpl w:val="189CA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0BE456BA"/>
    <w:multiLevelType w:val="hybridMultilevel"/>
    <w:tmpl w:val="ECC85EAE"/>
    <w:lvl w:ilvl="0" w:tplc="069007E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24F1FFE"/>
    <w:multiLevelType w:val="hybridMultilevel"/>
    <w:tmpl w:val="1762713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>
    <w:nsid w:val="191E4D07"/>
    <w:multiLevelType w:val="hybridMultilevel"/>
    <w:tmpl w:val="B49C3C2A"/>
    <w:lvl w:ilvl="0" w:tplc="069007E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94E686D"/>
    <w:multiLevelType w:val="hybridMultilevel"/>
    <w:tmpl w:val="CD0617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42D54BF"/>
    <w:multiLevelType w:val="hybridMultilevel"/>
    <w:tmpl w:val="9F1A36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4C28DD"/>
    <w:multiLevelType w:val="hybridMultilevel"/>
    <w:tmpl w:val="CD061A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CB705D9"/>
    <w:multiLevelType w:val="multilevel"/>
    <w:tmpl w:val="10F00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3CEF60B2"/>
    <w:multiLevelType w:val="hybridMultilevel"/>
    <w:tmpl w:val="AEE2C2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3F277BF2"/>
    <w:multiLevelType w:val="hybridMultilevel"/>
    <w:tmpl w:val="82CAE64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>
    <w:nsid w:val="41302222"/>
    <w:multiLevelType w:val="hybridMultilevel"/>
    <w:tmpl w:val="6442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1797B82"/>
    <w:multiLevelType w:val="hybridMultilevel"/>
    <w:tmpl w:val="C106AE34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5">
    <w:nsid w:val="48B9271B"/>
    <w:multiLevelType w:val="multilevel"/>
    <w:tmpl w:val="CA70A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48ED5ED2"/>
    <w:multiLevelType w:val="singleLevel"/>
    <w:tmpl w:val="C0B21BA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7">
    <w:nsid w:val="50C0202E"/>
    <w:multiLevelType w:val="hybridMultilevel"/>
    <w:tmpl w:val="655875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88C4036"/>
    <w:multiLevelType w:val="hybridMultilevel"/>
    <w:tmpl w:val="22C08CAC"/>
    <w:lvl w:ilvl="0" w:tplc="0419000F">
      <w:start w:val="1"/>
      <w:numFmt w:val="decimal"/>
      <w:lvlText w:val="%1."/>
      <w:lvlJc w:val="left"/>
      <w:pPr>
        <w:ind w:left="1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39">
    <w:nsid w:val="5EBE5BD2"/>
    <w:multiLevelType w:val="hybridMultilevel"/>
    <w:tmpl w:val="B73AD81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C934C0"/>
    <w:multiLevelType w:val="hybridMultilevel"/>
    <w:tmpl w:val="BCDE12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AF923C6"/>
    <w:multiLevelType w:val="hybridMultilevel"/>
    <w:tmpl w:val="348AFD04"/>
    <w:lvl w:ilvl="0" w:tplc="069007E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98700BA"/>
    <w:multiLevelType w:val="hybridMultilevel"/>
    <w:tmpl w:val="F20C748A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3">
    <w:nsid w:val="7B7C056C"/>
    <w:multiLevelType w:val="multilevel"/>
    <w:tmpl w:val="7108D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22"/>
  </w:num>
  <w:num w:numId="6">
    <w:abstractNumId w:val="28"/>
  </w:num>
  <w:num w:numId="7">
    <w:abstractNumId w:val="42"/>
  </w:num>
  <w:num w:numId="8">
    <w:abstractNumId w:val="34"/>
  </w:num>
  <w:num w:numId="9">
    <w:abstractNumId w:val="19"/>
  </w:num>
  <w:num w:numId="10">
    <w:abstractNumId w:val="29"/>
  </w:num>
  <w:num w:numId="11">
    <w:abstractNumId w:val="39"/>
  </w:num>
  <w:num w:numId="12">
    <w:abstractNumId w:val="36"/>
    <w:lvlOverride w:ilvl="0">
      <w:startOverride w:val="1"/>
    </w:lvlOverride>
  </w:num>
  <w:num w:numId="13">
    <w:abstractNumId w:val="4"/>
  </w:num>
  <w:num w:numId="14">
    <w:abstractNumId w:val="5"/>
  </w:num>
  <w:num w:numId="15">
    <w:abstractNumId w:val="6"/>
  </w:num>
  <w:num w:numId="16">
    <w:abstractNumId w:val="37"/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40"/>
  </w:num>
  <w:num w:numId="23">
    <w:abstractNumId w:val="33"/>
  </w:num>
  <w:num w:numId="24">
    <w:abstractNumId w:val="18"/>
  </w:num>
  <w:num w:numId="25">
    <w:abstractNumId w:val="32"/>
  </w:num>
  <w:num w:numId="26">
    <w:abstractNumId w:val="38"/>
  </w:num>
  <w:num w:numId="27">
    <w:abstractNumId w:val="11"/>
  </w:num>
  <w:num w:numId="28">
    <w:abstractNumId w:val="12"/>
  </w:num>
  <w:num w:numId="29">
    <w:abstractNumId w:val="2"/>
  </w:num>
  <w:num w:numId="30">
    <w:abstractNumId w:val="3"/>
  </w:num>
  <w:num w:numId="31">
    <w:abstractNumId w:val="7"/>
  </w:num>
  <w:num w:numId="32">
    <w:abstractNumId w:val="8"/>
  </w:num>
  <w:num w:numId="33">
    <w:abstractNumId w:val="9"/>
  </w:num>
  <w:num w:numId="34">
    <w:abstractNumId w:val="10"/>
  </w:num>
  <w:num w:numId="35">
    <w:abstractNumId w:val="13"/>
  </w:num>
  <w:num w:numId="36">
    <w:abstractNumId w:val="14"/>
  </w:num>
  <w:num w:numId="37">
    <w:abstractNumId w:val="15"/>
  </w:num>
  <w:num w:numId="38">
    <w:abstractNumId w:val="16"/>
  </w:num>
  <w:num w:numId="39">
    <w:abstractNumId w:val="17"/>
  </w:num>
  <w:num w:numId="40">
    <w:abstractNumId w:val="41"/>
  </w:num>
  <w:num w:numId="41">
    <w:abstractNumId w:val="26"/>
  </w:num>
  <w:num w:numId="42">
    <w:abstractNumId w:val="24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5D8"/>
    <w:rsid w:val="000A32FF"/>
    <w:rsid w:val="000C144A"/>
    <w:rsid w:val="00122D48"/>
    <w:rsid w:val="00146E7E"/>
    <w:rsid w:val="00150C72"/>
    <w:rsid w:val="0019534B"/>
    <w:rsid w:val="00196A21"/>
    <w:rsid w:val="001A033B"/>
    <w:rsid w:val="001A5820"/>
    <w:rsid w:val="00251198"/>
    <w:rsid w:val="002812A4"/>
    <w:rsid w:val="002E5EAB"/>
    <w:rsid w:val="00316091"/>
    <w:rsid w:val="00326D56"/>
    <w:rsid w:val="00417688"/>
    <w:rsid w:val="00417A3E"/>
    <w:rsid w:val="004635D8"/>
    <w:rsid w:val="004F0D4F"/>
    <w:rsid w:val="0055420C"/>
    <w:rsid w:val="005C30B1"/>
    <w:rsid w:val="005F0E04"/>
    <w:rsid w:val="006177CD"/>
    <w:rsid w:val="00624A0E"/>
    <w:rsid w:val="00625F71"/>
    <w:rsid w:val="006277D6"/>
    <w:rsid w:val="00662C28"/>
    <w:rsid w:val="0066537A"/>
    <w:rsid w:val="0068182E"/>
    <w:rsid w:val="00710F93"/>
    <w:rsid w:val="00716275"/>
    <w:rsid w:val="007307EF"/>
    <w:rsid w:val="007B6BFF"/>
    <w:rsid w:val="00830EF7"/>
    <w:rsid w:val="008954E2"/>
    <w:rsid w:val="008A6D44"/>
    <w:rsid w:val="008E3F78"/>
    <w:rsid w:val="009B464B"/>
    <w:rsid w:val="009E7665"/>
    <w:rsid w:val="009F7E3B"/>
    <w:rsid w:val="00A10592"/>
    <w:rsid w:val="00A66B42"/>
    <w:rsid w:val="00A802D6"/>
    <w:rsid w:val="00AC6513"/>
    <w:rsid w:val="00AE0F77"/>
    <w:rsid w:val="00AF0F91"/>
    <w:rsid w:val="00B4746D"/>
    <w:rsid w:val="00B521DD"/>
    <w:rsid w:val="00B905BB"/>
    <w:rsid w:val="00BA28A2"/>
    <w:rsid w:val="00BC764C"/>
    <w:rsid w:val="00BF4296"/>
    <w:rsid w:val="00BF7EC4"/>
    <w:rsid w:val="00C12B58"/>
    <w:rsid w:val="00C23B04"/>
    <w:rsid w:val="00C369F8"/>
    <w:rsid w:val="00C37705"/>
    <w:rsid w:val="00CF6882"/>
    <w:rsid w:val="00D037B4"/>
    <w:rsid w:val="00D12266"/>
    <w:rsid w:val="00D30986"/>
    <w:rsid w:val="00D56972"/>
    <w:rsid w:val="00D82EC3"/>
    <w:rsid w:val="00E14E6B"/>
    <w:rsid w:val="00E42EE9"/>
    <w:rsid w:val="00EB771D"/>
    <w:rsid w:val="00ED3917"/>
    <w:rsid w:val="00F2791A"/>
    <w:rsid w:val="00F76AA3"/>
    <w:rsid w:val="00F9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37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35D8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99"/>
    <w:rsid w:val="004635D8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635D8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635D8"/>
    <w:rPr>
      <w:rFonts w:eastAsia="Times New Roman" w:cs="Times New Roman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635D8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35D8"/>
    <w:rPr>
      <w:rFonts w:ascii="Times New Roman" w:eastAsia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4635D8"/>
    <w:rPr>
      <w:rFonts w:ascii="Times New Roman" w:hAnsi="Times New Roman" w:cs="Times New Roman"/>
      <w:b/>
      <w:bCs/>
      <w:spacing w:val="14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4635D8"/>
    <w:rPr>
      <w:rFonts w:ascii="Times New Roman" w:hAnsi="Times New Roman" w:cs="Times New Roman"/>
      <w:b/>
      <w:bCs/>
      <w:spacing w:val="9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4635D8"/>
    <w:pPr>
      <w:widowControl w:val="0"/>
      <w:shd w:val="clear" w:color="auto" w:fill="FFFFFF"/>
      <w:spacing w:after="0" w:line="370" w:lineRule="exact"/>
      <w:jc w:val="center"/>
    </w:pPr>
    <w:rPr>
      <w:rFonts w:ascii="Times New Roman" w:hAnsi="Times New Roman"/>
      <w:b/>
      <w:bCs/>
      <w:spacing w:val="14"/>
      <w:sz w:val="27"/>
      <w:szCs w:val="27"/>
    </w:rPr>
  </w:style>
  <w:style w:type="paragraph" w:customStyle="1" w:styleId="60">
    <w:name w:val="Основной текст (6)"/>
    <w:basedOn w:val="Normal"/>
    <w:link w:val="6"/>
    <w:uiPriority w:val="99"/>
    <w:rsid w:val="004635D8"/>
    <w:pPr>
      <w:widowControl w:val="0"/>
      <w:shd w:val="clear" w:color="auto" w:fill="FFFFFF"/>
      <w:spacing w:after="0" w:line="571" w:lineRule="exact"/>
      <w:jc w:val="center"/>
    </w:pPr>
    <w:rPr>
      <w:rFonts w:ascii="Times New Roman" w:hAnsi="Times New Roman"/>
      <w:b/>
      <w:bCs/>
      <w:spacing w:val="9"/>
      <w:sz w:val="23"/>
      <w:szCs w:val="23"/>
    </w:rPr>
  </w:style>
  <w:style w:type="paragraph" w:styleId="Header">
    <w:name w:val="header"/>
    <w:basedOn w:val="Normal"/>
    <w:link w:val="HeaderChar"/>
    <w:uiPriority w:val="99"/>
    <w:rsid w:val="00463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635D8"/>
    <w:rPr>
      <w:rFonts w:cs="Times New Roman"/>
    </w:rPr>
  </w:style>
  <w:style w:type="character" w:customStyle="1" w:styleId="a">
    <w:name w:val="Основной текст_"/>
    <w:basedOn w:val="DefaultParagraphFont"/>
    <w:link w:val="31"/>
    <w:uiPriority w:val="99"/>
    <w:locked/>
    <w:rsid w:val="00E14E6B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a0">
    <w:name w:val="Подпись к таблице_"/>
    <w:basedOn w:val="DefaultParagraphFont"/>
    <w:link w:val="a1"/>
    <w:uiPriority w:val="99"/>
    <w:locked/>
    <w:rsid w:val="00E14E6B"/>
    <w:rPr>
      <w:rFonts w:ascii="Times New Roman" w:hAnsi="Times New Roman" w:cs="Times New Roman"/>
      <w:spacing w:val="11"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"/>
    <w:uiPriority w:val="99"/>
    <w:rsid w:val="00E14E6B"/>
    <w:rPr>
      <w:color w:val="000000"/>
      <w:spacing w:val="7"/>
      <w:w w:val="100"/>
      <w:position w:val="0"/>
      <w:lang w:val="ru-RU"/>
    </w:rPr>
  </w:style>
  <w:style w:type="character" w:customStyle="1" w:styleId="12">
    <w:name w:val="Заголовок №1 (2)_"/>
    <w:basedOn w:val="DefaultParagraphFont"/>
    <w:link w:val="120"/>
    <w:uiPriority w:val="99"/>
    <w:locked/>
    <w:rsid w:val="00E14E6B"/>
    <w:rPr>
      <w:rFonts w:ascii="Times New Roman" w:hAnsi="Times New Roman" w:cs="Times New Roman"/>
      <w:b/>
      <w:bCs/>
      <w:spacing w:val="15"/>
      <w:sz w:val="23"/>
      <w:szCs w:val="23"/>
      <w:shd w:val="clear" w:color="auto" w:fill="FFFFFF"/>
    </w:rPr>
  </w:style>
  <w:style w:type="character" w:customStyle="1" w:styleId="2">
    <w:name w:val="Заголовок №2_"/>
    <w:basedOn w:val="DefaultParagraphFont"/>
    <w:link w:val="20"/>
    <w:uiPriority w:val="99"/>
    <w:locked/>
    <w:rsid w:val="00E14E6B"/>
    <w:rPr>
      <w:rFonts w:ascii="Times New Roman" w:hAnsi="Times New Roman" w:cs="Times New Roman"/>
      <w:b/>
      <w:bCs/>
      <w:spacing w:val="12"/>
      <w:sz w:val="20"/>
      <w:szCs w:val="20"/>
      <w:shd w:val="clear" w:color="auto" w:fill="FFFFFF"/>
    </w:rPr>
  </w:style>
  <w:style w:type="character" w:customStyle="1" w:styleId="0pt0">
    <w:name w:val="Подпись к таблице + Интервал 0 pt"/>
    <w:basedOn w:val="a0"/>
    <w:uiPriority w:val="99"/>
    <w:rsid w:val="00E14E6B"/>
    <w:rPr>
      <w:color w:val="000000"/>
      <w:spacing w:val="9"/>
      <w:w w:val="100"/>
      <w:position w:val="0"/>
      <w:lang w:val="ru-RU"/>
    </w:rPr>
  </w:style>
  <w:style w:type="character" w:customStyle="1" w:styleId="11">
    <w:name w:val="Основной текст + 11"/>
    <w:aliases w:val="5 pt,Полужирный,Интервал 0 pt"/>
    <w:basedOn w:val="a"/>
    <w:uiPriority w:val="99"/>
    <w:rsid w:val="00E14E6B"/>
    <w:rPr>
      <w:b/>
      <w:bCs/>
      <w:color w:val="000000"/>
      <w:spacing w:val="9"/>
      <w:w w:val="100"/>
      <w:position w:val="0"/>
      <w:sz w:val="23"/>
      <w:szCs w:val="23"/>
      <w:lang w:val="ru-RU"/>
    </w:rPr>
  </w:style>
  <w:style w:type="character" w:customStyle="1" w:styleId="10pt">
    <w:name w:val="Основной текст + 10 pt"/>
    <w:aliases w:val="Полужирный1,Интервал 0 pt3"/>
    <w:basedOn w:val="a"/>
    <w:uiPriority w:val="99"/>
    <w:rsid w:val="00E14E6B"/>
    <w:rPr>
      <w:b/>
      <w:bCs/>
      <w:color w:val="000000"/>
      <w:spacing w:val="2"/>
      <w:w w:val="100"/>
      <w:position w:val="0"/>
      <w:sz w:val="20"/>
      <w:szCs w:val="20"/>
      <w:lang w:val="ru-RU"/>
    </w:rPr>
  </w:style>
  <w:style w:type="character" w:customStyle="1" w:styleId="9pt">
    <w:name w:val="Основной текст + 9 pt"/>
    <w:aliases w:val="Интервал 0 pt2"/>
    <w:basedOn w:val="a"/>
    <w:uiPriority w:val="99"/>
    <w:rsid w:val="00E14E6B"/>
    <w:rPr>
      <w:color w:val="000000"/>
      <w:spacing w:val="1"/>
      <w:w w:val="100"/>
      <w:position w:val="0"/>
      <w:sz w:val="18"/>
      <w:szCs w:val="18"/>
      <w:lang w:val="ru-RU"/>
    </w:rPr>
  </w:style>
  <w:style w:type="character" w:customStyle="1" w:styleId="69">
    <w:name w:val="Основной текст (6) + 9"/>
    <w:aliases w:val="5 pt1,Не полужирный,Интервал 0 pt1"/>
    <w:basedOn w:val="6"/>
    <w:uiPriority w:val="99"/>
    <w:rsid w:val="00E14E6B"/>
    <w:rPr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E14E6B"/>
    <w:rPr>
      <w:rFonts w:ascii="Times New Roman" w:hAnsi="Times New Roman" w:cs="Times New Roman"/>
      <w:b/>
      <w:bCs/>
      <w:i/>
      <w:iCs/>
      <w:spacing w:val="7"/>
      <w:sz w:val="20"/>
      <w:szCs w:val="20"/>
      <w:shd w:val="clear" w:color="auto" w:fill="FFFFFF"/>
    </w:rPr>
  </w:style>
  <w:style w:type="paragraph" w:customStyle="1" w:styleId="31">
    <w:name w:val="Основной текст3"/>
    <w:basedOn w:val="Normal"/>
    <w:link w:val="a"/>
    <w:uiPriority w:val="99"/>
    <w:rsid w:val="00E14E6B"/>
    <w:pPr>
      <w:widowControl w:val="0"/>
      <w:shd w:val="clear" w:color="auto" w:fill="FFFFFF"/>
      <w:spacing w:after="0" w:line="317" w:lineRule="exact"/>
    </w:pPr>
    <w:rPr>
      <w:rFonts w:ascii="Times New Roman" w:hAnsi="Times New Roman"/>
      <w:spacing w:val="10"/>
      <w:sz w:val="19"/>
      <w:szCs w:val="19"/>
    </w:rPr>
  </w:style>
  <w:style w:type="paragraph" w:customStyle="1" w:styleId="a1">
    <w:name w:val="Подпись к таблице"/>
    <w:basedOn w:val="Normal"/>
    <w:link w:val="a0"/>
    <w:uiPriority w:val="99"/>
    <w:rsid w:val="00E14E6B"/>
    <w:pPr>
      <w:widowControl w:val="0"/>
      <w:shd w:val="clear" w:color="auto" w:fill="FFFFFF"/>
      <w:spacing w:after="0" w:line="274" w:lineRule="exact"/>
      <w:jc w:val="right"/>
    </w:pPr>
    <w:rPr>
      <w:rFonts w:ascii="Times New Roman" w:hAnsi="Times New Roman"/>
      <w:spacing w:val="11"/>
      <w:sz w:val="19"/>
      <w:szCs w:val="19"/>
    </w:rPr>
  </w:style>
  <w:style w:type="paragraph" w:customStyle="1" w:styleId="120">
    <w:name w:val="Заголовок №1 (2)"/>
    <w:basedOn w:val="Normal"/>
    <w:link w:val="12"/>
    <w:uiPriority w:val="99"/>
    <w:rsid w:val="00E14E6B"/>
    <w:pPr>
      <w:widowControl w:val="0"/>
      <w:shd w:val="clear" w:color="auto" w:fill="FFFFFF"/>
      <w:spacing w:after="360" w:line="485" w:lineRule="exact"/>
      <w:jc w:val="center"/>
      <w:outlineLvl w:val="0"/>
    </w:pPr>
    <w:rPr>
      <w:rFonts w:ascii="Times New Roman" w:hAnsi="Times New Roman"/>
      <w:b/>
      <w:bCs/>
      <w:spacing w:val="15"/>
      <w:sz w:val="23"/>
      <w:szCs w:val="23"/>
    </w:rPr>
  </w:style>
  <w:style w:type="paragraph" w:customStyle="1" w:styleId="20">
    <w:name w:val="Заголовок №2"/>
    <w:basedOn w:val="Normal"/>
    <w:link w:val="2"/>
    <w:uiPriority w:val="99"/>
    <w:rsid w:val="00E14E6B"/>
    <w:pPr>
      <w:widowControl w:val="0"/>
      <w:shd w:val="clear" w:color="auto" w:fill="FFFFFF"/>
      <w:spacing w:before="360" w:after="660" w:line="240" w:lineRule="atLeast"/>
      <w:jc w:val="center"/>
      <w:outlineLvl w:val="1"/>
    </w:pPr>
    <w:rPr>
      <w:rFonts w:ascii="Times New Roman" w:hAnsi="Times New Roman"/>
      <w:b/>
      <w:bCs/>
      <w:spacing w:val="12"/>
      <w:sz w:val="20"/>
      <w:szCs w:val="20"/>
    </w:rPr>
  </w:style>
  <w:style w:type="paragraph" w:customStyle="1" w:styleId="70">
    <w:name w:val="Основной текст (7)"/>
    <w:basedOn w:val="Normal"/>
    <w:link w:val="7"/>
    <w:uiPriority w:val="99"/>
    <w:rsid w:val="00E14E6B"/>
    <w:pPr>
      <w:widowControl w:val="0"/>
      <w:shd w:val="clear" w:color="auto" w:fill="FFFFFF"/>
      <w:spacing w:before="1020" w:after="300" w:line="240" w:lineRule="atLeast"/>
      <w:ind w:hanging="320"/>
    </w:pPr>
    <w:rPr>
      <w:rFonts w:ascii="Times New Roman" w:hAnsi="Times New Roman"/>
      <w:b/>
      <w:bCs/>
      <w:i/>
      <w:iCs/>
      <w:spacing w:val="7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2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4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78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439</TotalTime>
  <Pages>61</Pages>
  <Words>10701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Computer</cp:lastModifiedBy>
  <cp:revision>22</cp:revision>
  <cp:lastPrinted>2016-12-28T13:18:00Z</cp:lastPrinted>
  <dcterms:created xsi:type="dcterms:W3CDTF">2013-11-05T03:54:00Z</dcterms:created>
  <dcterms:modified xsi:type="dcterms:W3CDTF">2016-12-28T13:19:00Z</dcterms:modified>
</cp:coreProperties>
</file>