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42E2D" w14:textId="4C045A30" w:rsidR="00263FE3" w:rsidRPr="00F61ED9" w:rsidRDefault="00362F8D" w:rsidP="00F61ED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w:t>
      </w:r>
      <w:r w:rsidR="00263FE3" w:rsidRPr="00F61ED9">
        <w:rPr>
          <w:rFonts w:ascii="Times New Roman" w:eastAsia="Calibri" w:hAnsi="Times New Roman" w:cs="Times New Roman"/>
          <w:b/>
          <w:sz w:val="24"/>
          <w:szCs w:val="24"/>
        </w:rPr>
        <w:t>езультаты освоения курса внеурочной деятельности.</w:t>
      </w:r>
    </w:p>
    <w:p w14:paraId="700C75D2"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p>
    <w:p w14:paraId="2910F4B3"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 </w:t>
      </w:r>
    </w:p>
    <w:p w14:paraId="0A8830CD"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b/>
          <w:bCs/>
          <w:sz w:val="24"/>
          <w:szCs w:val="24"/>
          <w:lang w:eastAsia="ru-RU"/>
        </w:rPr>
        <w:t>Личностными результатами</w:t>
      </w:r>
      <w:r w:rsidRPr="00F61ED9">
        <w:rPr>
          <w:rFonts w:ascii="Times New Roman" w:eastAsia="Times New Roman" w:hAnsi="Times New Roman" w:cs="Times New Roman"/>
          <w:sz w:val="24"/>
          <w:szCs w:val="24"/>
          <w:lang w:eastAsia="ru-RU"/>
        </w:rPr>
        <w:t> изучения программы  является формирование следующих умений:</w:t>
      </w:r>
    </w:p>
    <w:p w14:paraId="25C4DDAC"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iCs/>
          <w:sz w:val="24"/>
          <w:szCs w:val="24"/>
          <w:lang w:eastAsia="ru-RU"/>
        </w:rPr>
        <w:t>оценивать</w:t>
      </w:r>
      <w:r w:rsidRPr="00F61ED9">
        <w:rPr>
          <w:rFonts w:ascii="Times New Roman" w:eastAsia="Times New Roman" w:hAnsi="Times New Roman" w:cs="Times New Roman"/>
          <w:b/>
          <w:bCs/>
          <w:sz w:val="24"/>
          <w:szCs w:val="24"/>
          <w:lang w:eastAsia="ru-RU"/>
        </w:rPr>
        <w:t> </w:t>
      </w:r>
      <w:r w:rsidRPr="00F61ED9">
        <w:rPr>
          <w:rFonts w:ascii="Times New Roman" w:eastAsia="Times New Roman" w:hAnsi="Times New Roman" w:cs="Times New Roman"/>
          <w:sz w:val="24"/>
          <w:szCs w:val="24"/>
          <w:lang w:eastAsia="ru-RU"/>
        </w:rPr>
        <w:t>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w:t>
      </w:r>
      <w:r w:rsidRPr="00F61ED9">
        <w:rPr>
          <w:rFonts w:ascii="Times New Roman" w:eastAsia="Times New Roman" w:hAnsi="Times New Roman" w:cs="Times New Roman"/>
          <w:b/>
          <w:bCs/>
          <w:sz w:val="24"/>
          <w:szCs w:val="24"/>
          <w:lang w:eastAsia="ru-RU"/>
        </w:rPr>
        <w:t> </w:t>
      </w:r>
      <w:r w:rsidRPr="00F61ED9">
        <w:rPr>
          <w:rFonts w:ascii="Times New Roman" w:eastAsia="Times New Roman" w:hAnsi="Times New Roman" w:cs="Times New Roman"/>
          <w:iCs/>
          <w:sz w:val="24"/>
          <w:szCs w:val="24"/>
          <w:lang w:eastAsia="ru-RU"/>
        </w:rPr>
        <w:t>оценить</w:t>
      </w:r>
      <w:r w:rsidRPr="00F61ED9">
        <w:rPr>
          <w:rFonts w:ascii="Times New Roman" w:eastAsia="Times New Roman" w:hAnsi="Times New Roman" w:cs="Times New Roman"/>
          <w:sz w:val="24"/>
          <w:szCs w:val="24"/>
          <w:lang w:eastAsia="ru-RU"/>
        </w:rPr>
        <w:t> как хорошие или плохие;</w:t>
      </w:r>
    </w:p>
    <w:p w14:paraId="0C78E7FA"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iCs/>
          <w:sz w:val="24"/>
          <w:szCs w:val="24"/>
          <w:lang w:eastAsia="ru-RU"/>
        </w:rPr>
        <w:t>называть и объяснять</w:t>
      </w:r>
      <w:r w:rsidRPr="00F61ED9">
        <w:rPr>
          <w:rFonts w:ascii="Times New Roman" w:eastAsia="Times New Roman" w:hAnsi="Times New Roman" w:cs="Times New Roman"/>
          <w:sz w:val="24"/>
          <w:szCs w:val="24"/>
          <w:lang w:eastAsia="ru-RU"/>
        </w:rPr>
        <w:t>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14:paraId="15682928"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самостоятельно </w:t>
      </w:r>
      <w:r w:rsidRPr="00F61ED9">
        <w:rPr>
          <w:rFonts w:ascii="Times New Roman" w:eastAsia="Times New Roman" w:hAnsi="Times New Roman" w:cs="Times New Roman"/>
          <w:iCs/>
          <w:sz w:val="24"/>
          <w:szCs w:val="24"/>
          <w:lang w:eastAsia="ru-RU"/>
        </w:rPr>
        <w:t>определять</w:t>
      </w:r>
      <w:r w:rsidRPr="00F61ED9">
        <w:rPr>
          <w:rFonts w:ascii="Times New Roman" w:eastAsia="Times New Roman" w:hAnsi="Times New Roman" w:cs="Times New Roman"/>
          <w:sz w:val="24"/>
          <w:szCs w:val="24"/>
          <w:lang w:eastAsia="ru-RU"/>
        </w:rPr>
        <w:t> и </w:t>
      </w:r>
      <w:r w:rsidRPr="00F61ED9">
        <w:rPr>
          <w:rFonts w:ascii="Times New Roman" w:eastAsia="Times New Roman" w:hAnsi="Times New Roman" w:cs="Times New Roman"/>
          <w:iCs/>
          <w:sz w:val="24"/>
          <w:szCs w:val="24"/>
          <w:lang w:eastAsia="ru-RU"/>
        </w:rPr>
        <w:t>объяснять </w:t>
      </w:r>
      <w:r w:rsidRPr="00F61ED9">
        <w:rPr>
          <w:rFonts w:ascii="Times New Roman" w:eastAsia="Times New Roman" w:hAnsi="Times New Roman" w:cs="Times New Roman"/>
          <w:sz w:val="24"/>
          <w:szCs w:val="24"/>
          <w:lang w:eastAsia="ru-RU"/>
        </w:rPr>
        <w:t>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14:paraId="57FF9402"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в предложенных ситуациях, опираясь на общие для всех простые правила поведения, </w:t>
      </w:r>
      <w:r w:rsidRPr="00F61ED9">
        <w:rPr>
          <w:rFonts w:ascii="Times New Roman" w:eastAsia="Times New Roman" w:hAnsi="Times New Roman" w:cs="Times New Roman"/>
          <w:iCs/>
          <w:sz w:val="24"/>
          <w:szCs w:val="24"/>
          <w:lang w:eastAsia="ru-RU"/>
        </w:rPr>
        <w:t>делать выбор</w:t>
      </w:r>
      <w:r w:rsidRPr="00F61ED9">
        <w:rPr>
          <w:rFonts w:ascii="Times New Roman" w:eastAsia="Times New Roman" w:hAnsi="Times New Roman" w:cs="Times New Roman"/>
          <w:sz w:val="24"/>
          <w:szCs w:val="24"/>
          <w:lang w:eastAsia="ru-RU"/>
        </w:rPr>
        <w:t>, какой поступок совершить.</w:t>
      </w:r>
    </w:p>
    <w:p w14:paraId="02DDFE93"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 </w:t>
      </w:r>
    </w:p>
    <w:p w14:paraId="197C0BD2"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b/>
          <w:bCs/>
          <w:sz w:val="24"/>
          <w:szCs w:val="24"/>
          <w:lang w:eastAsia="ru-RU"/>
        </w:rPr>
        <w:t>Метапредметными результатами</w:t>
      </w:r>
      <w:r w:rsidRPr="00F61ED9">
        <w:rPr>
          <w:rFonts w:ascii="Times New Roman" w:eastAsia="Times New Roman" w:hAnsi="Times New Roman" w:cs="Times New Roman"/>
          <w:sz w:val="24"/>
          <w:szCs w:val="24"/>
          <w:lang w:eastAsia="ru-RU"/>
        </w:rPr>
        <w:t> изучения  программы является формирование следующих универсальных учебных действий (УУД).</w:t>
      </w:r>
    </w:p>
    <w:p w14:paraId="46DE3688"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b/>
          <w:bCs/>
          <w:iCs/>
          <w:sz w:val="24"/>
          <w:szCs w:val="24"/>
          <w:lang w:eastAsia="ru-RU"/>
        </w:rPr>
        <w:t>Регулятивные УУД</w:t>
      </w:r>
      <w:r w:rsidRPr="00F61ED9">
        <w:rPr>
          <w:rFonts w:ascii="Times New Roman" w:eastAsia="Times New Roman" w:hAnsi="Times New Roman" w:cs="Times New Roman"/>
          <w:b/>
          <w:bCs/>
          <w:sz w:val="24"/>
          <w:szCs w:val="24"/>
          <w:lang w:eastAsia="ru-RU"/>
        </w:rPr>
        <w:t>:</w:t>
      </w:r>
    </w:p>
    <w:p w14:paraId="55DED593"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iCs/>
          <w:sz w:val="24"/>
          <w:szCs w:val="24"/>
          <w:lang w:eastAsia="ru-RU"/>
        </w:rPr>
        <w:t>определять</w:t>
      </w:r>
      <w:r w:rsidRPr="00F61ED9">
        <w:rPr>
          <w:rFonts w:ascii="Times New Roman" w:eastAsia="Times New Roman" w:hAnsi="Times New Roman" w:cs="Times New Roman"/>
          <w:sz w:val="24"/>
          <w:szCs w:val="24"/>
          <w:lang w:eastAsia="ru-RU"/>
        </w:rPr>
        <w:t> и </w:t>
      </w:r>
      <w:r w:rsidRPr="00F61ED9">
        <w:rPr>
          <w:rFonts w:ascii="Times New Roman" w:eastAsia="Times New Roman" w:hAnsi="Times New Roman" w:cs="Times New Roman"/>
          <w:iCs/>
          <w:sz w:val="24"/>
          <w:szCs w:val="24"/>
          <w:lang w:eastAsia="ru-RU"/>
        </w:rPr>
        <w:t>формулировать</w:t>
      </w:r>
      <w:r w:rsidRPr="00F61ED9">
        <w:rPr>
          <w:rFonts w:ascii="Times New Roman" w:eastAsia="Times New Roman" w:hAnsi="Times New Roman" w:cs="Times New Roman"/>
          <w:sz w:val="24"/>
          <w:szCs w:val="24"/>
          <w:lang w:eastAsia="ru-RU"/>
        </w:rPr>
        <w:t> цель деятельности на уроке с помощью учителя;</w:t>
      </w:r>
    </w:p>
    <w:p w14:paraId="60B43DE5"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iCs/>
          <w:sz w:val="24"/>
          <w:szCs w:val="24"/>
          <w:lang w:eastAsia="ru-RU"/>
        </w:rPr>
        <w:t>проговаривать</w:t>
      </w:r>
      <w:r w:rsidRPr="00F61ED9">
        <w:rPr>
          <w:rFonts w:ascii="Times New Roman" w:eastAsia="Times New Roman" w:hAnsi="Times New Roman" w:cs="Times New Roman"/>
          <w:sz w:val="24"/>
          <w:szCs w:val="24"/>
          <w:lang w:eastAsia="ru-RU"/>
        </w:rPr>
        <w:t> последовательность действий на уроке;</w:t>
      </w:r>
    </w:p>
    <w:p w14:paraId="7DB75DB1"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учиться </w:t>
      </w:r>
      <w:r w:rsidRPr="00F61ED9">
        <w:rPr>
          <w:rFonts w:ascii="Times New Roman" w:eastAsia="Times New Roman" w:hAnsi="Times New Roman" w:cs="Times New Roman"/>
          <w:iCs/>
          <w:sz w:val="24"/>
          <w:szCs w:val="24"/>
          <w:lang w:eastAsia="ru-RU"/>
        </w:rPr>
        <w:t>высказывать</w:t>
      </w:r>
      <w:r w:rsidRPr="00F61ED9">
        <w:rPr>
          <w:rFonts w:ascii="Times New Roman" w:eastAsia="Times New Roman" w:hAnsi="Times New Roman" w:cs="Times New Roman"/>
          <w:sz w:val="24"/>
          <w:szCs w:val="24"/>
          <w:lang w:eastAsia="ru-RU"/>
        </w:rPr>
        <w:t> своё предположение (версию) ;</w:t>
      </w:r>
    </w:p>
    <w:p w14:paraId="7E9257E4"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с помощью учителя </w:t>
      </w:r>
      <w:r w:rsidRPr="00F61ED9">
        <w:rPr>
          <w:rFonts w:ascii="Times New Roman" w:eastAsia="Times New Roman" w:hAnsi="Times New Roman" w:cs="Times New Roman"/>
          <w:iCs/>
          <w:sz w:val="24"/>
          <w:szCs w:val="24"/>
          <w:lang w:eastAsia="ru-RU"/>
        </w:rPr>
        <w:t>объяснять выбор</w:t>
      </w:r>
      <w:r w:rsidRPr="00F61ED9">
        <w:rPr>
          <w:rFonts w:ascii="Times New Roman" w:eastAsia="Times New Roman" w:hAnsi="Times New Roman" w:cs="Times New Roman"/>
          <w:sz w:val="24"/>
          <w:szCs w:val="24"/>
          <w:lang w:eastAsia="ru-RU"/>
        </w:rPr>
        <w:t> наиболее подходящих для выполнения задания материалов и инструментов;</w:t>
      </w:r>
    </w:p>
    <w:p w14:paraId="4F42CB20"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учиться готовить рабочее место и </w:t>
      </w:r>
      <w:r w:rsidRPr="00F61ED9">
        <w:rPr>
          <w:rFonts w:ascii="Times New Roman" w:eastAsia="Times New Roman" w:hAnsi="Times New Roman" w:cs="Times New Roman"/>
          <w:iCs/>
          <w:sz w:val="24"/>
          <w:szCs w:val="24"/>
          <w:lang w:eastAsia="ru-RU"/>
        </w:rPr>
        <w:t>выполнять </w:t>
      </w:r>
      <w:r w:rsidRPr="00F61ED9">
        <w:rPr>
          <w:rFonts w:ascii="Times New Roman" w:eastAsia="Times New Roman" w:hAnsi="Times New Roman" w:cs="Times New Roman"/>
          <w:sz w:val="24"/>
          <w:szCs w:val="24"/>
          <w:lang w:eastAsia="ru-RU"/>
        </w:rPr>
        <w:t>практическую работу по предложенному учителем плану с опорой на образцы, рисунки учебника;</w:t>
      </w:r>
    </w:p>
    <w:p w14:paraId="507769DC"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выполнять контроль точности разметки деталей с помощью шаблона;</w:t>
      </w:r>
    </w:p>
    <w:p w14:paraId="1024F198"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Средством для формирования этих действий служит технология продуктивной художественно-творческой деятельности.</w:t>
      </w:r>
    </w:p>
    <w:p w14:paraId="7455116F"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учиться совместно с учителем и другими учениками </w:t>
      </w:r>
      <w:r w:rsidRPr="00F61ED9">
        <w:rPr>
          <w:rFonts w:ascii="Times New Roman" w:eastAsia="Times New Roman" w:hAnsi="Times New Roman" w:cs="Times New Roman"/>
          <w:iCs/>
          <w:sz w:val="24"/>
          <w:szCs w:val="24"/>
          <w:lang w:eastAsia="ru-RU"/>
        </w:rPr>
        <w:t>давать</w:t>
      </w:r>
      <w:r w:rsidRPr="00F61ED9">
        <w:rPr>
          <w:rFonts w:ascii="Times New Roman" w:eastAsia="Times New Roman" w:hAnsi="Times New Roman" w:cs="Times New Roman"/>
          <w:sz w:val="24"/>
          <w:szCs w:val="24"/>
          <w:lang w:eastAsia="ru-RU"/>
        </w:rPr>
        <w:t> эмоциональную </w:t>
      </w:r>
      <w:r w:rsidRPr="00F61ED9">
        <w:rPr>
          <w:rFonts w:ascii="Times New Roman" w:eastAsia="Times New Roman" w:hAnsi="Times New Roman" w:cs="Times New Roman"/>
          <w:iCs/>
          <w:sz w:val="24"/>
          <w:szCs w:val="24"/>
          <w:lang w:eastAsia="ru-RU"/>
        </w:rPr>
        <w:t>оценку</w:t>
      </w:r>
      <w:r w:rsidRPr="00F61ED9">
        <w:rPr>
          <w:rFonts w:ascii="Times New Roman" w:eastAsia="Times New Roman" w:hAnsi="Times New Roman" w:cs="Times New Roman"/>
          <w:sz w:val="24"/>
          <w:szCs w:val="24"/>
          <w:lang w:eastAsia="ru-RU"/>
        </w:rPr>
        <w:t> деятельности класса на уроке.</w:t>
      </w:r>
    </w:p>
    <w:p w14:paraId="7E8AB885"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Средством формирования этих действий служит технология оценки учебных успехов.</w:t>
      </w:r>
    </w:p>
    <w:p w14:paraId="2AD5C76B"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b/>
          <w:bCs/>
          <w:iCs/>
          <w:sz w:val="24"/>
          <w:szCs w:val="24"/>
          <w:lang w:eastAsia="ru-RU"/>
        </w:rPr>
        <w:t>Познавательные УУД</w:t>
      </w:r>
      <w:r w:rsidRPr="00F61ED9">
        <w:rPr>
          <w:rFonts w:ascii="Times New Roman" w:eastAsia="Times New Roman" w:hAnsi="Times New Roman" w:cs="Times New Roman"/>
          <w:b/>
          <w:bCs/>
          <w:sz w:val="24"/>
          <w:szCs w:val="24"/>
          <w:lang w:eastAsia="ru-RU"/>
        </w:rPr>
        <w:t>:</w:t>
      </w:r>
    </w:p>
    <w:p w14:paraId="66502C82"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ориентироваться в своей системе знаний: </w:t>
      </w:r>
      <w:r w:rsidRPr="00F61ED9">
        <w:rPr>
          <w:rFonts w:ascii="Times New Roman" w:eastAsia="Times New Roman" w:hAnsi="Times New Roman" w:cs="Times New Roman"/>
          <w:iCs/>
          <w:sz w:val="24"/>
          <w:szCs w:val="24"/>
          <w:lang w:eastAsia="ru-RU"/>
        </w:rPr>
        <w:t>отличать</w:t>
      </w:r>
      <w:r w:rsidRPr="00F61ED9">
        <w:rPr>
          <w:rFonts w:ascii="Times New Roman" w:eastAsia="Times New Roman" w:hAnsi="Times New Roman" w:cs="Times New Roman"/>
          <w:sz w:val="24"/>
          <w:szCs w:val="24"/>
          <w:lang w:eastAsia="ru-RU"/>
        </w:rPr>
        <w:t> новое от уже известного с помощью учителя;</w:t>
      </w:r>
    </w:p>
    <w:p w14:paraId="2CC872DC"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добывать новые знания:</w:t>
      </w:r>
      <w:r w:rsidRPr="00F61ED9">
        <w:rPr>
          <w:rFonts w:ascii="Times New Roman" w:eastAsia="Times New Roman" w:hAnsi="Times New Roman" w:cs="Times New Roman"/>
          <w:iCs/>
          <w:sz w:val="24"/>
          <w:szCs w:val="24"/>
          <w:lang w:eastAsia="ru-RU"/>
        </w:rPr>
        <w:t> находить</w:t>
      </w:r>
      <w:r w:rsidRPr="00F61ED9">
        <w:rPr>
          <w:rFonts w:ascii="Times New Roman" w:eastAsia="Times New Roman" w:hAnsi="Times New Roman" w:cs="Times New Roman"/>
          <w:sz w:val="24"/>
          <w:szCs w:val="24"/>
          <w:lang w:eastAsia="ru-RU"/>
        </w:rPr>
        <w:t> </w:t>
      </w:r>
      <w:r w:rsidRPr="00F61ED9">
        <w:rPr>
          <w:rFonts w:ascii="Times New Roman" w:eastAsia="Times New Roman" w:hAnsi="Times New Roman" w:cs="Times New Roman"/>
          <w:iCs/>
          <w:sz w:val="24"/>
          <w:szCs w:val="24"/>
          <w:lang w:eastAsia="ru-RU"/>
        </w:rPr>
        <w:t>ответы</w:t>
      </w:r>
      <w:r w:rsidRPr="00F61ED9">
        <w:rPr>
          <w:rFonts w:ascii="Times New Roman" w:eastAsia="Times New Roman" w:hAnsi="Times New Roman" w:cs="Times New Roman"/>
          <w:sz w:val="24"/>
          <w:szCs w:val="24"/>
          <w:lang w:eastAsia="ru-RU"/>
        </w:rPr>
        <w:t> на вопросы, используя  свой жизненный опыт и информацию, полученную на уроке;</w:t>
      </w:r>
    </w:p>
    <w:p w14:paraId="20EB3086"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перерабатывать полученную информацию:</w:t>
      </w:r>
      <w:r w:rsidRPr="00F61ED9">
        <w:rPr>
          <w:rFonts w:ascii="Times New Roman" w:eastAsia="Times New Roman" w:hAnsi="Times New Roman" w:cs="Times New Roman"/>
          <w:iCs/>
          <w:sz w:val="24"/>
          <w:szCs w:val="24"/>
          <w:lang w:eastAsia="ru-RU"/>
        </w:rPr>
        <w:t> делать выводы</w:t>
      </w:r>
      <w:r w:rsidRPr="00F61ED9">
        <w:rPr>
          <w:rFonts w:ascii="Times New Roman" w:eastAsia="Times New Roman" w:hAnsi="Times New Roman" w:cs="Times New Roman"/>
          <w:sz w:val="24"/>
          <w:szCs w:val="24"/>
          <w:lang w:eastAsia="ru-RU"/>
        </w:rPr>
        <w:t> в результате совместной работы всего класса;</w:t>
      </w:r>
    </w:p>
    <w:p w14:paraId="79B14CE8"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перерабатывать полученную информацию: </w:t>
      </w:r>
      <w:r w:rsidRPr="00F61ED9">
        <w:rPr>
          <w:rFonts w:ascii="Times New Roman" w:eastAsia="Times New Roman" w:hAnsi="Times New Roman" w:cs="Times New Roman"/>
          <w:iCs/>
          <w:sz w:val="24"/>
          <w:szCs w:val="24"/>
          <w:lang w:eastAsia="ru-RU"/>
        </w:rPr>
        <w:t>сравнивать</w:t>
      </w:r>
      <w:r w:rsidRPr="00F61ED9">
        <w:rPr>
          <w:rFonts w:ascii="Times New Roman" w:eastAsia="Times New Roman" w:hAnsi="Times New Roman" w:cs="Times New Roman"/>
          <w:sz w:val="24"/>
          <w:szCs w:val="24"/>
          <w:lang w:eastAsia="ru-RU"/>
        </w:rPr>
        <w:t> и </w:t>
      </w:r>
      <w:r w:rsidRPr="00F61ED9">
        <w:rPr>
          <w:rFonts w:ascii="Times New Roman" w:eastAsia="Times New Roman" w:hAnsi="Times New Roman" w:cs="Times New Roman"/>
          <w:iCs/>
          <w:sz w:val="24"/>
          <w:szCs w:val="24"/>
          <w:lang w:eastAsia="ru-RU"/>
        </w:rPr>
        <w:t>группировать</w:t>
      </w:r>
      <w:r w:rsidRPr="00F61ED9">
        <w:rPr>
          <w:rFonts w:ascii="Times New Roman" w:eastAsia="Times New Roman" w:hAnsi="Times New Roman" w:cs="Times New Roman"/>
          <w:sz w:val="24"/>
          <w:szCs w:val="24"/>
          <w:lang w:eastAsia="ru-RU"/>
        </w:rPr>
        <w:t> предметы и их образы;</w:t>
      </w:r>
    </w:p>
    <w:p w14:paraId="21E06462"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преобразовывать информацию из одной формы в другую – изделия, художественные образы.</w:t>
      </w:r>
    </w:p>
    <w:p w14:paraId="3877C012"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b/>
          <w:bCs/>
          <w:iCs/>
          <w:sz w:val="24"/>
          <w:szCs w:val="24"/>
          <w:lang w:eastAsia="ru-RU"/>
        </w:rPr>
        <w:t> </w:t>
      </w:r>
    </w:p>
    <w:p w14:paraId="65103C6B"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b/>
          <w:bCs/>
          <w:iCs/>
          <w:sz w:val="24"/>
          <w:szCs w:val="24"/>
          <w:lang w:eastAsia="ru-RU"/>
        </w:rPr>
        <w:t>Коммуникативные УУД</w:t>
      </w:r>
      <w:r w:rsidRPr="00F61ED9">
        <w:rPr>
          <w:rFonts w:ascii="Times New Roman" w:eastAsia="Times New Roman" w:hAnsi="Times New Roman" w:cs="Times New Roman"/>
          <w:b/>
          <w:bCs/>
          <w:sz w:val="24"/>
          <w:szCs w:val="24"/>
          <w:lang w:eastAsia="ru-RU"/>
        </w:rPr>
        <w:t>:</w:t>
      </w:r>
    </w:p>
    <w:p w14:paraId="3AEAB275"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донести свою позицию до других:</w:t>
      </w:r>
      <w:r w:rsidRPr="00F61ED9">
        <w:rPr>
          <w:rFonts w:ascii="Times New Roman" w:eastAsia="Times New Roman" w:hAnsi="Times New Roman" w:cs="Times New Roman"/>
          <w:iCs/>
          <w:sz w:val="24"/>
          <w:szCs w:val="24"/>
          <w:lang w:eastAsia="ru-RU"/>
        </w:rPr>
        <w:t> оформлять</w:t>
      </w:r>
      <w:r w:rsidRPr="00F61ED9">
        <w:rPr>
          <w:rFonts w:ascii="Times New Roman" w:eastAsia="Times New Roman" w:hAnsi="Times New Roman" w:cs="Times New Roman"/>
          <w:sz w:val="24"/>
          <w:szCs w:val="24"/>
          <w:lang w:eastAsia="ru-RU"/>
        </w:rPr>
        <w:t> свою мысль в рисунках, доступных для изготовления изделиях;</w:t>
      </w:r>
    </w:p>
    <w:p w14:paraId="58CD0752"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iCs/>
          <w:sz w:val="24"/>
          <w:szCs w:val="24"/>
          <w:lang w:eastAsia="ru-RU"/>
        </w:rPr>
        <w:t>слушать</w:t>
      </w:r>
      <w:r w:rsidRPr="00F61ED9">
        <w:rPr>
          <w:rFonts w:ascii="Times New Roman" w:eastAsia="Times New Roman" w:hAnsi="Times New Roman" w:cs="Times New Roman"/>
          <w:sz w:val="24"/>
          <w:szCs w:val="24"/>
          <w:lang w:eastAsia="ru-RU"/>
        </w:rPr>
        <w:t> и </w:t>
      </w:r>
      <w:r w:rsidRPr="00F61ED9">
        <w:rPr>
          <w:rFonts w:ascii="Times New Roman" w:eastAsia="Times New Roman" w:hAnsi="Times New Roman" w:cs="Times New Roman"/>
          <w:iCs/>
          <w:sz w:val="24"/>
          <w:szCs w:val="24"/>
          <w:lang w:eastAsia="ru-RU"/>
        </w:rPr>
        <w:t>понимать</w:t>
      </w:r>
      <w:r w:rsidRPr="00F61ED9">
        <w:rPr>
          <w:rFonts w:ascii="Times New Roman" w:eastAsia="Times New Roman" w:hAnsi="Times New Roman" w:cs="Times New Roman"/>
          <w:sz w:val="24"/>
          <w:szCs w:val="24"/>
          <w:lang w:eastAsia="ru-RU"/>
        </w:rPr>
        <w:t> речь других.</w:t>
      </w:r>
    </w:p>
    <w:p w14:paraId="4C9EC64E"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Средством формирования этих действий служит технология продуктивной художественно-творческой деятельности. Совместно договариваться о правилах общения и поведения в школе и следовать им.</w:t>
      </w:r>
    </w:p>
    <w:p w14:paraId="022A7F4C"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b/>
          <w:bCs/>
          <w:sz w:val="24"/>
          <w:szCs w:val="24"/>
          <w:lang w:eastAsia="ru-RU"/>
        </w:rPr>
        <w:lastRenderedPageBreak/>
        <w:t> </w:t>
      </w:r>
    </w:p>
    <w:p w14:paraId="33623BBC"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b/>
          <w:bCs/>
          <w:sz w:val="24"/>
          <w:szCs w:val="24"/>
          <w:lang w:eastAsia="ru-RU"/>
        </w:rPr>
        <w:t>Предметными результатами</w:t>
      </w:r>
      <w:r w:rsidRPr="00F61ED9">
        <w:rPr>
          <w:rFonts w:ascii="Times New Roman" w:eastAsia="Times New Roman" w:hAnsi="Times New Roman" w:cs="Times New Roman"/>
          <w:sz w:val="24"/>
          <w:szCs w:val="24"/>
          <w:lang w:eastAsia="ru-RU"/>
        </w:rPr>
        <w:t> изучения  программы является формирование следующих знаний и умений.</w:t>
      </w:r>
    </w:p>
    <w:p w14:paraId="5A9A6CD2"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iCs/>
          <w:sz w:val="24"/>
          <w:szCs w:val="24"/>
          <w:lang w:eastAsia="ru-RU"/>
        </w:rPr>
        <w:t>Иметь представление об</w:t>
      </w:r>
      <w:r w:rsidRPr="00F61ED9">
        <w:rPr>
          <w:rFonts w:ascii="Times New Roman" w:eastAsia="Times New Roman" w:hAnsi="Times New Roman" w:cs="Times New Roman"/>
          <w:sz w:val="24"/>
          <w:szCs w:val="24"/>
          <w:lang w:eastAsia="ru-RU"/>
        </w:rPr>
        <w:t> </w:t>
      </w:r>
      <w:r w:rsidRPr="00F61ED9">
        <w:rPr>
          <w:rFonts w:ascii="Times New Roman" w:eastAsia="Times New Roman" w:hAnsi="Times New Roman" w:cs="Times New Roman"/>
          <w:iCs/>
          <w:sz w:val="24"/>
          <w:szCs w:val="24"/>
          <w:lang w:eastAsia="ru-RU"/>
        </w:rPr>
        <w:t>эстетических понятиях:</w:t>
      </w:r>
      <w:r w:rsidRPr="00F61ED9">
        <w:rPr>
          <w:rFonts w:ascii="Times New Roman" w:eastAsia="Times New Roman" w:hAnsi="Times New Roman" w:cs="Times New Roman"/>
          <w:b/>
          <w:bCs/>
          <w:iCs/>
          <w:sz w:val="24"/>
          <w:szCs w:val="24"/>
          <w:lang w:eastAsia="ru-RU"/>
        </w:rPr>
        <w:t> </w:t>
      </w:r>
      <w:r w:rsidRPr="00F61ED9">
        <w:rPr>
          <w:rFonts w:ascii="Times New Roman" w:eastAsia="Times New Roman" w:hAnsi="Times New Roman" w:cs="Times New Roman"/>
          <w:sz w:val="24"/>
          <w:szCs w:val="24"/>
          <w:lang w:eastAsia="ru-RU"/>
        </w:rPr>
        <w:t>эстетический идеал, эстетический вкус, мера, тождество, гармония, соотношение, часть и целое.</w:t>
      </w:r>
    </w:p>
    <w:p w14:paraId="714D96BE"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iCs/>
          <w:sz w:val="24"/>
          <w:szCs w:val="24"/>
          <w:lang w:eastAsia="ru-RU"/>
        </w:rPr>
        <w:t>По художественно-творческой изобразительной деятельности</w:t>
      </w:r>
      <w:r w:rsidRPr="00F61ED9">
        <w:rPr>
          <w:rFonts w:ascii="Times New Roman" w:eastAsia="Times New Roman" w:hAnsi="Times New Roman" w:cs="Times New Roman"/>
          <w:sz w:val="24"/>
          <w:szCs w:val="24"/>
          <w:lang w:eastAsia="ru-RU"/>
        </w:rPr>
        <w:t>:</w:t>
      </w:r>
    </w:p>
    <w:p w14:paraId="489CEACA"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iCs/>
          <w:sz w:val="24"/>
          <w:szCs w:val="24"/>
          <w:lang w:eastAsia="ru-RU"/>
        </w:rPr>
        <w:t>знать </w:t>
      </w:r>
      <w:r w:rsidRPr="00F61ED9">
        <w:rPr>
          <w:rFonts w:ascii="Times New Roman" w:eastAsia="Times New Roman" w:hAnsi="Times New Roman" w:cs="Times New Roman"/>
          <w:sz w:val="24"/>
          <w:szCs w:val="24"/>
          <w:lang w:eastAsia="ru-RU"/>
        </w:rPr>
        <w:t>особенности материалов (изобразительных и графических), используемых учащимися в своей деятельности, и их возможности для создания образа.</w:t>
      </w:r>
      <w:r w:rsidRPr="00F61ED9">
        <w:rPr>
          <w:rFonts w:ascii="Times New Roman" w:eastAsia="Times New Roman" w:hAnsi="Times New Roman" w:cs="Times New Roman"/>
          <w:iCs/>
          <w:sz w:val="24"/>
          <w:szCs w:val="24"/>
          <w:lang w:eastAsia="ru-RU"/>
        </w:rPr>
        <w:t> </w:t>
      </w:r>
      <w:r w:rsidRPr="00F61ED9">
        <w:rPr>
          <w:rFonts w:ascii="Times New Roman" w:eastAsia="Times New Roman" w:hAnsi="Times New Roman" w:cs="Times New Roman"/>
          <w:sz w:val="24"/>
          <w:szCs w:val="24"/>
          <w:lang w:eastAsia="ru-RU"/>
        </w:rPr>
        <w:t>Линия, мазок, пятно, цвет, симметрия, рисунок, узор, орнамент, плоскостное и объёмное изображение, рельеф, мозаика.</w:t>
      </w:r>
    </w:p>
    <w:p w14:paraId="46E81349" w14:textId="77777777" w:rsidR="00996D8D" w:rsidRPr="00F61ED9" w:rsidRDefault="00996D8D"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iCs/>
          <w:sz w:val="24"/>
          <w:szCs w:val="24"/>
          <w:lang w:eastAsia="ru-RU"/>
        </w:rPr>
        <w:t>Уметь</w:t>
      </w:r>
      <w:r w:rsidRPr="00F61ED9">
        <w:rPr>
          <w:rFonts w:ascii="Times New Roman" w:eastAsia="Times New Roman" w:hAnsi="Times New Roman" w:cs="Times New Roman"/>
          <w:b/>
          <w:bCs/>
          <w:iCs/>
          <w:sz w:val="24"/>
          <w:szCs w:val="24"/>
          <w:lang w:eastAsia="ru-RU"/>
        </w:rPr>
        <w:t> </w:t>
      </w:r>
      <w:r w:rsidRPr="00F61ED9">
        <w:rPr>
          <w:rFonts w:ascii="Times New Roman" w:eastAsia="Times New Roman" w:hAnsi="Times New Roman" w:cs="Times New Roman"/>
          <w:sz w:val="24"/>
          <w:szCs w:val="24"/>
          <w:lang w:eastAsia="ru-RU"/>
        </w:rPr>
        <w:t>реализовывать замысел образа с помощью полученных на уроках</w:t>
      </w:r>
      <w:r w:rsidRPr="00F61ED9">
        <w:rPr>
          <w:rFonts w:ascii="Times New Roman" w:eastAsia="Times New Roman" w:hAnsi="Times New Roman" w:cs="Times New Roman"/>
          <w:b/>
          <w:bCs/>
          <w:sz w:val="24"/>
          <w:szCs w:val="24"/>
          <w:lang w:eastAsia="ru-RU"/>
        </w:rPr>
        <w:t> </w:t>
      </w:r>
      <w:r w:rsidRPr="00F61ED9">
        <w:rPr>
          <w:rFonts w:ascii="Times New Roman" w:eastAsia="Times New Roman" w:hAnsi="Times New Roman" w:cs="Times New Roman"/>
          <w:sz w:val="24"/>
          <w:szCs w:val="24"/>
          <w:lang w:eastAsia="ru-RU"/>
        </w:rPr>
        <w:t>изобразительного искусства знаний.</w:t>
      </w:r>
    </w:p>
    <w:p w14:paraId="5038B16F" w14:textId="77777777" w:rsidR="002D38D5" w:rsidRPr="00F61ED9" w:rsidRDefault="002D38D5" w:rsidP="00F61ED9">
      <w:pPr>
        <w:spacing w:after="0" w:line="240" w:lineRule="auto"/>
        <w:jc w:val="center"/>
        <w:rPr>
          <w:rFonts w:ascii="Times New Roman" w:eastAsia="Calibri" w:hAnsi="Times New Roman" w:cs="Times New Roman"/>
          <w:b/>
          <w:sz w:val="24"/>
          <w:szCs w:val="24"/>
        </w:rPr>
      </w:pPr>
    </w:p>
    <w:p w14:paraId="29FBC7F7" w14:textId="77777777" w:rsidR="00996D8D" w:rsidRPr="00F61ED9" w:rsidRDefault="00996D8D" w:rsidP="00F61ED9">
      <w:pPr>
        <w:spacing w:after="0" w:line="240" w:lineRule="auto"/>
        <w:jc w:val="center"/>
        <w:rPr>
          <w:rFonts w:ascii="Times New Roman" w:eastAsia="Calibri" w:hAnsi="Times New Roman" w:cs="Times New Roman"/>
          <w:b/>
          <w:sz w:val="24"/>
          <w:szCs w:val="24"/>
        </w:rPr>
      </w:pPr>
      <w:r w:rsidRPr="00F61ED9">
        <w:rPr>
          <w:rFonts w:ascii="Times New Roman" w:eastAsia="Calibri" w:hAnsi="Times New Roman" w:cs="Times New Roman"/>
          <w:b/>
          <w:sz w:val="24"/>
          <w:szCs w:val="24"/>
        </w:rPr>
        <w:t>Содержание курса внеурочной деятельности</w:t>
      </w:r>
    </w:p>
    <w:p w14:paraId="3B332400" w14:textId="77777777" w:rsidR="00996D8D" w:rsidRPr="00F61ED9" w:rsidRDefault="00996D8D" w:rsidP="00F61ED9">
      <w:pPr>
        <w:spacing w:after="0" w:line="240" w:lineRule="auto"/>
        <w:jc w:val="both"/>
        <w:rPr>
          <w:rFonts w:ascii="Times New Roman" w:eastAsia="Calibri" w:hAnsi="Times New Roman" w:cs="Times New Roman"/>
          <w:sz w:val="24"/>
          <w:szCs w:val="24"/>
        </w:rPr>
      </w:pPr>
    </w:p>
    <w:p w14:paraId="33F8E29A" w14:textId="77777777" w:rsidR="00AF5557" w:rsidRPr="00F61ED9" w:rsidRDefault="00AF5557" w:rsidP="00F61ED9">
      <w:pPr>
        <w:pStyle w:val="a3"/>
        <w:spacing w:before="0" w:beforeAutospacing="0" w:after="0" w:afterAutospacing="0"/>
        <w:rPr>
          <w:b/>
          <w:bCs/>
        </w:rPr>
      </w:pPr>
      <w:r w:rsidRPr="00F61ED9">
        <w:rPr>
          <w:b/>
          <w:bCs/>
        </w:rPr>
        <w:t>1 класс (34 часа)</w:t>
      </w:r>
    </w:p>
    <w:p w14:paraId="6E19F62C" w14:textId="77777777" w:rsidR="00AF5557" w:rsidRPr="00F61ED9" w:rsidRDefault="00AF5557" w:rsidP="00F61ED9">
      <w:pPr>
        <w:pStyle w:val="a3"/>
        <w:spacing w:before="0" w:beforeAutospacing="0" w:after="0" w:afterAutospacing="0"/>
        <w:rPr>
          <w:bCs/>
        </w:rPr>
      </w:pPr>
    </w:p>
    <w:p w14:paraId="7505FA14" w14:textId="77777777" w:rsidR="00AF5557" w:rsidRPr="00F61ED9" w:rsidRDefault="00AF5557" w:rsidP="00F61ED9">
      <w:pPr>
        <w:pStyle w:val="a3"/>
        <w:spacing w:before="0" w:beforeAutospacing="0" w:after="0" w:afterAutospacing="0"/>
        <w:rPr>
          <w:bCs/>
        </w:rPr>
      </w:pPr>
      <w:r w:rsidRPr="00F61ED9">
        <w:rPr>
          <w:bCs/>
        </w:rPr>
        <w:t>«Чему я научусь»</w:t>
      </w:r>
    </w:p>
    <w:p w14:paraId="0157DA77" w14:textId="77777777" w:rsidR="00AF5557" w:rsidRPr="00F61ED9" w:rsidRDefault="00AF5557" w:rsidP="00F61ED9">
      <w:pPr>
        <w:pStyle w:val="a3"/>
        <w:spacing w:before="0" w:beforeAutospacing="0" w:after="0" w:afterAutospacing="0"/>
      </w:pPr>
      <w:r w:rsidRPr="00F61ED9">
        <w:t>«Воздушный шар».</w:t>
      </w:r>
    </w:p>
    <w:p w14:paraId="2264AAD3" w14:textId="77777777" w:rsidR="00AF5557" w:rsidRPr="00F61ED9" w:rsidRDefault="00AF5557" w:rsidP="00F61ED9">
      <w:pPr>
        <w:pStyle w:val="a3"/>
        <w:spacing w:before="0" w:beforeAutospacing="0" w:after="0" w:afterAutospacing="0"/>
      </w:pPr>
      <w:r w:rsidRPr="00F61ED9">
        <w:t xml:space="preserve">«Мои волшебные ладошки». </w:t>
      </w:r>
    </w:p>
    <w:p w14:paraId="0AFA1ED9" w14:textId="77777777" w:rsidR="00AF5557" w:rsidRPr="00F61ED9" w:rsidRDefault="00AF5557" w:rsidP="00F61ED9">
      <w:pPr>
        <w:pStyle w:val="a3"/>
        <w:spacing w:before="0" w:beforeAutospacing="0" w:after="0" w:afterAutospacing="0"/>
      </w:pPr>
      <w:r w:rsidRPr="00F61ED9">
        <w:t>«Петушок – золотой гребешок»</w:t>
      </w:r>
    </w:p>
    <w:p w14:paraId="387E20AB" w14:textId="77777777" w:rsidR="00AF5557" w:rsidRPr="00F61ED9" w:rsidRDefault="00AF5557" w:rsidP="00F61ED9">
      <w:pPr>
        <w:pStyle w:val="a3"/>
        <w:spacing w:before="0" w:beforeAutospacing="0" w:after="0" w:afterAutospacing="0"/>
      </w:pPr>
      <w:r w:rsidRPr="00F61ED9">
        <w:t>«Праздничный букет» - коллективная работа</w:t>
      </w:r>
    </w:p>
    <w:p w14:paraId="59B81A4C" w14:textId="77777777" w:rsidR="00AF5557" w:rsidRPr="00F61ED9" w:rsidRDefault="00AF5557" w:rsidP="00F61ED9">
      <w:pPr>
        <w:pStyle w:val="a3"/>
        <w:spacing w:before="0" w:beforeAutospacing="0" w:after="0" w:afterAutospacing="0"/>
      </w:pPr>
      <w:proofErr w:type="spellStart"/>
      <w:r w:rsidRPr="00F61ED9">
        <w:t>Хруцкий</w:t>
      </w:r>
      <w:proofErr w:type="spellEnd"/>
      <w:r w:rsidRPr="00F61ED9">
        <w:t xml:space="preserve"> «Цветы и фрукты» Натюрморт</w:t>
      </w:r>
    </w:p>
    <w:p w14:paraId="06D5B36C" w14:textId="77777777" w:rsidR="00AF5557" w:rsidRPr="00F61ED9" w:rsidRDefault="00AF5557" w:rsidP="00F61ED9">
      <w:pPr>
        <w:pStyle w:val="a3"/>
        <w:spacing w:before="0" w:beforeAutospacing="0" w:after="0" w:afterAutospacing="0"/>
      </w:pPr>
      <w:r w:rsidRPr="00F61ED9">
        <w:t xml:space="preserve"> «Волшебные листья» </w:t>
      </w:r>
    </w:p>
    <w:p w14:paraId="4F50F998" w14:textId="77777777" w:rsidR="00AF5557" w:rsidRPr="00F61ED9" w:rsidRDefault="00AF5557" w:rsidP="00F61ED9">
      <w:pPr>
        <w:pStyle w:val="a3"/>
        <w:spacing w:before="0" w:beforeAutospacing="0" w:after="0" w:afterAutospacing="0"/>
      </w:pPr>
      <w:r w:rsidRPr="00F61ED9">
        <w:t xml:space="preserve">«Осенний день» </w:t>
      </w:r>
    </w:p>
    <w:p w14:paraId="7084215F" w14:textId="77777777" w:rsidR="00AF5557" w:rsidRPr="00F61ED9" w:rsidRDefault="00AF5557" w:rsidP="00F61ED9">
      <w:pPr>
        <w:pStyle w:val="a3"/>
        <w:spacing w:before="0" w:beforeAutospacing="0" w:after="0" w:afterAutospacing="0"/>
      </w:pPr>
      <w:r w:rsidRPr="00F61ED9">
        <w:t>«Капелька за капелькой»  - знакомство с техникой «</w:t>
      </w:r>
      <w:proofErr w:type="spellStart"/>
      <w:r w:rsidRPr="00F61ED9">
        <w:t>набрызг</w:t>
      </w:r>
      <w:proofErr w:type="spellEnd"/>
      <w:r w:rsidRPr="00F61ED9">
        <w:t>»</w:t>
      </w:r>
    </w:p>
    <w:p w14:paraId="18011B98" w14:textId="77777777" w:rsidR="00AF5557" w:rsidRPr="00F61ED9" w:rsidRDefault="00AF5557" w:rsidP="00F61ED9">
      <w:pPr>
        <w:pStyle w:val="a3"/>
        <w:spacing w:before="0" w:beforeAutospacing="0" w:after="0" w:afterAutospacing="0"/>
      </w:pPr>
      <w:r w:rsidRPr="00F61ED9">
        <w:t>«Вкусно и полезно!» Рисование фруктов</w:t>
      </w:r>
    </w:p>
    <w:p w14:paraId="7D8C6736" w14:textId="77777777" w:rsidR="00AF5557" w:rsidRPr="00F61ED9" w:rsidRDefault="00AF5557" w:rsidP="00F61ED9">
      <w:pPr>
        <w:pStyle w:val="a3"/>
        <w:spacing w:before="0" w:beforeAutospacing="0" w:after="0" w:afterAutospacing="0"/>
      </w:pPr>
      <w:r w:rsidRPr="00F61ED9">
        <w:t>«Вкусно и полезно!» Рисование фруктов</w:t>
      </w:r>
    </w:p>
    <w:p w14:paraId="0E609063" w14:textId="77777777" w:rsidR="00AF5557" w:rsidRPr="00F61ED9" w:rsidRDefault="00AF5557" w:rsidP="00F61ED9">
      <w:pPr>
        <w:spacing w:after="0" w:line="240" w:lineRule="auto"/>
        <w:rPr>
          <w:rFonts w:ascii="Times New Roman" w:hAnsi="Times New Roman" w:cs="Times New Roman"/>
          <w:sz w:val="24"/>
          <w:szCs w:val="24"/>
        </w:rPr>
      </w:pPr>
      <w:r w:rsidRPr="00F61ED9">
        <w:rPr>
          <w:rFonts w:ascii="Times New Roman" w:hAnsi="Times New Roman" w:cs="Times New Roman"/>
          <w:spacing w:val="-4"/>
          <w:sz w:val="24"/>
          <w:szCs w:val="24"/>
        </w:rPr>
        <w:t xml:space="preserve">Г. Серебрякова </w:t>
      </w:r>
      <w:r w:rsidRPr="00F61ED9">
        <w:rPr>
          <w:rFonts w:ascii="Times New Roman" w:hAnsi="Times New Roman" w:cs="Times New Roman"/>
          <w:sz w:val="24"/>
          <w:szCs w:val="24"/>
        </w:rPr>
        <w:t xml:space="preserve">«За завтраком </w:t>
      </w:r>
      <w:r w:rsidRPr="00F61ED9">
        <w:rPr>
          <w:rFonts w:ascii="Times New Roman" w:hAnsi="Times New Roman" w:cs="Times New Roman"/>
          <w:spacing w:val="-2"/>
          <w:sz w:val="24"/>
          <w:szCs w:val="24"/>
        </w:rPr>
        <w:t>(За обедом)»</w:t>
      </w:r>
    </w:p>
    <w:p w14:paraId="298FCC8E" w14:textId="77777777" w:rsidR="00AF5557" w:rsidRPr="00F61ED9" w:rsidRDefault="00AF5557" w:rsidP="00F61ED9">
      <w:pPr>
        <w:pStyle w:val="a3"/>
        <w:spacing w:before="0" w:beforeAutospacing="0" w:after="0" w:afterAutospacing="0"/>
      </w:pPr>
      <w:r w:rsidRPr="00F61ED9">
        <w:t>Морозные узоры.</w:t>
      </w:r>
    </w:p>
    <w:p w14:paraId="0CA72BF8" w14:textId="77777777" w:rsidR="00AF5557" w:rsidRPr="00F61ED9" w:rsidRDefault="00AF5557" w:rsidP="00F61ED9">
      <w:pPr>
        <w:pStyle w:val="a3"/>
        <w:spacing w:before="0" w:beforeAutospacing="0" w:after="0" w:afterAutospacing="0"/>
      </w:pPr>
      <w:r w:rsidRPr="00F61ED9">
        <w:t>«Новогодний сувенир»</w:t>
      </w:r>
    </w:p>
    <w:p w14:paraId="044E8E68" w14:textId="77777777" w:rsidR="00AF5557" w:rsidRPr="00F61ED9" w:rsidRDefault="00AF5557" w:rsidP="00F61ED9">
      <w:pPr>
        <w:pStyle w:val="a3"/>
        <w:spacing w:before="0" w:beforeAutospacing="0" w:after="0" w:afterAutospacing="0"/>
      </w:pPr>
      <w:r w:rsidRPr="00F61ED9">
        <w:t>«Новогодняя елка». Смешанные техники</w:t>
      </w:r>
    </w:p>
    <w:p w14:paraId="54B9DFEE" w14:textId="77777777" w:rsidR="00AF5557" w:rsidRPr="00F61ED9" w:rsidRDefault="00AF5557" w:rsidP="00F61ED9">
      <w:pPr>
        <w:spacing w:after="0" w:line="240" w:lineRule="auto"/>
        <w:rPr>
          <w:rFonts w:ascii="Times New Roman" w:hAnsi="Times New Roman" w:cs="Times New Roman"/>
          <w:sz w:val="24"/>
          <w:szCs w:val="24"/>
        </w:rPr>
      </w:pPr>
      <w:r w:rsidRPr="00F61ED9">
        <w:rPr>
          <w:rFonts w:ascii="Times New Roman" w:hAnsi="Times New Roman" w:cs="Times New Roman"/>
          <w:spacing w:val="-1"/>
          <w:sz w:val="24"/>
          <w:szCs w:val="24"/>
        </w:rPr>
        <w:t>Г. Серебрякова «На кухне. Пор</w:t>
      </w:r>
      <w:r w:rsidRPr="00F61ED9">
        <w:rPr>
          <w:rFonts w:ascii="Times New Roman" w:hAnsi="Times New Roman" w:cs="Times New Roman"/>
          <w:spacing w:val="-1"/>
          <w:sz w:val="24"/>
          <w:szCs w:val="24"/>
        </w:rPr>
        <w:softHyphen/>
        <w:t>трет Кати»</w:t>
      </w:r>
    </w:p>
    <w:p w14:paraId="79D0977B" w14:textId="77777777" w:rsidR="00AF5557" w:rsidRPr="00F61ED9" w:rsidRDefault="00AF5557" w:rsidP="00F61ED9">
      <w:pPr>
        <w:pStyle w:val="a3"/>
        <w:spacing w:before="0" w:beforeAutospacing="0" w:after="0" w:afterAutospacing="0"/>
      </w:pPr>
      <w:r w:rsidRPr="00F61ED9">
        <w:t>«Моя картина». Творческая работа по замыслу ребёнка</w:t>
      </w:r>
    </w:p>
    <w:p w14:paraId="52504AB6" w14:textId="77777777" w:rsidR="00AF5557" w:rsidRPr="00F61ED9" w:rsidRDefault="00AF5557" w:rsidP="00F61ED9">
      <w:pPr>
        <w:pStyle w:val="a3"/>
        <w:spacing w:before="0" w:beforeAutospacing="0" w:after="0" w:afterAutospacing="0"/>
      </w:pPr>
      <w:r w:rsidRPr="00F61ED9">
        <w:t xml:space="preserve">Декоративное рисование. Роспись стеклянного сосуда. </w:t>
      </w:r>
    </w:p>
    <w:p w14:paraId="6D4EF9DD" w14:textId="77777777" w:rsidR="00AF5557" w:rsidRPr="00F61ED9" w:rsidRDefault="00AF5557" w:rsidP="00F61ED9">
      <w:pPr>
        <w:pStyle w:val="a3"/>
        <w:spacing w:before="0" w:beforeAutospacing="0" w:after="0" w:afterAutospacing="0"/>
      </w:pPr>
      <w:r w:rsidRPr="00F61ED9">
        <w:t>Зимний пейзаж</w:t>
      </w:r>
    </w:p>
    <w:p w14:paraId="09D473A6" w14:textId="77777777" w:rsidR="00AF5557" w:rsidRPr="00F61ED9" w:rsidRDefault="00AF5557" w:rsidP="00F61ED9">
      <w:pPr>
        <w:shd w:val="clear" w:color="auto" w:fill="FFFFFF"/>
        <w:spacing w:after="0" w:line="240" w:lineRule="auto"/>
        <w:rPr>
          <w:rFonts w:ascii="Times New Roman" w:hAnsi="Times New Roman" w:cs="Times New Roman"/>
          <w:sz w:val="24"/>
          <w:szCs w:val="24"/>
        </w:rPr>
      </w:pPr>
      <w:r w:rsidRPr="00F61ED9">
        <w:rPr>
          <w:rFonts w:ascii="Times New Roman" w:hAnsi="Times New Roman" w:cs="Times New Roman"/>
          <w:spacing w:val="1"/>
          <w:sz w:val="24"/>
          <w:szCs w:val="24"/>
        </w:rPr>
        <w:t xml:space="preserve">В. Поленов </w:t>
      </w:r>
      <w:r w:rsidRPr="00F61ED9">
        <w:rPr>
          <w:rFonts w:ascii="Times New Roman" w:hAnsi="Times New Roman" w:cs="Times New Roman"/>
          <w:spacing w:val="-2"/>
          <w:sz w:val="24"/>
          <w:szCs w:val="24"/>
        </w:rPr>
        <w:t xml:space="preserve">«Московский дворик» </w:t>
      </w:r>
    </w:p>
    <w:p w14:paraId="36654B32" w14:textId="77777777" w:rsidR="00AF5557" w:rsidRPr="00F61ED9" w:rsidRDefault="00AF5557" w:rsidP="00F61ED9">
      <w:pPr>
        <w:pStyle w:val="a3"/>
        <w:spacing w:before="0" w:beforeAutospacing="0" w:after="0" w:afterAutospacing="0"/>
      </w:pPr>
      <w:r w:rsidRPr="00F61ED9">
        <w:t>Рисование птиц</w:t>
      </w:r>
    </w:p>
    <w:p w14:paraId="6702973A" w14:textId="77777777" w:rsidR="00AF5557" w:rsidRPr="00F61ED9" w:rsidRDefault="00AF5557" w:rsidP="00F61ED9">
      <w:pPr>
        <w:pStyle w:val="a3"/>
        <w:spacing w:before="0" w:beforeAutospacing="0" w:after="0" w:afterAutospacing="0"/>
      </w:pPr>
      <w:r w:rsidRPr="00F61ED9">
        <w:t>Февральская лазурь</w:t>
      </w:r>
    </w:p>
    <w:p w14:paraId="697072A5" w14:textId="77777777" w:rsidR="00AF5557" w:rsidRPr="00F61ED9" w:rsidRDefault="00AF5557" w:rsidP="00F61ED9">
      <w:pPr>
        <w:pStyle w:val="a3"/>
        <w:spacing w:before="0" w:beforeAutospacing="0" w:after="0" w:afterAutospacing="0"/>
      </w:pPr>
      <w:r w:rsidRPr="00F61ED9">
        <w:t>Весенний букет</w:t>
      </w:r>
    </w:p>
    <w:p w14:paraId="19EB1755" w14:textId="77777777" w:rsidR="00AF5557" w:rsidRPr="00F61ED9" w:rsidRDefault="00AF5557" w:rsidP="00F61ED9">
      <w:pPr>
        <w:shd w:val="clear" w:color="auto" w:fill="FFFFFF"/>
        <w:spacing w:after="0" w:line="240" w:lineRule="auto"/>
        <w:rPr>
          <w:rFonts w:ascii="Times New Roman" w:hAnsi="Times New Roman" w:cs="Times New Roman"/>
          <w:spacing w:val="1"/>
          <w:sz w:val="24"/>
          <w:szCs w:val="24"/>
        </w:rPr>
      </w:pPr>
      <w:r w:rsidRPr="00F61ED9">
        <w:rPr>
          <w:rFonts w:ascii="Times New Roman" w:hAnsi="Times New Roman" w:cs="Times New Roman"/>
          <w:spacing w:val="1"/>
          <w:sz w:val="24"/>
          <w:szCs w:val="24"/>
        </w:rPr>
        <w:t xml:space="preserve">И. Левитан </w:t>
      </w:r>
      <w:r w:rsidRPr="00F61ED9">
        <w:rPr>
          <w:rFonts w:ascii="Times New Roman" w:hAnsi="Times New Roman" w:cs="Times New Roman"/>
          <w:spacing w:val="-4"/>
          <w:sz w:val="24"/>
          <w:szCs w:val="24"/>
        </w:rPr>
        <w:t xml:space="preserve">«Свежий ветер. </w:t>
      </w:r>
      <w:r w:rsidRPr="00F61ED9">
        <w:rPr>
          <w:rFonts w:ascii="Times New Roman" w:hAnsi="Times New Roman" w:cs="Times New Roman"/>
          <w:spacing w:val="-9"/>
          <w:sz w:val="24"/>
          <w:szCs w:val="24"/>
        </w:rPr>
        <w:t>Волга»</w:t>
      </w:r>
    </w:p>
    <w:p w14:paraId="6AEAE73A" w14:textId="77777777" w:rsidR="00AF5557" w:rsidRPr="00F61ED9" w:rsidRDefault="00AF5557" w:rsidP="00F61ED9">
      <w:pPr>
        <w:pStyle w:val="a3"/>
        <w:spacing w:before="0" w:beforeAutospacing="0" w:after="0" w:afterAutospacing="0"/>
      </w:pPr>
      <w:r w:rsidRPr="00F61ED9">
        <w:t>«Котёнок и щенок».</w:t>
      </w:r>
    </w:p>
    <w:p w14:paraId="50B5839F" w14:textId="77777777" w:rsidR="00AF5557" w:rsidRPr="00F61ED9" w:rsidRDefault="00AF5557" w:rsidP="00F61ED9">
      <w:pPr>
        <w:spacing w:after="0" w:line="240" w:lineRule="auto"/>
        <w:rPr>
          <w:rFonts w:ascii="Times New Roman" w:hAnsi="Times New Roman" w:cs="Times New Roman"/>
          <w:sz w:val="24"/>
          <w:szCs w:val="24"/>
        </w:rPr>
      </w:pPr>
      <w:r w:rsidRPr="00F61ED9">
        <w:rPr>
          <w:rFonts w:ascii="Times New Roman" w:hAnsi="Times New Roman" w:cs="Times New Roman"/>
          <w:color w:val="000000"/>
          <w:spacing w:val="-1"/>
          <w:sz w:val="24"/>
          <w:szCs w:val="24"/>
        </w:rPr>
        <w:t xml:space="preserve">Б. Кустодиев </w:t>
      </w:r>
      <w:r w:rsidRPr="00F61ED9">
        <w:rPr>
          <w:rFonts w:ascii="Times New Roman" w:hAnsi="Times New Roman" w:cs="Times New Roman"/>
          <w:color w:val="000000"/>
          <w:spacing w:val="-4"/>
          <w:sz w:val="24"/>
          <w:szCs w:val="24"/>
        </w:rPr>
        <w:t>«Масленица»</w:t>
      </w:r>
    </w:p>
    <w:p w14:paraId="5E8745CC" w14:textId="77777777" w:rsidR="00AF5557" w:rsidRPr="00F61ED9" w:rsidRDefault="00AF5557" w:rsidP="00F61ED9">
      <w:pPr>
        <w:pStyle w:val="a3"/>
        <w:spacing w:before="0" w:beforeAutospacing="0" w:after="0" w:afterAutospacing="0"/>
      </w:pPr>
      <w:r w:rsidRPr="00F61ED9">
        <w:t>«Пасхальный натюрморт»</w:t>
      </w:r>
    </w:p>
    <w:p w14:paraId="068D978D" w14:textId="77777777" w:rsidR="00AF5557" w:rsidRPr="00F61ED9" w:rsidRDefault="00AF5557" w:rsidP="00F61ED9">
      <w:pPr>
        <w:pStyle w:val="a3"/>
        <w:spacing w:before="0" w:beforeAutospacing="0" w:after="0" w:afterAutospacing="0"/>
      </w:pPr>
      <w:r w:rsidRPr="00F61ED9">
        <w:t xml:space="preserve">«Пасхальный сувенир» </w:t>
      </w:r>
    </w:p>
    <w:p w14:paraId="00FBBA0B" w14:textId="77777777" w:rsidR="00AF5557" w:rsidRPr="00F61ED9" w:rsidRDefault="00AF5557" w:rsidP="00F61ED9">
      <w:pPr>
        <w:pStyle w:val="a3"/>
        <w:spacing w:before="0" w:beforeAutospacing="0" w:after="0" w:afterAutospacing="0"/>
      </w:pPr>
      <w:r w:rsidRPr="00F61ED9">
        <w:t>Портрет друга</w:t>
      </w:r>
    </w:p>
    <w:p w14:paraId="541CE5DA" w14:textId="77777777" w:rsidR="00AF5557" w:rsidRPr="00F61ED9" w:rsidRDefault="00AF5557" w:rsidP="00F61ED9">
      <w:pPr>
        <w:pStyle w:val="a3"/>
        <w:spacing w:before="0" w:beforeAutospacing="0" w:after="0" w:afterAutospacing="0"/>
      </w:pPr>
      <w:r w:rsidRPr="00F61ED9">
        <w:t>«Моя семья»</w:t>
      </w:r>
    </w:p>
    <w:p w14:paraId="73AABC54" w14:textId="77777777" w:rsidR="00AF5557" w:rsidRPr="00F61ED9" w:rsidRDefault="00AF5557" w:rsidP="00F61ED9">
      <w:pPr>
        <w:pStyle w:val="a3"/>
        <w:spacing w:before="0" w:beforeAutospacing="0" w:after="0" w:afterAutospacing="0"/>
      </w:pPr>
      <w:r w:rsidRPr="00F61ED9">
        <w:t>Разноцветные жуки.</w:t>
      </w:r>
    </w:p>
    <w:p w14:paraId="7807C98A" w14:textId="77777777" w:rsidR="00AF5557" w:rsidRPr="00F61ED9" w:rsidRDefault="00AF5557" w:rsidP="00F61ED9">
      <w:pPr>
        <w:pStyle w:val="a3"/>
        <w:spacing w:before="0" w:beforeAutospacing="0" w:after="0" w:afterAutospacing="0"/>
      </w:pPr>
      <w:r w:rsidRPr="00F61ED9">
        <w:t>Дорога в космос.</w:t>
      </w:r>
    </w:p>
    <w:p w14:paraId="5DCBAA0B" w14:textId="77777777" w:rsidR="00AF5557" w:rsidRPr="00F61ED9" w:rsidRDefault="00AF5557" w:rsidP="00F61ED9">
      <w:pPr>
        <w:pStyle w:val="a3"/>
        <w:spacing w:before="0" w:beforeAutospacing="0" w:after="0" w:afterAutospacing="0"/>
      </w:pPr>
      <w:r w:rsidRPr="00F61ED9">
        <w:t>Поделки к Дню Победы.</w:t>
      </w:r>
    </w:p>
    <w:p w14:paraId="69474C06" w14:textId="77777777" w:rsidR="00AF5557" w:rsidRPr="00F61ED9" w:rsidRDefault="00AF5557" w:rsidP="00F61ED9">
      <w:pPr>
        <w:pStyle w:val="a3"/>
        <w:spacing w:before="0" w:beforeAutospacing="0" w:after="0" w:afterAutospacing="0"/>
      </w:pPr>
      <w:r w:rsidRPr="00F61ED9">
        <w:t>Сувенир «Последний звонок»</w:t>
      </w:r>
    </w:p>
    <w:p w14:paraId="6F3C6ED3" w14:textId="77777777" w:rsidR="00AF5557" w:rsidRPr="00F61ED9" w:rsidRDefault="00AF5557" w:rsidP="00F61ED9">
      <w:pPr>
        <w:pStyle w:val="a3"/>
        <w:spacing w:before="0" w:beforeAutospacing="0" w:after="0" w:afterAutospacing="0"/>
      </w:pPr>
      <w:r w:rsidRPr="00F61ED9">
        <w:t>Рисование бабочек.</w:t>
      </w:r>
    </w:p>
    <w:p w14:paraId="7C747D06" w14:textId="77777777" w:rsidR="00AF5557" w:rsidRPr="00F61ED9" w:rsidRDefault="00AF5557" w:rsidP="00F61ED9">
      <w:pPr>
        <w:pStyle w:val="a3"/>
        <w:spacing w:before="0" w:beforeAutospacing="0" w:after="0" w:afterAutospacing="0"/>
      </w:pPr>
      <w:r w:rsidRPr="00F61ED9">
        <w:lastRenderedPageBreak/>
        <w:t>«Моя картина»</w:t>
      </w:r>
    </w:p>
    <w:p w14:paraId="1BED506F" w14:textId="77777777" w:rsidR="00AF5557" w:rsidRPr="00F61ED9" w:rsidRDefault="00AF5557" w:rsidP="00F61ED9">
      <w:pPr>
        <w:spacing w:after="0" w:line="240" w:lineRule="auto"/>
        <w:rPr>
          <w:rFonts w:ascii="Times New Roman" w:eastAsia="Calibri" w:hAnsi="Times New Roman" w:cs="Times New Roman"/>
          <w:b/>
          <w:sz w:val="24"/>
          <w:szCs w:val="24"/>
        </w:rPr>
      </w:pPr>
      <w:r w:rsidRPr="00F61ED9">
        <w:rPr>
          <w:rFonts w:ascii="Times New Roman" w:hAnsi="Times New Roman" w:cs="Times New Roman"/>
          <w:sz w:val="24"/>
          <w:szCs w:val="24"/>
        </w:rPr>
        <w:t xml:space="preserve"> «Я - художник»</w:t>
      </w:r>
    </w:p>
    <w:p w14:paraId="7A337289" w14:textId="77777777" w:rsidR="00AF5557" w:rsidRPr="00F61ED9" w:rsidRDefault="00AF5557" w:rsidP="00F61ED9">
      <w:pPr>
        <w:spacing w:after="0" w:line="240" w:lineRule="auto"/>
        <w:jc w:val="center"/>
        <w:rPr>
          <w:rFonts w:ascii="Times New Roman" w:eastAsia="Calibri" w:hAnsi="Times New Roman" w:cs="Times New Roman"/>
          <w:b/>
          <w:sz w:val="24"/>
          <w:szCs w:val="24"/>
        </w:rPr>
      </w:pPr>
    </w:p>
    <w:p w14:paraId="22BDE529" w14:textId="77777777" w:rsidR="00AF5557" w:rsidRPr="00F61ED9" w:rsidRDefault="007454CD" w:rsidP="00F61ED9">
      <w:pPr>
        <w:spacing w:after="0" w:line="240" w:lineRule="auto"/>
        <w:rPr>
          <w:rFonts w:ascii="Times New Roman" w:eastAsia="Calibri" w:hAnsi="Times New Roman" w:cs="Times New Roman"/>
          <w:b/>
          <w:sz w:val="24"/>
          <w:szCs w:val="24"/>
        </w:rPr>
      </w:pPr>
      <w:r w:rsidRPr="00F61ED9">
        <w:rPr>
          <w:rFonts w:ascii="Times New Roman" w:eastAsia="Calibri" w:hAnsi="Times New Roman" w:cs="Times New Roman"/>
          <w:b/>
          <w:sz w:val="24"/>
          <w:szCs w:val="24"/>
        </w:rPr>
        <w:t>2 класс</w:t>
      </w:r>
    </w:p>
    <w:p w14:paraId="6A0D253E"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Осенний пейзаж.</w:t>
      </w:r>
    </w:p>
    <w:p w14:paraId="155AA314" w14:textId="77777777" w:rsidR="007454CD" w:rsidRPr="00F61ED9" w:rsidRDefault="007454CD" w:rsidP="00F61ED9">
      <w:pPr>
        <w:shd w:val="clear" w:color="auto" w:fill="FFFFFF"/>
        <w:spacing w:after="0" w:line="240" w:lineRule="auto"/>
        <w:ind w:left="422" w:hanging="422"/>
        <w:rPr>
          <w:rFonts w:ascii="Times New Roman" w:hAnsi="Times New Roman" w:cs="Times New Roman"/>
          <w:sz w:val="24"/>
          <w:szCs w:val="24"/>
        </w:rPr>
      </w:pPr>
      <w:r w:rsidRPr="00F61ED9">
        <w:rPr>
          <w:rFonts w:ascii="Times New Roman" w:hAnsi="Times New Roman" w:cs="Times New Roman"/>
          <w:color w:val="000000"/>
          <w:spacing w:val="-3"/>
          <w:sz w:val="24"/>
          <w:szCs w:val="24"/>
        </w:rPr>
        <w:t xml:space="preserve">К.А. Коровин </w:t>
      </w:r>
      <w:r w:rsidRPr="00F61ED9">
        <w:rPr>
          <w:rFonts w:ascii="Times New Roman" w:hAnsi="Times New Roman" w:cs="Times New Roman"/>
          <w:color w:val="000000"/>
          <w:spacing w:val="-5"/>
          <w:sz w:val="24"/>
          <w:szCs w:val="24"/>
        </w:rPr>
        <w:t xml:space="preserve">«За чайным </w:t>
      </w:r>
      <w:r w:rsidRPr="00F61ED9">
        <w:rPr>
          <w:rFonts w:ascii="Times New Roman" w:hAnsi="Times New Roman" w:cs="Times New Roman"/>
          <w:color w:val="000000"/>
          <w:spacing w:val="-10"/>
          <w:sz w:val="24"/>
          <w:szCs w:val="24"/>
        </w:rPr>
        <w:t>столом»</w:t>
      </w:r>
    </w:p>
    <w:p w14:paraId="512EEACA"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Изображение собачки.</w:t>
      </w:r>
    </w:p>
    <w:p w14:paraId="0FF22DE3"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Изображение кошечки</w:t>
      </w:r>
    </w:p>
    <w:p w14:paraId="58D72386" w14:textId="77777777" w:rsidR="007454CD" w:rsidRPr="00F61ED9" w:rsidRDefault="007454CD" w:rsidP="00F61ED9">
      <w:pPr>
        <w:tabs>
          <w:tab w:val="left" w:pos="1253"/>
        </w:tabs>
        <w:spacing w:after="0" w:line="240" w:lineRule="auto"/>
        <w:rPr>
          <w:rFonts w:ascii="Times New Roman" w:hAnsi="Times New Roman" w:cs="Times New Roman"/>
          <w:sz w:val="24"/>
          <w:szCs w:val="24"/>
        </w:rPr>
      </w:pPr>
      <w:r w:rsidRPr="00F61ED9">
        <w:rPr>
          <w:rFonts w:ascii="Times New Roman" w:hAnsi="Times New Roman" w:cs="Times New Roman"/>
          <w:sz w:val="24"/>
          <w:szCs w:val="24"/>
        </w:rPr>
        <w:t>Изображение лисички, зайчика, медведя, белки</w:t>
      </w:r>
    </w:p>
    <w:p w14:paraId="507A9F26" w14:textId="77777777" w:rsidR="007454CD" w:rsidRPr="00F61ED9" w:rsidRDefault="007454CD" w:rsidP="00F61ED9">
      <w:pPr>
        <w:tabs>
          <w:tab w:val="left" w:pos="1253"/>
        </w:tabs>
        <w:spacing w:after="0" w:line="240" w:lineRule="auto"/>
        <w:rPr>
          <w:rFonts w:ascii="Times New Roman" w:hAnsi="Times New Roman" w:cs="Times New Roman"/>
          <w:sz w:val="24"/>
          <w:szCs w:val="24"/>
        </w:rPr>
      </w:pPr>
      <w:r w:rsidRPr="00F61ED9">
        <w:rPr>
          <w:rFonts w:ascii="Times New Roman" w:hAnsi="Times New Roman" w:cs="Times New Roman"/>
          <w:sz w:val="24"/>
          <w:szCs w:val="24"/>
        </w:rPr>
        <w:t>Изображение уточки, гуся.</w:t>
      </w:r>
    </w:p>
    <w:p w14:paraId="0B385BFC" w14:textId="77777777" w:rsidR="007454CD" w:rsidRPr="00F61ED9" w:rsidRDefault="007454CD" w:rsidP="00F61ED9">
      <w:pPr>
        <w:pStyle w:val="af2"/>
        <w:spacing w:after="0"/>
        <w:ind w:left="0"/>
      </w:pPr>
      <w:r w:rsidRPr="00F61ED9">
        <w:t xml:space="preserve">Изображение курицы, петуха. </w:t>
      </w:r>
    </w:p>
    <w:p w14:paraId="0C2D8A99"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Изображение синички</w:t>
      </w:r>
    </w:p>
    <w:p w14:paraId="4A2ABDF6" w14:textId="77777777" w:rsidR="007454CD" w:rsidRPr="00F61ED9" w:rsidRDefault="007454CD" w:rsidP="00F61ED9">
      <w:pPr>
        <w:pStyle w:val="af2"/>
        <w:spacing w:after="0"/>
        <w:ind w:left="0"/>
      </w:pPr>
      <w:r w:rsidRPr="00F61ED9">
        <w:t>Зимние деревья</w:t>
      </w:r>
    </w:p>
    <w:p w14:paraId="64C670EA" w14:textId="77777777" w:rsidR="007454CD" w:rsidRPr="00F61ED9" w:rsidRDefault="007454CD" w:rsidP="00F61ED9">
      <w:pPr>
        <w:pStyle w:val="af2"/>
        <w:spacing w:after="0"/>
        <w:ind w:left="0"/>
      </w:pPr>
      <w:r w:rsidRPr="00F61ED9">
        <w:t>Елочка зимой</w:t>
      </w:r>
    </w:p>
    <w:p w14:paraId="2BE6A616" w14:textId="77777777" w:rsidR="007454CD" w:rsidRPr="00F61ED9" w:rsidRDefault="007454CD" w:rsidP="00F61ED9">
      <w:pPr>
        <w:pStyle w:val="af2"/>
        <w:spacing w:after="0"/>
        <w:ind w:left="0"/>
      </w:pPr>
      <w:r w:rsidRPr="00F61ED9">
        <w:t>Зимний пейзаж</w:t>
      </w:r>
    </w:p>
    <w:p w14:paraId="4A7E751B" w14:textId="77777777" w:rsidR="007454CD" w:rsidRPr="00F61ED9" w:rsidRDefault="007454CD" w:rsidP="00F61ED9">
      <w:pPr>
        <w:shd w:val="clear" w:color="auto" w:fill="FFFFFF"/>
        <w:spacing w:after="0" w:line="240" w:lineRule="auto"/>
        <w:rPr>
          <w:rFonts w:ascii="Times New Roman" w:hAnsi="Times New Roman" w:cs="Times New Roman"/>
          <w:sz w:val="24"/>
          <w:szCs w:val="24"/>
        </w:rPr>
      </w:pPr>
      <w:r w:rsidRPr="00F61ED9">
        <w:rPr>
          <w:rFonts w:ascii="Times New Roman" w:hAnsi="Times New Roman" w:cs="Times New Roman"/>
          <w:color w:val="000000"/>
          <w:spacing w:val="-4"/>
          <w:sz w:val="24"/>
          <w:szCs w:val="24"/>
        </w:rPr>
        <w:t xml:space="preserve">Б. Кустодиев </w:t>
      </w:r>
      <w:r w:rsidRPr="00F61ED9">
        <w:rPr>
          <w:rFonts w:ascii="Times New Roman" w:hAnsi="Times New Roman" w:cs="Times New Roman"/>
          <w:color w:val="000000"/>
          <w:sz w:val="24"/>
          <w:szCs w:val="24"/>
        </w:rPr>
        <w:t xml:space="preserve">Морозный </w:t>
      </w:r>
      <w:r w:rsidRPr="00F61ED9">
        <w:rPr>
          <w:rFonts w:ascii="Times New Roman" w:hAnsi="Times New Roman" w:cs="Times New Roman"/>
          <w:color w:val="000000"/>
          <w:spacing w:val="-5"/>
          <w:sz w:val="24"/>
          <w:szCs w:val="24"/>
        </w:rPr>
        <w:t>день»</w:t>
      </w:r>
    </w:p>
    <w:p w14:paraId="705F61D9" w14:textId="77777777" w:rsidR="007454CD" w:rsidRPr="00F61ED9" w:rsidRDefault="007454CD" w:rsidP="00F61ED9">
      <w:pPr>
        <w:shd w:val="clear" w:color="auto" w:fill="FFFFFF"/>
        <w:spacing w:after="0" w:line="240" w:lineRule="auto"/>
        <w:ind w:left="5"/>
        <w:rPr>
          <w:rFonts w:ascii="Times New Roman" w:hAnsi="Times New Roman" w:cs="Times New Roman"/>
          <w:sz w:val="24"/>
          <w:szCs w:val="24"/>
        </w:rPr>
      </w:pPr>
      <w:r w:rsidRPr="00F61ED9">
        <w:rPr>
          <w:rFonts w:ascii="Times New Roman" w:hAnsi="Times New Roman" w:cs="Times New Roman"/>
          <w:sz w:val="24"/>
          <w:szCs w:val="24"/>
        </w:rPr>
        <w:t>Новогодняя открытка.</w:t>
      </w:r>
    </w:p>
    <w:p w14:paraId="1639C842" w14:textId="77777777" w:rsidR="007454CD" w:rsidRPr="00F61ED9" w:rsidRDefault="007454CD" w:rsidP="00F61ED9">
      <w:pPr>
        <w:pStyle w:val="a3"/>
        <w:spacing w:before="0" w:beforeAutospacing="0" w:after="0" w:afterAutospacing="0"/>
      </w:pPr>
      <w:r w:rsidRPr="00F61ED9">
        <w:t>«Новогодний сувенир»</w:t>
      </w:r>
    </w:p>
    <w:p w14:paraId="41C43A5B" w14:textId="77777777" w:rsidR="007454CD" w:rsidRPr="00F61ED9" w:rsidRDefault="007454CD" w:rsidP="00F61ED9">
      <w:pPr>
        <w:pStyle w:val="af2"/>
        <w:spacing w:after="0"/>
        <w:ind w:left="0"/>
      </w:pPr>
      <w:r w:rsidRPr="00F61ED9">
        <w:t>Аквариумные  рыбки.</w:t>
      </w:r>
    </w:p>
    <w:p w14:paraId="1FFF9F9C" w14:textId="77777777" w:rsidR="007454CD" w:rsidRPr="00F61ED9" w:rsidRDefault="007454CD" w:rsidP="00F61ED9">
      <w:pPr>
        <w:pStyle w:val="af2"/>
        <w:spacing w:after="0"/>
        <w:ind w:left="0"/>
      </w:pPr>
      <w:r w:rsidRPr="00F61ED9">
        <w:t>Медузы. Дельфин. Акулы.</w:t>
      </w:r>
    </w:p>
    <w:p w14:paraId="2C9AE263"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Подводное царство</w:t>
      </w:r>
    </w:p>
    <w:p w14:paraId="4CEBCB14"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(рисование, вырезание, аппликация – коллективная работа)</w:t>
      </w:r>
    </w:p>
    <w:p w14:paraId="0CDA9350" w14:textId="77777777" w:rsidR="007454CD" w:rsidRPr="00F61ED9" w:rsidRDefault="007454CD" w:rsidP="00F61ED9">
      <w:pPr>
        <w:shd w:val="clear" w:color="auto" w:fill="FFFFFF"/>
        <w:spacing w:after="0" w:line="240" w:lineRule="auto"/>
        <w:rPr>
          <w:rFonts w:ascii="Times New Roman" w:hAnsi="Times New Roman" w:cs="Times New Roman"/>
          <w:sz w:val="24"/>
          <w:szCs w:val="24"/>
        </w:rPr>
      </w:pPr>
      <w:r w:rsidRPr="00F61ED9">
        <w:rPr>
          <w:rFonts w:ascii="Times New Roman" w:hAnsi="Times New Roman" w:cs="Times New Roman"/>
          <w:color w:val="333333"/>
          <w:spacing w:val="-5"/>
          <w:sz w:val="24"/>
          <w:szCs w:val="24"/>
        </w:rPr>
        <w:t>«Горюшкин-</w:t>
      </w:r>
      <w:r w:rsidRPr="00F61ED9">
        <w:rPr>
          <w:rFonts w:ascii="Times New Roman" w:hAnsi="Times New Roman" w:cs="Times New Roman"/>
          <w:color w:val="333333"/>
          <w:spacing w:val="-6"/>
          <w:sz w:val="24"/>
          <w:szCs w:val="24"/>
        </w:rPr>
        <w:t xml:space="preserve">Сорокопудов «Сцена из 17-го </w:t>
      </w:r>
      <w:r w:rsidRPr="00F61ED9">
        <w:rPr>
          <w:rFonts w:ascii="Times New Roman" w:hAnsi="Times New Roman" w:cs="Times New Roman"/>
          <w:color w:val="333333"/>
          <w:spacing w:val="-7"/>
          <w:sz w:val="24"/>
          <w:szCs w:val="24"/>
        </w:rPr>
        <w:t>столетия»</w:t>
      </w:r>
    </w:p>
    <w:p w14:paraId="38521DC2" w14:textId="77777777" w:rsidR="007454CD" w:rsidRPr="00F61ED9" w:rsidRDefault="007454CD" w:rsidP="00F61ED9">
      <w:pPr>
        <w:pStyle w:val="af2"/>
        <w:tabs>
          <w:tab w:val="left" w:pos="0"/>
        </w:tabs>
        <w:spacing w:after="0"/>
        <w:ind w:left="0"/>
      </w:pPr>
      <w:r w:rsidRPr="00F61ED9">
        <w:t>Подарок для мамы (корзинка из теста).</w:t>
      </w:r>
    </w:p>
    <w:p w14:paraId="414C7012"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color w:val="000000"/>
          <w:spacing w:val="-7"/>
          <w:sz w:val="24"/>
          <w:szCs w:val="24"/>
        </w:rPr>
        <w:t xml:space="preserve">В. Маковский </w:t>
      </w:r>
      <w:r w:rsidRPr="00F61ED9">
        <w:rPr>
          <w:rFonts w:ascii="Times New Roman" w:hAnsi="Times New Roman" w:cs="Times New Roman"/>
          <w:color w:val="000000"/>
          <w:spacing w:val="-8"/>
          <w:sz w:val="24"/>
          <w:szCs w:val="24"/>
        </w:rPr>
        <w:t xml:space="preserve">«Две матери. </w:t>
      </w:r>
      <w:r w:rsidRPr="00F61ED9">
        <w:rPr>
          <w:rFonts w:ascii="Times New Roman" w:hAnsi="Times New Roman" w:cs="Times New Roman"/>
          <w:color w:val="000000"/>
          <w:spacing w:val="-5"/>
          <w:sz w:val="24"/>
          <w:szCs w:val="24"/>
        </w:rPr>
        <w:t xml:space="preserve">Мать приемная </w:t>
      </w:r>
      <w:r w:rsidRPr="00F61ED9">
        <w:rPr>
          <w:rFonts w:ascii="Times New Roman" w:hAnsi="Times New Roman" w:cs="Times New Roman"/>
          <w:color w:val="000000"/>
          <w:sz w:val="24"/>
          <w:szCs w:val="24"/>
        </w:rPr>
        <w:t>и родная»</w:t>
      </w:r>
    </w:p>
    <w:p w14:paraId="2C743F27" w14:textId="77777777" w:rsidR="007454CD" w:rsidRPr="00F61ED9" w:rsidRDefault="007454CD" w:rsidP="00F61ED9">
      <w:pPr>
        <w:pStyle w:val="af2"/>
        <w:tabs>
          <w:tab w:val="left" w:pos="0"/>
        </w:tabs>
        <w:spacing w:after="0"/>
        <w:ind w:left="0"/>
      </w:pPr>
      <w:r w:rsidRPr="00F61ED9">
        <w:t>Весенние  цветы (тюльпаны, подснежники).</w:t>
      </w:r>
    </w:p>
    <w:p w14:paraId="02A78221"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Цветочный натюрморт  (лилии).</w:t>
      </w:r>
    </w:p>
    <w:p w14:paraId="6F37DFFC" w14:textId="77777777" w:rsidR="007454CD" w:rsidRPr="00F61ED9" w:rsidRDefault="007454CD" w:rsidP="00F61ED9">
      <w:pPr>
        <w:spacing w:after="0" w:line="240" w:lineRule="auto"/>
        <w:rPr>
          <w:rFonts w:ascii="Times New Roman" w:hAnsi="Times New Roman" w:cs="Times New Roman"/>
          <w:sz w:val="24"/>
          <w:szCs w:val="24"/>
        </w:rPr>
      </w:pPr>
      <w:proofErr w:type="spellStart"/>
      <w:r w:rsidRPr="00F61ED9">
        <w:rPr>
          <w:rFonts w:ascii="Times New Roman" w:hAnsi="Times New Roman" w:cs="Times New Roman"/>
          <w:sz w:val="24"/>
          <w:szCs w:val="24"/>
        </w:rPr>
        <w:t>Пуантулизм</w:t>
      </w:r>
      <w:proofErr w:type="spellEnd"/>
    </w:p>
    <w:p w14:paraId="4D98C900" w14:textId="77777777" w:rsidR="007454CD" w:rsidRPr="00F61ED9" w:rsidRDefault="007454CD" w:rsidP="00F61ED9">
      <w:pPr>
        <w:shd w:val="clear" w:color="auto" w:fill="FFFFFF"/>
        <w:spacing w:after="0" w:line="240" w:lineRule="auto"/>
        <w:ind w:left="432" w:hanging="432"/>
        <w:rPr>
          <w:rFonts w:ascii="Times New Roman" w:hAnsi="Times New Roman" w:cs="Times New Roman"/>
          <w:sz w:val="24"/>
          <w:szCs w:val="24"/>
        </w:rPr>
      </w:pPr>
      <w:r w:rsidRPr="00F61ED9">
        <w:rPr>
          <w:rFonts w:ascii="Times New Roman" w:hAnsi="Times New Roman" w:cs="Times New Roman"/>
          <w:color w:val="000000"/>
          <w:spacing w:val="-5"/>
          <w:sz w:val="24"/>
          <w:szCs w:val="24"/>
        </w:rPr>
        <w:t xml:space="preserve">М.В. Нестеров </w:t>
      </w:r>
      <w:r w:rsidRPr="00F61ED9">
        <w:rPr>
          <w:rFonts w:ascii="Times New Roman" w:hAnsi="Times New Roman" w:cs="Times New Roman"/>
          <w:color w:val="000000"/>
          <w:spacing w:val="-8"/>
          <w:sz w:val="24"/>
          <w:szCs w:val="24"/>
        </w:rPr>
        <w:t>«Три старца»</w:t>
      </w:r>
    </w:p>
    <w:p w14:paraId="7963D88B" w14:textId="77777777" w:rsidR="007454CD" w:rsidRPr="00F61ED9" w:rsidRDefault="007454CD" w:rsidP="00F61ED9">
      <w:pPr>
        <w:pStyle w:val="af2"/>
        <w:tabs>
          <w:tab w:val="left" w:pos="0"/>
        </w:tabs>
        <w:spacing w:after="0"/>
        <w:ind w:left="0"/>
      </w:pPr>
      <w:r w:rsidRPr="00F61ED9">
        <w:t>Портрет друга.</w:t>
      </w:r>
    </w:p>
    <w:p w14:paraId="06773AA5" w14:textId="77777777" w:rsidR="007454CD" w:rsidRPr="00F61ED9" w:rsidRDefault="007454CD" w:rsidP="00F61ED9">
      <w:pPr>
        <w:pStyle w:val="af2"/>
        <w:tabs>
          <w:tab w:val="left" w:pos="0"/>
        </w:tabs>
        <w:spacing w:after="0"/>
        <w:ind w:left="0"/>
      </w:pPr>
      <w:r w:rsidRPr="00F61ED9">
        <w:t xml:space="preserve">Изображение музыкальных инструментов. </w:t>
      </w:r>
    </w:p>
    <w:p w14:paraId="27118005"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Изображение фигуры человека</w:t>
      </w:r>
    </w:p>
    <w:p w14:paraId="6568FC82"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Детские забавы.</w:t>
      </w:r>
    </w:p>
    <w:p w14:paraId="07ABE604"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Клоун в цирке.</w:t>
      </w:r>
    </w:p>
    <w:p w14:paraId="68A3D24F"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Лепка дымковского индюка</w:t>
      </w:r>
    </w:p>
    <w:p w14:paraId="6FC81D01"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Роспись дымковского индюка</w:t>
      </w:r>
    </w:p>
    <w:p w14:paraId="6B0D9650"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color w:val="000000"/>
          <w:spacing w:val="-6"/>
          <w:sz w:val="24"/>
          <w:szCs w:val="24"/>
        </w:rPr>
        <w:t xml:space="preserve">К.А. Коровин </w:t>
      </w:r>
      <w:r w:rsidRPr="00F61ED9">
        <w:rPr>
          <w:rFonts w:ascii="Times New Roman" w:hAnsi="Times New Roman" w:cs="Times New Roman"/>
          <w:color w:val="000000"/>
          <w:spacing w:val="-14"/>
          <w:sz w:val="24"/>
          <w:szCs w:val="24"/>
        </w:rPr>
        <w:t>«Алупка»</w:t>
      </w:r>
    </w:p>
    <w:p w14:paraId="034C6B16"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Космос.</w:t>
      </w:r>
    </w:p>
    <w:p w14:paraId="25B4CD63"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Сувенир к Дню победы</w:t>
      </w:r>
    </w:p>
    <w:p w14:paraId="243810C2" w14:textId="77777777" w:rsidR="00AF5557" w:rsidRPr="00F61ED9" w:rsidRDefault="007454CD" w:rsidP="00F61ED9">
      <w:pPr>
        <w:spacing w:after="0" w:line="240" w:lineRule="auto"/>
        <w:rPr>
          <w:rFonts w:ascii="Times New Roman" w:eastAsia="Calibri" w:hAnsi="Times New Roman" w:cs="Times New Roman"/>
          <w:b/>
          <w:sz w:val="24"/>
          <w:szCs w:val="24"/>
        </w:rPr>
      </w:pPr>
      <w:r w:rsidRPr="00F61ED9">
        <w:rPr>
          <w:rFonts w:ascii="Times New Roman" w:hAnsi="Times New Roman" w:cs="Times New Roman"/>
          <w:sz w:val="24"/>
          <w:szCs w:val="24"/>
        </w:rPr>
        <w:t>«Я - художник»</w:t>
      </w:r>
    </w:p>
    <w:p w14:paraId="15E79907" w14:textId="77777777" w:rsidR="00AF5557" w:rsidRPr="00F61ED9" w:rsidRDefault="00AF5557" w:rsidP="00F61ED9">
      <w:pPr>
        <w:spacing w:after="0" w:line="240" w:lineRule="auto"/>
        <w:jc w:val="center"/>
        <w:rPr>
          <w:rFonts w:ascii="Times New Roman" w:eastAsia="Calibri" w:hAnsi="Times New Roman" w:cs="Times New Roman"/>
          <w:b/>
          <w:sz w:val="24"/>
          <w:szCs w:val="24"/>
        </w:rPr>
      </w:pPr>
    </w:p>
    <w:p w14:paraId="70E65E02" w14:textId="77777777" w:rsidR="00AF5557" w:rsidRPr="00F61ED9" w:rsidRDefault="00AF5557" w:rsidP="00F61ED9">
      <w:pPr>
        <w:spacing w:after="0" w:line="240" w:lineRule="auto"/>
        <w:jc w:val="center"/>
        <w:rPr>
          <w:rFonts w:ascii="Times New Roman" w:eastAsia="Calibri" w:hAnsi="Times New Roman" w:cs="Times New Roman"/>
          <w:b/>
          <w:sz w:val="24"/>
          <w:szCs w:val="24"/>
        </w:rPr>
      </w:pPr>
    </w:p>
    <w:p w14:paraId="50B162F8" w14:textId="77777777" w:rsidR="00AF5557" w:rsidRPr="00F61ED9" w:rsidRDefault="007454CD" w:rsidP="00F61ED9">
      <w:pPr>
        <w:spacing w:after="0" w:line="240" w:lineRule="auto"/>
        <w:rPr>
          <w:rFonts w:ascii="Times New Roman" w:eastAsia="Calibri" w:hAnsi="Times New Roman" w:cs="Times New Roman"/>
          <w:b/>
          <w:sz w:val="24"/>
          <w:szCs w:val="24"/>
        </w:rPr>
      </w:pPr>
      <w:r w:rsidRPr="00F61ED9">
        <w:rPr>
          <w:rFonts w:ascii="Times New Roman" w:eastAsia="Calibri" w:hAnsi="Times New Roman" w:cs="Times New Roman"/>
          <w:b/>
          <w:sz w:val="24"/>
          <w:szCs w:val="24"/>
        </w:rPr>
        <w:t>3 класс</w:t>
      </w:r>
    </w:p>
    <w:p w14:paraId="402EA1D4"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Осенняя рябина</w:t>
      </w:r>
    </w:p>
    <w:p w14:paraId="580324C5"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Осенний пейзаж</w:t>
      </w:r>
    </w:p>
    <w:p w14:paraId="0BA682D8"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 xml:space="preserve">Г. Серебрякова. </w:t>
      </w:r>
    </w:p>
    <w:p w14:paraId="0DF653D1"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 xml:space="preserve">«За завтраком» </w:t>
      </w:r>
    </w:p>
    <w:p w14:paraId="3DFA2702"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 xml:space="preserve">(«За обедом»). </w:t>
      </w:r>
    </w:p>
    <w:p w14:paraId="40B74667"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Четвероногие друзья (кошка, собака)</w:t>
      </w:r>
    </w:p>
    <w:p w14:paraId="5214AC9E"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Домашние животные.</w:t>
      </w:r>
    </w:p>
    <w:p w14:paraId="7E2F0302"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 xml:space="preserve">Г. Серебрякова. </w:t>
      </w:r>
    </w:p>
    <w:p w14:paraId="6C936D38"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«На кухне. Портрет Кати». Бытовые картины жизни.</w:t>
      </w:r>
    </w:p>
    <w:p w14:paraId="6ED1E32B"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lastRenderedPageBreak/>
        <w:t>Зимующие птицы</w:t>
      </w:r>
    </w:p>
    <w:p w14:paraId="0504E322"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 xml:space="preserve">И. </w:t>
      </w:r>
      <w:proofErr w:type="spellStart"/>
      <w:r w:rsidRPr="00F61ED9">
        <w:rPr>
          <w:rFonts w:ascii="Times New Roman" w:hAnsi="Times New Roman" w:cs="Times New Roman"/>
          <w:sz w:val="24"/>
          <w:szCs w:val="24"/>
        </w:rPr>
        <w:t>Хруцкий</w:t>
      </w:r>
      <w:proofErr w:type="spellEnd"/>
      <w:r w:rsidRPr="00F61ED9">
        <w:rPr>
          <w:rFonts w:ascii="Times New Roman" w:hAnsi="Times New Roman" w:cs="Times New Roman"/>
          <w:sz w:val="24"/>
          <w:szCs w:val="24"/>
        </w:rPr>
        <w:t>. «Цветы  и фрукты»</w:t>
      </w:r>
    </w:p>
    <w:p w14:paraId="278A423B"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Осенние цветы</w:t>
      </w:r>
    </w:p>
    <w:p w14:paraId="7E1B91B8"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В. Поленов. «Московский дворик»</w:t>
      </w:r>
    </w:p>
    <w:p w14:paraId="02B23A35"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Зимний пейзаж</w:t>
      </w:r>
    </w:p>
    <w:p w14:paraId="0A6FA832"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Б. Кустодиев. «Морозный день»</w:t>
      </w:r>
    </w:p>
    <w:p w14:paraId="78944EB2"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Новогодняя открытка</w:t>
      </w:r>
    </w:p>
    <w:p w14:paraId="6C9BECE7"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Новогодние украшения.</w:t>
      </w:r>
    </w:p>
    <w:p w14:paraId="34DC3A5A"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Зимние забавы.</w:t>
      </w:r>
    </w:p>
    <w:p w14:paraId="7FB75FD7"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Зарисовки частей головы</w:t>
      </w:r>
    </w:p>
    <w:p w14:paraId="38E4B072" w14:textId="77777777" w:rsidR="007454CD" w:rsidRPr="00F61ED9" w:rsidRDefault="007454CD" w:rsidP="00F61ED9">
      <w:pPr>
        <w:tabs>
          <w:tab w:val="left" w:pos="1253"/>
        </w:tabs>
        <w:spacing w:after="0" w:line="240" w:lineRule="auto"/>
        <w:rPr>
          <w:rFonts w:ascii="Times New Roman" w:hAnsi="Times New Roman" w:cs="Times New Roman"/>
          <w:sz w:val="24"/>
          <w:szCs w:val="24"/>
        </w:rPr>
      </w:pPr>
      <w:r w:rsidRPr="00F61ED9">
        <w:rPr>
          <w:rFonts w:ascii="Times New Roman" w:hAnsi="Times New Roman" w:cs="Times New Roman"/>
          <w:sz w:val="24"/>
          <w:szCs w:val="24"/>
        </w:rPr>
        <w:t>Зарисовки рук.</w:t>
      </w:r>
    </w:p>
    <w:p w14:paraId="3851CA46" w14:textId="77777777" w:rsidR="007454CD" w:rsidRPr="00F61ED9" w:rsidRDefault="007454CD" w:rsidP="00F61ED9">
      <w:pPr>
        <w:spacing w:after="0" w:line="240" w:lineRule="auto"/>
        <w:ind w:left="-2"/>
        <w:rPr>
          <w:rFonts w:ascii="Times New Roman" w:hAnsi="Times New Roman" w:cs="Times New Roman"/>
          <w:sz w:val="24"/>
          <w:szCs w:val="24"/>
        </w:rPr>
      </w:pPr>
      <w:r w:rsidRPr="00F61ED9">
        <w:rPr>
          <w:rFonts w:ascii="Times New Roman" w:hAnsi="Times New Roman" w:cs="Times New Roman"/>
          <w:sz w:val="24"/>
          <w:szCs w:val="24"/>
        </w:rPr>
        <w:t xml:space="preserve">Портрет человека в фас (графика, гуашь) </w:t>
      </w:r>
    </w:p>
    <w:p w14:paraId="34C9B67F" w14:textId="77777777" w:rsidR="007454CD" w:rsidRPr="00F61ED9" w:rsidRDefault="007454CD" w:rsidP="00F61ED9">
      <w:pPr>
        <w:spacing w:after="0" w:line="240" w:lineRule="auto"/>
        <w:ind w:left="-2"/>
        <w:rPr>
          <w:rFonts w:ascii="Times New Roman" w:hAnsi="Times New Roman" w:cs="Times New Roman"/>
          <w:sz w:val="24"/>
          <w:szCs w:val="24"/>
        </w:rPr>
      </w:pPr>
      <w:r w:rsidRPr="00F61ED9">
        <w:rPr>
          <w:rFonts w:ascii="Times New Roman" w:hAnsi="Times New Roman" w:cs="Times New Roman"/>
          <w:sz w:val="24"/>
          <w:szCs w:val="24"/>
        </w:rPr>
        <w:t>(1. по плечи, 2. по пояс)</w:t>
      </w:r>
    </w:p>
    <w:p w14:paraId="396B0286"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Портрет человека в профиль (графика, гуашь)</w:t>
      </w:r>
    </w:p>
    <w:p w14:paraId="594CA718"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(1. по плечи, 2. по пояс)</w:t>
      </w:r>
    </w:p>
    <w:p w14:paraId="6CB32A71"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В. Маковский</w:t>
      </w:r>
    </w:p>
    <w:p w14:paraId="30703261"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 xml:space="preserve">«Две сестры </w:t>
      </w:r>
    </w:p>
    <w:p w14:paraId="5B497A7E"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(Две дочери)»</w:t>
      </w:r>
    </w:p>
    <w:p w14:paraId="2CED2A03" w14:textId="77777777" w:rsidR="007454CD" w:rsidRPr="00F61ED9" w:rsidRDefault="007454CD" w:rsidP="00F61ED9">
      <w:pPr>
        <w:pStyle w:val="af2"/>
        <w:tabs>
          <w:tab w:val="left" w:pos="0"/>
        </w:tabs>
        <w:spacing w:after="0"/>
        <w:ind w:left="0"/>
      </w:pPr>
      <w:r w:rsidRPr="00F61ED9">
        <w:t>Цветы.</w:t>
      </w:r>
    </w:p>
    <w:p w14:paraId="217180B2" w14:textId="77777777" w:rsidR="007454CD" w:rsidRPr="00F61ED9" w:rsidRDefault="007454CD" w:rsidP="00F61ED9">
      <w:pPr>
        <w:spacing w:after="0" w:line="240" w:lineRule="auto"/>
        <w:rPr>
          <w:rFonts w:ascii="Times New Roman" w:hAnsi="Times New Roman" w:cs="Times New Roman"/>
          <w:sz w:val="24"/>
          <w:szCs w:val="24"/>
        </w:rPr>
      </w:pPr>
      <w:proofErr w:type="spellStart"/>
      <w:r w:rsidRPr="00F61ED9">
        <w:rPr>
          <w:rFonts w:ascii="Times New Roman" w:hAnsi="Times New Roman" w:cs="Times New Roman"/>
          <w:sz w:val="24"/>
          <w:szCs w:val="24"/>
        </w:rPr>
        <w:t>Пуантулизм</w:t>
      </w:r>
      <w:proofErr w:type="spellEnd"/>
    </w:p>
    <w:p w14:paraId="1A62EAB5"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Б. Кустодиев. «Масленица»</w:t>
      </w:r>
    </w:p>
    <w:p w14:paraId="5FD2E483"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Детские забавы.</w:t>
      </w:r>
    </w:p>
    <w:p w14:paraId="38956FB9" w14:textId="77777777" w:rsidR="007454CD" w:rsidRPr="00F61ED9" w:rsidRDefault="007454CD" w:rsidP="00F61ED9">
      <w:pPr>
        <w:pStyle w:val="af2"/>
        <w:tabs>
          <w:tab w:val="left" w:pos="0"/>
        </w:tabs>
        <w:spacing w:after="0"/>
        <w:ind w:left="0"/>
      </w:pPr>
      <w:r w:rsidRPr="00F61ED9">
        <w:t>Изображение зайца</w:t>
      </w:r>
    </w:p>
    <w:p w14:paraId="57EBE8E4" w14:textId="77777777" w:rsidR="007454CD" w:rsidRPr="00F61ED9" w:rsidRDefault="007454CD" w:rsidP="00F61ED9">
      <w:pPr>
        <w:pStyle w:val="af2"/>
        <w:tabs>
          <w:tab w:val="left" w:pos="0"/>
        </w:tabs>
        <w:spacing w:after="0"/>
        <w:ind w:left="0"/>
      </w:pPr>
      <w:r w:rsidRPr="00F61ED9">
        <w:t>Изображение лисы</w:t>
      </w:r>
    </w:p>
    <w:p w14:paraId="1052671F" w14:textId="77777777" w:rsidR="007454CD" w:rsidRPr="00F61ED9" w:rsidRDefault="007454CD" w:rsidP="00F61ED9">
      <w:pPr>
        <w:pStyle w:val="af2"/>
        <w:tabs>
          <w:tab w:val="left" w:pos="0"/>
        </w:tabs>
        <w:spacing w:after="0"/>
        <w:ind w:left="0"/>
      </w:pPr>
      <w:r w:rsidRPr="00F61ED9">
        <w:t>Изображение медведя</w:t>
      </w:r>
    </w:p>
    <w:p w14:paraId="444AC024" w14:textId="77777777" w:rsidR="007454CD" w:rsidRPr="00F61ED9" w:rsidRDefault="007454CD" w:rsidP="00F61ED9">
      <w:pPr>
        <w:pStyle w:val="af2"/>
        <w:tabs>
          <w:tab w:val="left" w:pos="0"/>
        </w:tabs>
        <w:spacing w:after="0"/>
        <w:ind w:left="0"/>
      </w:pPr>
      <w:r w:rsidRPr="00F61ED9">
        <w:t>Изображение белки</w:t>
      </w:r>
    </w:p>
    <w:p w14:paraId="02BA018B" w14:textId="77777777" w:rsidR="007454CD" w:rsidRPr="00F61ED9" w:rsidRDefault="007454CD" w:rsidP="00F61ED9">
      <w:pPr>
        <w:pStyle w:val="af2"/>
        <w:tabs>
          <w:tab w:val="left" w:pos="0"/>
        </w:tabs>
        <w:spacing w:after="0"/>
        <w:ind w:left="0"/>
      </w:pPr>
      <w:r w:rsidRPr="00F61ED9">
        <w:t>Космос.</w:t>
      </w:r>
    </w:p>
    <w:p w14:paraId="34D9EA84" w14:textId="77777777" w:rsidR="007454CD" w:rsidRPr="00F61ED9" w:rsidRDefault="007454CD" w:rsidP="00F61ED9">
      <w:pPr>
        <w:pStyle w:val="af2"/>
        <w:tabs>
          <w:tab w:val="left" w:pos="0"/>
        </w:tabs>
        <w:spacing w:after="0"/>
        <w:ind w:left="0"/>
      </w:pPr>
      <w:r w:rsidRPr="00F61ED9">
        <w:t>Открытки к майским праздникам</w:t>
      </w:r>
    </w:p>
    <w:p w14:paraId="2706AC90" w14:textId="77777777" w:rsidR="007454CD" w:rsidRPr="00F61ED9" w:rsidRDefault="007454CD" w:rsidP="00F61ED9">
      <w:pPr>
        <w:pStyle w:val="af2"/>
        <w:tabs>
          <w:tab w:val="left" w:pos="0"/>
        </w:tabs>
        <w:spacing w:after="0"/>
        <w:ind w:left="0"/>
      </w:pPr>
      <w:r w:rsidRPr="00F61ED9">
        <w:t>Здравствуй, лето!</w:t>
      </w:r>
    </w:p>
    <w:p w14:paraId="4616DC4A" w14:textId="77777777" w:rsidR="007454CD" w:rsidRPr="00F61ED9" w:rsidRDefault="007454CD" w:rsidP="00F61ED9">
      <w:pPr>
        <w:pStyle w:val="af2"/>
        <w:tabs>
          <w:tab w:val="left" w:pos="0"/>
        </w:tabs>
        <w:spacing w:after="0"/>
        <w:ind w:left="0"/>
      </w:pPr>
      <w:r w:rsidRPr="00F61ED9">
        <w:t>«Моя картина»</w:t>
      </w:r>
    </w:p>
    <w:p w14:paraId="760DE3C3" w14:textId="77777777" w:rsidR="007454CD" w:rsidRPr="00F61ED9" w:rsidRDefault="007454CD"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«Я - художник»</w:t>
      </w:r>
    </w:p>
    <w:p w14:paraId="0DE7AABA" w14:textId="77777777" w:rsidR="00141B9E" w:rsidRPr="00F61ED9" w:rsidRDefault="00141B9E" w:rsidP="00F61ED9">
      <w:pPr>
        <w:spacing w:after="0" w:line="240" w:lineRule="auto"/>
        <w:rPr>
          <w:rFonts w:ascii="Times New Roman" w:hAnsi="Times New Roman" w:cs="Times New Roman"/>
          <w:sz w:val="24"/>
          <w:szCs w:val="24"/>
        </w:rPr>
      </w:pPr>
    </w:p>
    <w:p w14:paraId="0B8D50DB" w14:textId="77777777" w:rsidR="00141B9E" w:rsidRPr="00F61ED9" w:rsidRDefault="00141B9E" w:rsidP="00F61ED9">
      <w:pPr>
        <w:spacing w:after="0" w:line="240" w:lineRule="auto"/>
        <w:rPr>
          <w:rFonts w:ascii="Times New Roman" w:hAnsi="Times New Roman" w:cs="Times New Roman"/>
          <w:b/>
          <w:sz w:val="24"/>
          <w:szCs w:val="24"/>
        </w:rPr>
      </w:pPr>
      <w:r w:rsidRPr="00F61ED9">
        <w:rPr>
          <w:rFonts w:ascii="Times New Roman" w:hAnsi="Times New Roman" w:cs="Times New Roman"/>
          <w:b/>
          <w:sz w:val="24"/>
          <w:szCs w:val="24"/>
        </w:rPr>
        <w:t xml:space="preserve">4 класс </w:t>
      </w:r>
    </w:p>
    <w:p w14:paraId="47638646" w14:textId="77777777" w:rsidR="00141B9E" w:rsidRPr="00F61ED9" w:rsidRDefault="00141B9E" w:rsidP="00F61ED9">
      <w:pPr>
        <w:spacing w:after="0" w:line="240" w:lineRule="auto"/>
        <w:rPr>
          <w:rFonts w:ascii="Times New Roman" w:hAnsi="Times New Roman" w:cs="Times New Roman"/>
          <w:b/>
          <w:sz w:val="24"/>
          <w:szCs w:val="24"/>
        </w:rPr>
      </w:pPr>
      <w:r w:rsidRPr="00F61ED9">
        <w:rPr>
          <w:rFonts w:ascii="Times New Roman" w:hAnsi="Times New Roman" w:cs="Times New Roman"/>
          <w:b/>
          <w:sz w:val="24"/>
          <w:szCs w:val="24"/>
        </w:rPr>
        <w:t>Цветная  графика</w:t>
      </w:r>
    </w:p>
    <w:p w14:paraId="5023056B"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Волшебные карандаши</w:t>
      </w:r>
    </w:p>
    <w:p w14:paraId="6A93B97A" w14:textId="77777777" w:rsidR="00141B9E" w:rsidRPr="00F61ED9" w:rsidRDefault="00223C29"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 xml:space="preserve"> </w:t>
      </w:r>
      <w:r w:rsidR="00141B9E" w:rsidRPr="00F61ED9">
        <w:rPr>
          <w:rFonts w:ascii="Times New Roman" w:hAnsi="Times New Roman" w:cs="Times New Roman"/>
          <w:sz w:val="24"/>
          <w:szCs w:val="24"/>
        </w:rPr>
        <w:t>«Цветовая гамма произведений великих художников»</w:t>
      </w:r>
    </w:p>
    <w:p w14:paraId="403F74D5"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 xml:space="preserve"> Теплые и холодные цвета.</w:t>
      </w:r>
    </w:p>
    <w:p w14:paraId="5D71DE5A"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Цветные карандаши</w:t>
      </w:r>
    </w:p>
    <w:p w14:paraId="746C0DC4"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И. Горюшкин-Сорокопудов  «Базарный день в старом городе»</w:t>
      </w:r>
    </w:p>
    <w:p w14:paraId="705907B2" w14:textId="77777777" w:rsidR="00141B9E" w:rsidRPr="00F61ED9" w:rsidRDefault="00141B9E" w:rsidP="00F61ED9">
      <w:pPr>
        <w:spacing w:after="0" w:line="240" w:lineRule="auto"/>
        <w:rPr>
          <w:rFonts w:ascii="Times New Roman" w:hAnsi="Times New Roman" w:cs="Times New Roman"/>
          <w:b/>
          <w:sz w:val="24"/>
          <w:szCs w:val="24"/>
        </w:rPr>
      </w:pPr>
      <w:r w:rsidRPr="00F61ED9">
        <w:rPr>
          <w:rFonts w:ascii="Times New Roman" w:hAnsi="Times New Roman" w:cs="Times New Roman"/>
          <w:b/>
          <w:sz w:val="24"/>
          <w:szCs w:val="24"/>
        </w:rPr>
        <w:t>Живопись</w:t>
      </w:r>
    </w:p>
    <w:p w14:paraId="22891C4B"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Три волшебных краски</w:t>
      </w:r>
    </w:p>
    <w:p w14:paraId="010F40FE"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Какими красками работают художники.</w:t>
      </w:r>
    </w:p>
    <w:p w14:paraId="413CF849"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 xml:space="preserve">И. Горюшкин-Сорокопудов  </w:t>
      </w:r>
    </w:p>
    <w:p w14:paraId="5B0DE235"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«Сцены из старинной жизни»</w:t>
      </w:r>
    </w:p>
    <w:p w14:paraId="3EAC00D1"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Виды и жанры изобразительного искусства</w:t>
      </w:r>
    </w:p>
    <w:p w14:paraId="67A82B8A"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 xml:space="preserve"> Портрет.</w:t>
      </w:r>
    </w:p>
    <w:p w14:paraId="399B3043"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В. Маковский</w:t>
      </w:r>
    </w:p>
    <w:p w14:paraId="11976018"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 xml:space="preserve">«Две матеры» </w:t>
      </w:r>
    </w:p>
    <w:p w14:paraId="774E45D1"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 xml:space="preserve"> Пейзаж.</w:t>
      </w:r>
    </w:p>
    <w:p w14:paraId="10D95F9C"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Натюрморт</w:t>
      </w:r>
    </w:p>
    <w:p w14:paraId="7E35A0BC" w14:textId="77777777" w:rsidR="00141B9E" w:rsidRPr="00F61ED9" w:rsidRDefault="00141B9E" w:rsidP="00F61ED9">
      <w:pPr>
        <w:spacing w:after="0" w:line="240" w:lineRule="auto"/>
        <w:rPr>
          <w:rFonts w:ascii="Times New Roman" w:hAnsi="Times New Roman" w:cs="Times New Roman"/>
          <w:b/>
          <w:sz w:val="24"/>
          <w:szCs w:val="24"/>
        </w:rPr>
      </w:pPr>
      <w:r w:rsidRPr="00F61ED9">
        <w:rPr>
          <w:rFonts w:ascii="Times New Roman" w:hAnsi="Times New Roman" w:cs="Times New Roman"/>
          <w:b/>
          <w:sz w:val="24"/>
          <w:szCs w:val="24"/>
        </w:rPr>
        <w:t>Изображение людей</w:t>
      </w:r>
    </w:p>
    <w:p w14:paraId="6A644DEC"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eastAsia="PragmaticaC" w:hAnsi="Times New Roman" w:cs="Times New Roman"/>
          <w:sz w:val="24"/>
          <w:szCs w:val="24"/>
        </w:rPr>
        <w:t>Репин И.Е. «Портрет Павла Михайловича Третьякова»</w:t>
      </w:r>
    </w:p>
    <w:p w14:paraId="250E39DE"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lastRenderedPageBreak/>
        <w:t>Изображение фигуры человека в движении</w:t>
      </w:r>
    </w:p>
    <w:p w14:paraId="2DCEB90A"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Зимние забавы</w:t>
      </w:r>
    </w:p>
    <w:p w14:paraId="6E9D81BB"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eastAsia="PragmaticaC" w:hAnsi="Times New Roman" w:cs="Times New Roman"/>
          <w:sz w:val="24"/>
          <w:szCs w:val="24"/>
        </w:rPr>
        <w:t>Нестеров М.В. «Три старца»</w:t>
      </w:r>
    </w:p>
    <w:p w14:paraId="2B86DF9E"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Новогодние праздники</w:t>
      </w:r>
    </w:p>
    <w:p w14:paraId="703D6D76"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eastAsia="PragmaticaC" w:hAnsi="Times New Roman" w:cs="Times New Roman"/>
          <w:sz w:val="24"/>
          <w:szCs w:val="24"/>
        </w:rPr>
        <w:t xml:space="preserve">Коровин К.А. «За чайным столом» </w:t>
      </w:r>
    </w:p>
    <w:p w14:paraId="7F9D497D" w14:textId="77777777" w:rsidR="00141B9E" w:rsidRPr="00F61ED9" w:rsidRDefault="00141B9E" w:rsidP="00F61ED9">
      <w:pPr>
        <w:spacing w:after="0" w:line="240" w:lineRule="auto"/>
        <w:rPr>
          <w:rFonts w:ascii="Times New Roman" w:hAnsi="Times New Roman" w:cs="Times New Roman"/>
          <w:b/>
          <w:sz w:val="24"/>
          <w:szCs w:val="24"/>
        </w:rPr>
      </w:pPr>
      <w:r w:rsidRPr="00F61ED9">
        <w:rPr>
          <w:rFonts w:ascii="Times New Roman" w:hAnsi="Times New Roman" w:cs="Times New Roman"/>
          <w:sz w:val="24"/>
          <w:szCs w:val="24"/>
        </w:rPr>
        <w:t>Творческая работа над сюжетной композицией.</w:t>
      </w:r>
    </w:p>
    <w:p w14:paraId="501949E7" w14:textId="77777777" w:rsidR="00141B9E" w:rsidRPr="00F61ED9" w:rsidRDefault="00141B9E" w:rsidP="00F61ED9">
      <w:pPr>
        <w:spacing w:after="0" w:line="240" w:lineRule="auto"/>
        <w:rPr>
          <w:rFonts w:ascii="Times New Roman" w:hAnsi="Times New Roman" w:cs="Times New Roman"/>
          <w:b/>
          <w:sz w:val="24"/>
          <w:szCs w:val="24"/>
        </w:rPr>
      </w:pPr>
      <w:r w:rsidRPr="00F61ED9">
        <w:rPr>
          <w:rFonts w:ascii="Times New Roman" w:hAnsi="Times New Roman" w:cs="Times New Roman"/>
          <w:b/>
          <w:sz w:val="24"/>
          <w:szCs w:val="24"/>
        </w:rPr>
        <w:t xml:space="preserve">Искусство иллюстрации </w:t>
      </w:r>
    </w:p>
    <w:p w14:paraId="753508BE"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Иллюстрирование     литературных произведений</w:t>
      </w:r>
    </w:p>
    <w:p w14:paraId="0E9D5B76"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Иллюстрация русских сказок</w:t>
      </w:r>
    </w:p>
    <w:p w14:paraId="45CA69DA" w14:textId="77777777" w:rsidR="00141B9E" w:rsidRPr="00F61ED9" w:rsidRDefault="00141B9E" w:rsidP="00F61ED9">
      <w:pPr>
        <w:spacing w:after="0" w:line="240" w:lineRule="auto"/>
        <w:rPr>
          <w:rFonts w:ascii="Times New Roman" w:hAnsi="Times New Roman" w:cs="Times New Roman"/>
          <w:b/>
          <w:sz w:val="24"/>
          <w:szCs w:val="24"/>
        </w:rPr>
      </w:pPr>
      <w:r w:rsidRPr="00F61ED9">
        <w:rPr>
          <w:rFonts w:ascii="Times New Roman" w:hAnsi="Times New Roman" w:cs="Times New Roman"/>
          <w:b/>
          <w:sz w:val="24"/>
          <w:szCs w:val="24"/>
        </w:rPr>
        <w:t>Народные промыслы</w:t>
      </w:r>
    </w:p>
    <w:p w14:paraId="014B9B94" w14:textId="77777777" w:rsidR="00141B9E" w:rsidRPr="00F61ED9" w:rsidRDefault="00141B9E" w:rsidP="00F61ED9">
      <w:pPr>
        <w:spacing w:after="0" w:line="240" w:lineRule="auto"/>
        <w:rPr>
          <w:rFonts w:ascii="Times New Roman" w:hAnsi="Times New Roman" w:cs="Times New Roman"/>
          <w:sz w:val="24"/>
          <w:szCs w:val="24"/>
        </w:rPr>
      </w:pPr>
      <w:proofErr w:type="spellStart"/>
      <w:r w:rsidRPr="00F61ED9">
        <w:rPr>
          <w:rFonts w:ascii="Times New Roman" w:hAnsi="Times New Roman" w:cs="Times New Roman"/>
          <w:sz w:val="24"/>
          <w:szCs w:val="24"/>
        </w:rPr>
        <w:t>Жостовская</w:t>
      </w:r>
      <w:proofErr w:type="spellEnd"/>
      <w:r w:rsidRPr="00F61ED9">
        <w:rPr>
          <w:rFonts w:ascii="Times New Roman" w:hAnsi="Times New Roman" w:cs="Times New Roman"/>
          <w:sz w:val="24"/>
          <w:szCs w:val="24"/>
        </w:rPr>
        <w:t xml:space="preserve"> роспись</w:t>
      </w:r>
    </w:p>
    <w:p w14:paraId="4C9C25E7"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Хохломская роспись</w:t>
      </w:r>
    </w:p>
    <w:p w14:paraId="1D66DE0C"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Дымковская роспись</w:t>
      </w:r>
    </w:p>
    <w:p w14:paraId="0E612A1C"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Гжель</w:t>
      </w:r>
    </w:p>
    <w:p w14:paraId="40992D0B"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hAnsi="Times New Roman" w:cs="Times New Roman"/>
          <w:sz w:val="24"/>
          <w:szCs w:val="24"/>
        </w:rPr>
        <w:t>Образ русской матрешки.</w:t>
      </w:r>
    </w:p>
    <w:p w14:paraId="4F61D3AA" w14:textId="77777777" w:rsidR="00141B9E" w:rsidRPr="00F61ED9" w:rsidRDefault="00141B9E" w:rsidP="00F61ED9">
      <w:pPr>
        <w:pStyle w:val="af2"/>
        <w:tabs>
          <w:tab w:val="left" w:pos="0"/>
        </w:tabs>
        <w:spacing w:after="0"/>
        <w:ind w:left="0"/>
      </w:pPr>
      <w:r w:rsidRPr="00F61ED9">
        <w:t>Открытки к майским праздникам</w:t>
      </w:r>
    </w:p>
    <w:p w14:paraId="77020456" w14:textId="77777777" w:rsidR="00141B9E" w:rsidRPr="00F61ED9" w:rsidRDefault="00141B9E" w:rsidP="00F61ED9">
      <w:pPr>
        <w:spacing w:after="0" w:line="240" w:lineRule="auto"/>
        <w:rPr>
          <w:rFonts w:ascii="Times New Roman" w:hAnsi="Times New Roman" w:cs="Times New Roman"/>
          <w:sz w:val="24"/>
          <w:szCs w:val="24"/>
        </w:rPr>
      </w:pPr>
      <w:r w:rsidRPr="00F61ED9">
        <w:rPr>
          <w:rFonts w:ascii="Times New Roman" w:eastAsia="PragmaticaC" w:hAnsi="Times New Roman" w:cs="Times New Roman"/>
          <w:sz w:val="24"/>
          <w:szCs w:val="24"/>
        </w:rPr>
        <w:t>Коровин К.А. «Алупка»</w:t>
      </w:r>
    </w:p>
    <w:p w14:paraId="236D4072" w14:textId="77777777" w:rsidR="00141B9E" w:rsidRPr="00F61ED9" w:rsidRDefault="00141B9E" w:rsidP="00F61ED9">
      <w:pPr>
        <w:pStyle w:val="af2"/>
        <w:tabs>
          <w:tab w:val="left" w:pos="0"/>
        </w:tabs>
        <w:spacing w:after="0"/>
        <w:ind w:left="0"/>
      </w:pPr>
      <w:r w:rsidRPr="00F61ED9">
        <w:t>Здравствуй, лето!</w:t>
      </w:r>
    </w:p>
    <w:p w14:paraId="314E09CA" w14:textId="77777777" w:rsidR="00141B9E" w:rsidRPr="00F61ED9" w:rsidRDefault="00141B9E" w:rsidP="00F61ED9">
      <w:pPr>
        <w:spacing w:after="0" w:line="240" w:lineRule="auto"/>
        <w:rPr>
          <w:rFonts w:ascii="Times New Roman" w:eastAsia="Calibri" w:hAnsi="Times New Roman" w:cs="Times New Roman"/>
          <w:b/>
          <w:sz w:val="24"/>
          <w:szCs w:val="24"/>
        </w:rPr>
      </w:pPr>
      <w:r w:rsidRPr="00F61ED9">
        <w:rPr>
          <w:rFonts w:ascii="Times New Roman" w:hAnsi="Times New Roman" w:cs="Times New Roman"/>
          <w:sz w:val="24"/>
          <w:szCs w:val="24"/>
        </w:rPr>
        <w:t xml:space="preserve"> «Я - художник»</w:t>
      </w:r>
    </w:p>
    <w:p w14:paraId="19DA62F3" w14:textId="77777777" w:rsidR="00AF5557" w:rsidRPr="00F61ED9" w:rsidRDefault="00AF5557" w:rsidP="00F61ED9">
      <w:pPr>
        <w:spacing w:after="0" w:line="240" w:lineRule="auto"/>
        <w:rPr>
          <w:rFonts w:ascii="Times New Roman" w:eastAsia="Calibri" w:hAnsi="Times New Roman" w:cs="Times New Roman"/>
          <w:b/>
          <w:sz w:val="24"/>
          <w:szCs w:val="24"/>
        </w:rPr>
      </w:pPr>
    </w:p>
    <w:p w14:paraId="6A12D293" w14:textId="77777777" w:rsidR="00967024" w:rsidRPr="00F61ED9" w:rsidRDefault="0022722D" w:rsidP="00F61ED9">
      <w:pPr>
        <w:spacing w:after="0" w:line="240" w:lineRule="auto"/>
        <w:jc w:val="center"/>
        <w:rPr>
          <w:rFonts w:ascii="Times New Roman" w:eastAsia="Times New Roman" w:hAnsi="Times New Roman" w:cs="Times New Roman"/>
          <w:sz w:val="24"/>
          <w:szCs w:val="24"/>
          <w:lang w:eastAsia="ru-RU"/>
        </w:rPr>
      </w:pPr>
      <w:r w:rsidRPr="00F61ED9">
        <w:rPr>
          <w:rFonts w:ascii="Times New Roman" w:eastAsia="Calibri" w:hAnsi="Times New Roman" w:cs="Times New Roman"/>
          <w:b/>
          <w:sz w:val="24"/>
          <w:szCs w:val="24"/>
        </w:rPr>
        <w:t>Тематическое планирование</w:t>
      </w:r>
    </w:p>
    <w:p w14:paraId="6F254A7C" w14:textId="77777777" w:rsidR="00FD1894" w:rsidRPr="00F61ED9" w:rsidRDefault="00967024" w:rsidP="00F61ED9">
      <w:pPr>
        <w:spacing w:after="0" w:line="240" w:lineRule="auto"/>
        <w:jc w:val="both"/>
        <w:rPr>
          <w:rFonts w:ascii="Times New Roman" w:eastAsia="Times New Roman" w:hAnsi="Times New Roman" w:cs="Times New Roman"/>
          <w:sz w:val="24"/>
          <w:szCs w:val="24"/>
          <w:lang w:eastAsia="ru-RU"/>
        </w:rPr>
      </w:pPr>
      <w:r w:rsidRPr="00F61ED9">
        <w:rPr>
          <w:rFonts w:ascii="Times New Roman" w:eastAsia="Times New Roman" w:hAnsi="Times New Roman" w:cs="Times New Roman"/>
          <w:sz w:val="24"/>
          <w:szCs w:val="24"/>
          <w:lang w:eastAsia="ru-RU"/>
        </w:rPr>
        <w:t>   </w:t>
      </w:r>
    </w:p>
    <w:p w14:paraId="04A76545" w14:textId="77777777" w:rsidR="00837DE0" w:rsidRPr="00F61ED9" w:rsidRDefault="00837DE0" w:rsidP="00F61ED9">
      <w:pPr>
        <w:pStyle w:val="a3"/>
        <w:spacing w:before="0" w:beforeAutospacing="0" w:after="0" w:afterAutospacing="0"/>
        <w:jc w:val="center"/>
        <w:rPr>
          <w:b/>
        </w:rPr>
      </w:pPr>
      <w:r w:rsidRPr="00F61ED9">
        <w:rPr>
          <w:b/>
        </w:rPr>
        <w:t>1 класс</w:t>
      </w:r>
    </w:p>
    <w:p w14:paraId="24E4C309" w14:textId="77777777" w:rsidR="00837DE0" w:rsidRPr="00F61ED9" w:rsidRDefault="00837DE0" w:rsidP="00F61ED9">
      <w:pPr>
        <w:pStyle w:val="a3"/>
        <w:spacing w:before="0" w:beforeAutospacing="0" w:after="0" w:afterAutospacing="0"/>
        <w:jc w:val="center"/>
        <w:rPr>
          <w:b/>
        </w:rPr>
      </w:pPr>
    </w:p>
    <w:tbl>
      <w:tblPr>
        <w:tblStyle w:val="a6"/>
        <w:tblW w:w="4944" w:type="pct"/>
        <w:tblLayout w:type="fixed"/>
        <w:tblLook w:val="0000" w:firstRow="0" w:lastRow="0" w:firstColumn="0" w:lastColumn="0" w:noHBand="0" w:noVBand="0"/>
      </w:tblPr>
      <w:tblGrid>
        <w:gridCol w:w="667"/>
        <w:gridCol w:w="2970"/>
        <w:gridCol w:w="1175"/>
        <w:gridCol w:w="4428"/>
      </w:tblGrid>
      <w:tr w:rsidR="00726834" w:rsidRPr="00F61ED9" w14:paraId="788A3538" w14:textId="77777777" w:rsidTr="00726834">
        <w:trPr>
          <w:trHeight w:val="497"/>
        </w:trPr>
        <w:tc>
          <w:tcPr>
            <w:tcW w:w="361" w:type="pct"/>
          </w:tcPr>
          <w:p w14:paraId="771B083B" w14:textId="77777777" w:rsidR="00726834" w:rsidRPr="00F61ED9" w:rsidRDefault="00726834" w:rsidP="00F61ED9">
            <w:pPr>
              <w:pStyle w:val="a3"/>
              <w:spacing w:before="0" w:beforeAutospacing="0" w:after="0" w:afterAutospacing="0"/>
              <w:jc w:val="center"/>
              <w:rPr>
                <w:b/>
                <w:bCs/>
              </w:rPr>
            </w:pPr>
            <w:r w:rsidRPr="00F61ED9">
              <w:rPr>
                <w:b/>
                <w:bCs/>
              </w:rPr>
              <w:t xml:space="preserve">№ </w:t>
            </w:r>
          </w:p>
        </w:tc>
        <w:tc>
          <w:tcPr>
            <w:tcW w:w="1607" w:type="pct"/>
          </w:tcPr>
          <w:p w14:paraId="6317C913" w14:textId="77777777" w:rsidR="00726834" w:rsidRPr="00F61ED9" w:rsidRDefault="00726834" w:rsidP="00F61ED9">
            <w:pPr>
              <w:pStyle w:val="a3"/>
              <w:spacing w:before="0" w:beforeAutospacing="0" w:after="0" w:afterAutospacing="0"/>
            </w:pPr>
            <w:r w:rsidRPr="00F61ED9">
              <w:rPr>
                <w:b/>
                <w:bCs/>
              </w:rPr>
              <w:t>Тема занятия</w:t>
            </w:r>
            <w:r w:rsidRPr="00F61ED9">
              <w:t xml:space="preserve"> </w:t>
            </w:r>
          </w:p>
        </w:tc>
        <w:tc>
          <w:tcPr>
            <w:tcW w:w="636" w:type="pct"/>
          </w:tcPr>
          <w:p w14:paraId="2289D1AB" w14:textId="77777777" w:rsidR="00726834" w:rsidRPr="00F61ED9" w:rsidRDefault="00726834" w:rsidP="00F61ED9">
            <w:pPr>
              <w:pStyle w:val="a3"/>
              <w:spacing w:before="0" w:beforeAutospacing="0" w:after="0" w:afterAutospacing="0"/>
              <w:jc w:val="center"/>
              <w:rPr>
                <w:b/>
                <w:bCs/>
              </w:rPr>
            </w:pPr>
            <w:r w:rsidRPr="00F61ED9">
              <w:rPr>
                <w:b/>
                <w:bCs/>
              </w:rPr>
              <w:t>кол-во часов</w:t>
            </w:r>
          </w:p>
        </w:tc>
        <w:tc>
          <w:tcPr>
            <w:tcW w:w="2396" w:type="pct"/>
          </w:tcPr>
          <w:p w14:paraId="1C3D58F3" w14:textId="77777777" w:rsidR="00726834" w:rsidRPr="00F61ED9" w:rsidRDefault="00965D18" w:rsidP="00F61ED9">
            <w:pPr>
              <w:pStyle w:val="a3"/>
              <w:spacing w:before="0" w:beforeAutospacing="0" w:after="0" w:afterAutospacing="0"/>
              <w:jc w:val="center"/>
            </w:pPr>
            <w:r>
              <w:rPr>
                <w:b/>
                <w:bCs/>
              </w:rPr>
              <w:t>Виды</w:t>
            </w:r>
            <w:r w:rsidR="0067143C">
              <w:rPr>
                <w:b/>
                <w:bCs/>
              </w:rPr>
              <w:t xml:space="preserve"> деятельности</w:t>
            </w:r>
          </w:p>
        </w:tc>
      </w:tr>
      <w:tr w:rsidR="00726834" w:rsidRPr="00F61ED9" w14:paraId="75B839DD" w14:textId="77777777" w:rsidTr="00726834">
        <w:trPr>
          <w:trHeight w:val="497"/>
        </w:trPr>
        <w:tc>
          <w:tcPr>
            <w:tcW w:w="361" w:type="pct"/>
          </w:tcPr>
          <w:p w14:paraId="6928A877" w14:textId="77777777" w:rsidR="00726834" w:rsidRPr="00F61ED9" w:rsidRDefault="00726834" w:rsidP="00F61ED9">
            <w:pPr>
              <w:pStyle w:val="a3"/>
              <w:spacing w:before="0" w:beforeAutospacing="0" w:after="0" w:afterAutospacing="0"/>
              <w:rPr>
                <w:bCs/>
              </w:rPr>
            </w:pPr>
            <w:r w:rsidRPr="00F61ED9">
              <w:rPr>
                <w:bCs/>
              </w:rPr>
              <w:t>1</w:t>
            </w:r>
          </w:p>
        </w:tc>
        <w:tc>
          <w:tcPr>
            <w:tcW w:w="1607" w:type="pct"/>
          </w:tcPr>
          <w:p w14:paraId="57D3D8A3" w14:textId="77777777" w:rsidR="00726834" w:rsidRPr="00F61ED9" w:rsidRDefault="00726834" w:rsidP="00F61ED9">
            <w:pPr>
              <w:pStyle w:val="a3"/>
              <w:spacing w:before="0" w:beforeAutospacing="0" w:after="0" w:afterAutospacing="0"/>
              <w:rPr>
                <w:bCs/>
              </w:rPr>
            </w:pPr>
            <w:r w:rsidRPr="00F61ED9">
              <w:rPr>
                <w:bCs/>
              </w:rPr>
              <w:t>«Чему я научусь»</w:t>
            </w:r>
          </w:p>
        </w:tc>
        <w:tc>
          <w:tcPr>
            <w:tcW w:w="636" w:type="pct"/>
          </w:tcPr>
          <w:p w14:paraId="752AC545" w14:textId="77777777" w:rsidR="00726834" w:rsidRPr="00F61ED9" w:rsidRDefault="002D38D5" w:rsidP="00F61ED9">
            <w:pPr>
              <w:pStyle w:val="a3"/>
              <w:spacing w:before="0" w:beforeAutospacing="0" w:after="0" w:afterAutospacing="0"/>
              <w:rPr>
                <w:bCs/>
              </w:rPr>
            </w:pPr>
            <w:r w:rsidRPr="00F61ED9">
              <w:rPr>
                <w:bCs/>
              </w:rPr>
              <w:t>1</w:t>
            </w:r>
          </w:p>
        </w:tc>
        <w:tc>
          <w:tcPr>
            <w:tcW w:w="2396" w:type="pct"/>
          </w:tcPr>
          <w:p w14:paraId="04DEE307" w14:textId="77777777" w:rsidR="00726834" w:rsidRPr="00F61ED9" w:rsidRDefault="00726834" w:rsidP="00F61ED9">
            <w:pPr>
              <w:pStyle w:val="a3"/>
              <w:spacing w:before="0" w:beforeAutospacing="0" w:after="0" w:afterAutospacing="0"/>
              <w:rPr>
                <w:bCs/>
              </w:rPr>
            </w:pPr>
            <w:r w:rsidRPr="00F61ED9">
              <w:rPr>
                <w:bCs/>
              </w:rPr>
              <w:t>Беседа. Знакомство с различными техниками изобразительной деятельности</w:t>
            </w:r>
          </w:p>
        </w:tc>
      </w:tr>
      <w:tr w:rsidR="00726834" w:rsidRPr="00F61ED9" w14:paraId="0AE27F15" w14:textId="77777777" w:rsidTr="00726834">
        <w:trPr>
          <w:trHeight w:val="497"/>
        </w:trPr>
        <w:tc>
          <w:tcPr>
            <w:tcW w:w="361" w:type="pct"/>
          </w:tcPr>
          <w:p w14:paraId="3790C793" w14:textId="77777777" w:rsidR="00726834" w:rsidRPr="00F61ED9" w:rsidRDefault="00726834" w:rsidP="00F61ED9">
            <w:pPr>
              <w:pStyle w:val="a3"/>
              <w:spacing w:before="0" w:beforeAutospacing="0" w:after="0" w:afterAutospacing="0"/>
              <w:rPr>
                <w:bCs/>
              </w:rPr>
            </w:pPr>
            <w:r w:rsidRPr="00F61ED9">
              <w:rPr>
                <w:bCs/>
              </w:rPr>
              <w:t>2</w:t>
            </w:r>
          </w:p>
        </w:tc>
        <w:tc>
          <w:tcPr>
            <w:tcW w:w="1607" w:type="pct"/>
          </w:tcPr>
          <w:p w14:paraId="484528A5" w14:textId="77777777" w:rsidR="00726834" w:rsidRPr="00F61ED9" w:rsidRDefault="00726834" w:rsidP="00F61ED9">
            <w:pPr>
              <w:pStyle w:val="a3"/>
              <w:spacing w:before="0" w:beforeAutospacing="0" w:after="0" w:afterAutospacing="0"/>
            </w:pPr>
            <w:r w:rsidRPr="00F61ED9">
              <w:t>«Воздушный шар».</w:t>
            </w:r>
          </w:p>
        </w:tc>
        <w:tc>
          <w:tcPr>
            <w:tcW w:w="636" w:type="pct"/>
          </w:tcPr>
          <w:p w14:paraId="20351E68" w14:textId="77777777" w:rsidR="00726834" w:rsidRPr="00F61ED9" w:rsidRDefault="002D38D5" w:rsidP="00F61ED9">
            <w:pPr>
              <w:pStyle w:val="a3"/>
              <w:spacing w:before="0" w:beforeAutospacing="0" w:after="0" w:afterAutospacing="0"/>
            </w:pPr>
            <w:r w:rsidRPr="00F61ED9">
              <w:t>1</w:t>
            </w:r>
          </w:p>
        </w:tc>
        <w:tc>
          <w:tcPr>
            <w:tcW w:w="2396" w:type="pct"/>
          </w:tcPr>
          <w:p w14:paraId="30DC34CE" w14:textId="77777777" w:rsidR="00726834" w:rsidRPr="00F61ED9" w:rsidRDefault="00726834" w:rsidP="00F61ED9">
            <w:pPr>
              <w:pStyle w:val="a3"/>
              <w:spacing w:before="0" w:beforeAutospacing="0" w:after="0" w:afterAutospacing="0"/>
            </w:pPr>
            <w:r w:rsidRPr="00F61ED9">
              <w:t>Рисование Акварель</w:t>
            </w:r>
          </w:p>
        </w:tc>
      </w:tr>
      <w:tr w:rsidR="00726834" w:rsidRPr="00F61ED9" w14:paraId="1102D120" w14:textId="77777777" w:rsidTr="00726834">
        <w:tc>
          <w:tcPr>
            <w:tcW w:w="361" w:type="pct"/>
          </w:tcPr>
          <w:p w14:paraId="2E31FD9B" w14:textId="77777777" w:rsidR="00726834" w:rsidRPr="00F61ED9" w:rsidRDefault="00726834" w:rsidP="00F61ED9">
            <w:pPr>
              <w:pStyle w:val="a3"/>
              <w:spacing w:before="0" w:beforeAutospacing="0" w:after="0" w:afterAutospacing="0"/>
            </w:pPr>
            <w:r w:rsidRPr="00F61ED9">
              <w:t>3</w:t>
            </w:r>
          </w:p>
        </w:tc>
        <w:tc>
          <w:tcPr>
            <w:tcW w:w="1607" w:type="pct"/>
          </w:tcPr>
          <w:p w14:paraId="4EDAE6E5" w14:textId="77777777" w:rsidR="00726834" w:rsidRPr="00F61ED9" w:rsidRDefault="00726834" w:rsidP="00F61ED9">
            <w:pPr>
              <w:pStyle w:val="a3"/>
              <w:spacing w:before="0" w:beforeAutospacing="0" w:after="0" w:afterAutospacing="0"/>
            </w:pPr>
            <w:r w:rsidRPr="00F61ED9">
              <w:t xml:space="preserve">«Мои волшебные ладошки». </w:t>
            </w:r>
          </w:p>
        </w:tc>
        <w:tc>
          <w:tcPr>
            <w:tcW w:w="636" w:type="pct"/>
          </w:tcPr>
          <w:p w14:paraId="3ED8B2E3" w14:textId="77777777" w:rsidR="00726834" w:rsidRPr="00F61ED9" w:rsidRDefault="002D38D5" w:rsidP="00F61ED9">
            <w:pPr>
              <w:pStyle w:val="a3"/>
              <w:spacing w:before="0" w:beforeAutospacing="0" w:after="0" w:afterAutospacing="0"/>
            </w:pPr>
            <w:r w:rsidRPr="00F61ED9">
              <w:t>1</w:t>
            </w:r>
          </w:p>
        </w:tc>
        <w:tc>
          <w:tcPr>
            <w:tcW w:w="2396" w:type="pct"/>
          </w:tcPr>
          <w:p w14:paraId="1A53842F" w14:textId="77777777" w:rsidR="00726834" w:rsidRPr="00F61ED9" w:rsidRDefault="00726834" w:rsidP="00F61ED9">
            <w:pPr>
              <w:pStyle w:val="a3"/>
              <w:spacing w:before="0" w:beforeAutospacing="0" w:after="0" w:afterAutospacing="0"/>
            </w:pPr>
            <w:r w:rsidRPr="00F61ED9">
              <w:t>Рисование ладошками. Акварель</w:t>
            </w:r>
          </w:p>
        </w:tc>
      </w:tr>
      <w:tr w:rsidR="00726834" w:rsidRPr="00F61ED9" w14:paraId="23CB6F5F" w14:textId="77777777" w:rsidTr="00726834">
        <w:tc>
          <w:tcPr>
            <w:tcW w:w="361" w:type="pct"/>
          </w:tcPr>
          <w:p w14:paraId="341D6821" w14:textId="77777777" w:rsidR="00726834" w:rsidRPr="00F61ED9" w:rsidRDefault="00726834" w:rsidP="00F61ED9">
            <w:pPr>
              <w:pStyle w:val="a3"/>
              <w:spacing w:before="0" w:beforeAutospacing="0" w:after="0" w:afterAutospacing="0"/>
            </w:pPr>
            <w:r w:rsidRPr="00F61ED9">
              <w:t>4</w:t>
            </w:r>
          </w:p>
        </w:tc>
        <w:tc>
          <w:tcPr>
            <w:tcW w:w="1607" w:type="pct"/>
          </w:tcPr>
          <w:p w14:paraId="673099F8" w14:textId="77777777" w:rsidR="00726834" w:rsidRPr="00F61ED9" w:rsidRDefault="00726834" w:rsidP="00F61ED9">
            <w:pPr>
              <w:pStyle w:val="a3"/>
              <w:spacing w:before="0" w:beforeAutospacing="0" w:after="0" w:afterAutospacing="0"/>
            </w:pPr>
            <w:r w:rsidRPr="00F61ED9">
              <w:t>«Петушок – золотой гребешок»</w:t>
            </w:r>
          </w:p>
        </w:tc>
        <w:tc>
          <w:tcPr>
            <w:tcW w:w="636" w:type="pct"/>
          </w:tcPr>
          <w:p w14:paraId="4E8FB315" w14:textId="77777777" w:rsidR="00726834" w:rsidRPr="00F61ED9" w:rsidRDefault="002D38D5" w:rsidP="00F61ED9">
            <w:pPr>
              <w:pStyle w:val="a3"/>
              <w:spacing w:before="0" w:beforeAutospacing="0" w:after="0" w:afterAutospacing="0"/>
            </w:pPr>
            <w:r w:rsidRPr="00F61ED9">
              <w:t>1</w:t>
            </w:r>
          </w:p>
        </w:tc>
        <w:tc>
          <w:tcPr>
            <w:tcW w:w="2396" w:type="pct"/>
          </w:tcPr>
          <w:p w14:paraId="79D60D5C" w14:textId="77777777" w:rsidR="00726834" w:rsidRPr="00F61ED9" w:rsidRDefault="00726834" w:rsidP="00F61ED9">
            <w:pPr>
              <w:pStyle w:val="a3"/>
              <w:spacing w:before="0" w:beforeAutospacing="0" w:after="0" w:afterAutospacing="0"/>
            </w:pPr>
            <w:r w:rsidRPr="00F61ED9">
              <w:t>Рисование Акварель.</w:t>
            </w:r>
          </w:p>
        </w:tc>
      </w:tr>
      <w:tr w:rsidR="00726834" w:rsidRPr="00F61ED9" w14:paraId="3C09E6EA" w14:textId="77777777" w:rsidTr="00726834">
        <w:tc>
          <w:tcPr>
            <w:tcW w:w="361" w:type="pct"/>
          </w:tcPr>
          <w:p w14:paraId="4E7C472F" w14:textId="77777777" w:rsidR="00726834" w:rsidRPr="00F61ED9" w:rsidRDefault="00726834" w:rsidP="00F61ED9">
            <w:pPr>
              <w:pStyle w:val="a3"/>
              <w:spacing w:before="0" w:beforeAutospacing="0" w:after="0" w:afterAutospacing="0"/>
            </w:pPr>
            <w:r w:rsidRPr="00F61ED9">
              <w:t>6</w:t>
            </w:r>
          </w:p>
        </w:tc>
        <w:tc>
          <w:tcPr>
            <w:tcW w:w="1607" w:type="pct"/>
          </w:tcPr>
          <w:p w14:paraId="10C3AE58" w14:textId="77777777" w:rsidR="00726834" w:rsidRPr="00F61ED9" w:rsidRDefault="00726834" w:rsidP="00F61ED9">
            <w:pPr>
              <w:pStyle w:val="a3"/>
              <w:spacing w:before="0" w:beforeAutospacing="0" w:after="0" w:afterAutospacing="0"/>
            </w:pPr>
            <w:r w:rsidRPr="00F61ED9">
              <w:t>«Праздничный букет» - коллективная работа</w:t>
            </w:r>
          </w:p>
        </w:tc>
        <w:tc>
          <w:tcPr>
            <w:tcW w:w="636" w:type="pct"/>
          </w:tcPr>
          <w:p w14:paraId="3E041865" w14:textId="77777777" w:rsidR="00726834" w:rsidRPr="00F61ED9" w:rsidRDefault="002D38D5" w:rsidP="00F61ED9">
            <w:pPr>
              <w:pStyle w:val="a3"/>
              <w:spacing w:before="0" w:beforeAutospacing="0" w:after="0" w:afterAutospacing="0"/>
            </w:pPr>
            <w:r w:rsidRPr="00F61ED9">
              <w:t>1</w:t>
            </w:r>
          </w:p>
        </w:tc>
        <w:tc>
          <w:tcPr>
            <w:tcW w:w="2396" w:type="pct"/>
          </w:tcPr>
          <w:p w14:paraId="3E28BDE6" w14:textId="77777777" w:rsidR="00726834" w:rsidRPr="00F61ED9" w:rsidRDefault="00726834" w:rsidP="00F61ED9">
            <w:pPr>
              <w:pStyle w:val="a3"/>
              <w:spacing w:before="0" w:beforeAutospacing="0" w:after="0" w:afterAutospacing="0"/>
            </w:pPr>
            <w:r w:rsidRPr="00F61ED9">
              <w:t>Рисование осенних цветов. Масляные мелки, акварельные краски, маркер.</w:t>
            </w:r>
          </w:p>
        </w:tc>
      </w:tr>
      <w:tr w:rsidR="00726834" w:rsidRPr="00F61ED9" w14:paraId="1444FCD6" w14:textId="77777777" w:rsidTr="00726834">
        <w:tc>
          <w:tcPr>
            <w:tcW w:w="361" w:type="pct"/>
          </w:tcPr>
          <w:p w14:paraId="62EC67FC" w14:textId="77777777" w:rsidR="00726834" w:rsidRPr="00F61ED9" w:rsidRDefault="00726834" w:rsidP="00F61ED9">
            <w:pPr>
              <w:pStyle w:val="a3"/>
              <w:spacing w:before="0" w:beforeAutospacing="0" w:after="0" w:afterAutospacing="0"/>
            </w:pPr>
            <w:r w:rsidRPr="00F61ED9">
              <w:t>7</w:t>
            </w:r>
          </w:p>
        </w:tc>
        <w:tc>
          <w:tcPr>
            <w:tcW w:w="1607" w:type="pct"/>
          </w:tcPr>
          <w:p w14:paraId="225E2B9B" w14:textId="77777777" w:rsidR="00726834" w:rsidRPr="00F61ED9" w:rsidRDefault="00726834" w:rsidP="00F61ED9">
            <w:pPr>
              <w:pStyle w:val="a3"/>
              <w:spacing w:before="0" w:beforeAutospacing="0" w:after="0" w:afterAutospacing="0"/>
            </w:pPr>
            <w:proofErr w:type="spellStart"/>
            <w:r w:rsidRPr="00F61ED9">
              <w:t>Хруцкий</w:t>
            </w:r>
            <w:proofErr w:type="spellEnd"/>
            <w:r w:rsidRPr="00F61ED9">
              <w:t xml:space="preserve"> «Цветы и фрукты» Натюрморт</w:t>
            </w:r>
          </w:p>
        </w:tc>
        <w:tc>
          <w:tcPr>
            <w:tcW w:w="636" w:type="pct"/>
          </w:tcPr>
          <w:p w14:paraId="11BB92DB" w14:textId="77777777" w:rsidR="00726834" w:rsidRPr="00F61ED9" w:rsidRDefault="002D38D5" w:rsidP="00F61ED9">
            <w:pPr>
              <w:shd w:val="clear" w:color="auto" w:fill="FFFFFF"/>
              <w:spacing w:after="0" w:line="240" w:lineRule="auto"/>
              <w:ind w:left="29"/>
              <w:jc w:val="both"/>
              <w:rPr>
                <w:color w:val="000000"/>
                <w:spacing w:val="-6"/>
                <w:sz w:val="24"/>
                <w:szCs w:val="24"/>
              </w:rPr>
            </w:pPr>
            <w:r w:rsidRPr="00F61ED9">
              <w:rPr>
                <w:color w:val="000000"/>
                <w:spacing w:val="-6"/>
                <w:sz w:val="24"/>
                <w:szCs w:val="24"/>
              </w:rPr>
              <w:t>1</w:t>
            </w:r>
          </w:p>
        </w:tc>
        <w:tc>
          <w:tcPr>
            <w:tcW w:w="2396" w:type="pct"/>
          </w:tcPr>
          <w:p w14:paraId="63FDA237" w14:textId="77777777" w:rsidR="00726834" w:rsidRPr="00F61ED9" w:rsidRDefault="00726834" w:rsidP="00F61ED9">
            <w:pPr>
              <w:shd w:val="clear" w:color="auto" w:fill="FFFFFF"/>
              <w:spacing w:after="0" w:line="240" w:lineRule="auto"/>
              <w:ind w:left="29"/>
              <w:jc w:val="both"/>
              <w:rPr>
                <w:sz w:val="24"/>
                <w:szCs w:val="24"/>
              </w:rPr>
            </w:pPr>
            <w:r w:rsidRPr="00F61ED9">
              <w:rPr>
                <w:color w:val="000000"/>
                <w:spacing w:val="-6"/>
                <w:sz w:val="24"/>
                <w:szCs w:val="24"/>
              </w:rPr>
              <w:t>Называние изображенных на картине пло</w:t>
            </w:r>
            <w:r w:rsidRPr="00F61ED9">
              <w:rPr>
                <w:color w:val="000000"/>
                <w:spacing w:val="-6"/>
                <w:sz w:val="24"/>
                <w:szCs w:val="24"/>
              </w:rPr>
              <w:softHyphen/>
            </w:r>
            <w:r w:rsidRPr="00F61ED9">
              <w:rPr>
                <w:color w:val="000000"/>
                <w:spacing w:val="-3"/>
                <w:sz w:val="24"/>
                <w:szCs w:val="24"/>
              </w:rPr>
              <w:t>дов и цветов, составляющих букет. Рас</w:t>
            </w:r>
            <w:r w:rsidRPr="00F61ED9">
              <w:rPr>
                <w:color w:val="000000"/>
                <w:spacing w:val="-3"/>
                <w:sz w:val="24"/>
                <w:szCs w:val="24"/>
              </w:rPr>
              <w:softHyphen/>
              <w:t xml:space="preserve">ширение лексического запаса (цвет и его </w:t>
            </w:r>
            <w:r w:rsidRPr="00F61ED9">
              <w:rPr>
                <w:color w:val="000000"/>
                <w:spacing w:val="-2"/>
                <w:sz w:val="24"/>
                <w:szCs w:val="24"/>
              </w:rPr>
              <w:t xml:space="preserve">оттенки в природе), знакомство с миром </w:t>
            </w:r>
            <w:r w:rsidRPr="00F61ED9">
              <w:rPr>
                <w:color w:val="000000"/>
                <w:spacing w:val="-3"/>
                <w:sz w:val="24"/>
                <w:szCs w:val="24"/>
              </w:rPr>
              <w:t>цветов. Величина цветов и плодов, со</w:t>
            </w:r>
            <w:r w:rsidRPr="00F61ED9">
              <w:rPr>
                <w:color w:val="000000"/>
                <w:spacing w:val="-3"/>
                <w:sz w:val="24"/>
                <w:szCs w:val="24"/>
              </w:rPr>
              <w:softHyphen/>
            </w:r>
            <w:r w:rsidRPr="00F61ED9">
              <w:rPr>
                <w:color w:val="000000"/>
                <w:spacing w:val="-5"/>
                <w:sz w:val="24"/>
                <w:szCs w:val="24"/>
              </w:rPr>
              <w:t xml:space="preserve">ставляющих композицию.  </w:t>
            </w:r>
          </w:p>
        </w:tc>
      </w:tr>
      <w:tr w:rsidR="00726834" w:rsidRPr="00F61ED9" w14:paraId="043D578A" w14:textId="77777777" w:rsidTr="00726834">
        <w:tc>
          <w:tcPr>
            <w:tcW w:w="361" w:type="pct"/>
          </w:tcPr>
          <w:p w14:paraId="35A463F3" w14:textId="77777777" w:rsidR="00726834" w:rsidRPr="00F61ED9" w:rsidRDefault="00726834" w:rsidP="00F61ED9">
            <w:pPr>
              <w:pStyle w:val="a3"/>
              <w:spacing w:before="0" w:beforeAutospacing="0" w:after="0" w:afterAutospacing="0"/>
            </w:pPr>
            <w:r w:rsidRPr="00F61ED9">
              <w:t>8</w:t>
            </w:r>
          </w:p>
        </w:tc>
        <w:tc>
          <w:tcPr>
            <w:tcW w:w="1607" w:type="pct"/>
          </w:tcPr>
          <w:p w14:paraId="7E9B42AE" w14:textId="77777777" w:rsidR="00726834" w:rsidRPr="00F61ED9" w:rsidRDefault="00726834" w:rsidP="00F61ED9">
            <w:pPr>
              <w:pStyle w:val="a3"/>
              <w:spacing w:before="0" w:beforeAutospacing="0" w:after="0" w:afterAutospacing="0"/>
            </w:pPr>
            <w:r w:rsidRPr="00F61ED9">
              <w:t xml:space="preserve"> «Волшебные листья» </w:t>
            </w:r>
          </w:p>
        </w:tc>
        <w:tc>
          <w:tcPr>
            <w:tcW w:w="636" w:type="pct"/>
          </w:tcPr>
          <w:p w14:paraId="255A1283" w14:textId="77777777" w:rsidR="00726834" w:rsidRPr="00F61ED9" w:rsidRDefault="002D38D5" w:rsidP="00F61ED9">
            <w:pPr>
              <w:pStyle w:val="a3"/>
              <w:spacing w:before="0" w:beforeAutospacing="0" w:after="0" w:afterAutospacing="0"/>
            </w:pPr>
            <w:r w:rsidRPr="00F61ED9">
              <w:t>1</w:t>
            </w:r>
          </w:p>
        </w:tc>
        <w:tc>
          <w:tcPr>
            <w:tcW w:w="2396" w:type="pct"/>
          </w:tcPr>
          <w:p w14:paraId="0B84E477" w14:textId="77777777" w:rsidR="00726834" w:rsidRPr="00F61ED9" w:rsidRDefault="00726834" w:rsidP="00F61ED9">
            <w:pPr>
              <w:pStyle w:val="a3"/>
              <w:spacing w:before="0" w:beforeAutospacing="0" w:after="0" w:afterAutospacing="0"/>
            </w:pPr>
            <w:r w:rsidRPr="00F61ED9">
              <w:t>Сбор природного материала (листьев с разной листовой пластиной). Введение в технику печатания листьями.</w:t>
            </w:r>
          </w:p>
        </w:tc>
      </w:tr>
      <w:tr w:rsidR="00726834" w:rsidRPr="00F61ED9" w14:paraId="4EB88BE6" w14:textId="77777777" w:rsidTr="00726834">
        <w:tc>
          <w:tcPr>
            <w:tcW w:w="361" w:type="pct"/>
          </w:tcPr>
          <w:p w14:paraId="40540659" w14:textId="77777777" w:rsidR="00726834" w:rsidRPr="00F61ED9" w:rsidRDefault="00726834" w:rsidP="00F61ED9">
            <w:pPr>
              <w:pStyle w:val="a3"/>
              <w:spacing w:before="0" w:beforeAutospacing="0" w:after="0" w:afterAutospacing="0"/>
            </w:pPr>
            <w:r w:rsidRPr="00F61ED9">
              <w:t>9</w:t>
            </w:r>
          </w:p>
        </w:tc>
        <w:tc>
          <w:tcPr>
            <w:tcW w:w="1607" w:type="pct"/>
          </w:tcPr>
          <w:p w14:paraId="72846D87" w14:textId="77777777" w:rsidR="00726834" w:rsidRPr="00F61ED9" w:rsidRDefault="00726834" w:rsidP="00F61ED9">
            <w:pPr>
              <w:pStyle w:val="a3"/>
              <w:spacing w:before="0" w:beforeAutospacing="0" w:after="0" w:afterAutospacing="0"/>
            </w:pPr>
            <w:r w:rsidRPr="00F61ED9">
              <w:t xml:space="preserve">«Осенний день» </w:t>
            </w:r>
          </w:p>
        </w:tc>
        <w:tc>
          <w:tcPr>
            <w:tcW w:w="636" w:type="pct"/>
          </w:tcPr>
          <w:p w14:paraId="5D6AD525" w14:textId="77777777" w:rsidR="00726834" w:rsidRPr="00F61ED9" w:rsidRDefault="002D38D5" w:rsidP="00F61ED9">
            <w:pPr>
              <w:pStyle w:val="a3"/>
              <w:spacing w:before="0" w:beforeAutospacing="0" w:after="0" w:afterAutospacing="0"/>
            </w:pPr>
            <w:r w:rsidRPr="00F61ED9">
              <w:t>1</w:t>
            </w:r>
          </w:p>
        </w:tc>
        <w:tc>
          <w:tcPr>
            <w:tcW w:w="2396" w:type="pct"/>
          </w:tcPr>
          <w:p w14:paraId="667FC514" w14:textId="77777777" w:rsidR="00726834" w:rsidRPr="00F61ED9" w:rsidRDefault="00726834" w:rsidP="00F61ED9">
            <w:pPr>
              <w:pStyle w:val="a3"/>
              <w:spacing w:before="0" w:beforeAutospacing="0" w:after="0" w:afterAutospacing="0"/>
            </w:pPr>
            <w:r w:rsidRPr="00F61ED9">
              <w:t>Рисование листьями; техника «</w:t>
            </w:r>
            <w:proofErr w:type="spellStart"/>
            <w:r w:rsidRPr="00F61ED9">
              <w:t>по-сырому</w:t>
            </w:r>
            <w:proofErr w:type="spellEnd"/>
            <w:r w:rsidRPr="00F61ED9">
              <w:t>». Акварель. Маркер.</w:t>
            </w:r>
          </w:p>
        </w:tc>
      </w:tr>
      <w:tr w:rsidR="00726834" w:rsidRPr="00F61ED9" w14:paraId="3183E2F5" w14:textId="77777777" w:rsidTr="00726834">
        <w:tc>
          <w:tcPr>
            <w:tcW w:w="361" w:type="pct"/>
          </w:tcPr>
          <w:p w14:paraId="18DBC528" w14:textId="77777777" w:rsidR="00726834" w:rsidRPr="00F61ED9" w:rsidRDefault="00726834" w:rsidP="00F61ED9">
            <w:pPr>
              <w:pStyle w:val="a3"/>
              <w:spacing w:before="0" w:beforeAutospacing="0" w:after="0" w:afterAutospacing="0"/>
            </w:pPr>
            <w:r w:rsidRPr="00F61ED9">
              <w:t>10</w:t>
            </w:r>
          </w:p>
        </w:tc>
        <w:tc>
          <w:tcPr>
            <w:tcW w:w="1607" w:type="pct"/>
          </w:tcPr>
          <w:p w14:paraId="422757C3" w14:textId="77777777" w:rsidR="00726834" w:rsidRPr="00F61ED9" w:rsidRDefault="00726834" w:rsidP="00F61ED9">
            <w:pPr>
              <w:pStyle w:val="a3"/>
              <w:spacing w:before="0" w:beforeAutospacing="0" w:after="0" w:afterAutospacing="0"/>
            </w:pPr>
            <w:r w:rsidRPr="00F61ED9">
              <w:t>«Капелька за капелькой»  - знакомство с техникой «</w:t>
            </w:r>
            <w:proofErr w:type="spellStart"/>
            <w:r w:rsidRPr="00F61ED9">
              <w:t>набрызг</w:t>
            </w:r>
            <w:proofErr w:type="spellEnd"/>
            <w:r w:rsidRPr="00F61ED9">
              <w:t>»</w:t>
            </w:r>
          </w:p>
        </w:tc>
        <w:tc>
          <w:tcPr>
            <w:tcW w:w="636" w:type="pct"/>
          </w:tcPr>
          <w:p w14:paraId="7A5EB192" w14:textId="77777777" w:rsidR="00726834" w:rsidRPr="00F61ED9" w:rsidRDefault="002D38D5" w:rsidP="00F61ED9">
            <w:pPr>
              <w:pStyle w:val="a3"/>
              <w:spacing w:before="0" w:beforeAutospacing="0" w:after="0" w:afterAutospacing="0"/>
            </w:pPr>
            <w:r w:rsidRPr="00F61ED9">
              <w:t>1</w:t>
            </w:r>
          </w:p>
        </w:tc>
        <w:tc>
          <w:tcPr>
            <w:tcW w:w="2396" w:type="pct"/>
          </w:tcPr>
          <w:p w14:paraId="1DCF3729" w14:textId="77777777" w:rsidR="00726834" w:rsidRPr="00F61ED9" w:rsidRDefault="00726834" w:rsidP="00F61ED9">
            <w:pPr>
              <w:pStyle w:val="a3"/>
              <w:spacing w:before="0" w:beforeAutospacing="0" w:after="0" w:afterAutospacing="0"/>
            </w:pPr>
            <w:r w:rsidRPr="00F61ED9">
              <w:t xml:space="preserve"> Пробные упражнения по усвоению техники «</w:t>
            </w:r>
            <w:proofErr w:type="spellStart"/>
            <w:r w:rsidRPr="00F61ED9">
              <w:t>Набрызг</w:t>
            </w:r>
            <w:proofErr w:type="spellEnd"/>
            <w:r w:rsidRPr="00F61ED9">
              <w:t xml:space="preserve">». </w:t>
            </w:r>
          </w:p>
        </w:tc>
      </w:tr>
      <w:tr w:rsidR="00726834" w:rsidRPr="00F61ED9" w14:paraId="2048C47F" w14:textId="77777777" w:rsidTr="00726834">
        <w:tc>
          <w:tcPr>
            <w:tcW w:w="361" w:type="pct"/>
          </w:tcPr>
          <w:p w14:paraId="2BA69A49" w14:textId="77777777" w:rsidR="00726834" w:rsidRPr="00F61ED9" w:rsidRDefault="00726834" w:rsidP="00F61ED9">
            <w:pPr>
              <w:pStyle w:val="a3"/>
              <w:spacing w:before="0" w:beforeAutospacing="0" w:after="0" w:afterAutospacing="0"/>
            </w:pPr>
            <w:r w:rsidRPr="00F61ED9">
              <w:t>11</w:t>
            </w:r>
          </w:p>
        </w:tc>
        <w:tc>
          <w:tcPr>
            <w:tcW w:w="1607" w:type="pct"/>
          </w:tcPr>
          <w:p w14:paraId="3179AEB9" w14:textId="77777777" w:rsidR="00726834" w:rsidRPr="00F61ED9" w:rsidRDefault="00726834" w:rsidP="00F61ED9">
            <w:pPr>
              <w:pStyle w:val="a3"/>
              <w:spacing w:before="0" w:beforeAutospacing="0" w:after="0" w:afterAutospacing="0"/>
            </w:pPr>
            <w:r w:rsidRPr="00F61ED9">
              <w:t xml:space="preserve">«Вкусно и полезно!» </w:t>
            </w:r>
            <w:r w:rsidRPr="00F61ED9">
              <w:lastRenderedPageBreak/>
              <w:t>Рисование фруктов</w:t>
            </w:r>
          </w:p>
        </w:tc>
        <w:tc>
          <w:tcPr>
            <w:tcW w:w="636" w:type="pct"/>
          </w:tcPr>
          <w:p w14:paraId="2430BEA2" w14:textId="77777777" w:rsidR="00726834" w:rsidRPr="00F61ED9" w:rsidRDefault="002D38D5" w:rsidP="00F61ED9">
            <w:pPr>
              <w:pStyle w:val="a3"/>
              <w:spacing w:before="0" w:beforeAutospacing="0" w:after="0" w:afterAutospacing="0"/>
            </w:pPr>
            <w:r w:rsidRPr="00F61ED9">
              <w:lastRenderedPageBreak/>
              <w:t>1</w:t>
            </w:r>
          </w:p>
        </w:tc>
        <w:tc>
          <w:tcPr>
            <w:tcW w:w="2396" w:type="pct"/>
          </w:tcPr>
          <w:p w14:paraId="7D0E1501" w14:textId="77777777" w:rsidR="00726834" w:rsidRPr="00F61ED9" w:rsidRDefault="00726834" w:rsidP="00F61ED9">
            <w:pPr>
              <w:pStyle w:val="a3"/>
              <w:spacing w:before="0" w:beforeAutospacing="0" w:after="0" w:afterAutospacing="0"/>
            </w:pPr>
            <w:r w:rsidRPr="00F61ED9">
              <w:t>Конструктивное рисование фруктов.</w:t>
            </w:r>
          </w:p>
        </w:tc>
      </w:tr>
      <w:tr w:rsidR="00726834" w:rsidRPr="00F61ED9" w14:paraId="1DBD09C4" w14:textId="77777777" w:rsidTr="00726834">
        <w:tc>
          <w:tcPr>
            <w:tcW w:w="361" w:type="pct"/>
          </w:tcPr>
          <w:p w14:paraId="22A6FCCD" w14:textId="77777777" w:rsidR="00726834" w:rsidRPr="00F61ED9" w:rsidRDefault="00726834" w:rsidP="00F61ED9">
            <w:pPr>
              <w:pStyle w:val="a3"/>
              <w:spacing w:before="0" w:beforeAutospacing="0" w:after="0" w:afterAutospacing="0"/>
            </w:pPr>
            <w:r w:rsidRPr="00F61ED9">
              <w:t>12</w:t>
            </w:r>
          </w:p>
        </w:tc>
        <w:tc>
          <w:tcPr>
            <w:tcW w:w="1607" w:type="pct"/>
          </w:tcPr>
          <w:p w14:paraId="7B3D14F1" w14:textId="77777777" w:rsidR="00726834" w:rsidRPr="00F61ED9" w:rsidRDefault="00726834" w:rsidP="00F61ED9">
            <w:pPr>
              <w:spacing w:after="0" w:line="240" w:lineRule="auto"/>
              <w:rPr>
                <w:sz w:val="24"/>
                <w:szCs w:val="24"/>
              </w:rPr>
            </w:pPr>
            <w:r w:rsidRPr="00F61ED9">
              <w:rPr>
                <w:spacing w:val="-4"/>
                <w:sz w:val="24"/>
                <w:szCs w:val="24"/>
              </w:rPr>
              <w:t xml:space="preserve">Г. Серебрякова </w:t>
            </w:r>
            <w:r w:rsidRPr="00F61ED9">
              <w:rPr>
                <w:sz w:val="24"/>
                <w:szCs w:val="24"/>
              </w:rPr>
              <w:t xml:space="preserve">«За завтраком </w:t>
            </w:r>
            <w:r w:rsidRPr="00F61ED9">
              <w:rPr>
                <w:spacing w:val="-2"/>
                <w:sz w:val="24"/>
                <w:szCs w:val="24"/>
              </w:rPr>
              <w:t>(За обедом)»</w:t>
            </w:r>
          </w:p>
        </w:tc>
        <w:tc>
          <w:tcPr>
            <w:tcW w:w="636" w:type="pct"/>
          </w:tcPr>
          <w:p w14:paraId="715964E6" w14:textId="77777777" w:rsidR="00726834" w:rsidRPr="00F61ED9" w:rsidRDefault="002D38D5" w:rsidP="00F61ED9">
            <w:pPr>
              <w:shd w:val="clear" w:color="auto" w:fill="FFFFFF"/>
              <w:spacing w:after="0" w:line="240" w:lineRule="auto"/>
              <w:ind w:left="14" w:right="14"/>
              <w:jc w:val="both"/>
              <w:rPr>
                <w:color w:val="000000"/>
                <w:spacing w:val="2"/>
                <w:sz w:val="24"/>
                <w:szCs w:val="24"/>
              </w:rPr>
            </w:pPr>
            <w:r w:rsidRPr="00F61ED9">
              <w:rPr>
                <w:color w:val="000000"/>
                <w:spacing w:val="2"/>
                <w:sz w:val="24"/>
                <w:szCs w:val="24"/>
              </w:rPr>
              <w:t>1</w:t>
            </w:r>
          </w:p>
        </w:tc>
        <w:tc>
          <w:tcPr>
            <w:tcW w:w="2396" w:type="pct"/>
          </w:tcPr>
          <w:p w14:paraId="0D80B56F" w14:textId="77777777" w:rsidR="00726834" w:rsidRPr="00F61ED9" w:rsidRDefault="00726834" w:rsidP="00F61ED9">
            <w:pPr>
              <w:shd w:val="clear" w:color="auto" w:fill="FFFFFF"/>
              <w:spacing w:after="0" w:line="240" w:lineRule="auto"/>
              <w:ind w:left="14" w:right="14"/>
              <w:jc w:val="both"/>
              <w:rPr>
                <w:sz w:val="24"/>
                <w:szCs w:val="24"/>
              </w:rPr>
            </w:pPr>
            <w:r w:rsidRPr="00F61ED9">
              <w:rPr>
                <w:color w:val="000000"/>
                <w:spacing w:val="2"/>
                <w:sz w:val="24"/>
                <w:szCs w:val="24"/>
              </w:rPr>
              <w:t xml:space="preserve">Своеобразный семейный портрет. Дети </w:t>
            </w:r>
            <w:r w:rsidRPr="00F61ED9">
              <w:rPr>
                <w:color w:val="000000"/>
                <w:sz w:val="24"/>
                <w:szCs w:val="24"/>
              </w:rPr>
              <w:t xml:space="preserve">в семье Серебряковых. Рассматривание </w:t>
            </w:r>
            <w:r w:rsidRPr="00F61ED9">
              <w:rPr>
                <w:color w:val="000000"/>
                <w:spacing w:val="2"/>
                <w:sz w:val="24"/>
                <w:szCs w:val="24"/>
              </w:rPr>
              <w:t xml:space="preserve">детей, сидящих в столовой.  </w:t>
            </w:r>
          </w:p>
        </w:tc>
      </w:tr>
      <w:tr w:rsidR="00726834" w:rsidRPr="00F61ED9" w14:paraId="07438CF7" w14:textId="77777777" w:rsidTr="00726834">
        <w:tc>
          <w:tcPr>
            <w:tcW w:w="361" w:type="pct"/>
          </w:tcPr>
          <w:p w14:paraId="782C5EA5" w14:textId="77777777" w:rsidR="00726834" w:rsidRPr="00F61ED9" w:rsidRDefault="00726834" w:rsidP="00F61ED9">
            <w:pPr>
              <w:pStyle w:val="a3"/>
              <w:spacing w:before="0" w:beforeAutospacing="0" w:after="0" w:afterAutospacing="0"/>
            </w:pPr>
            <w:r w:rsidRPr="00F61ED9">
              <w:t>13</w:t>
            </w:r>
          </w:p>
        </w:tc>
        <w:tc>
          <w:tcPr>
            <w:tcW w:w="1607" w:type="pct"/>
          </w:tcPr>
          <w:p w14:paraId="5937D3DB" w14:textId="77777777" w:rsidR="00726834" w:rsidRPr="00F61ED9" w:rsidRDefault="00726834" w:rsidP="00F61ED9">
            <w:pPr>
              <w:pStyle w:val="a3"/>
              <w:spacing w:before="0" w:beforeAutospacing="0" w:after="0" w:afterAutospacing="0"/>
            </w:pPr>
            <w:r w:rsidRPr="00F61ED9">
              <w:t>Морозные узоры.</w:t>
            </w:r>
          </w:p>
        </w:tc>
        <w:tc>
          <w:tcPr>
            <w:tcW w:w="636" w:type="pct"/>
          </w:tcPr>
          <w:p w14:paraId="4DC75266" w14:textId="77777777" w:rsidR="00726834" w:rsidRPr="00F61ED9" w:rsidRDefault="002D38D5" w:rsidP="00F61ED9">
            <w:pPr>
              <w:pStyle w:val="a3"/>
              <w:spacing w:before="0" w:beforeAutospacing="0" w:after="0" w:afterAutospacing="0"/>
            </w:pPr>
            <w:r w:rsidRPr="00F61ED9">
              <w:t>1</w:t>
            </w:r>
          </w:p>
        </w:tc>
        <w:tc>
          <w:tcPr>
            <w:tcW w:w="2396" w:type="pct"/>
          </w:tcPr>
          <w:p w14:paraId="72B0E4B9" w14:textId="77777777" w:rsidR="00726834" w:rsidRPr="00F61ED9" w:rsidRDefault="00726834" w:rsidP="00F61ED9">
            <w:pPr>
              <w:pStyle w:val="a3"/>
              <w:spacing w:before="0" w:beforeAutospacing="0" w:after="0" w:afterAutospacing="0"/>
            </w:pPr>
            <w:r w:rsidRPr="00F61ED9">
              <w:t>Знакомство с техникой «рисование воском»</w:t>
            </w:r>
          </w:p>
        </w:tc>
      </w:tr>
      <w:tr w:rsidR="00726834" w:rsidRPr="00F61ED9" w14:paraId="4D584124" w14:textId="77777777" w:rsidTr="00726834">
        <w:tc>
          <w:tcPr>
            <w:tcW w:w="361" w:type="pct"/>
          </w:tcPr>
          <w:p w14:paraId="458387AB" w14:textId="77777777" w:rsidR="00726834" w:rsidRPr="00F61ED9" w:rsidRDefault="00726834" w:rsidP="00F61ED9">
            <w:pPr>
              <w:pStyle w:val="a3"/>
              <w:spacing w:before="0" w:beforeAutospacing="0" w:after="0" w:afterAutospacing="0"/>
            </w:pPr>
            <w:r w:rsidRPr="00F61ED9">
              <w:t>14</w:t>
            </w:r>
          </w:p>
        </w:tc>
        <w:tc>
          <w:tcPr>
            <w:tcW w:w="1607" w:type="pct"/>
          </w:tcPr>
          <w:p w14:paraId="61F87DD7" w14:textId="77777777" w:rsidR="00726834" w:rsidRPr="00F61ED9" w:rsidRDefault="00726834" w:rsidP="00F61ED9">
            <w:pPr>
              <w:pStyle w:val="a3"/>
              <w:spacing w:before="0" w:beforeAutospacing="0" w:after="0" w:afterAutospacing="0"/>
            </w:pPr>
            <w:r w:rsidRPr="00F61ED9">
              <w:t>«Новогодний сувенир»</w:t>
            </w:r>
          </w:p>
        </w:tc>
        <w:tc>
          <w:tcPr>
            <w:tcW w:w="636" w:type="pct"/>
          </w:tcPr>
          <w:p w14:paraId="15008F54" w14:textId="77777777" w:rsidR="00726834" w:rsidRPr="00F61ED9" w:rsidRDefault="002D38D5" w:rsidP="00F61ED9">
            <w:pPr>
              <w:pStyle w:val="a3"/>
              <w:spacing w:before="0" w:beforeAutospacing="0" w:after="0" w:afterAutospacing="0"/>
            </w:pPr>
            <w:r w:rsidRPr="00F61ED9">
              <w:t>1</w:t>
            </w:r>
          </w:p>
        </w:tc>
        <w:tc>
          <w:tcPr>
            <w:tcW w:w="2396" w:type="pct"/>
          </w:tcPr>
          <w:p w14:paraId="51874469" w14:textId="77777777" w:rsidR="00726834" w:rsidRPr="00F61ED9" w:rsidRDefault="00726834" w:rsidP="00F61ED9">
            <w:pPr>
              <w:pStyle w:val="a3"/>
              <w:spacing w:before="0" w:beforeAutospacing="0" w:after="0" w:afterAutospacing="0"/>
            </w:pPr>
            <w:proofErr w:type="spellStart"/>
            <w:r w:rsidRPr="00F61ED9">
              <w:t>Бумагоплатиска</w:t>
            </w:r>
            <w:proofErr w:type="spellEnd"/>
            <w:r w:rsidRPr="00F61ED9">
              <w:t>. Техника «торцевание». Аппликация.</w:t>
            </w:r>
          </w:p>
        </w:tc>
      </w:tr>
      <w:tr w:rsidR="00726834" w:rsidRPr="00F61ED9" w14:paraId="3492AC58" w14:textId="77777777" w:rsidTr="00726834">
        <w:tc>
          <w:tcPr>
            <w:tcW w:w="361" w:type="pct"/>
          </w:tcPr>
          <w:p w14:paraId="4DC7E97B" w14:textId="77777777" w:rsidR="00726834" w:rsidRPr="00F61ED9" w:rsidRDefault="00726834" w:rsidP="00F61ED9">
            <w:pPr>
              <w:pStyle w:val="a3"/>
              <w:spacing w:before="0" w:beforeAutospacing="0" w:after="0" w:afterAutospacing="0"/>
            </w:pPr>
            <w:r w:rsidRPr="00F61ED9">
              <w:t>15</w:t>
            </w:r>
          </w:p>
        </w:tc>
        <w:tc>
          <w:tcPr>
            <w:tcW w:w="1607" w:type="pct"/>
          </w:tcPr>
          <w:p w14:paraId="0954E0A3" w14:textId="77777777" w:rsidR="00726834" w:rsidRPr="00F61ED9" w:rsidRDefault="00726834" w:rsidP="00F61ED9">
            <w:pPr>
              <w:pStyle w:val="a3"/>
              <w:spacing w:before="0" w:beforeAutospacing="0" w:after="0" w:afterAutospacing="0"/>
            </w:pPr>
            <w:r w:rsidRPr="00F61ED9">
              <w:t>«Новогодняя елка». Смешанные техники</w:t>
            </w:r>
          </w:p>
        </w:tc>
        <w:tc>
          <w:tcPr>
            <w:tcW w:w="636" w:type="pct"/>
          </w:tcPr>
          <w:p w14:paraId="183A9599" w14:textId="77777777" w:rsidR="00726834" w:rsidRPr="00F61ED9" w:rsidRDefault="002D38D5" w:rsidP="00F61ED9">
            <w:pPr>
              <w:pStyle w:val="a3"/>
              <w:spacing w:before="0" w:beforeAutospacing="0" w:after="0" w:afterAutospacing="0"/>
            </w:pPr>
            <w:r w:rsidRPr="00F61ED9">
              <w:t>1</w:t>
            </w:r>
          </w:p>
        </w:tc>
        <w:tc>
          <w:tcPr>
            <w:tcW w:w="2396" w:type="pct"/>
          </w:tcPr>
          <w:p w14:paraId="1A89D3E5" w14:textId="77777777" w:rsidR="00726834" w:rsidRPr="00F61ED9" w:rsidRDefault="00726834" w:rsidP="00F61ED9">
            <w:pPr>
              <w:pStyle w:val="a3"/>
              <w:spacing w:before="0" w:beforeAutospacing="0" w:after="0" w:afterAutospacing="0"/>
            </w:pPr>
            <w:r w:rsidRPr="00F61ED9">
              <w:t>Рисования руками: ладонью, пальцем. Акварель.</w:t>
            </w:r>
          </w:p>
        </w:tc>
      </w:tr>
      <w:tr w:rsidR="00726834" w:rsidRPr="00F61ED9" w14:paraId="4095A441" w14:textId="77777777" w:rsidTr="00726834">
        <w:tc>
          <w:tcPr>
            <w:tcW w:w="361" w:type="pct"/>
          </w:tcPr>
          <w:p w14:paraId="79EA6FA0" w14:textId="77777777" w:rsidR="00726834" w:rsidRPr="00F61ED9" w:rsidRDefault="00726834" w:rsidP="00F61ED9">
            <w:pPr>
              <w:pStyle w:val="a3"/>
              <w:spacing w:before="0" w:beforeAutospacing="0" w:after="0" w:afterAutospacing="0"/>
            </w:pPr>
            <w:r w:rsidRPr="00F61ED9">
              <w:t>16</w:t>
            </w:r>
          </w:p>
        </w:tc>
        <w:tc>
          <w:tcPr>
            <w:tcW w:w="1607" w:type="pct"/>
          </w:tcPr>
          <w:p w14:paraId="31C94E27" w14:textId="77777777" w:rsidR="00726834" w:rsidRPr="00F61ED9" w:rsidRDefault="00726834" w:rsidP="00F61ED9">
            <w:pPr>
              <w:spacing w:after="0" w:line="240" w:lineRule="auto"/>
              <w:rPr>
                <w:sz w:val="24"/>
                <w:szCs w:val="24"/>
              </w:rPr>
            </w:pPr>
            <w:r w:rsidRPr="00F61ED9">
              <w:rPr>
                <w:spacing w:val="-1"/>
                <w:sz w:val="24"/>
                <w:szCs w:val="24"/>
              </w:rPr>
              <w:t>Г. Серебрякова «На кухне. Пор</w:t>
            </w:r>
            <w:r w:rsidRPr="00F61ED9">
              <w:rPr>
                <w:spacing w:val="-1"/>
                <w:sz w:val="24"/>
                <w:szCs w:val="24"/>
              </w:rPr>
              <w:softHyphen/>
              <w:t>трет Кати»</w:t>
            </w:r>
          </w:p>
        </w:tc>
        <w:tc>
          <w:tcPr>
            <w:tcW w:w="636" w:type="pct"/>
          </w:tcPr>
          <w:p w14:paraId="12C7FFEB" w14:textId="77777777" w:rsidR="00726834" w:rsidRPr="00F61ED9" w:rsidRDefault="002D38D5" w:rsidP="00F61ED9">
            <w:pPr>
              <w:shd w:val="clear" w:color="auto" w:fill="FFFFFF"/>
              <w:spacing w:after="0" w:line="240" w:lineRule="auto"/>
              <w:ind w:left="10" w:right="29"/>
              <w:jc w:val="both"/>
              <w:rPr>
                <w:color w:val="333333"/>
                <w:spacing w:val="3"/>
                <w:sz w:val="24"/>
                <w:szCs w:val="24"/>
              </w:rPr>
            </w:pPr>
            <w:r w:rsidRPr="00F61ED9">
              <w:rPr>
                <w:color w:val="333333"/>
                <w:spacing w:val="3"/>
                <w:sz w:val="24"/>
                <w:szCs w:val="24"/>
              </w:rPr>
              <w:t>1</w:t>
            </w:r>
          </w:p>
        </w:tc>
        <w:tc>
          <w:tcPr>
            <w:tcW w:w="2396" w:type="pct"/>
          </w:tcPr>
          <w:p w14:paraId="1DB1945E" w14:textId="77777777" w:rsidR="00726834" w:rsidRPr="00F61ED9" w:rsidRDefault="00726834" w:rsidP="00F61ED9">
            <w:pPr>
              <w:shd w:val="clear" w:color="auto" w:fill="FFFFFF"/>
              <w:spacing w:after="0" w:line="240" w:lineRule="auto"/>
              <w:ind w:left="10" w:right="29"/>
              <w:jc w:val="both"/>
              <w:rPr>
                <w:sz w:val="24"/>
                <w:szCs w:val="24"/>
              </w:rPr>
            </w:pPr>
            <w:r w:rsidRPr="00F61ED9">
              <w:rPr>
                <w:color w:val="333333"/>
                <w:spacing w:val="3"/>
                <w:sz w:val="24"/>
                <w:szCs w:val="24"/>
              </w:rPr>
              <w:t>Развитие наблюдательности и внима</w:t>
            </w:r>
            <w:r w:rsidRPr="00F61ED9">
              <w:rPr>
                <w:color w:val="333333"/>
                <w:spacing w:val="3"/>
                <w:sz w:val="24"/>
                <w:szCs w:val="24"/>
              </w:rPr>
              <w:softHyphen/>
            </w:r>
            <w:r w:rsidRPr="00F61ED9">
              <w:rPr>
                <w:color w:val="333333"/>
                <w:spacing w:val="5"/>
                <w:sz w:val="24"/>
                <w:szCs w:val="24"/>
              </w:rPr>
              <w:t>ния. Что главное в полотне: изобра</w:t>
            </w:r>
            <w:r w:rsidRPr="00F61ED9">
              <w:rPr>
                <w:color w:val="333333"/>
                <w:spacing w:val="5"/>
                <w:sz w:val="24"/>
                <w:szCs w:val="24"/>
              </w:rPr>
              <w:softHyphen/>
            </w:r>
            <w:r w:rsidRPr="00F61ED9">
              <w:rPr>
                <w:color w:val="333333"/>
                <w:spacing w:val="1"/>
                <w:sz w:val="24"/>
                <w:szCs w:val="24"/>
              </w:rPr>
              <w:t xml:space="preserve">жение человека или предметов?  </w:t>
            </w:r>
          </w:p>
        </w:tc>
      </w:tr>
      <w:tr w:rsidR="00726834" w:rsidRPr="00F61ED9" w14:paraId="47347FE0" w14:textId="77777777" w:rsidTr="00726834">
        <w:tc>
          <w:tcPr>
            <w:tcW w:w="361" w:type="pct"/>
          </w:tcPr>
          <w:p w14:paraId="47CB1DBE" w14:textId="77777777" w:rsidR="00726834" w:rsidRPr="00F61ED9" w:rsidRDefault="00726834" w:rsidP="00F61ED9">
            <w:pPr>
              <w:pStyle w:val="a3"/>
              <w:spacing w:before="0" w:beforeAutospacing="0" w:after="0" w:afterAutospacing="0"/>
            </w:pPr>
            <w:r w:rsidRPr="00F61ED9">
              <w:t>17</w:t>
            </w:r>
          </w:p>
        </w:tc>
        <w:tc>
          <w:tcPr>
            <w:tcW w:w="1607" w:type="pct"/>
          </w:tcPr>
          <w:p w14:paraId="5640CA7A" w14:textId="77777777" w:rsidR="00726834" w:rsidRPr="00F61ED9" w:rsidRDefault="00726834" w:rsidP="00F61ED9">
            <w:pPr>
              <w:pStyle w:val="a3"/>
              <w:spacing w:before="0" w:beforeAutospacing="0" w:after="0" w:afterAutospacing="0"/>
            </w:pPr>
            <w:r w:rsidRPr="00F61ED9">
              <w:t>«Моя картина». Творческая работа по замыслу ребёнка</w:t>
            </w:r>
          </w:p>
        </w:tc>
        <w:tc>
          <w:tcPr>
            <w:tcW w:w="636" w:type="pct"/>
          </w:tcPr>
          <w:p w14:paraId="0EA49CF7" w14:textId="77777777" w:rsidR="00726834" w:rsidRPr="00F61ED9" w:rsidRDefault="002D38D5" w:rsidP="00F61ED9">
            <w:pPr>
              <w:pStyle w:val="a3"/>
              <w:spacing w:before="0" w:beforeAutospacing="0" w:after="0" w:afterAutospacing="0"/>
            </w:pPr>
            <w:r w:rsidRPr="00F61ED9">
              <w:t>1</w:t>
            </w:r>
          </w:p>
        </w:tc>
        <w:tc>
          <w:tcPr>
            <w:tcW w:w="2396" w:type="pct"/>
          </w:tcPr>
          <w:p w14:paraId="5C265FC2" w14:textId="77777777" w:rsidR="00726834" w:rsidRPr="00F61ED9" w:rsidRDefault="00726834" w:rsidP="00F61ED9">
            <w:pPr>
              <w:pStyle w:val="a3"/>
              <w:spacing w:before="0" w:beforeAutospacing="0" w:after="0" w:afterAutospacing="0"/>
            </w:pPr>
            <w:r w:rsidRPr="00F61ED9">
              <w:t xml:space="preserve">Использование знакомых способов и техник рисования </w:t>
            </w:r>
          </w:p>
        </w:tc>
      </w:tr>
      <w:tr w:rsidR="00726834" w:rsidRPr="00F61ED9" w14:paraId="04FC4152" w14:textId="77777777" w:rsidTr="00726834">
        <w:tc>
          <w:tcPr>
            <w:tcW w:w="361" w:type="pct"/>
          </w:tcPr>
          <w:p w14:paraId="441A8B84" w14:textId="77777777" w:rsidR="00726834" w:rsidRPr="00F61ED9" w:rsidRDefault="00726834" w:rsidP="00F61ED9">
            <w:pPr>
              <w:pStyle w:val="a3"/>
              <w:spacing w:before="0" w:beforeAutospacing="0" w:after="0" w:afterAutospacing="0"/>
            </w:pPr>
            <w:r w:rsidRPr="00F61ED9">
              <w:t>18</w:t>
            </w:r>
          </w:p>
        </w:tc>
        <w:tc>
          <w:tcPr>
            <w:tcW w:w="1607" w:type="pct"/>
          </w:tcPr>
          <w:p w14:paraId="49672A4F" w14:textId="77777777" w:rsidR="00726834" w:rsidRPr="00F61ED9" w:rsidRDefault="00726834" w:rsidP="00F61ED9">
            <w:pPr>
              <w:pStyle w:val="a3"/>
              <w:spacing w:before="0" w:beforeAutospacing="0" w:after="0" w:afterAutospacing="0"/>
            </w:pPr>
            <w:r w:rsidRPr="00F61ED9">
              <w:t xml:space="preserve">Декоративное рисование. Роспись стеклянного сосуда. </w:t>
            </w:r>
          </w:p>
        </w:tc>
        <w:tc>
          <w:tcPr>
            <w:tcW w:w="636" w:type="pct"/>
          </w:tcPr>
          <w:p w14:paraId="15CEECFF" w14:textId="77777777" w:rsidR="00726834" w:rsidRPr="00F61ED9" w:rsidRDefault="002D38D5" w:rsidP="00F61ED9">
            <w:pPr>
              <w:pStyle w:val="a3"/>
              <w:spacing w:before="0" w:beforeAutospacing="0" w:after="0" w:afterAutospacing="0"/>
            </w:pPr>
            <w:r w:rsidRPr="00F61ED9">
              <w:t>1</w:t>
            </w:r>
          </w:p>
        </w:tc>
        <w:tc>
          <w:tcPr>
            <w:tcW w:w="2396" w:type="pct"/>
          </w:tcPr>
          <w:p w14:paraId="3E66B360" w14:textId="77777777" w:rsidR="00726834" w:rsidRPr="00F61ED9" w:rsidRDefault="00726834" w:rsidP="00F61ED9">
            <w:pPr>
              <w:pStyle w:val="a3"/>
              <w:spacing w:before="0" w:beforeAutospacing="0" w:after="0" w:afterAutospacing="0"/>
            </w:pPr>
            <w:r w:rsidRPr="00F61ED9">
              <w:t xml:space="preserve">Техника рисования на стекле. Акриловые краски, контурная краска. </w:t>
            </w:r>
          </w:p>
        </w:tc>
      </w:tr>
      <w:tr w:rsidR="00726834" w:rsidRPr="00F61ED9" w14:paraId="2D3AAC7E" w14:textId="77777777" w:rsidTr="00726834">
        <w:tc>
          <w:tcPr>
            <w:tcW w:w="361" w:type="pct"/>
          </w:tcPr>
          <w:p w14:paraId="5C62994A" w14:textId="77777777" w:rsidR="00726834" w:rsidRPr="00F61ED9" w:rsidRDefault="00726834" w:rsidP="00F61ED9">
            <w:pPr>
              <w:pStyle w:val="a3"/>
              <w:spacing w:before="0" w:beforeAutospacing="0" w:after="0" w:afterAutospacing="0"/>
            </w:pPr>
            <w:r w:rsidRPr="00F61ED9">
              <w:t>19</w:t>
            </w:r>
          </w:p>
        </w:tc>
        <w:tc>
          <w:tcPr>
            <w:tcW w:w="1607" w:type="pct"/>
          </w:tcPr>
          <w:p w14:paraId="4D9F960E" w14:textId="77777777" w:rsidR="00726834" w:rsidRPr="00F61ED9" w:rsidRDefault="00726834" w:rsidP="00F61ED9">
            <w:pPr>
              <w:pStyle w:val="a3"/>
              <w:spacing w:before="0" w:beforeAutospacing="0" w:after="0" w:afterAutospacing="0"/>
            </w:pPr>
            <w:r w:rsidRPr="00F61ED9">
              <w:t>Зимний пейзаж</w:t>
            </w:r>
          </w:p>
        </w:tc>
        <w:tc>
          <w:tcPr>
            <w:tcW w:w="636" w:type="pct"/>
          </w:tcPr>
          <w:p w14:paraId="7E4C7FAF" w14:textId="77777777" w:rsidR="00726834" w:rsidRPr="00F61ED9" w:rsidRDefault="002D38D5" w:rsidP="00F61ED9">
            <w:pPr>
              <w:pStyle w:val="a3"/>
              <w:spacing w:before="0" w:beforeAutospacing="0" w:after="0" w:afterAutospacing="0"/>
            </w:pPr>
            <w:r w:rsidRPr="00F61ED9">
              <w:t>1</w:t>
            </w:r>
          </w:p>
        </w:tc>
        <w:tc>
          <w:tcPr>
            <w:tcW w:w="2396" w:type="pct"/>
          </w:tcPr>
          <w:p w14:paraId="57CB4C4B" w14:textId="77777777" w:rsidR="00726834" w:rsidRPr="00F61ED9" w:rsidRDefault="00726834" w:rsidP="00F61ED9">
            <w:pPr>
              <w:pStyle w:val="a3"/>
              <w:spacing w:before="0" w:beforeAutospacing="0" w:after="0" w:afterAutospacing="0"/>
            </w:pPr>
            <w:proofErr w:type="spellStart"/>
            <w:r w:rsidRPr="00F61ED9">
              <w:t>Кляксография</w:t>
            </w:r>
            <w:proofErr w:type="spellEnd"/>
            <w:r w:rsidRPr="00F61ED9">
              <w:t xml:space="preserve"> (рисование деревьев способом выдувания из кляксы). Акварель. Тушь</w:t>
            </w:r>
          </w:p>
        </w:tc>
      </w:tr>
      <w:tr w:rsidR="00726834" w:rsidRPr="00F61ED9" w14:paraId="0B5C57CE" w14:textId="77777777" w:rsidTr="00726834">
        <w:tc>
          <w:tcPr>
            <w:tcW w:w="361" w:type="pct"/>
          </w:tcPr>
          <w:p w14:paraId="3EF8300C" w14:textId="77777777" w:rsidR="00726834" w:rsidRPr="00F61ED9" w:rsidRDefault="00726834" w:rsidP="00F61ED9">
            <w:pPr>
              <w:pStyle w:val="a3"/>
              <w:spacing w:before="0" w:beforeAutospacing="0" w:after="0" w:afterAutospacing="0"/>
            </w:pPr>
            <w:r w:rsidRPr="00F61ED9">
              <w:t>20</w:t>
            </w:r>
          </w:p>
        </w:tc>
        <w:tc>
          <w:tcPr>
            <w:tcW w:w="1607" w:type="pct"/>
          </w:tcPr>
          <w:p w14:paraId="525800C5" w14:textId="77777777" w:rsidR="00726834" w:rsidRPr="00F61ED9" w:rsidRDefault="00726834" w:rsidP="00F61ED9">
            <w:pPr>
              <w:shd w:val="clear" w:color="auto" w:fill="FFFFFF"/>
              <w:spacing w:after="0" w:line="240" w:lineRule="auto"/>
              <w:rPr>
                <w:sz w:val="24"/>
                <w:szCs w:val="24"/>
              </w:rPr>
            </w:pPr>
            <w:r w:rsidRPr="00F61ED9">
              <w:rPr>
                <w:spacing w:val="1"/>
                <w:sz w:val="24"/>
                <w:szCs w:val="24"/>
              </w:rPr>
              <w:t xml:space="preserve">В. Поленов </w:t>
            </w:r>
            <w:r w:rsidRPr="00F61ED9">
              <w:rPr>
                <w:spacing w:val="-2"/>
                <w:sz w:val="24"/>
                <w:szCs w:val="24"/>
              </w:rPr>
              <w:t xml:space="preserve">«Московский дворик» </w:t>
            </w:r>
          </w:p>
        </w:tc>
        <w:tc>
          <w:tcPr>
            <w:tcW w:w="636" w:type="pct"/>
          </w:tcPr>
          <w:p w14:paraId="15225930" w14:textId="77777777" w:rsidR="00726834" w:rsidRPr="00F61ED9" w:rsidRDefault="002D38D5" w:rsidP="00F61ED9">
            <w:pPr>
              <w:shd w:val="clear" w:color="auto" w:fill="FFFFFF"/>
              <w:spacing w:after="0" w:line="240" w:lineRule="auto"/>
              <w:ind w:left="5" w:right="34"/>
              <w:jc w:val="both"/>
              <w:rPr>
                <w:color w:val="000000"/>
                <w:spacing w:val="2"/>
                <w:sz w:val="24"/>
                <w:szCs w:val="24"/>
              </w:rPr>
            </w:pPr>
            <w:r w:rsidRPr="00F61ED9">
              <w:rPr>
                <w:color w:val="000000"/>
                <w:spacing w:val="2"/>
                <w:sz w:val="24"/>
                <w:szCs w:val="24"/>
              </w:rPr>
              <w:t>1</w:t>
            </w:r>
          </w:p>
        </w:tc>
        <w:tc>
          <w:tcPr>
            <w:tcW w:w="2396" w:type="pct"/>
          </w:tcPr>
          <w:p w14:paraId="61C4552F" w14:textId="77777777" w:rsidR="00726834" w:rsidRPr="00F61ED9" w:rsidRDefault="00726834" w:rsidP="00F61ED9">
            <w:pPr>
              <w:shd w:val="clear" w:color="auto" w:fill="FFFFFF"/>
              <w:spacing w:after="0" w:line="240" w:lineRule="auto"/>
              <w:ind w:left="5" w:right="34"/>
              <w:jc w:val="both"/>
              <w:rPr>
                <w:color w:val="000000"/>
                <w:spacing w:val="2"/>
                <w:sz w:val="24"/>
                <w:szCs w:val="24"/>
              </w:rPr>
            </w:pPr>
            <w:r w:rsidRPr="00F61ED9">
              <w:rPr>
                <w:color w:val="000000"/>
                <w:spacing w:val="2"/>
                <w:sz w:val="24"/>
                <w:szCs w:val="24"/>
              </w:rPr>
              <w:t>Обследование двора с целью внима</w:t>
            </w:r>
            <w:r w:rsidRPr="00F61ED9">
              <w:rPr>
                <w:color w:val="000000"/>
                <w:spacing w:val="2"/>
                <w:sz w:val="24"/>
                <w:szCs w:val="24"/>
              </w:rPr>
              <w:softHyphen/>
            </w:r>
            <w:r w:rsidRPr="00F61ED9">
              <w:rPr>
                <w:color w:val="000000"/>
                <w:spacing w:val="1"/>
                <w:sz w:val="24"/>
                <w:szCs w:val="24"/>
              </w:rPr>
              <w:t>тельного наблюдения за людьми, жи</w:t>
            </w:r>
            <w:r w:rsidRPr="00F61ED9">
              <w:rPr>
                <w:color w:val="000000"/>
                <w:spacing w:val="1"/>
                <w:sz w:val="24"/>
                <w:szCs w:val="24"/>
              </w:rPr>
              <w:softHyphen/>
              <w:t>вотными и растениями (дети, мама; ло</w:t>
            </w:r>
            <w:r w:rsidRPr="00F61ED9">
              <w:rPr>
                <w:color w:val="000000"/>
                <w:spacing w:val="1"/>
                <w:sz w:val="24"/>
                <w:szCs w:val="24"/>
              </w:rPr>
              <w:softHyphen/>
              <w:t xml:space="preserve">шадка, курочки; цветы, травы). </w:t>
            </w:r>
            <w:r w:rsidRPr="00F61ED9">
              <w:rPr>
                <w:color w:val="000000"/>
                <w:spacing w:val="2"/>
                <w:sz w:val="24"/>
                <w:szCs w:val="24"/>
              </w:rPr>
              <w:t xml:space="preserve"> </w:t>
            </w:r>
          </w:p>
          <w:p w14:paraId="4404E89B" w14:textId="77777777" w:rsidR="00726834" w:rsidRPr="00F61ED9" w:rsidRDefault="00726834" w:rsidP="00F61ED9">
            <w:pPr>
              <w:shd w:val="clear" w:color="auto" w:fill="FFFFFF"/>
              <w:spacing w:after="0" w:line="240" w:lineRule="auto"/>
              <w:ind w:left="5" w:right="34"/>
              <w:jc w:val="both"/>
              <w:rPr>
                <w:sz w:val="24"/>
                <w:szCs w:val="24"/>
              </w:rPr>
            </w:pPr>
            <w:r w:rsidRPr="00F61ED9">
              <w:rPr>
                <w:color w:val="000000"/>
                <w:sz w:val="24"/>
                <w:szCs w:val="24"/>
              </w:rPr>
              <w:t xml:space="preserve">Поиск объектов, предложенных </w:t>
            </w:r>
            <w:r w:rsidRPr="00F61ED9">
              <w:rPr>
                <w:color w:val="000000"/>
                <w:spacing w:val="-5"/>
                <w:sz w:val="24"/>
                <w:szCs w:val="24"/>
              </w:rPr>
              <w:t>для анализа.</w:t>
            </w:r>
          </w:p>
        </w:tc>
      </w:tr>
      <w:tr w:rsidR="00726834" w:rsidRPr="00F61ED9" w14:paraId="047B4D60" w14:textId="77777777" w:rsidTr="00726834">
        <w:tc>
          <w:tcPr>
            <w:tcW w:w="361" w:type="pct"/>
          </w:tcPr>
          <w:p w14:paraId="70A136FA" w14:textId="77777777" w:rsidR="00726834" w:rsidRPr="00F61ED9" w:rsidRDefault="00726834" w:rsidP="00F61ED9">
            <w:pPr>
              <w:pStyle w:val="a3"/>
              <w:spacing w:before="0" w:beforeAutospacing="0" w:after="0" w:afterAutospacing="0"/>
            </w:pPr>
            <w:r w:rsidRPr="00F61ED9">
              <w:t>21</w:t>
            </w:r>
          </w:p>
        </w:tc>
        <w:tc>
          <w:tcPr>
            <w:tcW w:w="1607" w:type="pct"/>
          </w:tcPr>
          <w:p w14:paraId="73C6F70C" w14:textId="77777777" w:rsidR="00726834" w:rsidRPr="00F61ED9" w:rsidRDefault="00726834" w:rsidP="00F61ED9">
            <w:pPr>
              <w:pStyle w:val="a3"/>
              <w:spacing w:before="0" w:beforeAutospacing="0" w:after="0" w:afterAutospacing="0"/>
            </w:pPr>
            <w:r w:rsidRPr="00F61ED9">
              <w:t>Рисование птиц</w:t>
            </w:r>
          </w:p>
        </w:tc>
        <w:tc>
          <w:tcPr>
            <w:tcW w:w="636" w:type="pct"/>
          </w:tcPr>
          <w:p w14:paraId="33008CA8" w14:textId="77777777" w:rsidR="00726834" w:rsidRPr="00F61ED9" w:rsidRDefault="002D38D5" w:rsidP="00F61ED9">
            <w:pPr>
              <w:pStyle w:val="a3"/>
              <w:spacing w:before="0" w:beforeAutospacing="0" w:after="0" w:afterAutospacing="0"/>
            </w:pPr>
            <w:r w:rsidRPr="00F61ED9">
              <w:t>1</w:t>
            </w:r>
          </w:p>
        </w:tc>
        <w:tc>
          <w:tcPr>
            <w:tcW w:w="2396" w:type="pct"/>
          </w:tcPr>
          <w:p w14:paraId="3720E844" w14:textId="77777777" w:rsidR="00726834" w:rsidRPr="00F61ED9" w:rsidRDefault="00726834" w:rsidP="00F61ED9">
            <w:pPr>
              <w:pStyle w:val="a3"/>
              <w:spacing w:before="0" w:beforeAutospacing="0" w:after="0" w:afterAutospacing="0"/>
            </w:pPr>
            <w:r w:rsidRPr="00F61ED9">
              <w:t>Конструктивное рисование птиц.  Акварель</w:t>
            </w:r>
          </w:p>
        </w:tc>
      </w:tr>
      <w:tr w:rsidR="00726834" w:rsidRPr="00F61ED9" w14:paraId="76124B16" w14:textId="77777777" w:rsidTr="00726834">
        <w:tc>
          <w:tcPr>
            <w:tcW w:w="361" w:type="pct"/>
          </w:tcPr>
          <w:p w14:paraId="09541918" w14:textId="77777777" w:rsidR="00726834" w:rsidRPr="00F61ED9" w:rsidRDefault="00726834" w:rsidP="00F61ED9">
            <w:pPr>
              <w:pStyle w:val="a3"/>
              <w:spacing w:before="0" w:beforeAutospacing="0" w:after="0" w:afterAutospacing="0"/>
            </w:pPr>
            <w:r w:rsidRPr="00F61ED9">
              <w:t>22</w:t>
            </w:r>
          </w:p>
        </w:tc>
        <w:tc>
          <w:tcPr>
            <w:tcW w:w="1607" w:type="pct"/>
          </w:tcPr>
          <w:p w14:paraId="7A53708D" w14:textId="77777777" w:rsidR="00726834" w:rsidRPr="00F61ED9" w:rsidRDefault="00726834" w:rsidP="00F61ED9">
            <w:pPr>
              <w:pStyle w:val="a3"/>
              <w:spacing w:before="0" w:beforeAutospacing="0" w:after="0" w:afterAutospacing="0"/>
            </w:pPr>
            <w:r w:rsidRPr="00F61ED9">
              <w:t>Февральская лазурь</w:t>
            </w:r>
          </w:p>
        </w:tc>
        <w:tc>
          <w:tcPr>
            <w:tcW w:w="636" w:type="pct"/>
          </w:tcPr>
          <w:p w14:paraId="6E11D252" w14:textId="77777777" w:rsidR="00726834" w:rsidRPr="00F61ED9" w:rsidRDefault="002D38D5" w:rsidP="00F61ED9">
            <w:pPr>
              <w:pStyle w:val="a3"/>
              <w:spacing w:before="0" w:beforeAutospacing="0" w:after="0" w:afterAutospacing="0"/>
            </w:pPr>
            <w:r w:rsidRPr="00F61ED9">
              <w:t>1</w:t>
            </w:r>
          </w:p>
        </w:tc>
        <w:tc>
          <w:tcPr>
            <w:tcW w:w="2396" w:type="pct"/>
          </w:tcPr>
          <w:p w14:paraId="3CBE92CB" w14:textId="77777777" w:rsidR="00726834" w:rsidRPr="00F61ED9" w:rsidRDefault="00726834" w:rsidP="00F61ED9">
            <w:pPr>
              <w:pStyle w:val="a3"/>
              <w:spacing w:before="0" w:beforeAutospacing="0" w:after="0" w:afterAutospacing="0"/>
            </w:pPr>
            <w:r w:rsidRPr="00F61ED9">
              <w:t>Рисование берёз Акварель. Гуашь. Техника «</w:t>
            </w:r>
            <w:proofErr w:type="spellStart"/>
            <w:r w:rsidRPr="00F61ED9">
              <w:t>по-сырому</w:t>
            </w:r>
            <w:proofErr w:type="spellEnd"/>
            <w:r w:rsidRPr="00F61ED9">
              <w:t>», «вливание цветов»</w:t>
            </w:r>
          </w:p>
        </w:tc>
      </w:tr>
      <w:tr w:rsidR="00726834" w:rsidRPr="00F61ED9" w14:paraId="5B56BCE4" w14:textId="77777777" w:rsidTr="00726834">
        <w:tc>
          <w:tcPr>
            <w:tcW w:w="361" w:type="pct"/>
          </w:tcPr>
          <w:p w14:paraId="36D786ED" w14:textId="77777777" w:rsidR="00726834" w:rsidRPr="00F61ED9" w:rsidRDefault="00726834" w:rsidP="00F61ED9">
            <w:pPr>
              <w:pStyle w:val="a3"/>
              <w:spacing w:before="0" w:beforeAutospacing="0" w:after="0" w:afterAutospacing="0"/>
            </w:pPr>
            <w:r w:rsidRPr="00F61ED9">
              <w:t>23</w:t>
            </w:r>
          </w:p>
        </w:tc>
        <w:tc>
          <w:tcPr>
            <w:tcW w:w="1607" w:type="pct"/>
          </w:tcPr>
          <w:p w14:paraId="055FF65C" w14:textId="77777777" w:rsidR="00726834" w:rsidRPr="00F61ED9" w:rsidRDefault="00726834" w:rsidP="00F61ED9">
            <w:pPr>
              <w:pStyle w:val="a3"/>
              <w:spacing w:before="0" w:beforeAutospacing="0" w:after="0" w:afterAutospacing="0"/>
            </w:pPr>
            <w:r w:rsidRPr="00F61ED9">
              <w:t>Весенний букет</w:t>
            </w:r>
          </w:p>
        </w:tc>
        <w:tc>
          <w:tcPr>
            <w:tcW w:w="636" w:type="pct"/>
          </w:tcPr>
          <w:p w14:paraId="4D7AED1B" w14:textId="77777777" w:rsidR="00726834" w:rsidRPr="00F61ED9" w:rsidRDefault="002D38D5" w:rsidP="00F61ED9">
            <w:pPr>
              <w:pStyle w:val="a3"/>
              <w:spacing w:before="0" w:beforeAutospacing="0" w:after="0" w:afterAutospacing="0"/>
            </w:pPr>
            <w:r w:rsidRPr="00F61ED9">
              <w:t>1</w:t>
            </w:r>
          </w:p>
        </w:tc>
        <w:tc>
          <w:tcPr>
            <w:tcW w:w="2396" w:type="pct"/>
          </w:tcPr>
          <w:p w14:paraId="7FE6FBCC" w14:textId="77777777" w:rsidR="00726834" w:rsidRPr="00F61ED9" w:rsidRDefault="00726834" w:rsidP="00F61ED9">
            <w:pPr>
              <w:pStyle w:val="a3"/>
              <w:spacing w:before="0" w:beforeAutospacing="0" w:after="0" w:afterAutospacing="0"/>
            </w:pPr>
            <w:r w:rsidRPr="00F61ED9">
              <w:t>Конструктивное рисование цветов. Акварель. Цветные карандаши, маркер.</w:t>
            </w:r>
          </w:p>
        </w:tc>
      </w:tr>
      <w:tr w:rsidR="00726834" w:rsidRPr="00F61ED9" w14:paraId="27752076" w14:textId="77777777" w:rsidTr="00726834">
        <w:tc>
          <w:tcPr>
            <w:tcW w:w="361" w:type="pct"/>
          </w:tcPr>
          <w:p w14:paraId="2999535E" w14:textId="77777777" w:rsidR="00726834" w:rsidRPr="00F61ED9" w:rsidRDefault="00726834" w:rsidP="00F61ED9">
            <w:pPr>
              <w:pStyle w:val="a3"/>
              <w:spacing w:before="0" w:beforeAutospacing="0" w:after="0" w:afterAutospacing="0"/>
            </w:pPr>
            <w:r w:rsidRPr="00F61ED9">
              <w:t>24</w:t>
            </w:r>
          </w:p>
        </w:tc>
        <w:tc>
          <w:tcPr>
            <w:tcW w:w="1607" w:type="pct"/>
          </w:tcPr>
          <w:p w14:paraId="7A1FFD22" w14:textId="77777777" w:rsidR="00726834" w:rsidRPr="00F61ED9" w:rsidRDefault="00726834" w:rsidP="00F61ED9">
            <w:pPr>
              <w:shd w:val="clear" w:color="auto" w:fill="FFFFFF"/>
              <w:spacing w:after="0" w:line="240" w:lineRule="auto"/>
              <w:rPr>
                <w:spacing w:val="1"/>
                <w:sz w:val="24"/>
                <w:szCs w:val="24"/>
              </w:rPr>
            </w:pPr>
            <w:r w:rsidRPr="00F61ED9">
              <w:rPr>
                <w:spacing w:val="1"/>
                <w:sz w:val="24"/>
                <w:szCs w:val="24"/>
              </w:rPr>
              <w:t xml:space="preserve">И. Левитан </w:t>
            </w:r>
            <w:r w:rsidRPr="00F61ED9">
              <w:rPr>
                <w:spacing w:val="-4"/>
                <w:sz w:val="24"/>
                <w:szCs w:val="24"/>
              </w:rPr>
              <w:t xml:space="preserve">«Свежий ветер. </w:t>
            </w:r>
            <w:r w:rsidRPr="00F61ED9">
              <w:rPr>
                <w:spacing w:val="-9"/>
                <w:sz w:val="24"/>
                <w:szCs w:val="24"/>
              </w:rPr>
              <w:t>Волга»</w:t>
            </w:r>
          </w:p>
        </w:tc>
        <w:tc>
          <w:tcPr>
            <w:tcW w:w="636" w:type="pct"/>
          </w:tcPr>
          <w:p w14:paraId="383F0633" w14:textId="77777777" w:rsidR="00726834" w:rsidRPr="00F61ED9" w:rsidRDefault="002D38D5" w:rsidP="00F61ED9">
            <w:pPr>
              <w:shd w:val="clear" w:color="auto" w:fill="FFFFFF"/>
              <w:spacing w:after="0" w:line="240" w:lineRule="auto"/>
              <w:ind w:right="38"/>
              <w:jc w:val="both"/>
              <w:rPr>
                <w:color w:val="000000"/>
                <w:sz w:val="24"/>
                <w:szCs w:val="24"/>
              </w:rPr>
            </w:pPr>
            <w:r w:rsidRPr="00F61ED9">
              <w:rPr>
                <w:color w:val="000000"/>
                <w:sz w:val="24"/>
                <w:szCs w:val="24"/>
              </w:rPr>
              <w:t>1</w:t>
            </w:r>
          </w:p>
        </w:tc>
        <w:tc>
          <w:tcPr>
            <w:tcW w:w="2396" w:type="pct"/>
          </w:tcPr>
          <w:p w14:paraId="64DDAE50" w14:textId="77777777" w:rsidR="00726834" w:rsidRPr="00F61ED9" w:rsidRDefault="00726834" w:rsidP="00F61ED9">
            <w:pPr>
              <w:shd w:val="clear" w:color="auto" w:fill="FFFFFF"/>
              <w:spacing w:after="0" w:line="240" w:lineRule="auto"/>
              <w:ind w:right="38"/>
              <w:jc w:val="both"/>
              <w:rPr>
                <w:color w:val="000000"/>
                <w:spacing w:val="2"/>
                <w:sz w:val="24"/>
                <w:szCs w:val="24"/>
              </w:rPr>
            </w:pPr>
            <w:r w:rsidRPr="00F61ED9">
              <w:rPr>
                <w:color w:val="000000"/>
                <w:sz w:val="24"/>
                <w:szCs w:val="24"/>
              </w:rPr>
              <w:t>Речные суда на картине. (Слева: вёсель</w:t>
            </w:r>
            <w:r w:rsidRPr="00F61ED9">
              <w:rPr>
                <w:color w:val="000000"/>
                <w:sz w:val="24"/>
                <w:szCs w:val="24"/>
              </w:rPr>
              <w:softHyphen/>
            </w:r>
            <w:r w:rsidRPr="00F61ED9">
              <w:rPr>
                <w:color w:val="000000"/>
                <w:spacing w:val="2"/>
                <w:sz w:val="24"/>
                <w:szCs w:val="24"/>
              </w:rPr>
              <w:t xml:space="preserve">ная лодка, пароход, парусная лодка. </w:t>
            </w:r>
            <w:r w:rsidRPr="00F61ED9">
              <w:rPr>
                <w:color w:val="000000"/>
                <w:spacing w:val="6"/>
                <w:sz w:val="24"/>
                <w:szCs w:val="24"/>
              </w:rPr>
              <w:t>Справа: баржи и буксир. Самоходные парусные баржи).</w:t>
            </w:r>
            <w:r w:rsidRPr="00F61ED9">
              <w:rPr>
                <w:color w:val="000000"/>
                <w:spacing w:val="-6"/>
                <w:sz w:val="24"/>
                <w:szCs w:val="24"/>
              </w:rPr>
              <w:t xml:space="preserve"> Название картины. Можно ли уви</w:t>
            </w:r>
            <w:r w:rsidRPr="00F61ED9">
              <w:rPr>
                <w:color w:val="000000"/>
                <w:spacing w:val="-6"/>
                <w:sz w:val="24"/>
                <w:szCs w:val="24"/>
              </w:rPr>
              <w:softHyphen/>
            </w:r>
            <w:r w:rsidRPr="00F61ED9">
              <w:rPr>
                <w:color w:val="000000"/>
                <w:spacing w:val="-5"/>
                <w:sz w:val="24"/>
                <w:szCs w:val="24"/>
              </w:rPr>
              <w:t xml:space="preserve">деть ветер? Направление его? Что </w:t>
            </w:r>
            <w:r w:rsidRPr="00F61ED9">
              <w:rPr>
                <w:color w:val="000000"/>
                <w:spacing w:val="-6"/>
                <w:sz w:val="24"/>
                <w:szCs w:val="24"/>
              </w:rPr>
              <w:t>говорит о ветре название картины?</w:t>
            </w:r>
          </w:p>
        </w:tc>
      </w:tr>
      <w:tr w:rsidR="00726834" w:rsidRPr="00F61ED9" w14:paraId="1676C172" w14:textId="77777777" w:rsidTr="00726834">
        <w:tc>
          <w:tcPr>
            <w:tcW w:w="361" w:type="pct"/>
          </w:tcPr>
          <w:p w14:paraId="536B09D6" w14:textId="77777777" w:rsidR="00726834" w:rsidRPr="00F61ED9" w:rsidRDefault="00726834" w:rsidP="00F61ED9">
            <w:pPr>
              <w:pStyle w:val="a3"/>
              <w:spacing w:before="0" w:beforeAutospacing="0" w:after="0" w:afterAutospacing="0"/>
            </w:pPr>
            <w:r w:rsidRPr="00F61ED9">
              <w:t>25</w:t>
            </w:r>
          </w:p>
        </w:tc>
        <w:tc>
          <w:tcPr>
            <w:tcW w:w="1607" w:type="pct"/>
          </w:tcPr>
          <w:p w14:paraId="4C652EB5" w14:textId="77777777" w:rsidR="00726834" w:rsidRPr="00F61ED9" w:rsidRDefault="00726834" w:rsidP="00F61ED9">
            <w:pPr>
              <w:pStyle w:val="a3"/>
              <w:spacing w:before="0" w:beforeAutospacing="0" w:after="0" w:afterAutospacing="0"/>
            </w:pPr>
            <w:r w:rsidRPr="00F61ED9">
              <w:t>«Котёнок и щенок».</w:t>
            </w:r>
          </w:p>
        </w:tc>
        <w:tc>
          <w:tcPr>
            <w:tcW w:w="636" w:type="pct"/>
          </w:tcPr>
          <w:p w14:paraId="60BDB908" w14:textId="77777777" w:rsidR="00726834" w:rsidRPr="00F61ED9" w:rsidRDefault="002D38D5" w:rsidP="00F61ED9">
            <w:pPr>
              <w:pStyle w:val="a3"/>
              <w:spacing w:before="0" w:beforeAutospacing="0" w:after="0" w:afterAutospacing="0"/>
            </w:pPr>
            <w:r w:rsidRPr="00F61ED9">
              <w:t>1</w:t>
            </w:r>
          </w:p>
        </w:tc>
        <w:tc>
          <w:tcPr>
            <w:tcW w:w="2396" w:type="pct"/>
          </w:tcPr>
          <w:p w14:paraId="69705B98" w14:textId="77777777" w:rsidR="00726834" w:rsidRPr="00F61ED9" w:rsidRDefault="00726834" w:rsidP="00F61ED9">
            <w:pPr>
              <w:pStyle w:val="a3"/>
              <w:spacing w:before="0" w:beforeAutospacing="0" w:after="0" w:afterAutospacing="0"/>
            </w:pPr>
            <w:r w:rsidRPr="00F61ED9">
              <w:t>Рисование ладошками. Акварель. Маркер. Мелки.</w:t>
            </w:r>
          </w:p>
        </w:tc>
      </w:tr>
      <w:tr w:rsidR="00726834" w:rsidRPr="00F61ED9" w14:paraId="6866992F" w14:textId="77777777" w:rsidTr="00726834">
        <w:tc>
          <w:tcPr>
            <w:tcW w:w="361" w:type="pct"/>
          </w:tcPr>
          <w:p w14:paraId="64E7E31E" w14:textId="77777777" w:rsidR="00726834" w:rsidRPr="00F61ED9" w:rsidRDefault="00726834" w:rsidP="00F61ED9">
            <w:pPr>
              <w:pStyle w:val="a3"/>
              <w:spacing w:before="0" w:beforeAutospacing="0" w:after="0" w:afterAutospacing="0"/>
            </w:pPr>
            <w:r w:rsidRPr="00F61ED9">
              <w:t>26</w:t>
            </w:r>
          </w:p>
        </w:tc>
        <w:tc>
          <w:tcPr>
            <w:tcW w:w="1607" w:type="pct"/>
          </w:tcPr>
          <w:p w14:paraId="2F00D249" w14:textId="77777777" w:rsidR="00726834" w:rsidRPr="00F61ED9" w:rsidRDefault="00726834" w:rsidP="00F61ED9">
            <w:pPr>
              <w:spacing w:after="0" w:line="240" w:lineRule="auto"/>
              <w:jc w:val="center"/>
              <w:rPr>
                <w:sz w:val="24"/>
                <w:szCs w:val="24"/>
              </w:rPr>
            </w:pPr>
            <w:r w:rsidRPr="00F61ED9">
              <w:rPr>
                <w:color w:val="000000"/>
                <w:spacing w:val="-1"/>
                <w:sz w:val="24"/>
                <w:szCs w:val="24"/>
              </w:rPr>
              <w:t xml:space="preserve">Б. Кустодиев </w:t>
            </w:r>
            <w:r w:rsidRPr="00F61ED9">
              <w:rPr>
                <w:color w:val="000000"/>
                <w:spacing w:val="-4"/>
                <w:sz w:val="24"/>
                <w:szCs w:val="24"/>
              </w:rPr>
              <w:t>«Масленица»</w:t>
            </w:r>
          </w:p>
        </w:tc>
        <w:tc>
          <w:tcPr>
            <w:tcW w:w="636" w:type="pct"/>
          </w:tcPr>
          <w:p w14:paraId="4D9012EF" w14:textId="77777777" w:rsidR="00726834" w:rsidRPr="00F61ED9" w:rsidRDefault="002D38D5" w:rsidP="00F61ED9">
            <w:pPr>
              <w:spacing w:after="0" w:line="240" w:lineRule="auto"/>
              <w:rPr>
                <w:color w:val="000000"/>
                <w:spacing w:val="1"/>
                <w:sz w:val="24"/>
                <w:szCs w:val="24"/>
              </w:rPr>
            </w:pPr>
            <w:r w:rsidRPr="00F61ED9">
              <w:rPr>
                <w:color w:val="000000"/>
                <w:spacing w:val="1"/>
                <w:sz w:val="24"/>
                <w:szCs w:val="24"/>
              </w:rPr>
              <w:t>1</w:t>
            </w:r>
          </w:p>
        </w:tc>
        <w:tc>
          <w:tcPr>
            <w:tcW w:w="2396" w:type="pct"/>
          </w:tcPr>
          <w:p w14:paraId="2B33418D" w14:textId="77777777" w:rsidR="00726834" w:rsidRPr="00F61ED9" w:rsidRDefault="00726834" w:rsidP="00F61ED9">
            <w:pPr>
              <w:spacing w:after="0" w:line="240" w:lineRule="auto"/>
              <w:rPr>
                <w:sz w:val="24"/>
                <w:szCs w:val="24"/>
              </w:rPr>
            </w:pPr>
            <w:r w:rsidRPr="00F61ED9">
              <w:rPr>
                <w:color w:val="000000"/>
                <w:spacing w:val="1"/>
                <w:sz w:val="24"/>
                <w:szCs w:val="24"/>
              </w:rPr>
              <w:t>Празднование масленицы. Разгар гуля</w:t>
            </w:r>
            <w:r w:rsidRPr="00F61ED9">
              <w:rPr>
                <w:color w:val="000000"/>
                <w:spacing w:val="1"/>
                <w:sz w:val="24"/>
                <w:szCs w:val="24"/>
              </w:rPr>
              <w:softHyphen/>
            </w:r>
            <w:r w:rsidRPr="00F61ED9">
              <w:rPr>
                <w:color w:val="000000"/>
                <w:spacing w:val="-2"/>
                <w:sz w:val="24"/>
                <w:szCs w:val="24"/>
              </w:rPr>
              <w:t xml:space="preserve">нья. Развлечения на площади: народный </w:t>
            </w:r>
            <w:r w:rsidRPr="00F61ED9">
              <w:rPr>
                <w:color w:val="000000"/>
                <w:spacing w:val="-3"/>
                <w:sz w:val="24"/>
                <w:szCs w:val="24"/>
              </w:rPr>
              <w:t>театр, хоровод, катание на карусели.</w:t>
            </w:r>
          </w:p>
        </w:tc>
      </w:tr>
      <w:tr w:rsidR="0074755B" w:rsidRPr="00F61ED9" w14:paraId="04E0676B" w14:textId="77777777" w:rsidTr="00726834">
        <w:tc>
          <w:tcPr>
            <w:tcW w:w="361" w:type="pct"/>
          </w:tcPr>
          <w:p w14:paraId="430F8D8B" w14:textId="77777777" w:rsidR="0074755B" w:rsidRPr="00F61ED9" w:rsidRDefault="0074755B" w:rsidP="00F61ED9">
            <w:pPr>
              <w:pStyle w:val="a3"/>
              <w:spacing w:before="0" w:beforeAutospacing="0" w:after="0" w:afterAutospacing="0"/>
            </w:pPr>
            <w:r w:rsidRPr="00F61ED9">
              <w:t>27</w:t>
            </w:r>
          </w:p>
        </w:tc>
        <w:tc>
          <w:tcPr>
            <w:tcW w:w="1607" w:type="pct"/>
          </w:tcPr>
          <w:p w14:paraId="46B5F5CC" w14:textId="77777777" w:rsidR="0074755B" w:rsidRPr="00F61ED9" w:rsidRDefault="0074755B" w:rsidP="00F61ED9">
            <w:pPr>
              <w:pStyle w:val="a3"/>
              <w:spacing w:before="0" w:beforeAutospacing="0" w:after="0" w:afterAutospacing="0"/>
            </w:pPr>
            <w:r w:rsidRPr="00F61ED9">
              <w:t>«Пасхальный натюрморт»</w:t>
            </w:r>
          </w:p>
        </w:tc>
        <w:tc>
          <w:tcPr>
            <w:tcW w:w="636" w:type="pct"/>
          </w:tcPr>
          <w:p w14:paraId="4DA366F4" w14:textId="77777777" w:rsidR="0074755B" w:rsidRPr="00F61ED9" w:rsidRDefault="002D38D5" w:rsidP="00F61ED9">
            <w:pPr>
              <w:pStyle w:val="a3"/>
              <w:spacing w:before="0" w:beforeAutospacing="0" w:after="0" w:afterAutospacing="0"/>
            </w:pPr>
            <w:r w:rsidRPr="00F61ED9">
              <w:t>1</w:t>
            </w:r>
          </w:p>
        </w:tc>
        <w:tc>
          <w:tcPr>
            <w:tcW w:w="2396" w:type="pct"/>
          </w:tcPr>
          <w:p w14:paraId="10B1824C" w14:textId="77777777" w:rsidR="0074755B" w:rsidRPr="00F61ED9" w:rsidRDefault="0074755B" w:rsidP="00F61ED9">
            <w:pPr>
              <w:pStyle w:val="a3"/>
              <w:spacing w:before="0" w:beforeAutospacing="0" w:after="0" w:afterAutospacing="0"/>
            </w:pPr>
            <w:r w:rsidRPr="00F61ED9">
              <w:t>Рисование натюрморта. Гуашь.</w:t>
            </w:r>
          </w:p>
        </w:tc>
      </w:tr>
      <w:tr w:rsidR="0074755B" w:rsidRPr="00F61ED9" w14:paraId="1691107E" w14:textId="77777777" w:rsidTr="00726834">
        <w:tc>
          <w:tcPr>
            <w:tcW w:w="361" w:type="pct"/>
          </w:tcPr>
          <w:p w14:paraId="2FEC2420" w14:textId="77777777" w:rsidR="0074755B" w:rsidRPr="00F61ED9" w:rsidRDefault="0074755B" w:rsidP="00F61ED9">
            <w:pPr>
              <w:pStyle w:val="a3"/>
              <w:spacing w:before="0" w:beforeAutospacing="0" w:after="0" w:afterAutospacing="0"/>
            </w:pPr>
            <w:r w:rsidRPr="00F61ED9">
              <w:t>28</w:t>
            </w:r>
          </w:p>
        </w:tc>
        <w:tc>
          <w:tcPr>
            <w:tcW w:w="1607" w:type="pct"/>
          </w:tcPr>
          <w:p w14:paraId="1132B891" w14:textId="77777777" w:rsidR="0074755B" w:rsidRPr="00F61ED9" w:rsidRDefault="0074755B" w:rsidP="00F61ED9">
            <w:pPr>
              <w:pStyle w:val="a3"/>
              <w:spacing w:before="0" w:beforeAutospacing="0" w:after="0" w:afterAutospacing="0"/>
            </w:pPr>
            <w:r w:rsidRPr="00F61ED9">
              <w:t>Портрет друга</w:t>
            </w:r>
          </w:p>
        </w:tc>
        <w:tc>
          <w:tcPr>
            <w:tcW w:w="636" w:type="pct"/>
          </w:tcPr>
          <w:p w14:paraId="61DF5D74" w14:textId="77777777" w:rsidR="0074755B" w:rsidRPr="00F61ED9" w:rsidRDefault="002D38D5" w:rsidP="00F61ED9">
            <w:pPr>
              <w:pStyle w:val="a3"/>
              <w:spacing w:before="0" w:beforeAutospacing="0" w:after="0" w:afterAutospacing="0"/>
            </w:pPr>
            <w:r w:rsidRPr="00F61ED9">
              <w:t>1</w:t>
            </w:r>
          </w:p>
        </w:tc>
        <w:tc>
          <w:tcPr>
            <w:tcW w:w="2396" w:type="pct"/>
          </w:tcPr>
          <w:p w14:paraId="51110F9E" w14:textId="77777777" w:rsidR="0074755B" w:rsidRPr="00F61ED9" w:rsidRDefault="0074755B" w:rsidP="00F61ED9">
            <w:pPr>
              <w:pStyle w:val="a3"/>
              <w:spacing w:before="0" w:beforeAutospacing="0" w:after="0" w:afterAutospacing="0"/>
            </w:pPr>
            <w:r w:rsidRPr="00F61ED9">
              <w:t>Знакомство с портретным жанром. Рисование фигуры человека. Смешанные техники.</w:t>
            </w:r>
          </w:p>
        </w:tc>
      </w:tr>
      <w:tr w:rsidR="0074755B" w:rsidRPr="00F61ED9" w14:paraId="4A720AB1" w14:textId="77777777" w:rsidTr="00726834">
        <w:tc>
          <w:tcPr>
            <w:tcW w:w="361" w:type="pct"/>
          </w:tcPr>
          <w:p w14:paraId="5632816C" w14:textId="77777777" w:rsidR="0074755B" w:rsidRPr="00F61ED9" w:rsidRDefault="0074755B" w:rsidP="00F61ED9">
            <w:pPr>
              <w:pStyle w:val="a3"/>
              <w:spacing w:before="0" w:beforeAutospacing="0" w:after="0" w:afterAutospacing="0"/>
            </w:pPr>
            <w:r w:rsidRPr="00F61ED9">
              <w:lastRenderedPageBreak/>
              <w:t>29</w:t>
            </w:r>
          </w:p>
        </w:tc>
        <w:tc>
          <w:tcPr>
            <w:tcW w:w="1607" w:type="pct"/>
          </w:tcPr>
          <w:p w14:paraId="6A9BE94B" w14:textId="77777777" w:rsidR="0074755B" w:rsidRPr="00F61ED9" w:rsidRDefault="0074755B" w:rsidP="00F61ED9">
            <w:pPr>
              <w:pStyle w:val="a3"/>
              <w:spacing w:before="0" w:beforeAutospacing="0" w:after="0" w:afterAutospacing="0"/>
            </w:pPr>
            <w:r w:rsidRPr="00F61ED9">
              <w:t>«Моя семья»</w:t>
            </w:r>
          </w:p>
        </w:tc>
        <w:tc>
          <w:tcPr>
            <w:tcW w:w="636" w:type="pct"/>
          </w:tcPr>
          <w:p w14:paraId="7A51D303" w14:textId="77777777" w:rsidR="0074755B" w:rsidRPr="00F61ED9" w:rsidRDefault="002D38D5" w:rsidP="00F61ED9">
            <w:pPr>
              <w:pStyle w:val="a3"/>
              <w:spacing w:before="0" w:beforeAutospacing="0" w:after="0" w:afterAutospacing="0"/>
            </w:pPr>
            <w:r w:rsidRPr="00F61ED9">
              <w:t>1</w:t>
            </w:r>
          </w:p>
        </w:tc>
        <w:tc>
          <w:tcPr>
            <w:tcW w:w="2396" w:type="pct"/>
          </w:tcPr>
          <w:p w14:paraId="30190217" w14:textId="77777777" w:rsidR="0074755B" w:rsidRPr="00F61ED9" w:rsidRDefault="0074755B" w:rsidP="00F61ED9">
            <w:pPr>
              <w:pStyle w:val="a3"/>
              <w:spacing w:before="0" w:beforeAutospacing="0" w:after="0" w:afterAutospacing="0"/>
            </w:pPr>
            <w:r w:rsidRPr="00F61ED9">
              <w:t xml:space="preserve">Жанр портрета. Акварель. Гуашь </w:t>
            </w:r>
          </w:p>
        </w:tc>
      </w:tr>
      <w:tr w:rsidR="0074755B" w:rsidRPr="00F61ED9" w14:paraId="656C17AE" w14:textId="77777777" w:rsidTr="00726834">
        <w:tc>
          <w:tcPr>
            <w:tcW w:w="361" w:type="pct"/>
          </w:tcPr>
          <w:p w14:paraId="1410F614" w14:textId="77777777" w:rsidR="0074755B" w:rsidRPr="00F61ED9" w:rsidRDefault="0074755B" w:rsidP="0067143C">
            <w:pPr>
              <w:pStyle w:val="a3"/>
              <w:spacing w:before="0" w:beforeAutospacing="0" w:after="0" w:afterAutospacing="0"/>
            </w:pPr>
            <w:r w:rsidRPr="00F61ED9">
              <w:t>3</w:t>
            </w:r>
            <w:r w:rsidR="0067143C">
              <w:t>0</w:t>
            </w:r>
          </w:p>
        </w:tc>
        <w:tc>
          <w:tcPr>
            <w:tcW w:w="1607" w:type="pct"/>
          </w:tcPr>
          <w:p w14:paraId="69BD2592" w14:textId="77777777" w:rsidR="0074755B" w:rsidRPr="00F61ED9" w:rsidRDefault="0074755B" w:rsidP="00F61ED9">
            <w:pPr>
              <w:pStyle w:val="a3"/>
              <w:spacing w:before="0" w:beforeAutospacing="0" w:after="0" w:afterAutospacing="0"/>
            </w:pPr>
            <w:r w:rsidRPr="00F61ED9">
              <w:t>Дорога в космос.</w:t>
            </w:r>
          </w:p>
        </w:tc>
        <w:tc>
          <w:tcPr>
            <w:tcW w:w="636" w:type="pct"/>
          </w:tcPr>
          <w:p w14:paraId="185736BF" w14:textId="77777777" w:rsidR="0074755B" w:rsidRPr="00F61ED9" w:rsidRDefault="002D38D5" w:rsidP="00F61ED9">
            <w:pPr>
              <w:pStyle w:val="a3"/>
              <w:spacing w:before="0" w:beforeAutospacing="0" w:after="0" w:afterAutospacing="0"/>
            </w:pPr>
            <w:r w:rsidRPr="00F61ED9">
              <w:t>1</w:t>
            </w:r>
          </w:p>
        </w:tc>
        <w:tc>
          <w:tcPr>
            <w:tcW w:w="2396" w:type="pct"/>
          </w:tcPr>
          <w:p w14:paraId="64DBF5A8" w14:textId="77777777" w:rsidR="0074755B" w:rsidRPr="00F61ED9" w:rsidRDefault="0074755B" w:rsidP="00F61ED9">
            <w:pPr>
              <w:pStyle w:val="a3"/>
              <w:spacing w:before="0" w:beforeAutospacing="0" w:after="0" w:afterAutospacing="0"/>
            </w:pPr>
            <w:r w:rsidRPr="00F61ED9">
              <w:t>Изображение космоса. Акварель.</w:t>
            </w:r>
          </w:p>
        </w:tc>
      </w:tr>
      <w:tr w:rsidR="0074755B" w:rsidRPr="00F61ED9" w14:paraId="3D0227B7" w14:textId="77777777" w:rsidTr="00726834">
        <w:tc>
          <w:tcPr>
            <w:tcW w:w="361" w:type="pct"/>
          </w:tcPr>
          <w:p w14:paraId="7ED54C64" w14:textId="77777777" w:rsidR="0074755B" w:rsidRPr="00F61ED9" w:rsidRDefault="0074755B" w:rsidP="0067143C">
            <w:pPr>
              <w:pStyle w:val="a3"/>
              <w:spacing w:before="0" w:beforeAutospacing="0" w:after="0" w:afterAutospacing="0"/>
            </w:pPr>
            <w:r w:rsidRPr="00F61ED9">
              <w:t>3</w:t>
            </w:r>
            <w:r w:rsidR="0067143C">
              <w:t>1</w:t>
            </w:r>
          </w:p>
        </w:tc>
        <w:tc>
          <w:tcPr>
            <w:tcW w:w="1607" w:type="pct"/>
          </w:tcPr>
          <w:p w14:paraId="57E0A4E4" w14:textId="77777777" w:rsidR="0074755B" w:rsidRPr="00F61ED9" w:rsidRDefault="0074755B" w:rsidP="00F61ED9">
            <w:pPr>
              <w:pStyle w:val="a3"/>
              <w:spacing w:before="0" w:beforeAutospacing="0" w:after="0" w:afterAutospacing="0"/>
            </w:pPr>
            <w:r w:rsidRPr="00F61ED9">
              <w:t>Поделки к Дню Победы.</w:t>
            </w:r>
          </w:p>
        </w:tc>
        <w:tc>
          <w:tcPr>
            <w:tcW w:w="636" w:type="pct"/>
          </w:tcPr>
          <w:p w14:paraId="6022B5BD" w14:textId="77777777" w:rsidR="0074755B" w:rsidRPr="00F61ED9" w:rsidRDefault="002D38D5" w:rsidP="00F61ED9">
            <w:pPr>
              <w:pStyle w:val="a3"/>
              <w:spacing w:before="0" w:beforeAutospacing="0" w:after="0" w:afterAutospacing="0"/>
            </w:pPr>
            <w:r w:rsidRPr="00F61ED9">
              <w:t>1</w:t>
            </w:r>
          </w:p>
        </w:tc>
        <w:tc>
          <w:tcPr>
            <w:tcW w:w="2396" w:type="pct"/>
          </w:tcPr>
          <w:p w14:paraId="2EA2F79E" w14:textId="77777777" w:rsidR="0074755B" w:rsidRPr="00F61ED9" w:rsidRDefault="0074755B" w:rsidP="00F61ED9">
            <w:pPr>
              <w:pStyle w:val="a3"/>
              <w:spacing w:before="0" w:beforeAutospacing="0" w:after="0" w:afterAutospacing="0"/>
            </w:pPr>
            <w:proofErr w:type="spellStart"/>
            <w:r w:rsidRPr="00F61ED9">
              <w:t>Бумагопластика</w:t>
            </w:r>
            <w:proofErr w:type="spellEnd"/>
            <w:r w:rsidRPr="00F61ED9">
              <w:t xml:space="preserve">. </w:t>
            </w:r>
            <w:proofErr w:type="spellStart"/>
            <w:r w:rsidRPr="00F61ED9">
              <w:t>Апликация</w:t>
            </w:r>
            <w:proofErr w:type="spellEnd"/>
            <w:r w:rsidRPr="00F61ED9">
              <w:t>.</w:t>
            </w:r>
          </w:p>
        </w:tc>
      </w:tr>
      <w:tr w:rsidR="0074755B" w:rsidRPr="00F61ED9" w14:paraId="66258E98" w14:textId="77777777" w:rsidTr="00726834">
        <w:tc>
          <w:tcPr>
            <w:tcW w:w="361" w:type="pct"/>
          </w:tcPr>
          <w:p w14:paraId="16BA5D9E" w14:textId="77777777" w:rsidR="0074755B" w:rsidRPr="00F61ED9" w:rsidRDefault="0074755B" w:rsidP="0067143C">
            <w:pPr>
              <w:pStyle w:val="a3"/>
              <w:spacing w:before="0" w:beforeAutospacing="0" w:after="0" w:afterAutospacing="0"/>
            </w:pPr>
            <w:r w:rsidRPr="00F61ED9">
              <w:t>3</w:t>
            </w:r>
            <w:r w:rsidR="0067143C">
              <w:t>2</w:t>
            </w:r>
          </w:p>
        </w:tc>
        <w:tc>
          <w:tcPr>
            <w:tcW w:w="1607" w:type="pct"/>
          </w:tcPr>
          <w:p w14:paraId="06A62A7A" w14:textId="77777777" w:rsidR="0074755B" w:rsidRPr="00F61ED9" w:rsidRDefault="0074755B" w:rsidP="00F61ED9">
            <w:pPr>
              <w:pStyle w:val="a3"/>
              <w:spacing w:before="0" w:beforeAutospacing="0" w:after="0" w:afterAutospacing="0"/>
            </w:pPr>
            <w:r w:rsidRPr="00F61ED9">
              <w:t>Сувенир «Последний звонок»</w:t>
            </w:r>
          </w:p>
        </w:tc>
        <w:tc>
          <w:tcPr>
            <w:tcW w:w="636" w:type="pct"/>
          </w:tcPr>
          <w:p w14:paraId="2FB84703" w14:textId="77777777" w:rsidR="0074755B" w:rsidRPr="00F61ED9" w:rsidRDefault="002D38D5" w:rsidP="00F61ED9">
            <w:pPr>
              <w:pStyle w:val="a3"/>
              <w:spacing w:before="0" w:beforeAutospacing="0" w:after="0" w:afterAutospacing="0"/>
            </w:pPr>
            <w:r w:rsidRPr="00F61ED9">
              <w:t>1</w:t>
            </w:r>
          </w:p>
        </w:tc>
        <w:tc>
          <w:tcPr>
            <w:tcW w:w="2396" w:type="pct"/>
          </w:tcPr>
          <w:p w14:paraId="4B891CE0" w14:textId="77777777" w:rsidR="0074755B" w:rsidRPr="00F61ED9" w:rsidRDefault="0074755B" w:rsidP="00F61ED9">
            <w:pPr>
              <w:pStyle w:val="a3"/>
              <w:spacing w:before="0" w:beforeAutospacing="0" w:after="0" w:afterAutospacing="0"/>
            </w:pPr>
            <w:proofErr w:type="spellStart"/>
            <w:r w:rsidRPr="00F61ED9">
              <w:t>Тестопластика</w:t>
            </w:r>
            <w:proofErr w:type="spellEnd"/>
            <w:r w:rsidRPr="00F61ED9">
              <w:t xml:space="preserve">. Гуашь </w:t>
            </w:r>
          </w:p>
        </w:tc>
      </w:tr>
      <w:tr w:rsidR="0074755B" w:rsidRPr="00F61ED9" w14:paraId="41A748AF" w14:textId="77777777" w:rsidTr="00726834">
        <w:tc>
          <w:tcPr>
            <w:tcW w:w="361" w:type="pct"/>
          </w:tcPr>
          <w:p w14:paraId="49DC5986" w14:textId="77777777" w:rsidR="0074755B" w:rsidRPr="00F61ED9" w:rsidRDefault="0074755B" w:rsidP="0067143C">
            <w:pPr>
              <w:pStyle w:val="a3"/>
              <w:spacing w:before="0" w:beforeAutospacing="0" w:after="0" w:afterAutospacing="0"/>
            </w:pPr>
            <w:r w:rsidRPr="00F61ED9">
              <w:t>3</w:t>
            </w:r>
            <w:r w:rsidR="0067143C">
              <w:t>3</w:t>
            </w:r>
          </w:p>
        </w:tc>
        <w:tc>
          <w:tcPr>
            <w:tcW w:w="1607" w:type="pct"/>
          </w:tcPr>
          <w:p w14:paraId="256350A2" w14:textId="77777777" w:rsidR="0074755B" w:rsidRPr="00F61ED9" w:rsidRDefault="0074755B" w:rsidP="00F61ED9">
            <w:pPr>
              <w:pStyle w:val="a3"/>
              <w:spacing w:before="0" w:beforeAutospacing="0" w:after="0" w:afterAutospacing="0"/>
            </w:pPr>
            <w:r w:rsidRPr="00F61ED9">
              <w:t>Рисование бабочек.</w:t>
            </w:r>
          </w:p>
        </w:tc>
        <w:tc>
          <w:tcPr>
            <w:tcW w:w="636" w:type="pct"/>
          </w:tcPr>
          <w:p w14:paraId="6E19205B" w14:textId="77777777" w:rsidR="0074755B" w:rsidRPr="00F61ED9" w:rsidRDefault="002D38D5" w:rsidP="00F61ED9">
            <w:pPr>
              <w:pStyle w:val="a3"/>
              <w:spacing w:before="0" w:beforeAutospacing="0" w:after="0" w:afterAutospacing="0"/>
            </w:pPr>
            <w:r w:rsidRPr="00F61ED9">
              <w:t>1</w:t>
            </w:r>
          </w:p>
        </w:tc>
        <w:tc>
          <w:tcPr>
            <w:tcW w:w="2396" w:type="pct"/>
          </w:tcPr>
          <w:p w14:paraId="54FB242A" w14:textId="77777777" w:rsidR="0074755B" w:rsidRPr="00F61ED9" w:rsidRDefault="0074755B" w:rsidP="00F61ED9">
            <w:pPr>
              <w:pStyle w:val="a3"/>
              <w:spacing w:before="0" w:beforeAutospacing="0" w:after="0" w:afterAutospacing="0"/>
            </w:pPr>
            <w:r w:rsidRPr="00F61ED9">
              <w:t>Коллективная работа украшение интерьера школы к лету.</w:t>
            </w:r>
          </w:p>
        </w:tc>
      </w:tr>
      <w:tr w:rsidR="0074755B" w:rsidRPr="00F61ED9" w14:paraId="6E2E89B0" w14:textId="77777777" w:rsidTr="00726834">
        <w:tc>
          <w:tcPr>
            <w:tcW w:w="361" w:type="pct"/>
          </w:tcPr>
          <w:p w14:paraId="499C2ADB" w14:textId="77777777" w:rsidR="0074755B" w:rsidRPr="00F61ED9" w:rsidRDefault="0074755B" w:rsidP="00F61ED9">
            <w:pPr>
              <w:pStyle w:val="a3"/>
              <w:spacing w:before="0" w:beforeAutospacing="0" w:after="0" w:afterAutospacing="0"/>
            </w:pPr>
          </w:p>
        </w:tc>
        <w:tc>
          <w:tcPr>
            <w:tcW w:w="1607" w:type="pct"/>
          </w:tcPr>
          <w:p w14:paraId="0724DFC4" w14:textId="77777777" w:rsidR="0074755B" w:rsidRPr="00F61ED9" w:rsidRDefault="0074755B" w:rsidP="00F61ED9">
            <w:pPr>
              <w:pStyle w:val="a3"/>
              <w:spacing w:before="0" w:beforeAutospacing="0" w:after="0" w:afterAutospacing="0"/>
            </w:pPr>
            <w:r w:rsidRPr="00F61ED9">
              <w:t>«Я - художник»</w:t>
            </w:r>
          </w:p>
        </w:tc>
        <w:tc>
          <w:tcPr>
            <w:tcW w:w="636" w:type="pct"/>
          </w:tcPr>
          <w:p w14:paraId="2CA90B44" w14:textId="77777777" w:rsidR="0074755B" w:rsidRPr="00F61ED9" w:rsidRDefault="002D38D5" w:rsidP="00F61ED9">
            <w:pPr>
              <w:pStyle w:val="a3"/>
              <w:spacing w:before="0" w:beforeAutospacing="0" w:after="0" w:afterAutospacing="0"/>
            </w:pPr>
            <w:r w:rsidRPr="00F61ED9">
              <w:t>-</w:t>
            </w:r>
          </w:p>
        </w:tc>
        <w:tc>
          <w:tcPr>
            <w:tcW w:w="2396" w:type="pct"/>
          </w:tcPr>
          <w:p w14:paraId="6C21F7DB" w14:textId="77777777" w:rsidR="0074755B" w:rsidRPr="00F61ED9" w:rsidRDefault="0074755B" w:rsidP="00F61ED9">
            <w:pPr>
              <w:pStyle w:val="a3"/>
              <w:spacing w:before="0" w:beforeAutospacing="0" w:after="0" w:afterAutospacing="0"/>
            </w:pPr>
            <w:r w:rsidRPr="00F61ED9">
              <w:t>Выставка лучших работ</w:t>
            </w:r>
            <w:r w:rsidR="002D38D5" w:rsidRPr="00F61ED9">
              <w:t xml:space="preserve"> в течение года по плану</w:t>
            </w:r>
            <w:r w:rsidRPr="00F61ED9">
              <w:t>. Оформление альбома «Мои рисунки»</w:t>
            </w:r>
          </w:p>
        </w:tc>
      </w:tr>
      <w:tr w:rsidR="0074755B" w:rsidRPr="00F61ED9" w14:paraId="358AC14F" w14:textId="77777777" w:rsidTr="00726834">
        <w:tc>
          <w:tcPr>
            <w:tcW w:w="361" w:type="pct"/>
          </w:tcPr>
          <w:p w14:paraId="0A650BF8" w14:textId="77777777" w:rsidR="0074755B" w:rsidRPr="00F61ED9" w:rsidRDefault="0074755B" w:rsidP="00F61ED9">
            <w:pPr>
              <w:pStyle w:val="a3"/>
              <w:spacing w:before="0" w:beforeAutospacing="0" w:after="0" w:afterAutospacing="0"/>
            </w:pPr>
          </w:p>
        </w:tc>
        <w:tc>
          <w:tcPr>
            <w:tcW w:w="1607" w:type="pct"/>
          </w:tcPr>
          <w:p w14:paraId="6188D347" w14:textId="77777777" w:rsidR="0074755B" w:rsidRPr="00F61ED9" w:rsidRDefault="0074755B" w:rsidP="00F61ED9">
            <w:pPr>
              <w:pStyle w:val="a3"/>
              <w:spacing w:before="0" w:beforeAutospacing="0" w:after="0" w:afterAutospacing="0"/>
              <w:rPr>
                <w:b/>
              </w:rPr>
            </w:pPr>
            <w:r w:rsidRPr="00F61ED9">
              <w:rPr>
                <w:b/>
              </w:rPr>
              <w:t xml:space="preserve">итого </w:t>
            </w:r>
          </w:p>
        </w:tc>
        <w:tc>
          <w:tcPr>
            <w:tcW w:w="636" w:type="pct"/>
          </w:tcPr>
          <w:p w14:paraId="591E2EBF" w14:textId="77777777" w:rsidR="0074755B" w:rsidRPr="00F61ED9" w:rsidRDefault="0074755B" w:rsidP="0067143C">
            <w:pPr>
              <w:pStyle w:val="a3"/>
              <w:spacing w:before="0" w:beforeAutospacing="0" w:after="0" w:afterAutospacing="0"/>
              <w:rPr>
                <w:b/>
              </w:rPr>
            </w:pPr>
            <w:r w:rsidRPr="00F61ED9">
              <w:rPr>
                <w:b/>
              </w:rPr>
              <w:t>3</w:t>
            </w:r>
            <w:r w:rsidR="0067143C">
              <w:rPr>
                <w:b/>
              </w:rPr>
              <w:t>3</w:t>
            </w:r>
          </w:p>
        </w:tc>
        <w:tc>
          <w:tcPr>
            <w:tcW w:w="2396" w:type="pct"/>
          </w:tcPr>
          <w:p w14:paraId="75F43B10" w14:textId="77777777" w:rsidR="0074755B" w:rsidRPr="00F61ED9" w:rsidRDefault="0074755B" w:rsidP="00F61ED9">
            <w:pPr>
              <w:pStyle w:val="a3"/>
              <w:spacing w:before="0" w:beforeAutospacing="0" w:after="0" w:afterAutospacing="0"/>
            </w:pPr>
          </w:p>
        </w:tc>
      </w:tr>
    </w:tbl>
    <w:p w14:paraId="2726CE24" w14:textId="77777777" w:rsidR="00837DE0" w:rsidRPr="00F61ED9" w:rsidRDefault="00837DE0" w:rsidP="00F61ED9">
      <w:pPr>
        <w:spacing w:after="0" w:line="240" w:lineRule="auto"/>
        <w:jc w:val="center"/>
        <w:rPr>
          <w:rFonts w:ascii="Times New Roman" w:hAnsi="Times New Roman" w:cs="Times New Roman"/>
          <w:bCs/>
          <w:sz w:val="24"/>
          <w:szCs w:val="24"/>
        </w:rPr>
      </w:pPr>
      <w:r w:rsidRPr="00F61ED9">
        <w:rPr>
          <w:rFonts w:ascii="Times New Roman" w:hAnsi="Times New Roman" w:cs="Times New Roman"/>
          <w:sz w:val="24"/>
          <w:szCs w:val="24"/>
        </w:rPr>
        <w:t> </w:t>
      </w:r>
    </w:p>
    <w:p w14:paraId="16BEF7C6" w14:textId="77777777" w:rsidR="00837DE0" w:rsidRPr="00F61ED9" w:rsidRDefault="00837DE0" w:rsidP="00F61ED9">
      <w:pPr>
        <w:spacing w:after="0" w:line="240" w:lineRule="auto"/>
        <w:jc w:val="center"/>
        <w:rPr>
          <w:rFonts w:ascii="Times New Roman" w:hAnsi="Times New Roman" w:cs="Times New Roman"/>
          <w:bCs/>
          <w:sz w:val="24"/>
          <w:szCs w:val="24"/>
        </w:rPr>
      </w:pPr>
    </w:p>
    <w:p w14:paraId="37341F5A" w14:textId="77777777" w:rsidR="00837DE0" w:rsidRPr="00F61ED9" w:rsidRDefault="00837DE0" w:rsidP="00F61ED9">
      <w:pPr>
        <w:spacing w:after="0" w:line="240" w:lineRule="auto"/>
        <w:jc w:val="center"/>
        <w:rPr>
          <w:rFonts w:ascii="Times New Roman" w:hAnsi="Times New Roman" w:cs="Times New Roman"/>
          <w:b/>
          <w:bCs/>
          <w:sz w:val="24"/>
          <w:szCs w:val="24"/>
        </w:rPr>
      </w:pPr>
      <w:r w:rsidRPr="00F61ED9">
        <w:rPr>
          <w:rFonts w:ascii="Times New Roman" w:hAnsi="Times New Roman" w:cs="Times New Roman"/>
          <w:b/>
          <w:bCs/>
          <w:sz w:val="24"/>
          <w:szCs w:val="24"/>
        </w:rPr>
        <w:t>2 класс</w:t>
      </w:r>
    </w:p>
    <w:p w14:paraId="65A390EA" w14:textId="77777777" w:rsidR="00126D7B" w:rsidRPr="00F61ED9" w:rsidRDefault="00126D7B" w:rsidP="00F61ED9">
      <w:pPr>
        <w:spacing w:after="0" w:line="240" w:lineRule="auto"/>
        <w:jc w:val="center"/>
        <w:rPr>
          <w:rFonts w:ascii="Times New Roman" w:hAnsi="Times New Roman" w:cs="Times New Roman"/>
          <w:b/>
          <w:bCs/>
          <w:sz w:val="24"/>
          <w:szCs w:val="24"/>
        </w:rPr>
      </w:pPr>
    </w:p>
    <w:tbl>
      <w:tblPr>
        <w:tblStyle w:val="a6"/>
        <w:tblW w:w="9498" w:type="dxa"/>
        <w:tblLayout w:type="fixed"/>
        <w:tblLook w:val="0000" w:firstRow="0" w:lastRow="0" w:firstColumn="0" w:lastColumn="0" w:noHBand="0" w:noVBand="0"/>
      </w:tblPr>
      <w:tblGrid>
        <w:gridCol w:w="709"/>
        <w:gridCol w:w="2977"/>
        <w:gridCol w:w="1276"/>
        <w:gridCol w:w="4536"/>
      </w:tblGrid>
      <w:tr w:rsidR="002D38D5" w:rsidRPr="00F61ED9" w14:paraId="170FC9E7" w14:textId="77777777" w:rsidTr="00AC10AD">
        <w:tc>
          <w:tcPr>
            <w:tcW w:w="709" w:type="dxa"/>
          </w:tcPr>
          <w:p w14:paraId="4EFB5D50" w14:textId="77777777" w:rsidR="002D38D5" w:rsidRPr="00F61ED9" w:rsidRDefault="002D38D5" w:rsidP="00F61ED9">
            <w:pPr>
              <w:spacing w:after="0" w:line="240" w:lineRule="auto"/>
              <w:jc w:val="center"/>
              <w:rPr>
                <w:sz w:val="24"/>
                <w:szCs w:val="24"/>
              </w:rPr>
            </w:pPr>
          </w:p>
          <w:p w14:paraId="1C37AD04" w14:textId="77777777" w:rsidR="002D38D5" w:rsidRPr="00F61ED9" w:rsidRDefault="002D38D5" w:rsidP="00F61ED9">
            <w:pPr>
              <w:spacing w:after="0" w:line="240" w:lineRule="auto"/>
              <w:jc w:val="center"/>
              <w:rPr>
                <w:sz w:val="24"/>
                <w:szCs w:val="24"/>
              </w:rPr>
            </w:pPr>
            <w:r w:rsidRPr="00F61ED9">
              <w:rPr>
                <w:sz w:val="24"/>
                <w:szCs w:val="24"/>
              </w:rPr>
              <w:t>№</w:t>
            </w:r>
          </w:p>
          <w:p w14:paraId="1EF53BF6" w14:textId="77777777" w:rsidR="002D38D5" w:rsidRPr="00F61ED9" w:rsidRDefault="002D38D5" w:rsidP="00F61ED9">
            <w:pPr>
              <w:spacing w:after="0" w:line="240" w:lineRule="auto"/>
              <w:jc w:val="center"/>
              <w:rPr>
                <w:sz w:val="24"/>
                <w:szCs w:val="24"/>
              </w:rPr>
            </w:pPr>
          </w:p>
        </w:tc>
        <w:tc>
          <w:tcPr>
            <w:tcW w:w="2977" w:type="dxa"/>
          </w:tcPr>
          <w:p w14:paraId="410A071C" w14:textId="77777777" w:rsidR="002D38D5" w:rsidRPr="00F61ED9" w:rsidRDefault="002D38D5" w:rsidP="00F61ED9">
            <w:pPr>
              <w:spacing w:after="0" w:line="240" w:lineRule="auto"/>
              <w:jc w:val="center"/>
              <w:rPr>
                <w:sz w:val="24"/>
                <w:szCs w:val="24"/>
              </w:rPr>
            </w:pPr>
          </w:p>
          <w:p w14:paraId="38BFA699" w14:textId="77777777" w:rsidR="002D38D5" w:rsidRPr="00F61ED9" w:rsidRDefault="002D38D5" w:rsidP="00F61ED9">
            <w:pPr>
              <w:pStyle w:val="1"/>
              <w:outlineLvl w:val="0"/>
            </w:pPr>
            <w:r w:rsidRPr="00F61ED9">
              <w:t>Тема урока</w:t>
            </w:r>
          </w:p>
        </w:tc>
        <w:tc>
          <w:tcPr>
            <w:tcW w:w="1276" w:type="dxa"/>
          </w:tcPr>
          <w:p w14:paraId="2B6704DD" w14:textId="77777777" w:rsidR="002D38D5" w:rsidRPr="00F61ED9" w:rsidRDefault="002D38D5" w:rsidP="00F61ED9">
            <w:pPr>
              <w:spacing w:after="0" w:line="240" w:lineRule="auto"/>
              <w:jc w:val="center"/>
              <w:rPr>
                <w:sz w:val="24"/>
                <w:szCs w:val="24"/>
              </w:rPr>
            </w:pPr>
          </w:p>
          <w:p w14:paraId="2A325E7D" w14:textId="77777777" w:rsidR="002D38D5" w:rsidRPr="00F61ED9" w:rsidRDefault="002D38D5" w:rsidP="00F61ED9">
            <w:pPr>
              <w:spacing w:after="0" w:line="240" w:lineRule="auto"/>
              <w:jc w:val="center"/>
              <w:rPr>
                <w:b/>
                <w:sz w:val="24"/>
                <w:szCs w:val="24"/>
              </w:rPr>
            </w:pPr>
            <w:r w:rsidRPr="00F61ED9">
              <w:rPr>
                <w:b/>
                <w:sz w:val="24"/>
                <w:szCs w:val="24"/>
              </w:rPr>
              <w:t>кол-во часов</w:t>
            </w:r>
          </w:p>
        </w:tc>
        <w:tc>
          <w:tcPr>
            <w:tcW w:w="4536" w:type="dxa"/>
          </w:tcPr>
          <w:p w14:paraId="695FB0D5" w14:textId="77777777" w:rsidR="002D38D5" w:rsidRPr="00965D18" w:rsidRDefault="00965D18" w:rsidP="00F61ED9">
            <w:pPr>
              <w:spacing w:after="0" w:line="240" w:lineRule="auto"/>
              <w:jc w:val="center"/>
              <w:rPr>
                <w:sz w:val="24"/>
                <w:szCs w:val="24"/>
              </w:rPr>
            </w:pPr>
            <w:r w:rsidRPr="00965D18">
              <w:rPr>
                <w:b/>
                <w:bCs/>
                <w:sz w:val="24"/>
                <w:szCs w:val="24"/>
              </w:rPr>
              <w:t>Виды деятельности</w:t>
            </w:r>
          </w:p>
        </w:tc>
      </w:tr>
      <w:tr w:rsidR="002D38D5" w:rsidRPr="00F61ED9" w14:paraId="2810657F" w14:textId="77777777" w:rsidTr="00AC10AD">
        <w:trPr>
          <w:trHeight w:val="983"/>
        </w:trPr>
        <w:tc>
          <w:tcPr>
            <w:tcW w:w="709" w:type="dxa"/>
          </w:tcPr>
          <w:p w14:paraId="53C15352" w14:textId="77777777" w:rsidR="002D38D5" w:rsidRPr="00F61ED9" w:rsidRDefault="00AC10AD" w:rsidP="00F61ED9">
            <w:pPr>
              <w:spacing w:after="0" w:line="240" w:lineRule="auto"/>
              <w:jc w:val="center"/>
              <w:rPr>
                <w:sz w:val="24"/>
                <w:szCs w:val="24"/>
              </w:rPr>
            </w:pPr>
            <w:r w:rsidRPr="00F61ED9">
              <w:rPr>
                <w:sz w:val="24"/>
                <w:szCs w:val="24"/>
              </w:rPr>
              <w:t>1</w:t>
            </w:r>
          </w:p>
          <w:p w14:paraId="3AA657AB" w14:textId="77777777" w:rsidR="002D38D5" w:rsidRPr="00F61ED9" w:rsidRDefault="002D38D5" w:rsidP="00F61ED9">
            <w:pPr>
              <w:spacing w:after="0" w:line="240" w:lineRule="auto"/>
              <w:jc w:val="center"/>
              <w:rPr>
                <w:sz w:val="24"/>
                <w:szCs w:val="24"/>
              </w:rPr>
            </w:pPr>
          </w:p>
        </w:tc>
        <w:tc>
          <w:tcPr>
            <w:tcW w:w="2977" w:type="dxa"/>
          </w:tcPr>
          <w:p w14:paraId="1A7DFDA9" w14:textId="77777777" w:rsidR="002D38D5" w:rsidRPr="00F61ED9" w:rsidRDefault="002D38D5" w:rsidP="00F61ED9">
            <w:pPr>
              <w:spacing w:after="0" w:line="240" w:lineRule="auto"/>
              <w:rPr>
                <w:sz w:val="24"/>
                <w:szCs w:val="24"/>
              </w:rPr>
            </w:pPr>
            <w:r w:rsidRPr="00F61ED9">
              <w:rPr>
                <w:sz w:val="24"/>
                <w:szCs w:val="24"/>
              </w:rPr>
              <w:t>Осенний пейзаж.</w:t>
            </w:r>
          </w:p>
        </w:tc>
        <w:tc>
          <w:tcPr>
            <w:tcW w:w="1276" w:type="dxa"/>
          </w:tcPr>
          <w:p w14:paraId="6E78FB42" w14:textId="77777777" w:rsidR="002D38D5" w:rsidRPr="00F61ED9" w:rsidRDefault="00AC10AD" w:rsidP="00F61ED9">
            <w:pPr>
              <w:spacing w:after="0" w:line="240" w:lineRule="auto"/>
              <w:rPr>
                <w:sz w:val="24"/>
                <w:szCs w:val="24"/>
              </w:rPr>
            </w:pPr>
            <w:r w:rsidRPr="00F61ED9">
              <w:rPr>
                <w:sz w:val="24"/>
                <w:szCs w:val="24"/>
              </w:rPr>
              <w:t>1</w:t>
            </w:r>
          </w:p>
        </w:tc>
        <w:tc>
          <w:tcPr>
            <w:tcW w:w="4536" w:type="dxa"/>
          </w:tcPr>
          <w:p w14:paraId="324BFC07" w14:textId="77777777" w:rsidR="002D38D5" w:rsidRPr="00F61ED9" w:rsidRDefault="002D38D5" w:rsidP="00F61ED9">
            <w:pPr>
              <w:spacing w:after="0" w:line="240" w:lineRule="auto"/>
              <w:rPr>
                <w:sz w:val="24"/>
                <w:szCs w:val="24"/>
              </w:rPr>
            </w:pPr>
            <w:r w:rsidRPr="00F61ED9">
              <w:rPr>
                <w:sz w:val="24"/>
                <w:szCs w:val="24"/>
              </w:rPr>
              <w:t>Рассмотреть репродукции картин художников на осеннюю тему. Обратить внимание на композицию пейзажа, на осенний колорит. Учить рисовать разное состояние осенней природы; разные породы деревьев, кустарников.</w:t>
            </w:r>
          </w:p>
        </w:tc>
      </w:tr>
      <w:tr w:rsidR="002D38D5" w:rsidRPr="00F61ED9" w14:paraId="4556B940" w14:textId="77777777" w:rsidTr="00AC10AD">
        <w:trPr>
          <w:trHeight w:val="983"/>
        </w:trPr>
        <w:tc>
          <w:tcPr>
            <w:tcW w:w="709" w:type="dxa"/>
          </w:tcPr>
          <w:p w14:paraId="18128185" w14:textId="77777777" w:rsidR="002D38D5" w:rsidRPr="00F61ED9" w:rsidRDefault="00AC10AD" w:rsidP="00F61ED9">
            <w:pPr>
              <w:spacing w:after="0" w:line="240" w:lineRule="auto"/>
              <w:jc w:val="center"/>
              <w:rPr>
                <w:sz w:val="24"/>
                <w:szCs w:val="24"/>
              </w:rPr>
            </w:pPr>
            <w:r w:rsidRPr="00F61ED9">
              <w:rPr>
                <w:sz w:val="24"/>
                <w:szCs w:val="24"/>
              </w:rPr>
              <w:t>2</w:t>
            </w:r>
          </w:p>
        </w:tc>
        <w:tc>
          <w:tcPr>
            <w:tcW w:w="2977" w:type="dxa"/>
          </w:tcPr>
          <w:p w14:paraId="18FF90A1" w14:textId="77777777" w:rsidR="002D38D5" w:rsidRPr="00F61ED9" w:rsidRDefault="002D38D5" w:rsidP="00F61ED9">
            <w:pPr>
              <w:shd w:val="clear" w:color="auto" w:fill="FFFFFF"/>
              <w:spacing w:after="0" w:line="240" w:lineRule="auto"/>
              <w:ind w:left="422" w:hanging="422"/>
              <w:rPr>
                <w:sz w:val="24"/>
                <w:szCs w:val="24"/>
              </w:rPr>
            </w:pPr>
            <w:r w:rsidRPr="00F61ED9">
              <w:rPr>
                <w:color w:val="000000"/>
                <w:spacing w:val="-3"/>
                <w:sz w:val="24"/>
                <w:szCs w:val="24"/>
              </w:rPr>
              <w:t xml:space="preserve">К.А. Коровин </w:t>
            </w:r>
            <w:r w:rsidRPr="00F61ED9">
              <w:rPr>
                <w:color w:val="000000"/>
                <w:spacing w:val="-5"/>
                <w:sz w:val="24"/>
                <w:szCs w:val="24"/>
              </w:rPr>
              <w:t xml:space="preserve">«За чайным </w:t>
            </w:r>
            <w:r w:rsidRPr="00F61ED9">
              <w:rPr>
                <w:color w:val="000000"/>
                <w:spacing w:val="-10"/>
                <w:sz w:val="24"/>
                <w:szCs w:val="24"/>
              </w:rPr>
              <w:t>столом»</w:t>
            </w:r>
          </w:p>
          <w:p w14:paraId="1F5C24A4" w14:textId="77777777" w:rsidR="002D38D5" w:rsidRPr="00F61ED9" w:rsidRDefault="002D38D5" w:rsidP="00F61ED9">
            <w:pPr>
              <w:spacing w:after="0" w:line="240" w:lineRule="auto"/>
              <w:jc w:val="center"/>
              <w:rPr>
                <w:sz w:val="24"/>
                <w:szCs w:val="24"/>
              </w:rPr>
            </w:pPr>
          </w:p>
        </w:tc>
        <w:tc>
          <w:tcPr>
            <w:tcW w:w="1276" w:type="dxa"/>
          </w:tcPr>
          <w:p w14:paraId="2CF66B3D" w14:textId="77777777" w:rsidR="002D38D5" w:rsidRPr="00F61ED9" w:rsidRDefault="00AC10AD" w:rsidP="00F61ED9">
            <w:pPr>
              <w:shd w:val="clear" w:color="auto" w:fill="FFFFFF"/>
              <w:spacing w:after="0" w:line="240" w:lineRule="auto"/>
              <w:ind w:right="528" w:firstLine="77"/>
              <w:jc w:val="both"/>
              <w:rPr>
                <w:sz w:val="24"/>
                <w:szCs w:val="24"/>
              </w:rPr>
            </w:pPr>
            <w:r w:rsidRPr="00F61ED9">
              <w:rPr>
                <w:sz w:val="24"/>
                <w:szCs w:val="24"/>
              </w:rPr>
              <w:t>1</w:t>
            </w:r>
          </w:p>
        </w:tc>
        <w:tc>
          <w:tcPr>
            <w:tcW w:w="4536" w:type="dxa"/>
          </w:tcPr>
          <w:p w14:paraId="047CDDD4" w14:textId="77777777" w:rsidR="002D38D5" w:rsidRPr="00F61ED9" w:rsidRDefault="002D38D5" w:rsidP="00F61ED9">
            <w:pPr>
              <w:shd w:val="clear" w:color="auto" w:fill="FFFFFF"/>
              <w:spacing w:after="0" w:line="240" w:lineRule="auto"/>
              <w:ind w:right="528" w:firstLine="77"/>
              <w:jc w:val="both"/>
              <w:rPr>
                <w:sz w:val="24"/>
                <w:szCs w:val="24"/>
              </w:rPr>
            </w:pPr>
            <w:r w:rsidRPr="00F61ED9">
              <w:rPr>
                <w:color w:val="000000"/>
                <w:spacing w:val="-4"/>
                <w:sz w:val="24"/>
                <w:szCs w:val="24"/>
              </w:rPr>
              <w:t>Рассматривание предметов на репро</w:t>
            </w:r>
            <w:r w:rsidRPr="00F61ED9">
              <w:rPr>
                <w:color w:val="000000"/>
                <w:spacing w:val="-4"/>
                <w:sz w:val="24"/>
                <w:szCs w:val="24"/>
              </w:rPr>
              <w:softHyphen/>
            </w:r>
            <w:r w:rsidRPr="00F61ED9">
              <w:rPr>
                <w:color w:val="000000"/>
                <w:spacing w:val="3"/>
                <w:sz w:val="24"/>
                <w:szCs w:val="24"/>
              </w:rPr>
              <w:t>дукции картины. Стол, посуда (чаш</w:t>
            </w:r>
            <w:r w:rsidRPr="00F61ED9">
              <w:rPr>
                <w:color w:val="000000"/>
                <w:spacing w:val="3"/>
                <w:sz w:val="24"/>
                <w:szCs w:val="24"/>
              </w:rPr>
              <w:softHyphen/>
            </w:r>
            <w:r w:rsidRPr="00F61ED9">
              <w:rPr>
                <w:color w:val="000000"/>
                <w:spacing w:val="-3"/>
                <w:sz w:val="24"/>
                <w:szCs w:val="24"/>
              </w:rPr>
              <w:t xml:space="preserve">ки, чайные стаканы в подстаканниках, фарфоровый молочник, белое блюдо). </w:t>
            </w:r>
            <w:r w:rsidRPr="00F61ED9">
              <w:rPr>
                <w:color w:val="000000"/>
                <w:spacing w:val="-5"/>
                <w:sz w:val="24"/>
                <w:szCs w:val="24"/>
              </w:rPr>
              <w:t>Самовар, его состояние (блестящий, на</w:t>
            </w:r>
            <w:r w:rsidRPr="00F61ED9">
              <w:rPr>
                <w:color w:val="000000"/>
                <w:spacing w:val="-5"/>
                <w:sz w:val="24"/>
                <w:szCs w:val="24"/>
              </w:rPr>
              <w:softHyphen/>
            </w:r>
            <w:r w:rsidRPr="00F61ED9">
              <w:rPr>
                <w:color w:val="000000"/>
                <w:spacing w:val="-3"/>
                <w:sz w:val="24"/>
                <w:szCs w:val="24"/>
              </w:rPr>
              <w:t>чищенный/тусклый)</w:t>
            </w:r>
          </w:p>
        </w:tc>
      </w:tr>
      <w:tr w:rsidR="002D38D5" w:rsidRPr="00F61ED9" w14:paraId="7A109C6D" w14:textId="77777777" w:rsidTr="00AC10AD">
        <w:trPr>
          <w:trHeight w:val="1656"/>
        </w:trPr>
        <w:tc>
          <w:tcPr>
            <w:tcW w:w="709" w:type="dxa"/>
          </w:tcPr>
          <w:p w14:paraId="2B0D9EAC" w14:textId="77777777" w:rsidR="002D38D5" w:rsidRPr="00F61ED9" w:rsidRDefault="00AC10AD" w:rsidP="00F61ED9">
            <w:pPr>
              <w:spacing w:after="0" w:line="240" w:lineRule="auto"/>
              <w:jc w:val="center"/>
              <w:rPr>
                <w:sz w:val="24"/>
                <w:szCs w:val="24"/>
              </w:rPr>
            </w:pPr>
            <w:r w:rsidRPr="00F61ED9">
              <w:rPr>
                <w:sz w:val="24"/>
                <w:szCs w:val="24"/>
              </w:rPr>
              <w:t>3</w:t>
            </w:r>
          </w:p>
        </w:tc>
        <w:tc>
          <w:tcPr>
            <w:tcW w:w="2977" w:type="dxa"/>
          </w:tcPr>
          <w:p w14:paraId="448CFED5" w14:textId="77777777" w:rsidR="002D38D5" w:rsidRPr="00F61ED9" w:rsidRDefault="002D38D5" w:rsidP="00F61ED9">
            <w:pPr>
              <w:spacing w:after="0" w:line="240" w:lineRule="auto"/>
              <w:rPr>
                <w:sz w:val="24"/>
                <w:szCs w:val="24"/>
              </w:rPr>
            </w:pPr>
            <w:r w:rsidRPr="00F61ED9">
              <w:rPr>
                <w:sz w:val="24"/>
                <w:szCs w:val="24"/>
              </w:rPr>
              <w:t>Изображение собачки.</w:t>
            </w:r>
          </w:p>
          <w:p w14:paraId="7018FCC1" w14:textId="77777777" w:rsidR="002D38D5" w:rsidRPr="00F61ED9" w:rsidRDefault="002D38D5" w:rsidP="00F61ED9">
            <w:pPr>
              <w:spacing w:after="0" w:line="240" w:lineRule="auto"/>
              <w:rPr>
                <w:sz w:val="24"/>
                <w:szCs w:val="24"/>
              </w:rPr>
            </w:pPr>
            <w:r w:rsidRPr="00F61ED9">
              <w:rPr>
                <w:sz w:val="24"/>
                <w:szCs w:val="24"/>
              </w:rPr>
              <w:t>Изображение кошечки</w:t>
            </w:r>
          </w:p>
        </w:tc>
        <w:tc>
          <w:tcPr>
            <w:tcW w:w="1276" w:type="dxa"/>
          </w:tcPr>
          <w:p w14:paraId="09A56DFB" w14:textId="77777777" w:rsidR="002D38D5" w:rsidRPr="00F61ED9" w:rsidRDefault="00AC10AD" w:rsidP="00F61ED9">
            <w:pPr>
              <w:tabs>
                <w:tab w:val="left" w:pos="1253"/>
              </w:tabs>
              <w:spacing w:after="0" w:line="240" w:lineRule="auto"/>
              <w:rPr>
                <w:sz w:val="24"/>
                <w:szCs w:val="24"/>
              </w:rPr>
            </w:pPr>
            <w:r w:rsidRPr="00F61ED9">
              <w:rPr>
                <w:sz w:val="24"/>
                <w:szCs w:val="24"/>
              </w:rPr>
              <w:t>1</w:t>
            </w:r>
          </w:p>
        </w:tc>
        <w:tc>
          <w:tcPr>
            <w:tcW w:w="4536" w:type="dxa"/>
          </w:tcPr>
          <w:p w14:paraId="2A78DF05" w14:textId="77777777" w:rsidR="002D38D5" w:rsidRPr="00F61ED9" w:rsidRDefault="002D38D5" w:rsidP="00F61ED9">
            <w:pPr>
              <w:tabs>
                <w:tab w:val="left" w:pos="1253"/>
              </w:tabs>
              <w:spacing w:after="0" w:line="240" w:lineRule="auto"/>
              <w:rPr>
                <w:sz w:val="24"/>
                <w:szCs w:val="24"/>
              </w:rPr>
            </w:pPr>
            <w:r w:rsidRPr="00F61ED9">
              <w:rPr>
                <w:sz w:val="24"/>
                <w:szCs w:val="24"/>
              </w:rPr>
              <w:t>Рассмотреть репродукции, фотографии кошек и собак. Обратить внимание на их строение, характерные особенности, окраску. Учить рисовать кошку и собаку разными способами, передавать движение.</w:t>
            </w:r>
          </w:p>
        </w:tc>
      </w:tr>
      <w:tr w:rsidR="002D38D5" w:rsidRPr="00F61ED9" w14:paraId="5E11E405" w14:textId="77777777" w:rsidTr="00AC10AD">
        <w:tc>
          <w:tcPr>
            <w:tcW w:w="709" w:type="dxa"/>
          </w:tcPr>
          <w:p w14:paraId="6A4E0B17" w14:textId="77777777" w:rsidR="002D38D5" w:rsidRPr="00F61ED9" w:rsidRDefault="00AC10AD" w:rsidP="00F61ED9">
            <w:pPr>
              <w:spacing w:after="0" w:line="240" w:lineRule="auto"/>
              <w:jc w:val="center"/>
              <w:rPr>
                <w:sz w:val="24"/>
                <w:szCs w:val="24"/>
              </w:rPr>
            </w:pPr>
            <w:r w:rsidRPr="00F61ED9">
              <w:rPr>
                <w:sz w:val="24"/>
                <w:szCs w:val="24"/>
              </w:rPr>
              <w:t>4</w:t>
            </w:r>
          </w:p>
        </w:tc>
        <w:tc>
          <w:tcPr>
            <w:tcW w:w="2977" w:type="dxa"/>
          </w:tcPr>
          <w:p w14:paraId="4F0C572F" w14:textId="77777777" w:rsidR="002D38D5" w:rsidRPr="00F61ED9" w:rsidRDefault="002D38D5" w:rsidP="00F61ED9">
            <w:pPr>
              <w:tabs>
                <w:tab w:val="left" w:pos="1253"/>
              </w:tabs>
              <w:spacing w:after="0" w:line="240" w:lineRule="auto"/>
              <w:rPr>
                <w:sz w:val="24"/>
                <w:szCs w:val="24"/>
              </w:rPr>
            </w:pPr>
            <w:r w:rsidRPr="00F61ED9">
              <w:rPr>
                <w:sz w:val="24"/>
                <w:szCs w:val="24"/>
              </w:rPr>
              <w:t xml:space="preserve"> Изображение лисички,</w:t>
            </w:r>
            <w:r w:rsidR="00AC10AD" w:rsidRPr="00F61ED9">
              <w:rPr>
                <w:sz w:val="24"/>
                <w:szCs w:val="24"/>
              </w:rPr>
              <w:t xml:space="preserve"> </w:t>
            </w:r>
            <w:r w:rsidRPr="00F61ED9">
              <w:rPr>
                <w:sz w:val="24"/>
                <w:szCs w:val="24"/>
              </w:rPr>
              <w:t>зайчика, медведя, белки</w:t>
            </w:r>
          </w:p>
        </w:tc>
        <w:tc>
          <w:tcPr>
            <w:tcW w:w="1276" w:type="dxa"/>
          </w:tcPr>
          <w:p w14:paraId="27797A25" w14:textId="77777777" w:rsidR="002D38D5" w:rsidRPr="00F61ED9" w:rsidRDefault="00AC10AD" w:rsidP="00F61ED9">
            <w:pPr>
              <w:tabs>
                <w:tab w:val="left" w:pos="1253"/>
              </w:tabs>
              <w:spacing w:after="0" w:line="240" w:lineRule="auto"/>
              <w:rPr>
                <w:sz w:val="24"/>
                <w:szCs w:val="24"/>
              </w:rPr>
            </w:pPr>
            <w:r w:rsidRPr="00F61ED9">
              <w:rPr>
                <w:sz w:val="24"/>
                <w:szCs w:val="24"/>
              </w:rPr>
              <w:t>1</w:t>
            </w:r>
          </w:p>
        </w:tc>
        <w:tc>
          <w:tcPr>
            <w:tcW w:w="4536" w:type="dxa"/>
          </w:tcPr>
          <w:p w14:paraId="7A4FAFA2" w14:textId="77777777" w:rsidR="002D38D5" w:rsidRPr="00F61ED9" w:rsidRDefault="002D38D5" w:rsidP="00F61ED9">
            <w:pPr>
              <w:tabs>
                <w:tab w:val="left" w:pos="1253"/>
              </w:tabs>
              <w:spacing w:after="0" w:line="240" w:lineRule="auto"/>
              <w:rPr>
                <w:sz w:val="24"/>
                <w:szCs w:val="24"/>
              </w:rPr>
            </w:pPr>
            <w:r w:rsidRPr="00F61ED9">
              <w:rPr>
                <w:sz w:val="24"/>
                <w:szCs w:val="24"/>
              </w:rPr>
              <w:t xml:space="preserve">Рассмотреть иллюстрации и репродукции работ художников с изображением животных. Обратить внимание на их строение, пропорции, характерные особенности, окраску. Учить рисовать животных разными способами, передавать движение, среду обитания. </w:t>
            </w:r>
          </w:p>
        </w:tc>
      </w:tr>
      <w:tr w:rsidR="002D38D5" w:rsidRPr="00F61ED9" w14:paraId="46632890" w14:textId="77777777" w:rsidTr="00AC10AD">
        <w:trPr>
          <w:trHeight w:val="1942"/>
        </w:trPr>
        <w:tc>
          <w:tcPr>
            <w:tcW w:w="709" w:type="dxa"/>
          </w:tcPr>
          <w:p w14:paraId="6F656B8E" w14:textId="77777777" w:rsidR="002D38D5" w:rsidRPr="00F61ED9" w:rsidRDefault="00AC10AD" w:rsidP="00F61ED9">
            <w:pPr>
              <w:spacing w:after="0" w:line="240" w:lineRule="auto"/>
              <w:jc w:val="center"/>
              <w:rPr>
                <w:sz w:val="24"/>
                <w:szCs w:val="24"/>
              </w:rPr>
            </w:pPr>
            <w:r w:rsidRPr="00F61ED9">
              <w:rPr>
                <w:sz w:val="24"/>
                <w:szCs w:val="24"/>
              </w:rPr>
              <w:t>5</w:t>
            </w:r>
          </w:p>
        </w:tc>
        <w:tc>
          <w:tcPr>
            <w:tcW w:w="2977" w:type="dxa"/>
          </w:tcPr>
          <w:p w14:paraId="20DC1B54" w14:textId="77777777" w:rsidR="002D38D5" w:rsidRPr="00F61ED9" w:rsidRDefault="002D38D5" w:rsidP="00F61ED9">
            <w:pPr>
              <w:tabs>
                <w:tab w:val="left" w:pos="1253"/>
              </w:tabs>
              <w:spacing w:after="0" w:line="240" w:lineRule="auto"/>
              <w:rPr>
                <w:sz w:val="24"/>
                <w:szCs w:val="24"/>
              </w:rPr>
            </w:pPr>
            <w:r w:rsidRPr="00F61ED9">
              <w:rPr>
                <w:sz w:val="24"/>
                <w:szCs w:val="24"/>
              </w:rPr>
              <w:t xml:space="preserve"> Изображение уточки, гуся.</w:t>
            </w:r>
          </w:p>
          <w:p w14:paraId="371118FE" w14:textId="77777777" w:rsidR="002D38D5" w:rsidRPr="00F61ED9" w:rsidRDefault="002D38D5" w:rsidP="00F61ED9">
            <w:pPr>
              <w:pStyle w:val="af2"/>
              <w:spacing w:after="0"/>
              <w:ind w:left="0"/>
            </w:pPr>
            <w:r w:rsidRPr="00F61ED9">
              <w:t xml:space="preserve">Изображение курицы, петуха. </w:t>
            </w:r>
          </w:p>
        </w:tc>
        <w:tc>
          <w:tcPr>
            <w:tcW w:w="1276" w:type="dxa"/>
          </w:tcPr>
          <w:p w14:paraId="25F899F2" w14:textId="77777777" w:rsidR="002D38D5" w:rsidRPr="00F61ED9" w:rsidRDefault="00AC10AD" w:rsidP="00F61ED9">
            <w:pPr>
              <w:pStyle w:val="af2"/>
              <w:tabs>
                <w:tab w:val="left" w:pos="72"/>
              </w:tabs>
              <w:spacing w:after="0"/>
              <w:ind w:left="0"/>
            </w:pPr>
            <w:r w:rsidRPr="00F61ED9">
              <w:t>1</w:t>
            </w:r>
          </w:p>
        </w:tc>
        <w:tc>
          <w:tcPr>
            <w:tcW w:w="4536" w:type="dxa"/>
          </w:tcPr>
          <w:p w14:paraId="4D36B24E" w14:textId="77777777" w:rsidR="002D38D5" w:rsidRPr="00F61ED9" w:rsidRDefault="002D38D5" w:rsidP="00F61ED9">
            <w:pPr>
              <w:pStyle w:val="af2"/>
              <w:tabs>
                <w:tab w:val="left" w:pos="72"/>
              </w:tabs>
              <w:spacing w:after="0"/>
              <w:ind w:left="0"/>
            </w:pPr>
            <w:r w:rsidRPr="00F61ED9">
              <w:t>Рассмотреть иллюстрации домашних птиц. Обратить     внимание на их строение, пропорции, характерные особенности, окраску. Учить рисовать домашних птиц разными способами, передавать среду обитания.</w:t>
            </w:r>
          </w:p>
        </w:tc>
      </w:tr>
      <w:tr w:rsidR="002D38D5" w:rsidRPr="00F61ED9" w14:paraId="6F2FCC2A" w14:textId="77777777" w:rsidTr="00AC10AD">
        <w:tc>
          <w:tcPr>
            <w:tcW w:w="709" w:type="dxa"/>
          </w:tcPr>
          <w:p w14:paraId="6517E810" w14:textId="77777777" w:rsidR="002D38D5" w:rsidRPr="00F61ED9" w:rsidRDefault="00AC10AD" w:rsidP="00F61ED9">
            <w:pPr>
              <w:spacing w:after="0" w:line="240" w:lineRule="auto"/>
              <w:jc w:val="center"/>
              <w:rPr>
                <w:sz w:val="24"/>
                <w:szCs w:val="24"/>
              </w:rPr>
            </w:pPr>
            <w:r w:rsidRPr="00F61ED9">
              <w:rPr>
                <w:sz w:val="24"/>
                <w:szCs w:val="24"/>
              </w:rPr>
              <w:t>6</w:t>
            </w:r>
          </w:p>
        </w:tc>
        <w:tc>
          <w:tcPr>
            <w:tcW w:w="2977" w:type="dxa"/>
          </w:tcPr>
          <w:p w14:paraId="612EA027" w14:textId="77777777" w:rsidR="002D38D5" w:rsidRPr="00F61ED9" w:rsidRDefault="002D38D5" w:rsidP="00F61ED9">
            <w:pPr>
              <w:spacing w:after="0" w:line="240" w:lineRule="auto"/>
              <w:rPr>
                <w:sz w:val="24"/>
                <w:szCs w:val="24"/>
              </w:rPr>
            </w:pPr>
            <w:r w:rsidRPr="00F61ED9">
              <w:rPr>
                <w:sz w:val="24"/>
                <w:szCs w:val="24"/>
              </w:rPr>
              <w:t>Изображение синички</w:t>
            </w:r>
          </w:p>
        </w:tc>
        <w:tc>
          <w:tcPr>
            <w:tcW w:w="1276" w:type="dxa"/>
          </w:tcPr>
          <w:p w14:paraId="54C2D90D" w14:textId="77777777" w:rsidR="002D38D5" w:rsidRPr="00F61ED9" w:rsidRDefault="002D38D5" w:rsidP="00F61ED9">
            <w:pPr>
              <w:pStyle w:val="af2"/>
              <w:tabs>
                <w:tab w:val="left" w:pos="0"/>
              </w:tabs>
              <w:spacing w:after="0"/>
              <w:ind w:left="0"/>
            </w:pPr>
            <w:r w:rsidRPr="00F61ED9">
              <w:t>1</w:t>
            </w:r>
          </w:p>
        </w:tc>
        <w:tc>
          <w:tcPr>
            <w:tcW w:w="4536" w:type="dxa"/>
          </w:tcPr>
          <w:p w14:paraId="520D9C3E" w14:textId="77777777" w:rsidR="002D38D5" w:rsidRPr="00F61ED9" w:rsidRDefault="002D38D5" w:rsidP="00F61ED9">
            <w:pPr>
              <w:pStyle w:val="af2"/>
              <w:tabs>
                <w:tab w:val="left" w:pos="0"/>
              </w:tabs>
              <w:spacing w:after="0"/>
              <w:ind w:left="0"/>
            </w:pPr>
            <w:r w:rsidRPr="00F61ED9">
              <w:t xml:space="preserve">Рассмотреть иллюстрации разных пород </w:t>
            </w:r>
            <w:r w:rsidRPr="00F61ED9">
              <w:lastRenderedPageBreak/>
              <w:t>птиц. Обратить внимание на их строение, пропорции, характерные особенности, окраску. Учить рисовать синичку, передавать ее среду обитания; использовать разные способы работы красками.</w:t>
            </w:r>
          </w:p>
        </w:tc>
      </w:tr>
      <w:tr w:rsidR="00AC10AD" w:rsidRPr="00F61ED9" w14:paraId="561424BF" w14:textId="77777777" w:rsidTr="00AC10AD">
        <w:trPr>
          <w:trHeight w:val="709"/>
        </w:trPr>
        <w:tc>
          <w:tcPr>
            <w:tcW w:w="709" w:type="dxa"/>
          </w:tcPr>
          <w:p w14:paraId="17B858B4" w14:textId="77777777" w:rsidR="00AC10AD" w:rsidRPr="00F61ED9" w:rsidRDefault="00AC10AD" w:rsidP="00F61ED9">
            <w:pPr>
              <w:spacing w:after="0" w:line="240" w:lineRule="auto"/>
              <w:jc w:val="center"/>
              <w:rPr>
                <w:sz w:val="24"/>
                <w:szCs w:val="24"/>
              </w:rPr>
            </w:pPr>
            <w:r w:rsidRPr="00F61ED9">
              <w:rPr>
                <w:sz w:val="24"/>
                <w:szCs w:val="24"/>
              </w:rPr>
              <w:lastRenderedPageBreak/>
              <w:t>7</w:t>
            </w:r>
          </w:p>
        </w:tc>
        <w:tc>
          <w:tcPr>
            <w:tcW w:w="2977" w:type="dxa"/>
          </w:tcPr>
          <w:p w14:paraId="162FA52B" w14:textId="77777777" w:rsidR="00AC10AD" w:rsidRPr="00F61ED9" w:rsidRDefault="00AC10AD" w:rsidP="00F61ED9">
            <w:pPr>
              <w:pStyle w:val="af2"/>
              <w:spacing w:after="0"/>
              <w:ind w:left="0"/>
            </w:pPr>
            <w:r w:rsidRPr="00F61ED9">
              <w:t xml:space="preserve">Зимние </w:t>
            </w:r>
            <w:r w:rsidR="00126D7B" w:rsidRPr="00F61ED9">
              <w:t>деревь</w:t>
            </w:r>
            <w:r w:rsidRPr="00F61ED9">
              <w:t>я</w:t>
            </w:r>
          </w:p>
        </w:tc>
        <w:tc>
          <w:tcPr>
            <w:tcW w:w="1276" w:type="dxa"/>
          </w:tcPr>
          <w:p w14:paraId="3CE029CE" w14:textId="77777777" w:rsidR="00AC10AD" w:rsidRPr="00F61ED9" w:rsidRDefault="00AC10AD" w:rsidP="00F61ED9">
            <w:pPr>
              <w:pStyle w:val="af2"/>
              <w:tabs>
                <w:tab w:val="left" w:pos="0"/>
              </w:tabs>
              <w:spacing w:after="0"/>
            </w:pPr>
            <w:r w:rsidRPr="00F61ED9">
              <w:t>1</w:t>
            </w:r>
          </w:p>
        </w:tc>
        <w:tc>
          <w:tcPr>
            <w:tcW w:w="4536" w:type="dxa"/>
            <w:vMerge w:val="restart"/>
          </w:tcPr>
          <w:p w14:paraId="7EB08CBD" w14:textId="77777777" w:rsidR="00AC10AD" w:rsidRPr="00F61ED9" w:rsidRDefault="00AC10AD" w:rsidP="00F61ED9">
            <w:pPr>
              <w:pStyle w:val="af2"/>
              <w:tabs>
                <w:tab w:val="left" w:pos="0"/>
              </w:tabs>
              <w:spacing w:after="0"/>
              <w:ind w:left="0"/>
            </w:pPr>
            <w:r w:rsidRPr="00F61ED9">
              <w:t>Рассмотреть репродукции работ художников зимних пейзажей. Обратить внимание на композицию пейзажа, на зимний колорит. Учить рисовать разные породы деревьев зимой, передавать зимний колорит, используя холодные цвета; использовать разные способы работы красками.</w:t>
            </w:r>
          </w:p>
        </w:tc>
      </w:tr>
      <w:tr w:rsidR="00AC10AD" w:rsidRPr="00F61ED9" w14:paraId="29C13B1B" w14:textId="77777777" w:rsidTr="00AC10AD">
        <w:trPr>
          <w:trHeight w:val="350"/>
        </w:trPr>
        <w:tc>
          <w:tcPr>
            <w:tcW w:w="709" w:type="dxa"/>
          </w:tcPr>
          <w:p w14:paraId="5DD2976A" w14:textId="77777777" w:rsidR="00AC10AD" w:rsidRPr="00F61ED9" w:rsidRDefault="00AC10AD" w:rsidP="00F61ED9">
            <w:pPr>
              <w:spacing w:after="0" w:line="240" w:lineRule="auto"/>
              <w:jc w:val="center"/>
              <w:rPr>
                <w:sz w:val="24"/>
                <w:szCs w:val="24"/>
              </w:rPr>
            </w:pPr>
            <w:r w:rsidRPr="00F61ED9">
              <w:rPr>
                <w:sz w:val="24"/>
                <w:szCs w:val="24"/>
              </w:rPr>
              <w:t>8</w:t>
            </w:r>
          </w:p>
        </w:tc>
        <w:tc>
          <w:tcPr>
            <w:tcW w:w="2977" w:type="dxa"/>
          </w:tcPr>
          <w:p w14:paraId="7307AA27" w14:textId="77777777" w:rsidR="00AC10AD" w:rsidRPr="00F61ED9" w:rsidRDefault="00AC10AD" w:rsidP="00F61ED9">
            <w:pPr>
              <w:pStyle w:val="af2"/>
              <w:spacing w:after="0"/>
              <w:ind w:left="0"/>
            </w:pPr>
            <w:r w:rsidRPr="00F61ED9">
              <w:t>Елочка зимой</w:t>
            </w:r>
          </w:p>
        </w:tc>
        <w:tc>
          <w:tcPr>
            <w:tcW w:w="1276" w:type="dxa"/>
          </w:tcPr>
          <w:p w14:paraId="0817828C" w14:textId="77777777" w:rsidR="00AC10AD" w:rsidRPr="00F61ED9" w:rsidRDefault="00AC10AD" w:rsidP="00F61ED9">
            <w:pPr>
              <w:pStyle w:val="af2"/>
              <w:spacing w:after="0"/>
            </w:pPr>
            <w:r w:rsidRPr="00F61ED9">
              <w:t>1</w:t>
            </w:r>
          </w:p>
        </w:tc>
        <w:tc>
          <w:tcPr>
            <w:tcW w:w="4536" w:type="dxa"/>
            <w:vMerge/>
          </w:tcPr>
          <w:p w14:paraId="08F7E963" w14:textId="77777777" w:rsidR="00AC10AD" w:rsidRPr="00F61ED9" w:rsidRDefault="00AC10AD" w:rsidP="00F61ED9">
            <w:pPr>
              <w:pStyle w:val="af2"/>
              <w:spacing w:after="0"/>
            </w:pPr>
          </w:p>
        </w:tc>
      </w:tr>
      <w:tr w:rsidR="00AC10AD" w:rsidRPr="00F61ED9" w14:paraId="4D2BEE96" w14:textId="77777777" w:rsidTr="00AC10AD">
        <w:trPr>
          <w:trHeight w:val="452"/>
        </w:trPr>
        <w:tc>
          <w:tcPr>
            <w:tcW w:w="709" w:type="dxa"/>
          </w:tcPr>
          <w:p w14:paraId="750540DD" w14:textId="77777777" w:rsidR="00AC10AD" w:rsidRPr="00F61ED9" w:rsidRDefault="00AC10AD" w:rsidP="00F61ED9">
            <w:pPr>
              <w:spacing w:after="0" w:line="240" w:lineRule="auto"/>
              <w:jc w:val="center"/>
              <w:rPr>
                <w:sz w:val="24"/>
                <w:szCs w:val="24"/>
              </w:rPr>
            </w:pPr>
            <w:r w:rsidRPr="00F61ED9">
              <w:rPr>
                <w:sz w:val="24"/>
                <w:szCs w:val="24"/>
              </w:rPr>
              <w:t>9</w:t>
            </w:r>
          </w:p>
        </w:tc>
        <w:tc>
          <w:tcPr>
            <w:tcW w:w="2977" w:type="dxa"/>
          </w:tcPr>
          <w:p w14:paraId="6596581E" w14:textId="77777777" w:rsidR="00AC10AD" w:rsidRPr="00F61ED9" w:rsidRDefault="00AC10AD" w:rsidP="00F61ED9">
            <w:pPr>
              <w:pStyle w:val="af2"/>
              <w:spacing w:after="0"/>
              <w:ind w:left="0"/>
            </w:pPr>
            <w:r w:rsidRPr="00F61ED9">
              <w:t>Зимний пейзаж</w:t>
            </w:r>
          </w:p>
        </w:tc>
        <w:tc>
          <w:tcPr>
            <w:tcW w:w="1276" w:type="dxa"/>
          </w:tcPr>
          <w:p w14:paraId="53BF5E39" w14:textId="77777777" w:rsidR="00AC10AD" w:rsidRPr="00F61ED9" w:rsidRDefault="00AC10AD" w:rsidP="00F61ED9">
            <w:pPr>
              <w:pStyle w:val="af2"/>
              <w:spacing w:after="0"/>
            </w:pPr>
            <w:r w:rsidRPr="00F61ED9">
              <w:t>1</w:t>
            </w:r>
          </w:p>
        </w:tc>
        <w:tc>
          <w:tcPr>
            <w:tcW w:w="4536" w:type="dxa"/>
            <w:vMerge/>
          </w:tcPr>
          <w:p w14:paraId="6F8E9D0D" w14:textId="77777777" w:rsidR="00AC10AD" w:rsidRPr="00F61ED9" w:rsidRDefault="00AC10AD" w:rsidP="00F61ED9">
            <w:pPr>
              <w:pStyle w:val="af2"/>
              <w:spacing w:after="0"/>
            </w:pPr>
          </w:p>
        </w:tc>
      </w:tr>
      <w:tr w:rsidR="00AC10AD" w:rsidRPr="00F61ED9" w14:paraId="36211163" w14:textId="77777777" w:rsidTr="00AC10AD">
        <w:trPr>
          <w:trHeight w:val="3036"/>
        </w:trPr>
        <w:tc>
          <w:tcPr>
            <w:tcW w:w="709" w:type="dxa"/>
          </w:tcPr>
          <w:p w14:paraId="296CDBDE" w14:textId="77777777" w:rsidR="00AC10AD" w:rsidRPr="00F61ED9" w:rsidRDefault="00AC10AD" w:rsidP="00F61ED9">
            <w:pPr>
              <w:spacing w:after="0" w:line="240" w:lineRule="auto"/>
              <w:jc w:val="center"/>
              <w:rPr>
                <w:sz w:val="24"/>
                <w:szCs w:val="24"/>
              </w:rPr>
            </w:pPr>
            <w:r w:rsidRPr="00F61ED9">
              <w:rPr>
                <w:sz w:val="24"/>
                <w:szCs w:val="24"/>
              </w:rPr>
              <w:t>10</w:t>
            </w:r>
          </w:p>
        </w:tc>
        <w:tc>
          <w:tcPr>
            <w:tcW w:w="2977" w:type="dxa"/>
          </w:tcPr>
          <w:p w14:paraId="503B924A" w14:textId="77777777" w:rsidR="00AC10AD" w:rsidRPr="00F61ED9" w:rsidRDefault="00AC10AD" w:rsidP="00F61ED9">
            <w:pPr>
              <w:shd w:val="clear" w:color="auto" w:fill="FFFFFF"/>
              <w:spacing w:after="0" w:line="240" w:lineRule="auto"/>
              <w:rPr>
                <w:sz w:val="24"/>
                <w:szCs w:val="24"/>
              </w:rPr>
            </w:pPr>
            <w:r w:rsidRPr="00F61ED9">
              <w:rPr>
                <w:sz w:val="24"/>
                <w:szCs w:val="24"/>
              </w:rPr>
              <w:br w:type="column"/>
            </w:r>
            <w:r w:rsidRPr="00F61ED9">
              <w:rPr>
                <w:color w:val="000000"/>
                <w:spacing w:val="-4"/>
                <w:sz w:val="24"/>
                <w:szCs w:val="24"/>
              </w:rPr>
              <w:t xml:space="preserve">Б. Кустодиев </w:t>
            </w:r>
            <w:r w:rsidRPr="00F61ED9">
              <w:rPr>
                <w:color w:val="000000"/>
                <w:sz w:val="24"/>
                <w:szCs w:val="24"/>
              </w:rPr>
              <w:t xml:space="preserve">Морозный </w:t>
            </w:r>
            <w:r w:rsidRPr="00F61ED9">
              <w:rPr>
                <w:color w:val="000000"/>
                <w:spacing w:val="-5"/>
                <w:sz w:val="24"/>
                <w:szCs w:val="24"/>
              </w:rPr>
              <w:t>день»</w:t>
            </w:r>
          </w:p>
          <w:p w14:paraId="1867F508" w14:textId="77777777" w:rsidR="00AC10AD" w:rsidRPr="00F61ED9" w:rsidRDefault="00AC10AD" w:rsidP="00F61ED9">
            <w:pPr>
              <w:shd w:val="clear" w:color="auto" w:fill="FFFFFF"/>
              <w:spacing w:after="0" w:line="240" w:lineRule="auto"/>
              <w:ind w:left="5"/>
              <w:rPr>
                <w:sz w:val="24"/>
                <w:szCs w:val="24"/>
              </w:rPr>
            </w:pPr>
            <w:r w:rsidRPr="00F61ED9">
              <w:rPr>
                <w:sz w:val="24"/>
                <w:szCs w:val="24"/>
              </w:rPr>
              <w:br w:type="column"/>
            </w:r>
          </w:p>
          <w:p w14:paraId="672FE6B5" w14:textId="77777777" w:rsidR="00AC10AD" w:rsidRPr="00F61ED9" w:rsidRDefault="00AC10AD" w:rsidP="00F61ED9">
            <w:pPr>
              <w:shd w:val="clear" w:color="auto" w:fill="FFFFFF"/>
              <w:spacing w:after="0" w:line="240" w:lineRule="auto"/>
              <w:rPr>
                <w:sz w:val="24"/>
                <w:szCs w:val="24"/>
              </w:rPr>
            </w:pPr>
          </w:p>
        </w:tc>
        <w:tc>
          <w:tcPr>
            <w:tcW w:w="1276" w:type="dxa"/>
          </w:tcPr>
          <w:p w14:paraId="33B28D70" w14:textId="77777777" w:rsidR="00AC10AD" w:rsidRPr="00F61ED9" w:rsidRDefault="00AC10AD" w:rsidP="00F61ED9">
            <w:pPr>
              <w:shd w:val="clear" w:color="auto" w:fill="FFFFFF"/>
              <w:spacing w:after="0" w:line="240" w:lineRule="auto"/>
              <w:ind w:right="38"/>
              <w:jc w:val="both"/>
              <w:rPr>
                <w:sz w:val="24"/>
                <w:szCs w:val="24"/>
              </w:rPr>
            </w:pPr>
            <w:r w:rsidRPr="00F61ED9">
              <w:rPr>
                <w:sz w:val="24"/>
                <w:szCs w:val="24"/>
              </w:rPr>
              <w:t>1</w:t>
            </w:r>
          </w:p>
        </w:tc>
        <w:tc>
          <w:tcPr>
            <w:tcW w:w="4536" w:type="dxa"/>
          </w:tcPr>
          <w:p w14:paraId="63E8D9CD" w14:textId="77777777" w:rsidR="00AC10AD" w:rsidRPr="00F61ED9" w:rsidRDefault="00AC10AD" w:rsidP="00F61ED9">
            <w:pPr>
              <w:shd w:val="clear" w:color="auto" w:fill="FFFFFF"/>
              <w:spacing w:after="0" w:line="240" w:lineRule="auto"/>
              <w:ind w:right="38"/>
              <w:jc w:val="both"/>
              <w:rPr>
                <w:sz w:val="24"/>
                <w:szCs w:val="24"/>
              </w:rPr>
            </w:pPr>
            <w:r w:rsidRPr="00F61ED9">
              <w:rPr>
                <w:color w:val="000000"/>
                <w:spacing w:val="-2"/>
                <w:sz w:val="24"/>
                <w:szCs w:val="24"/>
              </w:rPr>
              <w:t>Темы и объекты, изображаемые ху</w:t>
            </w:r>
            <w:r w:rsidRPr="00F61ED9">
              <w:rPr>
                <w:color w:val="000000"/>
                <w:spacing w:val="-2"/>
                <w:sz w:val="24"/>
                <w:szCs w:val="24"/>
              </w:rPr>
              <w:softHyphen/>
            </w:r>
            <w:r w:rsidRPr="00F61ED9">
              <w:rPr>
                <w:color w:val="000000"/>
                <w:spacing w:val="1"/>
                <w:sz w:val="24"/>
                <w:szCs w:val="24"/>
              </w:rPr>
              <w:t xml:space="preserve">дожником. Мир природы и человека. </w:t>
            </w:r>
            <w:r w:rsidRPr="00F61ED9">
              <w:rPr>
                <w:color w:val="000000"/>
                <w:spacing w:val="2"/>
                <w:sz w:val="24"/>
                <w:szCs w:val="24"/>
              </w:rPr>
              <w:t>Наблюдение за постройками (вид, за</w:t>
            </w:r>
            <w:r w:rsidRPr="00F61ED9">
              <w:rPr>
                <w:color w:val="000000"/>
                <w:spacing w:val="2"/>
                <w:sz w:val="24"/>
                <w:szCs w:val="24"/>
              </w:rPr>
              <w:softHyphen/>
            </w:r>
            <w:r w:rsidRPr="00F61ED9">
              <w:rPr>
                <w:color w:val="000000"/>
                <w:spacing w:val="1"/>
                <w:sz w:val="24"/>
                <w:szCs w:val="24"/>
              </w:rPr>
              <w:t xml:space="preserve">бор). Приметы, подтверждающие, что </w:t>
            </w:r>
            <w:r w:rsidRPr="00F61ED9">
              <w:rPr>
                <w:color w:val="000000"/>
                <w:spacing w:val="2"/>
                <w:sz w:val="24"/>
                <w:szCs w:val="24"/>
              </w:rPr>
              <w:t xml:space="preserve">день морозный. Люди на улице (много/ </w:t>
            </w:r>
            <w:r w:rsidRPr="00F61ED9">
              <w:rPr>
                <w:color w:val="000000"/>
                <w:spacing w:val="-1"/>
                <w:sz w:val="24"/>
                <w:szCs w:val="24"/>
              </w:rPr>
              <w:t>мало).</w:t>
            </w:r>
          </w:p>
          <w:p w14:paraId="76F87EB0" w14:textId="77777777" w:rsidR="00AC10AD" w:rsidRPr="00F61ED9" w:rsidRDefault="00AC10AD" w:rsidP="00F61ED9">
            <w:pPr>
              <w:shd w:val="clear" w:color="auto" w:fill="FFFFFF"/>
              <w:spacing w:after="0" w:line="240" w:lineRule="auto"/>
              <w:ind w:right="38"/>
              <w:jc w:val="both"/>
              <w:rPr>
                <w:sz w:val="24"/>
                <w:szCs w:val="24"/>
              </w:rPr>
            </w:pPr>
            <w:r w:rsidRPr="00F61ED9">
              <w:rPr>
                <w:color w:val="000000"/>
                <w:spacing w:val="-2"/>
                <w:sz w:val="24"/>
                <w:szCs w:val="24"/>
              </w:rPr>
              <w:t>Цвет снега. Снег цветной или ка</w:t>
            </w:r>
            <w:r w:rsidRPr="00F61ED9">
              <w:rPr>
                <w:color w:val="000000"/>
                <w:spacing w:val="-2"/>
                <w:sz w:val="24"/>
                <w:szCs w:val="24"/>
              </w:rPr>
              <w:softHyphen/>
            </w:r>
            <w:r w:rsidRPr="00F61ED9">
              <w:rPr>
                <w:color w:val="000000"/>
                <w:spacing w:val="-5"/>
                <w:sz w:val="24"/>
                <w:szCs w:val="24"/>
              </w:rPr>
              <w:t>жется цветным? В тени и на солн</w:t>
            </w:r>
            <w:r w:rsidRPr="00F61ED9">
              <w:rPr>
                <w:color w:val="000000"/>
                <w:spacing w:val="-5"/>
                <w:sz w:val="24"/>
                <w:szCs w:val="24"/>
              </w:rPr>
              <w:softHyphen/>
            </w:r>
            <w:r w:rsidRPr="00F61ED9">
              <w:rPr>
                <w:color w:val="000000"/>
                <w:spacing w:val="-2"/>
                <w:sz w:val="24"/>
                <w:szCs w:val="24"/>
              </w:rPr>
              <w:t>це. Рассматривание пяти фраг</w:t>
            </w:r>
            <w:r w:rsidRPr="00F61ED9">
              <w:rPr>
                <w:color w:val="000000"/>
                <w:spacing w:val="-2"/>
                <w:sz w:val="24"/>
                <w:szCs w:val="24"/>
              </w:rPr>
              <w:softHyphen/>
            </w:r>
            <w:r w:rsidRPr="00F61ED9">
              <w:rPr>
                <w:color w:val="000000"/>
                <w:spacing w:val="-3"/>
                <w:sz w:val="24"/>
                <w:szCs w:val="24"/>
              </w:rPr>
              <w:t>ментов, расположенных на полях возле репродукции картины.</w:t>
            </w:r>
          </w:p>
        </w:tc>
      </w:tr>
      <w:tr w:rsidR="002D38D5" w:rsidRPr="00F61ED9" w14:paraId="48199CCA" w14:textId="77777777" w:rsidTr="00AC10AD">
        <w:trPr>
          <w:trHeight w:val="1030"/>
        </w:trPr>
        <w:tc>
          <w:tcPr>
            <w:tcW w:w="709" w:type="dxa"/>
          </w:tcPr>
          <w:p w14:paraId="2DA4C8B9" w14:textId="77777777" w:rsidR="002D38D5" w:rsidRPr="00F61ED9" w:rsidRDefault="00AC10AD" w:rsidP="00F61ED9">
            <w:pPr>
              <w:spacing w:after="0" w:line="240" w:lineRule="auto"/>
              <w:jc w:val="center"/>
              <w:rPr>
                <w:sz w:val="24"/>
                <w:szCs w:val="24"/>
              </w:rPr>
            </w:pPr>
            <w:r w:rsidRPr="00F61ED9">
              <w:rPr>
                <w:sz w:val="24"/>
                <w:szCs w:val="24"/>
              </w:rPr>
              <w:t>11</w:t>
            </w:r>
          </w:p>
          <w:p w14:paraId="25B53F2B" w14:textId="77777777" w:rsidR="002D38D5" w:rsidRPr="00F61ED9" w:rsidRDefault="002D38D5" w:rsidP="00F61ED9">
            <w:pPr>
              <w:spacing w:after="0" w:line="240" w:lineRule="auto"/>
              <w:jc w:val="center"/>
              <w:rPr>
                <w:sz w:val="24"/>
                <w:szCs w:val="24"/>
              </w:rPr>
            </w:pPr>
          </w:p>
        </w:tc>
        <w:tc>
          <w:tcPr>
            <w:tcW w:w="2977" w:type="dxa"/>
          </w:tcPr>
          <w:p w14:paraId="354525EB" w14:textId="77777777" w:rsidR="002D38D5" w:rsidRPr="00F61ED9" w:rsidRDefault="002D38D5" w:rsidP="00F61ED9">
            <w:pPr>
              <w:pStyle w:val="af2"/>
              <w:spacing w:after="0"/>
              <w:ind w:left="0"/>
            </w:pPr>
            <w:r w:rsidRPr="00F61ED9">
              <w:t>Новогодняя открытка.</w:t>
            </w:r>
          </w:p>
        </w:tc>
        <w:tc>
          <w:tcPr>
            <w:tcW w:w="1276" w:type="dxa"/>
          </w:tcPr>
          <w:p w14:paraId="38CC8548" w14:textId="77777777" w:rsidR="002D38D5" w:rsidRPr="00F61ED9" w:rsidRDefault="00AC10AD" w:rsidP="00F61ED9">
            <w:pPr>
              <w:pStyle w:val="af2"/>
              <w:spacing w:after="0"/>
            </w:pPr>
            <w:r w:rsidRPr="00F61ED9">
              <w:t>1</w:t>
            </w:r>
          </w:p>
        </w:tc>
        <w:tc>
          <w:tcPr>
            <w:tcW w:w="4536" w:type="dxa"/>
          </w:tcPr>
          <w:p w14:paraId="1921FDFD" w14:textId="77777777" w:rsidR="002D38D5" w:rsidRPr="00F61ED9" w:rsidRDefault="002D38D5" w:rsidP="00F61ED9">
            <w:pPr>
              <w:pStyle w:val="af2"/>
              <w:spacing w:after="0"/>
              <w:ind w:left="0"/>
            </w:pPr>
            <w:r w:rsidRPr="00F61ED9">
              <w:t>Рассмотреть новогодние открытки. Обсудить композицию оформления и сюжет открытки. Учить рисовать сказочных героев, украшать внутреннюю часть открытки новогодними узорами. Использовать в работе смешанную технику (акварель, гуашь, фломастеры, карандаши).</w:t>
            </w:r>
          </w:p>
        </w:tc>
      </w:tr>
      <w:tr w:rsidR="002D38D5" w:rsidRPr="00F61ED9" w14:paraId="656837D5" w14:textId="77777777" w:rsidTr="00126D7B">
        <w:trPr>
          <w:trHeight w:val="553"/>
        </w:trPr>
        <w:tc>
          <w:tcPr>
            <w:tcW w:w="709" w:type="dxa"/>
          </w:tcPr>
          <w:p w14:paraId="19A0CEF9" w14:textId="77777777" w:rsidR="002D38D5" w:rsidRPr="00F61ED9" w:rsidRDefault="00AC10AD" w:rsidP="00F61ED9">
            <w:pPr>
              <w:spacing w:after="0" w:line="240" w:lineRule="auto"/>
              <w:jc w:val="center"/>
              <w:rPr>
                <w:sz w:val="24"/>
                <w:szCs w:val="24"/>
              </w:rPr>
            </w:pPr>
            <w:r w:rsidRPr="00F61ED9">
              <w:rPr>
                <w:sz w:val="24"/>
                <w:szCs w:val="24"/>
              </w:rPr>
              <w:t>12</w:t>
            </w:r>
          </w:p>
        </w:tc>
        <w:tc>
          <w:tcPr>
            <w:tcW w:w="2977" w:type="dxa"/>
          </w:tcPr>
          <w:p w14:paraId="4930D4EA" w14:textId="77777777" w:rsidR="002D38D5" w:rsidRPr="00F61ED9" w:rsidRDefault="002D38D5" w:rsidP="00F61ED9">
            <w:pPr>
              <w:pStyle w:val="a3"/>
              <w:spacing w:before="0" w:beforeAutospacing="0" w:after="0" w:afterAutospacing="0"/>
            </w:pPr>
            <w:r w:rsidRPr="00F61ED9">
              <w:t>«Новогодний сувенир»</w:t>
            </w:r>
          </w:p>
        </w:tc>
        <w:tc>
          <w:tcPr>
            <w:tcW w:w="1276" w:type="dxa"/>
          </w:tcPr>
          <w:p w14:paraId="7164E028" w14:textId="77777777" w:rsidR="002D38D5" w:rsidRPr="00F61ED9" w:rsidRDefault="00AC10AD" w:rsidP="00F61ED9">
            <w:pPr>
              <w:pStyle w:val="a3"/>
              <w:spacing w:before="0" w:beforeAutospacing="0" w:after="0" w:afterAutospacing="0"/>
            </w:pPr>
            <w:r w:rsidRPr="00F61ED9">
              <w:t>1</w:t>
            </w:r>
          </w:p>
        </w:tc>
        <w:tc>
          <w:tcPr>
            <w:tcW w:w="4536" w:type="dxa"/>
          </w:tcPr>
          <w:p w14:paraId="45F865DA" w14:textId="77777777" w:rsidR="002D38D5" w:rsidRPr="00F61ED9" w:rsidRDefault="002D38D5" w:rsidP="00F61ED9">
            <w:pPr>
              <w:pStyle w:val="a3"/>
              <w:spacing w:before="0" w:beforeAutospacing="0" w:after="0" w:afterAutospacing="0"/>
            </w:pPr>
            <w:proofErr w:type="spellStart"/>
            <w:r w:rsidRPr="00F61ED9">
              <w:t>Бумагоплатиска</w:t>
            </w:r>
            <w:proofErr w:type="spellEnd"/>
            <w:r w:rsidRPr="00F61ED9">
              <w:t>. Техника «торцевание». Аппликация.</w:t>
            </w:r>
          </w:p>
        </w:tc>
      </w:tr>
      <w:tr w:rsidR="002D38D5" w:rsidRPr="00F61ED9" w14:paraId="1338DD2B" w14:textId="77777777" w:rsidTr="00AC10AD">
        <w:trPr>
          <w:trHeight w:val="754"/>
        </w:trPr>
        <w:tc>
          <w:tcPr>
            <w:tcW w:w="709" w:type="dxa"/>
          </w:tcPr>
          <w:p w14:paraId="6A32C5D6" w14:textId="77777777" w:rsidR="002D38D5" w:rsidRPr="00F61ED9" w:rsidRDefault="00AC10AD" w:rsidP="00F61ED9">
            <w:pPr>
              <w:spacing w:after="0" w:line="240" w:lineRule="auto"/>
              <w:jc w:val="center"/>
              <w:rPr>
                <w:sz w:val="24"/>
                <w:szCs w:val="24"/>
              </w:rPr>
            </w:pPr>
            <w:r w:rsidRPr="00F61ED9">
              <w:rPr>
                <w:sz w:val="24"/>
                <w:szCs w:val="24"/>
              </w:rPr>
              <w:t>13</w:t>
            </w:r>
          </w:p>
        </w:tc>
        <w:tc>
          <w:tcPr>
            <w:tcW w:w="2977" w:type="dxa"/>
          </w:tcPr>
          <w:p w14:paraId="38DC8C51" w14:textId="77777777" w:rsidR="002D38D5" w:rsidRPr="00F61ED9" w:rsidRDefault="002D38D5" w:rsidP="00F61ED9">
            <w:pPr>
              <w:pStyle w:val="af2"/>
              <w:spacing w:after="0"/>
              <w:ind w:left="0"/>
            </w:pPr>
            <w:r w:rsidRPr="00F61ED9">
              <w:t>Аквариумные  рыбки.</w:t>
            </w:r>
          </w:p>
        </w:tc>
        <w:tc>
          <w:tcPr>
            <w:tcW w:w="1276" w:type="dxa"/>
          </w:tcPr>
          <w:p w14:paraId="7FFFD6A4" w14:textId="77777777" w:rsidR="002D38D5" w:rsidRPr="00F61ED9" w:rsidRDefault="00AC10AD" w:rsidP="00F61ED9">
            <w:pPr>
              <w:tabs>
                <w:tab w:val="left" w:pos="0"/>
              </w:tabs>
              <w:spacing w:after="0" w:line="240" w:lineRule="auto"/>
              <w:rPr>
                <w:sz w:val="24"/>
                <w:szCs w:val="24"/>
              </w:rPr>
            </w:pPr>
            <w:r w:rsidRPr="00F61ED9">
              <w:rPr>
                <w:sz w:val="24"/>
                <w:szCs w:val="24"/>
              </w:rPr>
              <w:t>1</w:t>
            </w:r>
          </w:p>
        </w:tc>
        <w:tc>
          <w:tcPr>
            <w:tcW w:w="4536" w:type="dxa"/>
          </w:tcPr>
          <w:p w14:paraId="14DA3BE8" w14:textId="77777777" w:rsidR="002D38D5" w:rsidRPr="00F61ED9" w:rsidRDefault="002D38D5" w:rsidP="00F61ED9">
            <w:pPr>
              <w:tabs>
                <w:tab w:val="left" w:pos="0"/>
              </w:tabs>
              <w:spacing w:after="0" w:line="240" w:lineRule="auto"/>
              <w:rPr>
                <w:sz w:val="24"/>
                <w:szCs w:val="24"/>
              </w:rPr>
            </w:pPr>
            <w:r w:rsidRPr="00F61ED9">
              <w:rPr>
                <w:sz w:val="24"/>
                <w:szCs w:val="24"/>
              </w:rPr>
              <w:t>Рассмотреть иллюстрации обитателей подводного мира. Обратить внимание на их строение, пропорции, характерные особенности, окраску. Учить рисовать дельфинов, акул, медуз, морских звёзд, передавать их строение, окраску и среду обитания; использовать разные способы работы красками.</w:t>
            </w:r>
          </w:p>
        </w:tc>
      </w:tr>
      <w:tr w:rsidR="00AC10AD" w:rsidRPr="00F61ED9" w14:paraId="67FA8329" w14:textId="77777777" w:rsidTr="00AC10AD">
        <w:trPr>
          <w:trHeight w:val="1394"/>
        </w:trPr>
        <w:tc>
          <w:tcPr>
            <w:tcW w:w="709" w:type="dxa"/>
          </w:tcPr>
          <w:p w14:paraId="078982B5" w14:textId="77777777" w:rsidR="00AC10AD" w:rsidRPr="00F61ED9" w:rsidRDefault="00AC10AD" w:rsidP="00F61ED9">
            <w:pPr>
              <w:spacing w:after="0" w:line="240" w:lineRule="auto"/>
              <w:jc w:val="center"/>
              <w:rPr>
                <w:sz w:val="24"/>
                <w:szCs w:val="24"/>
              </w:rPr>
            </w:pPr>
            <w:r w:rsidRPr="00F61ED9">
              <w:rPr>
                <w:sz w:val="24"/>
                <w:szCs w:val="24"/>
              </w:rPr>
              <w:t>14</w:t>
            </w:r>
          </w:p>
        </w:tc>
        <w:tc>
          <w:tcPr>
            <w:tcW w:w="2977" w:type="dxa"/>
          </w:tcPr>
          <w:p w14:paraId="41680331" w14:textId="77777777" w:rsidR="00AC10AD" w:rsidRPr="00F61ED9" w:rsidRDefault="00AC10AD" w:rsidP="00F61ED9">
            <w:pPr>
              <w:pStyle w:val="af2"/>
              <w:spacing w:after="0"/>
              <w:ind w:left="0"/>
            </w:pPr>
            <w:r w:rsidRPr="00F61ED9">
              <w:t>Медузы. Дельфин. Акулы.</w:t>
            </w:r>
          </w:p>
          <w:p w14:paraId="4E4F336F" w14:textId="77777777" w:rsidR="00AC10AD" w:rsidRPr="00F61ED9" w:rsidRDefault="00AC10AD" w:rsidP="00F61ED9">
            <w:pPr>
              <w:spacing w:after="0" w:line="240" w:lineRule="auto"/>
              <w:rPr>
                <w:sz w:val="24"/>
                <w:szCs w:val="24"/>
              </w:rPr>
            </w:pPr>
            <w:r w:rsidRPr="00F61ED9">
              <w:rPr>
                <w:sz w:val="24"/>
                <w:szCs w:val="24"/>
              </w:rPr>
              <w:t>Подводное царство</w:t>
            </w:r>
          </w:p>
          <w:p w14:paraId="4F7511D9" w14:textId="77777777" w:rsidR="00AC10AD" w:rsidRPr="00F61ED9" w:rsidRDefault="00AC10AD" w:rsidP="00F61ED9">
            <w:pPr>
              <w:spacing w:after="0" w:line="240" w:lineRule="auto"/>
              <w:rPr>
                <w:sz w:val="24"/>
                <w:szCs w:val="24"/>
              </w:rPr>
            </w:pPr>
            <w:r w:rsidRPr="00F61ED9">
              <w:rPr>
                <w:sz w:val="24"/>
                <w:szCs w:val="24"/>
              </w:rPr>
              <w:t>(рисование, вырезание, аппликация – коллективная работа)</w:t>
            </w:r>
          </w:p>
        </w:tc>
        <w:tc>
          <w:tcPr>
            <w:tcW w:w="1276" w:type="dxa"/>
          </w:tcPr>
          <w:p w14:paraId="593A9A95" w14:textId="77777777" w:rsidR="00AC10AD" w:rsidRPr="00F61ED9" w:rsidRDefault="00AC10AD" w:rsidP="00F61ED9">
            <w:pPr>
              <w:tabs>
                <w:tab w:val="left" w:pos="0"/>
              </w:tabs>
              <w:spacing w:after="0" w:line="240" w:lineRule="auto"/>
              <w:rPr>
                <w:sz w:val="24"/>
                <w:szCs w:val="24"/>
              </w:rPr>
            </w:pPr>
            <w:r w:rsidRPr="00F61ED9">
              <w:rPr>
                <w:sz w:val="24"/>
                <w:szCs w:val="24"/>
              </w:rPr>
              <w:t>2</w:t>
            </w:r>
          </w:p>
        </w:tc>
        <w:tc>
          <w:tcPr>
            <w:tcW w:w="4536" w:type="dxa"/>
          </w:tcPr>
          <w:p w14:paraId="38491D6C" w14:textId="77777777" w:rsidR="00AC10AD" w:rsidRPr="00F61ED9" w:rsidRDefault="00AC10AD" w:rsidP="00F61ED9">
            <w:pPr>
              <w:tabs>
                <w:tab w:val="left" w:pos="0"/>
              </w:tabs>
              <w:spacing w:after="0" w:line="240" w:lineRule="auto"/>
              <w:rPr>
                <w:sz w:val="24"/>
                <w:szCs w:val="24"/>
              </w:rPr>
            </w:pPr>
            <w:r w:rsidRPr="00F61ED9">
              <w:rPr>
                <w:sz w:val="24"/>
                <w:szCs w:val="24"/>
              </w:rPr>
              <w:t>Учить вырезать морских обитателей и создавать коллективную работу, наклеивая их на общую работу</w:t>
            </w:r>
          </w:p>
        </w:tc>
      </w:tr>
      <w:tr w:rsidR="002D38D5" w:rsidRPr="00F61ED9" w14:paraId="44B85D5D" w14:textId="77777777" w:rsidTr="00AC10AD">
        <w:tc>
          <w:tcPr>
            <w:tcW w:w="709" w:type="dxa"/>
          </w:tcPr>
          <w:p w14:paraId="1086AE50" w14:textId="77777777" w:rsidR="002D38D5" w:rsidRPr="00F61ED9" w:rsidRDefault="00AC10AD" w:rsidP="00F61ED9">
            <w:pPr>
              <w:spacing w:after="0" w:line="240" w:lineRule="auto"/>
              <w:jc w:val="center"/>
              <w:rPr>
                <w:sz w:val="24"/>
                <w:szCs w:val="24"/>
              </w:rPr>
            </w:pPr>
            <w:r w:rsidRPr="00F61ED9">
              <w:rPr>
                <w:sz w:val="24"/>
                <w:szCs w:val="24"/>
              </w:rPr>
              <w:t>15</w:t>
            </w:r>
          </w:p>
        </w:tc>
        <w:tc>
          <w:tcPr>
            <w:tcW w:w="2977" w:type="dxa"/>
          </w:tcPr>
          <w:p w14:paraId="19D9F48D" w14:textId="77777777" w:rsidR="002D38D5" w:rsidRPr="00F61ED9" w:rsidRDefault="002D38D5" w:rsidP="00F61ED9">
            <w:pPr>
              <w:shd w:val="clear" w:color="auto" w:fill="FFFFFF"/>
              <w:spacing w:after="0" w:line="240" w:lineRule="auto"/>
              <w:rPr>
                <w:sz w:val="24"/>
                <w:szCs w:val="24"/>
              </w:rPr>
            </w:pPr>
            <w:r w:rsidRPr="00F61ED9">
              <w:rPr>
                <w:color w:val="333333"/>
                <w:spacing w:val="-5"/>
                <w:sz w:val="24"/>
                <w:szCs w:val="24"/>
              </w:rPr>
              <w:t>«Горюшкин-</w:t>
            </w:r>
            <w:r w:rsidRPr="00F61ED9">
              <w:rPr>
                <w:color w:val="333333"/>
                <w:spacing w:val="-6"/>
                <w:sz w:val="24"/>
                <w:szCs w:val="24"/>
              </w:rPr>
              <w:t xml:space="preserve">Сорокопудов «Сцена из 17-го </w:t>
            </w:r>
            <w:r w:rsidRPr="00F61ED9">
              <w:rPr>
                <w:color w:val="333333"/>
                <w:spacing w:val="-7"/>
                <w:sz w:val="24"/>
                <w:szCs w:val="24"/>
              </w:rPr>
              <w:t>столетия»</w:t>
            </w:r>
          </w:p>
          <w:p w14:paraId="5987959F" w14:textId="77777777" w:rsidR="002D38D5" w:rsidRPr="00F61ED9" w:rsidRDefault="002D38D5" w:rsidP="00F61ED9">
            <w:pPr>
              <w:spacing w:after="0" w:line="240" w:lineRule="auto"/>
              <w:jc w:val="center"/>
              <w:rPr>
                <w:sz w:val="24"/>
                <w:szCs w:val="24"/>
              </w:rPr>
            </w:pPr>
          </w:p>
        </w:tc>
        <w:tc>
          <w:tcPr>
            <w:tcW w:w="1276" w:type="dxa"/>
          </w:tcPr>
          <w:p w14:paraId="4183CAC8" w14:textId="77777777" w:rsidR="002D38D5" w:rsidRPr="00F61ED9" w:rsidRDefault="00AC10AD" w:rsidP="00F61ED9">
            <w:pPr>
              <w:spacing w:after="0" w:line="240" w:lineRule="auto"/>
              <w:rPr>
                <w:sz w:val="24"/>
                <w:szCs w:val="24"/>
              </w:rPr>
            </w:pPr>
            <w:r w:rsidRPr="00F61ED9">
              <w:rPr>
                <w:sz w:val="24"/>
                <w:szCs w:val="24"/>
              </w:rPr>
              <w:t>1</w:t>
            </w:r>
          </w:p>
        </w:tc>
        <w:tc>
          <w:tcPr>
            <w:tcW w:w="4536" w:type="dxa"/>
          </w:tcPr>
          <w:p w14:paraId="78072236" w14:textId="77777777" w:rsidR="002D38D5" w:rsidRPr="00F61ED9" w:rsidRDefault="002D38D5" w:rsidP="00F61ED9">
            <w:pPr>
              <w:spacing w:after="0" w:line="240" w:lineRule="auto"/>
              <w:rPr>
                <w:sz w:val="24"/>
                <w:szCs w:val="24"/>
              </w:rPr>
            </w:pPr>
            <w:r w:rsidRPr="00F61ED9">
              <w:rPr>
                <w:color w:val="000000"/>
                <w:spacing w:val="-6"/>
                <w:sz w:val="24"/>
                <w:szCs w:val="24"/>
              </w:rPr>
              <w:t xml:space="preserve">Дома, особенности старинных построек. </w:t>
            </w:r>
            <w:r w:rsidRPr="00F61ED9">
              <w:rPr>
                <w:color w:val="000000"/>
                <w:spacing w:val="-7"/>
                <w:sz w:val="24"/>
                <w:szCs w:val="24"/>
              </w:rPr>
              <w:t>Время года: начало зимы или начало вес</w:t>
            </w:r>
            <w:r w:rsidRPr="00F61ED9">
              <w:rPr>
                <w:color w:val="000000"/>
                <w:spacing w:val="-7"/>
                <w:sz w:val="24"/>
                <w:szCs w:val="24"/>
              </w:rPr>
              <w:softHyphen/>
              <w:t>ны? Следы полозьев саней; следы людей.</w:t>
            </w:r>
          </w:p>
        </w:tc>
      </w:tr>
      <w:tr w:rsidR="002D38D5" w:rsidRPr="00F61ED9" w14:paraId="5330B57B" w14:textId="77777777" w:rsidTr="00AC10AD">
        <w:trPr>
          <w:trHeight w:val="570"/>
        </w:trPr>
        <w:tc>
          <w:tcPr>
            <w:tcW w:w="709" w:type="dxa"/>
          </w:tcPr>
          <w:p w14:paraId="6FE29A6A" w14:textId="77777777" w:rsidR="002D38D5" w:rsidRPr="00F61ED9" w:rsidRDefault="00AC10AD" w:rsidP="00F61ED9">
            <w:pPr>
              <w:spacing w:after="0" w:line="240" w:lineRule="auto"/>
              <w:jc w:val="center"/>
              <w:rPr>
                <w:sz w:val="24"/>
                <w:szCs w:val="24"/>
              </w:rPr>
            </w:pPr>
            <w:r w:rsidRPr="00F61ED9">
              <w:rPr>
                <w:sz w:val="24"/>
                <w:szCs w:val="24"/>
              </w:rPr>
              <w:lastRenderedPageBreak/>
              <w:t>16</w:t>
            </w:r>
          </w:p>
        </w:tc>
        <w:tc>
          <w:tcPr>
            <w:tcW w:w="2977" w:type="dxa"/>
          </w:tcPr>
          <w:p w14:paraId="634AC858" w14:textId="77777777" w:rsidR="002D38D5" w:rsidRPr="00F61ED9" w:rsidRDefault="002D38D5" w:rsidP="00F61ED9">
            <w:pPr>
              <w:pStyle w:val="af2"/>
              <w:tabs>
                <w:tab w:val="left" w:pos="0"/>
              </w:tabs>
              <w:spacing w:after="0"/>
              <w:ind w:left="0"/>
            </w:pPr>
            <w:r w:rsidRPr="00F61ED9">
              <w:t>Подарок для мамы (корзинка из теста).</w:t>
            </w:r>
          </w:p>
        </w:tc>
        <w:tc>
          <w:tcPr>
            <w:tcW w:w="1276" w:type="dxa"/>
          </w:tcPr>
          <w:p w14:paraId="46F4D147" w14:textId="77777777" w:rsidR="002D38D5" w:rsidRPr="00F61ED9" w:rsidRDefault="00FC606B" w:rsidP="00F61ED9">
            <w:pPr>
              <w:pStyle w:val="af2"/>
              <w:tabs>
                <w:tab w:val="left" w:pos="0"/>
              </w:tabs>
              <w:spacing w:after="0"/>
              <w:ind w:left="0"/>
            </w:pPr>
            <w:r w:rsidRPr="00F61ED9">
              <w:t>2</w:t>
            </w:r>
          </w:p>
        </w:tc>
        <w:tc>
          <w:tcPr>
            <w:tcW w:w="4536" w:type="dxa"/>
          </w:tcPr>
          <w:p w14:paraId="390D6D8E" w14:textId="77777777" w:rsidR="002D38D5" w:rsidRPr="00F61ED9" w:rsidRDefault="002D38D5" w:rsidP="00F61ED9">
            <w:pPr>
              <w:pStyle w:val="af2"/>
              <w:tabs>
                <w:tab w:val="left" w:pos="0"/>
              </w:tabs>
              <w:spacing w:after="0"/>
              <w:ind w:left="0"/>
            </w:pPr>
            <w:r w:rsidRPr="00F61ED9">
              <w:t>Учить ребят заготавливать солёное тесто для лепки подарка маме; лепить корзину с фруктами из теста и потом расписывать их красками и покрывать лаком. Учить оформлять вылепленное изделие в рамочку.</w:t>
            </w:r>
          </w:p>
        </w:tc>
      </w:tr>
      <w:tr w:rsidR="002D38D5" w:rsidRPr="00F61ED9" w14:paraId="631F17E7" w14:textId="77777777" w:rsidTr="00AC10AD">
        <w:tc>
          <w:tcPr>
            <w:tcW w:w="709" w:type="dxa"/>
          </w:tcPr>
          <w:p w14:paraId="0EAF01CF" w14:textId="77777777" w:rsidR="002D38D5" w:rsidRPr="00F61ED9" w:rsidRDefault="00AC10AD" w:rsidP="00F61ED9">
            <w:pPr>
              <w:spacing w:after="0" w:line="240" w:lineRule="auto"/>
              <w:jc w:val="center"/>
              <w:rPr>
                <w:sz w:val="24"/>
                <w:szCs w:val="24"/>
              </w:rPr>
            </w:pPr>
            <w:r w:rsidRPr="00F61ED9">
              <w:rPr>
                <w:sz w:val="24"/>
                <w:szCs w:val="24"/>
              </w:rPr>
              <w:t>17</w:t>
            </w:r>
          </w:p>
        </w:tc>
        <w:tc>
          <w:tcPr>
            <w:tcW w:w="2977" w:type="dxa"/>
          </w:tcPr>
          <w:p w14:paraId="6AE518AB" w14:textId="77777777" w:rsidR="002D38D5" w:rsidRPr="00F61ED9" w:rsidRDefault="002D38D5" w:rsidP="00F61ED9">
            <w:pPr>
              <w:spacing w:after="0" w:line="240" w:lineRule="auto"/>
              <w:jc w:val="center"/>
              <w:rPr>
                <w:sz w:val="24"/>
                <w:szCs w:val="24"/>
              </w:rPr>
            </w:pPr>
            <w:r w:rsidRPr="00F61ED9">
              <w:rPr>
                <w:color w:val="000000"/>
                <w:spacing w:val="-7"/>
                <w:sz w:val="24"/>
                <w:szCs w:val="24"/>
              </w:rPr>
              <w:t xml:space="preserve">В. Маковский </w:t>
            </w:r>
            <w:r w:rsidRPr="00F61ED9">
              <w:rPr>
                <w:color w:val="000000"/>
                <w:spacing w:val="-8"/>
                <w:sz w:val="24"/>
                <w:szCs w:val="24"/>
              </w:rPr>
              <w:t xml:space="preserve">«Две матери. </w:t>
            </w:r>
            <w:r w:rsidRPr="00F61ED9">
              <w:rPr>
                <w:color w:val="000000"/>
                <w:spacing w:val="-5"/>
                <w:sz w:val="24"/>
                <w:szCs w:val="24"/>
              </w:rPr>
              <w:t xml:space="preserve">Мать приемная </w:t>
            </w:r>
            <w:r w:rsidRPr="00F61ED9">
              <w:rPr>
                <w:color w:val="000000"/>
                <w:sz w:val="24"/>
                <w:szCs w:val="24"/>
              </w:rPr>
              <w:t>и родная»</w:t>
            </w:r>
          </w:p>
        </w:tc>
        <w:tc>
          <w:tcPr>
            <w:tcW w:w="1276" w:type="dxa"/>
          </w:tcPr>
          <w:p w14:paraId="71F05A58" w14:textId="77777777" w:rsidR="002D38D5" w:rsidRPr="00F61ED9" w:rsidRDefault="00AC10AD" w:rsidP="00F61ED9">
            <w:pPr>
              <w:spacing w:after="0" w:line="240" w:lineRule="auto"/>
              <w:rPr>
                <w:sz w:val="24"/>
                <w:szCs w:val="24"/>
              </w:rPr>
            </w:pPr>
            <w:r w:rsidRPr="00F61ED9">
              <w:rPr>
                <w:sz w:val="24"/>
                <w:szCs w:val="24"/>
              </w:rPr>
              <w:t>1</w:t>
            </w:r>
          </w:p>
        </w:tc>
        <w:tc>
          <w:tcPr>
            <w:tcW w:w="4536" w:type="dxa"/>
          </w:tcPr>
          <w:p w14:paraId="2CC6D67C" w14:textId="77777777" w:rsidR="002D38D5" w:rsidRPr="00F61ED9" w:rsidRDefault="002D38D5" w:rsidP="00F61ED9">
            <w:pPr>
              <w:spacing w:after="0" w:line="240" w:lineRule="auto"/>
              <w:rPr>
                <w:sz w:val="24"/>
                <w:szCs w:val="24"/>
              </w:rPr>
            </w:pPr>
            <w:r w:rsidRPr="00F61ED9">
              <w:rPr>
                <w:color w:val="000000"/>
                <w:sz w:val="24"/>
                <w:szCs w:val="24"/>
              </w:rPr>
              <w:t>Персонажи картины и ее название. Со</w:t>
            </w:r>
            <w:r w:rsidRPr="00F61ED9">
              <w:rPr>
                <w:color w:val="000000"/>
                <w:sz w:val="24"/>
                <w:szCs w:val="24"/>
              </w:rPr>
              <w:softHyphen/>
            </w:r>
            <w:r w:rsidRPr="00F61ED9">
              <w:rPr>
                <w:color w:val="000000"/>
                <w:spacing w:val="-1"/>
                <w:sz w:val="24"/>
                <w:szCs w:val="24"/>
              </w:rPr>
              <w:t>отношение названия картины и вероят</w:t>
            </w:r>
            <w:r w:rsidRPr="00F61ED9">
              <w:rPr>
                <w:color w:val="000000"/>
                <w:spacing w:val="-1"/>
                <w:sz w:val="24"/>
                <w:szCs w:val="24"/>
              </w:rPr>
              <w:softHyphen/>
            </w:r>
            <w:r w:rsidRPr="00F61ED9">
              <w:rPr>
                <w:color w:val="000000"/>
                <w:spacing w:val="1"/>
                <w:sz w:val="24"/>
                <w:szCs w:val="24"/>
              </w:rPr>
              <w:t xml:space="preserve">ной </w:t>
            </w:r>
            <w:r w:rsidRPr="00F61ED9">
              <w:rPr>
                <w:iCs/>
                <w:color w:val="000000"/>
                <w:spacing w:val="1"/>
                <w:sz w:val="24"/>
                <w:szCs w:val="24"/>
              </w:rPr>
              <w:t>ситуации.</w:t>
            </w:r>
          </w:p>
        </w:tc>
      </w:tr>
      <w:tr w:rsidR="00AC10AD" w:rsidRPr="00F61ED9" w14:paraId="4593AF2A" w14:textId="77777777" w:rsidTr="00AC10AD">
        <w:tc>
          <w:tcPr>
            <w:tcW w:w="709" w:type="dxa"/>
          </w:tcPr>
          <w:p w14:paraId="3AE4F659" w14:textId="77777777" w:rsidR="00AC10AD" w:rsidRPr="00F61ED9" w:rsidRDefault="00AC10AD" w:rsidP="00F61ED9">
            <w:pPr>
              <w:spacing w:after="0" w:line="240" w:lineRule="auto"/>
              <w:jc w:val="center"/>
              <w:rPr>
                <w:sz w:val="24"/>
                <w:szCs w:val="24"/>
              </w:rPr>
            </w:pPr>
            <w:r w:rsidRPr="00F61ED9">
              <w:rPr>
                <w:sz w:val="24"/>
                <w:szCs w:val="24"/>
              </w:rPr>
              <w:t>18</w:t>
            </w:r>
          </w:p>
        </w:tc>
        <w:tc>
          <w:tcPr>
            <w:tcW w:w="2977" w:type="dxa"/>
          </w:tcPr>
          <w:p w14:paraId="7CCB90B7" w14:textId="77777777" w:rsidR="00AC10AD" w:rsidRPr="00F61ED9" w:rsidRDefault="00AC10AD" w:rsidP="00F61ED9">
            <w:pPr>
              <w:pStyle w:val="af2"/>
              <w:tabs>
                <w:tab w:val="left" w:pos="0"/>
              </w:tabs>
              <w:spacing w:after="0"/>
              <w:ind w:left="0"/>
            </w:pPr>
            <w:r w:rsidRPr="00F61ED9">
              <w:t>Весенние  цветы (тюльпаны, подснежники).</w:t>
            </w:r>
          </w:p>
          <w:p w14:paraId="287BBB43" w14:textId="77777777" w:rsidR="00AC10AD" w:rsidRPr="00F61ED9" w:rsidRDefault="00AC10AD" w:rsidP="00F61ED9">
            <w:pPr>
              <w:spacing w:after="0" w:line="240" w:lineRule="auto"/>
              <w:rPr>
                <w:sz w:val="24"/>
                <w:szCs w:val="24"/>
              </w:rPr>
            </w:pPr>
            <w:r w:rsidRPr="00F61ED9">
              <w:rPr>
                <w:sz w:val="24"/>
                <w:szCs w:val="24"/>
              </w:rPr>
              <w:t>Цветочный натюрморт  (лилии).</w:t>
            </w:r>
          </w:p>
        </w:tc>
        <w:tc>
          <w:tcPr>
            <w:tcW w:w="1276" w:type="dxa"/>
          </w:tcPr>
          <w:p w14:paraId="2DCBB9B4" w14:textId="77777777" w:rsidR="00AC10AD" w:rsidRPr="00F61ED9" w:rsidRDefault="00AC10AD" w:rsidP="00F61ED9">
            <w:pPr>
              <w:tabs>
                <w:tab w:val="left" w:pos="72"/>
              </w:tabs>
              <w:spacing w:after="0" w:line="240" w:lineRule="auto"/>
              <w:rPr>
                <w:sz w:val="24"/>
                <w:szCs w:val="24"/>
              </w:rPr>
            </w:pPr>
            <w:r w:rsidRPr="00F61ED9">
              <w:rPr>
                <w:sz w:val="24"/>
                <w:szCs w:val="24"/>
              </w:rPr>
              <w:t>1</w:t>
            </w:r>
          </w:p>
        </w:tc>
        <w:tc>
          <w:tcPr>
            <w:tcW w:w="4536" w:type="dxa"/>
          </w:tcPr>
          <w:p w14:paraId="7BA0095A" w14:textId="77777777" w:rsidR="00AC10AD" w:rsidRPr="00F61ED9" w:rsidRDefault="00AC10AD" w:rsidP="00F61ED9">
            <w:pPr>
              <w:pStyle w:val="af2"/>
              <w:tabs>
                <w:tab w:val="left" w:pos="72"/>
              </w:tabs>
              <w:spacing w:after="0"/>
              <w:ind w:left="0"/>
            </w:pPr>
            <w:r w:rsidRPr="00F61ED9">
              <w:t>Рассмотреть открытки и репродукции работ художников рисовавших цветы. Обратить внимание на строение цветов, форму, цветовую окраску. Учить рисовать и закрашивать цветы разными способами.</w:t>
            </w:r>
          </w:p>
        </w:tc>
      </w:tr>
      <w:tr w:rsidR="002D38D5" w:rsidRPr="00F61ED9" w14:paraId="1F7233BE" w14:textId="77777777" w:rsidTr="00AC10AD">
        <w:trPr>
          <w:trHeight w:val="510"/>
        </w:trPr>
        <w:tc>
          <w:tcPr>
            <w:tcW w:w="709" w:type="dxa"/>
          </w:tcPr>
          <w:p w14:paraId="4DB3C6A2" w14:textId="77777777" w:rsidR="002D38D5" w:rsidRPr="00F61ED9" w:rsidRDefault="00AC10AD" w:rsidP="00F61ED9">
            <w:pPr>
              <w:spacing w:after="0" w:line="240" w:lineRule="auto"/>
              <w:jc w:val="center"/>
              <w:rPr>
                <w:sz w:val="24"/>
                <w:szCs w:val="24"/>
              </w:rPr>
            </w:pPr>
            <w:r w:rsidRPr="00F61ED9">
              <w:rPr>
                <w:sz w:val="24"/>
                <w:szCs w:val="24"/>
              </w:rPr>
              <w:t>19</w:t>
            </w:r>
          </w:p>
          <w:p w14:paraId="04D80FAB" w14:textId="77777777" w:rsidR="002D38D5" w:rsidRPr="00F61ED9" w:rsidRDefault="002D38D5" w:rsidP="00F61ED9">
            <w:pPr>
              <w:spacing w:after="0" w:line="240" w:lineRule="auto"/>
              <w:jc w:val="center"/>
              <w:rPr>
                <w:sz w:val="24"/>
                <w:szCs w:val="24"/>
              </w:rPr>
            </w:pPr>
          </w:p>
        </w:tc>
        <w:tc>
          <w:tcPr>
            <w:tcW w:w="2977" w:type="dxa"/>
          </w:tcPr>
          <w:p w14:paraId="6FDDCC4A" w14:textId="77777777" w:rsidR="002D38D5" w:rsidRPr="00F61ED9" w:rsidRDefault="002D38D5" w:rsidP="00F61ED9">
            <w:pPr>
              <w:spacing w:after="0" w:line="240" w:lineRule="auto"/>
              <w:rPr>
                <w:sz w:val="24"/>
                <w:szCs w:val="24"/>
              </w:rPr>
            </w:pPr>
            <w:proofErr w:type="spellStart"/>
            <w:r w:rsidRPr="00F61ED9">
              <w:rPr>
                <w:sz w:val="24"/>
                <w:szCs w:val="24"/>
              </w:rPr>
              <w:t>Пуантулизм</w:t>
            </w:r>
            <w:proofErr w:type="spellEnd"/>
          </w:p>
        </w:tc>
        <w:tc>
          <w:tcPr>
            <w:tcW w:w="1276" w:type="dxa"/>
          </w:tcPr>
          <w:p w14:paraId="2AF3236D" w14:textId="77777777" w:rsidR="002D38D5" w:rsidRPr="00F61ED9" w:rsidRDefault="00AC10AD" w:rsidP="00F61ED9">
            <w:pPr>
              <w:pStyle w:val="af2"/>
              <w:tabs>
                <w:tab w:val="left" w:pos="0"/>
              </w:tabs>
              <w:spacing w:after="0"/>
              <w:ind w:left="0"/>
            </w:pPr>
            <w:r w:rsidRPr="00F61ED9">
              <w:t>1</w:t>
            </w:r>
          </w:p>
        </w:tc>
        <w:tc>
          <w:tcPr>
            <w:tcW w:w="4536" w:type="dxa"/>
          </w:tcPr>
          <w:p w14:paraId="4CA2DFD8" w14:textId="77777777" w:rsidR="002D38D5" w:rsidRPr="00F61ED9" w:rsidRDefault="002D38D5" w:rsidP="00F61ED9">
            <w:pPr>
              <w:pStyle w:val="af2"/>
              <w:tabs>
                <w:tab w:val="left" w:pos="0"/>
              </w:tabs>
              <w:spacing w:after="0"/>
              <w:ind w:left="0"/>
            </w:pPr>
            <w:r w:rsidRPr="00F61ED9">
              <w:t xml:space="preserve">Учить рисовать нетрадиционным способом - точками; рисовать сказочное животное и закрашивать его точками. </w:t>
            </w:r>
          </w:p>
        </w:tc>
      </w:tr>
      <w:tr w:rsidR="002D38D5" w:rsidRPr="00F61ED9" w14:paraId="430BF31A" w14:textId="77777777" w:rsidTr="00AC10AD">
        <w:trPr>
          <w:trHeight w:val="510"/>
        </w:trPr>
        <w:tc>
          <w:tcPr>
            <w:tcW w:w="709" w:type="dxa"/>
          </w:tcPr>
          <w:p w14:paraId="7B37C46E" w14:textId="77777777" w:rsidR="002D38D5" w:rsidRPr="00F61ED9" w:rsidRDefault="00AC10AD" w:rsidP="00F61ED9">
            <w:pPr>
              <w:spacing w:after="0" w:line="240" w:lineRule="auto"/>
              <w:jc w:val="center"/>
              <w:rPr>
                <w:sz w:val="24"/>
                <w:szCs w:val="24"/>
              </w:rPr>
            </w:pPr>
            <w:r w:rsidRPr="00F61ED9">
              <w:rPr>
                <w:sz w:val="24"/>
                <w:szCs w:val="24"/>
              </w:rPr>
              <w:t>20</w:t>
            </w:r>
          </w:p>
        </w:tc>
        <w:tc>
          <w:tcPr>
            <w:tcW w:w="2977" w:type="dxa"/>
          </w:tcPr>
          <w:p w14:paraId="2577A9F2" w14:textId="77777777" w:rsidR="002D38D5" w:rsidRPr="00F61ED9" w:rsidRDefault="002D38D5" w:rsidP="00F61ED9">
            <w:pPr>
              <w:shd w:val="clear" w:color="auto" w:fill="FFFFFF"/>
              <w:spacing w:after="0" w:line="240" w:lineRule="auto"/>
              <w:ind w:left="432" w:hanging="432"/>
              <w:rPr>
                <w:sz w:val="24"/>
                <w:szCs w:val="24"/>
              </w:rPr>
            </w:pPr>
            <w:r w:rsidRPr="00F61ED9">
              <w:rPr>
                <w:color w:val="000000"/>
                <w:spacing w:val="-5"/>
                <w:sz w:val="24"/>
                <w:szCs w:val="24"/>
              </w:rPr>
              <w:t xml:space="preserve">М.В. Нестеров </w:t>
            </w:r>
            <w:r w:rsidRPr="00F61ED9">
              <w:rPr>
                <w:color w:val="000000"/>
                <w:spacing w:val="-8"/>
                <w:sz w:val="24"/>
                <w:szCs w:val="24"/>
              </w:rPr>
              <w:t>«Три старца»</w:t>
            </w:r>
          </w:p>
          <w:p w14:paraId="7ABF77A9" w14:textId="77777777" w:rsidR="002D38D5" w:rsidRPr="00F61ED9" w:rsidRDefault="002D38D5" w:rsidP="00F61ED9">
            <w:pPr>
              <w:spacing w:after="0" w:line="240" w:lineRule="auto"/>
              <w:jc w:val="center"/>
              <w:rPr>
                <w:sz w:val="24"/>
                <w:szCs w:val="24"/>
              </w:rPr>
            </w:pPr>
          </w:p>
        </w:tc>
        <w:tc>
          <w:tcPr>
            <w:tcW w:w="1276" w:type="dxa"/>
          </w:tcPr>
          <w:p w14:paraId="1E5E8AEE" w14:textId="77777777" w:rsidR="002D38D5" w:rsidRPr="00F61ED9" w:rsidRDefault="00AC10AD" w:rsidP="00F61ED9">
            <w:pPr>
              <w:spacing w:after="0" w:line="240" w:lineRule="auto"/>
              <w:rPr>
                <w:sz w:val="24"/>
                <w:szCs w:val="24"/>
              </w:rPr>
            </w:pPr>
            <w:r w:rsidRPr="00F61ED9">
              <w:rPr>
                <w:sz w:val="24"/>
                <w:szCs w:val="24"/>
              </w:rPr>
              <w:t>1</w:t>
            </w:r>
          </w:p>
        </w:tc>
        <w:tc>
          <w:tcPr>
            <w:tcW w:w="4536" w:type="dxa"/>
          </w:tcPr>
          <w:p w14:paraId="2C047BBE" w14:textId="77777777" w:rsidR="002D38D5" w:rsidRPr="00F61ED9" w:rsidRDefault="002D38D5" w:rsidP="00F61ED9">
            <w:pPr>
              <w:spacing w:after="0" w:line="240" w:lineRule="auto"/>
              <w:rPr>
                <w:sz w:val="24"/>
                <w:szCs w:val="24"/>
              </w:rPr>
            </w:pPr>
            <w:r w:rsidRPr="00F61ED9">
              <w:rPr>
                <w:color w:val="000000"/>
                <w:spacing w:val="1"/>
                <w:sz w:val="24"/>
                <w:szCs w:val="24"/>
              </w:rPr>
              <w:t>Одежда старцев, их обувь (лапти, обу</w:t>
            </w:r>
            <w:r w:rsidRPr="00F61ED9">
              <w:rPr>
                <w:color w:val="000000"/>
                <w:spacing w:val="1"/>
                <w:sz w:val="24"/>
                <w:szCs w:val="24"/>
              </w:rPr>
              <w:softHyphen/>
            </w:r>
            <w:r w:rsidRPr="00F61ED9">
              <w:rPr>
                <w:color w:val="000000"/>
                <w:spacing w:val="4"/>
                <w:sz w:val="24"/>
                <w:szCs w:val="24"/>
              </w:rPr>
              <w:t xml:space="preserve">тые на онучи). Позы старцев: выводы </w:t>
            </w:r>
            <w:r w:rsidRPr="00F61ED9">
              <w:rPr>
                <w:color w:val="000000"/>
                <w:spacing w:val="1"/>
                <w:sz w:val="24"/>
                <w:szCs w:val="24"/>
              </w:rPr>
              <w:t xml:space="preserve">об их близком знакомстве. Что делают </w:t>
            </w:r>
            <w:r w:rsidRPr="00F61ED9">
              <w:rPr>
                <w:color w:val="000000"/>
                <w:sz w:val="24"/>
                <w:szCs w:val="24"/>
              </w:rPr>
              <w:t>старцы, как общаются. Взгляды персо</w:t>
            </w:r>
            <w:r w:rsidRPr="00F61ED9">
              <w:rPr>
                <w:color w:val="000000"/>
                <w:sz w:val="24"/>
                <w:szCs w:val="24"/>
              </w:rPr>
              <w:softHyphen/>
            </w:r>
            <w:r w:rsidRPr="00F61ED9">
              <w:rPr>
                <w:color w:val="000000"/>
                <w:spacing w:val="-3"/>
                <w:sz w:val="24"/>
                <w:szCs w:val="24"/>
              </w:rPr>
              <w:t>нажей. Кто более погружен в свои мыс</w:t>
            </w:r>
            <w:r w:rsidRPr="00F61ED9">
              <w:rPr>
                <w:color w:val="000000"/>
                <w:spacing w:val="-3"/>
                <w:sz w:val="24"/>
                <w:szCs w:val="24"/>
              </w:rPr>
              <w:softHyphen/>
              <w:t>ли? Кто видит лисицу?</w:t>
            </w:r>
          </w:p>
        </w:tc>
      </w:tr>
      <w:tr w:rsidR="002D38D5" w:rsidRPr="00F61ED9" w14:paraId="6B5C7E08" w14:textId="77777777" w:rsidTr="00AC10AD">
        <w:trPr>
          <w:trHeight w:val="850"/>
        </w:trPr>
        <w:tc>
          <w:tcPr>
            <w:tcW w:w="709" w:type="dxa"/>
          </w:tcPr>
          <w:p w14:paraId="3C7A066F" w14:textId="77777777" w:rsidR="002D38D5" w:rsidRPr="00F61ED9" w:rsidRDefault="00AC10AD" w:rsidP="00F61ED9">
            <w:pPr>
              <w:spacing w:after="0" w:line="240" w:lineRule="auto"/>
              <w:jc w:val="center"/>
              <w:rPr>
                <w:sz w:val="24"/>
                <w:szCs w:val="24"/>
              </w:rPr>
            </w:pPr>
            <w:r w:rsidRPr="00F61ED9">
              <w:rPr>
                <w:sz w:val="24"/>
                <w:szCs w:val="24"/>
              </w:rPr>
              <w:t>21</w:t>
            </w:r>
          </w:p>
        </w:tc>
        <w:tc>
          <w:tcPr>
            <w:tcW w:w="2977" w:type="dxa"/>
          </w:tcPr>
          <w:p w14:paraId="3055AFEF" w14:textId="77777777" w:rsidR="002D38D5" w:rsidRPr="00F61ED9" w:rsidRDefault="002D38D5" w:rsidP="00F61ED9">
            <w:pPr>
              <w:pStyle w:val="af2"/>
              <w:tabs>
                <w:tab w:val="left" w:pos="0"/>
              </w:tabs>
              <w:spacing w:after="0"/>
              <w:ind w:left="0"/>
            </w:pPr>
            <w:r w:rsidRPr="00F61ED9">
              <w:t>Портрет друга.</w:t>
            </w:r>
          </w:p>
        </w:tc>
        <w:tc>
          <w:tcPr>
            <w:tcW w:w="1276" w:type="dxa"/>
          </w:tcPr>
          <w:p w14:paraId="624B34F8" w14:textId="77777777" w:rsidR="002D38D5" w:rsidRPr="00F61ED9" w:rsidRDefault="00AC10AD" w:rsidP="00F61ED9">
            <w:pPr>
              <w:pStyle w:val="af2"/>
              <w:tabs>
                <w:tab w:val="left" w:pos="72"/>
              </w:tabs>
              <w:spacing w:after="0"/>
              <w:ind w:left="0"/>
            </w:pPr>
            <w:r w:rsidRPr="00F61ED9">
              <w:t>1</w:t>
            </w:r>
          </w:p>
        </w:tc>
        <w:tc>
          <w:tcPr>
            <w:tcW w:w="4536" w:type="dxa"/>
          </w:tcPr>
          <w:p w14:paraId="7A3C036E" w14:textId="77777777" w:rsidR="002D38D5" w:rsidRPr="00F61ED9" w:rsidRDefault="002D38D5" w:rsidP="00F61ED9">
            <w:pPr>
              <w:pStyle w:val="af2"/>
              <w:tabs>
                <w:tab w:val="left" w:pos="72"/>
              </w:tabs>
              <w:spacing w:after="0"/>
              <w:ind w:left="0"/>
            </w:pPr>
            <w:r w:rsidRPr="00F61ED9">
              <w:t>Рассмотреть репродукции картин художников, рисующих портреты; таблицу, схему изображения частей головы. Учить рисовать портрет человека в фас и профиль, передавать объем.</w:t>
            </w:r>
          </w:p>
        </w:tc>
      </w:tr>
      <w:tr w:rsidR="002D38D5" w:rsidRPr="00F61ED9" w14:paraId="37F67ED8" w14:textId="77777777" w:rsidTr="00AC10AD">
        <w:trPr>
          <w:trHeight w:val="460"/>
        </w:trPr>
        <w:tc>
          <w:tcPr>
            <w:tcW w:w="709" w:type="dxa"/>
          </w:tcPr>
          <w:p w14:paraId="565BE879" w14:textId="77777777" w:rsidR="002D38D5" w:rsidRPr="00F61ED9" w:rsidRDefault="00AC10AD" w:rsidP="00F61ED9">
            <w:pPr>
              <w:spacing w:after="0" w:line="240" w:lineRule="auto"/>
              <w:jc w:val="center"/>
              <w:rPr>
                <w:sz w:val="24"/>
                <w:szCs w:val="24"/>
              </w:rPr>
            </w:pPr>
            <w:r w:rsidRPr="00F61ED9">
              <w:rPr>
                <w:sz w:val="24"/>
                <w:szCs w:val="24"/>
              </w:rPr>
              <w:t>22</w:t>
            </w:r>
          </w:p>
        </w:tc>
        <w:tc>
          <w:tcPr>
            <w:tcW w:w="2977" w:type="dxa"/>
          </w:tcPr>
          <w:p w14:paraId="1EF255A2" w14:textId="77777777" w:rsidR="002D38D5" w:rsidRPr="00F61ED9" w:rsidRDefault="002D38D5" w:rsidP="00F61ED9">
            <w:pPr>
              <w:pStyle w:val="af2"/>
              <w:tabs>
                <w:tab w:val="left" w:pos="0"/>
              </w:tabs>
              <w:spacing w:after="0"/>
              <w:ind w:left="0"/>
            </w:pPr>
            <w:r w:rsidRPr="00F61ED9">
              <w:t xml:space="preserve">Изображение музыкальных инструментов. </w:t>
            </w:r>
          </w:p>
        </w:tc>
        <w:tc>
          <w:tcPr>
            <w:tcW w:w="1276" w:type="dxa"/>
          </w:tcPr>
          <w:p w14:paraId="51CBDC00" w14:textId="77777777" w:rsidR="002D38D5" w:rsidRPr="00F61ED9" w:rsidRDefault="00AC10AD" w:rsidP="00F61ED9">
            <w:pPr>
              <w:pStyle w:val="af2"/>
              <w:tabs>
                <w:tab w:val="left" w:pos="72"/>
              </w:tabs>
              <w:spacing w:after="0"/>
              <w:ind w:left="0"/>
            </w:pPr>
            <w:r w:rsidRPr="00F61ED9">
              <w:t>1</w:t>
            </w:r>
          </w:p>
        </w:tc>
        <w:tc>
          <w:tcPr>
            <w:tcW w:w="4536" w:type="dxa"/>
          </w:tcPr>
          <w:p w14:paraId="14C3D607" w14:textId="77777777" w:rsidR="002D38D5" w:rsidRPr="00F61ED9" w:rsidRDefault="002D38D5" w:rsidP="00F61ED9">
            <w:pPr>
              <w:pStyle w:val="af2"/>
              <w:tabs>
                <w:tab w:val="left" w:pos="72"/>
              </w:tabs>
              <w:spacing w:after="0"/>
              <w:ind w:left="0"/>
            </w:pPr>
            <w:r w:rsidRPr="00F61ED9">
              <w:t>Рассмотреть иллюстрации музыкальных инструментов, их конструкцию. Учить рисовать музыкальные инструменты, передавать их форму.</w:t>
            </w:r>
          </w:p>
        </w:tc>
      </w:tr>
      <w:tr w:rsidR="00AC10AD" w:rsidRPr="00F61ED9" w14:paraId="39E52B9B" w14:textId="77777777" w:rsidTr="00AC10AD">
        <w:tc>
          <w:tcPr>
            <w:tcW w:w="709" w:type="dxa"/>
          </w:tcPr>
          <w:p w14:paraId="066CF612" w14:textId="77777777" w:rsidR="00AC10AD" w:rsidRPr="00F61ED9" w:rsidRDefault="00AC10AD" w:rsidP="00F61ED9">
            <w:pPr>
              <w:spacing w:after="0" w:line="240" w:lineRule="auto"/>
              <w:jc w:val="center"/>
              <w:rPr>
                <w:sz w:val="24"/>
                <w:szCs w:val="24"/>
              </w:rPr>
            </w:pPr>
            <w:r w:rsidRPr="00F61ED9">
              <w:rPr>
                <w:sz w:val="24"/>
                <w:szCs w:val="24"/>
              </w:rPr>
              <w:t>23</w:t>
            </w:r>
          </w:p>
        </w:tc>
        <w:tc>
          <w:tcPr>
            <w:tcW w:w="2977" w:type="dxa"/>
          </w:tcPr>
          <w:p w14:paraId="1D28BC99" w14:textId="77777777" w:rsidR="00AC10AD" w:rsidRPr="00F61ED9" w:rsidRDefault="00AC10AD" w:rsidP="00F61ED9">
            <w:pPr>
              <w:spacing w:after="0" w:line="240" w:lineRule="auto"/>
              <w:rPr>
                <w:sz w:val="24"/>
                <w:szCs w:val="24"/>
              </w:rPr>
            </w:pPr>
            <w:r w:rsidRPr="00F61ED9">
              <w:rPr>
                <w:sz w:val="24"/>
                <w:szCs w:val="24"/>
              </w:rPr>
              <w:t>Изображение фигуры человека</w:t>
            </w:r>
          </w:p>
        </w:tc>
        <w:tc>
          <w:tcPr>
            <w:tcW w:w="1276" w:type="dxa"/>
          </w:tcPr>
          <w:p w14:paraId="3ED80BEE" w14:textId="77777777" w:rsidR="00AC10AD" w:rsidRPr="00F61ED9" w:rsidRDefault="00FC606B" w:rsidP="00F61ED9">
            <w:pPr>
              <w:pStyle w:val="af2"/>
              <w:tabs>
                <w:tab w:val="left" w:pos="0"/>
              </w:tabs>
              <w:spacing w:after="0"/>
              <w:ind w:left="0"/>
            </w:pPr>
            <w:r w:rsidRPr="00F61ED9">
              <w:t>2</w:t>
            </w:r>
          </w:p>
        </w:tc>
        <w:tc>
          <w:tcPr>
            <w:tcW w:w="4536" w:type="dxa"/>
            <w:vMerge w:val="restart"/>
          </w:tcPr>
          <w:p w14:paraId="014E74D8" w14:textId="77777777" w:rsidR="00AC10AD" w:rsidRPr="00F61ED9" w:rsidRDefault="00AC10AD" w:rsidP="00F61ED9">
            <w:pPr>
              <w:pStyle w:val="af2"/>
              <w:tabs>
                <w:tab w:val="left" w:pos="0"/>
              </w:tabs>
              <w:spacing w:after="0"/>
              <w:ind w:left="0"/>
            </w:pPr>
            <w:r w:rsidRPr="00F61ED9">
              <w:t xml:space="preserve">Учить рисовать людей, соблюдая элементарные пропорции фигуры человека; передавать в своём рисунке радостную атмосферу.      </w:t>
            </w:r>
          </w:p>
        </w:tc>
      </w:tr>
      <w:tr w:rsidR="00AC10AD" w:rsidRPr="00F61ED9" w14:paraId="58247BFA" w14:textId="77777777" w:rsidTr="00AC10AD">
        <w:tc>
          <w:tcPr>
            <w:tcW w:w="709" w:type="dxa"/>
          </w:tcPr>
          <w:p w14:paraId="27C6A870" w14:textId="77777777" w:rsidR="00AC10AD" w:rsidRPr="00F61ED9" w:rsidRDefault="00AC10AD" w:rsidP="00F61ED9">
            <w:pPr>
              <w:spacing w:after="0" w:line="240" w:lineRule="auto"/>
              <w:jc w:val="center"/>
              <w:rPr>
                <w:sz w:val="24"/>
                <w:szCs w:val="24"/>
              </w:rPr>
            </w:pPr>
            <w:r w:rsidRPr="00F61ED9">
              <w:rPr>
                <w:sz w:val="24"/>
                <w:szCs w:val="24"/>
              </w:rPr>
              <w:t>24</w:t>
            </w:r>
          </w:p>
        </w:tc>
        <w:tc>
          <w:tcPr>
            <w:tcW w:w="2977" w:type="dxa"/>
          </w:tcPr>
          <w:p w14:paraId="0B388870" w14:textId="77777777" w:rsidR="00AC10AD" w:rsidRPr="00F61ED9" w:rsidRDefault="00AC10AD" w:rsidP="00F61ED9">
            <w:pPr>
              <w:spacing w:after="0" w:line="240" w:lineRule="auto"/>
              <w:rPr>
                <w:sz w:val="24"/>
                <w:szCs w:val="24"/>
              </w:rPr>
            </w:pPr>
            <w:r w:rsidRPr="00F61ED9">
              <w:rPr>
                <w:sz w:val="24"/>
                <w:szCs w:val="24"/>
              </w:rPr>
              <w:t>Детские забавы.</w:t>
            </w:r>
          </w:p>
        </w:tc>
        <w:tc>
          <w:tcPr>
            <w:tcW w:w="1276" w:type="dxa"/>
          </w:tcPr>
          <w:p w14:paraId="12D6E990" w14:textId="77777777" w:rsidR="00AC10AD" w:rsidRPr="00F61ED9" w:rsidRDefault="00AC10AD" w:rsidP="00F61ED9">
            <w:pPr>
              <w:pStyle w:val="af2"/>
              <w:tabs>
                <w:tab w:val="left" w:pos="0"/>
              </w:tabs>
              <w:spacing w:after="0"/>
              <w:ind w:left="0"/>
            </w:pPr>
            <w:r w:rsidRPr="00F61ED9">
              <w:t>1</w:t>
            </w:r>
          </w:p>
        </w:tc>
        <w:tc>
          <w:tcPr>
            <w:tcW w:w="4536" w:type="dxa"/>
            <w:vMerge/>
          </w:tcPr>
          <w:p w14:paraId="59CAE79E" w14:textId="77777777" w:rsidR="00AC10AD" w:rsidRPr="00F61ED9" w:rsidRDefault="00AC10AD" w:rsidP="00F61ED9">
            <w:pPr>
              <w:pStyle w:val="af2"/>
              <w:tabs>
                <w:tab w:val="left" w:pos="0"/>
              </w:tabs>
              <w:spacing w:after="0"/>
            </w:pPr>
          </w:p>
        </w:tc>
      </w:tr>
      <w:tr w:rsidR="00AC10AD" w:rsidRPr="00F61ED9" w14:paraId="21627D51" w14:textId="77777777" w:rsidTr="00AC10AD">
        <w:tc>
          <w:tcPr>
            <w:tcW w:w="709" w:type="dxa"/>
          </w:tcPr>
          <w:p w14:paraId="0AB50F06" w14:textId="77777777" w:rsidR="00AC10AD" w:rsidRPr="00F61ED9" w:rsidRDefault="00AC10AD" w:rsidP="00F61ED9">
            <w:pPr>
              <w:spacing w:after="0" w:line="240" w:lineRule="auto"/>
              <w:jc w:val="center"/>
              <w:rPr>
                <w:sz w:val="24"/>
                <w:szCs w:val="24"/>
              </w:rPr>
            </w:pPr>
            <w:r w:rsidRPr="00F61ED9">
              <w:rPr>
                <w:sz w:val="24"/>
                <w:szCs w:val="24"/>
              </w:rPr>
              <w:t>25</w:t>
            </w:r>
          </w:p>
        </w:tc>
        <w:tc>
          <w:tcPr>
            <w:tcW w:w="2977" w:type="dxa"/>
          </w:tcPr>
          <w:p w14:paraId="5F0E0D8E" w14:textId="77777777" w:rsidR="00AC10AD" w:rsidRPr="00F61ED9" w:rsidRDefault="00AC10AD" w:rsidP="00F61ED9">
            <w:pPr>
              <w:spacing w:after="0" w:line="240" w:lineRule="auto"/>
              <w:rPr>
                <w:sz w:val="24"/>
                <w:szCs w:val="24"/>
              </w:rPr>
            </w:pPr>
            <w:r w:rsidRPr="00F61ED9">
              <w:rPr>
                <w:sz w:val="24"/>
                <w:szCs w:val="24"/>
              </w:rPr>
              <w:t>Клоун в цирке.</w:t>
            </w:r>
          </w:p>
        </w:tc>
        <w:tc>
          <w:tcPr>
            <w:tcW w:w="1276" w:type="dxa"/>
          </w:tcPr>
          <w:p w14:paraId="392AD927" w14:textId="77777777" w:rsidR="00AC10AD" w:rsidRPr="00F61ED9" w:rsidRDefault="00AC10AD" w:rsidP="00F61ED9">
            <w:pPr>
              <w:spacing w:after="0" w:line="240" w:lineRule="auto"/>
              <w:rPr>
                <w:sz w:val="24"/>
                <w:szCs w:val="24"/>
              </w:rPr>
            </w:pPr>
            <w:r w:rsidRPr="00F61ED9">
              <w:rPr>
                <w:sz w:val="24"/>
                <w:szCs w:val="24"/>
              </w:rPr>
              <w:t>1</w:t>
            </w:r>
          </w:p>
        </w:tc>
        <w:tc>
          <w:tcPr>
            <w:tcW w:w="4536" w:type="dxa"/>
            <w:vMerge/>
          </w:tcPr>
          <w:p w14:paraId="3BD97B78" w14:textId="77777777" w:rsidR="00AC10AD" w:rsidRPr="00F61ED9" w:rsidRDefault="00AC10AD" w:rsidP="00F61ED9">
            <w:pPr>
              <w:spacing w:after="0" w:line="240" w:lineRule="auto"/>
              <w:jc w:val="center"/>
              <w:rPr>
                <w:sz w:val="24"/>
                <w:szCs w:val="24"/>
              </w:rPr>
            </w:pPr>
          </w:p>
        </w:tc>
      </w:tr>
      <w:tr w:rsidR="00AC10AD" w:rsidRPr="00F61ED9" w14:paraId="0F03D86A" w14:textId="77777777" w:rsidTr="00AC10AD">
        <w:tc>
          <w:tcPr>
            <w:tcW w:w="709" w:type="dxa"/>
          </w:tcPr>
          <w:p w14:paraId="5A6E5448" w14:textId="77777777" w:rsidR="00AC10AD" w:rsidRPr="00F61ED9" w:rsidRDefault="00AC10AD" w:rsidP="00F61ED9">
            <w:pPr>
              <w:spacing w:after="0" w:line="240" w:lineRule="auto"/>
              <w:jc w:val="center"/>
              <w:rPr>
                <w:sz w:val="24"/>
                <w:szCs w:val="24"/>
              </w:rPr>
            </w:pPr>
            <w:r w:rsidRPr="00F61ED9">
              <w:rPr>
                <w:sz w:val="24"/>
                <w:szCs w:val="24"/>
              </w:rPr>
              <w:t>26</w:t>
            </w:r>
          </w:p>
        </w:tc>
        <w:tc>
          <w:tcPr>
            <w:tcW w:w="2977" w:type="dxa"/>
          </w:tcPr>
          <w:p w14:paraId="55A42F6A" w14:textId="77777777" w:rsidR="00AC10AD" w:rsidRPr="00F61ED9" w:rsidRDefault="00AC10AD" w:rsidP="00F61ED9">
            <w:pPr>
              <w:spacing w:after="0" w:line="240" w:lineRule="auto"/>
              <w:rPr>
                <w:sz w:val="24"/>
                <w:szCs w:val="24"/>
              </w:rPr>
            </w:pPr>
            <w:r w:rsidRPr="00F61ED9">
              <w:rPr>
                <w:sz w:val="24"/>
                <w:szCs w:val="24"/>
              </w:rPr>
              <w:t>Лепка дымковского индюка</w:t>
            </w:r>
          </w:p>
          <w:p w14:paraId="16BBC682" w14:textId="77777777" w:rsidR="00AC10AD" w:rsidRPr="00F61ED9" w:rsidRDefault="00AC10AD" w:rsidP="00F61ED9">
            <w:pPr>
              <w:spacing w:after="0" w:line="240" w:lineRule="auto"/>
              <w:rPr>
                <w:sz w:val="24"/>
                <w:szCs w:val="24"/>
              </w:rPr>
            </w:pPr>
            <w:r w:rsidRPr="00F61ED9">
              <w:rPr>
                <w:sz w:val="24"/>
                <w:szCs w:val="24"/>
              </w:rPr>
              <w:t>Роспись дымковского индюка</w:t>
            </w:r>
          </w:p>
        </w:tc>
        <w:tc>
          <w:tcPr>
            <w:tcW w:w="1276" w:type="dxa"/>
          </w:tcPr>
          <w:p w14:paraId="3CBB2A44" w14:textId="77777777" w:rsidR="00AC10AD" w:rsidRPr="00F61ED9" w:rsidRDefault="00AC10AD" w:rsidP="00F61ED9">
            <w:pPr>
              <w:spacing w:after="0" w:line="240" w:lineRule="auto"/>
              <w:rPr>
                <w:sz w:val="24"/>
                <w:szCs w:val="24"/>
              </w:rPr>
            </w:pPr>
            <w:r w:rsidRPr="00F61ED9">
              <w:rPr>
                <w:sz w:val="24"/>
                <w:szCs w:val="24"/>
              </w:rPr>
              <w:t>2</w:t>
            </w:r>
          </w:p>
        </w:tc>
        <w:tc>
          <w:tcPr>
            <w:tcW w:w="4536" w:type="dxa"/>
          </w:tcPr>
          <w:p w14:paraId="73513FA7" w14:textId="77777777" w:rsidR="00AC10AD" w:rsidRPr="00F61ED9" w:rsidRDefault="00AC10AD" w:rsidP="00F61ED9">
            <w:pPr>
              <w:spacing w:after="0" w:line="240" w:lineRule="auto"/>
              <w:rPr>
                <w:sz w:val="24"/>
                <w:szCs w:val="24"/>
              </w:rPr>
            </w:pPr>
            <w:r w:rsidRPr="00F61ED9">
              <w:rPr>
                <w:sz w:val="24"/>
                <w:szCs w:val="24"/>
              </w:rPr>
              <w:t>Рассмотреть дымковские игрушки, обратить внимание на их характерные особенности. Учить лепить дымковскую игрушку и покрывать ее водоэмульсионной краской  и расписывать гуашью, соблюдая цветовую гамму и элементы росписи.</w:t>
            </w:r>
          </w:p>
        </w:tc>
      </w:tr>
      <w:tr w:rsidR="002D38D5" w:rsidRPr="00F61ED9" w14:paraId="607EE5DC" w14:textId="77777777" w:rsidTr="00AC10AD">
        <w:tc>
          <w:tcPr>
            <w:tcW w:w="709" w:type="dxa"/>
          </w:tcPr>
          <w:p w14:paraId="21921FF8" w14:textId="77777777" w:rsidR="002D38D5" w:rsidRPr="00F61ED9" w:rsidRDefault="00AC10AD" w:rsidP="00F61ED9">
            <w:pPr>
              <w:spacing w:after="0" w:line="240" w:lineRule="auto"/>
              <w:jc w:val="center"/>
              <w:rPr>
                <w:sz w:val="24"/>
                <w:szCs w:val="24"/>
              </w:rPr>
            </w:pPr>
            <w:r w:rsidRPr="00F61ED9">
              <w:rPr>
                <w:sz w:val="24"/>
                <w:szCs w:val="24"/>
              </w:rPr>
              <w:t>27</w:t>
            </w:r>
          </w:p>
        </w:tc>
        <w:tc>
          <w:tcPr>
            <w:tcW w:w="2977" w:type="dxa"/>
          </w:tcPr>
          <w:p w14:paraId="7DE12F2D" w14:textId="77777777" w:rsidR="002D38D5" w:rsidRPr="00F61ED9" w:rsidRDefault="002D38D5" w:rsidP="00F61ED9">
            <w:pPr>
              <w:spacing w:after="0" w:line="240" w:lineRule="auto"/>
              <w:jc w:val="center"/>
              <w:rPr>
                <w:sz w:val="24"/>
                <w:szCs w:val="24"/>
              </w:rPr>
            </w:pPr>
            <w:r w:rsidRPr="00F61ED9">
              <w:rPr>
                <w:color w:val="000000"/>
                <w:spacing w:val="-6"/>
                <w:sz w:val="24"/>
                <w:szCs w:val="24"/>
              </w:rPr>
              <w:t xml:space="preserve">К.А. Коровин </w:t>
            </w:r>
            <w:r w:rsidRPr="00F61ED9">
              <w:rPr>
                <w:color w:val="000000"/>
                <w:spacing w:val="-14"/>
                <w:sz w:val="24"/>
                <w:szCs w:val="24"/>
              </w:rPr>
              <w:t>«Алупка»</w:t>
            </w:r>
          </w:p>
        </w:tc>
        <w:tc>
          <w:tcPr>
            <w:tcW w:w="1276" w:type="dxa"/>
          </w:tcPr>
          <w:p w14:paraId="42DBD97E" w14:textId="77777777" w:rsidR="002D38D5" w:rsidRPr="00F61ED9" w:rsidRDefault="00AC10AD" w:rsidP="00F61ED9">
            <w:pPr>
              <w:spacing w:after="0" w:line="240" w:lineRule="auto"/>
              <w:rPr>
                <w:sz w:val="24"/>
                <w:szCs w:val="24"/>
              </w:rPr>
            </w:pPr>
            <w:r w:rsidRPr="00F61ED9">
              <w:rPr>
                <w:sz w:val="24"/>
                <w:szCs w:val="24"/>
              </w:rPr>
              <w:t>1</w:t>
            </w:r>
          </w:p>
        </w:tc>
        <w:tc>
          <w:tcPr>
            <w:tcW w:w="4536" w:type="dxa"/>
          </w:tcPr>
          <w:p w14:paraId="07339244" w14:textId="77777777" w:rsidR="002D38D5" w:rsidRPr="00F61ED9" w:rsidRDefault="002D38D5" w:rsidP="00F61ED9">
            <w:pPr>
              <w:spacing w:after="0" w:line="240" w:lineRule="auto"/>
              <w:rPr>
                <w:sz w:val="24"/>
                <w:szCs w:val="24"/>
              </w:rPr>
            </w:pPr>
            <w:r w:rsidRPr="00F61ED9">
              <w:rPr>
                <w:color w:val="000000"/>
                <w:spacing w:val="2"/>
                <w:sz w:val="24"/>
                <w:szCs w:val="24"/>
              </w:rPr>
              <w:t xml:space="preserve">Алупка стала в начале 20-го века мод </w:t>
            </w:r>
            <w:proofErr w:type="spellStart"/>
            <w:r w:rsidRPr="00F61ED9">
              <w:rPr>
                <w:color w:val="000000"/>
                <w:spacing w:val="-8"/>
                <w:sz w:val="24"/>
                <w:szCs w:val="24"/>
              </w:rPr>
              <w:t>ным</w:t>
            </w:r>
            <w:proofErr w:type="spellEnd"/>
            <w:r w:rsidRPr="00F61ED9">
              <w:rPr>
                <w:color w:val="000000"/>
                <w:spacing w:val="-8"/>
                <w:sz w:val="24"/>
                <w:szCs w:val="24"/>
              </w:rPr>
              <w:t xml:space="preserve"> курортом. Юг это или север? Что на </w:t>
            </w:r>
            <w:r w:rsidRPr="00F61ED9">
              <w:rPr>
                <w:color w:val="000000"/>
                <w:spacing w:val="-6"/>
                <w:sz w:val="24"/>
                <w:szCs w:val="24"/>
              </w:rPr>
              <w:t>картине помогает об этом догадаться?</w:t>
            </w:r>
          </w:p>
        </w:tc>
      </w:tr>
      <w:tr w:rsidR="002D38D5" w:rsidRPr="00F61ED9" w14:paraId="73420EE7" w14:textId="77777777" w:rsidTr="00AC10AD">
        <w:tc>
          <w:tcPr>
            <w:tcW w:w="709" w:type="dxa"/>
          </w:tcPr>
          <w:p w14:paraId="7F451ABC" w14:textId="77777777" w:rsidR="002D38D5" w:rsidRPr="00F61ED9" w:rsidRDefault="00AC10AD" w:rsidP="00F61ED9">
            <w:pPr>
              <w:spacing w:after="0" w:line="240" w:lineRule="auto"/>
              <w:jc w:val="center"/>
              <w:rPr>
                <w:sz w:val="24"/>
                <w:szCs w:val="24"/>
              </w:rPr>
            </w:pPr>
            <w:r w:rsidRPr="00F61ED9">
              <w:rPr>
                <w:sz w:val="24"/>
                <w:szCs w:val="24"/>
              </w:rPr>
              <w:t>28</w:t>
            </w:r>
          </w:p>
        </w:tc>
        <w:tc>
          <w:tcPr>
            <w:tcW w:w="2977" w:type="dxa"/>
          </w:tcPr>
          <w:p w14:paraId="191F9B21" w14:textId="77777777" w:rsidR="002D38D5" w:rsidRPr="00F61ED9" w:rsidRDefault="002D38D5" w:rsidP="00F61ED9">
            <w:pPr>
              <w:spacing w:after="0" w:line="240" w:lineRule="auto"/>
              <w:rPr>
                <w:sz w:val="24"/>
                <w:szCs w:val="24"/>
              </w:rPr>
            </w:pPr>
            <w:r w:rsidRPr="00F61ED9">
              <w:rPr>
                <w:sz w:val="24"/>
                <w:szCs w:val="24"/>
              </w:rPr>
              <w:t>Космос.</w:t>
            </w:r>
          </w:p>
        </w:tc>
        <w:tc>
          <w:tcPr>
            <w:tcW w:w="1276" w:type="dxa"/>
          </w:tcPr>
          <w:p w14:paraId="6C8F0C24" w14:textId="77777777" w:rsidR="002D38D5" w:rsidRPr="00F61ED9" w:rsidRDefault="00FC606B" w:rsidP="00F61ED9">
            <w:pPr>
              <w:spacing w:after="0" w:line="240" w:lineRule="auto"/>
              <w:rPr>
                <w:sz w:val="24"/>
                <w:szCs w:val="24"/>
              </w:rPr>
            </w:pPr>
            <w:r w:rsidRPr="00F61ED9">
              <w:rPr>
                <w:sz w:val="24"/>
                <w:szCs w:val="24"/>
              </w:rPr>
              <w:t>1</w:t>
            </w:r>
          </w:p>
        </w:tc>
        <w:tc>
          <w:tcPr>
            <w:tcW w:w="4536" w:type="dxa"/>
          </w:tcPr>
          <w:p w14:paraId="46D1A209" w14:textId="77777777" w:rsidR="002D38D5" w:rsidRPr="00F61ED9" w:rsidRDefault="002D38D5" w:rsidP="00F61ED9">
            <w:pPr>
              <w:spacing w:after="0" w:line="240" w:lineRule="auto"/>
              <w:rPr>
                <w:sz w:val="24"/>
                <w:szCs w:val="24"/>
              </w:rPr>
            </w:pPr>
            <w:r w:rsidRPr="00F61ED9">
              <w:rPr>
                <w:sz w:val="24"/>
                <w:szCs w:val="24"/>
              </w:rPr>
              <w:t>Изображение космоса, космонавтов. Карандаши.</w:t>
            </w:r>
          </w:p>
        </w:tc>
      </w:tr>
      <w:tr w:rsidR="002D38D5" w:rsidRPr="00F61ED9" w14:paraId="68598E16" w14:textId="77777777" w:rsidTr="00AC10AD">
        <w:tc>
          <w:tcPr>
            <w:tcW w:w="709" w:type="dxa"/>
          </w:tcPr>
          <w:p w14:paraId="4842B9BD" w14:textId="77777777" w:rsidR="002D38D5" w:rsidRPr="00F61ED9" w:rsidRDefault="00AC10AD" w:rsidP="00F61ED9">
            <w:pPr>
              <w:spacing w:after="0" w:line="240" w:lineRule="auto"/>
              <w:jc w:val="center"/>
              <w:rPr>
                <w:sz w:val="24"/>
                <w:szCs w:val="24"/>
              </w:rPr>
            </w:pPr>
            <w:r w:rsidRPr="00F61ED9">
              <w:rPr>
                <w:sz w:val="24"/>
                <w:szCs w:val="24"/>
              </w:rPr>
              <w:t>29</w:t>
            </w:r>
          </w:p>
        </w:tc>
        <w:tc>
          <w:tcPr>
            <w:tcW w:w="2977" w:type="dxa"/>
          </w:tcPr>
          <w:p w14:paraId="42DC7162" w14:textId="77777777" w:rsidR="002D38D5" w:rsidRPr="00F61ED9" w:rsidRDefault="002D38D5" w:rsidP="00F61ED9">
            <w:pPr>
              <w:spacing w:after="0" w:line="240" w:lineRule="auto"/>
              <w:rPr>
                <w:sz w:val="24"/>
                <w:szCs w:val="24"/>
              </w:rPr>
            </w:pPr>
            <w:r w:rsidRPr="00F61ED9">
              <w:rPr>
                <w:sz w:val="24"/>
                <w:szCs w:val="24"/>
              </w:rPr>
              <w:t>Сувенир к Дню победы</w:t>
            </w:r>
          </w:p>
        </w:tc>
        <w:tc>
          <w:tcPr>
            <w:tcW w:w="1276" w:type="dxa"/>
          </w:tcPr>
          <w:p w14:paraId="1DF6A1C2" w14:textId="77777777" w:rsidR="002D38D5" w:rsidRPr="00F61ED9" w:rsidRDefault="00FC606B" w:rsidP="00F61ED9">
            <w:pPr>
              <w:spacing w:after="0" w:line="240" w:lineRule="auto"/>
              <w:rPr>
                <w:sz w:val="24"/>
                <w:szCs w:val="24"/>
              </w:rPr>
            </w:pPr>
            <w:r w:rsidRPr="00F61ED9">
              <w:rPr>
                <w:sz w:val="24"/>
                <w:szCs w:val="24"/>
              </w:rPr>
              <w:t>2</w:t>
            </w:r>
          </w:p>
        </w:tc>
        <w:tc>
          <w:tcPr>
            <w:tcW w:w="4536" w:type="dxa"/>
          </w:tcPr>
          <w:p w14:paraId="19A84B32" w14:textId="77777777" w:rsidR="002D38D5" w:rsidRPr="00F61ED9" w:rsidRDefault="002D38D5" w:rsidP="00F61ED9">
            <w:pPr>
              <w:spacing w:after="0" w:line="240" w:lineRule="auto"/>
              <w:rPr>
                <w:sz w:val="24"/>
                <w:szCs w:val="24"/>
              </w:rPr>
            </w:pPr>
            <w:r w:rsidRPr="00F61ED9">
              <w:rPr>
                <w:sz w:val="24"/>
                <w:szCs w:val="24"/>
              </w:rPr>
              <w:t xml:space="preserve">Аппликация. </w:t>
            </w:r>
            <w:proofErr w:type="spellStart"/>
            <w:r w:rsidRPr="00F61ED9">
              <w:rPr>
                <w:sz w:val="24"/>
                <w:szCs w:val="24"/>
              </w:rPr>
              <w:t>Бумагопластика</w:t>
            </w:r>
            <w:proofErr w:type="spellEnd"/>
            <w:r w:rsidRPr="00F61ED9">
              <w:rPr>
                <w:sz w:val="24"/>
                <w:szCs w:val="24"/>
              </w:rPr>
              <w:t>. Мозаика.</w:t>
            </w:r>
          </w:p>
        </w:tc>
      </w:tr>
      <w:tr w:rsidR="002D38D5" w:rsidRPr="00F61ED9" w14:paraId="7F56630F" w14:textId="77777777" w:rsidTr="00AC10AD">
        <w:tc>
          <w:tcPr>
            <w:tcW w:w="709" w:type="dxa"/>
          </w:tcPr>
          <w:p w14:paraId="4EACC26D" w14:textId="77777777" w:rsidR="002D38D5" w:rsidRPr="00F61ED9" w:rsidRDefault="002D38D5" w:rsidP="00F61ED9">
            <w:pPr>
              <w:spacing w:after="0" w:line="240" w:lineRule="auto"/>
              <w:jc w:val="center"/>
              <w:rPr>
                <w:sz w:val="24"/>
                <w:szCs w:val="24"/>
              </w:rPr>
            </w:pPr>
          </w:p>
        </w:tc>
        <w:tc>
          <w:tcPr>
            <w:tcW w:w="2977" w:type="dxa"/>
          </w:tcPr>
          <w:p w14:paraId="54ABA0AB" w14:textId="77777777" w:rsidR="002D38D5" w:rsidRPr="00F61ED9" w:rsidRDefault="002D38D5" w:rsidP="00F61ED9">
            <w:pPr>
              <w:pStyle w:val="a3"/>
              <w:spacing w:before="0" w:beforeAutospacing="0" w:after="0" w:afterAutospacing="0"/>
            </w:pPr>
            <w:r w:rsidRPr="00F61ED9">
              <w:t>«Я - художник»</w:t>
            </w:r>
          </w:p>
        </w:tc>
        <w:tc>
          <w:tcPr>
            <w:tcW w:w="1276" w:type="dxa"/>
          </w:tcPr>
          <w:p w14:paraId="573FAE7D" w14:textId="77777777" w:rsidR="002D38D5" w:rsidRPr="00F61ED9" w:rsidRDefault="00FC606B" w:rsidP="00F61ED9">
            <w:pPr>
              <w:pStyle w:val="a3"/>
              <w:spacing w:before="0" w:beforeAutospacing="0" w:after="0" w:afterAutospacing="0"/>
            </w:pPr>
            <w:r w:rsidRPr="00F61ED9">
              <w:t xml:space="preserve">в течение </w:t>
            </w:r>
            <w:r w:rsidRPr="00F61ED9">
              <w:lastRenderedPageBreak/>
              <w:t>года</w:t>
            </w:r>
          </w:p>
        </w:tc>
        <w:tc>
          <w:tcPr>
            <w:tcW w:w="4536" w:type="dxa"/>
          </w:tcPr>
          <w:p w14:paraId="4115E09B" w14:textId="77777777" w:rsidR="002D38D5" w:rsidRPr="00F61ED9" w:rsidRDefault="002D38D5" w:rsidP="00F61ED9">
            <w:pPr>
              <w:pStyle w:val="a3"/>
              <w:spacing w:before="0" w:beforeAutospacing="0" w:after="0" w:afterAutospacing="0"/>
            </w:pPr>
            <w:r w:rsidRPr="00F61ED9">
              <w:lastRenderedPageBreak/>
              <w:t xml:space="preserve">Выставка лучших работ. Оформление </w:t>
            </w:r>
            <w:r w:rsidRPr="00F61ED9">
              <w:lastRenderedPageBreak/>
              <w:t>альбома «Мои рисунки»</w:t>
            </w:r>
          </w:p>
        </w:tc>
      </w:tr>
      <w:tr w:rsidR="00AC10AD" w:rsidRPr="00F61ED9" w14:paraId="610A6DFF" w14:textId="77777777" w:rsidTr="00AC10AD">
        <w:tc>
          <w:tcPr>
            <w:tcW w:w="709" w:type="dxa"/>
          </w:tcPr>
          <w:p w14:paraId="302344F7" w14:textId="77777777" w:rsidR="00AC10AD" w:rsidRPr="00F61ED9" w:rsidRDefault="00AC10AD" w:rsidP="00F61ED9">
            <w:pPr>
              <w:spacing w:after="0" w:line="240" w:lineRule="auto"/>
              <w:jc w:val="center"/>
              <w:rPr>
                <w:sz w:val="24"/>
                <w:szCs w:val="24"/>
              </w:rPr>
            </w:pPr>
          </w:p>
        </w:tc>
        <w:tc>
          <w:tcPr>
            <w:tcW w:w="2977" w:type="dxa"/>
          </w:tcPr>
          <w:p w14:paraId="54197DCA" w14:textId="77777777" w:rsidR="00AC10AD" w:rsidRPr="00F61ED9" w:rsidRDefault="00AC10AD" w:rsidP="00F61ED9">
            <w:pPr>
              <w:pStyle w:val="a3"/>
              <w:spacing w:before="0" w:beforeAutospacing="0" w:after="0" w:afterAutospacing="0"/>
              <w:rPr>
                <w:b/>
              </w:rPr>
            </w:pPr>
            <w:r w:rsidRPr="00F61ED9">
              <w:rPr>
                <w:b/>
              </w:rPr>
              <w:t xml:space="preserve">итого </w:t>
            </w:r>
          </w:p>
        </w:tc>
        <w:tc>
          <w:tcPr>
            <w:tcW w:w="1276" w:type="dxa"/>
          </w:tcPr>
          <w:p w14:paraId="70FB81DA" w14:textId="77777777" w:rsidR="00AC10AD" w:rsidRPr="00F61ED9" w:rsidRDefault="00AC10AD" w:rsidP="00F61ED9">
            <w:pPr>
              <w:pStyle w:val="a3"/>
              <w:spacing w:before="0" w:beforeAutospacing="0" w:after="0" w:afterAutospacing="0"/>
              <w:rPr>
                <w:b/>
              </w:rPr>
            </w:pPr>
            <w:r w:rsidRPr="00F61ED9">
              <w:rPr>
                <w:b/>
              </w:rPr>
              <w:t>34</w:t>
            </w:r>
          </w:p>
        </w:tc>
        <w:tc>
          <w:tcPr>
            <w:tcW w:w="4536" w:type="dxa"/>
          </w:tcPr>
          <w:p w14:paraId="7BB16F5E" w14:textId="77777777" w:rsidR="00AC10AD" w:rsidRPr="00F61ED9" w:rsidRDefault="00AC10AD" w:rsidP="00F61ED9">
            <w:pPr>
              <w:pStyle w:val="a3"/>
              <w:spacing w:before="0" w:beforeAutospacing="0" w:after="0" w:afterAutospacing="0"/>
            </w:pPr>
          </w:p>
        </w:tc>
      </w:tr>
    </w:tbl>
    <w:p w14:paraId="682AAB6C" w14:textId="77777777" w:rsidR="00837DE0" w:rsidRPr="00F61ED9" w:rsidRDefault="00837DE0" w:rsidP="00F61ED9">
      <w:pPr>
        <w:spacing w:after="0" w:line="240" w:lineRule="auto"/>
        <w:jc w:val="center"/>
        <w:rPr>
          <w:rFonts w:ascii="Times New Roman" w:hAnsi="Times New Roman" w:cs="Times New Roman"/>
          <w:b/>
          <w:bCs/>
          <w:sz w:val="24"/>
          <w:szCs w:val="24"/>
        </w:rPr>
      </w:pPr>
    </w:p>
    <w:p w14:paraId="47FF3BA1" w14:textId="77777777" w:rsidR="00837DE0" w:rsidRPr="00F61ED9" w:rsidRDefault="00837DE0" w:rsidP="00F61ED9">
      <w:pPr>
        <w:spacing w:after="0" w:line="240" w:lineRule="auto"/>
        <w:jc w:val="center"/>
        <w:rPr>
          <w:rFonts w:ascii="Times New Roman" w:hAnsi="Times New Roman" w:cs="Times New Roman"/>
          <w:b/>
          <w:bCs/>
          <w:sz w:val="24"/>
          <w:szCs w:val="24"/>
        </w:rPr>
      </w:pPr>
    </w:p>
    <w:p w14:paraId="259F70D2" w14:textId="77777777" w:rsidR="00837DE0" w:rsidRPr="00F61ED9" w:rsidRDefault="00837DE0" w:rsidP="00F61ED9">
      <w:pPr>
        <w:spacing w:after="0" w:line="240" w:lineRule="auto"/>
        <w:jc w:val="center"/>
        <w:rPr>
          <w:rFonts w:ascii="Times New Roman" w:hAnsi="Times New Roman" w:cs="Times New Roman"/>
          <w:b/>
          <w:bCs/>
          <w:sz w:val="24"/>
          <w:szCs w:val="24"/>
        </w:rPr>
      </w:pPr>
      <w:r w:rsidRPr="00F61ED9">
        <w:rPr>
          <w:rFonts w:ascii="Times New Roman" w:hAnsi="Times New Roman" w:cs="Times New Roman"/>
          <w:b/>
          <w:bCs/>
          <w:sz w:val="24"/>
          <w:szCs w:val="24"/>
        </w:rPr>
        <w:t>3 класс</w:t>
      </w:r>
    </w:p>
    <w:p w14:paraId="70B80041" w14:textId="77777777" w:rsidR="00126D7B" w:rsidRPr="00F61ED9" w:rsidRDefault="00126D7B" w:rsidP="00F61ED9">
      <w:pPr>
        <w:spacing w:after="0" w:line="240" w:lineRule="auto"/>
        <w:jc w:val="center"/>
        <w:rPr>
          <w:rFonts w:ascii="Times New Roman" w:hAnsi="Times New Roman" w:cs="Times New Roman"/>
          <w:b/>
          <w:bCs/>
          <w:sz w:val="24"/>
          <w:szCs w:val="24"/>
        </w:rPr>
      </w:pPr>
    </w:p>
    <w:tbl>
      <w:tblPr>
        <w:tblStyle w:val="a6"/>
        <w:tblW w:w="9498" w:type="dxa"/>
        <w:tblLook w:val="0000" w:firstRow="0" w:lastRow="0" w:firstColumn="0" w:lastColumn="0" w:noHBand="0" w:noVBand="0"/>
      </w:tblPr>
      <w:tblGrid>
        <w:gridCol w:w="709"/>
        <w:gridCol w:w="2977"/>
        <w:gridCol w:w="1276"/>
        <w:gridCol w:w="4536"/>
      </w:tblGrid>
      <w:tr w:rsidR="00FC606B" w:rsidRPr="00F61ED9" w14:paraId="1E03F119" w14:textId="77777777" w:rsidTr="00FC606B">
        <w:trPr>
          <w:trHeight w:val="500"/>
        </w:trPr>
        <w:tc>
          <w:tcPr>
            <w:tcW w:w="709" w:type="dxa"/>
          </w:tcPr>
          <w:p w14:paraId="5DEEA0E4" w14:textId="77777777" w:rsidR="00FC606B" w:rsidRPr="00F61ED9" w:rsidRDefault="00FC606B" w:rsidP="00F61ED9">
            <w:pPr>
              <w:spacing w:after="0" w:line="240" w:lineRule="auto"/>
              <w:jc w:val="center"/>
              <w:rPr>
                <w:b/>
                <w:sz w:val="24"/>
                <w:szCs w:val="24"/>
              </w:rPr>
            </w:pPr>
            <w:r w:rsidRPr="00F61ED9">
              <w:rPr>
                <w:b/>
                <w:sz w:val="24"/>
                <w:szCs w:val="24"/>
              </w:rPr>
              <w:t>№</w:t>
            </w:r>
          </w:p>
        </w:tc>
        <w:tc>
          <w:tcPr>
            <w:tcW w:w="2977" w:type="dxa"/>
          </w:tcPr>
          <w:p w14:paraId="269F3E98" w14:textId="77777777" w:rsidR="00FC606B" w:rsidRPr="00F61ED9" w:rsidRDefault="00FC606B" w:rsidP="00F61ED9">
            <w:pPr>
              <w:spacing w:after="0" w:line="240" w:lineRule="auto"/>
              <w:jc w:val="center"/>
              <w:rPr>
                <w:b/>
                <w:sz w:val="24"/>
                <w:szCs w:val="24"/>
              </w:rPr>
            </w:pPr>
            <w:r w:rsidRPr="00F61ED9">
              <w:rPr>
                <w:b/>
                <w:sz w:val="24"/>
                <w:szCs w:val="24"/>
              </w:rPr>
              <w:t>Тема урока</w:t>
            </w:r>
          </w:p>
        </w:tc>
        <w:tc>
          <w:tcPr>
            <w:tcW w:w="1276" w:type="dxa"/>
          </w:tcPr>
          <w:p w14:paraId="4631190C" w14:textId="77777777" w:rsidR="00FC606B" w:rsidRPr="00F61ED9" w:rsidRDefault="00FC606B" w:rsidP="00F61ED9">
            <w:pPr>
              <w:spacing w:after="0" w:line="240" w:lineRule="auto"/>
              <w:jc w:val="center"/>
              <w:rPr>
                <w:b/>
                <w:sz w:val="24"/>
                <w:szCs w:val="24"/>
              </w:rPr>
            </w:pPr>
            <w:r w:rsidRPr="00F61ED9">
              <w:rPr>
                <w:b/>
                <w:sz w:val="24"/>
                <w:szCs w:val="24"/>
              </w:rPr>
              <w:t>кол-во часов</w:t>
            </w:r>
          </w:p>
        </w:tc>
        <w:tc>
          <w:tcPr>
            <w:tcW w:w="4536" w:type="dxa"/>
          </w:tcPr>
          <w:p w14:paraId="649AB44E" w14:textId="77777777" w:rsidR="00FC606B" w:rsidRPr="00965D18" w:rsidRDefault="00965D18" w:rsidP="00F61ED9">
            <w:pPr>
              <w:spacing w:after="0" w:line="240" w:lineRule="auto"/>
              <w:jc w:val="center"/>
              <w:rPr>
                <w:sz w:val="24"/>
                <w:szCs w:val="24"/>
              </w:rPr>
            </w:pPr>
            <w:r w:rsidRPr="00965D18">
              <w:rPr>
                <w:b/>
                <w:bCs/>
                <w:sz w:val="24"/>
                <w:szCs w:val="24"/>
              </w:rPr>
              <w:t>Виды деятельности</w:t>
            </w:r>
          </w:p>
        </w:tc>
      </w:tr>
      <w:tr w:rsidR="00FC606B" w:rsidRPr="00F61ED9" w14:paraId="6112B204" w14:textId="77777777" w:rsidTr="00FC606B">
        <w:trPr>
          <w:trHeight w:val="541"/>
        </w:trPr>
        <w:tc>
          <w:tcPr>
            <w:tcW w:w="709" w:type="dxa"/>
          </w:tcPr>
          <w:p w14:paraId="184520FB" w14:textId="77777777" w:rsidR="00FC606B" w:rsidRPr="00F61ED9" w:rsidRDefault="00FC606B" w:rsidP="00F61ED9">
            <w:pPr>
              <w:spacing w:after="0" w:line="240" w:lineRule="auto"/>
              <w:jc w:val="center"/>
              <w:rPr>
                <w:sz w:val="24"/>
                <w:szCs w:val="24"/>
              </w:rPr>
            </w:pPr>
            <w:r w:rsidRPr="00F61ED9">
              <w:rPr>
                <w:sz w:val="24"/>
                <w:szCs w:val="24"/>
              </w:rPr>
              <w:t>1</w:t>
            </w:r>
          </w:p>
        </w:tc>
        <w:tc>
          <w:tcPr>
            <w:tcW w:w="2977" w:type="dxa"/>
          </w:tcPr>
          <w:p w14:paraId="2F0EE8F1" w14:textId="77777777" w:rsidR="00FC606B" w:rsidRPr="00F61ED9" w:rsidRDefault="00FC606B" w:rsidP="00F61ED9">
            <w:pPr>
              <w:spacing w:after="0" w:line="240" w:lineRule="auto"/>
              <w:rPr>
                <w:sz w:val="24"/>
                <w:szCs w:val="24"/>
              </w:rPr>
            </w:pPr>
            <w:r w:rsidRPr="00F61ED9">
              <w:rPr>
                <w:sz w:val="24"/>
                <w:szCs w:val="24"/>
              </w:rPr>
              <w:t>Осенняя рябина</w:t>
            </w:r>
          </w:p>
        </w:tc>
        <w:tc>
          <w:tcPr>
            <w:tcW w:w="1276" w:type="dxa"/>
          </w:tcPr>
          <w:p w14:paraId="6A0B4262" w14:textId="77777777" w:rsidR="00FC606B" w:rsidRPr="00F61ED9" w:rsidRDefault="00FC606B" w:rsidP="00F61ED9">
            <w:pPr>
              <w:pStyle w:val="af2"/>
              <w:tabs>
                <w:tab w:val="left" w:pos="0"/>
              </w:tabs>
              <w:spacing w:after="0"/>
              <w:ind w:left="0"/>
            </w:pPr>
            <w:r w:rsidRPr="00F61ED9">
              <w:t>1</w:t>
            </w:r>
          </w:p>
        </w:tc>
        <w:tc>
          <w:tcPr>
            <w:tcW w:w="4536" w:type="dxa"/>
          </w:tcPr>
          <w:p w14:paraId="4CFEABD4" w14:textId="77777777" w:rsidR="00FC606B" w:rsidRPr="00F61ED9" w:rsidRDefault="00FC606B" w:rsidP="00F61ED9">
            <w:pPr>
              <w:pStyle w:val="af2"/>
              <w:tabs>
                <w:tab w:val="left" w:pos="0"/>
              </w:tabs>
              <w:spacing w:after="0"/>
              <w:ind w:left="0"/>
            </w:pPr>
            <w:r w:rsidRPr="00F61ED9">
              <w:t>Рассмотреть репродукции работ художников, рисующих весенние пейзажи. Учить рисовать осеннюю рябину</w:t>
            </w:r>
          </w:p>
        </w:tc>
      </w:tr>
      <w:tr w:rsidR="00FC606B" w:rsidRPr="00F61ED9" w14:paraId="10E1EA3B" w14:textId="77777777" w:rsidTr="00FC606B">
        <w:trPr>
          <w:trHeight w:val="266"/>
        </w:trPr>
        <w:tc>
          <w:tcPr>
            <w:tcW w:w="709" w:type="dxa"/>
          </w:tcPr>
          <w:p w14:paraId="254420AA" w14:textId="77777777" w:rsidR="00FC606B" w:rsidRPr="00F61ED9" w:rsidRDefault="00FC606B" w:rsidP="00F61ED9">
            <w:pPr>
              <w:spacing w:after="0" w:line="240" w:lineRule="auto"/>
              <w:jc w:val="center"/>
              <w:rPr>
                <w:sz w:val="24"/>
                <w:szCs w:val="24"/>
              </w:rPr>
            </w:pPr>
            <w:r w:rsidRPr="00F61ED9">
              <w:rPr>
                <w:sz w:val="24"/>
                <w:szCs w:val="24"/>
              </w:rPr>
              <w:t>2</w:t>
            </w:r>
          </w:p>
          <w:p w14:paraId="41A5F219" w14:textId="77777777" w:rsidR="00FC606B" w:rsidRPr="00F61ED9" w:rsidRDefault="00FC606B" w:rsidP="00F61ED9">
            <w:pPr>
              <w:spacing w:after="0" w:line="240" w:lineRule="auto"/>
              <w:jc w:val="center"/>
              <w:rPr>
                <w:sz w:val="24"/>
                <w:szCs w:val="24"/>
              </w:rPr>
            </w:pPr>
          </w:p>
        </w:tc>
        <w:tc>
          <w:tcPr>
            <w:tcW w:w="2977" w:type="dxa"/>
          </w:tcPr>
          <w:p w14:paraId="164588D8" w14:textId="77777777" w:rsidR="00FC606B" w:rsidRPr="00F61ED9" w:rsidRDefault="00FC606B" w:rsidP="00F61ED9">
            <w:pPr>
              <w:spacing w:after="0" w:line="240" w:lineRule="auto"/>
              <w:rPr>
                <w:sz w:val="24"/>
                <w:szCs w:val="24"/>
              </w:rPr>
            </w:pPr>
            <w:r w:rsidRPr="00F61ED9">
              <w:rPr>
                <w:sz w:val="24"/>
                <w:szCs w:val="24"/>
              </w:rPr>
              <w:t>Осенний пейзаж</w:t>
            </w:r>
          </w:p>
        </w:tc>
        <w:tc>
          <w:tcPr>
            <w:tcW w:w="1276" w:type="dxa"/>
          </w:tcPr>
          <w:p w14:paraId="049F7F32" w14:textId="77777777" w:rsidR="00FC606B" w:rsidRPr="00F61ED9" w:rsidRDefault="00126D7B" w:rsidP="00F61ED9">
            <w:pPr>
              <w:pStyle w:val="af2"/>
              <w:tabs>
                <w:tab w:val="left" w:pos="0"/>
              </w:tabs>
              <w:spacing w:after="0"/>
              <w:ind w:left="0"/>
            </w:pPr>
            <w:r w:rsidRPr="00F61ED9">
              <w:t>1</w:t>
            </w:r>
          </w:p>
        </w:tc>
        <w:tc>
          <w:tcPr>
            <w:tcW w:w="4536" w:type="dxa"/>
          </w:tcPr>
          <w:p w14:paraId="75DF4188" w14:textId="77777777" w:rsidR="00FC606B" w:rsidRPr="00F61ED9" w:rsidRDefault="00FC606B" w:rsidP="00F61ED9">
            <w:pPr>
              <w:pStyle w:val="af2"/>
              <w:tabs>
                <w:tab w:val="left" w:pos="0"/>
              </w:tabs>
              <w:spacing w:after="0"/>
              <w:ind w:left="0"/>
            </w:pPr>
            <w:r w:rsidRPr="00F61ED9">
              <w:t>Рассмотреть репродукции работ художников, рисующих осенние  пейзажи. Учить рисовать осенние пейзажи, изображать разные породы деревьев; применять элементарные законы перспективы.</w:t>
            </w:r>
          </w:p>
        </w:tc>
      </w:tr>
      <w:tr w:rsidR="00FC606B" w:rsidRPr="00F61ED9" w14:paraId="7E793945" w14:textId="77777777" w:rsidTr="00FC606B">
        <w:trPr>
          <w:trHeight w:val="266"/>
        </w:trPr>
        <w:tc>
          <w:tcPr>
            <w:tcW w:w="709" w:type="dxa"/>
          </w:tcPr>
          <w:p w14:paraId="45E39B98" w14:textId="77777777" w:rsidR="00FC606B" w:rsidRPr="00F61ED9" w:rsidRDefault="00126D7B" w:rsidP="00F61ED9">
            <w:pPr>
              <w:spacing w:after="0" w:line="240" w:lineRule="auto"/>
              <w:jc w:val="center"/>
              <w:rPr>
                <w:sz w:val="24"/>
                <w:szCs w:val="24"/>
              </w:rPr>
            </w:pPr>
            <w:r w:rsidRPr="00F61ED9">
              <w:rPr>
                <w:sz w:val="24"/>
                <w:szCs w:val="24"/>
              </w:rPr>
              <w:t>3</w:t>
            </w:r>
          </w:p>
        </w:tc>
        <w:tc>
          <w:tcPr>
            <w:tcW w:w="2977" w:type="dxa"/>
          </w:tcPr>
          <w:p w14:paraId="47D4FEF8" w14:textId="77777777" w:rsidR="00FC606B" w:rsidRPr="00F61ED9" w:rsidRDefault="00FC606B" w:rsidP="00F61ED9">
            <w:pPr>
              <w:spacing w:after="0" w:line="240" w:lineRule="auto"/>
              <w:rPr>
                <w:sz w:val="24"/>
                <w:szCs w:val="24"/>
              </w:rPr>
            </w:pPr>
            <w:r w:rsidRPr="00F61ED9">
              <w:rPr>
                <w:sz w:val="24"/>
                <w:szCs w:val="24"/>
              </w:rPr>
              <w:t xml:space="preserve">Г. Серебрякова. </w:t>
            </w:r>
          </w:p>
          <w:p w14:paraId="51464762" w14:textId="77777777" w:rsidR="00FC606B" w:rsidRPr="00F61ED9" w:rsidRDefault="00FC606B" w:rsidP="00F61ED9">
            <w:pPr>
              <w:spacing w:after="0" w:line="240" w:lineRule="auto"/>
              <w:rPr>
                <w:sz w:val="24"/>
                <w:szCs w:val="24"/>
              </w:rPr>
            </w:pPr>
            <w:r w:rsidRPr="00F61ED9">
              <w:rPr>
                <w:sz w:val="24"/>
                <w:szCs w:val="24"/>
              </w:rPr>
              <w:t xml:space="preserve">«За завтраком» </w:t>
            </w:r>
          </w:p>
          <w:p w14:paraId="102D6BE5" w14:textId="77777777" w:rsidR="00FC606B" w:rsidRPr="00F61ED9" w:rsidRDefault="00FC606B" w:rsidP="00F61ED9">
            <w:pPr>
              <w:spacing w:after="0" w:line="240" w:lineRule="auto"/>
              <w:rPr>
                <w:sz w:val="24"/>
                <w:szCs w:val="24"/>
              </w:rPr>
            </w:pPr>
            <w:r w:rsidRPr="00F61ED9">
              <w:rPr>
                <w:sz w:val="24"/>
                <w:szCs w:val="24"/>
              </w:rPr>
              <w:t xml:space="preserve">(«За обедом»). </w:t>
            </w:r>
          </w:p>
        </w:tc>
        <w:tc>
          <w:tcPr>
            <w:tcW w:w="1276" w:type="dxa"/>
          </w:tcPr>
          <w:p w14:paraId="3990FC3F" w14:textId="77777777" w:rsidR="00FC606B" w:rsidRPr="00F61ED9" w:rsidRDefault="00126D7B" w:rsidP="00F61ED9">
            <w:pPr>
              <w:spacing w:after="0" w:line="240" w:lineRule="auto"/>
              <w:rPr>
                <w:sz w:val="24"/>
                <w:szCs w:val="24"/>
              </w:rPr>
            </w:pPr>
            <w:r w:rsidRPr="00F61ED9">
              <w:rPr>
                <w:sz w:val="24"/>
                <w:szCs w:val="24"/>
              </w:rPr>
              <w:t>1</w:t>
            </w:r>
          </w:p>
        </w:tc>
        <w:tc>
          <w:tcPr>
            <w:tcW w:w="4536" w:type="dxa"/>
          </w:tcPr>
          <w:p w14:paraId="0A29BE61" w14:textId="77777777" w:rsidR="00FC606B" w:rsidRPr="00F61ED9" w:rsidRDefault="00FC606B" w:rsidP="00F61ED9">
            <w:pPr>
              <w:spacing w:after="0" w:line="240" w:lineRule="auto"/>
              <w:rPr>
                <w:sz w:val="24"/>
                <w:szCs w:val="24"/>
              </w:rPr>
            </w:pPr>
            <w:r w:rsidRPr="00F61ED9">
              <w:rPr>
                <w:sz w:val="24"/>
                <w:szCs w:val="24"/>
              </w:rPr>
              <w:t xml:space="preserve">Семейный портрет. Знакомство с характеристиками детей.  Отражение личностных качеств детей во внешнем облике. Взгляд, его направление; щеки. Жесты, позы (положение тела в целом). </w:t>
            </w:r>
          </w:p>
        </w:tc>
      </w:tr>
      <w:tr w:rsidR="00FC606B" w:rsidRPr="00F61ED9" w14:paraId="74BE8886" w14:textId="77777777" w:rsidTr="00FC606B">
        <w:trPr>
          <w:trHeight w:val="1201"/>
        </w:trPr>
        <w:tc>
          <w:tcPr>
            <w:tcW w:w="709" w:type="dxa"/>
          </w:tcPr>
          <w:p w14:paraId="0B970873" w14:textId="77777777" w:rsidR="00FC606B" w:rsidRPr="00F61ED9" w:rsidRDefault="00FC606B" w:rsidP="00F61ED9">
            <w:pPr>
              <w:spacing w:after="0" w:line="240" w:lineRule="auto"/>
              <w:rPr>
                <w:sz w:val="24"/>
                <w:szCs w:val="24"/>
              </w:rPr>
            </w:pPr>
          </w:p>
          <w:p w14:paraId="3C2BEB56" w14:textId="77777777" w:rsidR="00FC606B" w:rsidRPr="00F61ED9" w:rsidRDefault="00126D7B" w:rsidP="00F61ED9">
            <w:pPr>
              <w:spacing w:after="0" w:line="240" w:lineRule="auto"/>
              <w:rPr>
                <w:sz w:val="24"/>
                <w:szCs w:val="24"/>
              </w:rPr>
            </w:pPr>
            <w:r w:rsidRPr="00F61ED9">
              <w:rPr>
                <w:sz w:val="24"/>
                <w:szCs w:val="24"/>
              </w:rPr>
              <w:t>4</w:t>
            </w:r>
          </w:p>
        </w:tc>
        <w:tc>
          <w:tcPr>
            <w:tcW w:w="2977" w:type="dxa"/>
          </w:tcPr>
          <w:p w14:paraId="7BF0079F" w14:textId="77777777" w:rsidR="00FC606B" w:rsidRPr="00F61ED9" w:rsidRDefault="00FC606B" w:rsidP="00F61ED9">
            <w:pPr>
              <w:spacing w:after="0" w:line="240" w:lineRule="auto"/>
              <w:rPr>
                <w:sz w:val="24"/>
                <w:szCs w:val="24"/>
              </w:rPr>
            </w:pPr>
            <w:r w:rsidRPr="00F61ED9">
              <w:rPr>
                <w:sz w:val="24"/>
                <w:szCs w:val="24"/>
              </w:rPr>
              <w:t>Четвероногие друзья (кошка, собака)</w:t>
            </w:r>
          </w:p>
        </w:tc>
        <w:tc>
          <w:tcPr>
            <w:tcW w:w="1276" w:type="dxa"/>
          </w:tcPr>
          <w:p w14:paraId="4261669B" w14:textId="77777777" w:rsidR="00FC606B" w:rsidRPr="00F61ED9" w:rsidRDefault="00126D7B" w:rsidP="00F61ED9">
            <w:pPr>
              <w:pStyle w:val="af2"/>
              <w:spacing w:after="0"/>
              <w:ind w:left="0"/>
            </w:pPr>
            <w:r w:rsidRPr="00F61ED9">
              <w:t>1</w:t>
            </w:r>
          </w:p>
        </w:tc>
        <w:tc>
          <w:tcPr>
            <w:tcW w:w="4536" w:type="dxa"/>
          </w:tcPr>
          <w:p w14:paraId="2DAA2E4A" w14:textId="77777777" w:rsidR="00FC606B" w:rsidRPr="00F61ED9" w:rsidRDefault="00FC606B" w:rsidP="00F61ED9">
            <w:pPr>
              <w:pStyle w:val="af2"/>
              <w:spacing w:after="0"/>
              <w:ind w:left="0"/>
            </w:pPr>
            <w:r w:rsidRPr="00F61ED9">
              <w:t>Рассмотреть иллюстрации домашних животных. Обратить внимание на их строение, пропорции, характерные особенности. Учить рисовать животных тушью, используя штрихи графики. Передавать среду обитания.</w:t>
            </w:r>
          </w:p>
        </w:tc>
      </w:tr>
      <w:tr w:rsidR="00FC606B" w:rsidRPr="00F61ED9" w14:paraId="48FDD94E" w14:textId="77777777" w:rsidTr="00FC606B">
        <w:trPr>
          <w:trHeight w:val="219"/>
        </w:trPr>
        <w:tc>
          <w:tcPr>
            <w:tcW w:w="709" w:type="dxa"/>
          </w:tcPr>
          <w:p w14:paraId="4C886CFF" w14:textId="77777777" w:rsidR="00FC606B" w:rsidRPr="00F61ED9" w:rsidRDefault="00126D7B" w:rsidP="00F61ED9">
            <w:pPr>
              <w:spacing w:after="0" w:line="240" w:lineRule="auto"/>
              <w:jc w:val="center"/>
              <w:rPr>
                <w:sz w:val="24"/>
                <w:szCs w:val="24"/>
              </w:rPr>
            </w:pPr>
            <w:r w:rsidRPr="00F61ED9">
              <w:rPr>
                <w:sz w:val="24"/>
                <w:szCs w:val="24"/>
              </w:rPr>
              <w:t>5</w:t>
            </w:r>
          </w:p>
          <w:p w14:paraId="28CA5744" w14:textId="77777777" w:rsidR="00FC606B" w:rsidRPr="00F61ED9" w:rsidRDefault="00FC606B" w:rsidP="00F61ED9">
            <w:pPr>
              <w:spacing w:after="0" w:line="240" w:lineRule="auto"/>
              <w:jc w:val="center"/>
              <w:rPr>
                <w:sz w:val="24"/>
                <w:szCs w:val="24"/>
              </w:rPr>
            </w:pPr>
          </w:p>
        </w:tc>
        <w:tc>
          <w:tcPr>
            <w:tcW w:w="2977" w:type="dxa"/>
          </w:tcPr>
          <w:p w14:paraId="7582A35E" w14:textId="77777777" w:rsidR="00FC606B" w:rsidRPr="00F61ED9" w:rsidRDefault="00FC606B" w:rsidP="00F61ED9">
            <w:pPr>
              <w:spacing w:after="0" w:line="240" w:lineRule="auto"/>
              <w:rPr>
                <w:sz w:val="24"/>
                <w:szCs w:val="24"/>
              </w:rPr>
            </w:pPr>
            <w:r w:rsidRPr="00F61ED9">
              <w:rPr>
                <w:sz w:val="24"/>
                <w:szCs w:val="24"/>
              </w:rPr>
              <w:t>Домашние животные.</w:t>
            </w:r>
          </w:p>
        </w:tc>
        <w:tc>
          <w:tcPr>
            <w:tcW w:w="1276" w:type="dxa"/>
          </w:tcPr>
          <w:p w14:paraId="2FC23AEB" w14:textId="77777777" w:rsidR="00FC606B" w:rsidRPr="00F61ED9" w:rsidRDefault="00126D7B" w:rsidP="00F61ED9">
            <w:pPr>
              <w:pStyle w:val="af2"/>
              <w:spacing w:after="0"/>
              <w:ind w:left="0"/>
            </w:pPr>
            <w:r w:rsidRPr="00F61ED9">
              <w:t>1</w:t>
            </w:r>
          </w:p>
        </w:tc>
        <w:tc>
          <w:tcPr>
            <w:tcW w:w="4536" w:type="dxa"/>
          </w:tcPr>
          <w:p w14:paraId="495B2742" w14:textId="77777777" w:rsidR="00FC606B" w:rsidRPr="00F61ED9" w:rsidRDefault="00FC606B" w:rsidP="00F61ED9">
            <w:pPr>
              <w:pStyle w:val="af2"/>
              <w:spacing w:after="0"/>
              <w:ind w:left="0"/>
            </w:pPr>
            <w:r w:rsidRPr="00F61ED9">
              <w:t>Рассмотреть иллюстрации домашних животных. Обратить внимание на их строение, пропорции, характерные особенности, окраску. Учить рисовать животных разными способами, передавать среду обитания; использовать разные способы работы красками.</w:t>
            </w:r>
          </w:p>
        </w:tc>
      </w:tr>
      <w:tr w:rsidR="00FC606B" w:rsidRPr="00F61ED9" w14:paraId="149634B0" w14:textId="77777777" w:rsidTr="00FC606B">
        <w:trPr>
          <w:trHeight w:val="219"/>
        </w:trPr>
        <w:tc>
          <w:tcPr>
            <w:tcW w:w="709" w:type="dxa"/>
          </w:tcPr>
          <w:p w14:paraId="4D86665E" w14:textId="77777777" w:rsidR="00FC606B" w:rsidRPr="00F61ED9" w:rsidRDefault="00126D7B" w:rsidP="00F61ED9">
            <w:pPr>
              <w:spacing w:after="0" w:line="240" w:lineRule="auto"/>
              <w:jc w:val="center"/>
              <w:rPr>
                <w:sz w:val="24"/>
                <w:szCs w:val="24"/>
              </w:rPr>
            </w:pPr>
            <w:r w:rsidRPr="00F61ED9">
              <w:rPr>
                <w:sz w:val="24"/>
                <w:szCs w:val="24"/>
              </w:rPr>
              <w:t>6</w:t>
            </w:r>
          </w:p>
        </w:tc>
        <w:tc>
          <w:tcPr>
            <w:tcW w:w="2977" w:type="dxa"/>
          </w:tcPr>
          <w:p w14:paraId="3812069B" w14:textId="77777777" w:rsidR="00FC606B" w:rsidRPr="00F61ED9" w:rsidRDefault="00FC606B" w:rsidP="00F61ED9">
            <w:pPr>
              <w:spacing w:after="0" w:line="240" w:lineRule="auto"/>
              <w:rPr>
                <w:sz w:val="24"/>
                <w:szCs w:val="24"/>
              </w:rPr>
            </w:pPr>
            <w:r w:rsidRPr="00F61ED9">
              <w:rPr>
                <w:sz w:val="24"/>
                <w:szCs w:val="24"/>
              </w:rPr>
              <w:t xml:space="preserve">Г. Серебрякова. </w:t>
            </w:r>
          </w:p>
          <w:p w14:paraId="269435B6" w14:textId="77777777" w:rsidR="00FC606B" w:rsidRPr="00F61ED9" w:rsidRDefault="00FC606B" w:rsidP="00F61ED9">
            <w:pPr>
              <w:spacing w:after="0" w:line="240" w:lineRule="auto"/>
              <w:rPr>
                <w:sz w:val="24"/>
                <w:szCs w:val="24"/>
              </w:rPr>
            </w:pPr>
            <w:r w:rsidRPr="00F61ED9">
              <w:rPr>
                <w:sz w:val="24"/>
                <w:szCs w:val="24"/>
              </w:rPr>
              <w:t>«На кухне. Портрет Кати». Бытовые картины жизни.</w:t>
            </w:r>
          </w:p>
        </w:tc>
        <w:tc>
          <w:tcPr>
            <w:tcW w:w="1276" w:type="dxa"/>
          </w:tcPr>
          <w:p w14:paraId="1EDD52F2" w14:textId="77777777" w:rsidR="00FC606B" w:rsidRPr="00F61ED9" w:rsidRDefault="00126D7B" w:rsidP="00F61ED9">
            <w:pPr>
              <w:spacing w:after="0" w:line="240" w:lineRule="auto"/>
              <w:rPr>
                <w:sz w:val="24"/>
                <w:szCs w:val="24"/>
              </w:rPr>
            </w:pPr>
            <w:r w:rsidRPr="00F61ED9">
              <w:rPr>
                <w:sz w:val="24"/>
                <w:szCs w:val="24"/>
              </w:rPr>
              <w:t>1</w:t>
            </w:r>
          </w:p>
        </w:tc>
        <w:tc>
          <w:tcPr>
            <w:tcW w:w="4536" w:type="dxa"/>
          </w:tcPr>
          <w:p w14:paraId="2BC3E0DC" w14:textId="77777777" w:rsidR="00FC606B" w:rsidRPr="00F61ED9" w:rsidRDefault="00FC606B" w:rsidP="00F61ED9">
            <w:pPr>
              <w:spacing w:after="0" w:line="240" w:lineRule="auto"/>
              <w:rPr>
                <w:sz w:val="24"/>
                <w:szCs w:val="24"/>
              </w:rPr>
            </w:pPr>
            <w:r w:rsidRPr="00F61ED9">
              <w:rPr>
                <w:sz w:val="24"/>
                <w:szCs w:val="24"/>
              </w:rPr>
              <w:t xml:space="preserve">Развитие наблюдательности и внимания. Сравнение портрета Кати с портретами родителей (фрагменты портретов на полях репродукции).  Фамильные черты. Сравнение времени создания двух полотен: определение возраста Кати (ваша ровесница или старше/младше). </w:t>
            </w:r>
          </w:p>
        </w:tc>
      </w:tr>
      <w:tr w:rsidR="00FC606B" w:rsidRPr="00F61ED9" w14:paraId="16116BE3" w14:textId="77777777" w:rsidTr="00FC606B">
        <w:trPr>
          <w:trHeight w:val="328"/>
        </w:trPr>
        <w:tc>
          <w:tcPr>
            <w:tcW w:w="709" w:type="dxa"/>
          </w:tcPr>
          <w:p w14:paraId="616FF277" w14:textId="77777777" w:rsidR="00FC606B" w:rsidRPr="00F61ED9" w:rsidRDefault="00126D7B" w:rsidP="00F61ED9">
            <w:pPr>
              <w:spacing w:after="0" w:line="240" w:lineRule="auto"/>
              <w:jc w:val="center"/>
              <w:rPr>
                <w:sz w:val="24"/>
                <w:szCs w:val="24"/>
              </w:rPr>
            </w:pPr>
            <w:r w:rsidRPr="00F61ED9">
              <w:rPr>
                <w:sz w:val="24"/>
                <w:szCs w:val="24"/>
              </w:rPr>
              <w:t>7</w:t>
            </w:r>
          </w:p>
        </w:tc>
        <w:tc>
          <w:tcPr>
            <w:tcW w:w="2977" w:type="dxa"/>
          </w:tcPr>
          <w:p w14:paraId="1EB5B7B8" w14:textId="77777777" w:rsidR="00FC606B" w:rsidRPr="00F61ED9" w:rsidRDefault="00FC606B" w:rsidP="00F61ED9">
            <w:pPr>
              <w:spacing w:after="0" w:line="240" w:lineRule="auto"/>
              <w:rPr>
                <w:sz w:val="24"/>
                <w:szCs w:val="24"/>
              </w:rPr>
            </w:pPr>
            <w:r w:rsidRPr="00F61ED9">
              <w:rPr>
                <w:sz w:val="24"/>
                <w:szCs w:val="24"/>
              </w:rPr>
              <w:t>Зимующие птицы</w:t>
            </w:r>
          </w:p>
        </w:tc>
        <w:tc>
          <w:tcPr>
            <w:tcW w:w="1276" w:type="dxa"/>
          </w:tcPr>
          <w:p w14:paraId="3C55C451" w14:textId="77777777" w:rsidR="00FC606B" w:rsidRPr="00F61ED9" w:rsidRDefault="00126D7B" w:rsidP="00F61ED9">
            <w:pPr>
              <w:pStyle w:val="af2"/>
              <w:tabs>
                <w:tab w:val="left" w:pos="0"/>
              </w:tabs>
              <w:spacing w:after="0"/>
              <w:ind w:left="0"/>
            </w:pPr>
            <w:r w:rsidRPr="00F61ED9">
              <w:t>1</w:t>
            </w:r>
          </w:p>
        </w:tc>
        <w:tc>
          <w:tcPr>
            <w:tcW w:w="4536" w:type="dxa"/>
          </w:tcPr>
          <w:p w14:paraId="4159334A" w14:textId="77777777" w:rsidR="00FC606B" w:rsidRPr="00F61ED9" w:rsidRDefault="00FC606B" w:rsidP="00F61ED9">
            <w:pPr>
              <w:pStyle w:val="af2"/>
              <w:tabs>
                <w:tab w:val="left" w:pos="0"/>
              </w:tabs>
              <w:spacing w:after="0"/>
              <w:ind w:left="0"/>
            </w:pPr>
            <w:r w:rsidRPr="00F61ED9">
              <w:t>Рассмотреть иллюстрации разных пород птиц. Обратить внимание на их строение, пропорции, характерные особенности, окраску. Учить рисовать разные породы птиц, передавать их среду обитания; использовать разные способы работы красками.</w:t>
            </w:r>
          </w:p>
        </w:tc>
      </w:tr>
      <w:tr w:rsidR="00FC606B" w:rsidRPr="00F61ED9" w14:paraId="491A1BCC" w14:textId="77777777" w:rsidTr="00FC606B">
        <w:trPr>
          <w:trHeight w:val="328"/>
        </w:trPr>
        <w:tc>
          <w:tcPr>
            <w:tcW w:w="709" w:type="dxa"/>
          </w:tcPr>
          <w:p w14:paraId="35649A50" w14:textId="77777777" w:rsidR="00FC606B" w:rsidRPr="00F61ED9" w:rsidRDefault="00126D7B" w:rsidP="00F61ED9">
            <w:pPr>
              <w:spacing w:after="0" w:line="240" w:lineRule="auto"/>
              <w:jc w:val="center"/>
              <w:rPr>
                <w:sz w:val="24"/>
                <w:szCs w:val="24"/>
              </w:rPr>
            </w:pPr>
            <w:r w:rsidRPr="00F61ED9">
              <w:rPr>
                <w:sz w:val="24"/>
                <w:szCs w:val="24"/>
              </w:rPr>
              <w:t>8</w:t>
            </w:r>
          </w:p>
        </w:tc>
        <w:tc>
          <w:tcPr>
            <w:tcW w:w="2977" w:type="dxa"/>
          </w:tcPr>
          <w:p w14:paraId="6F80C766" w14:textId="77777777" w:rsidR="00FC606B" w:rsidRPr="00F61ED9" w:rsidRDefault="00FC606B" w:rsidP="00F61ED9">
            <w:pPr>
              <w:spacing w:after="0" w:line="240" w:lineRule="auto"/>
              <w:rPr>
                <w:sz w:val="24"/>
                <w:szCs w:val="24"/>
              </w:rPr>
            </w:pPr>
            <w:r w:rsidRPr="00F61ED9">
              <w:rPr>
                <w:sz w:val="24"/>
                <w:szCs w:val="24"/>
              </w:rPr>
              <w:t xml:space="preserve">И. </w:t>
            </w:r>
            <w:proofErr w:type="spellStart"/>
            <w:r w:rsidRPr="00F61ED9">
              <w:rPr>
                <w:sz w:val="24"/>
                <w:szCs w:val="24"/>
              </w:rPr>
              <w:t>Хруцкий</w:t>
            </w:r>
            <w:proofErr w:type="spellEnd"/>
            <w:r w:rsidRPr="00F61ED9">
              <w:rPr>
                <w:sz w:val="24"/>
                <w:szCs w:val="24"/>
              </w:rPr>
              <w:t xml:space="preserve">. «Цветы  и </w:t>
            </w:r>
            <w:r w:rsidRPr="00F61ED9">
              <w:rPr>
                <w:sz w:val="24"/>
                <w:szCs w:val="24"/>
              </w:rPr>
              <w:lastRenderedPageBreak/>
              <w:t>фрукты»</w:t>
            </w:r>
          </w:p>
        </w:tc>
        <w:tc>
          <w:tcPr>
            <w:tcW w:w="1276" w:type="dxa"/>
          </w:tcPr>
          <w:p w14:paraId="3A6E9A2D" w14:textId="77777777" w:rsidR="00FC606B" w:rsidRPr="00F61ED9" w:rsidRDefault="00126D7B" w:rsidP="00F61ED9">
            <w:pPr>
              <w:spacing w:after="0" w:line="240" w:lineRule="auto"/>
              <w:rPr>
                <w:sz w:val="24"/>
                <w:szCs w:val="24"/>
              </w:rPr>
            </w:pPr>
            <w:r w:rsidRPr="00F61ED9">
              <w:rPr>
                <w:sz w:val="24"/>
                <w:szCs w:val="24"/>
              </w:rPr>
              <w:lastRenderedPageBreak/>
              <w:t>1</w:t>
            </w:r>
          </w:p>
        </w:tc>
        <w:tc>
          <w:tcPr>
            <w:tcW w:w="4536" w:type="dxa"/>
          </w:tcPr>
          <w:p w14:paraId="401D8F95" w14:textId="77777777" w:rsidR="00FC606B" w:rsidRPr="00F61ED9" w:rsidRDefault="00FC606B" w:rsidP="00F61ED9">
            <w:pPr>
              <w:spacing w:after="0" w:line="240" w:lineRule="auto"/>
              <w:rPr>
                <w:sz w:val="24"/>
                <w:szCs w:val="24"/>
              </w:rPr>
            </w:pPr>
            <w:r w:rsidRPr="00F61ED9">
              <w:rPr>
                <w:sz w:val="24"/>
                <w:szCs w:val="24"/>
              </w:rPr>
              <w:t xml:space="preserve">Законы красивого построения картины в </w:t>
            </w:r>
            <w:r w:rsidRPr="00F61ED9">
              <w:rPr>
                <w:sz w:val="24"/>
                <w:szCs w:val="24"/>
              </w:rPr>
              <w:lastRenderedPageBreak/>
              <w:t xml:space="preserve">XVIII и XIX вв. Центр композиции, цвет и освещение. Создание единого ансамбля предметов по закону треугольного построения, принятому в Академии художеств. Мастерство автора в создании выразительных деталей: нахождение и исследование (на самом натюрморте) увеличенных изображений предметов, которые представлены в кругах-фрагментах на полях репродукции. Определение целого по части. </w:t>
            </w:r>
          </w:p>
        </w:tc>
      </w:tr>
      <w:tr w:rsidR="00FC606B" w:rsidRPr="00F61ED9" w14:paraId="1E69F5CF" w14:textId="77777777" w:rsidTr="00FC606B">
        <w:trPr>
          <w:trHeight w:val="328"/>
        </w:trPr>
        <w:tc>
          <w:tcPr>
            <w:tcW w:w="709" w:type="dxa"/>
          </w:tcPr>
          <w:p w14:paraId="09A944B1" w14:textId="77777777" w:rsidR="00FC606B" w:rsidRPr="00F61ED9" w:rsidRDefault="00FC606B" w:rsidP="00F61ED9">
            <w:pPr>
              <w:spacing w:after="0" w:line="240" w:lineRule="auto"/>
              <w:jc w:val="center"/>
              <w:rPr>
                <w:sz w:val="24"/>
                <w:szCs w:val="24"/>
              </w:rPr>
            </w:pPr>
          </w:p>
          <w:p w14:paraId="3DBCFD23" w14:textId="77777777" w:rsidR="00FC606B" w:rsidRPr="00F61ED9" w:rsidRDefault="00126D7B" w:rsidP="00F61ED9">
            <w:pPr>
              <w:spacing w:after="0" w:line="240" w:lineRule="auto"/>
              <w:jc w:val="center"/>
              <w:rPr>
                <w:sz w:val="24"/>
                <w:szCs w:val="24"/>
              </w:rPr>
            </w:pPr>
            <w:r w:rsidRPr="00F61ED9">
              <w:rPr>
                <w:sz w:val="24"/>
                <w:szCs w:val="24"/>
              </w:rPr>
              <w:t>9</w:t>
            </w:r>
          </w:p>
        </w:tc>
        <w:tc>
          <w:tcPr>
            <w:tcW w:w="2977" w:type="dxa"/>
          </w:tcPr>
          <w:p w14:paraId="16480275" w14:textId="77777777" w:rsidR="00FC606B" w:rsidRPr="00F61ED9" w:rsidRDefault="00FC606B" w:rsidP="00F61ED9">
            <w:pPr>
              <w:spacing w:after="0" w:line="240" w:lineRule="auto"/>
              <w:rPr>
                <w:sz w:val="24"/>
                <w:szCs w:val="24"/>
              </w:rPr>
            </w:pPr>
            <w:r w:rsidRPr="00F61ED9">
              <w:rPr>
                <w:sz w:val="24"/>
                <w:szCs w:val="24"/>
              </w:rPr>
              <w:t>Осенние цветы</w:t>
            </w:r>
          </w:p>
        </w:tc>
        <w:tc>
          <w:tcPr>
            <w:tcW w:w="1276" w:type="dxa"/>
          </w:tcPr>
          <w:p w14:paraId="6392F4B4" w14:textId="77777777" w:rsidR="00FC606B" w:rsidRPr="00F61ED9" w:rsidRDefault="00126D7B" w:rsidP="00F61ED9">
            <w:pPr>
              <w:pStyle w:val="af2"/>
              <w:tabs>
                <w:tab w:val="left" w:pos="0"/>
              </w:tabs>
              <w:spacing w:after="0"/>
              <w:ind w:left="0"/>
            </w:pPr>
            <w:r w:rsidRPr="00F61ED9">
              <w:t>1</w:t>
            </w:r>
          </w:p>
        </w:tc>
        <w:tc>
          <w:tcPr>
            <w:tcW w:w="4536" w:type="dxa"/>
          </w:tcPr>
          <w:p w14:paraId="17C2920F" w14:textId="77777777" w:rsidR="00FC606B" w:rsidRPr="00F61ED9" w:rsidRDefault="00FC606B" w:rsidP="00F61ED9">
            <w:pPr>
              <w:pStyle w:val="af2"/>
              <w:tabs>
                <w:tab w:val="left" w:pos="72"/>
              </w:tabs>
              <w:spacing w:after="0"/>
              <w:ind w:left="0"/>
            </w:pPr>
            <w:r w:rsidRPr="00F61ED9">
              <w:t>Рассмотреть открытки и репродукции работ художников рисовавших цветы. Обратить внимание на строение цветов, форму, цветовую окраску. Учить рисовать и закрашивать цветы разными способами.</w:t>
            </w:r>
          </w:p>
        </w:tc>
      </w:tr>
      <w:tr w:rsidR="00FC606B" w:rsidRPr="00F61ED9" w14:paraId="581AFCCA" w14:textId="77777777" w:rsidTr="00FC606B">
        <w:trPr>
          <w:trHeight w:val="328"/>
        </w:trPr>
        <w:tc>
          <w:tcPr>
            <w:tcW w:w="709" w:type="dxa"/>
          </w:tcPr>
          <w:p w14:paraId="6207CE0E" w14:textId="77777777" w:rsidR="00FC606B" w:rsidRPr="00F61ED9" w:rsidRDefault="00126D7B" w:rsidP="00F61ED9">
            <w:pPr>
              <w:spacing w:after="0" w:line="240" w:lineRule="auto"/>
              <w:jc w:val="center"/>
              <w:rPr>
                <w:sz w:val="24"/>
                <w:szCs w:val="24"/>
              </w:rPr>
            </w:pPr>
            <w:r w:rsidRPr="00F61ED9">
              <w:rPr>
                <w:sz w:val="24"/>
                <w:szCs w:val="24"/>
              </w:rPr>
              <w:t>10</w:t>
            </w:r>
          </w:p>
        </w:tc>
        <w:tc>
          <w:tcPr>
            <w:tcW w:w="2977" w:type="dxa"/>
          </w:tcPr>
          <w:p w14:paraId="6078D057" w14:textId="77777777" w:rsidR="00FC606B" w:rsidRPr="00F61ED9" w:rsidRDefault="00FC606B" w:rsidP="00F61ED9">
            <w:pPr>
              <w:spacing w:after="0" w:line="240" w:lineRule="auto"/>
              <w:rPr>
                <w:sz w:val="24"/>
                <w:szCs w:val="24"/>
              </w:rPr>
            </w:pPr>
            <w:r w:rsidRPr="00F61ED9">
              <w:rPr>
                <w:sz w:val="24"/>
                <w:szCs w:val="24"/>
              </w:rPr>
              <w:t>В. Поленов. «Московский дворик»</w:t>
            </w:r>
          </w:p>
        </w:tc>
        <w:tc>
          <w:tcPr>
            <w:tcW w:w="1276" w:type="dxa"/>
          </w:tcPr>
          <w:p w14:paraId="15DD90F8" w14:textId="77777777" w:rsidR="00FC606B" w:rsidRPr="00F61ED9" w:rsidRDefault="00126D7B" w:rsidP="00F61ED9">
            <w:pPr>
              <w:spacing w:after="0" w:line="240" w:lineRule="auto"/>
              <w:rPr>
                <w:sz w:val="24"/>
                <w:szCs w:val="24"/>
              </w:rPr>
            </w:pPr>
            <w:r w:rsidRPr="00F61ED9">
              <w:rPr>
                <w:sz w:val="24"/>
                <w:szCs w:val="24"/>
              </w:rPr>
              <w:t>1</w:t>
            </w:r>
          </w:p>
        </w:tc>
        <w:tc>
          <w:tcPr>
            <w:tcW w:w="4536" w:type="dxa"/>
          </w:tcPr>
          <w:p w14:paraId="700F3B21" w14:textId="77777777" w:rsidR="00FC606B" w:rsidRPr="00F61ED9" w:rsidRDefault="00FC606B" w:rsidP="00F61ED9">
            <w:pPr>
              <w:spacing w:after="0" w:line="240" w:lineRule="auto"/>
              <w:rPr>
                <w:sz w:val="24"/>
                <w:szCs w:val="24"/>
              </w:rPr>
            </w:pPr>
            <w:r w:rsidRPr="00F61ED9">
              <w:rPr>
                <w:sz w:val="24"/>
                <w:szCs w:val="24"/>
              </w:rPr>
              <w:t xml:space="preserve">Работа с названием картины и выявление того, чем хотел поделиться художник.  Путешествие внутри картины по дорожкам, которые обнаруживают зрители, описывая,  где она расположена и в чем ее значение для обитателей этого дворика. </w:t>
            </w:r>
          </w:p>
          <w:p w14:paraId="135C544E" w14:textId="77777777" w:rsidR="00FC606B" w:rsidRPr="00F61ED9" w:rsidRDefault="00FC606B" w:rsidP="00F61ED9">
            <w:pPr>
              <w:spacing w:after="0" w:line="240" w:lineRule="auto"/>
              <w:rPr>
                <w:sz w:val="24"/>
                <w:szCs w:val="24"/>
              </w:rPr>
            </w:pPr>
            <w:r w:rsidRPr="00F61ED9">
              <w:rPr>
                <w:sz w:val="24"/>
                <w:szCs w:val="24"/>
              </w:rPr>
              <w:t xml:space="preserve">Что там,  за границами дворика? Какие звуки можно  услышать во дворе? </w:t>
            </w:r>
          </w:p>
        </w:tc>
      </w:tr>
      <w:tr w:rsidR="00FC606B" w:rsidRPr="00F61ED9" w14:paraId="7775A0FD" w14:textId="77777777" w:rsidTr="00FC606B">
        <w:trPr>
          <w:trHeight w:val="328"/>
        </w:trPr>
        <w:tc>
          <w:tcPr>
            <w:tcW w:w="709" w:type="dxa"/>
          </w:tcPr>
          <w:p w14:paraId="1E60C407" w14:textId="77777777" w:rsidR="00FC606B" w:rsidRPr="00F61ED9" w:rsidRDefault="00FC606B" w:rsidP="00F61ED9">
            <w:pPr>
              <w:spacing w:after="0" w:line="240" w:lineRule="auto"/>
              <w:jc w:val="center"/>
              <w:rPr>
                <w:sz w:val="24"/>
                <w:szCs w:val="24"/>
              </w:rPr>
            </w:pPr>
          </w:p>
          <w:p w14:paraId="014CF093" w14:textId="77777777" w:rsidR="00FC606B" w:rsidRPr="00F61ED9" w:rsidRDefault="00126D7B" w:rsidP="00F61ED9">
            <w:pPr>
              <w:spacing w:after="0" w:line="240" w:lineRule="auto"/>
              <w:jc w:val="center"/>
              <w:rPr>
                <w:sz w:val="24"/>
                <w:szCs w:val="24"/>
              </w:rPr>
            </w:pPr>
            <w:r w:rsidRPr="00F61ED9">
              <w:rPr>
                <w:sz w:val="24"/>
                <w:szCs w:val="24"/>
              </w:rPr>
              <w:t>11</w:t>
            </w:r>
          </w:p>
        </w:tc>
        <w:tc>
          <w:tcPr>
            <w:tcW w:w="2977" w:type="dxa"/>
          </w:tcPr>
          <w:p w14:paraId="7FB5FB6F" w14:textId="77777777" w:rsidR="00FC606B" w:rsidRPr="00F61ED9" w:rsidRDefault="00FC606B" w:rsidP="00F61ED9">
            <w:pPr>
              <w:spacing w:after="0" w:line="240" w:lineRule="auto"/>
              <w:rPr>
                <w:sz w:val="24"/>
                <w:szCs w:val="24"/>
              </w:rPr>
            </w:pPr>
            <w:r w:rsidRPr="00F61ED9">
              <w:rPr>
                <w:sz w:val="24"/>
                <w:szCs w:val="24"/>
              </w:rPr>
              <w:t>Зимний пейзаж</w:t>
            </w:r>
          </w:p>
          <w:p w14:paraId="037BCED6" w14:textId="77777777" w:rsidR="00FC606B" w:rsidRPr="00F61ED9" w:rsidRDefault="00FC606B" w:rsidP="00F61ED9">
            <w:pPr>
              <w:spacing w:after="0" w:line="240" w:lineRule="auto"/>
              <w:rPr>
                <w:sz w:val="24"/>
                <w:szCs w:val="24"/>
              </w:rPr>
            </w:pPr>
          </w:p>
        </w:tc>
        <w:tc>
          <w:tcPr>
            <w:tcW w:w="1276" w:type="dxa"/>
          </w:tcPr>
          <w:p w14:paraId="3FBA89FC" w14:textId="77777777" w:rsidR="00FC606B" w:rsidRPr="00F61ED9" w:rsidRDefault="00126D7B" w:rsidP="00F61ED9">
            <w:pPr>
              <w:pStyle w:val="af2"/>
              <w:tabs>
                <w:tab w:val="left" w:pos="0"/>
              </w:tabs>
              <w:spacing w:after="0"/>
              <w:ind w:left="0"/>
            </w:pPr>
            <w:r w:rsidRPr="00F61ED9">
              <w:t>1</w:t>
            </w:r>
          </w:p>
        </w:tc>
        <w:tc>
          <w:tcPr>
            <w:tcW w:w="4536" w:type="dxa"/>
          </w:tcPr>
          <w:p w14:paraId="724C62C2" w14:textId="77777777" w:rsidR="00FC606B" w:rsidRPr="00F61ED9" w:rsidRDefault="00FC606B" w:rsidP="00F61ED9">
            <w:pPr>
              <w:pStyle w:val="af2"/>
              <w:tabs>
                <w:tab w:val="left" w:pos="0"/>
              </w:tabs>
              <w:spacing w:after="0"/>
              <w:ind w:left="0"/>
            </w:pPr>
            <w:r w:rsidRPr="00F61ED9">
              <w:t>Рассмотреть репродукции работ художников зимних пейзажей. Обратить внимание на композицию пейзажа, на зимний колорит. Учить рисовать разные породы деревьев зимой, передавать зимний колорит, используя холодные цвета; использовать разные способы работы красками.</w:t>
            </w:r>
          </w:p>
        </w:tc>
      </w:tr>
      <w:tr w:rsidR="00FC606B" w:rsidRPr="00F61ED9" w14:paraId="46436626" w14:textId="77777777" w:rsidTr="00FC606B">
        <w:trPr>
          <w:trHeight w:val="328"/>
        </w:trPr>
        <w:tc>
          <w:tcPr>
            <w:tcW w:w="709" w:type="dxa"/>
          </w:tcPr>
          <w:p w14:paraId="76ADF521" w14:textId="77777777" w:rsidR="00FC606B" w:rsidRPr="00F61ED9" w:rsidRDefault="00126D7B" w:rsidP="00F61ED9">
            <w:pPr>
              <w:spacing w:after="0" w:line="240" w:lineRule="auto"/>
              <w:jc w:val="center"/>
              <w:rPr>
                <w:sz w:val="24"/>
                <w:szCs w:val="24"/>
              </w:rPr>
            </w:pPr>
            <w:r w:rsidRPr="00F61ED9">
              <w:rPr>
                <w:sz w:val="24"/>
                <w:szCs w:val="24"/>
              </w:rPr>
              <w:t>12</w:t>
            </w:r>
          </w:p>
        </w:tc>
        <w:tc>
          <w:tcPr>
            <w:tcW w:w="2977" w:type="dxa"/>
          </w:tcPr>
          <w:p w14:paraId="0AA1F07F" w14:textId="77777777" w:rsidR="00FC606B" w:rsidRPr="00F61ED9" w:rsidRDefault="00FC606B" w:rsidP="00F61ED9">
            <w:pPr>
              <w:spacing w:after="0" w:line="240" w:lineRule="auto"/>
              <w:rPr>
                <w:sz w:val="24"/>
                <w:szCs w:val="24"/>
              </w:rPr>
            </w:pPr>
            <w:r w:rsidRPr="00F61ED9">
              <w:rPr>
                <w:sz w:val="24"/>
                <w:szCs w:val="24"/>
              </w:rPr>
              <w:t>Б. Кустодиев. «Морозный день»</w:t>
            </w:r>
          </w:p>
        </w:tc>
        <w:tc>
          <w:tcPr>
            <w:tcW w:w="1276" w:type="dxa"/>
          </w:tcPr>
          <w:p w14:paraId="0193F535" w14:textId="77777777" w:rsidR="00FC606B" w:rsidRPr="00F61ED9" w:rsidRDefault="00126D7B" w:rsidP="00F61ED9">
            <w:pPr>
              <w:spacing w:after="0" w:line="240" w:lineRule="auto"/>
              <w:rPr>
                <w:sz w:val="24"/>
                <w:szCs w:val="24"/>
              </w:rPr>
            </w:pPr>
            <w:r w:rsidRPr="00F61ED9">
              <w:rPr>
                <w:sz w:val="24"/>
                <w:szCs w:val="24"/>
              </w:rPr>
              <w:t>1</w:t>
            </w:r>
          </w:p>
        </w:tc>
        <w:tc>
          <w:tcPr>
            <w:tcW w:w="4536" w:type="dxa"/>
          </w:tcPr>
          <w:p w14:paraId="2432A728" w14:textId="77777777" w:rsidR="00FC606B" w:rsidRPr="00F61ED9" w:rsidRDefault="00FC606B" w:rsidP="00F61ED9">
            <w:pPr>
              <w:spacing w:after="0" w:line="240" w:lineRule="auto"/>
              <w:rPr>
                <w:sz w:val="24"/>
                <w:szCs w:val="24"/>
              </w:rPr>
            </w:pPr>
            <w:r w:rsidRPr="00F61ED9">
              <w:rPr>
                <w:sz w:val="24"/>
                <w:szCs w:val="24"/>
              </w:rPr>
              <w:t xml:space="preserve">Городские постройки.  Первые этажи их назначение и обитатели. Перекресток, метки, отграничивающие пешеходную часть улицы от проезжей.  Причины малолюдности на улице.  Цвета и оттенки снега. </w:t>
            </w:r>
          </w:p>
        </w:tc>
      </w:tr>
      <w:tr w:rsidR="00FC606B" w:rsidRPr="00F61ED9" w14:paraId="2860EB72" w14:textId="77777777" w:rsidTr="00FC606B">
        <w:trPr>
          <w:trHeight w:val="406"/>
        </w:trPr>
        <w:tc>
          <w:tcPr>
            <w:tcW w:w="709" w:type="dxa"/>
          </w:tcPr>
          <w:p w14:paraId="22B2A320" w14:textId="77777777" w:rsidR="00FC606B" w:rsidRPr="00F61ED9" w:rsidRDefault="00FC606B" w:rsidP="00F61ED9">
            <w:pPr>
              <w:spacing w:after="0" w:line="240" w:lineRule="auto"/>
              <w:jc w:val="center"/>
              <w:rPr>
                <w:sz w:val="24"/>
                <w:szCs w:val="24"/>
              </w:rPr>
            </w:pPr>
          </w:p>
          <w:p w14:paraId="3A28C037" w14:textId="77777777" w:rsidR="00FC606B" w:rsidRPr="00F61ED9" w:rsidRDefault="00126D7B" w:rsidP="00F61ED9">
            <w:pPr>
              <w:spacing w:after="0" w:line="240" w:lineRule="auto"/>
              <w:jc w:val="center"/>
              <w:rPr>
                <w:sz w:val="24"/>
                <w:szCs w:val="24"/>
              </w:rPr>
            </w:pPr>
            <w:r w:rsidRPr="00F61ED9">
              <w:rPr>
                <w:sz w:val="24"/>
                <w:szCs w:val="24"/>
              </w:rPr>
              <w:t>13</w:t>
            </w:r>
          </w:p>
          <w:p w14:paraId="4862E3A8" w14:textId="77777777" w:rsidR="00FC606B" w:rsidRPr="00F61ED9" w:rsidRDefault="00FC606B" w:rsidP="00F61ED9">
            <w:pPr>
              <w:spacing w:after="0" w:line="240" w:lineRule="auto"/>
              <w:jc w:val="center"/>
              <w:rPr>
                <w:sz w:val="24"/>
                <w:szCs w:val="24"/>
              </w:rPr>
            </w:pPr>
          </w:p>
        </w:tc>
        <w:tc>
          <w:tcPr>
            <w:tcW w:w="2977" w:type="dxa"/>
          </w:tcPr>
          <w:p w14:paraId="14C49088" w14:textId="77777777" w:rsidR="00FC606B" w:rsidRPr="00F61ED9" w:rsidRDefault="00FC606B" w:rsidP="00F61ED9">
            <w:pPr>
              <w:spacing w:after="0" w:line="240" w:lineRule="auto"/>
              <w:rPr>
                <w:sz w:val="24"/>
                <w:szCs w:val="24"/>
              </w:rPr>
            </w:pPr>
            <w:r w:rsidRPr="00F61ED9">
              <w:rPr>
                <w:sz w:val="24"/>
                <w:szCs w:val="24"/>
              </w:rPr>
              <w:t>Новогодняя открытка</w:t>
            </w:r>
          </w:p>
        </w:tc>
        <w:tc>
          <w:tcPr>
            <w:tcW w:w="1276" w:type="dxa"/>
          </w:tcPr>
          <w:p w14:paraId="53E9657B" w14:textId="77777777" w:rsidR="00FC606B" w:rsidRPr="00F61ED9" w:rsidRDefault="00126D7B" w:rsidP="00F61ED9">
            <w:pPr>
              <w:pStyle w:val="af2"/>
              <w:spacing w:after="0"/>
              <w:ind w:left="0"/>
            </w:pPr>
            <w:r w:rsidRPr="00F61ED9">
              <w:t>1</w:t>
            </w:r>
          </w:p>
        </w:tc>
        <w:tc>
          <w:tcPr>
            <w:tcW w:w="4536" w:type="dxa"/>
          </w:tcPr>
          <w:p w14:paraId="3BE702BD" w14:textId="77777777" w:rsidR="00FC606B" w:rsidRPr="00F61ED9" w:rsidRDefault="00FC606B" w:rsidP="00F61ED9">
            <w:pPr>
              <w:pStyle w:val="af2"/>
              <w:spacing w:after="0"/>
              <w:ind w:left="0"/>
            </w:pPr>
            <w:r w:rsidRPr="00F61ED9">
              <w:t>Рассмотреть новогодние открытки. Обсудить композицию оформления и сюжет открытки. Учить рисовать сказочных героев, украшать внутреннюю часть открытки новогодними узорами. Использовать в работе смешанную технику (акварель, гуашь, фломастеры, карандаши).</w:t>
            </w:r>
          </w:p>
        </w:tc>
      </w:tr>
      <w:tr w:rsidR="00126D7B" w:rsidRPr="00F61ED9" w14:paraId="3DBA5912" w14:textId="77777777" w:rsidTr="00FC606B">
        <w:trPr>
          <w:trHeight w:val="406"/>
        </w:trPr>
        <w:tc>
          <w:tcPr>
            <w:tcW w:w="709" w:type="dxa"/>
          </w:tcPr>
          <w:p w14:paraId="293545A3" w14:textId="77777777" w:rsidR="00126D7B" w:rsidRPr="00F61ED9" w:rsidRDefault="00126D7B" w:rsidP="00F61ED9">
            <w:pPr>
              <w:spacing w:after="0" w:line="240" w:lineRule="auto"/>
              <w:jc w:val="center"/>
              <w:rPr>
                <w:sz w:val="24"/>
                <w:szCs w:val="24"/>
              </w:rPr>
            </w:pPr>
            <w:r w:rsidRPr="00F61ED9">
              <w:rPr>
                <w:sz w:val="24"/>
                <w:szCs w:val="24"/>
              </w:rPr>
              <w:t>14</w:t>
            </w:r>
          </w:p>
        </w:tc>
        <w:tc>
          <w:tcPr>
            <w:tcW w:w="2977" w:type="dxa"/>
          </w:tcPr>
          <w:p w14:paraId="7BBD5427" w14:textId="77777777" w:rsidR="00126D7B" w:rsidRPr="00F61ED9" w:rsidRDefault="00126D7B" w:rsidP="00F61ED9">
            <w:pPr>
              <w:spacing w:after="0" w:line="240" w:lineRule="auto"/>
              <w:rPr>
                <w:sz w:val="24"/>
                <w:szCs w:val="24"/>
              </w:rPr>
            </w:pPr>
            <w:r w:rsidRPr="00F61ED9">
              <w:rPr>
                <w:sz w:val="24"/>
                <w:szCs w:val="24"/>
              </w:rPr>
              <w:t>Новогодние украшения.</w:t>
            </w:r>
          </w:p>
        </w:tc>
        <w:tc>
          <w:tcPr>
            <w:tcW w:w="1276" w:type="dxa"/>
          </w:tcPr>
          <w:p w14:paraId="2952697C" w14:textId="77777777" w:rsidR="00126D7B" w:rsidRPr="00F61ED9" w:rsidRDefault="00126D7B" w:rsidP="00F61ED9">
            <w:pPr>
              <w:pStyle w:val="af2"/>
              <w:spacing w:after="0"/>
              <w:ind w:left="0"/>
            </w:pPr>
            <w:r w:rsidRPr="00F61ED9">
              <w:t>1</w:t>
            </w:r>
          </w:p>
        </w:tc>
        <w:tc>
          <w:tcPr>
            <w:tcW w:w="4536" w:type="dxa"/>
            <w:vMerge w:val="restart"/>
          </w:tcPr>
          <w:p w14:paraId="59A583B3" w14:textId="77777777" w:rsidR="00126D7B" w:rsidRPr="00F61ED9" w:rsidRDefault="00126D7B" w:rsidP="00F61ED9">
            <w:pPr>
              <w:pStyle w:val="af2"/>
              <w:spacing w:after="0"/>
              <w:ind w:left="0"/>
            </w:pPr>
            <w:proofErr w:type="spellStart"/>
            <w:r w:rsidRPr="00F61ED9">
              <w:t>Бумагопластика</w:t>
            </w:r>
            <w:proofErr w:type="spellEnd"/>
            <w:r w:rsidRPr="00F61ED9">
              <w:t>.</w:t>
            </w:r>
          </w:p>
        </w:tc>
      </w:tr>
      <w:tr w:rsidR="00126D7B" w:rsidRPr="00F61ED9" w14:paraId="5493C80D" w14:textId="77777777" w:rsidTr="00FC606B">
        <w:trPr>
          <w:trHeight w:val="406"/>
        </w:trPr>
        <w:tc>
          <w:tcPr>
            <w:tcW w:w="709" w:type="dxa"/>
          </w:tcPr>
          <w:p w14:paraId="30F7E8B9" w14:textId="77777777" w:rsidR="00126D7B" w:rsidRPr="00F61ED9" w:rsidRDefault="00126D7B" w:rsidP="00F61ED9">
            <w:pPr>
              <w:spacing w:after="0" w:line="240" w:lineRule="auto"/>
              <w:jc w:val="center"/>
              <w:rPr>
                <w:sz w:val="24"/>
                <w:szCs w:val="24"/>
              </w:rPr>
            </w:pPr>
            <w:r w:rsidRPr="00F61ED9">
              <w:rPr>
                <w:sz w:val="24"/>
                <w:szCs w:val="24"/>
              </w:rPr>
              <w:t>15</w:t>
            </w:r>
          </w:p>
        </w:tc>
        <w:tc>
          <w:tcPr>
            <w:tcW w:w="2977" w:type="dxa"/>
          </w:tcPr>
          <w:p w14:paraId="31A7CB3D" w14:textId="77777777" w:rsidR="00126D7B" w:rsidRPr="00F61ED9" w:rsidRDefault="00126D7B" w:rsidP="00F61ED9">
            <w:pPr>
              <w:spacing w:after="0" w:line="240" w:lineRule="auto"/>
              <w:rPr>
                <w:sz w:val="24"/>
                <w:szCs w:val="24"/>
              </w:rPr>
            </w:pPr>
            <w:r w:rsidRPr="00F61ED9">
              <w:rPr>
                <w:sz w:val="24"/>
                <w:szCs w:val="24"/>
              </w:rPr>
              <w:t>Зимние забавы.</w:t>
            </w:r>
          </w:p>
        </w:tc>
        <w:tc>
          <w:tcPr>
            <w:tcW w:w="1276" w:type="dxa"/>
          </w:tcPr>
          <w:p w14:paraId="0D2CA853" w14:textId="77777777" w:rsidR="00126D7B" w:rsidRPr="00F61ED9" w:rsidRDefault="00126D7B" w:rsidP="00F61ED9">
            <w:pPr>
              <w:pStyle w:val="af2"/>
              <w:spacing w:after="0"/>
              <w:ind w:left="0"/>
            </w:pPr>
            <w:r w:rsidRPr="00F61ED9">
              <w:t>1</w:t>
            </w:r>
          </w:p>
        </w:tc>
        <w:tc>
          <w:tcPr>
            <w:tcW w:w="4536" w:type="dxa"/>
            <w:vMerge/>
          </w:tcPr>
          <w:p w14:paraId="05421E5F" w14:textId="77777777" w:rsidR="00126D7B" w:rsidRPr="00F61ED9" w:rsidRDefault="00126D7B" w:rsidP="00F61ED9">
            <w:pPr>
              <w:pStyle w:val="af2"/>
              <w:spacing w:after="0"/>
            </w:pPr>
          </w:p>
        </w:tc>
      </w:tr>
      <w:tr w:rsidR="00FC606B" w:rsidRPr="00F61ED9" w14:paraId="677DE139" w14:textId="77777777" w:rsidTr="00FC606B">
        <w:trPr>
          <w:trHeight w:val="266"/>
        </w:trPr>
        <w:tc>
          <w:tcPr>
            <w:tcW w:w="709" w:type="dxa"/>
          </w:tcPr>
          <w:p w14:paraId="446E74A3" w14:textId="77777777" w:rsidR="00FC606B" w:rsidRPr="00F61ED9" w:rsidRDefault="00126D7B" w:rsidP="00F61ED9">
            <w:pPr>
              <w:spacing w:after="0" w:line="240" w:lineRule="auto"/>
              <w:jc w:val="center"/>
              <w:rPr>
                <w:sz w:val="24"/>
                <w:szCs w:val="24"/>
              </w:rPr>
            </w:pPr>
            <w:r w:rsidRPr="00F61ED9">
              <w:rPr>
                <w:sz w:val="24"/>
                <w:szCs w:val="24"/>
              </w:rPr>
              <w:t>16</w:t>
            </w:r>
          </w:p>
          <w:p w14:paraId="5C7D69DB" w14:textId="77777777" w:rsidR="00FC606B" w:rsidRPr="00F61ED9" w:rsidRDefault="00FC606B" w:rsidP="00F61ED9">
            <w:pPr>
              <w:spacing w:after="0" w:line="240" w:lineRule="auto"/>
              <w:jc w:val="center"/>
              <w:rPr>
                <w:sz w:val="24"/>
                <w:szCs w:val="24"/>
              </w:rPr>
            </w:pPr>
          </w:p>
        </w:tc>
        <w:tc>
          <w:tcPr>
            <w:tcW w:w="2977" w:type="dxa"/>
          </w:tcPr>
          <w:p w14:paraId="5252CBD4" w14:textId="77777777" w:rsidR="00FC606B" w:rsidRPr="00F61ED9" w:rsidRDefault="00FC606B" w:rsidP="00F61ED9">
            <w:pPr>
              <w:spacing w:after="0" w:line="240" w:lineRule="auto"/>
              <w:rPr>
                <w:sz w:val="24"/>
                <w:szCs w:val="24"/>
              </w:rPr>
            </w:pPr>
            <w:r w:rsidRPr="00F61ED9">
              <w:rPr>
                <w:sz w:val="24"/>
                <w:szCs w:val="24"/>
              </w:rPr>
              <w:lastRenderedPageBreak/>
              <w:t>Зарисовки частей головы</w:t>
            </w:r>
          </w:p>
        </w:tc>
        <w:tc>
          <w:tcPr>
            <w:tcW w:w="1276" w:type="dxa"/>
          </w:tcPr>
          <w:p w14:paraId="4D62529D" w14:textId="77777777" w:rsidR="00FC606B" w:rsidRPr="00F61ED9" w:rsidRDefault="00126D7B" w:rsidP="00F61ED9">
            <w:pPr>
              <w:spacing w:after="0" w:line="240" w:lineRule="auto"/>
              <w:rPr>
                <w:sz w:val="24"/>
                <w:szCs w:val="24"/>
              </w:rPr>
            </w:pPr>
            <w:r w:rsidRPr="00F61ED9">
              <w:rPr>
                <w:sz w:val="24"/>
                <w:szCs w:val="24"/>
              </w:rPr>
              <w:t>1</w:t>
            </w:r>
          </w:p>
        </w:tc>
        <w:tc>
          <w:tcPr>
            <w:tcW w:w="4536" w:type="dxa"/>
          </w:tcPr>
          <w:p w14:paraId="50083FA1" w14:textId="77777777" w:rsidR="00FC606B" w:rsidRPr="00F61ED9" w:rsidRDefault="00FC606B" w:rsidP="00F61ED9">
            <w:pPr>
              <w:spacing w:after="0" w:line="240" w:lineRule="auto"/>
              <w:rPr>
                <w:sz w:val="24"/>
                <w:szCs w:val="24"/>
              </w:rPr>
            </w:pPr>
            <w:r w:rsidRPr="00F61ED9">
              <w:rPr>
                <w:sz w:val="24"/>
                <w:szCs w:val="24"/>
              </w:rPr>
              <w:t xml:space="preserve">Рассмотреть репродукции картин </w:t>
            </w:r>
            <w:r w:rsidRPr="00F61ED9">
              <w:rPr>
                <w:sz w:val="24"/>
                <w:szCs w:val="24"/>
              </w:rPr>
              <w:lastRenderedPageBreak/>
              <w:t>художников, рисующих портреты; схемы изображения частей головы. Учить выполнять зарисовки частей головы (глаз, нос, губы)</w:t>
            </w:r>
          </w:p>
        </w:tc>
      </w:tr>
      <w:tr w:rsidR="00FC606B" w:rsidRPr="00F61ED9" w14:paraId="134922E9" w14:textId="77777777" w:rsidTr="00FC606B">
        <w:trPr>
          <w:trHeight w:val="459"/>
        </w:trPr>
        <w:tc>
          <w:tcPr>
            <w:tcW w:w="709" w:type="dxa"/>
          </w:tcPr>
          <w:p w14:paraId="63362A76" w14:textId="77777777" w:rsidR="00FC606B" w:rsidRPr="00F61ED9" w:rsidRDefault="00126D7B" w:rsidP="00F61ED9">
            <w:pPr>
              <w:spacing w:after="0" w:line="240" w:lineRule="auto"/>
              <w:jc w:val="center"/>
              <w:rPr>
                <w:sz w:val="24"/>
                <w:szCs w:val="24"/>
              </w:rPr>
            </w:pPr>
            <w:r w:rsidRPr="00F61ED9">
              <w:rPr>
                <w:sz w:val="24"/>
                <w:szCs w:val="24"/>
              </w:rPr>
              <w:lastRenderedPageBreak/>
              <w:t>17</w:t>
            </w:r>
          </w:p>
        </w:tc>
        <w:tc>
          <w:tcPr>
            <w:tcW w:w="2977" w:type="dxa"/>
          </w:tcPr>
          <w:p w14:paraId="3007DA25" w14:textId="77777777" w:rsidR="00FC606B" w:rsidRPr="00F61ED9" w:rsidRDefault="00FC606B" w:rsidP="00F61ED9">
            <w:pPr>
              <w:tabs>
                <w:tab w:val="left" w:pos="1253"/>
              </w:tabs>
              <w:spacing w:after="0" w:line="240" w:lineRule="auto"/>
              <w:rPr>
                <w:sz w:val="24"/>
                <w:szCs w:val="24"/>
              </w:rPr>
            </w:pPr>
            <w:r w:rsidRPr="00F61ED9">
              <w:rPr>
                <w:sz w:val="24"/>
                <w:szCs w:val="24"/>
              </w:rPr>
              <w:t>Зарисовки рук.</w:t>
            </w:r>
          </w:p>
        </w:tc>
        <w:tc>
          <w:tcPr>
            <w:tcW w:w="1276" w:type="dxa"/>
          </w:tcPr>
          <w:p w14:paraId="384878C9" w14:textId="77777777" w:rsidR="00FC606B" w:rsidRPr="00F61ED9" w:rsidRDefault="00126D7B" w:rsidP="00F61ED9">
            <w:pPr>
              <w:spacing w:after="0" w:line="240" w:lineRule="auto"/>
              <w:rPr>
                <w:sz w:val="24"/>
                <w:szCs w:val="24"/>
              </w:rPr>
            </w:pPr>
            <w:r w:rsidRPr="00F61ED9">
              <w:rPr>
                <w:sz w:val="24"/>
                <w:szCs w:val="24"/>
              </w:rPr>
              <w:t>1</w:t>
            </w:r>
          </w:p>
        </w:tc>
        <w:tc>
          <w:tcPr>
            <w:tcW w:w="4536" w:type="dxa"/>
          </w:tcPr>
          <w:p w14:paraId="4F4E8B77" w14:textId="77777777" w:rsidR="00FC606B" w:rsidRPr="00F61ED9" w:rsidRDefault="00FC606B" w:rsidP="00F61ED9">
            <w:pPr>
              <w:spacing w:after="0" w:line="240" w:lineRule="auto"/>
              <w:rPr>
                <w:sz w:val="24"/>
                <w:szCs w:val="24"/>
              </w:rPr>
            </w:pPr>
            <w:r w:rsidRPr="00F61ED9">
              <w:rPr>
                <w:sz w:val="24"/>
                <w:szCs w:val="24"/>
              </w:rPr>
              <w:t>Рассмотреть репродукции картин художников, рисующих портреты с изображением рук; таблицу-схему изображения кистей рук. Учить выполнять зарисовки кистей рук; передавать объем при помощи светотени.</w:t>
            </w:r>
          </w:p>
        </w:tc>
      </w:tr>
      <w:tr w:rsidR="00FC606B" w:rsidRPr="00F61ED9" w14:paraId="3F0BBD36" w14:textId="77777777" w:rsidTr="00FC606B">
        <w:trPr>
          <w:trHeight w:val="266"/>
        </w:trPr>
        <w:tc>
          <w:tcPr>
            <w:tcW w:w="709" w:type="dxa"/>
          </w:tcPr>
          <w:p w14:paraId="77CCED7A" w14:textId="77777777" w:rsidR="00FC606B" w:rsidRPr="00F61ED9" w:rsidRDefault="00126D7B" w:rsidP="00F61ED9">
            <w:pPr>
              <w:spacing w:after="0" w:line="240" w:lineRule="auto"/>
              <w:jc w:val="center"/>
              <w:rPr>
                <w:sz w:val="24"/>
                <w:szCs w:val="24"/>
              </w:rPr>
            </w:pPr>
            <w:r w:rsidRPr="00F61ED9">
              <w:rPr>
                <w:sz w:val="24"/>
                <w:szCs w:val="24"/>
              </w:rPr>
              <w:t>18</w:t>
            </w:r>
          </w:p>
          <w:p w14:paraId="0BBF614D" w14:textId="77777777" w:rsidR="00FC606B" w:rsidRPr="00F61ED9" w:rsidRDefault="00FC606B" w:rsidP="00F61ED9">
            <w:pPr>
              <w:spacing w:after="0" w:line="240" w:lineRule="auto"/>
              <w:jc w:val="center"/>
              <w:rPr>
                <w:sz w:val="24"/>
                <w:szCs w:val="24"/>
              </w:rPr>
            </w:pPr>
          </w:p>
        </w:tc>
        <w:tc>
          <w:tcPr>
            <w:tcW w:w="2977" w:type="dxa"/>
          </w:tcPr>
          <w:p w14:paraId="480483BD" w14:textId="77777777" w:rsidR="00FC606B" w:rsidRPr="00F61ED9" w:rsidRDefault="00FC606B" w:rsidP="00F61ED9">
            <w:pPr>
              <w:spacing w:after="0" w:line="240" w:lineRule="auto"/>
              <w:ind w:left="-2"/>
              <w:rPr>
                <w:sz w:val="24"/>
                <w:szCs w:val="24"/>
              </w:rPr>
            </w:pPr>
            <w:r w:rsidRPr="00F61ED9">
              <w:rPr>
                <w:sz w:val="24"/>
                <w:szCs w:val="24"/>
              </w:rPr>
              <w:t xml:space="preserve">Портрет человека в фас (графика, гуашь) </w:t>
            </w:r>
          </w:p>
          <w:p w14:paraId="703ECF69" w14:textId="77777777" w:rsidR="00FC606B" w:rsidRPr="00F61ED9" w:rsidRDefault="00FC606B" w:rsidP="00F61ED9">
            <w:pPr>
              <w:spacing w:after="0" w:line="240" w:lineRule="auto"/>
              <w:ind w:left="-2"/>
              <w:rPr>
                <w:sz w:val="24"/>
                <w:szCs w:val="24"/>
              </w:rPr>
            </w:pPr>
            <w:r w:rsidRPr="00F61ED9">
              <w:rPr>
                <w:sz w:val="24"/>
                <w:szCs w:val="24"/>
              </w:rPr>
              <w:t>(1. по плечи, 2. по пояс)</w:t>
            </w:r>
          </w:p>
        </w:tc>
        <w:tc>
          <w:tcPr>
            <w:tcW w:w="1276" w:type="dxa"/>
          </w:tcPr>
          <w:p w14:paraId="34A7E29C" w14:textId="77777777" w:rsidR="00FC606B" w:rsidRPr="00F61ED9" w:rsidRDefault="00126D7B" w:rsidP="00F61ED9">
            <w:pPr>
              <w:spacing w:after="0" w:line="240" w:lineRule="auto"/>
              <w:rPr>
                <w:sz w:val="24"/>
                <w:szCs w:val="24"/>
              </w:rPr>
            </w:pPr>
            <w:r w:rsidRPr="00F61ED9">
              <w:rPr>
                <w:sz w:val="24"/>
                <w:szCs w:val="24"/>
              </w:rPr>
              <w:t>1</w:t>
            </w:r>
          </w:p>
        </w:tc>
        <w:tc>
          <w:tcPr>
            <w:tcW w:w="4536" w:type="dxa"/>
          </w:tcPr>
          <w:p w14:paraId="27AD5111" w14:textId="77777777" w:rsidR="00FC606B" w:rsidRPr="00F61ED9" w:rsidRDefault="00FC606B" w:rsidP="00F61ED9">
            <w:pPr>
              <w:spacing w:after="0" w:line="240" w:lineRule="auto"/>
              <w:rPr>
                <w:sz w:val="24"/>
                <w:szCs w:val="24"/>
              </w:rPr>
            </w:pPr>
            <w:r w:rsidRPr="00F61ED9">
              <w:rPr>
                <w:sz w:val="24"/>
                <w:szCs w:val="24"/>
              </w:rPr>
              <w:t>Рассмотреть репродукции картин художников, рисующих портреты; таблицу, схему изображения частей головы. Учить рисовать портрет человека в фас, передавать объем</w:t>
            </w:r>
          </w:p>
        </w:tc>
      </w:tr>
      <w:tr w:rsidR="00FC606B" w:rsidRPr="00F61ED9" w14:paraId="7F35281B" w14:textId="77777777" w:rsidTr="00FC606B">
        <w:trPr>
          <w:trHeight w:val="266"/>
        </w:trPr>
        <w:tc>
          <w:tcPr>
            <w:tcW w:w="709" w:type="dxa"/>
          </w:tcPr>
          <w:p w14:paraId="406697C2" w14:textId="77777777" w:rsidR="00FC606B" w:rsidRPr="00F61ED9" w:rsidRDefault="00126D7B" w:rsidP="00F61ED9">
            <w:pPr>
              <w:spacing w:after="0" w:line="240" w:lineRule="auto"/>
              <w:jc w:val="center"/>
              <w:rPr>
                <w:sz w:val="24"/>
                <w:szCs w:val="24"/>
              </w:rPr>
            </w:pPr>
            <w:r w:rsidRPr="00F61ED9">
              <w:rPr>
                <w:sz w:val="24"/>
                <w:szCs w:val="24"/>
              </w:rPr>
              <w:t>19</w:t>
            </w:r>
          </w:p>
          <w:p w14:paraId="3AD8D0D5" w14:textId="77777777" w:rsidR="00FC606B" w:rsidRPr="00F61ED9" w:rsidRDefault="00FC606B" w:rsidP="00F61ED9">
            <w:pPr>
              <w:spacing w:after="0" w:line="240" w:lineRule="auto"/>
              <w:jc w:val="center"/>
              <w:rPr>
                <w:sz w:val="24"/>
                <w:szCs w:val="24"/>
              </w:rPr>
            </w:pPr>
          </w:p>
        </w:tc>
        <w:tc>
          <w:tcPr>
            <w:tcW w:w="2977" w:type="dxa"/>
          </w:tcPr>
          <w:p w14:paraId="2AD04FAD" w14:textId="77777777" w:rsidR="00FC606B" w:rsidRPr="00F61ED9" w:rsidRDefault="00FC606B" w:rsidP="00F61ED9">
            <w:pPr>
              <w:spacing w:after="0" w:line="240" w:lineRule="auto"/>
              <w:rPr>
                <w:sz w:val="24"/>
                <w:szCs w:val="24"/>
              </w:rPr>
            </w:pPr>
            <w:r w:rsidRPr="00F61ED9">
              <w:rPr>
                <w:sz w:val="24"/>
                <w:szCs w:val="24"/>
              </w:rPr>
              <w:t>Портрет человека в профиль (графика, гуашь)</w:t>
            </w:r>
          </w:p>
          <w:p w14:paraId="148D6097" w14:textId="77777777" w:rsidR="00FC606B" w:rsidRPr="00F61ED9" w:rsidRDefault="00FC606B" w:rsidP="00F61ED9">
            <w:pPr>
              <w:spacing w:after="0" w:line="240" w:lineRule="auto"/>
              <w:rPr>
                <w:sz w:val="24"/>
                <w:szCs w:val="24"/>
              </w:rPr>
            </w:pPr>
            <w:r w:rsidRPr="00F61ED9">
              <w:rPr>
                <w:sz w:val="24"/>
                <w:szCs w:val="24"/>
              </w:rPr>
              <w:t>(1. по плечи, 2. по пояс)</w:t>
            </w:r>
          </w:p>
        </w:tc>
        <w:tc>
          <w:tcPr>
            <w:tcW w:w="1276" w:type="dxa"/>
          </w:tcPr>
          <w:p w14:paraId="0EBF31F0" w14:textId="77777777" w:rsidR="00FC606B" w:rsidRPr="00F61ED9" w:rsidRDefault="00126D7B" w:rsidP="00F61ED9">
            <w:pPr>
              <w:spacing w:after="0" w:line="240" w:lineRule="auto"/>
              <w:rPr>
                <w:sz w:val="24"/>
                <w:szCs w:val="24"/>
              </w:rPr>
            </w:pPr>
            <w:r w:rsidRPr="00F61ED9">
              <w:rPr>
                <w:sz w:val="24"/>
                <w:szCs w:val="24"/>
              </w:rPr>
              <w:t>1</w:t>
            </w:r>
          </w:p>
        </w:tc>
        <w:tc>
          <w:tcPr>
            <w:tcW w:w="4536" w:type="dxa"/>
          </w:tcPr>
          <w:p w14:paraId="57EB76B0" w14:textId="77777777" w:rsidR="00FC606B" w:rsidRPr="00F61ED9" w:rsidRDefault="00FC606B" w:rsidP="00F61ED9">
            <w:pPr>
              <w:spacing w:after="0" w:line="240" w:lineRule="auto"/>
              <w:rPr>
                <w:sz w:val="24"/>
                <w:szCs w:val="24"/>
              </w:rPr>
            </w:pPr>
            <w:r w:rsidRPr="00F61ED9">
              <w:rPr>
                <w:sz w:val="24"/>
                <w:szCs w:val="24"/>
              </w:rPr>
              <w:t>Рассмотреть репродукции картин художников, рисующих портреты; таблицу, схему изображения частей головы. Учить рисовать портрет человека в профиль, передавать объем</w:t>
            </w:r>
          </w:p>
        </w:tc>
      </w:tr>
      <w:tr w:rsidR="00FC606B" w:rsidRPr="00F61ED9" w14:paraId="65C88B32" w14:textId="77777777" w:rsidTr="00FC606B">
        <w:trPr>
          <w:trHeight w:val="266"/>
        </w:trPr>
        <w:tc>
          <w:tcPr>
            <w:tcW w:w="709" w:type="dxa"/>
          </w:tcPr>
          <w:p w14:paraId="3550A2C6" w14:textId="77777777" w:rsidR="00FC606B" w:rsidRPr="00F61ED9" w:rsidRDefault="00126D7B" w:rsidP="00F61ED9">
            <w:pPr>
              <w:spacing w:after="0" w:line="240" w:lineRule="auto"/>
              <w:jc w:val="center"/>
              <w:rPr>
                <w:sz w:val="24"/>
                <w:szCs w:val="24"/>
              </w:rPr>
            </w:pPr>
            <w:r w:rsidRPr="00F61ED9">
              <w:rPr>
                <w:sz w:val="24"/>
                <w:szCs w:val="24"/>
              </w:rPr>
              <w:t>20</w:t>
            </w:r>
          </w:p>
        </w:tc>
        <w:tc>
          <w:tcPr>
            <w:tcW w:w="2977" w:type="dxa"/>
          </w:tcPr>
          <w:p w14:paraId="71814F48" w14:textId="77777777" w:rsidR="00FC606B" w:rsidRPr="00F61ED9" w:rsidRDefault="00FC606B" w:rsidP="00F61ED9">
            <w:pPr>
              <w:spacing w:after="0" w:line="240" w:lineRule="auto"/>
              <w:rPr>
                <w:sz w:val="24"/>
                <w:szCs w:val="24"/>
              </w:rPr>
            </w:pPr>
            <w:r w:rsidRPr="00F61ED9">
              <w:rPr>
                <w:sz w:val="24"/>
                <w:szCs w:val="24"/>
              </w:rPr>
              <w:t>В. Маковский</w:t>
            </w:r>
          </w:p>
          <w:p w14:paraId="08CB76B2" w14:textId="77777777" w:rsidR="00FC606B" w:rsidRPr="00F61ED9" w:rsidRDefault="00FC606B" w:rsidP="00F61ED9">
            <w:pPr>
              <w:spacing w:after="0" w:line="240" w:lineRule="auto"/>
              <w:rPr>
                <w:sz w:val="24"/>
                <w:szCs w:val="24"/>
              </w:rPr>
            </w:pPr>
            <w:r w:rsidRPr="00F61ED9">
              <w:rPr>
                <w:sz w:val="24"/>
                <w:szCs w:val="24"/>
              </w:rPr>
              <w:t xml:space="preserve">«Две сестры </w:t>
            </w:r>
          </w:p>
          <w:p w14:paraId="00952FC2" w14:textId="77777777" w:rsidR="00FC606B" w:rsidRPr="00F61ED9" w:rsidRDefault="00FC606B" w:rsidP="00F61ED9">
            <w:pPr>
              <w:spacing w:after="0" w:line="240" w:lineRule="auto"/>
              <w:rPr>
                <w:sz w:val="24"/>
                <w:szCs w:val="24"/>
              </w:rPr>
            </w:pPr>
            <w:r w:rsidRPr="00F61ED9">
              <w:rPr>
                <w:sz w:val="24"/>
                <w:szCs w:val="24"/>
              </w:rPr>
              <w:t>(Две дочери)»</w:t>
            </w:r>
          </w:p>
          <w:p w14:paraId="7655D594" w14:textId="77777777" w:rsidR="00FC606B" w:rsidRPr="00F61ED9" w:rsidRDefault="00FC606B" w:rsidP="00F61ED9">
            <w:pPr>
              <w:spacing w:after="0" w:line="240" w:lineRule="auto"/>
              <w:rPr>
                <w:sz w:val="24"/>
                <w:szCs w:val="24"/>
              </w:rPr>
            </w:pPr>
          </w:p>
        </w:tc>
        <w:tc>
          <w:tcPr>
            <w:tcW w:w="1276" w:type="dxa"/>
          </w:tcPr>
          <w:p w14:paraId="55EF8022" w14:textId="77777777" w:rsidR="00FC606B" w:rsidRPr="00F61ED9" w:rsidRDefault="00126D7B" w:rsidP="00F61ED9">
            <w:pPr>
              <w:spacing w:after="0" w:line="240" w:lineRule="auto"/>
              <w:rPr>
                <w:sz w:val="24"/>
                <w:szCs w:val="24"/>
              </w:rPr>
            </w:pPr>
            <w:r w:rsidRPr="00F61ED9">
              <w:rPr>
                <w:sz w:val="24"/>
                <w:szCs w:val="24"/>
              </w:rPr>
              <w:t>1</w:t>
            </w:r>
          </w:p>
        </w:tc>
        <w:tc>
          <w:tcPr>
            <w:tcW w:w="4536" w:type="dxa"/>
          </w:tcPr>
          <w:p w14:paraId="601376FC" w14:textId="77777777" w:rsidR="00FC606B" w:rsidRPr="00F61ED9" w:rsidRDefault="00FC606B" w:rsidP="00F61ED9">
            <w:pPr>
              <w:spacing w:after="0" w:line="240" w:lineRule="auto"/>
              <w:rPr>
                <w:sz w:val="24"/>
                <w:szCs w:val="24"/>
              </w:rPr>
            </w:pPr>
            <w:r w:rsidRPr="00F61ED9">
              <w:rPr>
                <w:sz w:val="24"/>
                <w:szCs w:val="24"/>
              </w:rPr>
              <w:t xml:space="preserve">Двойное название картины: персонажи на полотне. Одежда и причина разного обеспечения. Детали картины, указывающие на интересы персонажей, особенности их работы и жизни. </w:t>
            </w:r>
          </w:p>
        </w:tc>
      </w:tr>
      <w:tr w:rsidR="00FC606B" w:rsidRPr="00F61ED9" w14:paraId="7F2608EA" w14:textId="77777777" w:rsidTr="00FC606B">
        <w:trPr>
          <w:trHeight w:val="266"/>
        </w:trPr>
        <w:tc>
          <w:tcPr>
            <w:tcW w:w="709" w:type="dxa"/>
          </w:tcPr>
          <w:p w14:paraId="5990DB59" w14:textId="77777777" w:rsidR="00FC606B" w:rsidRPr="00F61ED9" w:rsidRDefault="00126D7B" w:rsidP="00F61ED9">
            <w:pPr>
              <w:spacing w:after="0" w:line="240" w:lineRule="auto"/>
              <w:jc w:val="center"/>
              <w:rPr>
                <w:sz w:val="24"/>
                <w:szCs w:val="24"/>
              </w:rPr>
            </w:pPr>
            <w:r w:rsidRPr="00F61ED9">
              <w:rPr>
                <w:sz w:val="24"/>
                <w:szCs w:val="24"/>
              </w:rPr>
              <w:t>21</w:t>
            </w:r>
          </w:p>
        </w:tc>
        <w:tc>
          <w:tcPr>
            <w:tcW w:w="2977" w:type="dxa"/>
          </w:tcPr>
          <w:p w14:paraId="253BCB89" w14:textId="77777777" w:rsidR="00FC606B" w:rsidRPr="00F61ED9" w:rsidRDefault="00FC606B" w:rsidP="00F61ED9">
            <w:pPr>
              <w:pStyle w:val="af2"/>
              <w:tabs>
                <w:tab w:val="left" w:pos="0"/>
              </w:tabs>
              <w:spacing w:after="0"/>
            </w:pPr>
            <w:r w:rsidRPr="00F61ED9">
              <w:t>Цветы.</w:t>
            </w:r>
          </w:p>
        </w:tc>
        <w:tc>
          <w:tcPr>
            <w:tcW w:w="1276" w:type="dxa"/>
          </w:tcPr>
          <w:p w14:paraId="01FC1752" w14:textId="77777777" w:rsidR="00FC606B" w:rsidRPr="00F61ED9" w:rsidRDefault="00126D7B" w:rsidP="00F61ED9">
            <w:pPr>
              <w:pStyle w:val="af2"/>
              <w:tabs>
                <w:tab w:val="left" w:pos="72"/>
              </w:tabs>
              <w:spacing w:after="0"/>
              <w:ind w:left="0"/>
            </w:pPr>
            <w:r w:rsidRPr="00F61ED9">
              <w:t>1</w:t>
            </w:r>
          </w:p>
        </w:tc>
        <w:tc>
          <w:tcPr>
            <w:tcW w:w="4536" w:type="dxa"/>
          </w:tcPr>
          <w:p w14:paraId="3F176261" w14:textId="77777777" w:rsidR="00FC606B" w:rsidRPr="00F61ED9" w:rsidRDefault="00FC606B" w:rsidP="00F61ED9">
            <w:pPr>
              <w:pStyle w:val="af2"/>
              <w:tabs>
                <w:tab w:val="left" w:pos="72"/>
              </w:tabs>
              <w:spacing w:after="0"/>
              <w:ind w:left="0"/>
            </w:pPr>
            <w:r w:rsidRPr="00F61ED9">
              <w:t>Рассмотреть открытки и репродукции работ художников, рисовавших цветы. Обратить внимание на их строение, форму, цветовую окраску. Учить рисовать и закрашивать цветы разными способами.</w:t>
            </w:r>
          </w:p>
        </w:tc>
      </w:tr>
      <w:tr w:rsidR="00FC606B" w:rsidRPr="00F61ED9" w14:paraId="248F1BFC" w14:textId="77777777" w:rsidTr="00FC606B">
        <w:trPr>
          <w:trHeight w:val="206"/>
        </w:trPr>
        <w:tc>
          <w:tcPr>
            <w:tcW w:w="709" w:type="dxa"/>
          </w:tcPr>
          <w:p w14:paraId="7130FC81" w14:textId="77777777" w:rsidR="00FC606B" w:rsidRPr="00F61ED9" w:rsidRDefault="00126D7B" w:rsidP="00F61ED9">
            <w:pPr>
              <w:spacing w:after="0" w:line="240" w:lineRule="auto"/>
              <w:jc w:val="center"/>
              <w:rPr>
                <w:sz w:val="24"/>
                <w:szCs w:val="24"/>
              </w:rPr>
            </w:pPr>
            <w:r w:rsidRPr="00F61ED9">
              <w:rPr>
                <w:sz w:val="24"/>
                <w:szCs w:val="24"/>
              </w:rPr>
              <w:t>22</w:t>
            </w:r>
          </w:p>
        </w:tc>
        <w:tc>
          <w:tcPr>
            <w:tcW w:w="2977" w:type="dxa"/>
          </w:tcPr>
          <w:p w14:paraId="7F53D8AC" w14:textId="77777777" w:rsidR="00FC606B" w:rsidRPr="00F61ED9" w:rsidRDefault="00FC606B" w:rsidP="00F61ED9">
            <w:pPr>
              <w:spacing w:after="0" w:line="240" w:lineRule="auto"/>
              <w:rPr>
                <w:sz w:val="24"/>
                <w:szCs w:val="24"/>
              </w:rPr>
            </w:pPr>
            <w:proofErr w:type="spellStart"/>
            <w:r w:rsidRPr="00F61ED9">
              <w:rPr>
                <w:sz w:val="24"/>
                <w:szCs w:val="24"/>
              </w:rPr>
              <w:t>Пуантулизм</w:t>
            </w:r>
            <w:proofErr w:type="spellEnd"/>
          </w:p>
        </w:tc>
        <w:tc>
          <w:tcPr>
            <w:tcW w:w="1276" w:type="dxa"/>
          </w:tcPr>
          <w:p w14:paraId="4EAC2968" w14:textId="77777777" w:rsidR="00FC606B" w:rsidRPr="00F61ED9" w:rsidRDefault="00126D7B" w:rsidP="00F61ED9">
            <w:pPr>
              <w:pStyle w:val="af2"/>
              <w:tabs>
                <w:tab w:val="left" w:pos="0"/>
              </w:tabs>
              <w:spacing w:after="0"/>
              <w:ind w:left="0"/>
            </w:pPr>
            <w:r w:rsidRPr="00F61ED9">
              <w:t>1</w:t>
            </w:r>
          </w:p>
        </w:tc>
        <w:tc>
          <w:tcPr>
            <w:tcW w:w="4536" w:type="dxa"/>
          </w:tcPr>
          <w:p w14:paraId="3DBD5C6A" w14:textId="77777777" w:rsidR="00FC606B" w:rsidRPr="00F61ED9" w:rsidRDefault="00FC606B" w:rsidP="00F61ED9">
            <w:pPr>
              <w:pStyle w:val="af2"/>
              <w:tabs>
                <w:tab w:val="left" w:pos="0"/>
              </w:tabs>
              <w:spacing w:after="0"/>
              <w:ind w:left="0"/>
            </w:pPr>
            <w:r w:rsidRPr="00F61ED9">
              <w:t xml:space="preserve">Учить рисовать нетрадиционным способом - точками; рисовать сказочное животное и закрашивать их точками. </w:t>
            </w:r>
          </w:p>
        </w:tc>
      </w:tr>
      <w:tr w:rsidR="00FC606B" w:rsidRPr="00F61ED9" w14:paraId="331D6BB5" w14:textId="77777777" w:rsidTr="00FC606B">
        <w:trPr>
          <w:trHeight w:val="206"/>
        </w:trPr>
        <w:tc>
          <w:tcPr>
            <w:tcW w:w="709" w:type="dxa"/>
          </w:tcPr>
          <w:p w14:paraId="21316558" w14:textId="77777777" w:rsidR="00FC606B" w:rsidRPr="00F61ED9" w:rsidRDefault="00126D7B" w:rsidP="00F61ED9">
            <w:pPr>
              <w:spacing w:after="0" w:line="240" w:lineRule="auto"/>
              <w:jc w:val="center"/>
              <w:rPr>
                <w:sz w:val="24"/>
                <w:szCs w:val="24"/>
              </w:rPr>
            </w:pPr>
            <w:r w:rsidRPr="00F61ED9">
              <w:rPr>
                <w:sz w:val="24"/>
                <w:szCs w:val="24"/>
              </w:rPr>
              <w:t>23</w:t>
            </w:r>
          </w:p>
        </w:tc>
        <w:tc>
          <w:tcPr>
            <w:tcW w:w="2977" w:type="dxa"/>
          </w:tcPr>
          <w:p w14:paraId="7F09AFCA" w14:textId="77777777" w:rsidR="00FC606B" w:rsidRPr="00F61ED9" w:rsidRDefault="00FC606B" w:rsidP="00F61ED9">
            <w:pPr>
              <w:spacing w:after="0" w:line="240" w:lineRule="auto"/>
              <w:rPr>
                <w:sz w:val="24"/>
                <w:szCs w:val="24"/>
              </w:rPr>
            </w:pPr>
            <w:r w:rsidRPr="00F61ED9">
              <w:rPr>
                <w:sz w:val="24"/>
                <w:szCs w:val="24"/>
              </w:rPr>
              <w:t>Б. Кустодиев. «Масленица»</w:t>
            </w:r>
          </w:p>
        </w:tc>
        <w:tc>
          <w:tcPr>
            <w:tcW w:w="1276" w:type="dxa"/>
          </w:tcPr>
          <w:p w14:paraId="31A9DBE2" w14:textId="77777777" w:rsidR="00FC606B" w:rsidRPr="00F61ED9" w:rsidRDefault="00126D7B" w:rsidP="00F61ED9">
            <w:pPr>
              <w:spacing w:after="0" w:line="240" w:lineRule="auto"/>
              <w:rPr>
                <w:sz w:val="24"/>
                <w:szCs w:val="24"/>
              </w:rPr>
            </w:pPr>
            <w:r w:rsidRPr="00F61ED9">
              <w:rPr>
                <w:sz w:val="24"/>
                <w:szCs w:val="24"/>
              </w:rPr>
              <w:t>1</w:t>
            </w:r>
          </w:p>
        </w:tc>
        <w:tc>
          <w:tcPr>
            <w:tcW w:w="4536" w:type="dxa"/>
          </w:tcPr>
          <w:p w14:paraId="5C653E8C" w14:textId="77777777" w:rsidR="00FC606B" w:rsidRPr="00F61ED9" w:rsidRDefault="00FC606B" w:rsidP="00F61ED9">
            <w:pPr>
              <w:spacing w:after="0" w:line="240" w:lineRule="auto"/>
              <w:rPr>
                <w:sz w:val="24"/>
                <w:szCs w:val="24"/>
              </w:rPr>
            </w:pPr>
            <w:r w:rsidRPr="00F61ED9">
              <w:rPr>
                <w:sz w:val="24"/>
                <w:szCs w:val="24"/>
              </w:rPr>
              <w:t>Главное развлечение на масленицу. Цветовая гамма неба. Снега выпало много. Местность: город или деревня. Рельеф и растительность местности: холмы и деревья. Вечность окружающего нас мира природы.</w:t>
            </w:r>
          </w:p>
        </w:tc>
      </w:tr>
      <w:tr w:rsidR="00FC606B" w:rsidRPr="00F61ED9" w14:paraId="097BB47C" w14:textId="77777777" w:rsidTr="00FC606B">
        <w:trPr>
          <w:trHeight w:val="198"/>
        </w:trPr>
        <w:tc>
          <w:tcPr>
            <w:tcW w:w="709" w:type="dxa"/>
          </w:tcPr>
          <w:p w14:paraId="0AB9D959" w14:textId="77777777" w:rsidR="00FC606B" w:rsidRPr="00F61ED9" w:rsidRDefault="00126D7B" w:rsidP="00F61ED9">
            <w:pPr>
              <w:spacing w:after="0" w:line="240" w:lineRule="auto"/>
              <w:jc w:val="center"/>
              <w:rPr>
                <w:sz w:val="24"/>
                <w:szCs w:val="24"/>
              </w:rPr>
            </w:pPr>
            <w:r w:rsidRPr="00F61ED9">
              <w:rPr>
                <w:sz w:val="24"/>
                <w:szCs w:val="24"/>
              </w:rPr>
              <w:t>24</w:t>
            </w:r>
          </w:p>
        </w:tc>
        <w:tc>
          <w:tcPr>
            <w:tcW w:w="2977" w:type="dxa"/>
          </w:tcPr>
          <w:p w14:paraId="16D3CF9A" w14:textId="77777777" w:rsidR="00FC606B" w:rsidRPr="00F61ED9" w:rsidRDefault="00FC606B" w:rsidP="00F61ED9">
            <w:pPr>
              <w:spacing w:after="0" w:line="240" w:lineRule="auto"/>
              <w:rPr>
                <w:sz w:val="24"/>
                <w:szCs w:val="24"/>
              </w:rPr>
            </w:pPr>
            <w:r w:rsidRPr="00F61ED9">
              <w:rPr>
                <w:sz w:val="24"/>
                <w:szCs w:val="24"/>
              </w:rPr>
              <w:t>Детские забавы.</w:t>
            </w:r>
          </w:p>
        </w:tc>
        <w:tc>
          <w:tcPr>
            <w:tcW w:w="1276" w:type="dxa"/>
          </w:tcPr>
          <w:p w14:paraId="56CFF720" w14:textId="77777777" w:rsidR="00FC606B" w:rsidRPr="00F61ED9" w:rsidRDefault="00126D7B" w:rsidP="00F61ED9">
            <w:pPr>
              <w:pStyle w:val="af2"/>
              <w:tabs>
                <w:tab w:val="left" w:pos="72"/>
              </w:tabs>
              <w:spacing w:after="0"/>
              <w:ind w:left="0"/>
            </w:pPr>
            <w:r w:rsidRPr="00F61ED9">
              <w:t>1</w:t>
            </w:r>
          </w:p>
        </w:tc>
        <w:tc>
          <w:tcPr>
            <w:tcW w:w="4536" w:type="dxa"/>
          </w:tcPr>
          <w:p w14:paraId="0348589A" w14:textId="77777777" w:rsidR="00FC606B" w:rsidRPr="00F61ED9" w:rsidRDefault="00FC606B" w:rsidP="00F61ED9">
            <w:pPr>
              <w:pStyle w:val="af2"/>
              <w:tabs>
                <w:tab w:val="left" w:pos="72"/>
              </w:tabs>
              <w:spacing w:after="0"/>
              <w:ind w:left="0"/>
            </w:pPr>
            <w:r w:rsidRPr="00F61ED9">
              <w:t>Учить рисование фигуры человека в движении зимой на улице; соблюдать пропорции фигуры человека; передавать в своем рисунке радостную атмосферу играющих детей.</w:t>
            </w:r>
          </w:p>
        </w:tc>
      </w:tr>
      <w:tr w:rsidR="00126D7B" w:rsidRPr="00F61ED9" w14:paraId="594BB72C" w14:textId="77777777" w:rsidTr="00126D7B">
        <w:trPr>
          <w:trHeight w:val="2484"/>
        </w:trPr>
        <w:tc>
          <w:tcPr>
            <w:tcW w:w="709" w:type="dxa"/>
          </w:tcPr>
          <w:p w14:paraId="69C7B6CA" w14:textId="77777777" w:rsidR="00126D7B" w:rsidRPr="00F61ED9" w:rsidRDefault="00126D7B" w:rsidP="00F61ED9">
            <w:pPr>
              <w:spacing w:after="0" w:line="240" w:lineRule="auto"/>
              <w:jc w:val="center"/>
              <w:rPr>
                <w:sz w:val="24"/>
                <w:szCs w:val="24"/>
              </w:rPr>
            </w:pPr>
            <w:r w:rsidRPr="00F61ED9">
              <w:rPr>
                <w:sz w:val="24"/>
                <w:szCs w:val="24"/>
              </w:rPr>
              <w:lastRenderedPageBreak/>
              <w:t>25</w:t>
            </w:r>
          </w:p>
        </w:tc>
        <w:tc>
          <w:tcPr>
            <w:tcW w:w="2977" w:type="dxa"/>
          </w:tcPr>
          <w:p w14:paraId="2DBC47A1" w14:textId="77777777" w:rsidR="00126D7B" w:rsidRPr="00F61ED9" w:rsidRDefault="00126D7B" w:rsidP="00F61ED9">
            <w:pPr>
              <w:pStyle w:val="af2"/>
              <w:tabs>
                <w:tab w:val="left" w:pos="0"/>
              </w:tabs>
              <w:spacing w:after="0"/>
              <w:ind w:left="0"/>
            </w:pPr>
            <w:r w:rsidRPr="00F61ED9">
              <w:t>Изображение зайца</w:t>
            </w:r>
          </w:p>
          <w:p w14:paraId="2B14B764" w14:textId="77777777" w:rsidR="00126D7B" w:rsidRPr="00F61ED9" w:rsidRDefault="00126D7B" w:rsidP="00F61ED9">
            <w:pPr>
              <w:pStyle w:val="af2"/>
              <w:tabs>
                <w:tab w:val="left" w:pos="0"/>
              </w:tabs>
              <w:spacing w:after="0"/>
              <w:ind w:left="0"/>
            </w:pPr>
            <w:r w:rsidRPr="00F61ED9">
              <w:t>Изображение лисы</w:t>
            </w:r>
          </w:p>
          <w:p w14:paraId="54CC513E" w14:textId="77777777" w:rsidR="00126D7B" w:rsidRPr="00F61ED9" w:rsidRDefault="00126D7B" w:rsidP="00F61ED9">
            <w:pPr>
              <w:pStyle w:val="af2"/>
              <w:tabs>
                <w:tab w:val="left" w:pos="0"/>
              </w:tabs>
              <w:spacing w:after="0"/>
              <w:ind w:left="0"/>
            </w:pPr>
            <w:r w:rsidRPr="00F61ED9">
              <w:t>Изображение медведя</w:t>
            </w:r>
          </w:p>
          <w:p w14:paraId="3D55902A" w14:textId="77777777" w:rsidR="00126D7B" w:rsidRPr="00F61ED9" w:rsidRDefault="00126D7B" w:rsidP="00F61ED9">
            <w:pPr>
              <w:pStyle w:val="af2"/>
              <w:tabs>
                <w:tab w:val="left" w:pos="0"/>
              </w:tabs>
              <w:spacing w:after="0"/>
              <w:ind w:left="0"/>
            </w:pPr>
            <w:r w:rsidRPr="00F61ED9">
              <w:t>Изображение белки</w:t>
            </w:r>
          </w:p>
        </w:tc>
        <w:tc>
          <w:tcPr>
            <w:tcW w:w="1276" w:type="dxa"/>
          </w:tcPr>
          <w:p w14:paraId="16887087" w14:textId="77777777" w:rsidR="00126D7B" w:rsidRPr="00F61ED9" w:rsidRDefault="00126D7B" w:rsidP="00F61ED9">
            <w:pPr>
              <w:tabs>
                <w:tab w:val="left" w:pos="1253"/>
              </w:tabs>
              <w:spacing w:after="0" w:line="240" w:lineRule="auto"/>
              <w:rPr>
                <w:sz w:val="24"/>
                <w:szCs w:val="24"/>
              </w:rPr>
            </w:pPr>
            <w:r w:rsidRPr="00F61ED9">
              <w:rPr>
                <w:sz w:val="24"/>
                <w:szCs w:val="24"/>
              </w:rPr>
              <w:t>1</w:t>
            </w:r>
          </w:p>
        </w:tc>
        <w:tc>
          <w:tcPr>
            <w:tcW w:w="4536" w:type="dxa"/>
          </w:tcPr>
          <w:p w14:paraId="0B51B9A5" w14:textId="77777777" w:rsidR="00126D7B" w:rsidRPr="00F61ED9" w:rsidRDefault="00126D7B" w:rsidP="00F61ED9">
            <w:pPr>
              <w:tabs>
                <w:tab w:val="left" w:pos="1253"/>
              </w:tabs>
              <w:spacing w:after="0" w:line="240" w:lineRule="auto"/>
              <w:rPr>
                <w:sz w:val="24"/>
                <w:szCs w:val="24"/>
              </w:rPr>
            </w:pPr>
            <w:r w:rsidRPr="00F61ED9">
              <w:rPr>
                <w:sz w:val="24"/>
                <w:szCs w:val="24"/>
              </w:rPr>
              <w:t>Рассмотреть иллюстрации и репродукции работ художников с изображением животных. Обратить внимание на их строение, пропорции, характерные особенности, окраску. Учить рисовать животных разными способами, передавать движение, среду обитания; шёрстку животных рисовать концом кисти.</w:t>
            </w:r>
          </w:p>
        </w:tc>
      </w:tr>
      <w:tr w:rsidR="00FC606B" w:rsidRPr="00F61ED9" w14:paraId="7A084B25" w14:textId="77777777" w:rsidTr="00FC606B">
        <w:trPr>
          <w:trHeight w:val="206"/>
        </w:trPr>
        <w:tc>
          <w:tcPr>
            <w:tcW w:w="709" w:type="dxa"/>
          </w:tcPr>
          <w:p w14:paraId="48BEF0B8" w14:textId="77777777" w:rsidR="00FC606B" w:rsidRPr="00F61ED9" w:rsidRDefault="00126D7B" w:rsidP="00F61ED9">
            <w:pPr>
              <w:spacing w:after="0" w:line="240" w:lineRule="auto"/>
              <w:jc w:val="center"/>
              <w:rPr>
                <w:sz w:val="24"/>
                <w:szCs w:val="24"/>
              </w:rPr>
            </w:pPr>
            <w:r w:rsidRPr="00F61ED9">
              <w:rPr>
                <w:sz w:val="24"/>
                <w:szCs w:val="24"/>
              </w:rPr>
              <w:t>26</w:t>
            </w:r>
          </w:p>
        </w:tc>
        <w:tc>
          <w:tcPr>
            <w:tcW w:w="2977" w:type="dxa"/>
          </w:tcPr>
          <w:p w14:paraId="6025A599" w14:textId="77777777" w:rsidR="00FC606B" w:rsidRPr="00F61ED9" w:rsidRDefault="00FC606B" w:rsidP="00F61ED9">
            <w:pPr>
              <w:pStyle w:val="af2"/>
              <w:tabs>
                <w:tab w:val="left" w:pos="0"/>
              </w:tabs>
              <w:spacing w:after="0"/>
            </w:pPr>
            <w:r w:rsidRPr="00F61ED9">
              <w:t>Космос.</w:t>
            </w:r>
          </w:p>
        </w:tc>
        <w:tc>
          <w:tcPr>
            <w:tcW w:w="1276" w:type="dxa"/>
          </w:tcPr>
          <w:p w14:paraId="1F4EC7DC" w14:textId="77777777" w:rsidR="00FC606B" w:rsidRPr="00F61ED9" w:rsidRDefault="00126D7B" w:rsidP="00F61ED9">
            <w:pPr>
              <w:tabs>
                <w:tab w:val="left" w:pos="1253"/>
              </w:tabs>
              <w:spacing w:after="0" w:line="240" w:lineRule="auto"/>
              <w:rPr>
                <w:sz w:val="24"/>
                <w:szCs w:val="24"/>
              </w:rPr>
            </w:pPr>
            <w:r w:rsidRPr="00F61ED9">
              <w:rPr>
                <w:sz w:val="24"/>
                <w:szCs w:val="24"/>
              </w:rPr>
              <w:t>1</w:t>
            </w:r>
          </w:p>
        </w:tc>
        <w:tc>
          <w:tcPr>
            <w:tcW w:w="4536" w:type="dxa"/>
          </w:tcPr>
          <w:p w14:paraId="2C55FE44" w14:textId="77777777" w:rsidR="00FC606B" w:rsidRPr="00F61ED9" w:rsidRDefault="00FC606B" w:rsidP="00F61ED9">
            <w:pPr>
              <w:tabs>
                <w:tab w:val="left" w:pos="1253"/>
              </w:tabs>
              <w:spacing w:after="0" w:line="240" w:lineRule="auto"/>
              <w:rPr>
                <w:sz w:val="24"/>
                <w:szCs w:val="24"/>
              </w:rPr>
            </w:pPr>
            <w:r w:rsidRPr="00F61ED9">
              <w:rPr>
                <w:sz w:val="24"/>
                <w:szCs w:val="24"/>
              </w:rPr>
              <w:t>Изображение космоса. Акварель.</w:t>
            </w:r>
          </w:p>
        </w:tc>
      </w:tr>
      <w:tr w:rsidR="00FC606B" w:rsidRPr="00F61ED9" w14:paraId="258468D5" w14:textId="77777777" w:rsidTr="00FC606B">
        <w:trPr>
          <w:trHeight w:val="206"/>
        </w:trPr>
        <w:tc>
          <w:tcPr>
            <w:tcW w:w="709" w:type="dxa"/>
          </w:tcPr>
          <w:p w14:paraId="2B37BF7B" w14:textId="77777777" w:rsidR="00FC606B" w:rsidRPr="00F61ED9" w:rsidRDefault="00126D7B" w:rsidP="00F61ED9">
            <w:pPr>
              <w:spacing w:after="0" w:line="240" w:lineRule="auto"/>
              <w:jc w:val="center"/>
              <w:rPr>
                <w:sz w:val="24"/>
                <w:szCs w:val="24"/>
              </w:rPr>
            </w:pPr>
            <w:r w:rsidRPr="00F61ED9">
              <w:rPr>
                <w:sz w:val="24"/>
                <w:szCs w:val="24"/>
              </w:rPr>
              <w:t>27-30</w:t>
            </w:r>
          </w:p>
        </w:tc>
        <w:tc>
          <w:tcPr>
            <w:tcW w:w="2977" w:type="dxa"/>
          </w:tcPr>
          <w:p w14:paraId="14B9A109" w14:textId="77777777" w:rsidR="00FC606B" w:rsidRPr="00F61ED9" w:rsidRDefault="00FC606B" w:rsidP="00F61ED9">
            <w:pPr>
              <w:pStyle w:val="af2"/>
              <w:tabs>
                <w:tab w:val="left" w:pos="0"/>
              </w:tabs>
              <w:spacing w:after="0"/>
            </w:pPr>
            <w:r w:rsidRPr="00F61ED9">
              <w:t>Открытки к майским праздникам</w:t>
            </w:r>
          </w:p>
        </w:tc>
        <w:tc>
          <w:tcPr>
            <w:tcW w:w="1276" w:type="dxa"/>
          </w:tcPr>
          <w:p w14:paraId="30639775" w14:textId="77777777" w:rsidR="00FC606B" w:rsidRPr="00F61ED9" w:rsidRDefault="00126D7B" w:rsidP="00F61ED9">
            <w:pPr>
              <w:tabs>
                <w:tab w:val="left" w:pos="1253"/>
              </w:tabs>
              <w:spacing w:after="0" w:line="240" w:lineRule="auto"/>
              <w:rPr>
                <w:sz w:val="24"/>
                <w:szCs w:val="24"/>
              </w:rPr>
            </w:pPr>
            <w:r w:rsidRPr="00F61ED9">
              <w:rPr>
                <w:sz w:val="24"/>
                <w:szCs w:val="24"/>
              </w:rPr>
              <w:t>4</w:t>
            </w:r>
          </w:p>
        </w:tc>
        <w:tc>
          <w:tcPr>
            <w:tcW w:w="4536" w:type="dxa"/>
          </w:tcPr>
          <w:p w14:paraId="77B63E64" w14:textId="77777777" w:rsidR="00FC606B" w:rsidRPr="00F61ED9" w:rsidRDefault="00FC606B" w:rsidP="00F61ED9">
            <w:pPr>
              <w:tabs>
                <w:tab w:val="left" w:pos="1253"/>
              </w:tabs>
              <w:spacing w:after="0" w:line="240" w:lineRule="auto"/>
              <w:rPr>
                <w:sz w:val="24"/>
                <w:szCs w:val="24"/>
              </w:rPr>
            </w:pPr>
            <w:proofErr w:type="spellStart"/>
            <w:r w:rsidRPr="00F61ED9">
              <w:rPr>
                <w:sz w:val="24"/>
                <w:szCs w:val="24"/>
              </w:rPr>
              <w:t>Бумагопластика</w:t>
            </w:r>
            <w:proofErr w:type="spellEnd"/>
            <w:r w:rsidRPr="00F61ED9">
              <w:rPr>
                <w:sz w:val="24"/>
                <w:szCs w:val="24"/>
              </w:rPr>
              <w:t>. Аппликация.</w:t>
            </w:r>
          </w:p>
        </w:tc>
      </w:tr>
      <w:tr w:rsidR="00FC606B" w:rsidRPr="00F61ED9" w14:paraId="28510801" w14:textId="77777777" w:rsidTr="00FC606B">
        <w:trPr>
          <w:trHeight w:val="206"/>
        </w:trPr>
        <w:tc>
          <w:tcPr>
            <w:tcW w:w="709" w:type="dxa"/>
          </w:tcPr>
          <w:p w14:paraId="63B6796F" w14:textId="77777777" w:rsidR="00FC606B" w:rsidRPr="00F61ED9" w:rsidRDefault="00126D7B" w:rsidP="00F61ED9">
            <w:pPr>
              <w:spacing w:after="0" w:line="240" w:lineRule="auto"/>
              <w:jc w:val="center"/>
              <w:rPr>
                <w:sz w:val="24"/>
                <w:szCs w:val="24"/>
              </w:rPr>
            </w:pPr>
            <w:r w:rsidRPr="00F61ED9">
              <w:rPr>
                <w:sz w:val="24"/>
                <w:szCs w:val="24"/>
              </w:rPr>
              <w:t>31-33</w:t>
            </w:r>
          </w:p>
        </w:tc>
        <w:tc>
          <w:tcPr>
            <w:tcW w:w="2977" w:type="dxa"/>
          </w:tcPr>
          <w:p w14:paraId="6A5D9128" w14:textId="77777777" w:rsidR="00FC606B" w:rsidRPr="00F61ED9" w:rsidRDefault="00FC606B" w:rsidP="00F61ED9">
            <w:pPr>
              <w:pStyle w:val="af2"/>
              <w:tabs>
                <w:tab w:val="left" w:pos="0"/>
              </w:tabs>
              <w:spacing w:after="0"/>
            </w:pPr>
            <w:r w:rsidRPr="00F61ED9">
              <w:t>Здравствуй, лето!</w:t>
            </w:r>
          </w:p>
        </w:tc>
        <w:tc>
          <w:tcPr>
            <w:tcW w:w="1276" w:type="dxa"/>
          </w:tcPr>
          <w:p w14:paraId="229692B6" w14:textId="77777777" w:rsidR="00FC606B" w:rsidRPr="00F61ED9" w:rsidRDefault="00126D7B" w:rsidP="00F61ED9">
            <w:pPr>
              <w:tabs>
                <w:tab w:val="left" w:pos="1253"/>
              </w:tabs>
              <w:spacing w:after="0" w:line="240" w:lineRule="auto"/>
              <w:rPr>
                <w:sz w:val="24"/>
                <w:szCs w:val="24"/>
              </w:rPr>
            </w:pPr>
            <w:r w:rsidRPr="00F61ED9">
              <w:rPr>
                <w:sz w:val="24"/>
                <w:szCs w:val="24"/>
              </w:rPr>
              <w:t>1</w:t>
            </w:r>
          </w:p>
        </w:tc>
        <w:tc>
          <w:tcPr>
            <w:tcW w:w="4536" w:type="dxa"/>
          </w:tcPr>
          <w:p w14:paraId="0587082B" w14:textId="77777777" w:rsidR="00FC606B" w:rsidRPr="00F61ED9" w:rsidRDefault="00FC606B" w:rsidP="00F61ED9">
            <w:pPr>
              <w:tabs>
                <w:tab w:val="left" w:pos="1253"/>
              </w:tabs>
              <w:spacing w:after="0" w:line="240" w:lineRule="auto"/>
              <w:rPr>
                <w:sz w:val="24"/>
                <w:szCs w:val="24"/>
              </w:rPr>
            </w:pPr>
            <w:r w:rsidRPr="00F61ED9">
              <w:rPr>
                <w:sz w:val="24"/>
                <w:szCs w:val="24"/>
              </w:rPr>
              <w:t>Летний пейзаж. Гуашь.</w:t>
            </w:r>
            <w:r w:rsidR="00126D7B" w:rsidRPr="00F61ED9">
              <w:rPr>
                <w:sz w:val="24"/>
                <w:szCs w:val="24"/>
              </w:rPr>
              <w:t xml:space="preserve"> Подготовка к лагерю</w:t>
            </w:r>
          </w:p>
        </w:tc>
      </w:tr>
      <w:tr w:rsidR="00FC606B" w:rsidRPr="00F61ED9" w14:paraId="7EDB9555" w14:textId="77777777" w:rsidTr="00FC606B">
        <w:trPr>
          <w:trHeight w:val="206"/>
        </w:trPr>
        <w:tc>
          <w:tcPr>
            <w:tcW w:w="709" w:type="dxa"/>
          </w:tcPr>
          <w:p w14:paraId="47ACD28C" w14:textId="77777777" w:rsidR="00FC606B" w:rsidRPr="00F61ED9" w:rsidRDefault="00126D7B" w:rsidP="00F61ED9">
            <w:pPr>
              <w:spacing w:after="0" w:line="240" w:lineRule="auto"/>
              <w:jc w:val="center"/>
              <w:rPr>
                <w:sz w:val="24"/>
                <w:szCs w:val="24"/>
              </w:rPr>
            </w:pPr>
            <w:r w:rsidRPr="00F61ED9">
              <w:rPr>
                <w:sz w:val="24"/>
                <w:szCs w:val="24"/>
              </w:rPr>
              <w:t>34</w:t>
            </w:r>
          </w:p>
          <w:p w14:paraId="4C1629F0" w14:textId="77777777" w:rsidR="00FC606B" w:rsidRPr="00F61ED9" w:rsidRDefault="00FC606B" w:rsidP="00F61ED9">
            <w:pPr>
              <w:spacing w:after="0" w:line="240" w:lineRule="auto"/>
              <w:jc w:val="center"/>
              <w:rPr>
                <w:sz w:val="24"/>
                <w:szCs w:val="24"/>
              </w:rPr>
            </w:pPr>
          </w:p>
        </w:tc>
        <w:tc>
          <w:tcPr>
            <w:tcW w:w="2977" w:type="dxa"/>
          </w:tcPr>
          <w:p w14:paraId="0953B74E" w14:textId="77777777" w:rsidR="00FC606B" w:rsidRPr="00F61ED9" w:rsidRDefault="00FC606B" w:rsidP="00F61ED9">
            <w:pPr>
              <w:pStyle w:val="af2"/>
              <w:tabs>
                <w:tab w:val="left" w:pos="0"/>
              </w:tabs>
              <w:spacing w:after="0"/>
            </w:pPr>
            <w:r w:rsidRPr="00F61ED9">
              <w:t>«Моя картина»</w:t>
            </w:r>
          </w:p>
        </w:tc>
        <w:tc>
          <w:tcPr>
            <w:tcW w:w="1276" w:type="dxa"/>
          </w:tcPr>
          <w:p w14:paraId="6BABDA04" w14:textId="77777777" w:rsidR="00FC606B" w:rsidRPr="00F61ED9" w:rsidRDefault="00126D7B" w:rsidP="00F61ED9">
            <w:pPr>
              <w:tabs>
                <w:tab w:val="left" w:pos="1253"/>
              </w:tabs>
              <w:spacing w:after="0" w:line="240" w:lineRule="auto"/>
              <w:rPr>
                <w:sz w:val="24"/>
                <w:szCs w:val="24"/>
              </w:rPr>
            </w:pPr>
            <w:r w:rsidRPr="00F61ED9">
              <w:rPr>
                <w:sz w:val="24"/>
                <w:szCs w:val="24"/>
              </w:rPr>
              <w:t>1</w:t>
            </w:r>
          </w:p>
        </w:tc>
        <w:tc>
          <w:tcPr>
            <w:tcW w:w="4536" w:type="dxa"/>
          </w:tcPr>
          <w:p w14:paraId="3AD7AB83" w14:textId="77777777" w:rsidR="00FC606B" w:rsidRPr="00F61ED9" w:rsidRDefault="00FC606B" w:rsidP="00F61ED9">
            <w:pPr>
              <w:tabs>
                <w:tab w:val="left" w:pos="1253"/>
              </w:tabs>
              <w:spacing w:after="0" w:line="240" w:lineRule="auto"/>
              <w:rPr>
                <w:sz w:val="24"/>
                <w:szCs w:val="24"/>
              </w:rPr>
            </w:pPr>
            <w:r w:rsidRPr="00F61ED9">
              <w:rPr>
                <w:sz w:val="24"/>
                <w:szCs w:val="24"/>
              </w:rPr>
              <w:t>Творческая работа по замыслу детей. Смешанные техники.</w:t>
            </w:r>
          </w:p>
        </w:tc>
      </w:tr>
      <w:tr w:rsidR="00FC606B" w:rsidRPr="00F61ED9" w14:paraId="44458FAF" w14:textId="77777777" w:rsidTr="00FC606B">
        <w:trPr>
          <w:trHeight w:val="206"/>
        </w:trPr>
        <w:tc>
          <w:tcPr>
            <w:tcW w:w="709" w:type="dxa"/>
          </w:tcPr>
          <w:p w14:paraId="48FCC86D" w14:textId="77777777" w:rsidR="00FC606B" w:rsidRPr="00F61ED9" w:rsidRDefault="00FC606B" w:rsidP="00F61ED9">
            <w:pPr>
              <w:spacing w:after="0" w:line="240" w:lineRule="auto"/>
              <w:jc w:val="center"/>
              <w:rPr>
                <w:sz w:val="24"/>
                <w:szCs w:val="24"/>
              </w:rPr>
            </w:pPr>
          </w:p>
        </w:tc>
        <w:tc>
          <w:tcPr>
            <w:tcW w:w="2977" w:type="dxa"/>
          </w:tcPr>
          <w:p w14:paraId="24A1E2D4" w14:textId="77777777" w:rsidR="00FC606B" w:rsidRPr="00F61ED9" w:rsidRDefault="00FC606B" w:rsidP="00F61ED9">
            <w:pPr>
              <w:pStyle w:val="a3"/>
              <w:spacing w:before="0" w:beforeAutospacing="0" w:after="0" w:afterAutospacing="0"/>
            </w:pPr>
            <w:r w:rsidRPr="00F61ED9">
              <w:t>«Я - художник»</w:t>
            </w:r>
          </w:p>
        </w:tc>
        <w:tc>
          <w:tcPr>
            <w:tcW w:w="1276" w:type="dxa"/>
          </w:tcPr>
          <w:p w14:paraId="7187A1B3" w14:textId="77777777" w:rsidR="00FC606B" w:rsidRPr="00F61ED9" w:rsidRDefault="00126D7B" w:rsidP="00F61ED9">
            <w:pPr>
              <w:pStyle w:val="a3"/>
              <w:spacing w:before="0" w:beforeAutospacing="0" w:after="0" w:afterAutospacing="0"/>
            </w:pPr>
            <w:r w:rsidRPr="00F61ED9">
              <w:t>в течение года</w:t>
            </w:r>
          </w:p>
        </w:tc>
        <w:tc>
          <w:tcPr>
            <w:tcW w:w="4536" w:type="dxa"/>
          </w:tcPr>
          <w:p w14:paraId="7B534330" w14:textId="77777777" w:rsidR="00FC606B" w:rsidRPr="00F61ED9" w:rsidRDefault="00FC606B" w:rsidP="00F61ED9">
            <w:pPr>
              <w:pStyle w:val="a3"/>
              <w:spacing w:before="0" w:beforeAutospacing="0" w:after="0" w:afterAutospacing="0"/>
            </w:pPr>
            <w:r w:rsidRPr="00F61ED9">
              <w:t>Выставка лучших работ. Оформление альбома «Мои рисунки»</w:t>
            </w:r>
          </w:p>
        </w:tc>
      </w:tr>
      <w:tr w:rsidR="00126D7B" w:rsidRPr="00F61ED9" w14:paraId="41B94D8F" w14:textId="77777777" w:rsidTr="00FC606B">
        <w:trPr>
          <w:trHeight w:val="206"/>
        </w:trPr>
        <w:tc>
          <w:tcPr>
            <w:tcW w:w="709" w:type="dxa"/>
          </w:tcPr>
          <w:p w14:paraId="3BA6012B" w14:textId="77777777" w:rsidR="00126D7B" w:rsidRPr="00F61ED9" w:rsidRDefault="00126D7B" w:rsidP="00F61ED9">
            <w:pPr>
              <w:spacing w:after="0" w:line="240" w:lineRule="auto"/>
              <w:jc w:val="center"/>
              <w:rPr>
                <w:sz w:val="24"/>
                <w:szCs w:val="24"/>
              </w:rPr>
            </w:pPr>
          </w:p>
        </w:tc>
        <w:tc>
          <w:tcPr>
            <w:tcW w:w="2977" w:type="dxa"/>
          </w:tcPr>
          <w:p w14:paraId="6A87AB3B" w14:textId="77777777" w:rsidR="00126D7B" w:rsidRPr="00F61ED9" w:rsidRDefault="00126D7B" w:rsidP="00F61ED9">
            <w:pPr>
              <w:pStyle w:val="a3"/>
              <w:spacing w:before="0" w:beforeAutospacing="0" w:after="0" w:afterAutospacing="0"/>
              <w:rPr>
                <w:b/>
              </w:rPr>
            </w:pPr>
            <w:r w:rsidRPr="00F61ED9">
              <w:rPr>
                <w:b/>
              </w:rPr>
              <w:t xml:space="preserve">итого </w:t>
            </w:r>
          </w:p>
        </w:tc>
        <w:tc>
          <w:tcPr>
            <w:tcW w:w="1276" w:type="dxa"/>
          </w:tcPr>
          <w:p w14:paraId="71C0E3C0" w14:textId="77777777" w:rsidR="00126D7B" w:rsidRPr="00F61ED9" w:rsidRDefault="00126D7B" w:rsidP="00F61ED9">
            <w:pPr>
              <w:pStyle w:val="a3"/>
              <w:spacing w:before="0" w:beforeAutospacing="0" w:after="0" w:afterAutospacing="0"/>
              <w:rPr>
                <w:b/>
              </w:rPr>
            </w:pPr>
            <w:r w:rsidRPr="00F61ED9">
              <w:rPr>
                <w:b/>
              </w:rPr>
              <w:t>34</w:t>
            </w:r>
          </w:p>
        </w:tc>
        <w:tc>
          <w:tcPr>
            <w:tcW w:w="4536" w:type="dxa"/>
          </w:tcPr>
          <w:p w14:paraId="0FEE3D7B" w14:textId="77777777" w:rsidR="00126D7B" w:rsidRPr="00F61ED9" w:rsidRDefault="00126D7B" w:rsidP="00F61ED9">
            <w:pPr>
              <w:pStyle w:val="a3"/>
              <w:spacing w:before="0" w:beforeAutospacing="0" w:after="0" w:afterAutospacing="0"/>
            </w:pPr>
          </w:p>
        </w:tc>
      </w:tr>
    </w:tbl>
    <w:p w14:paraId="7CE1316D" w14:textId="77777777" w:rsidR="00126D7B" w:rsidRPr="00F61ED9" w:rsidRDefault="00126D7B" w:rsidP="00F61ED9">
      <w:pPr>
        <w:pStyle w:val="a3"/>
        <w:spacing w:before="0" w:beforeAutospacing="0" w:after="0" w:afterAutospacing="0"/>
        <w:jc w:val="center"/>
        <w:rPr>
          <w:b/>
          <w:bCs/>
          <w:iCs/>
        </w:rPr>
      </w:pPr>
    </w:p>
    <w:p w14:paraId="66321191" w14:textId="77777777" w:rsidR="00837DE0" w:rsidRPr="00F61ED9" w:rsidRDefault="00837DE0" w:rsidP="00F61ED9">
      <w:pPr>
        <w:spacing w:after="0" w:line="240" w:lineRule="auto"/>
        <w:jc w:val="center"/>
        <w:rPr>
          <w:rFonts w:ascii="Times New Roman" w:hAnsi="Times New Roman" w:cs="Times New Roman"/>
          <w:b/>
          <w:sz w:val="24"/>
          <w:szCs w:val="24"/>
        </w:rPr>
      </w:pPr>
      <w:r w:rsidRPr="00F61ED9">
        <w:rPr>
          <w:rFonts w:ascii="Times New Roman" w:hAnsi="Times New Roman" w:cs="Times New Roman"/>
          <w:b/>
          <w:sz w:val="24"/>
          <w:szCs w:val="24"/>
        </w:rPr>
        <w:t>4 класс</w:t>
      </w:r>
    </w:p>
    <w:p w14:paraId="29D8C1F7" w14:textId="77777777" w:rsidR="00126D7B" w:rsidRPr="00F61ED9" w:rsidRDefault="00126D7B" w:rsidP="00F61ED9">
      <w:pPr>
        <w:spacing w:after="0" w:line="240" w:lineRule="auto"/>
        <w:jc w:val="center"/>
        <w:rPr>
          <w:rFonts w:ascii="Times New Roman" w:hAnsi="Times New Roman" w:cs="Times New Roman"/>
          <w:b/>
          <w:sz w:val="24"/>
          <w:szCs w:val="24"/>
        </w:rPr>
      </w:pPr>
    </w:p>
    <w:tbl>
      <w:tblPr>
        <w:tblStyle w:val="a6"/>
        <w:tblW w:w="9464" w:type="dxa"/>
        <w:tblLayout w:type="fixed"/>
        <w:tblLook w:val="01E0" w:firstRow="1" w:lastRow="1" w:firstColumn="1" w:lastColumn="1" w:noHBand="0" w:noVBand="0"/>
      </w:tblPr>
      <w:tblGrid>
        <w:gridCol w:w="709"/>
        <w:gridCol w:w="2943"/>
        <w:gridCol w:w="1276"/>
        <w:gridCol w:w="4536"/>
      </w:tblGrid>
      <w:tr w:rsidR="00AF5557" w:rsidRPr="00F61ED9" w14:paraId="5B718E16" w14:textId="77777777" w:rsidTr="00AF5557">
        <w:tc>
          <w:tcPr>
            <w:tcW w:w="709" w:type="dxa"/>
          </w:tcPr>
          <w:p w14:paraId="7B95F5D8" w14:textId="77777777" w:rsidR="00AF5557" w:rsidRPr="00F61ED9" w:rsidRDefault="00AF5557" w:rsidP="00F61ED9">
            <w:pPr>
              <w:spacing w:after="0" w:line="240" w:lineRule="auto"/>
              <w:rPr>
                <w:sz w:val="24"/>
                <w:szCs w:val="24"/>
              </w:rPr>
            </w:pPr>
            <w:r w:rsidRPr="00F61ED9">
              <w:rPr>
                <w:sz w:val="24"/>
                <w:szCs w:val="24"/>
              </w:rPr>
              <w:t>№</w:t>
            </w:r>
          </w:p>
          <w:p w14:paraId="43056CDC" w14:textId="77777777" w:rsidR="00AF5557" w:rsidRPr="00F61ED9" w:rsidRDefault="00AF5557" w:rsidP="00F61ED9">
            <w:pPr>
              <w:spacing w:after="0" w:line="240" w:lineRule="auto"/>
              <w:rPr>
                <w:sz w:val="24"/>
                <w:szCs w:val="24"/>
              </w:rPr>
            </w:pPr>
            <w:r w:rsidRPr="00F61ED9">
              <w:rPr>
                <w:sz w:val="24"/>
                <w:szCs w:val="24"/>
              </w:rPr>
              <w:t>Занятия</w:t>
            </w:r>
          </w:p>
        </w:tc>
        <w:tc>
          <w:tcPr>
            <w:tcW w:w="2943" w:type="dxa"/>
          </w:tcPr>
          <w:p w14:paraId="422E0478" w14:textId="77777777" w:rsidR="00AF5557" w:rsidRPr="00F61ED9" w:rsidRDefault="00AF5557" w:rsidP="00F61ED9">
            <w:pPr>
              <w:spacing w:after="0" w:line="240" w:lineRule="auto"/>
              <w:rPr>
                <w:sz w:val="24"/>
                <w:szCs w:val="24"/>
              </w:rPr>
            </w:pPr>
            <w:r w:rsidRPr="00F61ED9">
              <w:rPr>
                <w:sz w:val="24"/>
                <w:szCs w:val="24"/>
              </w:rPr>
              <w:t>Тема занятия</w:t>
            </w:r>
          </w:p>
          <w:p w14:paraId="7A6E538B" w14:textId="77777777" w:rsidR="00AF5557" w:rsidRPr="00F61ED9" w:rsidRDefault="00AF5557" w:rsidP="00F61ED9">
            <w:pPr>
              <w:spacing w:after="0" w:line="240" w:lineRule="auto"/>
              <w:rPr>
                <w:sz w:val="24"/>
                <w:szCs w:val="24"/>
              </w:rPr>
            </w:pPr>
            <w:r w:rsidRPr="00F61ED9">
              <w:rPr>
                <w:sz w:val="24"/>
                <w:szCs w:val="24"/>
              </w:rPr>
              <w:t>раздела</w:t>
            </w:r>
          </w:p>
        </w:tc>
        <w:tc>
          <w:tcPr>
            <w:tcW w:w="1276" w:type="dxa"/>
          </w:tcPr>
          <w:p w14:paraId="75880789" w14:textId="77777777" w:rsidR="00AF5557" w:rsidRPr="00F61ED9" w:rsidRDefault="00AF5557" w:rsidP="00F61ED9">
            <w:pPr>
              <w:spacing w:after="0" w:line="240" w:lineRule="auto"/>
              <w:jc w:val="center"/>
              <w:rPr>
                <w:b/>
                <w:sz w:val="24"/>
                <w:szCs w:val="24"/>
              </w:rPr>
            </w:pPr>
            <w:r w:rsidRPr="00F61ED9">
              <w:rPr>
                <w:b/>
                <w:sz w:val="24"/>
                <w:szCs w:val="24"/>
              </w:rPr>
              <w:t>кол-во часов</w:t>
            </w:r>
          </w:p>
        </w:tc>
        <w:tc>
          <w:tcPr>
            <w:tcW w:w="4536" w:type="dxa"/>
          </w:tcPr>
          <w:p w14:paraId="7E95FF56" w14:textId="77777777" w:rsidR="00AF5557" w:rsidRPr="00965D18" w:rsidRDefault="00965D18" w:rsidP="00F61ED9">
            <w:pPr>
              <w:spacing w:after="0" w:line="240" w:lineRule="auto"/>
              <w:jc w:val="center"/>
              <w:rPr>
                <w:sz w:val="24"/>
                <w:szCs w:val="24"/>
              </w:rPr>
            </w:pPr>
            <w:r w:rsidRPr="00965D18">
              <w:rPr>
                <w:b/>
                <w:bCs/>
                <w:sz w:val="24"/>
                <w:szCs w:val="24"/>
              </w:rPr>
              <w:t>Виды деятельности</w:t>
            </w:r>
          </w:p>
        </w:tc>
      </w:tr>
      <w:tr w:rsidR="00AF5557" w:rsidRPr="00F61ED9" w14:paraId="36EA5355" w14:textId="77777777" w:rsidTr="00AF5557">
        <w:tc>
          <w:tcPr>
            <w:tcW w:w="709" w:type="dxa"/>
          </w:tcPr>
          <w:p w14:paraId="2E64C7F9" w14:textId="77777777" w:rsidR="00AF5557" w:rsidRPr="00F61ED9" w:rsidRDefault="00AF5557" w:rsidP="00F61ED9">
            <w:pPr>
              <w:spacing w:after="0" w:line="240" w:lineRule="auto"/>
              <w:rPr>
                <w:sz w:val="24"/>
                <w:szCs w:val="24"/>
              </w:rPr>
            </w:pPr>
            <w:r w:rsidRPr="00F61ED9">
              <w:rPr>
                <w:sz w:val="24"/>
                <w:szCs w:val="24"/>
              </w:rPr>
              <w:t>1</w:t>
            </w:r>
          </w:p>
        </w:tc>
        <w:tc>
          <w:tcPr>
            <w:tcW w:w="2943" w:type="dxa"/>
          </w:tcPr>
          <w:p w14:paraId="6B585719" w14:textId="77777777" w:rsidR="00AF5557" w:rsidRPr="00F61ED9" w:rsidRDefault="00AF5557" w:rsidP="00F61ED9">
            <w:pPr>
              <w:spacing w:after="0" w:line="240" w:lineRule="auto"/>
              <w:rPr>
                <w:b/>
                <w:sz w:val="24"/>
                <w:szCs w:val="24"/>
              </w:rPr>
            </w:pPr>
            <w:r w:rsidRPr="00F61ED9">
              <w:rPr>
                <w:b/>
                <w:sz w:val="24"/>
                <w:szCs w:val="24"/>
              </w:rPr>
              <w:t>Цветная  графика</w:t>
            </w:r>
          </w:p>
        </w:tc>
        <w:tc>
          <w:tcPr>
            <w:tcW w:w="1276" w:type="dxa"/>
          </w:tcPr>
          <w:p w14:paraId="37124A67" w14:textId="77777777" w:rsidR="00AF5557" w:rsidRPr="00F61ED9" w:rsidRDefault="00AF5557" w:rsidP="00F61ED9">
            <w:pPr>
              <w:spacing w:after="0" w:line="240" w:lineRule="auto"/>
              <w:rPr>
                <w:sz w:val="24"/>
                <w:szCs w:val="24"/>
              </w:rPr>
            </w:pPr>
            <w:r w:rsidRPr="00F61ED9">
              <w:rPr>
                <w:sz w:val="24"/>
                <w:szCs w:val="24"/>
              </w:rPr>
              <w:t>5</w:t>
            </w:r>
          </w:p>
        </w:tc>
        <w:tc>
          <w:tcPr>
            <w:tcW w:w="4536" w:type="dxa"/>
          </w:tcPr>
          <w:p w14:paraId="53BD0FAF" w14:textId="77777777" w:rsidR="00AF5557" w:rsidRPr="00F61ED9" w:rsidRDefault="00AF5557" w:rsidP="00F61ED9">
            <w:pPr>
              <w:spacing w:after="0" w:line="240" w:lineRule="auto"/>
              <w:rPr>
                <w:sz w:val="24"/>
                <w:szCs w:val="24"/>
              </w:rPr>
            </w:pPr>
            <w:r w:rsidRPr="00F61ED9">
              <w:rPr>
                <w:sz w:val="24"/>
                <w:szCs w:val="24"/>
              </w:rPr>
              <w:t xml:space="preserve">Беседа о рисунках великих мастеров. </w:t>
            </w:r>
          </w:p>
          <w:p w14:paraId="170F843E" w14:textId="77777777" w:rsidR="00AF5557" w:rsidRPr="00F61ED9" w:rsidRDefault="00AF5557" w:rsidP="00F61ED9">
            <w:pPr>
              <w:spacing w:after="0" w:line="240" w:lineRule="auto"/>
              <w:rPr>
                <w:sz w:val="24"/>
                <w:szCs w:val="24"/>
              </w:rPr>
            </w:pPr>
            <w:r w:rsidRPr="00F61ED9">
              <w:rPr>
                <w:sz w:val="24"/>
                <w:szCs w:val="24"/>
              </w:rPr>
              <w:t>Создать рисунок карандашами</w:t>
            </w:r>
          </w:p>
          <w:p w14:paraId="495105EE" w14:textId="77777777" w:rsidR="00AF5557" w:rsidRPr="00F61ED9" w:rsidRDefault="00AF5557" w:rsidP="00F61ED9">
            <w:pPr>
              <w:spacing w:after="0" w:line="240" w:lineRule="auto"/>
              <w:rPr>
                <w:sz w:val="24"/>
                <w:szCs w:val="24"/>
              </w:rPr>
            </w:pPr>
            <w:r w:rsidRPr="00F61ED9">
              <w:rPr>
                <w:sz w:val="24"/>
                <w:szCs w:val="24"/>
              </w:rPr>
              <w:t>Анализ рисунков</w:t>
            </w:r>
          </w:p>
          <w:p w14:paraId="445D5945" w14:textId="77777777" w:rsidR="00AF5557" w:rsidRPr="00F61ED9" w:rsidRDefault="00AF5557" w:rsidP="00F61ED9">
            <w:pPr>
              <w:spacing w:after="0" w:line="240" w:lineRule="auto"/>
              <w:rPr>
                <w:sz w:val="24"/>
                <w:szCs w:val="24"/>
              </w:rPr>
            </w:pPr>
            <w:r w:rsidRPr="00F61ED9">
              <w:rPr>
                <w:sz w:val="24"/>
                <w:szCs w:val="24"/>
              </w:rPr>
              <w:t>Беседа о рисунках великих мастеров</w:t>
            </w:r>
          </w:p>
          <w:p w14:paraId="4C3695CA" w14:textId="77777777" w:rsidR="00AF5557" w:rsidRPr="00F61ED9" w:rsidRDefault="00AF5557" w:rsidP="00F61ED9">
            <w:pPr>
              <w:spacing w:after="0" w:line="240" w:lineRule="auto"/>
              <w:rPr>
                <w:sz w:val="24"/>
                <w:szCs w:val="24"/>
              </w:rPr>
            </w:pPr>
            <w:r w:rsidRPr="00F61ED9">
              <w:rPr>
                <w:sz w:val="24"/>
                <w:szCs w:val="24"/>
              </w:rPr>
              <w:t xml:space="preserve">Работы кружковцев на свободную тему </w:t>
            </w:r>
          </w:p>
          <w:p w14:paraId="651D4B89" w14:textId="77777777" w:rsidR="00AF5557" w:rsidRPr="00F61ED9" w:rsidRDefault="00AF5557" w:rsidP="00F61ED9">
            <w:pPr>
              <w:spacing w:after="0" w:line="240" w:lineRule="auto"/>
              <w:rPr>
                <w:sz w:val="24"/>
                <w:szCs w:val="24"/>
              </w:rPr>
            </w:pPr>
            <w:r w:rsidRPr="00F61ED9">
              <w:rPr>
                <w:sz w:val="24"/>
                <w:szCs w:val="24"/>
              </w:rPr>
              <w:t>Работы кружковцев на свободную тему в определенной цветовой гамме.</w:t>
            </w:r>
          </w:p>
          <w:p w14:paraId="2FE7A8DA" w14:textId="77777777" w:rsidR="00AF5557" w:rsidRPr="00F61ED9" w:rsidRDefault="00AF5557" w:rsidP="00F61ED9">
            <w:pPr>
              <w:spacing w:after="0" w:line="240" w:lineRule="auto"/>
              <w:rPr>
                <w:sz w:val="24"/>
                <w:szCs w:val="24"/>
              </w:rPr>
            </w:pPr>
            <w:r w:rsidRPr="00F61ED9">
              <w:rPr>
                <w:sz w:val="24"/>
                <w:szCs w:val="24"/>
              </w:rPr>
              <w:t>Заканчиваем работы и анализируем</w:t>
            </w:r>
          </w:p>
          <w:p w14:paraId="6545841E" w14:textId="77777777" w:rsidR="00AF5557" w:rsidRPr="00F61ED9" w:rsidRDefault="00AF5557" w:rsidP="00F61ED9">
            <w:pPr>
              <w:spacing w:after="0" w:line="240" w:lineRule="auto"/>
              <w:ind w:firstLine="247"/>
              <w:rPr>
                <w:sz w:val="24"/>
                <w:szCs w:val="24"/>
              </w:rPr>
            </w:pPr>
            <w:r w:rsidRPr="00F61ED9">
              <w:rPr>
                <w:sz w:val="24"/>
                <w:szCs w:val="24"/>
              </w:rPr>
              <w:t xml:space="preserve">Развитие наблюдательности и внимания. Продавцы, их помощники и покупатели. Рулоны тканей; мода на определенную расцветку платков. Посетители-покупатели на базаре: кто они? Словесное описание покупателей, определение рода занятий по одежде.   </w:t>
            </w:r>
          </w:p>
        </w:tc>
      </w:tr>
      <w:tr w:rsidR="00AF5557" w:rsidRPr="00F61ED9" w14:paraId="5DE443BF" w14:textId="77777777" w:rsidTr="00AF5557">
        <w:tc>
          <w:tcPr>
            <w:tcW w:w="709" w:type="dxa"/>
          </w:tcPr>
          <w:p w14:paraId="568BB4F3" w14:textId="77777777" w:rsidR="00AF5557" w:rsidRPr="00F61ED9" w:rsidRDefault="00AF5557" w:rsidP="00F61ED9">
            <w:pPr>
              <w:spacing w:after="0" w:line="240" w:lineRule="auto"/>
              <w:rPr>
                <w:sz w:val="24"/>
                <w:szCs w:val="24"/>
              </w:rPr>
            </w:pPr>
            <w:r w:rsidRPr="00F61ED9">
              <w:rPr>
                <w:sz w:val="24"/>
                <w:szCs w:val="24"/>
              </w:rPr>
              <w:t xml:space="preserve">  2 </w:t>
            </w:r>
          </w:p>
        </w:tc>
        <w:tc>
          <w:tcPr>
            <w:tcW w:w="2943" w:type="dxa"/>
          </w:tcPr>
          <w:p w14:paraId="48A9BCA6" w14:textId="77777777" w:rsidR="00AF5557" w:rsidRPr="00F61ED9" w:rsidRDefault="00AF5557" w:rsidP="00F61ED9">
            <w:pPr>
              <w:spacing w:after="0" w:line="240" w:lineRule="auto"/>
              <w:rPr>
                <w:b/>
                <w:sz w:val="24"/>
                <w:szCs w:val="24"/>
              </w:rPr>
            </w:pPr>
            <w:r w:rsidRPr="00F61ED9">
              <w:rPr>
                <w:b/>
                <w:sz w:val="24"/>
                <w:szCs w:val="24"/>
              </w:rPr>
              <w:t>Живопись</w:t>
            </w:r>
          </w:p>
        </w:tc>
        <w:tc>
          <w:tcPr>
            <w:tcW w:w="1276" w:type="dxa"/>
            <w:hideMark/>
          </w:tcPr>
          <w:p w14:paraId="32B6F523" w14:textId="77777777" w:rsidR="00AF5557" w:rsidRPr="00F61ED9" w:rsidRDefault="00AF5557" w:rsidP="00F61ED9">
            <w:pPr>
              <w:spacing w:after="0" w:line="240" w:lineRule="auto"/>
              <w:rPr>
                <w:sz w:val="24"/>
                <w:szCs w:val="24"/>
              </w:rPr>
            </w:pPr>
            <w:r w:rsidRPr="00F61ED9">
              <w:rPr>
                <w:sz w:val="24"/>
                <w:szCs w:val="24"/>
              </w:rPr>
              <w:t>7</w:t>
            </w:r>
          </w:p>
        </w:tc>
        <w:tc>
          <w:tcPr>
            <w:tcW w:w="4536" w:type="dxa"/>
          </w:tcPr>
          <w:p w14:paraId="2FE70879" w14:textId="77777777" w:rsidR="00AF5557" w:rsidRPr="00F61ED9" w:rsidRDefault="00AF5557" w:rsidP="00F61ED9">
            <w:pPr>
              <w:spacing w:after="0" w:line="240" w:lineRule="auto"/>
              <w:rPr>
                <w:sz w:val="24"/>
                <w:szCs w:val="24"/>
              </w:rPr>
            </w:pPr>
            <w:r w:rsidRPr="00F61ED9">
              <w:rPr>
                <w:sz w:val="24"/>
                <w:szCs w:val="24"/>
              </w:rPr>
              <w:t>Чудесные превращения трех основных цветов Практические упражнения в рисовании красками и в смешении цветов.</w:t>
            </w:r>
          </w:p>
          <w:p w14:paraId="4D3CCBBE" w14:textId="77777777" w:rsidR="00AF5557" w:rsidRPr="00F61ED9" w:rsidRDefault="00AF5557" w:rsidP="00F61ED9">
            <w:pPr>
              <w:spacing w:after="0" w:line="240" w:lineRule="auto"/>
              <w:rPr>
                <w:sz w:val="24"/>
                <w:szCs w:val="24"/>
              </w:rPr>
            </w:pPr>
            <w:r w:rsidRPr="00F61ED9">
              <w:rPr>
                <w:sz w:val="24"/>
                <w:szCs w:val="24"/>
              </w:rPr>
              <w:t>Изобразить цветы используя три основных цвета</w:t>
            </w:r>
          </w:p>
          <w:p w14:paraId="3061244C" w14:textId="77777777" w:rsidR="00AF5557" w:rsidRPr="00F61ED9" w:rsidRDefault="00AF5557" w:rsidP="00F61ED9">
            <w:pPr>
              <w:spacing w:after="0" w:line="240" w:lineRule="auto"/>
              <w:rPr>
                <w:sz w:val="24"/>
                <w:szCs w:val="24"/>
              </w:rPr>
            </w:pPr>
            <w:r w:rsidRPr="00F61ED9">
              <w:rPr>
                <w:sz w:val="24"/>
                <w:szCs w:val="24"/>
              </w:rPr>
              <w:t>Гуашь</w:t>
            </w:r>
          </w:p>
          <w:p w14:paraId="19BA3D25" w14:textId="77777777" w:rsidR="00AF5557" w:rsidRPr="00F61ED9" w:rsidRDefault="00AF5557" w:rsidP="00F61ED9">
            <w:pPr>
              <w:spacing w:after="0" w:line="240" w:lineRule="auto"/>
              <w:rPr>
                <w:sz w:val="24"/>
                <w:szCs w:val="24"/>
              </w:rPr>
            </w:pPr>
            <w:r w:rsidRPr="00F61ED9">
              <w:rPr>
                <w:sz w:val="24"/>
                <w:szCs w:val="24"/>
              </w:rPr>
              <w:t>Беседа об акварели, гуаши, масленых красках.</w:t>
            </w:r>
          </w:p>
          <w:p w14:paraId="18C87D80" w14:textId="77777777" w:rsidR="00AF5557" w:rsidRPr="00F61ED9" w:rsidRDefault="00AF5557" w:rsidP="00F61ED9">
            <w:pPr>
              <w:spacing w:after="0" w:line="240" w:lineRule="auto"/>
              <w:rPr>
                <w:sz w:val="24"/>
                <w:szCs w:val="24"/>
              </w:rPr>
            </w:pPr>
            <w:r w:rsidRPr="00F61ED9">
              <w:rPr>
                <w:sz w:val="24"/>
                <w:szCs w:val="24"/>
              </w:rPr>
              <w:t>Работа на свободную тему.</w:t>
            </w:r>
          </w:p>
          <w:p w14:paraId="5E834ECC" w14:textId="77777777" w:rsidR="00AF5557" w:rsidRPr="00F61ED9" w:rsidRDefault="00AF5557" w:rsidP="00F61ED9">
            <w:pPr>
              <w:spacing w:after="0" w:line="240" w:lineRule="auto"/>
              <w:rPr>
                <w:sz w:val="24"/>
                <w:szCs w:val="24"/>
              </w:rPr>
            </w:pPr>
            <w:r w:rsidRPr="00F61ED9">
              <w:rPr>
                <w:sz w:val="24"/>
                <w:szCs w:val="24"/>
              </w:rPr>
              <w:t xml:space="preserve">Дома, особенности старинных построек. </w:t>
            </w:r>
            <w:r w:rsidRPr="00F61ED9">
              <w:rPr>
                <w:sz w:val="24"/>
                <w:szCs w:val="24"/>
              </w:rPr>
              <w:lastRenderedPageBreak/>
              <w:t>Время года: начало зимы или начало весны?  Следы полозьев саней; следы людей.</w:t>
            </w:r>
          </w:p>
          <w:p w14:paraId="6E72C3E5" w14:textId="77777777" w:rsidR="00AF5557" w:rsidRPr="00F61ED9" w:rsidRDefault="00AF5557" w:rsidP="00F61ED9">
            <w:pPr>
              <w:spacing w:after="0" w:line="240" w:lineRule="auto"/>
              <w:rPr>
                <w:sz w:val="24"/>
                <w:szCs w:val="24"/>
              </w:rPr>
            </w:pPr>
            <w:r w:rsidRPr="00F61ED9">
              <w:rPr>
                <w:sz w:val="24"/>
                <w:szCs w:val="24"/>
              </w:rPr>
              <w:t xml:space="preserve">Выделение фрагментов картины по заданным названиям: ориентировка в местонахождения на картине фрагментов Выявление содержания замысла художника и особенностей его воплощения. </w:t>
            </w:r>
          </w:p>
          <w:p w14:paraId="43D21596" w14:textId="77777777" w:rsidR="00AF5557" w:rsidRPr="00F61ED9" w:rsidRDefault="00AF5557" w:rsidP="00F61ED9">
            <w:pPr>
              <w:spacing w:after="0" w:line="240" w:lineRule="auto"/>
              <w:rPr>
                <w:sz w:val="24"/>
                <w:szCs w:val="24"/>
              </w:rPr>
            </w:pPr>
            <w:r w:rsidRPr="00F61ED9">
              <w:rPr>
                <w:sz w:val="24"/>
                <w:szCs w:val="24"/>
              </w:rPr>
              <w:t>Беседа о жанрах изобразительного искусства.</w:t>
            </w:r>
          </w:p>
          <w:p w14:paraId="6D92FCD2" w14:textId="77777777" w:rsidR="00AF5557" w:rsidRPr="00F61ED9" w:rsidRDefault="00AF5557" w:rsidP="00F61ED9">
            <w:pPr>
              <w:spacing w:after="0" w:line="240" w:lineRule="auto"/>
              <w:rPr>
                <w:sz w:val="24"/>
                <w:szCs w:val="24"/>
              </w:rPr>
            </w:pPr>
            <w:r w:rsidRPr="00F61ED9">
              <w:rPr>
                <w:sz w:val="24"/>
                <w:szCs w:val="24"/>
              </w:rPr>
              <w:t>Работа в технике одного из жанров.</w:t>
            </w:r>
          </w:p>
          <w:p w14:paraId="3AFA029E" w14:textId="77777777" w:rsidR="00AF5557" w:rsidRPr="00F61ED9" w:rsidRDefault="00AF5557" w:rsidP="00F61ED9">
            <w:pPr>
              <w:spacing w:after="0" w:line="240" w:lineRule="auto"/>
              <w:rPr>
                <w:sz w:val="24"/>
                <w:szCs w:val="24"/>
              </w:rPr>
            </w:pPr>
            <w:r w:rsidRPr="00F61ED9">
              <w:rPr>
                <w:sz w:val="24"/>
                <w:szCs w:val="24"/>
              </w:rPr>
              <w:t>Выполнение композиции по выбору ( рисунок, живопись, графика)</w:t>
            </w:r>
          </w:p>
          <w:p w14:paraId="24434AD5" w14:textId="77777777" w:rsidR="00AF5557" w:rsidRPr="00F61ED9" w:rsidRDefault="00AF5557" w:rsidP="00F61ED9">
            <w:pPr>
              <w:spacing w:after="0" w:line="240" w:lineRule="auto"/>
              <w:rPr>
                <w:sz w:val="24"/>
                <w:szCs w:val="24"/>
              </w:rPr>
            </w:pPr>
            <w:r w:rsidRPr="00F61ED9">
              <w:rPr>
                <w:sz w:val="24"/>
                <w:szCs w:val="24"/>
              </w:rPr>
              <w:t xml:space="preserve">Персонажи картины и ее название. Соотношение названия картины и вероятной ситуации. Предположения о взаимоотношениях героев картины. </w:t>
            </w:r>
          </w:p>
          <w:p w14:paraId="449A8247" w14:textId="77777777" w:rsidR="00AF5557" w:rsidRPr="00F61ED9" w:rsidRDefault="00AF5557" w:rsidP="00F61ED9">
            <w:pPr>
              <w:spacing w:after="0" w:line="240" w:lineRule="auto"/>
              <w:rPr>
                <w:sz w:val="24"/>
                <w:szCs w:val="24"/>
              </w:rPr>
            </w:pPr>
            <w:r w:rsidRPr="00F61ED9">
              <w:rPr>
                <w:sz w:val="24"/>
                <w:szCs w:val="24"/>
              </w:rPr>
              <w:t>Нарисовать пейзаж</w:t>
            </w:r>
          </w:p>
          <w:p w14:paraId="7684C0C5" w14:textId="77777777" w:rsidR="00AF5557" w:rsidRPr="00F61ED9" w:rsidRDefault="00AF5557" w:rsidP="00F61ED9">
            <w:pPr>
              <w:spacing w:after="0" w:line="240" w:lineRule="auto"/>
              <w:rPr>
                <w:sz w:val="24"/>
                <w:szCs w:val="24"/>
              </w:rPr>
            </w:pPr>
            <w:r w:rsidRPr="00F61ED9">
              <w:rPr>
                <w:sz w:val="24"/>
                <w:szCs w:val="24"/>
              </w:rPr>
              <w:t>Изобразить натюрморт</w:t>
            </w:r>
          </w:p>
        </w:tc>
      </w:tr>
      <w:tr w:rsidR="00AF5557" w:rsidRPr="00F61ED9" w14:paraId="6FC33D43" w14:textId="77777777" w:rsidTr="00AF5557">
        <w:tc>
          <w:tcPr>
            <w:tcW w:w="709" w:type="dxa"/>
          </w:tcPr>
          <w:p w14:paraId="1907CBBC" w14:textId="77777777" w:rsidR="00AF5557" w:rsidRPr="00F61ED9" w:rsidRDefault="00AF5557" w:rsidP="00F61ED9">
            <w:pPr>
              <w:spacing w:after="0" w:line="240" w:lineRule="auto"/>
              <w:rPr>
                <w:sz w:val="24"/>
                <w:szCs w:val="24"/>
              </w:rPr>
            </w:pPr>
            <w:r w:rsidRPr="00F61ED9">
              <w:rPr>
                <w:sz w:val="24"/>
                <w:szCs w:val="24"/>
              </w:rPr>
              <w:t>3</w:t>
            </w:r>
          </w:p>
        </w:tc>
        <w:tc>
          <w:tcPr>
            <w:tcW w:w="2943" w:type="dxa"/>
          </w:tcPr>
          <w:p w14:paraId="5B1F9A80" w14:textId="77777777" w:rsidR="00AF5557" w:rsidRPr="00F61ED9" w:rsidRDefault="00AF5557" w:rsidP="00F61ED9">
            <w:pPr>
              <w:spacing w:after="0" w:line="240" w:lineRule="auto"/>
              <w:rPr>
                <w:b/>
                <w:sz w:val="24"/>
                <w:szCs w:val="24"/>
              </w:rPr>
            </w:pPr>
            <w:r w:rsidRPr="00F61ED9">
              <w:rPr>
                <w:b/>
                <w:sz w:val="24"/>
                <w:szCs w:val="24"/>
              </w:rPr>
              <w:t>Изображение людей</w:t>
            </w:r>
          </w:p>
        </w:tc>
        <w:tc>
          <w:tcPr>
            <w:tcW w:w="1276" w:type="dxa"/>
          </w:tcPr>
          <w:p w14:paraId="66770AF9" w14:textId="77777777" w:rsidR="00AF5557" w:rsidRPr="00F61ED9" w:rsidRDefault="00AF5557" w:rsidP="00F61ED9">
            <w:pPr>
              <w:spacing w:after="0" w:line="240" w:lineRule="auto"/>
              <w:rPr>
                <w:sz w:val="24"/>
                <w:szCs w:val="24"/>
              </w:rPr>
            </w:pPr>
            <w:r w:rsidRPr="00F61ED9">
              <w:rPr>
                <w:sz w:val="24"/>
                <w:szCs w:val="24"/>
              </w:rPr>
              <w:t>7</w:t>
            </w:r>
          </w:p>
        </w:tc>
        <w:tc>
          <w:tcPr>
            <w:tcW w:w="4536" w:type="dxa"/>
          </w:tcPr>
          <w:p w14:paraId="7FECD090" w14:textId="77777777" w:rsidR="00AF5557" w:rsidRPr="00F61ED9" w:rsidRDefault="00AF5557" w:rsidP="00F61ED9">
            <w:pPr>
              <w:spacing w:after="0" w:line="240" w:lineRule="auto"/>
              <w:rPr>
                <w:sz w:val="24"/>
                <w:szCs w:val="24"/>
              </w:rPr>
            </w:pPr>
            <w:r w:rsidRPr="00F61ED9">
              <w:rPr>
                <w:sz w:val="24"/>
                <w:szCs w:val="24"/>
              </w:rPr>
              <w:t xml:space="preserve">О личности </w:t>
            </w:r>
            <w:proofErr w:type="spellStart"/>
            <w:r w:rsidRPr="00F61ED9">
              <w:rPr>
                <w:sz w:val="24"/>
                <w:szCs w:val="24"/>
              </w:rPr>
              <w:t>П.М.Третьякова</w:t>
            </w:r>
            <w:proofErr w:type="spellEnd"/>
            <w:r w:rsidRPr="00F61ED9">
              <w:rPr>
                <w:sz w:val="24"/>
                <w:szCs w:val="24"/>
              </w:rPr>
              <w:t>. Дар родному городу. 1956 год – год рождения галереи, которая сейчас называется Государственной Третьяковской галереей. В 2006 году ей исполнилось 150 лет.</w:t>
            </w:r>
          </w:p>
          <w:p w14:paraId="3B0A29E9" w14:textId="77777777" w:rsidR="00AF5557" w:rsidRPr="00F61ED9" w:rsidRDefault="00AF5557" w:rsidP="00F61ED9">
            <w:pPr>
              <w:spacing w:after="0" w:line="240" w:lineRule="auto"/>
              <w:rPr>
                <w:sz w:val="24"/>
                <w:szCs w:val="24"/>
              </w:rPr>
            </w:pPr>
            <w:r w:rsidRPr="00F61ED9">
              <w:rPr>
                <w:sz w:val="24"/>
                <w:szCs w:val="24"/>
              </w:rPr>
              <w:t xml:space="preserve">Рассматривание картины И. </w:t>
            </w:r>
            <w:r w:rsidRPr="00F61ED9">
              <w:rPr>
                <w:rFonts w:eastAsia="PragmaticaC"/>
                <w:sz w:val="24"/>
                <w:szCs w:val="24"/>
              </w:rPr>
              <w:t xml:space="preserve">Репина «Портрет Павла Михайловича Третьякова». Поза, лицо создателя галереи. </w:t>
            </w:r>
            <w:r w:rsidRPr="00F61ED9">
              <w:rPr>
                <w:sz w:val="24"/>
                <w:szCs w:val="24"/>
              </w:rPr>
              <w:t xml:space="preserve">Впечатление, которое производит  портрет.  Что можно сказать об изображенном на нем человеке (оригинале) и какого человека видел перед своим взором художник? </w:t>
            </w:r>
          </w:p>
          <w:p w14:paraId="0FF6A464" w14:textId="77777777" w:rsidR="00AF5557" w:rsidRPr="00F61ED9" w:rsidRDefault="00AF5557" w:rsidP="00F61ED9">
            <w:pPr>
              <w:spacing w:after="0" w:line="240" w:lineRule="auto"/>
              <w:rPr>
                <w:sz w:val="24"/>
                <w:szCs w:val="24"/>
              </w:rPr>
            </w:pPr>
            <w:r w:rsidRPr="00F61ED9">
              <w:rPr>
                <w:sz w:val="24"/>
                <w:szCs w:val="24"/>
              </w:rPr>
              <w:t>Изображение фигуры человека</w:t>
            </w:r>
          </w:p>
          <w:p w14:paraId="040D5484" w14:textId="77777777" w:rsidR="00AF5557" w:rsidRPr="00F61ED9" w:rsidRDefault="00AF5557" w:rsidP="00F61ED9">
            <w:pPr>
              <w:spacing w:after="0" w:line="240" w:lineRule="auto"/>
              <w:rPr>
                <w:sz w:val="24"/>
                <w:szCs w:val="24"/>
              </w:rPr>
            </w:pPr>
            <w:r w:rsidRPr="00F61ED9">
              <w:rPr>
                <w:sz w:val="24"/>
                <w:szCs w:val="24"/>
              </w:rPr>
              <w:t>Изображение человека в движении</w:t>
            </w:r>
          </w:p>
          <w:p w14:paraId="0E700AAC" w14:textId="77777777" w:rsidR="00AF5557" w:rsidRPr="00F61ED9" w:rsidRDefault="00AF5557" w:rsidP="00F61ED9">
            <w:pPr>
              <w:spacing w:after="0" w:line="240" w:lineRule="auto"/>
              <w:rPr>
                <w:sz w:val="24"/>
                <w:szCs w:val="24"/>
              </w:rPr>
            </w:pPr>
            <w:r w:rsidRPr="00F61ED9">
              <w:rPr>
                <w:sz w:val="24"/>
                <w:szCs w:val="24"/>
              </w:rPr>
              <w:t xml:space="preserve">Фигуры старцев, их руки. Выводы-суждения о возрасте старцев, подтверждение деталями на репродукции. </w:t>
            </w:r>
          </w:p>
          <w:p w14:paraId="7B561D3B" w14:textId="77777777" w:rsidR="00AF5557" w:rsidRPr="00F61ED9" w:rsidRDefault="00AF5557" w:rsidP="00F61ED9">
            <w:pPr>
              <w:spacing w:after="0" w:line="240" w:lineRule="auto"/>
              <w:rPr>
                <w:sz w:val="24"/>
                <w:szCs w:val="24"/>
              </w:rPr>
            </w:pPr>
            <w:r w:rsidRPr="00F61ED9">
              <w:rPr>
                <w:sz w:val="24"/>
                <w:szCs w:val="24"/>
              </w:rPr>
              <w:t>Изображение мира северной природы. Краски (яркость/ приглушенность). Время года: деталь для  подтверждения приметы наступления осени. Предположение, в течение какого времени уже сидят старцы.  Их связь с миром природы (фрагмент с лисой, безбоязненно вышедшей из леса).</w:t>
            </w:r>
          </w:p>
          <w:p w14:paraId="31AC5BD7" w14:textId="77777777" w:rsidR="00AF5557" w:rsidRPr="00F61ED9" w:rsidRDefault="00AF5557" w:rsidP="00F61ED9">
            <w:pPr>
              <w:spacing w:after="0" w:line="240" w:lineRule="auto"/>
              <w:rPr>
                <w:sz w:val="24"/>
                <w:szCs w:val="24"/>
              </w:rPr>
            </w:pPr>
            <w:r w:rsidRPr="00F61ED9">
              <w:rPr>
                <w:sz w:val="24"/>
                <w:szCs w:val="24"/>
              </w:rPr>
              <w:t>Работа с фрагментами картины. Цветовой контраст в изображении пейзажа. Работа с рамкой по рассматриванию лисицы. Нахождение подписи художника.</w:t>
            </w:r>
          </w:p>
          <w:p w14:paraId="3C4C273D" w14:textId="77777777" w:rsidR="00AF5557" w:rsidRPr="00F61ED9" w:rsidRDefault="00AF5557" w:rsidP="00F61ED9">
            <w:pPr>
              <w:spacing w:after="0" w:line="240" w:lineRule="auto"/>
              <w:rPr>
                <w:sz w:val="24"/>
                <w:szCs w:val="24"/>
              </w:rPr>
            </w:pPr>
            <w:r w:rsidRPr="00F61ED9">
              <w:rPr>
                <w:sz w:val="24"/>
                <w:szCs w:val="24"/>
              </w:rPr>
              <w:lastRenderedPageBreak/>
              <w:t>Творческая работа над сюжетной композицией.</w:t>
            </w:r>
          </w:p>
          <w:p w14:paraId="508A2AB9" w14:textId="77777777" w:rsidR="00AF5557" w:rsidRPr="00F61ED9" w:rsidRDefault="00AF5557" w:rsidP="00F61ED9">
            <w:pPr>
              <w:spacing w:after="0" w:line="240" w:lineRule="auto"/>
              <w:rPr>
                <w:sz w:val="24"/>
                <w:szCs w:val="24"/>
              </w:rPr>
            </w:pPr>
            <w:r w:rsidRPr="00F61ED9">
              <w:rPr>
                <w:sz w:val="24"/>
                <w:szCs w:val="24"/>
              </w:rPr>
              <w:t>Люди на веранде. Описание гостей (определиться, кто гость). Позы, жесты, одежда. Натюрморт перед людьми. Определение, сколько людей было за столом, кто сидел за пятым стулом (мужчина/женщина). Общение, эмоции людей.</w:t>
            </w:r>
          </w:p>
          <w:p w14:paraId="5F95D3B2" w14:textId="77777777" w:rsidR="00AF5557" w:rsidRPr="00F61ED9" w:rsidRDefault="00AF5557" w:rsidP="00F61ED9">
            <w:pPr>
              <w:spacing w:after="0" w:line="240" w:lineRule="auto"/>
              <w:rPr>
                <w:sz w:val="24"/>
                <w:szCs w:val="24"/>
              </w:rPr>
            </w:pPr>
            <w:r w:rsidRPr="00F61ED9">
              <w:rPr>
                <w:sz w:val="24"/>
                <w:szCs w:val="24"/>
              </w:rPr>
              <w:t xml:space="preserve">Городской/загородный дом (имение). Детали, говорящие о теплом времени года. Интересно/грустно, уютно/неуютно всем вместе. Настроение героев картины. </w:t>
            </w:r>
          </w:p>
          <w:p w14:paraId="11E7415D" w14:textId="77777777" w:rsidR="00AF5557" w:rsidRPr="00F61ED9" w:rsidRDefault="00AF5557" w:rsidP="00F61ED9">
            <w:pPr>
              <w:spacing w:after="0" w:line="240" w:lineRule="auto"/>
              <w:rPr>
                <w:sz w:val="24"/>
                <w:szCs w:val="24"/>
              </w:rPr>
            </w:pPr>
            <w:r w:rsidRPr="00F61ED9">
              <w:rPr>
                <w:sz w:val="24"/>
                <w:szCs w:val="24"/>
              </w:rPr>
              <w:t>Передача плановости и художественного  образа.</w:t>
            </w:r>
          </w:p>
        </w:tc>
      </w:tr>
      <w:tr w:rsidR="00AF5557" w:rsidRPr="00F61ED9" w14:paraId="11FF4EF6" w14:textId="77777777" w:rsidTr="00AF5557">
        <w:tc>
          <w:tcPr>
            <w:tcW w:w="709" w:type="dxa"/>
          </w:tcPr>
          <w:p w14:paraId="30122130" w14:textId="77777777" w:rsidR="00AF5557" w:rsidRPr="00F61ED9" w:rsidRDefault="00AF5557" w:rsidP="00F61ED9">
            <w:pPr>
              <w:spacing w:after="0" w:line="240" w:lineRule="auto"/>
              <w:rPr>
                <w:sz w:val="24"/>
                <w:szCs w:val="24"/>
              </w:rPr>
            </w:pPr>
            <w:r w:rsidRPr="00F61ED9">
              <w:rPr>
                <w:sz w:val="24"/>
                <w:szCs w:val="24"/>
              </w:rPr>
              <w:lastRenderedPageBreak/>
              <w:t>4</w:t>
            </w:r>
          </w:p>
        </w:tc>
        <w:tc>
          <w:tcPr>
            <w:tcW w:w="2943" w:type="dxa"/>
          </w:tcPr>
          <w:p w14:paraId="428FED01" w14:textId="77777777" w:rsidR="00AF5557" w:rsidRPr="00F61ED9" w:rsidRDefault="00AF5557" w:rsidP="00F61ED9">
            <w:pPr>
              <w:spacing w:after="0" w:line="240" w:lineRule="auto"/>
              <w:rPr>
                <w:b/>
                <w:sz w:val="24"/>
                <w:szCs w:val="24"/>
              </w:rPr>
            </w:pPr>
            <w:r w:rsidRPr="00F61ED9">
              <w:rPr>
                <w:b/>
                <w:sz w:val="24"/>
                <w:szCs w:val="24"/>
              </w:rPr>
              <w:t xml:space="preserve">Искусство иллюстрации </w:t>
            </w:r>
          </w:p>
        </w:tc>
        <w:tc>
          <w:tcPr>
            <w:tcW w:w="1276" w:type="dxa"/>
          </w:tcPr>
          <w:p w14:paraId="26840C8B" w14:textId="77777777" w:rsidR="00AF5557" w:rsidRPr="00F61ED9" w:rsidRDefault="00AF5557" w:rsidP="00F61ED9">
            <w:pPr>
              <w:spacing w:after="0" w:line="240" w:lineRule="auto"/>
              <w:rPr>
                <w:sz w:val="24"/>
                <w:szCs w:val="24"/>
              </w:rPr>
            </w:pPr>
            <w:r w:rsidRPr="00F61ED9">
              <w:rPr>
                <w:sz w:val="24"/>
                <w:szCs w:val="24"/>
              </w:rPr>
              <w:t>3</w:t>
            </w:r>
          </w:p>
        </w:tc>
        <w:tc>
          <w:tcPr>
            <w:tcW w:w="4536" w:type="dxa"/>
          </w:tcPr>
          <w:p w14:paraId="32E1E76B" w14:textId="77777777" w:rsidR="00AF5557" w:rsidRPr="00F61ED9" w:rsidRDefault="00AF5557" w:rsidP="00F61ED9">
            <w:pPr>
              <w:spacing w:after="0" w:line="240" w:lineRule="auto"/>
              <w:rPr>
                <w:sz w:val="24"/>
                <w:szCs w:val="24"/>
              </w:rPr>
            </w:pPr>
            <w:r w:rsidRPr="00F61ED9">
              <w:rPr>
                <w:sz w:val="24"/>
                <w:szCs w:val="24"/>
              </w:rPr>
              <w:t>Творческая работа над сюжетной композицией. Передача большого и малого пространства.</w:t>
            </w:r>
          </w:p>
          <w:p w14:paraId="1F77D32F" w14:textId="77777777" w:rsidR="00AF5557" w:rsidRPr="00F61ED9" w:rsidRDefault="00AF5557" w:rsidP="00F61ED9">
            <w:pPr>
              <w:spacing w:after="0" w:line="240" w:lineRule="auto"/>
              <w:rPr>
                <w:sz w:val="24"/>
                <w:szCs w:val="24"/>
              </w:rPr>
            </w:pPr>
            <w:r w:rsidRPr="00F61ED9">
              <w:rPr>
                <w:sz w:val="24"/>
                <w:szCs w:val="24"/>
              </w:rPr>
              <w:t>Творческая работа</w:t>
            </w:r>
          </w:p>
          <w:p w14:paraId="52ED6759" w14:textId="77777777" w:rsidR="00AF5557" w:rsidRPr="00F61ED9" w:rsidRDefault="00AF5557" w:rsidP="00F61ED9">
            <w:pPr>
              <w:spacing w:after="0" w:line="240" w:lineRule="auto"/>
              <w:rPr>
                <w:sz w:val="24"/>
                <w:szCs w:val="24"/>
              </w:rPr>
            </w:pPr>
            <w:r w:rsidRPr="00F61ED9">
              <w:rPr>
                <w:sz w:val="24"/>
                <w:szCs w:val="24"/>
              </w:rPr>
              <w:t>над  сюжетной композицией Выбор колористической гаммы композиции.</w:t>
            </w:r>
          </w:p>
          <w:p w14:paraId="78A2A0CA" w14:textId="77777777" w:rsidR="00AF5557" w:rsidRPr="00F61ED9" w:rsidRDefault="00AF5557" w:rsidP="00F61ED9">
            <w:pPr>
              <w:spacing w:after="0" w:line="240" w:lineRule="auto"/>
              <w:rPr>
                <w:sz w:val="24"/>
                <w:szCs w:val="24"/>
              </w:rPr>
            </w:pPr>
            <w:r w:rsidRPr="00F61ED9">
              <w:rPr>
                <w:sz w:val="24"/>
                <w:szCs w:val="24"/>
              </w:rPr>
              <w:t xml:space="preserve">Иллюстрация </w:t>
            </w:r>
          </w:p>
        </w:tc>
      </w:tr>
      <w:tr w:rsidR="00AF5557" w:rsidRPr="00F61ED9" w14:paraId="7421694D" w14:textId="77777777" w:rsidTr="00AF5557">
        <w:tc>
          <w:tcPr>
            <w:tcW w:w="709" w:type="dxa"/>
          </w:tcPr>
          <w:p w14:paraId="0A84E44D" w14:textId="77777777" w:rsidR="00AF5557" w:rsidRPr="00F61ED9" w:rsidRDefault="00AF5557" w:rsidP="00F61ED9">
            <w:pPr>
              <w:spacing w:after="0" w:line="240" w:lineRule="auto"/>
              <w:rPr>
                <w:sz w:val="24"/>
                <w:szCs w:val="24"/>
              </w:rPr>
            </w:pPr>
            <w:r w:rsidRPr="00F61ED9">
              <w:rPr>
                <w:sz w:val="24"/>
                <w:szCs w:val="24"/>
              </w:rPr>
              <w:t>5</w:t>
            </w:r>
          </w:p>
        </w:tc>
        <w:tc>
          <w:tcPr>
            <w:tcW w:w="2943" w:type="dxa"/>
          </w:tcPr>
          <w:p w14:paraId="2737028A" w14:textId="77777777" w:rsidR="00AF5557" w:rsidRPr="00F61ED9" w:rsidRDefault="00AF5557" w:rsidP="00F61ED9">
            <w:pPr>
              <w:spacing w:after="0" w:line="240" w:lineRule="auto"/>
              <w:rPr>
                <w:b/>
                <w:sz w:val="24"/>
                <w:szCs w:val="24"/>
              </w:rPr>
            </w:pPr>
            <w:r w:rsidRPr="00F61ED9">
              <w:rPr>
                <w:b/>
                <w:sz w:val="24"/>
                <w:szCs w:val="24"/>
              </w:rPr>
              <w:t>Народные промыслы</w:t>
            </w:r>
          </w:p>
          <w:p w14:paraId="04693430" w14:textId="77777777" w:rsidR="00AF5557" w:rsidRPr="00F61ED9" w:rsidRDefault="00AF5557" w:rsidP="00F61ED9">
            <w:pPr>
              <w:spacing w:after="0" w:line="240" w:lineRule="auto"/>
              <w:rPr>
                <w:b/>
                <w:sz w:val="24"/>
                <w:szCs w:val="24"/>
              </w:rPr>
            </w:pPr>
          </w:p>
        </w:tc>
        <w:tc>
          <w:tcPr>
            <w:tcW w:w="1276" w:type="dxa"/>
          </w:tcPr>
          <w:p w14:paraId="5303D6ED" w14:textId="77777777" w:rsidR="00AF5557" w:rsidRPr="00F61ED9" w:rsidRDefault="00AF5557" w:rsidP="00F61ED9">
            <w:pPr>
              <w:spacing w:after="0" w:line="240" w:lineRule="auto"/>
              <w:rPr>
                <w:sz w:val="24"/>
                <w:szCs w:val="24"/>
              </w:rPr>
            </w:pPr>
            <w:r w:rsidRPr="00F61ED9">
              <w:rPr>
                <w:sz w:val="24"/>
                <w:szCs w:val="24"/>
              </w:rPr>
              <w:t>6</w:t>
            </w:r>
          </w:p>
        </w:tc>
        <w:tc>
          <w:tcPr>
            <w:tcW w:w="4536" w:type="dxa"/>
          </w:tcPr>
          <w:p w14:paraId="5559127F" w14:textId="77777777" w:rsidR="00AF5557" w:rsidRPr="00F61ED9" w:rsidRDefault="00AF5557" w:rsidP="00F61ED9">
            <w:pPr>
              <w:spacing w:after="0" w:line="240" w:lineRule="auto"/>
              <w:rPr>
                <w:sz w:val="24"/>
                <w:szCs w:val="24"/>
              </w:rPr>
            </w:pPr>
            <w:r w:rsidRPr="00F61ED9">
              <w:rPr>
                <w:b/>
                <w:sz w:val="24"/>
                <w:szCs w:val="24"/>
              </w:rPr>
              <w:t>Декоративно-прикладное искусство</w:t>
            </w:r>
          </w:p>
          <w:p w14:paraId="55276827" w14:textId="77777777" w:rsidR="00AF5557" w:rsidRPr="00F61ED9" w:rsidRDefault="00AF5557" w:rsidP="00F61ED9">
            <w:pPr>
              <w:spacing w:after="0" w:line="240" w:lineRule="auto"/>
              <w:rPr>
                <w:sz w:val="24"/>
                <w:szCs w:val="24"/>
              </w:rPr>
            </w:pPr>
            <w:r w:rsidRPr="00F61ED9">
              <w:rPr>
                <w:sz w:val="24"/>
                <w:szCs w:val="24"/>
              </w:rPr>
              <w:t>Знакомство с народными промыслами</w:t>
            </w:r>
          </w:p>
          <w:p w14:paraId="63D38E16" w14:textId="77777777" w:rsidR="00AF5557" w:rsidRPr="00F61ED9" w:rsidRDefault="00AF5557" w:rsidP="00F61ED9">
            <w:pPr>
              <w:spacing w:after="0" w:line="240" w:lineRule="auto"/>
              <w:rPr>
                <w:sz w:val="24"/>
                <w:szCs w:val="24"/>
              </w:rPr>
            </w:pPr>
            <w:r w:rsidRPr="00F61ED9">
              <w:rPr>
                <w:sz w:val="24"/>
                <w:szCs w:val="24"/>
              </w:rPr>
              <w:t xml:space="preserve">Выполнить фрагмент </w:t>
            </w:r>
            <w:proofErr w:type="spellStart"/>
            <w:r w:rsidRPr="00F61ED9">
              <w:rPr>
                <w:sz w:val="24"/>
                <w:szCs w:val="24"/>
              </w:rPr>
              <w:t>жостовской</w:t>
            </w:r>
            <w:proofErr w:type="spellEnd"/>
            <w:r w:rsidRPr="00F61ED9">
              <w:rPr>
                <w:sz w:val="24"/>
                <w:szCs w:val="24"/>
              </w:rPr>
              <w:t xml:space="preserve"> росписи</w:t>
            </w:r>
          </w:p>
          <w:p w14:paraId="45FECDBD" w14:textId="77777777" w:rsidR="00AF5557" w:rsidRPr="00F61ED9" w:rsidRDefault="00AF5557" w:rsidP="00F61ED9">
            <w:pPr>
              <w:spacing w:after="0" w:line="240" w:lineRule="auto"/>
              <w:rPr>
                <w:sz w:val="24"/>
                <w:szCs w:val="24"/>
              </w:rPr>
            </w:pPr>
            <w:r w:rsidRPr="00F61ED9">
              <w:rPr>
                <w:sz w:val="24"/>
                <w:szCs w:val="24"/>
              </w:rPr>
              <w:t xml:space="preserve">Выполнить фрагмент </w:t>
            </w:r>
            <w:proofErr w:type="spellStart"/>
            <w:r w:rsidRPr="00F61ED9">
              <w:rPr>
                <w:sz w:val="24"/>
                <w:szCs w:val="24"/>
              </w:rPr>
              <w:t>жостовской</w:t>
            </w:r>
            <w:proofErr w:type="spellEnd"/>
            <w:r w:rsidRPr="00F61ED9">
              <w:rPr>
                <w:sz w:val="24"/>
                <w:szCs w:val="24"/>
              </w:rPr>
              <w:t xml:space="preserve"> росписи</w:t>
            </w:r>
          </w:p>
          <w:p w14:paraId="5B27AD24" w14:textId="77777777" w:rsidR="00AF5557" w:rsidRPr="00F61ED9" w:rsidRDefault="00AF5557" w:rsidP="00F61ED9">
            <w:pPr>
              <w:spacing w:after="0" w:line="240" w:lineRule="auto"/>
              <w:rPr>
                <w:sz w:val="24"/>
                <w:szCs w:val="24"/>
              </w:rPr>
            </w:pPr>
            <w:r w:rsidRPr="00F61ED9">
              <w:rPr>
                <w:sz w:val="24"/>
                <w:szCs w:val="24"/>
              </w:rPr>
              <w:t xml:space="preserve">Вырезать эскизы хохломских изделий </w:t>
            </w:r>
          </w:p>
          <w:p w14:paraId="1C2A23FC" w14:textId="77777777" w:rsidR="00AF5557" w:rsidRPr="00F61ED9" w:rsidRDefault="00AF5557" w:rsidP="00F61ED9">
            <w:pPr>
              <w:spacing w:after="0" w:line="240" w:lineRule="auto"/>
              <w:rPr>
                <w:sz w:val="24"/>
                <w:szCs w:val="24"/>
              </w:rPr>
            </w:pPr>
            <w:r w:rsidRPr="00F61ED9">
              <w:rPr>
                <w:sz w:val="24"/>
                <w:szCs w:val="24"/>
              </w:rPr>
              <w:t>Расписать вырезки</w:t>
            </w:r>
          </w:p>
          <w:p w14:paraId="17B32F39" w14:textId="77777777" w:rsidR="00AF5557" w:rsidRPr="00F61ED9" w:rsidRDefault="00AF5557" w:rsidP="00F61ED9">
            <w:pPr>
              <w:spacing w:after="0" w:line="240" w:lineRule="auto"/>
              <w:rPr>
                <w:sz w:val="24"/>
                <w:szCs w:val="24"/>
              </w:rPr>
            </w:pPr>
            <w:r w:rsidRPr="00F61ED9">
              <w:rPr>
                <w:sz w:val="24"/>
                <w:szCs w:val="24"/>
              </w:rPr>
              <w:t>Вылепить из пластилина дымковскую игрушку</w:t>
            </w:r>
          </w:p>
          <w:p w14:paraId="50276BC8" w14:textId="77777777" w:rsidR="00AF5557" w:rsidRPr="00F61ED9" w:rsidRDefault="00AF5557" w:rsidP="00F61ED9">
            <w:pPr>
              <w:spacing w:after="0" w:line="240" w:lineRule="auto"/>
              <w:rPr>
                <w:sz w:val="24"/>
                <w:szCs w:val="24"/>
              </w:rPr>
            </w:pPr>
            <w:r w:rsidRPr="00F61ED9">
              <w:rPr>
                <w:sz w:val="24"/>
                <w:szCs w:val="24"/>
              </w:rPr>
              <w:t xml:space="preserve">Расписать дымковскую игрушку </w:t>
            </w:r>
          </w:p>
          <w:p w14:paraId="135EBBD7" w14:textId="77777777" w:rsidR="00AF5557" w:rsidRPr="00F61ED9" w:rsidRDefault="00AF5557" w:rsidP="00F61ED9">
            <w:pPr>
              <w:spacing w:after="0" w:line="240" w:lineRule="auto"/>
              <w:rPr>
                <w:sz w:val="24"/>
                <w:szCs w:val="24"/>
              </w:rPr>
            </w:pPr>
            <w:r w:rsidRPr="00F61ED9">
              <w:rPr>
                <w:sz w:val="24"/>
                <w:szCs w:val="24"/>
              </w:rPr>
              <w:t>Выполнить фрагмент росписи Гжель</w:t>
            </w:r>
          </w:p>
          <w:p w14:paraId="3458D4F6" w14:textId="77777777" w:rsidR="00AF5557" w:rsidRPr="00F61ED9" w:rsidRDefault="00AF5557" w:rsidP="00F61ED9">
            <w:pPr>
              <w:spacing w:after="0" w:line="240" w:lineRule="auto"/>
              <w:rPr>
                <w:sz w:val="24"/>
                <w:szCs w:val="24"/>
              </w:rPr>
            </w:pPr>
            <w:r w:rsidRPr="00F61ED9">
              <w:rPr>
                <w:sz w:val="24"/>
                <w:szCs w:val="24"/>
              </w:rPr>
              <w:t>Выполнить фрагмент росписи Гжель</w:t>
            </w:r>
          </w:p>
          <w:p w14:paraId="4EEEC180" w14:textId="77777777" w:rsidR="00AF5557" w:rsidRPr="00F61ED9" w:rsidRDefault="00AF5557" w:rsidP="00F61ED9">
            <w:pPr>
              <w:spacing w:after="0" w:line="240" w:lineRule="auto"/>
              <w:rPr>
                <w:sz w:val="24"/>
                <w:szCs w:val="24"/>
              </w:rPr>
            </w:pPr>
            <w:r w:rsidRPr="00F61ED9">
              <w:rPr>
                <w:sz w:val="24"/>
                <w:szCs w:val="24"/>
              </w:rPr>
              <w:t>Проект декоративной поздравительной открытки в виде объемной матрешки</w:t>
            </w:r>
          </w:p>
          <w:p w14:paraId="38822710" w14:textId="77777777" w:rsidR="00AF5557" w:rsidRPr="00F61ED9" w:rsidRDefault="00AF5557" w:rsidP="00F61ED9">
            <w:pPr>
              <w:spacing w:after="0" w:line="240" w:lineRule="auto"/>
              <w:rPr>
                <w:sz w:val="24"/>
                <w:szCs w:val="24"/>
              </w:rPr>
            </w:pPr>
            <w:r w:rsidRPr="00F61ED9">
              <w:rPr>
                <w:sz w:val="24"/>
                <w:szCs w:val="24"/>
              </w:rPr>
              <w:t>Создать матрешку</w:t>
            </w:r>
          </w:p>
        </w:tc>
      </w:tr>
      <w:tr w:rsidR="00AF5557" w:rsidRPr="00F61ED9" w14:paraId="7F0B9FC5" w14:textId="77777777" w:rsidTr="00AF5557">
        <w:tc>
          <w:tcPr>
            <w:tcW w:w="709" w:type="dxa"/>
          </w:tcPr>
          <w:p w14:paraId="40D19CAB" w14:textId="77777777" w:rsidR="00AF5557" w:rsidRPr="00F61ED9" w:rsidRDefault="00AF5557" w:rsidP="00F61ED9">
            <w:pPr>
              <w:spacing w:after="0" w:line="240" w:lineRule="auto"/>
              <w:jc w:val="center"/>
              <w:rPr>
                <w:sz w:val="24"/>
                <w:szCs w:val="24"/>
              </w:rPr>
            </w:pPr>
            <w:r w:rsidRPr="00F61ED9">
              <w:rPr>
                <w:sz w:val="24"/>
                <w:szCs w:val="24"/>
              </w:rPr>
              <w:t>6</w:t>
            </w:r>
          </w:p>
          <w:p w14:paraId="447422F7" w14:textId="77777777" w:rsidR="00AF5557" w:rsidRPr="00F61ED9" w:rsidRDefault="00AF5557" w:rsidP="00F61ED9">
            <w:pPr>
              <w:spacing w:after="0" w:line="240" w:lineRule="auto"/>
              <w:jc w:val="center"/>
              <w:rPr>
                <w:sz w:val="24"/>
                <w:szCs w:val="24"/>
              </w:rPr>
            </w:pPr>
          </w:p>
        </w:tc>
        <w:tc>
          <w:tcPr>
            <w:tcW w:w="2943" w:type="dxa"/>
          </w:tcPr>
          <w:p w14:paraId="366E2537" w14:textId="77777777" w:rsidR="00AF5557" w:rsidRPr="00F61ED9" w:rsidRDefault="00AF5557" w:rsidP="00F61ED9">
            <w:pPr>
              <w:pStyle w:val="af2"/>
              <w:tabs>
                <w:tab w:val="left" w:pos="0"/>
              </w:tabs>
              <w:spacing w:after="0"/>
              <w:ind w:left="0"/>
            </w:pPr>
            <w:r w:rsidRPr="00F61ED9">
              <w:t>Открытки к майским праздникам</w:t>
            </w:r>
          </w:p>
        </w:tc>
        <w:tc>
          <w:tcPr>
            <w:tcW w:w="1276" w:type="dxa"/>
          </w:tcPr>
          <w:p w14:paraId="3A966D65" w14:textId="77777777" w:rsidR="00AF5557" w:rsidRPr="00F61ED9" w:rsidRDefault="00AF5557" w:rsidP="00F61ED9">
            <w:pPr>
              <w:tabs>
                <w:tab w:val="left" w:pos="1253"/>
              </w:tabs>
              <w:spacing w:after="0" w:line="240" w:lineRule="auto"/>
              <w:rPr>
                <w:sz w:val="24"/>
                <w:szCs w:val="24"/>
              </w:rPr>
            </w:pPr>
            <w:r w:rsidRPr="00F61ED9">
              <w:rPr>
                <w:sz w:val="24"/>
                <w:szCs w:val="24"/>
              </w:rPr>
              <w:t>2</w:t>
            </w:r>
          </w:p>
        </w:tc>
        <w:tc>
          <w:tcPr>
            <w:tcW w:w="4536" w:type="dxa"/>
          </w:tcPr>
          <w:p w14:paraId="37EFA14C" w14:textId="77777777" w:rsidR="00AF5557" w:rsidRPr="00F61ED9" w:rsidRDefault="00AF5557" w:rsidP="00F61ED9">
            <w:pPr>
              <w:tabs>
                <w:tab w:val="left" w:pos="1253"/>
              </w:tabs>
              <w:spacing w:after="0" w:line="240" w:lineRule="auto"/>
              <w:rPr>
                <w:sz w:val="24"/>
                <w:szCs w:val="24"/>
              </w:rPr>
            </w:pPr>
            <w:proofErr w:type="spellStart"/>
            <w:r w:rsidRPr="00F61ED9">
              <w:rPr>
                <w:sz w:val="24"/>
                <w:szCs w:val="24"/>
              </w:rPr>
              <w:t>Бумагопластика</w:t>
            </w:r>
            <w:proofErr w:type="spellEnd"/>
            <w:r w:rsidRPr="00F61ED9">
              <w:rPr>
                <w:sz w:val="24"/>
                <w:szCs w:val="24"/>
              </w:rPr>
              <w:t>. Аппликация.</w:t>
            </w:r>
          </w:p>
        </w:tc>
      </w:tr>
      <w:tr w:rsidR="00AF5557" w:rsidRPr="00F61ED9" w14:paraId="5CAFE257" w14:textId="77777777" w:rsidTr="00AF5557">
        <w:tc>
          <w:tcPr>
            <w:tcW w:w="709" w:type="dxa"/>
          </w:tcPr>
          <w:p w14:paraId="7BFD4D7C" w14:textId="77777777" w:rsidR="00AF5557" w:rsidRPr="00F61ED9" w:rsidRDefault="00AF5557" w:rsidP="00F61ED9">
            <w:pPr>
              <w:spacing w:after="0" w:line="240" w:lineRule="auto"/>
              <w:jc w:val="center"/>
              <w:rPr>
                <w:sz w:val="24"/>
                <w:szCs w:val="24"/>
              </w:rPr>
            </w:pPr>
            <w:r w:rsidRPr="00F61ED9">
              <w:rPr>
                <w:sz w:val="24"/>
                <w:szCs w:val="24"/>
              </w:rPr>
              <w:t>7</w:t>
            </w:r>
          </w:p>
        </w:tc>
        <w:tc>
          <w:tcPr>
            <w:tcW w:w="2943" w:type="dxa"/>
          </w:tcPr>
          <w:p w14:paraId="3F92973E" w14:textId="77777777" w:rsidR="00AF5557" w:rsidRPr="00F61ED9" w:rsidRDefault="00AF5557" w:rsidP="00F61ED9">
            <w:pPr>
              <w:spacing w:after="0" w:line="240" w:lineRule="auto"/>
              <w:rPr>
                <w:sz w:val="24"/>
                <w:szCs w:val="24"/>
              </w:rPr>
            </w:pPr>
            <w:r w:rsidRPr="00F61ED9">
              <w:rPr>
                <w:rFonts w:eastAsia="PragmaticaC"/>
                <w:sz w:val="24"/>
                <w:szCs w:val="24"/>
              </w:rPr>
              <w:t>Коровин К.А. «Алупка»</w:t>
            </w:r>
          </w:p>
        </w:tc>
        <w:tc>
          <w:tcPr>
            <w:tcW w:w="1276" w:type="dxa"/>
          </w:tcPr>
          <w:p w14:paraId="75C0EF7A" w14:textId="77777777" w:rsidR="00AF5557" w:rsidRPr="00F61ED9" w:rsidRDefault="00AF5557" w:rsidP="00F61ED9">
            <w:pPr>
              <w:spacing w:after="0" w:line="240" w:lineRule="auto"/>
              <w:rPr>
                <w:sz w:val="24"/>
                <w:szCs w:val="24"/>
              </w:rPr>
            </w:pPr>
            <w:r w:rsidRPr="00F61ED9">
              <w:rPr>
                <w:sz w:val="24"/>
                <w:szCs w:val="24"/>
              </w:rPr>
              <w:t>1</w:t>
            </w:r>
          </w:p>
        </w:tc>
        <w:tc>
          <w:tcPr>
            <w:tcW w:w="4536" w:type="dxa"/>
          </w:tcPr>
          <w:p w14:paraId="05AFFFE1" w14:textId="77777777" w:rsidR="00AF5557" w:rsidRPr="00F61ED9" w:rsidRDefault="00AF5557" w:rsidP="00F61ED9">
            <w:pPr>
              <w:spacing w:after="0" w:line="240" w:lineRule="auto"/>
              <w:rPr>
                <w:sz w:val="24"/>
                <w:szCs w:val="24"/>
              </w:rPr>
            </w:pPr>
            <w:r w:rsidRPr="00F61ED9">
              <w:rPr>
                <w:sz w:val="24"/>
                <w:szCs w:val="24"/>
              </w:rPr>
              <w:t xml:space="preserve">Местность, на которой расположена Алупка. Рельеф. Море и суша, граница между ними. Причины построек дворцов в Алупке. </w:t>
            </w:r>
          </w:p>
          <w:p w14:paraId="4BF80539" w14:textId="77777777" w:rsidR="00AF5557" w:rsidRPr="00F61ED9" w:rsidRDefault="00AF5557" w:rsidP="00F61ED9">
            <w:pPr>
              <w:spacing w:after="0" w:line="240" w:lineRule="auto"/>
              <w:rPr>
                <w:sz w:val="24"/>
                <w:szCs w:val="24"/>
              </w:rPr>
            </w:pPr>
            <w:r w:rsidRPr="00F61ED9">
              <w:rPr>
                <w:sz w:val="24"/>
                <w:szCs w:val="24"/>
              </w:rPr>
              <w:t>Работа с вертикальной рамкой в левом нижнем углу на репродукции. Домик с двумя окнами, забор, деревья за забором. Группа людей на берегу моря. Нахождение постройки на круговом фрагменте.</w:t>
            </w:r>
          </w:p>
          <w:p w14:paraId="04ED352D" w14:textId="77777777" w:rsidR="00AF5557" w:rsidRPr="00F61ED9" w:rsidRDefault="00AF5557" w:rsidP="00F61ED9">
            <w:pPr>
              <w:spacing w:after="0" w:line="240" w:lineRule="auto"/>
              <w:rPr>
                <w:sz w:val="24"/>
                <w:szCs w:val="24"/>
              </w:rPr>
            </w:pPr>
            <w:r w:rsidRPr="00F61ED9">
              <w:rPr>
                <w:sz w:val="24"/>
                <w:szCs w:val="24"/>
              </w:rPr>
              <w:t xml:space="preserve">Работа с вертикальной рамкой над фрагментом с лодками на репродукции. </w:t>
            </w:r>
            <w:r w:rsidRPr="00F61ED9">
              <w:rPr>
                <w:sz w:val="24"/>
                <w:szCs w:val="24"/>
              </w:rPr>
              <w:lastRenderedPageBreak/>
              <w:t>Обнаружение паруса на круговых фрагментах на полях репродукции.</w:t>
            </w:r>
          </w:p>
          <w:p w14:paraId="1B1DAE2E" w14:textId="77777777" w:rsidR="00AF5557" w:rsidRPr="00F61ED9" w:rsidRDefault="00AF5557" w:rsidP="00F61ED9">
            <w:pPr>
              <w:spacing w:after="0" w:line="240" w:lineRule="auto"/>
              <w:rPr>
                <w:sz w:val="24"/>
                <w:szCs w:val="24"/>
              </w:rPr>
            </w:pPr>
            <w:r w:rsidRPr="00F61ED9">
              <w:rPr>
                <w:sz w:val="24"/>
                <w:szCs w:val="24"/>
              </w:rPr>
              <w:t>Работа с большой вертикальной рамкой над фрагментом репродукции в правом нижнем углу. Открытый павильон, окрашенный в желтый цвет, строительные материалы и лодки рядом.  Отыскивание темной лодки с ярко-желтым днищем на круговых фрагментах на полях репродукции.</w:t>
            </w:r>
          </w:p>
        </w:tc>
      </w:tr>
      <w:tr w:rsidR="00AF5557" w:rsidRPr="00F61ED9" w14:paraId="2F9D6547" w14:textId="77777777" w:rsidTr="00AF5557">
        <w:tc>
          <w:tcPr>
            <w:tcW w:w="709" w:type="dxa"/>
          </w:tcPr>
          <w:p w14:paraId="628B1652" w14:textId="77777777" w:rsidR="00AF5557" w:rsidRPr="00F61ED9" w:rsidRDefault="00AF5557" w:rsidP="00F61ED9">
            <w:pPr>
              <w:spacing w:after="0" w:line="240" w:lineRule="auto"/>
              <w:jc w:val="center"/>
              <w:rPr>
                <w:sz w:val="24"/>
                <w:szCs w:val="24"/>
              </w:rPr>
            </w:pPr>
            <w:r w:rsidRPr="00F61ED9">
              <w:rPr>
                <w:sz w:val="24"/>
                <w:szCs w:val="24"/>
              </w:rPr>
              <w:lastRenderedPageBreak/>
              <w:t>8</w:t>
            </w:r>
          </w:p>
        </w:tc>
        <w:tc>
          <w:tcPr>
            <w:tcW w:w="2943" w:type="dxa"/>
          </w:tcPr>
          <w:p w14:paraId="0CE42527" w14:textId="77777777" w:rsidR="00AF5557" w:rsidRPr="00F61ED9" w:rsidRDefault="00AF5557" w:rsidP="00F61ED9">
            <w:pPr>
              <w:pStyle w:val="af2"/>
              <w:tabs>
                <w:tab w:val="left" w:pos="0"/>
              </w:tabs>
              <w:spacing w:after="0"/>
            </w:pPr>
            <w:r w:rsidRPr="00F61ED9">
              <w:t>Здравствуй, лето!</w:t>
            </w:r>
          </w:p>
        </w:tc>
        <w:tc>
          <w:tcPr>
            <w:tcW w:w="1276" w:type="dxa"/>
          </w:tcPr>
          <w:p w14:paraId="27720915" w14:textId="77777777" w:rsidR="00AF5557" w:rsidRPr="00F61ED9" w:rsidRDefault="00AF5557" w:rsidP="00F61ED9">
            <w:pPr>
              <w:tabs>
                <w:tab w:val="left" w:pos="1253"/>
              </w:tabs>
              <w:spacing w:after="0" w:line="240" w:lineRule="auto"/>
              <w:rPr>
                <w:sz w:val="24"/>
                <w:szCs w:val="24"/>
              </w:rPr>
            </w:pPr>
            <w:r w:rsidRPr="00F61ED9">
              <w:rPr>
                <w:sz w:val="24"/>
                <w:szCs w:val="24"/>
              </w:rPr>
              <w:t>3</w:t>
            </w:r>
          </w:p>
        </w:tc>
        <w:tc>
          <w:tcPr>
            <w:tcW w:w="4536" w:type="dxa"/>
          </w:tcPr>
          <w:p w14:paraId="5CD34225" w14:textId="77777777" w:rsidR="00AF5557" w:rsidRPr="00F61ED9" w:rsidRDefault="00AF5557" w:rsidP="00F61ED9">
            <w:pPr>
              <w:tabs>
                <w:tab w:val="left" w:pos="1253"/>
              </w:tabs>
              <w:spacing w:after="0" w:line="240" w:lineRule="auto"/>
              <w:rPr>
                <w:sz w:val="24"/>
                <w:szCs w:val="24"/>
              </w:rPr>
            </w:pPr>
            <w:r w:rsidRPr="00F61ED9">
              <w:rPr>
                <w:sz w:val="24"/>
                <w:szCs w:val="24"/>
              </w:rPr>
              <w:t xml:space="preserve">Летний пейзаж. </w:t>
            </w:r>
            <w:proofErr w:type="spellStart"/>
            <w:r w:rsidRPr="00F61ED9">
              <w:rPr>
                <w:sz w:val="24"/>
                <w:szCs w:val="24"/>
              </w:rPr>
              <w:t>Гуашь.подготовка</w:t>
            </w:r>
            <w:proofErr w:type="spellEnd"/>
            <w:r w:rsidRPr="00F61ED9">
              <w:rPr>
                <w:sz w:val="24"/>
                <w:szCs w:val="24"/>
              </w:rPr>
              <w:t xml:space="preserve"> к летнему лагерю</w:t>
            </w:r>
          </w:p>
        </w:tc>
      </w:tr>
      <w:tr w:rsidR="00AF5557" w:rsidRPr="00F61ED9" w14:paraId="2EEAF32D" w14:textId="77777777" w:rsidTr="00AF5557">
        <w:tc>
          <w:tcPr>
            <w:tcW w:w="709" w:type="dxa"/>
          </w:tcPr>
          <w:p w14:paraId="4443147B" w14:textId="77777777" w:rsidR="00AF5557" w:rsidRPr="00F61ED9" w:rsidRDefault="00AF5557" w:rsidP="00F61ED9">
            <w:pPr>
              <w:spacing w:after="0" w:line="240" w:lineRule="auto"/>
              <w:rPr>
                <w:sz w:val="24"/>
                <w:szCs w:val="24"/>
              </w:rPr>
            </w:pPr>
          </w:p>
        </w:tc>
        <w:tc>
          <w:tcPr>
            <w:tcW w:w="2943" w:type="dxa"/>
          </w:tcPr>
          <w:p w14:paraId="5C759BA8" w14:textId="77777777" w:rsidR="00AF5557" w:rsidRPr="00F61ED9" w:rsidRDefault="00AF5557" w:rsidP="00F61ED9">
            <w:pPr>
              <w:pStyle w:val="a3"/>
              <w:spacing w:before="0" w:beforeAutospacing="0" w:after="0" w:afterAutospacing="0"/>
            </w:pPr>
            <w:r w:rsidRPr="00F61ED9">
              <w:t>«Я - художник»</w:t>
            </w:r>
          </w:p>
        </w:tc>
        <w:tc>
          <w:tcPr>
            <w:tcW w:w="1276" w:type="dxa"/>
          </w:tcPr>
          <w:p w14:paraId="26E1683B" w14:textId="77777777" w:rsidR="00AF5557" w:rsidRPr="00F61ED9" w:rsidRDefault="00AF5557" w:rsidP="00F61ED9">
            <w:pPr>
              <w:pStyle w:val="a3"/>
              <w:spacing w:before="0" w:beforeAutospacing="0" w:after="0" w:afterAutospacing="0"/>
            </w:pPr>
            <w:r w:rsidRPr="00F61ED9">
              <w:t>в течение года</w:t>
            </w:r>
          </w:p>
        </w:tc>
        <w:tc>
          <w:tcPr>
            <w:tcW w:w="4536" w:type="dxa"/>
          </w:tcPr>
          <w:p w14:paraId="30685E00" w14:textId="77777777" w:rsidR="00AF5557" w:rsidRPr="00F61ED9" w:rsidRDefault="00AF5557" w:rsidP="00F61ED9">
            <w:pPr>
              <w:pStyle w:val="a3"/>
              <w:spacing w:before="0" w:beforeAutospacing="0" w:after="0" w:afterAutospacing="0"/>
            </w:pPr>
            <w:r w:rsidRPr="00F61ED9">
              <w:t>Выставка лучших работ. Оформление альбома «Мои рисунки»</w:t>
            </w:r>
          </w:p>
        </w:tc>
      </w:tr>
      <w:tr w:rsidR="00AF5557" w:rsidRPr="00F61ED9" w14:paraId="106F67BC" w14:textId="77777777" w:rsidTr="00AF5557">
        <w:tc>
          <w:tcPr>
            <w:tcW w:w="709" w:type="dxa"/>
          </w:tcPr>
          <w:p w14:paraId="067FE2A3" w14:textId="77777777" w:rsidR="00AF5557" w:rsidRPr="00F61ED9" w:rsidRDefault="00AF5557" w:rsidP="00F61ED9">
            <w:pPr>
              <w:spacing w:after="0" w:line="240" w:lineRule="auto"/>
              <w:rPr>
                <w:sz w:val="24"/>
                <w:szCs w:val="24"/>
              </w:rPr>
            </w:pPr>
          </w:p>
        </w:tc>
        <w:tc>
          <w:tcPr>
            <w:tcW w:w="2943" w:type="dxa"/>
          </w:tcPr>
          <w:p w14:paraId="73264028" w14:textId="77777777" w:rsidR="00AF5557" w:rsidRPr="00F61ED9" w:rsidRDefault="00AF5557" w:rsidP="00F61ED9">
            <w:pPr>
              <w:pStyle w:val="a3"/>
              <w:spacing w:before="0" w:beforeAutospacing="0" w:after="0" w:afterAutospacing="0"/>
              <w:rPr>
                <w:b/>
              </w:rPr>
            </w:pPr>
            <w:r w:rsidRPr="00F61ED9">
              <w:rPr>
                <w:b/>
              </w:rPr>
              <w:t xml:space="preserve">итого </w:t>
            </w:r>
          </w:p>
        </w:tc>
        <w:tc>
          <w:tcPr>
            <w:tcW w:w="1276" w:type="dxa"/>
          </w:tcPr>
          <w:p w14:paraId="1D784089" w14:textId="77777777" w:rsidR="00AF5557" w:rsidRPr="00F61ED9" w:rsidRDefault="00AF5557" w:rsidP="00F61ED9">
            <w:pPr>
              <w:pStyle w:val="a3"/>
              <w:spacing w:before="0" w:beforeAutospacing="0" w:after="0" w:afterAutospacing="0"/>
              <w:rPr>
                <w:b/>
              </w:rPr>
            </w:pPr>
            <w:r w:rsidRPr="00F61ED9">
              <w:rPr>
                <w:b/>
              </w:rPr>
              <w:t>34</w:t>
            </w:r>
          </w:p>
        </w:tc>
        <w:tc>
          <w:tcPr>
            <w:tcW w:w="4536" w:type="dxa"/>
          </w:tcPr>
          <w:p w14:paraId="295080F1" w14:textId="77777777" w:rsidR="00AF5557" w:rsidRPr="00F61ED9" w:rsidRDefault="00AF5557" w:rsidP="00F61ED9">
            <w:pPr>
              <w:pStyle w:val="a3"/>
              <w:spacing w:before="0" w:beforeAutospacing="0" w:after="0" w:afterAutospacing="0"/>
            </w:pPr>
          </w:p>
        </w:tc>
      </w:tr>
    </w:tbl>
    <w:p w14:paraId="689E6337" w14:textId="77777777" w:rsidR="00362F8D" w:rsidRDefault="00362F8D" w:rsidP="00F61ED9">
      <w:pPr>
        <w:spacing w:after="0" w:line="240" w:lineRule="auto"/>
        <w:jc w:val="center"/>
        <w:rPr>
          <w:rFonts w:ascii="Times New Roman" w:hAnsi="Times New Roman" w:cs="Times New Roman"/>
          <w:b/>
          <w:sz w:val="24"/>
          <w:szCs w:val="24"/>
        </w:rPr>
      </w:pPr>
    </w:p>
    <w:p w14:paraId="0755B610" w14:textId="77777777" w:rsidR="00362F8D" w:rsidRDefault="00362F8D" w:rsidP="00F61ED9">
      <w:pPr>
        <w:spacing w:after="0" w:line="240" w:lineRule="auto"/>
        <w:jc w:val="center"/>
        <w:rPr>
          <w:rFonts w:ascii="Times New Roman" w:hAnsi="Times New Roman" w:cs="Times New Roman"/>
          <w:b/>
          <w:sz w:val="24"/>
          <w:szCs w:val="24"/>
        </w:rPr>
      </w:pPr>
    </w:p>
    <w:p w14:paraId="02021767" w14:textId="77777777" w:rsidR="00362F8D" w:rsidRDefault="00362F8D" w:rsidP="00F61ED9">
      <w:pPr>
        <w:spacing w:after="0" w:line="240" w:lineRule="auto"/>
        <w:jc w:val="center"/>
        <w:rPr>
          <w:rFonts w:ascii="Times New Roman" w:hAnsi="Times New Roman" w:cs="Times New Roman"/>
          <w:b/>
          <w:sz w:val="24"/>
          <w:szCs w:val="24"/>
        </w:rPr>
      </w:pPr>
    </w:p>
    <w:p w14:paraId="6871931B" w14:textId="77777777" w:rsidR="00362F8D" w:rsidRDefault="00362F8D" w:rsidP="00F61ED9">
      <w:pPr>
        <w:spacing w:after="0" w:line="240" w:lineRule="auto"/>
        <w:jc w:val="center"/>
        <w:rPr>
          <w:rFonts w:ascii="Times New Roman" w:hAnsi="Times New Roman" w:cs="Times New Roman"/>
          <w:b/>
          <w:sz w:val="24"/>
          <w:szCs w:val="24"/>
        </w:rPr>
      </w:pPr>
    </w:p>
    <w:p w14:paraId="7D728603" w14:textId="77777777" w:rsidR="00362F8D" w:rsidRDefault="00362F8D" w:rsidP="00F61ED9">
      <w:pPr>
        <w:spacing w:after="0" w:line="240" w:lineRule="auto"/>
        <w:jc w:val="center"/>
        <w:rPr>
          <w:rFonts w:ascii="Times New Roman" w:hAnsi="Times New Roman" w:cs="Times New Roman"/>
          <w:b/>
          <w:sz w:val="24"/>
          <w:szCs w:val="24"/>
        </w:rPr>
      </w:pPr>
    </w:p>
    <w:p w14:paraId="1CEB4408" w14:textId="578A92E3" w:rsidR="00837DE0" w:rsidRPr="00F61ED9" w:rsidRDefault="00223C29" w:rsidP="00F61ED9">
      <w:pPr>
        <w:spacing w:after="0" w:line="240" w:lineRule="auto"/>
        <w:jc w:val="center"/>
        <w:rPr>
          <w:rFonts w:ascii="Times New Roman" w:hAnsi="Times New Roman" w:cs="Times New Roman"/>
          <w:b/>
          <w:sz w:val="24"/>
          <w:szCs w:val="24"/>
        </w:rPr>
      </w:pPr>
      <w:r w:rsidRPr="00F61ED9">
        <w:rPr>
          <w:rFonts w:ascii="Times New Roman" w:hAnsi="Times New Roman" w:cs="Times New Roman"/>
          <w:b/>
          <w:sz w:val="24"/>
          <w:szCs w:val="24"/>
        </w:rPr>
        <w:t xml:space="preserve">Календарно-тематическое планирование </w:t>
      </w:r>
    </w:p>
    <w:p w14:paraId="089DAB3F" w14:textId="77777777" w:rsidR="00223C29" w:rsidRPr="00F61ED9" w:rsidRDefault="00223C29" w:rsidP="00F61ED9">
      <w:pPr>
        <w:spacing w:after="0" w:line="240" w:lineRule="auto"/>
        <w:jc w:val="center"/>
        <w:rPr>
          <w:rFonts w:ascii="Times New Roman" w:hAnsi="Times New Roman" w:cs="Times New Roman"/>
          <w:b/>
          <w:sz w:val="24"/>
          <w:szCs w:val="24"/>
        </w:rPr>
      </w:pPr>
    </w:p>
    <w:p w14:paraId="23BF362D" w14:textId="77777777" w:rsidR="00223C29" w:rsidRPr="00F61ED9" w:rsidRDefault="00223C29" w:rsidP="00F61ED9">
      <w:pPr>
        <w:pStyle w:val="a3"/>
        <w:spacing w:before="0" w:beforeAutospacing="0" w:after="0" w:afterAutospacing="0"/>
        <w:jc w:val="center"/>
        <w:rPr>
          <w:b/>
        </w:rPr>
      </w:pPr>
      <w:r w:rsidRPr="00F61ED9">
        <w:rPr>
          <w:b/>
        </w:rPr>
        <w:t>1 класс</w:t>
      </w:r>
    </w:p>
    <w:p w14:paraId="798E2F37" w14:textId="77777777" w:rsidR="00223C29" w:rsidRPr="00F61ED9" w:rsidRDefault="00223C29" w:rsidP="00F61ED9">
      <w:pPr>
        <w:pStyle w:val="a3"/>
        <w:spacing w:before="0" w:beforeAutospacing="0" w:after="0" w:afterAutospacing="0"/>
        <w:jc w:val="center"/>
        <w:rPr>
          <w:b/>
        </w:rPr>
      </w:pPr>
    </w:p>
    <w:tbl>
      <w:tblPr>
        <w:tblStyle w:val="a6"/>
        <w:tblW w:w="5000" w:type="pct"/>
        <w:jc w:val="center"/>
        <w:tblLayout w:type="fixed"/>
        <w:tblLook w:val="0000" w:firstRow="0" w:lastRow="0" w:firstColumn="0" w:lastColumn="0" w:noHBand="0" w:noVBand="0"/>
      </w:tblPr>
      <w:tblGrid>
        <w:gridCol w:w="446"/>
        <w:gridCol w:w="4781"/>
        <w:gridCol w:w="963"/>
        <w:gridCol w:w="1523"/>
        <w:gridCol w:w="1632"/>
      </w:tblGrid>
      <w:tr w:rsidR="00223C29" w:rsidRPr="00F61ED9" w14:paraId="4DC45C16" w14:textId="77777777" w:rsidTr="00F61ED9">
        <w:trPr>
          <w:trHeight w:val="497"/>
          <w:jc w:val="center"/>
        </w:trPr>
        <w:tc>
          <w:tcPr>
            <w:tcW w:w="239" w:type="pct"/>
          </w:tcPr>
          <w:p w14:paraId="5EB64D23" w14:textId="77777777" w:rsidR="00223C29" w:rsidRPr="00F61ED9" w:rsidRDefault="00223C29" w:rsidP="00F61ED9">
            <w:pPr>
              <w:pStyle w:val="a3"/>
              <w:spacing w:before="0" w:beforeAutospacing="0" w:after="0" w:afterAutospacing="0"/>
              <w:jc w:val="center"/>
              <w:rPr>
                <w:b/>
                <w:bCs/>
              </w:rPr>
            </w:pPr>
            <w:r w:rsidRPr="00F61ED9">
              <w:rPr>
                <w:b/>
                <w:bCs/>
              </w:rPr>
              <w:t xml:space="preserve">№ </w:t>
            </w:r>
          </w:p>
        </w:tc>
        <w:tc>
          <w:tcPr>
            <w:tcW w:w="2558" w:type="pct"/>
          </w:tcPr>
          <w:p w14:paraId="12BA10CF" w14:textId="77777777" w:rsidR="00223C29" w:rsidRPr="00F61ED9" w:rsidRDefault="00223C29" w:rsidP="00F61ED9">
            <w:pPr>
              <w:pStyle w:val="a3"/>
              <w:spacing w:before="0" w:beforeAutospacing="0" w:after="0" w:afterAutospacing="0"/>
            </w:pPr>
            <w:r w:rsidRPr="00F61ED9">
              <w:rPr>
                <w:b/>
                <w:bCs/>
              </w:rPr>
              <w:t>Тема занятия</w:t>
            </w:r>
            <w:r w:rsidRPr="00F61ED9">
              <w:t xml:space="preserve"> </w:t>
            </w:r>
          </w:p>
        </w:tc>
        <w:tc>
          <w:tcPr>
            <w:tcW w:w="515" w:type="pct"/>
          </w:tcPr>
          <w:p w14:paraId="0723878E" w14:textId="77777777" w:rsidR="00223C29" w:rsidRPr="00F61ED9" w:rsidRDefault="00223C29" w:rsidP="00F61ED9">
            <w:pPr>
              <w:pStyle w:val="a3"/>
              <w:spacing w:before="0" w:beforeAutospacing="0" w:after="0" w:afterAutospacing="0"/>
              <w:jc w:val="center"/>
              <w:rPr>
                <w:b/>
                <w:bCs/>
              </w:rPr>
            </w:pPr>
            <w:r w:rsidRPr="00F61ED9">
              <w:rPr>
                <w:b/>
                <w:bCs/>
              </w:rPr>
              <w:t>кол-во часов</w:t>
            </w:r>
          </w:p>
        </w:tc>
        <w:tc>
          <w:tcPr>
            <w:tcW w:w="815" w:type="pct"/>
          </w:tcPr>
          <w:p w14:paraId="79140875" w14:textId="77777777" w:rsidR="00223C29" w:rsidRPr="00F61ED9" w:rsidRDefault="00223C29" w:rsidP="00F61ED9">
            <w:pPr>
              <w:pStyle w:val="a3"/>
              <w:spacing w:before="0" w:beforeAutospacing="0" w:after="0" w:afterAutospacing="0"/>
              <w:jc w:val="center"/>
            </w:pPr>
            <w:r w:rsidRPr="00F61ED9">
              <w:t>дата план</w:t>
            </w:r>
          </w:p>
        </w:tc>
        <w:tc>
          <w:tcPr>
            <w:tcW w:w="873" w:type="pct"/>
          </w:tcPr>
          <w:p w14:paraId="10956159" w14:textId="77777777" w:rsidR="00223C29" w:rsidRPr="00F61ED9" w:rsidRDefault="00223C29" w:rsidP="00F61ED9">
            <w:pPr>
              <w:pStyle w:val="a3"/>
              <w:spacing w:before="0" w:beforeAutospacing="0" w:after="0" w:afterAutospacing="0"/>
              <w:jc w:val="center"/>
            </w:pPr>
            <w:r w:rsidRPr="00F61ED9">
              <w:t>дата факт</w:t>
            </w:r>
          </w:p>
        </w:tc>
      </w:tr>
      <w:tr w:rsidR="00223C29" w:rsidRPr="00F61ED9" w14:paraId="21DDC42F" w14:textId="77777777" w:rsidTr="00F61ED9">
        <w:trPr>
          <w:trHeight w:val="497"/>
          <w:jc w:val="center"/>
        </w:trPr>
        <w:tc>
          <w:tcPr>
            <w:tcW w:w="239" w:type="pct"/>
          </w:tcPr>
          <w:p w14:paraId="010DA026" w14:textId="77777777" w:rsidR="00223C29" w:rsidRPr="00F61ED9" w:rsidRDefault="00223C29" w:rsidP="00F61ED9">
            <w:pPr>
              <w:pStyle w:val="a3"/>
              <w:spacing w:before="0" w:beforeAutospacing="0" w:after="0" w:afterAutospacing="0"/>
              <w:rPr>
                <w:bCs/>
              </w:rPr>
            </w:pPr>
            <w:r w:rsidRPr="00F61ED9">
              <w:rPr>
                <w:bCs/>
              </w:rPr>
              <w:t>1</w:t>
            </w:r>
          </w:p>
        </w:tc>
        <w:tc>
          <w:tcPr>
            <w:tcW w:w="2558" w:type="pct"/>
          </w:tcPr>
          <w:p w14:paraId="02C5715B" w14:textId="77777777" w:rsidR="00223C29" w:rsidRPr="00F61ED9" w:rsidRDefault="00223C29" w:rsidP="00F61ED9">
            <w:pPr>
              <w:pStyle w:val="a3"/>
              <w:spacing w:before="0" w:beforeAutospacing="0" w:after="0" w:afterAutospacing="0"/>
              <w:rPr>
                <w:bCs/>
              </w:rPr>
            </w:pPr>
            <w:r w:rsidRPr="00F61ED9">
              <w:rPr>
                <w:bCs/>
              </w:rPr>
              <w:t>«Чему я научусь»</w:t>
            </w:r>
          </w:p>
        </w:tc>
        <w:tc>
          <w:tcPr>
            <w:tcW w:w="515" w:type="pct"/>
          </w:tcPr>
          <w:p w14:paraId="6B9A4F3A" w14:textId="77777777" w:rsidR="00223C29" w:rsidRPr="00F61ED9" w:rsidRDefault="00223C29" w:rsidP="00F61ED9">
            <w:pPr>
              <w:pStyle w:val="a3"/>
              <w:spacing w:before="0" w:beforeAutospacing="0" w:after="0" w:afterAutospacing="0"/>
              <w:rPr>
                <w:bCs/>
              </w:rPr>
            </w:pPr>
            <w:r w:rsidRPr="00F61ED9">
              <w:rPr>
                <w:bCs/>
              </w:rPr>
              <w:t>1</w:t>
            </w:r>
          </w:p>
        </w:tc>
        <w:tc>
          <w:tcPr>
            <w:tcW w:w="815" w:type="pct"/>
          </w:tcPr>
          <w:p w14:paraId="19DE5EFE" w14:textId="77777777" w:rsidR="00223C29" w:rsidRPr="00F61ED9" w:rsidRDefault="00223C29" w:rsidP="00F61ED9">
            <w:pPr>
              <w:pStyle w:val="a3"/>
              <w:spacing w:before="0" w:beforeAutospacing="0" w:after="0" w:afterAutospacing="0"/>
              <w:rPr>
                <w:bCs/>
              </w:rPr>
            </w:pPr>
          </w:p>
        </w:tc>
        <w:tc>
          <w:tcPr>
            <w:tcW w:w="873" w:type="pct"/>
          </w:tcPr>
          <w:p w14:paraId="02EEE542" w14:textId="77777777" w:rsidR="00223C29" w:rsidRPr="00F61ED9" w:rsidRDefault="00223C29" w:rsidP="00F61ED9">
            <w:pPr>
              <w:pStyle w:val="a3"/>
              <w:spacing w:before="0" w:beforeAutospacing="0" w:after="0" w:afterAutospacing="0"/>
              <w:rPr>
                <w:bCs/>
              </w:rPr>
            </w:pPr>
          </w:p>
        </w:tc>
      </w:tr>
      <w:tr w:rsidR="00223C29" w:rsidRPr="00F61ED9" w14:paraId="296E2CFC" w14:textId="77777777" w:rsidTr="00F61ED9">
        <w:trPr>
          <w:trHeight w:val="497"/>
          <w:jc w:val="center"/>
        </w:trPr>
        <w:tc>
          <w:tcPr>
            <w:tcW w:w="239" w:type="pct"/>
          </w:tcPr>
          <w:p w14:paraId="53BC032F" w14:textId="77777777" w:rsidR="00223C29" w:rsidRPr="00F61ED9" w:rsidRDefault="00223C29" w:rsidP="00F61ED9">
            <w:pPr>
              <w:pStyle w:val="a3"/>
              <w:spacing w:before="0" w:beforeAutospacing="0" w:after="0" w:afterAutospacing="0"/>
              <w:rPr>
                <w:bCs/>
              </w:rPr>
            </w:pPr>
            <w:r w:rsidRPr="00F61ED9">
              <w:rPr>
                <w:bCs/>
              </w:rPr>
              <w:t>2</w:t>
            </w:r>
          </w:p>
        </w:tc>
        <w:tc>
          <w:tcPr>
            <w:tcW w:w="2558" w:type="pct"/>
          </w:tcPr>
          <w:p w14:paraId="6ED3172F" w14:textId="77777777" w:rsidR="00223C29" w:rsidRPr="00F61ED9" w:rsidRDefault="00223C29" w:rsidP="00F61ED9">
            <w:pPr>
              <w:pStyle w:val="a3"/>
              <w:spacing w:before="0" w:beforeAutospacing="0" w:after="0" w:afterAutospacing="0"/>
            </w:pPr>
            <w:r w:rsidRPr="00F61ED9">
              <w:t>«Воздушный шар».</w:t>
            </w:r>
          </w:p>
        </w:tc>
        <w:tc>
          <w:tcPr>
            <w:tcW w:w="515" w:type="pct"/>
          </w:tcPr>
          <w:p w14:paraId="332D629B" w14:textId="77777777" w:rsidR="00223C29" w:rsidRPr="00F61ED9" w:rsidRDefault="00223C29" w:rsidP="00F61ED9">
            <w:pPr>
              <w:pStyle w:val="a3"/>
              <w:spacing w:before="0" w:beforeAutospacing="0" w:after="0" w:afterAutospacing="0"/>
            </w:pPr>
            <w:r w:rsidRPr="00F61ED9">
              <w:t>1</w:t>
            </w:r>
          </w:p>
        </w:tc>
        <w:tc>
          <w:tcPr>
            <w:tcW w:w="815" w:type="pct"/>
          </w:tcPr>
          <w:p w14:paraId="6F2CA9F3" w14:textId="77777777" w:rsidR="00223C29" w:rsidRPr="00F61ED9" w:rsidRDefault="00223C29" w:rsidP="00F61ED9">
            <w:pPr>
              <w:pStyle w:val="a3"/>
              <w:spacing w:before="0" w:beforeAutospacing="0" w:after="0" w:afterAutospacing="0"/>
            </w:pPr>
          </w:p>
        </w:tc>
        <w:tc>
          <w:tcPr>
            <w:tcW w:w="873" w:type="pct"/>
          </w:tcPr>
          <w:p w14:paraId="1F80C0B9" w14:textId="77777777" w:rsidR="00223C29" w:rsidRPr="00F61ED9" w:rsidRDefault="00223C29" w:rsidP="00F61ED9">
            <w:pPr>
              <w:pStyle w:val="a3"/>
              <w:spacing w:before="0" w:beforeAutospacing="0" w:after="0" w:afterAutospacing="0"/>
            </w:pPr>
          </w:p>
        </w:tc>
      </w:tr>
      <w:tr w:rsidR="00223C29" w:rsidRPr="00F61ED9" w14:paraId="11929264" w14:textId="77777777" w:rsidTr="00F61ED9">
        <w:trPr>
          <w:jc w:val="center"/>
        </w:trPr>
        <w:tc>
          <w:tcPr>
            <w:tcW w:w="239" w:type="pct"/>
          </w:tcPr>
          <w:p w14:paraId="02C086BC" w14:textId="77777777" w:rsidR="00223C29" w:rsidRPr="00F61ED9" w:rsidRDefault="00223C29" w:rsidP="00F61ED9">
            <w:pPr>
              <w:pStyle w:val="a3"/>
              <w:spacing w:before="0" w:beforeAutospacing="0" w:after="0" w:afterAutospacing="0"/>
            </w:pPr>
            <w:r w:rsidRPr="00F61ED9">
              <w:t>3</w:t>
            </w:r>
          </w:p>
        </w:tc>
        <w:tc>
          <w:tcPr>
            <w:tcW w:w="2558" w:type="pct"/>
          </w:tcPr>
          <w:p w14:paraId="2EFD7CD7" w14:textId="77777777" w:rsidR="00223C29" w:rsidRPr="00F61ED9" w:rsidRDefault="00223C29" w:rsidP="00F61ED9">
            <w:pPr>
              <w:pStyle w:val="a3"/>
              <w:spacing w:before="0" w:beforeAutospacing="0" w:after="0" w:afterAutospacing="0"/>
            </w:pPr>
            <w:r w:rsidRPr="00F61ED9">
              <w:t xml:space="preserve">«Мои волшебные ладошки». </w:t>
            </w:r>
          </w:p>
        </w:tc>
        <w:tc>
          <w:tcPr>
            <w:tcW w:w="515" w:type="pct"/>
          </w:tcPr>
          <w:p w14:paraId="4DAB13D5" w14:textId="77777777" w:rsidR="00223C29" w:rsidRPr="00F61ED9" w:rsidRDefault="00223C29" w:rsidP="00F61ED9">
            <w:pPr>
              <w:pStyle w:val="a3"/>
              <w:spacing w:before="0" w:beforeAutospacing="0" w:after="0" w:afterAutospacing="0"/>
            </w:pPr>
            <w:r w:rsidRPr="00F61ED9">
              <w:t>1</w:t>
            </w:r>
          </w:p>
        </w:tc>
        <w:tc>
          <w:tcPr>
            <w:tcW w:w="815" w:type="pct"/>
          </w:tcPr>
          <w:p w14:paraId="3724A70C" w14:textId="77777777" w:rsidR="00223C29" w:rsidRPr="00F61ED9" w:rsidRDefault="00223C29" w:rsidP="00F61ED9">
            <w:pPr>
              <w:pStyle w:val="a3"/>
              <w:spacing w:before="0" w:beforeAutospacing="0" w:after="0" w:afterAutospacing="0"/>
            </w:pPr>
          </w:p>
        </w:tc>
        <w:tc>
          <w:tcPr>
            <w:tcW w:w="873" w:type="pct"/>
          </w:tcPr>
          <w:p w14:paraId="14295AF1" w14:textId="77777777" w:rsidR="00223C29" w:rsidRPr="00F61ED9" w:rsidRDefault="00223C29" w:rsidP="00F61ED9">
            <w:pPr>
              <w:pStyle w:val="a3"/>
              <w:spacing w:before="0" w:beforeAutospacing="0" w:after="0" w:afterAutospacing="0"/>
            </w:pPr>
          </w:p>
        </w:tc>
      </w:tr>
      <w:tr w:rsidR="00223C29" w:rsidRPr="00F61ED9" w14:paraId="26004AC4" w14:textId="77777777" w:rsidTr="00F61ED9">
        <w:trPr>
          <w:jc w:val="center"/>
        </w:trPr>
        <w:tc>
          <w:tcPr>
            <w:tcW w:w="239" w:type="pct"/>
          </w:tcPr>
          <w:p w14:paraId="3F06BAB4" w14:textId="77777777" w:rsidR="00223C29" w:rsidRPr="00F61ED9" w:rsidRDefault="00223C29" w:rsidP="00F61ED9">
            <w:pPr>
              <w:pStyle w:val="a3"/>
              <w:spacing w:before="0" w:beforeAutospacing="0" w:after="0" w:afterAutospacing="0"/>
            </w:pPr>
            <w:r w:rsidRPr="00F61ED9">
              <w:t>4</w:t>
            </w:r>
          </w:p>
        </w:tc>
        <w:tc>
          <w:tcPr>
            <w:tcW w:w="2558" w:type="pct"/>
          </w:tcPr>
          <w:p w14:paraId="003563F6" w14:textId="77777777" w:rsidR="00223C29" w:rsidRPr="00F61ED9" w:rsidRDefault="00223C29" w:rsidP="00F61ED9">
            <w:pPr>
              <w:pStyle w:val="a3"/>
              <w:spacing w:before="0" w:beforeAutospacing="0" w:after="0" w:afterAutospacing="0"/>
            </w:pPr>
            <w:r w:rsidRPr="00F61ED9">
              <w:t>«Петушок – золотой гребешок»</w:t>
            </w:r>
          </w:p>
        </w:tc>
        <w:tc>
          <w:tcPr>
            <w:tcW w:w="515" w:type="pct"/>
          </w:tcPr>
          <w:p w14:paraId="1B487C4E" w14:textId="77777777" w:rsidR="00223C29" w:rsidRPr="00F61ED9" w:rsidRDefault="00223C29" w:rsidP="00F61ED9">
            <w:pPr>
              <w:pStyle w:val="a3"/>
              <w:spacing w:before="0" w:beforeAutospacing="0" w:after="0" w:afterAutospacing="0"/>
            </w:pPr>
            <w:r w:rsidRPr="00F61ED9">
              <w:t>1</w:t>
            </w:r>
          </w:p>
        </w:tc>
        <w:tc>
          <w:tcPr>
            <w:tcW w:w="815" w:type="pct"/>
          </w:tcPr>
          <w:p w14:paraId="46D58F0F" w14:textId="77777777" w:rsidR="00223C29" w:rsidRPr="00F61ED9" w:rsidRDefault="00223C29" w:rsidP="00F61ED9">
            <w:pPr>
              <w:pStyle w:val="a3"/>
              <w:spacing w:before="0" w:beforeAutospacing="0" w:after="0" w:afterAutospacing="0"/>
            </w:pPr>
          </w:p>
        </w:tc>
        <w:tc>
          <w:tcPr>
            <w:tcW w:w="873" w:type="pct"/>
          </w:tcPr>
          <w:p w14:paraId="09DE08B2" w14:textId="77777777" w:rsidR="00223C29" w:rsidRPr="00F61ED9" w:rsidRDefault="00223C29" w:rsidP="00F61ED9">
            <w:pPr>
              <w:pStyle w:val="a3"/>
              <w:spacing w:before="0" w:beforeAutospacing="0" w:after="0" w:afterAutospacing="0"/>
            </w:pPr>
          </w:p>
        </w:tc>
      </w:tr>
      <w:tr w:rsidR="00223C29" w:rsidRPr="00F61ED9" w14:paraId="09480310" w14:textId="77777777" w:rsidTr="00F61ED9">
        <w:trPr>
          <w:jc w:val="center"/>
        </w:trPr>
        <w:tc>
          <w:tcPr>
            <w:tcW w:w="239" w:type="pct"/>
          </w:tcPr>
          <w:p w14:paraId="7440FA38" w14:textId="77777777" w:rsidR="00223C29" w:rsidRPr="00F61ED9" w:rsidRDefault="00223C29" w:rsidP="00F61ED9">
            <w:pPr>
              <w:pStyle w:val="a3"/>
              <w:spacing w:before="0" w:beforeAutospacing="0" w:after="0" w:afterAutospacing="0"/>
            </w:pPr>
            <w:r w:rsidRPr="00F61ED9">
              <w:t>6</w:t>
            </w:r>
          </w:p>
        </w:tc>
        <w:tc>
          <w:tcPr>
            <w:tcW w:w="2558" w:type="pct"/>
          </w:tcPr>
          <w:p w14:paraId="7BCC3F4F" w14:textId="77777777" w:rsidR="00223C29" w:rsidRPr="00F61ED9" w:rsidRDefault="00223C29" w:rsidP="00F61ED9">
            <w:pPr>
              <w:pStyle w:val="a3"/>
              <w:spacing w:before="0" w:beforeAutospacing="0" w:after="0" w:afterAutospacing="0"/>
            </w:pPr>
            <w:r w:rsidRPr="00F61ED9">
              <w:t>«Праздничный букет» - коллективная работа</w:t>
            </w:r>
          </w:p>
        </w:tc>
        <w:tc>
          <w:tcPr>
            <w:tcW w:w="515" w:type="pct"/>
          </w:tcPr>
          <w:p w14:paraId="65A5BB66" w14:textId="77777777" w:rsidR="00223C29" w:rsidRPr="00F61ED9" w:rsidRDefault="00223C29" w:rsidP="00F61ED9">
            <w:pPr>
              <w:pStyle w:val="a3"/>
              <w:spacing w:before="0" w:beforeAutospacing="0" w:after="0" w:afterAutospacing="0"/>
            </w:pPr>
            <w:r w:rsidRPr="00F61ED9">
              <w:t>1</w:t>
            </w:r>
          </w:p>
        </w:tc>
        <w:tc>
          <w:tcPr>
            <w:tcW w:w="815" w:type="pct"/>
          </w:tcPr>
          <w:p w14:paraId="22132215" w14:textId="77777777" w:rsidR="00223C29" w:rsidRPr="00F61ED9" w:rsidRDefault="00223C29" w:rsidP="00F61ED9">
            <w:pPr>
              <w:pStyle w:val="a3"/>
              <w:spacing w:before="0" w:beforeAutospacing="0" w:after="0" w:afterAutospacing="0"/>
            </w:pPr>
          </w:p>
        </w:tc>
        <w:tc>
          <w:tcPr>
            <w:tcW w:w="873" w:type="pct"/>
          </w:tcPr>
          <w:p w14:paraId="530F33EE" w14:textId="77777777" w:rsidR="00223C29" w:rsidRPr="00F61ED9" w:rsidRDefault="00223C29" w:rsidP="00F61ED9">
            <w:pPr>
              <w:pStyle w:val="a3"/>
              <w:spacing w:before="0" w:beforeAutospacing="0" w:after="0" w:afterAutospacing="0"/>
            </w:pPr>
          </w:p>
        </w:tc>
      </w:tr>
      <w:tr w:rsidR="00223C29" w:rsidRPr="00F61ED9" w14:paraId="752121C6" w14:textId="77777777" w:rsidTr="00F61ED9">
        <w:trPr>
          <w:jc w:val="center"/>
        </w:trPr>
        <w:tc>
          <w:tcPr>
            <w:tcW w:w="239" w:type="pct"/>
          </w:tcPr>
          <w:p w14:paraId="2AAA28DF" w14:textId="77777777" w:rsidR="00223C29" w:rsidRPr="00F61ED9" w:rsidRDefault="00223C29" w:rsidP="00F61ED9">
            <w:pPr>
              <w:pStyle w:val="a3"/>
              <w:spacing w:before="0" w:beforeAutospacing="0" w:after="0" w:afterAutospacing="0"/>
            </w:pPr>
            <w:r w:rsidRPr="00F61ED9">
              <w:t>7</w:t>
            </w:r>
          </w:p>
        </w:tc>
        <w:tc>
          <w:tcPr>
            <w:tcW w:w="2558" w:type="pct"/>
          </w:tcPr>
          <w:p w14:paraId="5CEEC55B" w14:textId="77777777" w:rsidR="00223C29" w:rsidRPr="00F61ED9" w:rsidRDefault="00223C29" w:rsidP="00F61ED9">
            <w:pPr>
              <w:pStyle w:val="a3"/>
              <w:spacing w:before="0" w:beforeAutospacing="0" w:after="0" w:afterAutospacing="0"/>
            </w:pPr>
            <w:proofErr w:type="spellStart"/>
            <w:r w:rsidRPr="00F61ED9">
              <w:t>Хруцкий</w:t>
            </w:r>
            <w:proofErr w:type="spellEnd"/>
            <w:r w:rsidRPr="00F61ED9">
              <w:t xml:space="preserve"> «Цветы и фрукты» Натюрморт</w:t>
            </w:r>
          </w:p>
        </w:tc>
        <w:tc>
          <w:tcPr>
            <w:tcW w:w="515" w:type="pct"/>
          </w:tcPr>
          <w:p w14:paraId="4F1625CD" w14:textId="77777777" w:rsidR="00223C29" w:rsidRPr="00F61ED9" w:rsidRDefault="00223C29" w:rsidP="00F61ED9">
            <w:pPr>
              <w:shd w:val="clear" w:color="auto" w:fill="FFFFFF"/>
              <w:spacing w:after="0" w:line="240" w:lineRule="auto"/>
              <w:ind w:left="29"/>
              <w:jc w:val="both"/>
              <w:rPr>
                <w:color w:val="000000"/>
                <w:spacing w:val="-6"/>
                <w:sz w:val="24"/>
                <w:szCs w:val="24"/>
              </w:rPr>
            </w:pPr>
            <w:r w:rsidRPr="00F61ED9">
              <w:rPr>
                <w:color w:val="000000"/>
                <w:spacing w:val="-6"/>
                <w:sz w:val="24"/>
                <w:szCs w:val="24"/>
              </w:rPr>
              <w:t>1</w:t>
            </w:r>
          </w:p>
        </w:tc>
        <w:tc>
          <w:tcPr>
            <w:tcW w:w="815" w:type="pct"/>
          </w:tcPr>
          <w:p w14:paraId="1FB4F8F9" w14:textId="77777777" w:rsidR="00223C29" w:rsidRPr="00F61ED9" w:rsidRDefault="00223C29" w:rsidP="00F61ED9">
            <w:pPr>
              <w:shd w:val="clear" w:color="auto" w:fill="FFFFFF"/>
              <w:spacing w:after="0" w:line="240" w:lineRule="auto"/>
              <w:ind w:left="29"/>
              <w:jc w:val="both"/>
              <w:rPr>
                <w:sz w:val="24"/>
                <w:szCs w:val="24"/>
              </w:rPr>
            </w:pPr>
          </w:p>
        </w:tc>
        <w:tc>
          <w:tcPr>
            <w:tcW w:w="873" w:type="pct"/>
          </w:tcPr>
          <w:p w14:paraId="7CC03794" w14:textId="77777777" w:rsidR="00223C29" w:rsidRPr="00F61ED9" w:rsidRDefault="00223C29" w:rsidP="00F61ED9">
            <w:pPr>
              <w:shd w:val="clear" w:color="auto" w:fill="FFFFFF"/>
              <w:spacing w:after="0" w:line="240" w:lineRule="auto"/>
              <w:ind w:left="29"/>
              <w:jc w:val="both"/>
              <w:rPr>
                <w:sz w:val="24"/>
                <w:szCs w:val="24"/>
              </w:rPr>
            </w:pPr>
          </w:p>
        </w:tc>
      </w:tr>
      <w:tr w:rsidR="00223C29" w:rsidRPr="00F61ED9" w14:paraId="1D7093EA" w14:textId="77777777" w:rsidTr="00F61ED9">
        <w:trPr>
          <w:jc w:val="center"/>
        </w:trPr>
        <w:tc>
          <w:tcPr>
            <w:tcW w:w="239" w:type="pct"/>
          </w:tcPr>
          <w:p w14:paraId="13199042" w14:textId="77777777" w:rsidR="00223C29" w:rsidRPr="00F61ED9" w:rsidRDefault="00223C29" w:rsidP="00F61ED9">
            <w:pPr>
              <w:pStyle w:val="a3"/>
              <w:spacing w:before="0" w:beforeAutospacing="0" w:after="0" w:afterAutospacing="0"/>
            </w:pPr>
            <w:r w:rsidRPr="00F61ED9">
              <w:t>8</w:t>
            </w:r>
          </w:p>
        </w:tc>
        <w:tc>
          <w:tcPr>
            <w:tcW w:w="2558" w:type="pct"/>
          </w:tcPr>
          <w:p w14:paraId="56BFFA09" w14:textId="77777777" w:rsidR="00223C29" w:rsidRPr="00F61ED9" w:rsidRDefault="00223C29" w:rsidP="00F61ED9">
            <w:pPr>
              <w:pStyle w:val="a3"/>
              <w:spacing w:before="0" w:beforeAutospacing="0" w:after="0" w:afterAutospacing="0"/>
            </w:pPr>
            <w:r w:rsidRPr="00F61ED9">
              <w:t xml:space="preserve"> «Волшебные листья» </w:t>
            </w:r>
          </w:p>
        </w:tc>
        <w:tc>
          <w:tcPr>
            <w:tcW w:w="515" w:type="pct"/>
          </w:tcPr>
          <w:p w14:paraId="1DE7FEBE" w14:textId="77777777" w:rsidR="00223C29" w:rsidRPr="00F61ED9" w:rsidRDefault="00223C29" w:rsidP="00F61ED9">
            <w:pPr>
              <w:pStyle w:val="a3"/>
              <w:spacing w:before="0" w:beforeAutospacing="0" w:after="0" w:afterAutospacing="0"/>
            </w:pPr>
            <w:r w:rsidRPr="00F61ED9">
              <w:t>1</w:t>
            </w:r>
          </w:p>
        </w:tc>
        <w:tc>
          <w:tcPr>
            <w:tcW w:w="815" w:type="pct"/>
          </w:tcPr>
          <w:p w14:paraId="68247FD6" w14:textId="77777777" w:rsidR="00223C29" w:rsidRPr="00F61ED9" w:rsidRDefault="00223C29" w:rsidP="00F61ED9">
            <w:pPr>
              <w:pStyle w:val="a3"/>
              <w:spacing w:before="0" w:beforeAutospacing="0" w:after="0" w:afterAutospacing="0"/>
            </w:pPr>
          </w:p>
        </w:tc>
        <w:tc>
          <w:tcPr>
            <w:tcW w:w="873" w:type="pct"/>
          </w:tcPr>
          <w:p w14:paraId="5B491327" w14:textId="77777777" w:rsidR="00223C29" w:rsidRPr="00F61ED9" w:rsidRDefault="00223C29" w:rsidP="00F61ED9">
            <w:pPr>
              <w:pStyle w:val="a3"/>
              <w:spacing w:before="0" w:beforeAutospacing="0" w:after="0" w:afterAutospacing="0"/>
            </w:pPr>
          </w:p>
        </w:tc>
      </w:tr>
      <w:tr w:rsidR="00223C29" w:rsidRPr="00F61ED9" w14:paraId="1961F544" w14:textId="77777777" w:rsidTr="00F61ED9">
        <w:trPr>
          <w:jc w:val="center"/>
        </w:trPr>
        <w:tc>
          <w:tcPr>
            <w:tcW w:w="239" w:type="pct"/>
          </w:tcPr>
          <w:p w14:paraId="02E73C32" w14:textId="77777777" w:rsidR="00223C29" w:rsidRPr="00F61ED9" w:rsidRDefault="00223C29" w:rsidP="00F61ED9">
            <w:pPr>
              <w:pStyle w:val="a3"/>
              <w:spacing w:before="0" w:beforeAutospacing="0" w:after="0" w:afterAutospacing="0"/>
            </w:pPr>
            <w:r w:rsidRPr="00F61ED9">
              <w:t>9</w:t>
            </w:r>
          </w:p>
        </w:tc>
        <w:tc>
          <w:tcPr>
            <w:tcW w:w="2558" w:type="pct"/>
          </w:tcPr>
          <w:p w14:paraId="7BFD08E0" w14:textId="77777777" w:rsidR="00223C29" w:rsidRPr="00F61ED9" w:rsidRDefault="00223C29" w:rsidP="00F61ED9">
            <w:pPr>
              <w:pStyle w:val="a3"/>
              <w:spacing w:before="0" w:beforeAutospacing="0" w:after="0" w:afterAutospacing="0"/>
            </w:pPr>
            <w:r w:rsidRPr="00F61ED9">
              <w:t xml:space="preserve">«Осенний день» </w:t>
            </w:r>
          </w:p>
        </w:tc>
        <w:tc>
          <w:tcPr>
            <w:tcW w:w="515" w:type="pct"/>
          </w:tcPr>
          <w:p w14:paraId="354A7ADB" w14:textId="77777777" w:rsidR="00223C29" w:rsidRPr="00F61ED9" w:rsidRDefault="00223C29" w:rsidP="00F61ED9">
            <w:pPr>
              <w:pStyle w:val="a3"/>
              <w:spacing w:before="0" w:beforeAutospacing="0" w:after="0" w:afterAutospacing="0"/>
            </w:pPr>
            <w:r w:rsidRPr="00F61ED9">
              <w:t>1</w:t>
            </w:r>
          </w:p>
        </w:tc>
        <w:tc>
          <w:tcPr>
            <w:tcW w:w="815" w:type="pct"/>
          </w:tcPr>
          <w:p w14:paraId="0557E952" w14:textId="77777777" w:rsidR="00223C29" w:rsidRPr="00F61ED9" w:rsidRDefault="00223C29" w:rsidP="00F61ED9">
            <w:pPr>
              <w:pStyle w:val="a3"/>
              <w:spacing w:before="0" w:beforeAutospacing="0" w:after="0" w:afterAutospacing="0"/>
            </w:pPr>
          </w:p>
        </w:tc>
        <w:tc>
          <w:tcPr>
            <w:tcW w:w="873" w:type="pct"/>
          </w:tcPr>
          <w:p w14:paraId="189EA663" w14:textId="77777777" w:rsidR="00223C29" w:rsidRPr="00F61ED9" w:rsidRDefault="00223C29" w:rsidP="00F61ED9">
            <w:pPr>
              <w:pStyle w:val="a3"/>
              <w:spacing w:before="0" w:beforeAutospacing="0" w:after="0" w:afterAutospacing="0"/>
            </w:pPr>
          </w:p>
        </w:tc>
      </w:tr>
      <w:tr w:rsidR="00223C29" w:rsidRPr="00F61ED9" w14:paraId="79649FC0" w14:textId="77777777" w:rsidTr="00F61ED9">
        <w:trPr>
          <w:jc w:val="center"/>
        </w:trPr>
        <w:tc>
          <w:tcPr>
            <w:tcW w:w="239" w:type="pct"/>
          </w:tcPr>
          <w:p w14:paraId="5E0AE840" w14:textId="77777777" w:rsidR="00223C29" w:rsidRPr="00F61ED9" w:rsidRDefault="00223C29" w:rsidP="00F61ED9">
            <w:pPr>
              <w:pStyle w:val="a3"/>
              <w:spacing w:before="0" w:beforeAutospacing="0" w:after="0" w:afterAutospacing="0"/>
            </w:pPr>
            <w:r w:rsidRPr="00F61ED9">
              <w:t>10</w:t>
            </w:r>
          </w:p>
        </w:tc>
        <w:tc>
          <w:tcPr>
            <w:tcW w:w="2558" w:type="pct"/>
          </w:tcPr>
          <w:p w14:paraId="637CC214" w14:textId="77777777" w:rsidR="00223C29" w:rsidRPr="00F61ED9" w:rsidRDefault="00223C29" w:rsidP="00F61ED9">
            <w:pPr>
              <w:pStyle w:val="a3"/>
              <w:spacing w:before="0" w:beforeAutospacing="0" w:after="0" w:afterAutospacing="0"/>
            </w:pPr>
            <w:r w:rsidRPr="00F61ED9">
              <w:t>«Капелька за капелькой»  - знакомство с техникой «</w:t>
            </w:r>
            <w:proofErr w:type="spellStart"/>
            <w:r w:rsidRPr="00F61ED9">
              <w:t>набрызг</w:t>
            </w:r>
            <w:proofErr w:type="spellEnd"/>
            <w:r w:rsidRPr="00F61ED9">
              <w:t>»</w:t>
            </w:r>
          </w:p>
        </w:tc>
        <w:tc>
          <w:tcPr>
            <w:tcW w:w="515" w:type="pct"/>
          </w:tcPr>
          <w:p w14:paraId="442E6982" w14:textId="77777777" w:rsidR="00223C29" w:rsidRPr="00F61ED9" w:rsidRDefault="00223C29" w:rsidP="00F61ED9">
            <w:pPr>
              <w:pStyle w:val="a3"/>
              <w:spacing w:before="0" w:beforeAutospacing="0" w:after="0" w:afterAutospacing="0"/>
            </w:pPr>
            <w:r w:rsidRPr="00F61ED9">
              <w:t>1</w:t>
            </w:r>
          </w:p>
        </w:tc>
        <w:tc>
          <w:tcPr>
            <w:tcW w:w="815" w:type="pct"/>
          </w:tcPr>
          <w:p w14:paraId="43927DD0" w14:textId="77777777" w:rsidR="00223C29" w:rsidRPr="00F61ED9" w:rsidRDefault="00223C29" w:rsidP="00F61ED9">
            <w:pPr>
              <w:pStyle w:val="a3"/>
              <w:spacing w:before="0" w:beforeAutospacing="0" w:after="0" w:afterAutospacing="0"/>
            </w:pPr>
          </w:p>
        </w:tc>
        <w:tc>
          <w:tcPr>
            <w:tcW w:w="873" w:type="pct"/>
          </w:tcPr>
          <w:p w14:paraId="65F16961" w14:textId="77777777" w:rsidR="00223C29" w:rsidRPr="00F61ED9" w:rsidRDefault="00223C29" w:rsidP="00F61ED9">
            <w:pPr>
              <w:pStyle w:val="a3"/>
              <w:spacing w:before="0" w:beforeAutospacing="0" w:after="0" w:afterAutospacing="0"/>
            </w:pPr>
          </w:p>
        </w:tc>
      </w:tr>
      <w:tr w:rsidR="00223C29" w:rsidRPr="00F61ED9" w14:paraId="527771BF" w14:textId="77777777" w:rsidTr="00F61ED9">
        <w:trPr>
          <w:jc w:val="center"/>
        </w:trPr>
        <w:tc>
          <w:tcPr>
            <w:tcW w:w="239" w:type="pct"/>
          </w:tcPr>
          <w:p w14:paraId="24519013" w14:textId="77777777" w:rsidR="00223C29" w:rsidRPr="00F61ED9" w:rsidRDefault="00223C29" w:rsidP="00F61ED9">
            <w:pPr>
              <w:pStyle w:val="a3"/>
              <w:spacing w:before="0" w:beforeAutospacing="0" w:after="0" w:afterAutospacing="0"/>
            </w:pPr>
            <w:r w:rsidRPr="00F61ED9">
              <w:t>11</w:t>
            </w:r>
          </w:p>
        </w:tc>
        <w:tc>
          <w:tcPr>
            <w:tcW w:w="2558" w:type="pct"/>
          </w:tcPr>
          <w:p w14:paraId="6810DE2D" w14:textId="77777777" w:rsidR="00223C29" w:rsidRPr="00F61ED9" w:rsidRDefault="00223C29" w:rsidP="00F61ED9">
            <w:pPr>
              <w:pStyle w:val="a3"/>
              <w:spacing w:before="0" w:beforeAutospacing="0" w:after="0" w:afterAutospacing="0"/>
            </w:pPr>
            <w:r w:rsidRPr="00F61ED9">
              <w:t>«Вкусно и полезно!» Рисование фруктов</w:t>
            </w:r>
          </w:p>
        </w:tc>
        <w:tc>
          <w:tcPr>
            <w:tcW w:w="515" w:type="pct"/>
          </w:tcPr>
          <w:p w14:paraId="6A2843CE" w14:textId="77777777" w:rsidR="00223C29" w:rsidRPr="00F61ED9" w:rsidRDefault="00223C29" w:rsidP="00F61ED9">
            <w:pPr>
              <w:pStyle w:val="a3"/>
              <w:spacing w:before="0" w:beforeAutospacing="0" w:after="0" w:afterAutospacing="0"/>
            </w:pPr>
            <w:r w:rsidRPr="00F61ED9">
              <w:t>1</w:t>
            </w:r>
          </w:p>
        </w:tc>
        <w:tc>
          <w:tcPr>
            <w:tcW w:w="815" w:type="pct"/>
          </w:tcPr>
          <w:p w14:paraId="25BE1F69" w14:textId="77777777" w:rsidR="00223C29" w:rsidRPr="00F61ED9" w:rsidRDefault="00223C29" w:rsidP="00F61ED9">
            <w:pPr>
              <w:pStyle w:val="a3"/>
              <w:spacing w:before="0" w:beforeAutospacing="0" w:after="0" w:afterAutospacing="0"/>
            </w:pPr>
          </w:p>
        </w:tc>
        <w:tc>
          <w:tcPr>
            <w:tcW w:w="873" w:type="pct"/>
          </w:tcPr>
          <w:p w14:paraId="09C7D65D" w14:textId="77777777" w:rsidR="00223C29" w:rsidRPr="00F61ED9" w:rsidRDefault="00223C29" w:rsidP="00F61ED9">
            <w:pPr>
              <w:pStyle w:val="a3"/>
              <w:spacing w:before="0" w:beforeAutospacing="0" w:after="0" w:afterAutospacing="0"/>
            </w:pPr>
          </w:p>
        </w:tc>
      </w:tr>
      <w:tr w:rsidR="00223C29" w:rsidRPr="00F61ED9" w14:paraId="6A2619C4" w14:textId="77777777" w:rsidTr="00F61ED9">
        <w:trPr>
          <w:jc w:val="center"/>
        </w:trPr>
        <w:tc>
          <w:tcPr>
            <w:tcW w:w="239" w:type="pct"/>
          </w:tcPr>
          <w:p w14:paraId="4B537C8F" w14:textId="77777777" w:rsidR="00223C29" w:rsidRPr="00F61ED9" w:rsidRDefault="00223C29" w:rsidP="00F61ED9">
            <w:pPr>
              <w:pStyle w:val="a3"/>
              <w:spacing w:before="0" w:beforeAutospacing="0" w:after="0" w:afterAutospacing="0"/>
            </w:pPr>
            <w:r w:rsidRPr="00F61ED9">
              <w:t>12</w:t>
            </w:r>
          </w:p>
        </w:tc>
        <w:tc>
          <w:tcPr>
            <w:tcW w:w="2558" w:type="pct"/>
          </w:tcPr>
          <w:p w14:paraId="5CDE616C" w14:textId="77777777" w:rsidR="00223C29" w:rsidRPr="00F61ED9" w:rsidRDefault="00223C29" w:rsidP="00F61ED9">
            <w:pPr>
              <w:spacing w:after="0" w:line="240" w:lineRule="auto"/>
              <w:rPr>
                <w:sz w:val="24"/>
                <w:szCs w:val="24"/>
              </w:rPr>
            </w:pPr>
            <w:r w:rsidRPr="00F61ED9">
              <w:rPr>
                <w:spacing w:val="-4"/>
                <w:sz w:val="24"/>
                <w:szCs w:val="24"/>
              </w:rPr>
              <w:t xml:space="preserve">Г. Серебрякова </w:t>
            </w:r>
            <w:r w:rsidRPr="00F61ED9">
              <w:rPr>
                <w:sz w:val="24"/>
                <w:szCs w:val="24"/>
              </w:rPr>
              <w:t xml:space="preserve">«За завтраком </w:t>
            </w:r>
            <w:r w:rsidRPr="00F61ED9">
              <w:rPr>
                <w:spacing w:val="-2"/>
                <w:sz w:val="24"/>
                <w:szCs w:val="24"/>
              </w:rPr>
              <w:t>(За обедом)»</w:t>
            </w:r>
          </w:p>
        </w:tc>
        <w:tc>
          <w:tcPr>
            <w:tcW w:w="515" w:type="pct"/>
          </w:tcPr>
          <w:p w14:paraId="5A4C6684" w14:textId="77777777" w:rsidR="00223C29" w:rsidRPr="00F61ED9" w:rsidRDefault="00223C29" w:rsidP="00F61ED9">
            <w:pPr>
              <w:shd w:val="clear" w:color="auto" w:fill="FFFFFF"/>
              <w:spacing w:after="0" w:line="240" w:lineRule="auto"/>
              <w:ind w:left="14" w:right="14"/>
              <w:jc w:val="both"/>
              <w:rPr>
                <w:color w:val="000000"/>
                <w:spacing w:val="2"/>
                <w:sz w:val="24"/>
                <w:szCs w:val="24"/>
              </w:rPr>
            </w:pPr>
            <w:r w:rsidRPr="00F61ED9">
              <w:rPr>
                <w:color w:val="000000"/>
                <w:spacing w:val="2"/>
                <w:sz w:val="24"/>
                <w:szCs w:val="24"/>
              </w:rPr>
              <w:t>1</w:t>
            </w:r>
          </w:p>
        </w:tc>
        <w:tc>
          <w:tcPr>
            <w:tcW w:w="815" w:type="pct"/>
          </w:tcPr>
          <w:p w14:paraId="4005C094" w14:textId="77777777" w:rsidR="00223C29" w:rsidRPr="00F61ED9" w:rsidRDefault="00223C29" w:rsidP="00F61ED9">
            <w:pPr>
              <w:shd w:val="clear" w:color="auto" w:fill="FFFFFF"/>
              <w:spacing w:after="0" w:line="240" w:lineRule="auto"/>
              <w:ind w:left="14" w:right="14"/>
              <w:jc w:val="both"/>
              <w:rPr>
                <w:sz w:val="24"/>
                <w:szCs w:val="24"/>
              </w:rPr>
            </w:pPr>
          </w:p>
        </w:tc>
        <w:tc>
          <w:tcPr>
            <w:tcW w:w="873" w:type="pct"/>
          </w:tcPr>
          <w:p w14:paraId="37B9B373" w14:textId="77777777" w:rsidR="00223C29" w:rsidRPr="00F61ED9" w:rsidRDefault="00223C29" w:rsidP="00F61ED9">
            <w:pPr>
              <w:shd w:val="clear" w:color="auto" w:fill="FFFFFF"/>
              <w:spacing w:after="0" w:line="240" w:lineRule="auto"/>
              <w:ind w:left="14" w:right="14"/>
              <w:jc w:val="both"/>
              <w:rPr>
                <w:sz w:val="24"/>
                <w:szCs w:val="24"/>
              </w:rPr>
            </w:pPr>
          </w:p>
        </w:tc>
      </w:tr>
      <w:tr w:rsidR="00223C29" w:rsidRPr="00F61ED9" w14:paraId="01CDADCF" w14:textId="77777777" w:rsidTr="00F61ED9">
        <w:trPr>
          <w:jc w:val="center"/>
        </w:trPr>
        <w:tc>
          <w:tcPr>
            <w:tcW w:w="239" w:type="pct"/>
          </w:tcPr>
          <w:p w14:paraId="52B76FFC" w14:textId="77777777" w:rsidR="00223C29" w:rsidRPr="00F61ED9" w:rsidRDefault="00223C29" w:rsidP="00F61ED9">
            <w:pPr>
              <w:pStyle w:val="a3"/>
              <w:spacing w:before="0" w:beforeAutospacing="0" w:after="0" w:afterAutospacing="0"/>
            </w:pPr>
            <w:r w:rsidRPr="00F61ED9">
              <w:t>13</w:t>
            </w:r>
          </w:p>
        </w:tc>
        <w:tc>
          <w:tcPr>
            <w:tcW w:w="2558" w:type="pct"/>
          </w:tcPr>
          <w:p w14:paraId="624FF315" w14:textId="77777777" w:rsidR="00223C29" w:rsidRPr="00F61ED9" w:rsidRDefault="00223C29" w:rsidP="00F61ED9">
            <w:pPr>
              <w:pStyle w:val="a3"/>
              <w:spacing w:before="0" w:beforeAutospacing="0" w:after="0" w:afterAutospacing="0"/>
            </w:pPr>
            <w:r w:rsidRPr="00F61ED9">
              <w:t>Морозные узоры.</w:t>
            </w:r>
          </w:p>
        </w:tc>
        <w:tc>
          <w:tcPr>
            <w:tcW w:w="515" w:type="pct"/>
          </w:tcPr>
          <w:p w14:paraId="302D52FB" w14:textId="77777777" w:rsidR="00223C29" w:rsidRPr="00F61ED9" w:rsidRDefault="00223C29" w:rsidP="00F61ED9">
            <w:pPr>
              <w:pStyle w:val="a3"/>
              <w:spacing w:before="0" w:beforeAutospacing="0" w:after="0" w:afterAutospacing="0"/>
            </w:pPr>
            <w:r w:rsidRPr="00F61ED9">
              <w:t>1</w:t>
            </w:r>
          </w:p>
        </w:tc>
        <w:tc>
          <w:tcPr>
            <w:tcW w:w="815" w:type="pct"/>
          </w:tcPr>
          <w:p w14:paraId="55D545AB" w14:textId="77777777" w:rsidR="00223C29" w:rsidRPr="00F61ED9" w:rsidRDefault="00223C29" w:rsidP="00F61ED9">
            <w:pPr>
              <w:pStyle w:val="a3"/>
              <w:spacing w:before="0" w:beforeAutospacing="0" w:after="0" w:afterAutospacing="0"/>
            </w:pPr>
          </w:p>
        </w:tc>
        <w:tc>
          <w:tcPr>
            <w:tcW w:w="873" w:type="pct"/>
          </w:tcPr>
          <w:p w14:paraId="71DE8CD5" w14:textId="77777777" w:rsidR="00223C29" w:rsidRPr="00F61ED9" w:rsidRDefault="00223C29" w:rsidP="00F61ED9">
            <w:pPr>
              <w:pStyle w:val="a3"/>
              <w:spacing w:before="0" w:beforeAutospacing="0" w:after="0" w:afterAutospacing="0"/>
            </w:pPr>
          </w:p>
        </w:tc>
      </w:tr>
      <w:tr w:rsidR="00223C29" w:rsidRPr="00F61ED9" w14:paraId="5085D1D1" w14:textId="77777777" w:rsidTr="00F61ED9">
        <w:trPr>
          <w:jc w:val="center"/>
        </w:trPr>
        <w:tc>
          <w:tcPr>
            <w:tcW w:w="239" w:type="pct"/>
          </w:tcPr>
          <w:p w14:paraId="4A919D5D" w14:textId="77777777" w:rsidR="00223C29" w:rsidRPr="00F61ED9" w:rsidRDefault="00223C29" w:rsidP="00F61ED9">
            <w:pPr>
              <w:pStyle w:val="a3"/>
              <w:spacing w:before="0" w:beforeAutospacing="0" w:after="0" w:afterAutospacing="0"/>
            </w:pPr>
            <w:r w:rsidRPr="00F61ED9">
              <w:t>14</w:t>
            </w:r>
          </w:p>
        </w:tc>
        <w:tc>
          <w:tcPr>
            <w:tcW w:w="2558" w:type="pct"/>
          </w:tcPr>
          <w:p w14:paraId="4F4ED759" w14:textId="77777777" w:rsidR="00223C29" w:rsidRPr="00F61ED9" w:rsidRDefault="00223C29" w:rsidP="00F61ED9">
            <w:pPr>
              <w:pStyle w:val="a3"/>
              <w:spacing w:before="0" w:beforeAutospacing="0" w:after="0" w:afterAutospacing="0"/>
            </w:pPr>
            <w:r w:rsidRPr="00F61ED9">
              <w:t>«Новогодний сувенир»</w:t>
            </w:r>
          </w:p>
        </w:tc>
        <w:tc>
          <w:tcPr>
            <w:tcW w:w="515" w:type="pct"/>
          </w:tcPr>
          <w:p w14:paraId="1EA844A8" w14:textId="77777777" w:rsidR="00223C29" w:rsidRPr="00F61ED9" w:rsidRDefault="00223C29" w:rsidP="00F61ED9">
            <w:pPr>
              <w:pStyle w:val="a3"/>
              <w:spacing w:before="0" w:beforeAutospacing="0" w:after="0" w:afterAutospacing="0"/>
            </w:pPr>
            <w:r w:rsidRPr="00F61ED9">
              <w:t>1</w:t>
            </w:r>
          </w:p>
        </w:tc>
        <w:tc>
          <w:tcPr>
            <w:tcW w:w="815" w:type="pct"/>
          </w:tcPr>
          <w:p w14:paraId="385E93E9" w14:textId="77777777" w:rsidR="00223C29" w:rsidRPr="00F61ED9" w:rsidRDefault="00223C29" w:rsidP="00F61ED9">
            <w:pPr>
              <w:pStyle w:val="a3"/>
              <w:spacing w:before="0" w:beforeAutospacing="0" w:after="0" w:afterAutospacing="0"/>
            </w:pPr>
          </w:p>
        </w:tc>
        <w:tc>
          <w:tcPr>
            <w:tcW w:w="873" w:type="pct"/>
          </w:tcPr>
          <w:p w14:paraId="1F5D11EF" w14:textId="77777777" w:rsidR="00223C29" w:rsidRPr="00F61ED9" w:rsidRDefault="00223C29" w:rsidP="00F61ED9">
            <w:pPr>
              <w:pStyle w:val="a3"/>
              <w:spacing w:before="0" w:beforeAutospacing="0" w:after="0" w:afterAutospacing="0"/>
            </w:pPr>
          </w:p>
        </w:tc>
      </w:tr>
      <w:tr w:rsidR="00223C29" w:rsidRPr="00F61ED9" w14:paraId="27AB7FBC" w14:textId="77777777" w:rsidTr="00F61ED9">
        <w:trPr>
          <w:jc w:val="center"/>
        </w:trPr>
        <w:tc>
          <w:tcPr>
            <w:tcW w:w="239" w:type="pct"/>
          </w:tcPr>
          <w:p w14:paraId="38CF3085" w14:textId="77777777" w:rsidR="00223C29" w:rsidRPr="00F61ED9" w:rsidRDefault="00223C29" w:rsidP="00F61ED9">
            <w:pPr>
              <w:pStyle w:val="a3"/>
              <w:spacing w:before="0" w:beforeAutospacing="0" w:after="0" w:afterAutospacing="0"/>
            </w:pPr>
            <w:r w:rsidRPr="00F61ED9">
              <w:t>15</w:t>
            </w:r>
          </w:p>
        </w:tc>
        <w:tc>
          <w:tcPr>
            <w:tcW w:w="2558" w:type="pct"/>
          </w:tcPr>
          <w:p w14:paraId="7F851FE0" w14:textId="77777777" w:rsidR="00223C29" w:rsidRPr="00F61ED9" w:rsidRDefault="00223C29" w:rsidP="00F61ED9">
            <w:pPr>
              <w:pStyle w:val="a3"/>
              <w:spacing w:before="0" w:beforeAutospacing="0" w:after="0" w:afterAutospacing="0"/>
            </w:pPr>
            <w:r w:rsidRPr="00F61ED9">
              <w:t>«Новогодняя елка». Смешанные техники</w:t>
            </w:r>
          </w:p>
        </w:tc>
        <w:tc>
          <w:tcPr>
            <w:tcW w:w="515" w:type="pct"/>
          </w:tcPr>
          <w:p w14:paraId="3124D21B" w14:textId="77777777" w:rsidR="00223C29" w:rsidRPr="00F61ED9" w:rsidRDefault="00223C29" w:rsidP="00F61ED9">
            <w:pPr>
              <w:pStyle w:val="a3"/>
              <w:spacing w:before="0" w:beforeAutospacing="0" w:after="0" w:afterAutospacing="0"/>
            </w:pPr>
            <w:r w:rsidRPr="00F61ED9">
              <w:t>1</w:t>
            </w:r>
          </w:p>
        </w:tc>
        <w:tc>
          <w:tcPr>
            <w:tcW w:w="815" w:type="pct"/>
          </w:tcPr>
          <w:p w14:paraId="6C9D27DA" w14:textId="77777777" w:rsidR="00223C29" w:rsidRPr="00F61ED9" w:rsidRDefault="00223C29" w:rsidP="00F61ED9">
            <w:pPr>
              <w:pStyle w:val="a3"/>
              <w:spacing w:before="0" w:beforeAutospacing="0" w:after="0" w:afterAutospacing="0"/>
            </w:pPr>
          </w:p>
        </w:tc>
        <w:tc>
          <w:tcPr>
            <w:tcW w:w="873" w:type="pct"/>
          </w:tcPr>
          <w:p w14:paraId="640ED26D" w14:textId="77777777" w:rsidR="00223C29" w:rsidRPr="00F61ED9" w:rsidRDefault="00223C29" w:rsidP="00F61ED9">
            <w:pPr>
              <w:pStyle w:val="a3"/>
              <w:spacing w:before="0" w:beforeAutospacing="0" w:after="0" w:afterAutospacing="0"/>
            </w:pPr>
          </w:p>
        </w:tc>
      </w:tr>
      <w:tr w:rsidR="00223C29" w:rsidRPr="00F61ED9" w14:paraId="1B88415D" w14:textId="77777777" w:rsidTr="00F61ED9">
        <w:trPr>
          <w:jc w:val="center"/>
        </w:trPr>
        <w:tc>
          <w:tcPr>
            <w:tcW w:w="239" w:type="pct"/>
          </w:tcPr>
          <w:p w14:paraId="7950047E" w14:textId="77777777" w:rsidR="00223C29" w:rsidRPr="00F61ED9" w:rsidRDefault="00223C29" w:rsidP="00F61ED9">
            <w:pPr>
              <w:pStyle w:val="a3"/>
              <w:spacing w:before="0" w:beforeAutospacing="0" w:after="0" w:afterAutospacing="0"/>
            </w:pPr>
            <w:r w:rsidRPr="00F61ED9">
              <w:t>16</w:t>
            </w:r>
          </w:p>
        </w:tc>
        <w:tc>
          <w:tcPr>
            <w:tcW w:w="2558" w:type="pct"/>
          </w:tcPr>
          <w:p w14:paraId="0DC954A1" w14:textId="77777777" w:rsidR="00223C29" w:rsidRPr="00F61ED9" w:rsidRDefault="00223C29" w:rsidP="00F61ED9">
            <w:pPr>
              <w:spacing w:after="0" w:line="240" w:lineRule="auto"/>
              <w:rPr>
                <w:sz w:val="24"/>
                <w:szCs w:val="24"/>
              </w:rPr>
            </w:pPr>
            <w:r w:rsidRPr="00F61ED9">
              <w:rPr>
                <w:spacing w:val="-1"/>
                <w:sz w:val="24"/>
                <w:szCs w:val="24"/>
              </w:rPr>
              <w:t>Г. Серебрякова «На кухне. Пор</w:t>
            </w:r>
            <w:r w:rsidRPr="00F61ED9">
              <w:rPr>
                <w:spacing w:val="-1"/>
                <w:sz w:val="24"/>
                <w:szCs w:val="24"/>
              </w:rPr>
              <w:softHyphen/>
              <w:t>трет Кати»</w:t>
            </w:r>
          </w:p>
        </w:tc>
        <w:tc>
          <w:tcPr>
            <w:tcW w:w="515" w:type="pct"/>
          </w:tcPr>
          <w:p w14:paraId="7FC06BE4" w14:textId="77777777" w:rsidR="00223C29" w:rsidRPr="00F61ED9" w:rsidRDefault="00223C29" w:rsidP="00F61ED9">
            <w:pPr>
              <w:shd w:val="clear" w:color="auto" w:fill="FFFFFF"/>
              <w:spacing w:after="0" w:line="240" w:lineRule="auto"/>
              <w:ind w:left="10" w:right="29"/>
              <w:jc w:val="both"/>
              <w:rPr>
                <w:color w:val="333333"/>
                <w:spacing w:val="3"/>
                <w:sz w:val="24"/>
                <w:szCs w:val="24"/>
              </w:rPr>
            </w:pPr>
            <w:r w:rsidRPr="00F61ED9">
              <w:rPr>
                <w:color w:val="333333"/>
                <w:spacing w:val="3"/>
                <w:sz w:val="24"/>
                <w:szCs w:val="24"/>
              </w:rPr>
              <w:t>1</w:t>
            </w:r>
          </w:p>
        </w:tc>
        <w:tc>
          <w:tcPr>
            <w:tcW w:w="815" w:type="pct"/>
          </w:tcPr>
          <w:p w14:paraId="13F80E01" w14:textId="77777777" w:rsidR="00223C29" w:rsidRPr="00F61ED9" w:rsidRDefault="00223C29" w:rsidP="00F61ED9">
            <w:pPr>
              <w:shd w:val="clear" w:color="auto" w:fill="FFFFFF"/>
              <w:spacing w:after="0" w:line="240" w:lineRule="auto"/>
              <w:ind w:left="10" w:right="29"/>
              <w:jc w:val="both"/>
              <w:rPr>
                <w:sz w:val="24"/>
                <w:szCs w:val="24"/>
              </w:rPr>
            </w:pPr>
          </w:p>
        </w:tc>
        <w:tc>
          <w:tcPr>
            <w:tcW w:w="873" w:type="pct"/>
          </w:tcPr>
          <w:p w14:paraId="2E3DFFBA" w14:textId="77777777" w:rsidR="00223C29" w:rsidRPr="00F61ED9" w:rsidRDefault="00223C29" w:rsidP="00F61ED9">
            <w:pPr>
              <w:shd w:val="clear" w:color="auto" w:fill="FFFFFF"/>
              <w:spacing w:after="0" w:line="240" w:lineRule="auto"/>
              <w:ind w:left="10" w:right="29"/>
              <w:jc w:val="both"/>
              <w:rPr>
                <w:sz w:val="24"/>
                <w:szCs w:val="24"/>
              </w:rPr>
            </w:pPr>
          </w:p>
        </w:tc>
      </w:tr>
      <w:tr w:rsidR="00223C29" w:rsidRPr="00F61ED9" w14:paraId="458366BE" w14:textId="77777777" w:rsidTr="00F61ED9">
        <w:trPr>
          <w:jc w:val="center"/>
        </w:trPr>
        <w:tc>
          <w:tcPr>
            <w:tcW w:w="239" w:type="pct"/>
          </w:tcPr>
          <w:p w14:paraId="55404881" w14:textId="77777777" w:rsidR="00223C29" w:rsidRPr="00F61ED9" w:rsidRDefault="00223C29" w:rsidP="00F61ED9">
            <w:pPr>
              <w:pStyle w:val="a3"/>
              <w:spacing w:before="0" w:beforeAutospacing="0" w:after="0" w:afterAutospacing="0"/>
            </w:pPr>
            <w:r w:rsidRPr="00F61ED9">
              <w:lastRenderedPageBreak/>
              <w:t>17</w:t>
            </w:r>
          </w:p>
        </w:tc>
        <w:tc>
          <w:tcPr>
            <w:tcW w:w="2558" w:type="pct"/>
          </w:tcPr>
          <w:p w14:paraId="1E2A4DCA" w14:textId="77777777" w:rsidR="00223C29" w:rsidRPr="00F61ED9" w:rsidRDefault="00223C29" w:rsidP="00F61ED9">
            <w:pPr>
              <w:pStyle w:val="a3"/>
              <w:spacing w:before="0" w:beforeAutospacing="0" w:after="0" w:afterAutospacing="0"/>
            </w:pPr>
            <w:r w:rsidRPr="00F61ED9">
              <w:t>«Моя картина». Творческая работа по замыслу ребёнка</w:t>
            </w:r>
          </w:p>
        </w:tc>
        <w:tc>
          <w:tcPr>
            <w:tcW w:w="515" w:type="pct"/>
          </w:tcPr>
          <w:p w14:paraId="57F6F873" w14:textId="77777777" w:rsidR="00223C29" w:rsidRPr="00F61ED9" w:rsidRDefault="00223C29" w:rsidP="00F61ED9">
            <w:pPr>
              <w:pStyle w:val="a3"/>
              <w:spacing w:before="0" w:beforeAutospacing="0" w:after="0" w:afterAutospacing="0"/>
            </w:pPr>
            <w:r w:rsidRPr="00F61ED9">
              <w:t>1</w:t>
            </w:r>
          </w:p>
        </w:tc>
        <w:tc>
          <w:tcPr>
            <w:tcW w:w="815" w:type="pct"/>
          </w:tcPr>
          <w:p w14:paraId="38A64B37" w14:textId="77777777" w:rsidR="00223C29" w:rsidRPr="00F61ED9" w:rsidRDefault="00223C29" w:rsidP="00F61ED9">
            <w:pPr>
              <w:pStyle w:val="a3"/>
              <w:spacing w:before="0" w:beforeAutospacing="0" w:after="0" w:afterAutospacing="0"/>
            </w:pPr>
          </w:p>
        </w:tc>
        <w:tc>
          <w:tcPr>
            <w:tcW w:w="873" w:type="pct"/>
          </w:tcPr>
          <w:p w14:paraId="5EA044FC" w14:textId="77777777" w:rsidR="00223C29" w:rsidRPr="00F61ED9" w:rsidRDefault="00223C29" w:rsidP="00F61ED9">
            <w:pPr>
              <w:pStyle w:val="a3"/>
              <w:spacing w:before="0" w:beforeAutospacing="0" w:after="0" w:afterAutospacing="0"/>
            </w:pPr>
          </w:p>
        </w:tc>
      </w:tr>
      <w:tr w:rsidR="00223C29" w:rsidRPr="00F61ED9" w14:paraId="5A4F56EF" w14:textId="77777777" w:rsidTr="00F61ED9">
        <w:trPr>
          <w:jc w:val="center"/>
        </w:trPr>
        <w:tc>
          <w:tcPr>
            <w:tcW w:w="239" w:type="pct"/>
          </w:tcPr>
          <w:p w14:paraId="5D094FC7" w14:textId="77777777" w:rsidR="00223C29" w:rsidRPr="00F61ED9" w:rsidRDefault="00223C29" w:rsidP="00F61ED9">
            <w:pPr>
              <w:pStyle w:val="a3"/>
              <w:spacing w:before="0" w:beforeAutospacing="0" w:after="0" w:afterAutospacing="0"/>
            </w:pPr>
            <w:r w:rsidRPr="00F61ED9">
              <w:t>18</w:t>
            </w:r>
          </w:p>
        </w:tc>
        <w:tc>
          <w:tcPr>
            <w:tcW w:w="2558" w:type="pct"/>
          </w:tcPr>
          <w:p w14:paraId="49466D71" w14:textId="77777777" w:rsidR="00223C29" w:rsidRPr="00F61ED9" w:rsidRDefault="00223C29" w:rsidP="00F61ED9">
            <w:pPr>
              <w:pStyle w:val="a3"/>
              <w:spacing w:before="0" w:beforeAutospacing="0" w:after="0" w:afterAutospacing="0"/>
            </w:pPr>
            <w:r w:rsidRPr="00F61ED9">
              <w:t xml:space="preserve">Декоративное рисование. Роспись стеклянного сосуда. </w:t>
            </w:r>
          </w:p>
        </w:tc>
        <w:tc>
          <w:tcPr>
            <w:tcW w:w="515" w:type="pct"/>
          </w:tcPr>
          <w:p w14:paraId="2DE17453" w14:textId="77777777" w:rsidR="00223C29" w:rsidRPr="00F61ED9" w:rsidRDefault="00223C29" w:rsidP="00F61ED9">
            <w:pPr>
              <w:pStyle w:val="a3"/>
              <w:spacing w:before="0" w:beforeAutospacing="0" w:after="0" w:afterAutospacing="0"/>
            </w:pPr>
            <w:r w:rsidRPr="00F61ED9">
              <w:t>1</w:t>
            </w:r>
          </w:p>
        </w:tc>
        <w:tc>
          <w:tcPr>
            <w:tcW w:w="815" w:type="pct"/>
          </w:tcPr>
          <w:p w14:paraId="3D3859B0" w14:textId="77777777" w:rsidR="00223C29" w:rsidRPr="00F61ED9" w:rsidRDefault="00223C29" w:rsidP="00F61ED9">
            <w:pPr>
              <w:pStyle w:val="a3"/>
              <w:spacing w:before="0" w:beforeAutospacing="0" w:after="0" w:afterAutospacing="0"/>
            </w:pPr>
          </w:p>
        </w:tc>
        <w:tc>
          <w:tcPr>
            <w:tcW w:w="873" w:type="pct"/>
          </w:tcPr>
          <w:p w14:paraId="35D57DFE" w14:textId="77777777" w:rsidR="00223C29" w:rsidRPr="00F61ED9" w:rsidRDefault="00223C29" w:rsidP="00F61ED9">
            <w:pPr>
              <w:pStyle w:val="a3"/>
              <w:spacing w:before="0" w:beforeAutospacing="0" w:after="0" w:afterAutospacing="0"/>
            </w:pPr>
          </w:p>
        </w:tc>
      </w:tr>
      <w:tr w:rsidR="00223C29" w:rsidRPr="00F61ED9" w14:paraId="404CFDF5" w14:textId="77777777" w:rsidTr="00F61ED9">
        <w:trPr>
          <w:jc w:val="center"/>
        </w:trPr>
        <w:tc>
          <w:tcPr>
            <w:tcW w:w="239" w:type="pct"/>
          </w:tcPr>
          <w:p w14:paraId="30C6EA9D" w14:textId="77777777" w:rsidR="00223C29" w:rsidRPr="00F61ED9" w:rsidRDefault="00223C29" w:rsidP="00F61ED9">
            <w:pPr>
              <w:pStyle w:val="a3"/>
              <w:spacing w:before="0" w:beforeAutospacing="0" w:after="0" w:afterAutospacing="0"/>
            </w:pPr>
            <w:r w:rsidRPr="00F61ED9">
              <w:t>19</w:t>
            </w:r>
          </w:p>
        </w:tc>
        <w:tc>
          <w:tcPr>
            <w:tcW w:w="2558" w:type="pct"/>
          </w:tcPr>
          <w:p w14:paraId="5A235011" w14:textId="77777777" w:rsidR="00223C29" w:rsidRPr="00F61ED9" w:rsidRDefault="00223C29" w:rsidP="00F61ED9">
            <w:pPr>
              <w:pStyle w:val="a3"/>
              <w:spacing w:before="0" w:beforeAutospacing="0" w:after="0" w:afterAutospacing="0"/>
            </w:pPr>
            <w:r w:rsidRPr="00F61ED9">
              <w:t>Зимний пейзаж</w:t>
            </w:r>
          </w:p>
        </w:tc>
        <w:tc>
          <w:tcPr>
            <w:tcW w:w="515" w:type="pct"/>
          </w:tcPr>
          <w:p w14:paraId="17C37D83" w14:textId="77777777" w:rsidR="00223C29" w:rsidRPr="00F61ED9" w:rsidRDefault="00223C29" w:rsidP="00F61ED9">
            <w:pPr>
              <w:pStyle w:val="a3"/>
              <w:spacing w:before="0" w:beforeAutospacing="0" w:after="0" w:afterAutospacing="0"/>
            </w:pPr>
            <w:r w:rsidRPr="00F61ED9">
              <w:t>1</w:t>
            </w:r>
          </w:p>
        </w:tc>
        <w:tc>
          <w:tcPr>
            <w:tcW w:w="815" w:type="pct"/>
          </w:tcPr>
          <w:p w14:paraId="41B2BC31" w14:textId="77777777" w:rsidR="00223C29" w:rsidRPr="00F61ED9" w:rsidRDefault="00223C29" w:rsidP="00F61ED9">
            <w:pPr>
              <w:pStyle w:val="a3"/>
              <w:spacing w:before="0" w:beforeAutospacing="0" w:after="0" w:afterAutospacing="0"/>
            </w:pPr>
          </w:p>
        </w:tc>
        <w:tc>
          <w:tcPr>
            <w:tcW w:w="873" w:type="pct"/>
          </w:tcPr>
          <w:p w14:paraId="00EA8716" w14:textId="77777777" w:rsidR="00223C29" w:rsidRPr="00F61ED9" w:rsidRDefault="00223C29" w:rsidP="00F61ED9">
            <w:pPr>
              <w:pStyle w:val="a3"/>
              <w:spacing w:before="0" w:beforeAutospacing="0" w:after="0" w:afterAutospacing="0"/>
            </w:pPr>
          </w:p>
        </w:tc>
      </w:tr>
      <w:tr w:rsidR="00223C29" w:rsidRPr="00F61ED9" w14:paraId="47C9EBA0" w14:textId="77777777" w:rsidTr="00F61ED9">
        <w:trPr>
          <w:jc w:val="center"/>
        </w:trPr>
        <w:tc>
          <w:tcPr>
            <w:tcW w:w="239" w:type="pct"/>
          </w:tcPr>
          <w:p w14:paraId="64B764DD" w14:textId="77777777" w:rsidR="00223C29" w:rsidRPr="00F61ED9" w:rsidRDefault="00223C29" w:rsidP="00F61ED9">
            <w:pPr>
              <w:pStyle w:val="a3"/>
              <w:spacing w:before="0" w:beforeAutospacing="0" w:after="0" w:afterAutospacing="0"/>
            </w:pPr>
            <w:r w:rsidRPr="00F61ED9">
              <w:t>20</w:t>
            </w:r>
          </w:p>
        </w:tc>
        <w:tc>
          <w:tcPr>
            <w:tcW w:w="2558" w:type="pct"/>
          </w:tcPr>
          <w:p w14:paraId="6AA554D0" w14:textId="77777777" w:rsidR="00223C29" w:rsidRPr="00F61ED9" w:rsidRDefault="00223C29" w:rsidP="00F61ED9">
            <w:pPr>
              <w:shd w:val="clear" w:color="auto" w:fill="FFFFFF"/>
              <w:spacing w:after="0" w:line="240" w:lineRule="auto"/>
              <w:rPr>
                <w:sz w:val="24"/>
                <w:szCs w:val="24"/>
              </w:rPr>
            </w:pPr>
            <w:r w:rsidRPr="00F61ED9">
              <w:rPr>
                <w:spacing w:val="1"/>
                <w:sz w:val="24"/>
                <w:szCs w:val="24"/>
              </w:rPr>
              <w:t xml:space="preserve">В. Поленов </w:t>
            </w:r>
            <w:r w:rsidRPr="00F61ED9">
              <w:rPr>
                <w:spacing w:val="-2"/>
                <w:sz w:val="24"/>
                <w:szCs w:val="24"/>
              </w:rPr>
              <w:t xml:space="preserve">«Московский дворик» </w:t>
            </w:r>
          </w:p>
        </w:tc>
        <w:tc>
          <w:tcPr>
            <w:tcW w:w="515" w:type="pct"/>
          </w:tcPr>
          <w:p w14:paraId="63B3AA4B" w14:textId="77777777" w:rsidR="00223C29" w:rsidRPr="00F61ED9" w:rsidRDefault="00223C29" w:rsidP="00F61ED9">
            <w:pPr>
              <w:shd w:val="clear" w:color="auto" w:fill="FFFFFF"/>
              <w:spacing w:after="0" w:line="240" w:lineRule="auto"/>
              <w:ind w:left="5" w:right="34"/>
              <w:jc w:val="both"/>
              <w:rPr>
                <w:color w:val="000000"/>
                <w:spacing w:val="2"/>
                <w:sz w:val="24"/>
                <w:szCs w:val="24"/>
              </w:rPr>
            </w:pPr>
            <w:r w:rsidRPr="00F61ED9">
              <w:rPr>
                <w:color w:val="000000"/>
                <w:spacing w:val="2"/>
                <w:sz w:val="24"/>
                <w:szCs w:val="24"/>
              </w:rPr>
              <w:t>1</w:t>
            </w:r>
          </w:p>
        </w:tc>
        <w:tc>
          <w:tcPr>
            <w:tcW w:w="815" w:type="pct"/>
          </w:tcPr>
          <w:p w14:paraId="7E98ED50" w14:textId="77777777" w:rsidR="00223C29" w:rsidRPr="00F61ED9" w:rsidRDefault="00223C29" w:rsidP="00F61ED9">
            <w:pPr>
              <w:shd w:val="clear" w:color="auto" w:fill="FFFFFF"/>
              <w:spacing w:after="0" w:line="240" w:lineRule="auto"/>
              <w:ind w:left="5" w:right="34"/>
              <w:jc w:val="both"/>
              <w:rPr>
                <w:sz w:val="24"/>
                <w:szCs w:val="24"/>
              </w:rPr>
            </w:pPr>
          </w:p>
        </w:tc>
        <w:tc>
          <w:tcPr>
            <w:tcW w:w="873" w:type="pct"/>
          </w:tcPr>
          <w:p w14:paraId="4BD50FBF" w14:textId="77777777" w:rsidR="00223C29" w:rsidRPr="00F61ED9" w:rsidRDefault="00223C29" w:rsidP="00F61ED9">
            <w:pPr>
              <w:shd w:val="clear" w:color="auto" w:fill="FFFFFF"/>
              <w:spacing w:after="0" w:line="240" w:lineRule="auto"/>
              <w:ind w:left="5" w:right="34"/>
              <w:jc w:val="both"/>
              <w:rPr>
                <w:sz w:val="24"/>
                <w:szCs w:val="24"/>
              </w:rPr>
            </w:pPr>
          </w:p>
        </w:tc>
      </w:tr>
      <w:tr w:rsidR="00223C29" w:rsidRPr="00F61ED9" w14:paraId="57F638AC" w14:textId="77777777" w:rsidTr="00F61ED9">
        <w:trPr>
          <w:jc w:val="center"/>
        </w:trPr>
        <w:tc>
          <w:tcPr>
            <w:tcW w:w="239" w:type="pct"/>
          </w:tcPr>
          <w:p w14:paraId="28613FC7" w14:textId="77777777" w:rsidR="00223C29" w:rsidRPr="00F61ED9" w:rsidRDefault="00223C29" w:rsidP="00F61ED9">
            <w:pPr>
              <w:pStyle w:val="a3"/>
              <w:spacing w:before="0" w:beforeAutospacing="0" w:after="0" w:afterAutospacing="0"/>
            </w:pPr>
            <w:r w:rsidRPr="00F61ED9">
              <w:t>21</w:t>
            </w:r>
          </w:p>
        </w:tc>
        <w:tc>
          <w:tcPr>
            <w:tcW w:w="2558" w:type="pct"/>
          </w:tcPr>
          <w:p w14:paraId="35D8894A" w14:textId="77777777" w:rsidR="00223C29" w:rsidRPr="00F61ED9" w:rsidRDefault="00223C29" w:rsidP="00F61ED9">
            <w:pPr>
              <w:pStyle w:val="a3"/>
              <w:spacing w:before="0" w:beforeAutospacing="0" w:after="0" w:afterAutospacing="0"/>
            </w:pPr>
            <w:r w:rsidRPr="00F61ED9">
              <w:t>Рисование птиц</w:t>
            </w:r>
          </w:p>
        </w:tc>
        <w:tc>
          <w:tcPr>
            <w:tcW w:w="515" w:type="pct"/>
          </w:tcPr>
          <w:p w14:paraId="4F17A71C" w14:textId="77777777" w:rsidR="00223C29" w:rsidRPr="00F61ED9" w:rsidRDefault="00223C29" w:rsidP="00F61ED9">
            <w:pPr>
              <w:pStyle w:val="a3"/>
              <w:spacing w:before="0" w:beforeAutospacing="0" w:after="0" w:afterAutospacing="0"/>
            </w:pPr>
            <w:r w:rsidRPr="00F61ED9">
              <w:t>1</w:t>
            </w:r>
          </w:p>
        </w:tc>
        <w:tc>
          <w:tcPr>
            <w:tcW w:w="815" w:type="pct"/>
          </w:tcPr>
          <w:p w14:paraId="5972C519" w14:textId="77777777" w:rsidR="00223C29" w:rsidRPr="00F61ED9" w:rsidRDefault="00223C29" w:rsidP="00F61ED9">
            <w:pPr>
              <w:pStyle w:val="a3"/>
              <w:spacing w:before="0" w:beforeAutospacing="0" w:after="0" w:afterAutospacing="0"/>
            </w:pPr>
          </w:p>
        </w:tc>
        <w:tc>
          <w:tcPr>
            <w:tcW w:w="873" w:type="pct"/>
          </w:tcPr>
          <w:p w14:paraId="23002773" w14:textId="77777777" w:rsidR="00223C29" w:rsidRPr="00F61ED9" w:rsidRDefault="00223C29" w:rsidP="00F61ED9">
            <w:pPr>
              <w:pStyle w:val="a3"/>
              <w:spacing w:before="0" w:beforeAutospacing="0" w:after="0" w:afterAutospacing="0"/>
            </w:pPr>
          </w:p>
        </w:tc>
      </w:tr>
      <w:tr w:rsidR="00223C29" w:rsidRPr="00F61ED9" w14:paraId="5ADE274D" w14:textId="77777777" w:rsidTr="00F61ED9">
        <w:trPr>
          <w:jc w:val="center"/>
        </w:trPr>
        <w:tc>
          <w:tcPr>
            <w:tcW w:w="239" w:type="pct"/>
          </w:tcPr>
          <w:p w14:paraId="1BE90CC8" w14:textId="77777777" w:rsidR="00223C29" w:rsidRPr="00F61ED9" w:rsidRDefault="00223C29" w:rsidP="00F61ED9">
            <w:pPr>
              <w:pStyle w:val="a3"/>
              <w:spacing w:before="0" w:beforeAutospacing="0" w:after="0" w:afterAutospacing="0"/>
            </w:pPr>
            <w:r w:rsidRPr="00F61ED9">
              <w:t>22</w:t>
            </w:r>
          </w:p>
        </w:tc>
        <w:tc>
          <w:tcPr>
            <w:tcW w:w="2558" w:type="pct"/>
          </w:tcPr>
          <w:p w14:paraId="569C1684" w14:textId="77777777" w:rsidR="00223C29" w:rsidRPr="00F61ED9" w:rsidRDefault="00223C29" w:rsidP="00F61ED9">
            <w:pPr>
              <w:pStyle w:val="a3"/>
              <w:spacing w:before="0" w:beforeAutospacing="0" w:after="0" w:afterAutospacing="0"/>
            </w:pPr>
            <w:r w:rsidRPr="00F61ED9">
              <w:t>Февральская лазурь</w:t>
            </w:r>
          </w:p>
        </w:tc>
        <w:tc>
          <w:tcPr>
            <w:tcW w:w="515" w:type="pct"/>
          </w:tcPr>
          <w:p w14:paraId="3D18B931" w14:textId="77777777" w:rsidR="00223C29" w:rsidRPr="00F61ED9" w:rsidRDefault="00223C29" w:rsidP="00F61ED9">
            <w:pPr>
              <w:pStyle w:val="a3"/>
              <w:spacing w:before="0" w:beforeAutospacing="0" w:after="0" w:afterAutospacing="0"/>
            </w:pPr>
            <w:r w:rsidRPr="00F61ED9">
              <w:t>1</w:t>
            </w:r>
          </w:p>
        </w:tc>
        <w:tc>
          <w:tcPr>
            <w:tcW w:w="815" w:type="pct"/>
          </w:tcPr>
          <w:p w14:paraId="78857493" w14:textId="77777777" w:rsidR="00223C29" w:rsidRPr="00F61ED9" w:rsidRDefault="00223C29" w:rsidP="00F61ED9">
            <w:pPr>
              <w:pStyle w:val="a3"/>
              <w:spacing w:before="0" w:beforeAutospacing="0" w:after="0" w:afterAutospacing="0"/>
            </w:pPr>
          </w:p>
        </w:tc>
        <w:tc>
          <w:tcPr>
            <w:tcW w:w="873" w:type="pct"/>
          </w:tcPr>
          <w:p w14:paraId="32D61B32" w14:textId="77777777" w:rsidR="00223C29" w:rsidRPr="00F61ED9" w:rsidRDefault="00223C29" w:rsidP="00F61ED9">
            <w:pPr>
              <w:pStyle w:val="a3"/>
              <w:spacing w:before="0" w:beforeAutospacing="0" w:after="0" w:afterAutospacing="0"/>
            </w:pPr>
          </w:p>
        </w:tc>
      </w:tr>
      <w:tr w:rsidR="00223C29" w:rsidRPr="00F61ED9" w14:paraId="070DA7F7" w14:textId="77777777" w:rsidTr="00F61ED9">
        <w:trPr>
          <w:jc w:val="center"/>
        </w:trPr>
        <w:tc>
          <w:tcPr>
            <w:tcW w:w="239" w:type="pct"/>
          </w:tcPr>
          <w:p w14:paraId="1796A285" w14:textId="77777777" w:rsidR="00223C29" w:rsidRPr="00F61ED9" w:rsidRDefault="00223C29" w:rsidP="00F61ED9">
            <w:pPr>
              <w:pStyle w:val="a3"/>
              <w:spacing w:before="0" w:beforeAutospacing="0" w:after="0" w:afterAutospacing="0"/>
            </w:pPr>
            <w:r w:rsidRPr="00F61ED9">
              <w:t>23</w:t>
            </w:r>
          </w:p>
        </w:tc>
        <w:tc>
          <w:tcPr>
            <w:tcW w:w="2558" w:type="pct"/>
          </w:tcPr>
          <w:p w14:paraId="08E5913A" w14:textId="77777777" w:rsidR="00223C29" w:rsidRPr="00F61ED9" w:rsidRDefault="00223C29" w:rsidP="00F61ED9">
            <w:pPr>
              <w:pStyle w:val="a3"/>
              <w:spacing w:before="0" w:beforeAutospacing="0" w:after="0" w:afterAutospacing="0"/>
            </w:pPr>
            <w:r w:rsidRPr="00F61ED9">
              <w:t>Весенний букет</w:t>
            </w:r>
          </w:p>
        </w:tc>
        <w:tc>
          <w:tcPr>
            <w:tcW w:w="515" w:type="pct"/>
          </w:tcPr>
          <w:p w14:paraId="6A01076E" w14:textId="77777777" w:rsidR="00223C29" w:rsidRPr="00F61ED9" w:rsidRDefault="00223C29" w:rsidP="00F61ED9">
            <w:pPr>
              <w:pStyle w:val="a3"/>
              <w:spacing w:before="0" w:beforeAutospacing="0" w:after="0" w:afterAutospacing="0"/>
            </w:pPr>
            <w:r w:rsidRPr="00F61ED9">
              <w:t>1</w:t>
            </w:r>
          </w:p>
        </w:tc>
        <w:tc>
          <w:tcPr>
            <w:tcW w:w="815" w:type="pct"/>
          </w:tcPr>
          <w:p w14:paraId="4486EAFE" w14:textId="77777777" w:rsidR="00223C29" w:rsidRPr="00F61ED9" w:rsidRDefault="00223C29" w:rsidP="00F61ED9">
            <w:pPr>
              <w:pStyle w:val="a3"/>
              <w:spacing w:before="0" w:beforeAutospacing="0" w:after="0" w:afterAutospacing="0"/>
            </w:pPr>
          </w:p>
        </w:tc>
        <w:tc>
          <w:tcPr>
            <w:tcW w:w="873" w:type="pct"/>
          </w:tcPr>
          <w:p w14:paraId="06F1D88F" w14:textId="77777777" w:rsidR="00223C29" w:rsidRPr="00F61ED9" w:rsidRDefault="00223C29" w:rsidP="00F61ED9">
            <w:pPr>
              <w:pStyle w:val="a3"/>
              <w:spacing w:before="0" w:beforeAutospacing="0" w:after="0" w:afterAutospacing="0"/>
            </w:pPr>
          </w:p>
        </w:tc>
      </w:tr>
      <w:tr w:rsidR="00223C29" w:rsidRPr="00F61ED9" w14:paraId="402A31DB" w14:textId="77777777" w:rsidTr="00F61ED9">
        <w:trPr>
          <w:jc w:val="center"/>
        </w:trPr>
        <w:tc>
          <w:tcPr>
            <w:tcW w:w="239" w:type="pct"/>
          </w:tcPr>
          <w:p w14:paraId="31F1632E" w14:textId="77777777" w:rsidR="00223C29" w:rsidRPr="00F61ED9" w:rsidRDefault="00223C29" w:rsidP="00F61ED9">
            <w:pPr>
              <w:pStyle w:val="a3"/>
              <w:spacing w:before="0" w:beforeAutospacing="0" w:after="0" w:afterAutospacing="0"/>
            </w:pPr>
            <w:r w:rsidRPr="00F61ED9">
              <w:t>24</w:t>
            </w:r>
          </w:p>
        </w:tc>
        <w:tc>
          <w:tcPr>
            <w:tcW w:w="2558" w:type="pct"/>
          </w:tcPr>
          <w:p w14:paraId="1476BB3F" w14:textId="77777777" w:rsidR="00223C29" w:rsidRPr="00F61ED9" w:rsidRDefault="00223C29" w:rsidP="00F61ED9">
            <w:pPr>
              <w:shd w:val="clear" w:color="auto" w:fill="FFFFFF"/>
              <w:spacing w:after="0" w:line="240" w:lineRule="auto"/>
              <w:rPr>
                <w:spacing w:val="1"/>
                <w:sz w:val="24"/>
                <w:szCs w:val="24"/>
              </w:rPr>
            </w:pPr>
            <w:r w:rsidRPr="00F61ED9">
              <w:rPr>
                <w:spacing w:val="1"/>
                <w:sz w:val="24"/>
                <w:szCs w:val="24"/>
              </w:rPr>
              <w:t xml:space="preserve">И. Левитан </w:t>
            </w:r>
            <w:r w:rsidRPr="00F61ED9">
              <w:rPr>
                <w:spacing w:val="-4"/>
                <w:sz w:val="24"/>
                <w:szCs w:val="24"/>
              </w:rPr>
              <w:t xml:space="preserve">«Свежий ветер. </w:t>
            </w:r>
            <w:r w:rsidRPr="00F61ED9">
              <w:rPr>
                <w:spacing w:val="-9"/>
                <w:sz w:val="24"/>
                <w:szCs w:val="24"/>
              </w:rPr>
              <w:t>Волга»</w:t>
            </w:r>
          </w:p>
        </w:tc>
        <w:tc>
          <w:tcPr>
            <w:tcW w:w="515" w:type="pct"/>
          </w:tcPr>
          <w:p w14:paraId="29FA2A11" w14:textId="77777777" w:rsidR="00223C29" w:rsidRPr="00F61ED9" w:rsidRDefault="00223C29" w:rsidP="00F61ED9">
            <w:pPr>
              <w:shd w:val="clear" w:color="auto" w:fill="FFFFFF"/>
              <w:spacing w:after="0" w:line="240" w:lineRule="auto"/>
              <w:ind w:right="38"/>
              <w:jc w:val="both"/>
              <w:rPr>
                <w:color w:val="000000"/>
                <w:sz w:val="24"/>
                <w:szCs w:val="24"/>
              </w:rPr>
            </w:pPr>
            <w:r w:rsidRPr="00F61ED9">
              <w:rPr>
                <w:color w:val="000000"/>
                <w:sz w:val="24"/>
                <w:szCs w:val="24"/>
              </w:rPr>
              <w:t>1</w:t>
            </w:r>
          </w:p>
        </w:tc>
        <w:tc>
          <w:tcPr>
            <w:tcW w:w="815" w:type="pct"/>
          </w:tcPr>
          <w:p w14:paraId="7D2CA145" w14:textId="77777777" w:rsidR="00223C29" w:rsidRPr="00F61ED9" w:rsidRDefault="00223C29" w:rsidP="00F61ED9">
            <w:pPr>
              <w:shd w:val="clear" w:color="auto" w:fill="FFFFFF"/>
              <w:spacing w:after="0" w:line="240" w:lineRule="auto"/>
              <w:ind w:right="38"/>
              <w:jc w:val="both"/>
              <w:rPr>
                <w:color w:val="000000"/>
                <w:spacing w:val="2"/>
                <w:sz w:val="24"/>
                <w:szCs w:val="24"/>
              </w:rPr>
            </w:pPr>
          </w:p>
        </w:tc>
        <w:tc>
          <w:tcPr>
            <w:tcW w:w="873" w:type="pct"/>
          </w:tcPr>
          <w:p w14:paraId="3433BEC4" w14:textId="77777777" w:rsidR="00223C29" w:rsidRPr="00F61ED9" w:rsidRDefault="00223C29" w:rsidP="00F61ED9">
            <w:pPr>
              <w:shd w:val="clear" w:color="auto" w:fill="FFFFFF"/>
              <w:spacing w:after="0" w:line="240" w:lineRule="auto"/>
              <w:ind w:right="38"/>
              <w:jc w:val="both"/>
              <w:rPr>
                <w:color w:val="000000"/>
                <w:spacing w:val="2"/>
                <w:sz w:val="24"/>
                <w:szCs w:val="24"/>
              </w:rPr>
            </w:pPr>
          </w:p>
        </w:tc>
      </w:tr>
      <w:tr w:rsidR="00223C29" w:rsidRPr="00F61ED9" w14:paraId="299F0523" w14:textId="77777777" w:rsidTr="00F61ED9">
        <w:trPr>
          <w:jc w:val="center"/>
        </w:trPr>
        <w:tc>
          <w:tcPr>
            <w:tcW w:w="239" w:type="pct"/>
          </w:tcPr>
          <w:p w14:paraId="2DC7716E" w14:textId="77777777" w:rsidR="00223C29" w:rsidRPr="00F61ED9" w:rsidRDefault="00223C29" w:rsidP="00F61ED9">
            <w:pPr>
              <w:pStyle w:val="a3"/>
              <w:spacing w:before="0" w:beforeAutospacing="0" w:after="0" w:afterAutospacing="0"/>
            </w:pPr>
            <w:r w:rsidRPr="00F61ED9">
              <w:t>25</w:t>
            </w:r>
          </w:p>
        </w:tc>
        <w:tc>
          <w:tcPr>
            <w:tcW w:w="2558" w:type="pct"/>
          </w:tcPr>
          <w:p w14:paraId="57575EC1" w14:textId="77777777" w:rsidR="00223C29" w:rsidRPr="00F61ED9" w:rsidRDefault="00223C29" w:rsidP="00F61ED9">
            <w:pPr>
              <w:pStyle w:val="a3"/>
              <w:spacing w:before="0" w:beforeAutospacing="0" w:after="0" w:afterAutospacing="0"/>
            </w:pPr>
            <w:r w:rsidRPr="00F61ED9">
              <w:t>«Котёнок и щенок».</w:t>
            </w:r>
          </w:p>
        </w:tc>
        <w:tc>
          <w:tcPr>
            <w:tcW w:w="515" w:type="pct"/>
          </w:tcPr>
          <w:p w14:paraId="4DDAEB21" w14:textId="77777777" w:rsidR="00223C29" w:rsidRPr="00F61ED9" w:rsidRDefault="00223C29" w:rsidP="00F61ED9">
            <w:pPr>
              <w:pStyle w:val="a3"/>
              <w:spacing w:before="0" w:beforeAutospacing="0" w:after="0" w:afterAutospacing="0"/>
            </w:pPr>
            <w:r w:rsidRPr="00F61ED9">
              <w:t>1</w:t>
            </w:r>
          </w:p>
        </w:tc>
        <w:tc>
          <w:tcPr>
            <w:tcW w:w="815" w:type="pct"/>
          </w:tcPr>
          <w:p w14:paraId="627B22BC" w14:textId="77777777" w:rsidR="00223C29" w:rsidRPr="00F61ED9" w:rsidRDefault="00223C29" w:rsidP="00F61ED9">
            <w:pPr>
              <w:pStyle w:val="a3"/>
              <w:spacing w:before="0" w:beforeAutospacing="0" w:after="0" w:afterAutospacing="0"/>
            </w:pPr>
          </w:p>
        </w:tc>
        <w:tc>
          <w:tcPr>
            <w:tcW w:w="873" w:type="pct"/>
          </w:tcPr>
          <w:p w14:paraId="28F066A8" w14:textId="77777777" w:rsidR="00223C29" w:rsidRPr="00F61ED9" w:rsidRDefault="00223C29" w:rsidP="00F61ED9">
            <w:pPr>
              <w:pStyle w:val="a3"/>
              <w:spacing w:before="0" w:beforeAutospacing="0" w:after="0" w:afterAutospacing="0"/>
            </w:pPr>
          </w:p>
        </w:tc>
      </w:tr>
      <w:tr w:rsidR="00223C29" w:rsidRPr="00F61ED9" w14:paraId="6EB3755E" w14:textId="77777777" w:rsidTr="00F61ED9">
        <w:trPr>
          <w:jc w:val="center"/>
        </w:trPr>
        <w:tc>
          <w:tcPr>
            <w:tcW w:w="239" w:type="pct"/>
          </w:tcPr>
          <w:p w14:paraId="5494DBD7" w14:textId="77777777" w:rsidR="00223C29" w:rsidRPr="00F61ED9" w:rsidRDefault="00223C29" w:rsidP="00F61ED9">
            <w:pPr>
              <w:pStyle w:val="a3"/>
              <w:spacing w:before="0" w:beforeAutospacing="0" w:after="0" w:afterAutospacing="0"/>
            </w:pPr>
            <w:r w:rsidRPr="00F61ED9">
              <w:t>26</w:t>
            </w:r>
          </w:p>
        </w:tc>
        <w:tc>
          <w:tcPr>
            <w:tcW w:w="2558" w:type="pct"/>
          </w:tcPr>
          <w:p w14:paraId="6DC2B5EC" w14:textId="77777777" w:rsidR="00223C29" w:rsidRPr="00F61ED9" w:rsidRDefault="00223C29" w:rsidP="00F61ED9">
            <w:pPr>
              <w:spacing w:after="0" w:line="240" w:lineRule="auto"/>
              <w:rPr>
                <w:sz w:val="24"/>
                <w:szCs w:val="24"/>
              </w:rPr>
            </w:pPr>
            <w:r w:rsidRPr="00F61ED9">
              <w:rPr>
                <w:color w:val="000000"/>
                <w:spacing w:val="-1"/>
                <w:sz w:val="24"/>
                <w:szCs w:val="24"/>
              </w:rPr>
              <w:t xml:space="preserve">Б. Кустодиев </w:t>
            </w:r>
            <w:r w:rsidRPr="00F61ED9">
              <w:rPr>
                <w:color w:val="000000"/>
                <w:spacing w:val="-4"/>
                <w:sz w:val="24"/>
                <w:szCs w:val="24"/>
              </w:rPr>
              <w:t>«Масленица»</w:t>
            </w:r>
          </w:p>
        </w:tc>
        <w:tc>
          <w:tcPr>
            <w:tcW w:w="515" w:type="pct"/>
          </w:tcPr>
          <w:p w14:paraId="61CA115F" w14:textId="77777777" w:rsidR="00223C29" w:rsidRPr="00F61ED9" w:rsidRDefault="00223C29" w:rsidP="00F61ED9">
            <w:pPr>
              <w:spacing w:after="0" w:line="240" w:lineRule="auto"/>
              <w:rPr>
                <w:color w:val="000000"/>
                <w:spacing w:val="1"/>
                <w:sz w:val="24"/>
                <w:szCs w:val="24"/>
              </w:rPr>
            </w:pPr>
            <w:r w:rsidRPr="00F61ED9">
              <w:rPr>
                <w:color w:val="000000"/>
                <w:spacing w:val="1"/>
                <w:sz w:val="24"/>
                <w:szCs w:val="24"/>
              </w:rPr>
              <w:t>1</w:t>
            </w:r>
          </w:p>
        </w:tc>
        <w:tc>
          <w:tcPr>
            <w:tcW w:w="815" w:type="pct"/>
          </w:tcPr>
          <w:p w14:paraId="2009666B" w14:textId="77777777" w:rsidR="00223C29" w:rsidRPr="00F61ED9" w:rsidRDefault="00223C29" w:rsidP="00F61ED9">
            <w:pPr>
              <w:spacing w:after="0" w:line="240" w:lineRule="auto"/>
              <w:rPr>
                <w:sz w:val="24"/>
                <w:szCs w:val="24"/>
              </w:rPr>
            </w:pPr>
          </w:p>
        </w:tc>
        <w:tc>
          <w:tcPr>
            <w:tcW w:w="873" w:type="pct"/>
          </w:tcPr>
          <w:p w14:paraId="23AAE8D8" w14:textId="77777777" w:rsidR="00223C29" w:rsidRPr="00F61ED9" w:rsidRDefault="00223C29" w:rsidP="00F61ED9">
            <w:pPr>
              <w:spacing w:after="0" w:line="240" w:lineRule="auto"/>
              <w:rPr>
                <w:sz w:val="24"/>
                <w:szCs w:val="24"/>
              </w:rPr>
            </w:pPr>
          </w:p>
        </w:tc>
      </w:tr>
      <w:tr w:rsidR="00223C29" w:rsidRPr="00F61ED9" w14:paraId="421C799D" w14:textId="77777777" w:rsidTr="00F61ED9">
        <w:trPr>
          <w:jc w:val="center"/>
        </w:trPr>
        <w:tc>
          <w:tcPr>
            <w:tcW w:w="239" w:type="pct"/>
          </w:tcPr>
          <w:p w14:paraId="75AA7B40" w14:textId="77777777" w:rsidR="00223C29" w:rsidRPr="00F61ED9" w:rsidRDefault="00223C29" w:rsidP="00F61ED9">
            <w:pPr>
              <w:pStyle w:val="a3"/>
              <w:spacing w:before="0" w:beforeAutospacing="0" w:after="0" w:afterAutospacing="0"/>
            </w:pPr>
            <w:r w:rsidRPr="00F61ED9">
              <w:t>27</w:t>
            </w:r>
          </w:p>
        </w:tc>
        <w:tc>
          <w:tcPr>
            <w:tcW w:w="2558" w:type="pct"/>
          </w:tcPr>
          <w:p w14:paraId="284739DE" w14:textId="77777777" w:rsidR="00223C29" w:rsidRPr="00F61ED9" w:rsidRDefault="00223C29" w:rsidP="00F61ED9">
            <w:pPr>
              <w:pStyle w:val="a3"/>
              <w:spacing w:before="0" w:beforeAutospacing="0" w:after="0" w:afterAutospacing="0"/>
            </w:pPr>
            <w:r w:rsidRPr="00F61ED9">
              <w:t>«Пасхальный натюрморт»</w:t>
            </w:r>
          </w:p>
        </w:tc>
        <w:tc>
          <w:tcPr>
            <w:tcW w:w="515" w:type="pct"/>
          </w:tcPr>
          <w:p w14:paraId="4F83B79D" w14:textId="77777777" w:rsidR="00223C29" w:rsidRPr="00F61ED9" w:rsidRDefault="00223C29" w:rsidP="00F61ED9">
            <w:pPr>
              <w:pStyle w:val="a3"/>
              <w:spacing w:before="0" w:beforeAutospacing="0" w:after="0" w:afterAutospacing="0"/>
            </w:pPr>
            <w:r w:rsidRPr="00F61ED9">
              <w:t>1</w:t>
            </w:r>
          </w:p>
        </w:tc>
        <w:tc>
          <w:tcPr>
            <w:tcW w:w="815" w:type="pct"/>
          </w:tcPr>
          <w:p w14:paraId="0B27E432" w14:textId="77777777" w:rsidR="00223C29" w:rsidRPr="00F61ED9" w:rsidRDefault="00223C29" w:rsidP="00F61ED9">
            <w:pPr>
              <w:pStyle w:val="a3"/>
              <w:spacing w:before="0" w:beforeAutospacing="0" w:after="0" w:afterAutospacing="0"/>
            </w:pPr>
          </w:p>
        </w:tc>
        <w:tc>
          <w:tcPr>
            <w:tcW w:w="873" w:type="pct"/>
          </w:tcPr>
          <w:p w14:paraId="146A03B2" w14:textId="77777777" w:rsidR="00223C29" w:rsidRPr="00F61ED9" w:rsidRDefault="00223C29" w:rsidP="00F61ED9">
            <w:pPr>
              <w:pStyle w:val="a3"/>
              <w:spacing w:before="0" w:beforeAutospacing="0" w:after="0" w:afterAutospacing="0"/>
            </w:pPr>
          </w:p>
        </w:tc>
      </w:tr>
      <w:tr w:rsidR="00223C29" w:rsidRPr="00F61ED9" w14:paraId="34C8AFDC" w14:textId="77777777" w:rsidTr="00F61ED9">
        <w:trPr>
          <w:jc w:val="center"/>
        </w:trPr>
        <w:tc>
          <w:tcPr>
            <w:tcW w:w="239" w:type="pct"/>
          </w:tcPr>
          <w:p w14:paraId="59724D7B" w14:textId="77777777" w:rsidR="00223C29" w:rsidRPr="00F61ED9" w:rsidRDefault="00223C29" w:rsidP="00F61ED9">
            <w:pPr>
              <w:pStyle w:val="a3"/>
              <w:spacing w:before="0" w:beforeAutospacing="0" w:after="0" w:afterAutospacing="0"/>
            </w:pPr>
            <w:r w:rsidRPr="00F61ED9">
              <w:t>28</w:t>
            </w:r>
          </w:p>
        </w:tc>
        <w:tc>
          <w:tcPr>
            <w:tcW w:w="2558" w:type="pct"/>
          </w:tcPr>
          <w:p w14:paraId="11135289" w14:textId="77777777" w:rsidR="00223C29" w:rsidRPr="00F61ED9" w:rsidRDefault="00223C29" w:rsidP="00F61ED9">
            <w:pPr>
              <w:pStyle w:val="a3"/>
              <w:spacing w:before="0" w:beforeAutospacing="0" w:after="0" w:afterAutospacing="0"/>
            </w:pPr>
            <w:r w:rsidRPr="00F61ED9">
              <w:t>Портрет друга</w:t>
            </w:r>
          </w:p>
        </w:tc>
        <w:tc>
          <w:tcPr>
            <w:tcW w:w="515" w:type="pct"/>
          </w:tcPr>
          <w:p w14:paraId="2D5205FF" w14:textId="77777777" w:rsidR="00223C29" w:rsidRPr="00F61ED9" w:rsidRDefault="00223C29" w:rsidP="00F61ED9">
            <w:pPr>
              <w:pStyle w:val="a3"/>
              <w:spacing w:before="0" w:beforeAutospacing="0" w:after="0" w:afterAutospacing="0"/>
            </w:pPr>
            <w:r w:rsidRPr="00F61ED9">
              <w:t>1</w:t>
            </w:r>
          </w:p>
        </w:tc>
        <w:tc>
          <w:tcPr>
            <w:tcW w:w="815" w:type="pct"/>
          </w:tcPr>
          <w:p w14:paraId="3EBCD244" w14:textId="77777777" w:rsidR="00223C29" w:rsidRPr="00F61ED9" w:rsidRDefault="00223C29" w:rsidP="00F61ED9">
            <w:pPr>
              <w:pStyle w:val="a3"/>
              <w:spacing w:before="0" w:beforeAutospacing="0" w:after="0" w:afterAutospacing="0"/>
            </w:pPr>
          </w:p>
        </w:tc>
        <w:tc>
          <w:tcPr>
            <w:tcW w:w="873" w:type="pct"/>
          </w:tcPr>
          <w:p w14:paraId="6CDB513E" w14:textId="77777777" w:rsidR="00223C29" w:rsidRPr="00F61ED9" w:rsidRDefault="00223C29" w:rsidP="00F61ED9">
            <w:pPr>
              <w:pStyle w:val="a3"/>
              <w:spacing w:before="0" w:beforeAutospacing="0" w:after="0" w:afterAutospacing="0"/>
            </w:pPr>
          </w:p>
        </w:tc>
      </w:tr>
      <w:tr w:rsidR="00223C29" w:rsidRPr="00F61ED9" w14:paraId="17E638E6" w14:textId="77777777" w:rsidTr="00F61ED9">
        <w:trPr>
          <w:jc w:val="center"/>
        </w:trPr>
        <w:tc>
          <w:tcPr>
            <w:tcW w:w="239" w:type="pct"/>
          </w:tcPr>
          <w:p w14:paraId="120F59F9" w14:textId="77777777" w:rsidR="00223C29" w:rsidRPr="00F61ED9" w:rsidRDefault="00223C29" w:rsidP="00F61ED9">
            <w:pPr>
              <w:pStyle w:val="a3"/>
              <w:spacing w:before="0" w:beforeAutospacing="0" w:after="0" w:afterAutospacing="0"/>
            </w:pPr>
            <w:r w:rsidRPr="00F61ED9">
              <w:t>29</w:t>
            </w:r>
          </w:p>
        </w:tc>
        <w:tc>
          <w:tcPr>
            <w:tcW w:w="2558" w:type="pct"/>
          </w:tcPr>
          <w:p w14:paraId="71FB7122" w14:textId="77777777" w:rsidR="00223C29" w:rsidRPr="00F61ED9" w:rsidRDefault="00223C29" w:rsidP="00F61ED9">
            <w:pPr>
              <w:pStyle w:val="a3"/>
              <w:spacing w:before="0" w:beforeAutospacing="0" w:after="0" w:afterAutospacing="0"/>
            </w:pPr>
            <w:r w:rsidRPr="00F61ED9">
              <w:t>«Моя семья»</w:t>
            </w:r>
          </w:p>
        </w:tc>
        <w:tc>
          <w:tcPr>
            <w:tcW w:w="515" w:type="pct"/>
          </w:tcPr>
          <w:p w14:paraId="563010B9" w14:textId="77777777" w:rsidR="00223C29" w:rsidRPr="00F61ED9" w:rsidRDefault="00223C29" w:rsidP="00F61ED9">
            <w:pPr>
              <w:pStyle w:val="a3"/>
              <w:spacing w:before="0" w:beforeAutospacing="0" w:after="0" w:afterAutospacing="0"/>
            </w:pPr>
            <w:r w:rsidRPr="00F61ED9">
              <w:t>1</w:t>
            </w:r>
          </w:p>
        </w:tc>
        <w:tc>
          <w:tcPr>
            <w:tcW w:w="815" w:type="pct"/>
          </w:tcPr>
          <w:p w14:paraId="0CFE6E4A" w14:textId="77777777" w:rsidR="00223C29" w:rsidRPr="00F61ED9" w:rsidRDefault="00223C29" w:rsidP="00F61ED9">
            <w:pPr>
              <w:pStyle w:val="a3"/>
              <w:spacing w:before="0" w:beforeAutospacing="0" w:after="0" w:afterAutospacing="0"/>
            </w:pPr>
          </w:p>
        </w:tc>
        <w:tc>
          <w:tcPr>
            <w:tcW w:w="873" w:type="pct"/>
          </w:tcPr>
          <w:p w14:paraId="17D9C1A3" w14:textId="77777777" w:rsidR="00223C29" w:rsidRPr="00F61ED9" w:rsidRDefault="00223C29" w:rsidP="00F61ED9">
            <w:pPr>
              <w:pStyle w:val="a3"/>
              <w:spacing w:before="0" w:beforeAutospacing="0" w:after="0" w:afterAutospacing="0"/>
            </w:pPr>
          </w:p>
        </w:tc>
      </w:tr>
      <w:tr w:rsidR="00965D18" w:rsidRPr="00F61ED9" w14:paraId="58C96E9C" w14:textId="77777777" w:rsidTr="00F61ED9">
        <w:trPr>
          <w:jc w:val="center"/>
        </w:trPr>
        <w:tc>
          <w:tcPr>
            <w:tcW w:w="239" w:type="pct"/>
          </w:tcPr>
          <w:p w14:paraId="7621893F" w14:textId="77777777" w:rsidR="00965D18" w:rsidRPr="00F61ED9" w:rsidRDefault="00965D18" w:rsidP="00F61ED9">
            <w:pPr>
              <w:pStyle w:val="a3"/>
              <w:spacing w:before="0" w:beforeAutospacing="0" w:after="0" w:afterAutospacing="0"/>
            </w:pPr>
            <w:r w:rsidRPr="00F61ED9">
              <w:t>30</w:t>
            </w:r>
          </w:p>
        </w:tc>
        <w:tc>
          <w:tcPr>
            <w:tcW w:w="2558" w:type="pct"/>
          </w:tcPr>
          <w:p w14:paraId="7F9B30D7" w14:textId="77777777" w:rsidR="00965D18" w:rsidRPr="00F61ED9" w:rsidRDefault="00965D18" w:rsidP="00216208">
            <w:pPr>
              <w:pStyle w:val="a3"/>
              <w:spacing w:before="0" w:beforeAutospacing="0" w:after="0" w:afterAutospacing="0"/>
            </w:pPr>
            <w:r w:rsidRPr="00F61ED9">
              <w:t>Дорога в космос.</w:t>
            </w:r>
          </w:p>
        </w:tc>
        <w:tc>
          <w:tcPr>
            <w:tcW w:w="515" w:type="pct"/>
          </w:tcPr>
          <w:p w14:paraId="7FADAB27" w14:textId="77777777" w:rsidR="00965D18" w:rsidRPr="00F61ED9" w:rsidRDefault="00965D18" w:rsidP="00F61ED9">
            <w:pPr>
              <w:pStyle w:val="a3"/>
              <w:spacing w:before="0" w:beforeAutospacing="0" w:after="0" w:afterAutospacing="0"/>
            </w:pPr>
            <w:r w:rsidRPr="00F61ED9">
              <w:t>1</w:t>
            </w:r>
          </w:p>
        </w:tc>
        <w:tc>
          <w:tcPr>
            <w:tcW w:w="815" w:type="pct"/>
          </w:tcPr>
          <w:p w14:paraId="448BEB88" w14:textId="77777777" w:rsidR="00965D18" w:rsidRPr="00F61ED9" w:rsidRDefault="00965D18" w:rsidP="00F61ED9">
            <w:pPr>
              <w:pStyle w:val="a3"/>
              <w:spacing w:before="0" w:beforeAutospacing="0" w:after="0" w:afterAutospacing="0"/>
            </w:pPr>
          </w:p>
        </w:tc>
        <w:tc>
          <w:tcPr>
            <w:tcW w:w="873" w:type="pct"/>
          </w:tcPr>
          <w:p w14:paraId="46D79DB1" w14:textId="77777777" w:rsidR="00965D18" w:rsidRPr="00F61ED9" w:rsidRDefault="00965D18" w:rsidP="00F61ED9">
            <w:pPr>
              <w:pStyle w:val="a3"/>
              <w:spacing w:before="0" w:beforeAutospacing="0" w:after="0" w:afterAutospacing="0"/>
            </w:pPr>
          </w:p>
        </w:tc>
      </w:tr>
      <w:tr w:rsidR="00965D18" w:rsidRPr="00F61ED9" w14:paraId="658A5809" w14:textId="77777777" w:rsidTr="00F61ED9">
        <w:trPr>
          <w:jc w:val="center"/>
        </w:trPr>
        <w:tc>
          <w:tcPr>
            <w:tcW w:w="239" w:type="pct"/>
          </w:tcPr>
          <w:p w14:paraId="42A5324F" w14:textId="77777777" w:rsidR="00965D18" w:rsidRPr="00F61ED9" w:rsidRDefault="00965D18" w:rsidP="00F61ED9">
            <w:pPr>
              <w:pStyle w:val="a3"/>
              <w:spacing w:before="0" w:beforeAutospacing="0" w:after="0" w:afterAutospacing="0"/>
            </w:pPr>
            <w:r w:rsidRPr="00F61ED9">
              <w:t>31</w:t>
            </w:r>
          </w:p>
        </w:tc>
        <w:tc>
          <w:tcPr>
            <w:tcW w:w="2558" w:type="pct"/>
          </w:tcPr>
          <w:p w14:paraId="5687E028" w14:textId="77777777" w:rsidR="00965D18" w:rsidRPr="00F61ED9" w:rsidRDefault="00965D18" w:rsidP="00216208">
            <w:pPr>
              <w:pStyle w:val="a3"/>
              <w:spacing w:before="0" w:beforeAutospacing="0" w:after="0" w:afterAutospacing="0"/>
            </w:pPr>
            <w:r w:rsidRPr="00F61ED9">
              <w:t>Поделки к Дню Победы.</w:t>
            </w:r>
          </w:p>
        </w:tc>
        <w:tc>
          <w:tcPr>
            <w:tcW w:w="515" w:type="pct"/>
          </w:tcPr>
          <w:p w14:paraId="35AF481B" w14:textId="77777777" w:rsidR="00965D18" w:rsidRPr="00F61ED9" w:rsidRDefault="00965D18" w:rsidP="00F61ED9">
            <w:pPr>
              <w:pStyle w:val="a3"/>
              <w:spacing w:before="0" w:beforeAutospacing="0" w:after="0" w:afterAutospacing="0"/>
            </w:pPr>
            <w:r w:rsidRPr="00F61ED9">
              <w:t>1</w:t>
            </w:r>
          </w:p>
        </w:tc>
        <w:tc>
          <w:tcPr>
            <w:tcW w:w="815" w:type="pct"/>
          </w:tcPr>
          <w:p w14:paraId="206E0B07" w14:textId="77777777" w:rsidR="00965D18" w:rsidRPr="00F61ED9" w:rsidRDefault="00965D18" w:rsidP="00F61ED9">
            <w:pPr>
              <w:pStyle w:val="a3"/>
              <w:spacing w:before="0" w:beforeAutospacing="0" w:after="0" w:afterAutospacing="0"/>
            </w:pPr>
          </w:p>
        </w:tc>
        <w:tc>
          <w:tcPr>
            <w:tcW w:w="873" w:type="pct"/>
          </w:tcPr>
          <w:p w14:paraId="38A9CF81" w14:textId="77777777" w:rsidR="00965D18" w:rsidRPr="00F61ED9" w:rsidRDefault="00965D18" w:rsidP="00F61ED9">
            <w:pPr>
              <w:pStyle w:val="a3"/>
              <w:spacing w:before="0" w:beforeAutospacing="0" w:after="0" w:afterAutospacing="0"/>
            </w:pPr>
          </w:p>
        </w:tc>
      </w:tr>
      <w:tr w:rsidR="00965D18" w:rsidRPr="00F61ED9" w14:paraId="32C7FEE6" w14:textId="77777777" w:rsidTr="00F61ED9">
        <w:trPr>
          <w:jc w:val="center"/>
        </w:trPr>
        <w:tc>
          <w:tcPr>
            <w:tcW w:w="239" w:type="pct"/>
          </w:tcPr>
          <w:p w14:paraId="076038C0" w14:textId="77777777" w:rsidR="00965D18" w:rsidRPr="00F61ED9" w:rsidRDefault="00965D18" w:rsidP="00F61ED9">
            <w:pPr>
              <w:pStyle w:val="a3"/>
              <w:spacing w:before="0" w:beforeAutospacing="0" w:after="0" w:afterAutospacing="0"/>
            </w:pPr>
            <w:r w:rsidRPr="00F61ED9">
              <w:t>32</w:t>
            </w:r>
          </w:p>
        </w:tc>
        <w:tc>
          <w:tcPr>
            <w:tcW w:w="2558" w:type="pct"/>
          </w:tcPr>
          <w:p w14:paraId="116DCB4F" w14:textId="77777777" w:rsidR="00965D18" w:rsidRPr="00F61ED9" w:rsidRDefault="00965D18" w:rsidP="00216208">
            <w:pPr>
              <w:pStyle w:val="a3"/>
              <w:spacing w:before="0" w:beforeAutospacing="0" w:after="0" w:afterAutospacing="0"/>
            </w:pPr>
            <w:r w:rsidRPr="00F61ED9">
              <w:t>Сувенир «Последний звонок»</w:t>
            </w:r>
          </w:p>
        </w:tc>
        <w:tc>
          <w:tcPr>
            <w:tcW w:w="515" w:type="pct"/>
          </w:tcPr>
          <w:p w14:paraId="3C1D59F6" w14:textId="77777777" w:rsidR="00965D18" w:rsidRPr="00F61ED9" w:rsidRDefault="00965D18" w:rsidP="00F61ED9">
            <w:pPr>
              <w:pStyle w:val="a3"/>
              <w:spacing w:before="0" w:beforeAutospacing="0" w:after="0" w:afterAutospacing="0"/>
            </w:pPr>
            <w:r w:rsidRPr="00F61ED9">
              <w:t>1</w:t>
            </w:r>
          </w:p>
        </w:tc>
        <w:tc>
          <w:tcPr>
            <w:tcW w:w="815" w:type="pct"/>
          </w:tcPr>
          <w:p w14:paraId="4D10F80D" w14:textId="77777777" w:rsidR="00965D18" w:rsidRPr="00F61ED9" w:rsidRDefault="00965D18" w:rsidP="00F61ED9">
            <w:pPr>
              <w:pStyle w:val="a3"/>
              <w:spacing w:before="0" w:beforeAutospacing="0" w:after="0" w:afterAutospacing="0"/>
            </w:pPr>
          </w:p>
        </w:tc>
        <w:tc>
          <w:tcPr>
            <w:tcW w:w="873" w:type="pct"/>
          </w:tcPr>
          <w:p w14:paraId="1F08E1B7" w14:textId="77777777" w:rsidR="00965D18" w:rsidRPr="00F61ED9" w:rsidRDefault="00965D18" w:rsidP="00F61ED9">
            <w:pPr>
              <w:pStyle w:val="a3"/>
              <w:spacing w:before="0" w:beforeAutospacing="0" w:after="0" w:afterAutospacing="0"/>
            </w:pPr>
          </w:p>
        </w:tc>
      </w:tr>
      <w:tr w:rsidR="00965D18" w:rsidRPr="00F61ED9" w14:paraId="57DFB224" w14:textId="77777777" w:rsidTr="00F61ED9">
        <w:trPr>
          <w:jc w:val="center"/>
        </w:trPr>
        <w:tc>
          <w:tcPr>
            <w:tcW w:w="239" w:type="pct"/>
          </w:tcPr>
          <w:p w14:paraId="3D8A9A17" w14:textId="77777777" w:rsidR="00965D18" w:rsidRPr="00F61ED9" w:rsidRDefault="00965D18" w:rsidP="00F61ED9">
            <w:pPr>
              <w:pStyle w:val="a3"/>
              <w:spacing w:before="0" w:beforeAutospacing="0" w:after="0" w:afterAutospacing="0"/>
            </w:pPr>
            <w:r w:rsidRPr="00F61ED9">
              <w:t>33</w:t>
            </w:r>
          </w:p>
        </w:tc>
        <w:tc>
          <w:tcPr>
            <w:tcW w:w="2558" w:type="pct"/>
          </w:tcPr>
          <w:p w14:paraId="09464AB6" w14:textId="77777777" w:rsidR="00965D18" w:rsidRPr="00F61ED9" w:rsidRDefault="00965D18" w:rsidP="00216208">
            <w:pPr>
              <w:pStyle w:val="a3"/>
              <w:spacing w:before="0" w:beforeAutospacing="0" w:after="0" w:afterAutospacing="0"/>
            </w:pPr>
            <w:r w:rsidRPr="00F61ED9">
              <w:t>Рисование бабочек.</w:t>
            </w:r>
          </w:p>
        </w:tc>
        <w:tc>
          <w:tcPr>
            <w:tcW w:w="515" w:type="pct"/>
          </w:tcPr>
          <w:p w14:paraId="68ACE03C" w14:textId="77777777" w:rsidR="00965D18" w:rsidRPr="00F61ED9" w:rsidRDefault="00965D18" w:rsidP="00F61ED9">
            <w:pPr>
              <w:pStyle w:val="a3"/>
              <w:spacing w:before="0" w:beforeAutospacing="0" w:after="0" w:afterAutospacing="0"/>
            </w:pPr>
            <w:r w:rsidRPr="00F61ED9">
              <w:t>1</w:t>
            </w:r>
          </w:p>
        </w:tc>
        <w:tc>
          <w:tcPr>
            <w:tcW w:w="815" w:type="pct"/>
          </w:tcPr>
          <w:p w14:paraId="4B235FDF" w14:textId="77777777" w:rsidR="00965D18" w:rsidRPr="00F61ED9" w:rsidRDefault="00965D18" w:rsidP="00F61ED9">
            <w:pPr>
              <w:pStyle w:val="a3"/>
              <w:spacing w:before="0" w:beforeAutospacing="0" w:after="0" w:afterAutospacing="0"/>
            </w:pPr>
          </w:p>
        </w:tc>
        <w:tc>
          <w:tcPr>
            <w:tcW w:w="873" w:type="pct"/>
          </w:tcPr>
          <w:p w14:paraId="2721D471" w14:textId="77777777" w:rsidR="00965D18" w:rsidRPr="00F61ED9" w:rsidRDefault="00965D18" w:rsidP="00F61ED9">
            <w:pPr>
              <w:pStyle w:val="a3"/>
              <w:spacing w:before="0" w:beforeAutospacing="0" w:after="0" w:afterAutospacing="0"/>
            </w:pPr>
          </w:p>
        </w:tc>
      </w:tr>
      <w:tr w:rsidR="00965D18" w:rsidRPr="00F61ED9" w14:paraId="4260C67C" w14:textId="77777777" w:rsidTr="00965D18">
        <w:trPr>
          <w:jc w:val="center"/>
        </w:trPr>
        <w:tc>
          <w:tcPr>
            <w:tcW w:w="239" w:type="pct"/>
          </w:tcPr>
          <w:p w14:paraId="3BC1E6AB" w14:textId="77777777" w:rsidR="00965D18" w:rsidRPr="00F61ED9" w:rsidRDefault="00965D18" w:rsidP="00F61ED9">
            <w:pPr>
              <w:pStyle w:val="a3"/>
              <w:spacing w:before="0" w:beforeAutospacing="0" w:after="0" w:afterAutospacing="0"/>
            </w:pPr>
          </w:p>
        </w:tc>
        <w:tc>
          <w:tcPr>
            <w:tcW w:w="2558" w:type="pct"/>
          </w:tcPr>
          <w:p w14:paraId="18BB14ED" w14:textId="77777777" w:rsidR="00965D18" w:rsidRPr="00F61ED9" w:rsidRDefault="00965D18" w:rsidP="00216208">
            <w:pPr>
              <w:pStyle w:val="a3"/>
              <w:spacing w:before="0" w:beforeAutospacing="0" w:after="0" w:afterAutospacing="0"/>
            </w:pPr>
            <w:r w:rsidRPr="00F61ED9">
              <w:t>«Я - художник»( в течение года)</w:t>
            </w:r>
          </w:p>
        </w:tc>
        <w:tc>
          <w:tcPr>
            <w:tcW w:w="515" w:type="pct"/>
          </w:tcPr>
          <w:p w14:paraId="5C1E83AA" w14:textId="77777777" w:rsidR="00965D18" w:rsidRPr="00F61ED9" w:rsidRDefault="00965D18" w:rsidP="00F61ED9">
            <w:pPr>
              <w:pStyle w:val="a3"/>
              <w:spacing w:before="0" w:beforeAutospacing="0" w:after="0" w:afterAutospacing="0"/>
            </w:pPr>
            <w:r w:rsidRPr="00F61ED9">
              <w:t>1</w:t>
            </w:r>
          </w:p>
        </w:tc>
        <w:tc>
          <w:tcPr>
            <w:tcW w:w="1688" w:type="pct"/>
            <w:gridSpan w:val="2"/>
          </w:tcPr>
          <w:p w14:paraId="19ADFA1C" w14:textId="77777777" w:rsidR="00965D18" w:rsidRPr="00F61ED9" w:rsidRDefault="00965D18" w:rsidP="00F61ED9">
            <w:pPr>
              <w:pStyle w:val="a3"/>
              <w:spacing w:after="0"/>
            </w:pPr>
            <w:r w:rsidRPr="00F61ED9">
              <w:t>Выставка лучших работ. Оформление альбома «Мои рисунки»</w:t>
            </w:r>
          </w:p>
        </w:tc>
      </w:tr>
      <w:tr w:rsidR="00965D18" w:rsidRPr="00F61ED9" w14:paraId="1FC6760B" w14:textId="77777777" w:rsidTr="00F61ED9">
        <w:trPr>
          <w:jc w:val="center"/>
        </w:trPr>
        <w:tc>
          <w:tcPr>
            <w:tcW w:w="239" w:type="pct"/>
          </w:tcPr>
          <w:p w14:paraId="15AB535F" w14:textId="77777777" w:rsidR="00965D18" w:rsidRPr="00F61ED9" w:rsidRDefault="00965D18" w:rsidP="00F61ED9">
            <w:pPr>
              <w:pStyle w:val="a3"/>
              <w:spacing w:before="0" w:beforeAutospacing="0" w:after="0" w:afterAutospacing="0"/>
            </w:pPr>
          </w:p>
        </w:tc>
        <w:tc>
          <w:tcPr>
            <w:tcW w:w="2558" w:type="pct"/>
          </w:tcPr>
          <w:p w14:paraId="68AA328F" w14:textId="77777777" w:rsidR="00965D18" w:rsidRPr="00F61ED9" w:rsidRDefault="00965D18" w:rsidP="00F61ED9">
            <w:pPr>
              <w:pStyle w:val="a3"/>
              <w:spacing w:before="0" w:beforeAutospacing="0" w:after="0" w:afterAutospacing="0"/>
              <w:rPr>
                <w:b/>
              </w:rPr>
            </w:pPr>
            <w:r w:rsidRPr="00F61ED9">
              <w:rPr>
                <w:b/>
              </w:rPr>
              <w:t xml:space="preserve">итого </w:t>
            </w:r>
          </w:p>
        </w:tc>
        <w:tc>
          <w:tcPr>
            <w:tcW w:w="515" w:type="pct"/>
          </w:tcPr>
          <w:p w14:paraId="646289FD" w14:textId="77777777" w:rsidR="00965D18" w:rsidRPr="00F61ED9" w:rsidRDefault="00965D18" w:rsidP="00965D18">
            <w:pPr>
              <w:pStyle w:val="a3"/>
              <w:spacing w:before="0" w:beforeAutospacing="0" w:after="0" w:afterAutospacing="0"/>
              <w:rPr>
                <w:b/>
              </w:rPr>
            </w:pPr>
            <w:r w:rsidRPr="00F61ED9">
              <w:rPr>
                <w:b/>
              </w:rPr>
              <w:t>3</w:t>
            </w:r>
            <w:r>
              <w:rPr>
                <w:b/>
              </w:rPr>
              <w:t>3</w:t>
            </w:r>
          </w:p>
        </w:tc>
        <w:tc>
          <w:tcPr>
            <w:tcW w:w="815" w:type="pct"/>
          </w:tcPr>
          <w:p w14:paraId="33549A49" w14:textId="77777777" w:rsidR="00965D18" w:rsidRPr="00F61ED9" w:rsidRDefault="00965D18" w:rsidP="00F61ED9">
            <w:pPr>
              <w:pStyle w:val="a3"/>
              <w:spacing w:before="0" w:beforeAutospacing="0" w:after="0" w:afterAutospacing="0"/>
            </w:pPr>
          </w:p>
        </w:tc>
        <w:tc>
          <w:tcPr>
            <w:tcW w:w="873" w:type="pct"/>
          </w:tcPr>
          <w:p w14:paraId="4FAFA129" w14:textId="77777777" w:rsidR="00965D18" w:rsidRPr="00F61ED9" w:rsidRDefault="00965D18" w:rsidP="00F61ED9">
            <w:pPr>
              <w:pStyle w:val="a3"/>
              <w:spacing w:before="0" w:beforeAutospacing="0" w:after="0" w:afterAutospacing="0"/>
            </w:pPr>
          </w:p>
        </w:tc>
      </w:tr>
    </w:tbl>
    <w:p w14:paraId="1BAB36CD" w14:textId="77777777" w:rsidR="00223C29" w:rsidRPr="00F61ED9" w:rsidRDefault="00223C29" w:rsidP="00F61ED9">
      <w:pPr>
        <w:spacing w:after="0" w:line="240" w:lineRule="auto"/>
        <w:jc w:val="center"/>
        <w:rPr>
          <w:rFonts w:ascii="Times New Roman" w:hAnsi="Times New Roman" w:cs="Times New Roman"/>
          <w:bCs/>
          <w:sz w:val="24"/>
          <w:szCs w:val="24"/>
        </w:rPr>
      </w:pPr>
      <w:r w:rsidRPr="00F61ED9">
        <w:rPr>
          <w:rFonts w:ascii="Times New Roman" w:hAnsi="Times New Roman" w:cs="Times New Roman"/>
          <w:sz w:val="24"/>
          <w:szCs w:val="24"/>
        </w:rPr>
        <w:t> </w:t>
      </w:r>
    </w:p>
    <w:p w14:paraId="12620FCC" w14:textId="77777777" w:rsidR="00223C29" w:rsidRPr="00F61ED9" w:rsidRDefault="00223C29" w:rsidP="00F61ED9">
      <w:pPr>
        <w:spacing w:after="0" w:line="240" w:lineRule="auto"/>
        <w:jc w:val="center"/>
        <w:rPr>
          <w:rFonts w:ascii="Times New Roman" w:hAnsi="Times New Roman" w:cs="Times New Roman"/>
          <w:bCs/>
          <w:sz w:val="24"/>
          <w:szCs w:val="24"/>
        </w:rPr>
      </w:pPr>
    </w:p>
    <w:p w14:paraId="5704B6DC" w14:textId="77777777" w:rsidR="004C4D95" w:rsidRDefault="004C4D95" w:rsidP="00F61ED9">
      <w:pPr>
        <w:spacing w:after="0" w:line="240" w:lineRule="auto"/>
        <w:jc w:val="center"/>
        <w:rPr>
          <w:rFonts w:ascii="Times New Roman" w:hAnsi="Times New Roman" w:cs="Times New Roman"/>
          <w:b/>
          <w:bCs/>
          <w:sz w:val="24"/>
          <w:szCs w:val="24"/>
        </w:rPr>
      </w:pPr>
    </w:p>
    <w:p w14:paraId="6AE80723" w14:textId="77777777" w:rsidR="004C4D95" w:rsidRDefault="004C4D95" w:rsidP="00F61ED9">
      <w:pPr>
        <w:spacing w:after="0" w:line="240" w:lineRule="auto"/>
        <w:jc w:val="center"/>
        <w:rPr>
          <w:rFonts w:ascii="Times New Roman" w:hAnsi="Times New Roman" w:cs="Times New Roman"/>
          <w:b/>
          <w:bCs/>
          <w:sz w:val="24"/>
          <w:szCs w:val="24"/>
        </w:rPr>
      </w:pPr>
    </w:p>
    <w:p w14:paraId="6266B529" w14:textId="77777777" w:rsidR="00223C29" w:rsidRPr="00F61ED9" w:rsidRDefault="00223C29" w:rsidP="00F61ED9">
      <w:pPr>
        <w:spacing w:after="0" w:line="240" w:lineRule="auto"/>
        <w:jc w:val="center"/>
        <w:rPr>
          <w:rFonts w:ascii="Times New Roman" w:hAnsi="Times New Roman" w:cs="Times New Roman"/>
          <w:b/>
          <w:bCs/>
          <w:sz w:val="24"/>
          <w:szCs w:val="24"/>
        </w:rPr>
      </w:pPr>
      <w:r w:rsidRPr="00F61ED9">
        <w:rPr>
          <w:rFonts w:ascii="Times New Roman" w:hAnsi="Times New Roman" w:cs="Times New Roman"/>
          <w:b/>
          <w:bCs/>
          <w:sz w:val="24"/>
          <w:szCs w:val="24"/>
        </w:rPr>
        <w:t>2 класс</w:t>
      </w:r>
    </w:p>
    <w:p w14:paraId="1940D205" w14:textId="77777777" w:rsidR="00223C29" w:rsidRPr="00F61ED9" w:rsidRDefault="00223C29" w:rsidP="00F61ED9">
      <w:pPr>
        <w:spacing w:after="0" w:line="240" w:lineRule="auto"/>
        <w:jc w:val="center"/>
        <w:rPr>
          <w:rFonts w:ascii="Times New Roman" w:hAnsi="Times New Roman" w:cs="Times New Roman"/>
          <w:b/>
          <w:bCs/>
          <w:sz w:val="24"/>
          <w:szCs w:val="24"/>
        </w:rPr>
      </w:pPr>
    </w:p>
    <w:tbl>
      <w:tblPr>
        <w:tblStyle w:val="a6"/>
        <w:tblW w:w="9606" w:type="dxa"/>
        <w:tblLayout w:type="fixed"/>
        <w:tblLook w:val="0000" w:firstRow="0" w:lastRow="0" w:firstColumn="0" w:lastColumn="0" w:noHBand="0" w:noVBand="0"/>
      </w:tblPr>
      <w:tblGrid>
        <w:gridCol w:w="709"/>
        <w:gridCol w:w="4786"/>
        <w:gridCol w:w="850"/>
        <w:gridCol w:w="1843"/>
        <w:gridCol w:w="1418"/>
      </w:tblGrid>
      <w:tr w:rsidR="00223C29" w:rsidRPr="00F61ED9" w14:paraId="0826778D" w14:textId="77777777" w:rsidTr="00965D18">
        <w:tc>
          <w:tcPr>
            <w:tcW w:w="709" w:type="dxa"/>
          </w:tcPr>
          <w:p w14:paraId="66C5C169" w14:textId="77777777" w:rsidR="00223C29" w:rsidRPr="00F61ED9" w:rsidRDefault="00223C29" w:rsidP="00F61ED9">
            <w:pPr>
              <w:spacing w:after="0" w:line="240" w:lineRule="auto"/>
              <w:jc w:val="center"/>
              <w:rPr>
                <w:sz w:val="24"/>
                <w:szCs w:val="24"/>
              </w:rPr>
            </w:pPr>
          </w:p>
          <w:p w14:paraId="4B99D0CE" w14:textId="77777777" w:rsidR="00223C29" w:rsidRPr="00F61ED9" w:rsidRDefault="00223C29" w:rsidP="00F61ED9">
            <w:pPr>
              <w:spacing w:after="0" w:line="240" w:lineRule="auto"/>
              <w:jc w:val="center"/>
              <w:rPr>
                <w:sz w:val="24"/>
                <w:szCs w:val="24"/>
              </w:rPr>
            </w:pPr>
            <w:r w:rsidRPr="00F61ED9">
              <w:rPr>
                <w:sz w:val="24"/>
                <w:szCs w:val="24"/>
              </w:rPr>
              <w:t>№</w:t>
            </w:r>
          </w:p>
          <w:p w14:paraId="66EC4BBF" w14:textId="77777777" w:rsidR="00223C29" w:rsidRPr="00F61ED9" w:rsidRDefault="00223C29" w:rsidP="00F61ED9">
            <w:pPr>
              <w:spacing w:after="0" w:line="240" w:lineRule="auto"/>
              <w:jc w:val="center"/>
              <w:rPr>
                <w:sz w:val="24"/>
                <w:szCs w:val="24"/>
              </w:rPr>
            </w:pPr>
          </w:p>
        </w:tc>
        <w:tc>
          <w:tcPr>
            <w:tcW w:w="4786" w:type="dxa"/>
          </w:tcPr>
          <w:p w14:paraId="1222C138" w14:textId="77777777" w:rsidR="00223C29" w:rsidRPr="00F61ED9" w:rsidRDefault="00223C29" w:rsidP="00F61ED9">
            <w:pPr>
              <w:spacing w:after="0" w:line="240" w:lineRule="auto"/>
              <w:jc w:val="center"/>
              <w:rPr>
                <w:sz w:val="24"/>
                <w:szCs w:val="24"/>
              </w:rPr>
            </w:pPr>
          </w:p>
          <w:p w14:paraId="5A5B4B39" w14:textId="77777777" w:rsidR="00223C29" w:rsidRPr="00F61ED9" w:rsidRDefault="00223C29" w:rsidP="00F61ED9">
            <w:pPr>
              <w:pStyle w:val="1"/>
              <w:outlineLvl w:val="0"/>
            </w:pPr>
            <w:r w:rsidRPr="00F61ED9">
              <w:t>Тема урока</w:t>
            </w:r>
          </w:p>
        </w:tc>
        <w:tc>
          <w:tcPr>
            <w:tcW w:w="850" w:type="dxa"/>
          </w:tcPr>
          <w:p w14:paraId="7B61A74A" w14:textId="77777777" w:rsidR="00223C29" w:rsidRPr="00F61ED9" w:rsidRDefault="00223C29" w:rsidP="00F61ED9">
            <w:pPr>
              <w:spacing w:after="0" w:line="240" w:lineRule="auto"/>
              <w:jc w:val="center"/>
              <w:rPr>
                <w:b/>
                <w:sz w:val="24"/>
                <w:szCs w:val="24"/>
              </w:rPr>
            </w:pPr>
            <w:r w:rsidRPr="00F61ED9">
              <w:rPr>
                <w:b/>
                <w:sz w:val="24"/>
                <w:szCs w:val="24"/>
              </w:rPr>
              <w:t>кол-во часов</w:t>
            </w:r>
          </w:p>
        </w:tc>
        <w:tc>
          <w:tcPr>
            <w:tcW w:w="1843" w:type="dxa"/>
          </w:tcPr>
          <w:p w14:paraId="6C5BBD10" w14:textId="77777777" w:rsidR="00223C29" w:rsidRPr="00F61ED9" w:rsidRDefault="00223C29" w:rsidP="00F61ED9">
            <w:pPr>
              <w:pStyle w:val="a3"/>
              <w:spacing w:before="0" w:beforeAutospacing="0" w:after="0" w:afterAutospacing="0"/>
              <w:jc w:val="center"/>
            </w:pPr>
            <w:r w:rsidRPr="00F61ED9">
              <w:t>дата план</w:t>
            </w:r>
          </w:p>
        </w:tc>
        <w:tc>
          <w:tcPr>
            <w:tcW w:w="1418" w:type="dxa"/>
          </w:tcPr>
          <w:p w14:paraId="16710055" w14:textId="77777777" w:rsidR="00223C29" w:rsidRPr="00F61ED9" w:rsidRDefault="00223C29" w:rsidP="00F61ED9">
            <w:pPr>
              <w:pStyle w:val="a3"/>
              <w:spacing w:before="0" w:beforeAutospacing="0" w:after="0" w:afterAutospacing="0"/>
              <w:jc w:val="center"/>
            </w:pPr>
            <w:r w:rsidRPr="00F61ED9">
              <w:t>дата факт</w:t>
            </w:r>
          </w:p>
        </w:tc>
      </w:tr>
      <w:tr w:rsidR="00223C29" w:rsidRPr="00F61ED9" w14:paraId="3DED001C" w14:textId="77777777" w:rsidTr="00965D18">
        <w:trPr>
          <w:trHeight w:val="433"/>
        </w:trPr>
        <w:tc>
          <w:tcPr>
            <w:tcW w:w="709" w:type="dxa"/>
          </w:tcPr>
          <w:p w14:paraId="46C51851" w14:textId="77777777" w:rsidR="00223C29" w:rsidRPr="00F61ED9" w:rsidRDefault="00223C29" w:rsidP="00F61ED9">
            <w:pPr>
              <w:spacing w:after="0" w:line="240" w:lineRule="auto"/>
              <w:jc w:val="center"/>
              <w:rPr>
                <w:sz w:val="24"/>
                <w:szCs w:val="24"/>
              </w:rPr>
            </w:pPr>
            <w:r w:rsidRPr="00F61ED9">
              <w:rPr>
                <w:sz w:val="24"/>
                <w:szCs w:val="24"/>
              </w:rPr>
              <w:t>1</w:t>
            </w:r>
          </w:p>
        </w:tc>
        <w:tc>
          <w:tcPr>
            <w:tcW w:w="4786" w:type="dxa"/>
          </w:tcPr>
          <w:p w14:paraId="1242A8D4" w14:textId="77777777" w:rsidR="00223C29" w:rsidRPr="00F61ED9" w:rsidRDefault="00223C29" w:rsidP="00F61ED9">
            <w:pPr>
              <w:spacing w:after="0" w:line="240" w:lineRule="auto"/>
              <w:rPr>
                <w:sz w:val="24"/>
                <w:szCs w:val="24"/>
              </w:rPr>
            </w:pPr>
            <w:r w:rsidRPr="00F61ED9">
              <w:rPr>
                <w:sz w:val="24"/>
                <w:szCs w:val="24"/>
              </w:rPr>
              <w:t>Осенний пейзаж.</w:t>
            </w:r>
          </w:p>
        </w:tc>
        <w:tc>
          <w:tcPr>
            <w:tcW w:w="850" w:type="dxa"/>
          </w:tcPr>
          <w:p w14:paraId="225398D8" w14:textId="77777777" w:rsidR="00223C29" w:rsidRPr="00F61ED9" w:rsidRDefault="00223C29" w:rsidP="00F61ED9">
            <w:pPr>
              <w:spacing w:after="0" w:line="240" w:lineRule="auto"/>
              <w:rPr>
                <w:sz w:val="24"/>
                <w:szCs w:val="24"/>
              </w:rPr>
            </w:pPr>
            <w:r w:rsidRPr="00F61ED9">
              <w:rPr>
                <w:sz w:val="24"/>
                <w:szCs w:val="24"/>
              </w:rPr>
              <w:t>1</w:t>
            </w:r>
          </w:p>
        </w:tc>
        <w:tc>
          <w:tcPr>
            <w:tcW w:w="1843" w:type="dxa"/>
          </w:tcPr>
          <w:p w14:paraId="7C1B6969" w14:textId="77777777" w:rsidR="00223C29" w:rsidRPr="00F61ED9" w:rsidRDefault="00223C29" w:rsidP="00F61ED9">
            <w:pPr>
              <w:spacing w:after="0" w:line="240" w:lineRule="auto"/>
              <w:rPr>
                <w:sz w:val="24"/>
                <w:szCs w:val="24"/>
              </w:rPr>
            </w:pPr>
          </w:p>
        </w:tc>
        <w:tc>
          <w:tcPr>
            <w:tcW w:w="1418" w:type="dxa"/>
          </w:tcPr>
          <w:p w14:paraId="42A7E445" w14:textId="77777777" w:rsidR="00223C29" w:rsidRPr="00F61ED9" w:rsidRDefault="00223C29" w:rsidP="00F61ED9">
            <w:pPr>
              <w:spacing w:after="0" w:line="240" w:lineRule="auto"/>
              <w:rPr>
                <w:sz w:val="24"/>
                <w:szCs w:val="24"/>
              </w:rPr>
            </w:pPr>
          </w:p>
        </w:tc>
      </w:tr>
      <w:tr w:rsidR="00223C29" w:rsidRPr="00F61ED9" w14:paraId="6AF9F15B" w14:textId="77777777" w:rsidTr="00965D18">
        <w:trPr>
          <w:trHeight w:val="269"/>
        </w:trPr>
        <w:tc>
          <w:tcPr>
            <w:tcW w:w="709" w:type="dxa"/>
          </w:tcPr>
          <w:p w14:paraId="482A123B" w14:textId="77777777" w:rsidR="00223C29" w:rsidRPr="00F61ED9" w:rsidRDefault="00223C29" w:rsidP="00F61ED9">
            <w:pPr>
              <w:spacing w:after="0" w:line="240" w:lineRule="auto"/>
              <w:jc w:val="center"/>
              <w:rPr>
                <w:sz w:val="24"/>
                <w:szCs w:val="24"/>
              </w:rPr>
            </w:pPr>
            <w:r w:rsidRPr="00F61ED9">
              <w:rPr>
                <w:sz w:val="24"/>
                <w:szCs w:val="24"/>
              </w:rPr>
              <w:t>2</w:t>
            </w:r>
          </w:p>
        </w:tc>
        <w:tc>
          <w:tcPr>
            <w:tcW w:w="4786" w:type="dxa"/>
          </w:tcPr>
          <w:p w14:paraId="110A3608" w14:textId="77777777" w:rsidR="00223C29" w:rsidRPr="00F61ED9" w:rsidRDefault="00223C29" w:rsidP="00F61ED9">
            <w:pPr>
              <w:shd w:val="clear" w:color="auto" w:fill="FFFFFF"/>
              <w:spacing w:after="0" w:line="240" w:lineRule="auto"/>
              <w:ind w:left="422" w:hanging="422"/>
              <w:rPr>
                <w:sz w:val="24"/>
                <w:szCs w:val="24"/>
              </w:rPr>
            </w:pPr>
            <w:r w:rsidRPr="00F61ED9">
              <w:rPr>
                <w:color w:val="000000"/>
                <w:spacing w:val="-3"/>
                <w:sz w:val="24"/>
                <w:szCs w:val="24"/>
              </w:rPr>
              <w:t xml:space="preserve">К.А. Коровин </w:t>
            </w:r>
            <w:r w:rsidRPr="00F61ED9">
              <w:rPr>
                <w:color w:val="000000"/>
                <w:spacing w:val="-5"/>
                <w:sz w:val="24"/>
                <w:szCs w:val="24"/>
              </w:rPr>
              <w:t xml:space="preserve">«За чайным </w:t>
            </w:r>
            <w:r w:rsidRPr="00F61ED9">
              <w:rPr>
                <w:color w:val="000000"/>
                <w:spacing w:val="-10"/>
                <w:sz w:val="24"/>
                <w:szCs w:val="24"/>
              </w:rPr>
              <w:t>столом»</w:t>
            </w:r>
          </w:p>
          <w:p w14:paraId="4FC78727" w14:textId="77777777" w:rsidR="00223C29" w:rsidRPr="00F61ED9" w:rsidRDefault="00223C29" w:rsidP="00F61ED9">
            <w:pPr>
              <w:spacing w:after="0" w:line="240" w:lineRule="auto"/>
              <w:jc w:val="center"/>
              <w:rPr>
                <w:sz w:val="24"/>
                <w:szCs w:val="24"/>
              </w:rPr>
            </w:pPr>
          </w:p>
        </w:tc>
        <w:tc>
          <w:tcPr>
            <w:tcW w:w="850" w:type="dxa"/>
          </w:tcPr>
          <w:p w14:paraId="3498D07D" w14:textId="77777777" w:rsidR="00223C29" w:rsidRPr="00F61ED9" w:rsidRDefault="00223C29" w:rsidP="00F61ED9">
            <w:pPr>
              <w:shd w:val="clear" w:color="auto" w:fill="FFFFFF"/>
              <w:spacing w:after="0" w:line="240" w:lineRule="auto"/>
              <w:ind w:right="528"/>
              <w:jc w:val="both"/>
              <w:rPr>
                <w:sz w:val="24"/>
                <w:szCs w:val="24"/>
              </w:rPr>
            </w:pPr>
            <w:r w:rsidRPr="00F61ED9">
              <w:rPr>
                <w:sz w:val="24"/>
                <w:szCs w:val="24"/>
              </w:rPr>
              <w:t>1</w:t>
            </w:r>
          </w:p>
        </w:tc>
        <w:tc>
          <w:tcPr>
            <w:tcW w:w="1843" w:type="dxa"/>
          </w:tcPr>
          <w:p w14:paraId="658325C6" w14:textId="77777777" w:rsidR="00223C29" w:rsidRPr="00F61ED9" w:rsidRDefault="00223C29" w:rsidP="00965D18">
            <w:pPr>
              <w:shd w:val="clear" w:color="auto" w:fill="FFFFFF"/>
              <w:spacing w:after="0" w:line="240" w:lineRule="auto"/>
              <w:ind w:right="528"/>
              <w:jc w:val="both"/>
              <w:rPr>
                <w:sz w:val="24"/>
                <w:szCs w:val="24"/>
              </w:rPr>
            </w:pPr>
          </w:p>
        </w:tc>
        <w:tc>
          <w:tcPr>
            <w:tcW w:w="1418" w:type="dxa"/>
          </w:tcPr>
          <w:p w14:paraId="734CF904" w14:textId="77777777" w:rsidR="00223C29" w:rsidRPr="00F61ED9" w:rsidRDefault="00223C29" w:rsidP="00F61ED9">
            <w:pPr>
              <w:shd w:val="clear" w:color="auto" w:fill="FFFFFF"/>
              <w:spacing w:after="0" w:line="240" w:lineRule="auto"/>
              <w:ind w:right="528" w:firstLine="77"/>
              <w:jc w:val="both"/>
              <w:rPr>
                <w:sz w:val="24"/>
                <w:szCs w:val="24"/>
              </w:rPr>
            </w:pPr>
          </w:p>
        </w:tc>
      </w:tr>
      <w:tr w:rsidR="00223C29" w:rsidRPr="00F61ED9" w14:paraId="2A6E5F29" w14:textId="77777777" w:rsidTr="00965D18">
        <w:trPr>
          <w:trHeight w:val="561"/>
        </w:trPr>
        <w:tc>
          <w:tcPr>
            <w:tcW w:w="709" w:type="dxa"/>
          </w:tcPr>
          <w:p w14:paraId="11AD2746" w14:textId="77777777" w:rsidR="00223C29" w:rsidRPr="00F61ED9" w:rsidRDefault="00223C29" w:rsidP="00F61ED9">
            <w:pPr>
              <w:spacing w:after="0" w:line="240" w:lineRule="auto"/>
              <w:jc w:val="center"/>
              <w:rPr>
                <w:sz w:val="24"/>
                <w:szCs w:val="24"/>
              </w:rPr>
            </w:pPr>
            <w:r w:rsidRPr="00F61ED9">
              <w:rPr>
                <w:sz w:val="24"/>
                <w:szCs w:val="24"/>
              </w:rPr>
              <w:lastRenderedPageBreak/>
              <w:t>3</w:t>
            </w:r>
          </w:p>
        </w:tc>
        <w:tc>
          <w:tcPr>
            <w:tcW w:w="4786" w:type="dxa"/>
          </w:tcPr>
          <w:p w14:paraId="3AC85B9B" w14:textId="77777777" w:rsidR="00223C29" w:rsidRPr="00F61ED9" w:rsidRDefault="00223C29" w:rsidP="00F61ED9">
            <w:pPr>
              <w:spacing w:after="0" w:line="240" w:lineRule="auto"/>
              <w:rPr>
                <w:sz w:val="24"/>
                <w:szCs w:val="24"/>
              </w:rPr>
            </w:pPr>
            <w:r w:rsidRPr="00F61ED9">
              <w:rPr>
                <w:sz w:val="24"/>
                <w:szCs w:val="24"/>
              </w:rPr>
              <w:t>Изображение собачки.</w:t>
            </w:r>
          </w:p>
          <w:p w14:paraId="336F2579" w14:textId="77777777" w:rsidR="00223C29" w:rsidRPr="00F61ED9" w:rsidRDefault="00223C29" w:rsidP="00F61ED9">
            <w:pPr>
              <w:spacing w:after="0" w:line="240" w:lineRule="auto"/>
              <w:rPr>
                <w:sz w:val="24"/>
                <w:szCs w:val="24"/>
              </w:rPr>
            </w:pPr>
            <w:r w:rsidRPr="00F61ED9">
              <w:rPr>
                <w:sz w:val="24"/>
                <w:szCs w:val="24"/>
              </w:rPr>
              <w:t>Изображение кошечки</w:t>
            </w:r>
          </w:p>
        </w:tc>
        <w:tc>
          <w:tcPr>
            <w:tcW w:w="850" w:type="dxa"/>
          </w:tcPr>
          <w:p w14:paraId="49FD5678" w14:textId="77777777" w:rsidR="00223C29" w:rsidRPr="00F61ED9" w:rsidRDefault="00223C29" w:rsidP="00F61ED9">
            <w:pPr>
              <w:tabs>
                <w:tab w:val="left" w:pos="1253"/>
              </w:tabs>
              <w:spacing w:after="0" w:line="240" w:lineRule="auto"/>
              <w:rPr>
                <w:sz w:val="24"/>
                <w:szCs w:val="24"/>
              </w:rPr>
            </w:pPr>
            <w:r w:rsidRPr="00F61ED9">
              <w:rPr>
                <w:sz w:val="24"/>
                <w:szCs w:val="24"/>
              </w:rPr>
              <w:t>1</w:t>
            </w:r>
          </w:p>
        </w:tc>
        <w:tc>
          <w:tcPr>
            <w:tcW w:w="1843" w:type="dxa"/>
          </w:tcPr>
          <w:p w14:paraId="16EB0653" w14:textId="77777777" w:rsidR="00223C29" w:rsidRPr="00F61ED9" w:rsidRDefault="00223C29" w:rsidP="00F61ED9">
            <w:pPr>
              <w:tabs>
                <w:tab w:val="left" w:pos="1253"/>
              </w:tabs>
              <w:spacing w:after="0" w:line="240" w:lineRule="auto"/>
              <w:rPr>
                <w:sz w:val="24"/>
                <w:szCs w:val="24"/>
              </w:rPr>
            </w:pPr>
          </w:p>
        </w:tc>
        <w:tc>
          <w:tcPr>
            <w:tcW w:w="1418" w:type="dxa"/>
          </w:tcPr>
          <w:p w14:paraId="515E51A1" w14:textId="77777777" w:rsidR="00223C29" w:rsidRPr="00F61ED9" w:rsidRDefault="00223C29" w:rsidP="00F61ED9">
            <w:pPr>
              <w:tabs>
                <w:tab w:val="left" w:pos="1253"/>
              </w:tabs>
              <w:spacing w:after="0" w:line="240" w:lineRule="auto"/>
              <w:rPr>
                <w:sz w:val="24"/>
                <w:szCs w:val="24"/>
              </w:rPr>
            </w:pPr>
          </w:p>
        </w:tc>
      </w:tr>
      <w:tr w:rsidR="00223C29" w:rsidRPr="00F61ED9" w14:paraId="29A3F881" w14:textId="77777777" w:rsidTr="00965D18">
        <w:tc>
          <w:tcPr>
            <w:tcW w:w="709" w:type="dxa"/>
          </w:tcPr>
          <w:p w14:paraId="67458148" w14:textId="77777777" w:rsidR="00223C29" w:rsidRPr="00F61ED9" w:rsidRDefault="00223C29" w:rsidP="00F61ED9">
            <w:pPr>
              <w:spacing w:after="0" w:line="240" w:lineRule="auto"/>
              <w:jc w:val="center"/>
              <w:rPr>
                <w:sz w:val="24"/>
                <w:szCs w:val="24"/>
              </w:rPr>
            </w:pPr>
            <w:r w:rsidRPr="00F61ED9">
              <w:rPr>
                <w:sz w:val="24"/>
                <w:szCs w:val="24"/>
              </w:rPr>
              <w:t>4</w:t>
            </w:r>
          </w:p>
        </w:tc>
        <w:tc>
          <w:tcPr>
            <w:tcW w:w="4786" w:type="dxa"/>
          </w:tcPr>
          <w:p w14:paraId="707D9BBE" w14:textId="77777777" w:rsidR="00223C29" w:rsidRPr="00F61ED9" w:rsidRDefault="00223C29" w:rsidP="00F61ED9">
            <w:pPr>
              <w:tabs>
                <w:tab w:val="left" w:pos="1253"/>
              </w:tabs>
              <w:spacing w:after="0" w:line="240" w:lineRule="auto"/>
              <w:rPr>
                <w:sz w:val="24"/>
                <w:szCs w:val="24"/>
              </w:rPr>
            </w:pPr>
            <w:r w:rsidRPr="00F61ED9">
              <w:rPr>
                <w:sz w:val="24"/>
                <w:szCs w:val="24"/>
              </w:rPr>
              <w:t xml:space="preserve"> Изображение лисички, зайчика, медведя, белки</w:t>
            </w:r>
          </w:p>
        </w:tc>
        <w:tc>
          <w:tcPr>
            <w:tcW w:w="850" w:type="dxa"/>
          </w:tcPr>
          <w:p w14:paraId="1DCCBA24" w14:textId="77777777" w:rsidR="00223C29" w:rsidRPr="00F61ED9" w:rsidRDefault="00223C29" w:rsidP="00F61ED9">
            <w:pPr>
              <w:tabs>
                <w:tab w:val="left" w:pos="1253"/>
              </w:tabs>
              <w:spacing w:after="0" w:line="240" w:lineRule="auto"/>
              <w:rPr>
                <w:sz w:val="24"/>
                <w:szCs w:val="24"/>
              </w:rPr>
            </w:pPr>
            <w:r w:rsidRPr="00F61ED9">
              <w:rPr>
                <w:sz w:val="24"/>
                <w:szCs w:val="24"/>
              </w:rPr>
              <w:t>1</w:t>
            </w:r>
          </w:p>
        </w:tc>
        <w:tc>
          <w:tcPr>
            <w:tcW w:w="1843" w:type="dxa"/>
          </w:tcPr>
          <w:p w14:paraId="520DC321" w14:textId="77777777" w:rsidR="00223C29" w:rsidRPr="00F61ED9" w:rsidRDefault="00223C29" w:rsidP="00F61ED9">
            <w:pPr>
              <w:tabs>
                <w:tab w:val="left" w:pos="1253"/>
              </w:tabs>
              <w:spacing w:after="0" w:line="240" w:lineRule="auto"/>
              <w:rPr>
                <w:sz w:val="24"/>
                <w:szCs w:val="24"/>
              </w:rPr>
            </w:pPr>
          </w:p>
        </w:tc>
        <w:tc>
          <w:tcPr>
            <w:tcW w:w="1418" w:type="dxa"/>
          </w:tcPr>
          <w:p w14:paraId="7503B0D6" w14:textId="77777777" w:rsidR="00223C29" w:rsidRPr="00F61ED9" w:rsidRDefault="00223C29" w:rsidP="00F61ED9">
            <w:pPr>
              <w:tabs>
                <w:tab w:val="left" w:pos="1253"/>
              </w:tabs>
              <w:spacing w:after="0" w:line="240" w:lineRule="auto"/>
              <w:rPr>
                <w:sz w:val="24"/>
                <w:szCs w:val="24"/>
              </w:rPr>
            </w:pPr>
          </w:p>
        </w:tc>
      </w:tr>
      <w:tr w:rsidR="00223C29" w:rsidRPr="00F61ED9" w14:paraId="255BA81A" w14:textId="77777777" w:rsidTr="00965D18">
        <w:trPr>
          <w:trHeight w:val="577"/>
        </w:trPr>
        <w:tc>
          <w:tcPr>
            <w:tcW w:w="709" w:type="dxa"/>
          </w:tcPr>
          <w:p w14:paraId="128142F6" w14:textId="77777777" w:rsidR="00223C29" w:rsidRPr="00F61ED9" w:rsidRDefault="00223C29" w:rsidP="00F61ED9">
            <w:pPr>
              <w:spacing w:after="0" w:line="240" w:lineRule="auto"/>
              <w:jc w:val="center"/>
              <w:rPr>
                <w:sz w:val="24"/>
                <w:szCs w:val="24"/>
              </w:rPr>
            </w:pPr>
            <w:r w:rsidRPr="00F61ED9">
              <w:rPr>
                <w:sz w:val="24"/>
                <w:szCs w:val="24"/>
              </w:rPr>
              <w:t>5</w:t>
            </w:r>
          </w:p>
        </w:tc>
        <w:tc>
          <w:tcPr>
            <w:tcW w:w="4786" w:type="dxa"/>
          </w:tcPr>
          <w:p w14:paraId="03F27F88" w14:textId="77777777" w:rsidR="00223C29" w:rsidRPr="00F61ED9" w:rsidRDefault="00223C29" w:rsidP="00F61ED9">
            <w:pPr>
              <w:tabs>
                <w:tab w:val="left" w:pos="1253"/>
              </w:tabs>
              <w:spacing w:after="0" w:line="240" w:lineRule="auto"/>
              <w:rPr>
                <w:sz w:val="24"/>
                <w:szCs w:val="24"/>
              </w:rPr>
            </w:pPr>
            <w:r w:rsidRPr="00F61ED9">
              <w:rPr>
                <w:sz w:val="24"/>
                <w:szCs w:val="24"/>
              </w:rPr>
              <w:t xml:space="preserve"> Изображение уточки, гуся.</w:t>
            </w:r>
          </w:p>
          <w:p w14:paraId="091345AC" w14:textId="77777777" w:rsidR="00223C29" w:rsidRPr="00F61ED9" w:rsidRDefault="00223C29" w:rsidP="00F61ED9">
            <w:pPr>
              <w:pStyle w:val="af2"/>
              <w:spacing w:after="0"/>
              <w:ind w:left="0"/>
            </w:pPr>
            <w:r w:rsidRPr="00F61ED9">
              <w:t xml:space="preserve">Изображение курицы, петуха. </w:t>
            </w:r>
          </w:p>
        </w:tc>
        <w:tc>
          <w:tcPr>
            <w:tcW w:w="850" w:type="dxa"/>
          </w:tcPr>
          <w:p w14:paraId="436492FA" w14:textId="77777777" w:rsidR="00223C29" w:rsidRPr="00F61ED9" w:rsidRDefault="00223C29" w:rsidP="00F61ED9">
            <w:pPr>
              <w:pStyle w:val="af2"/>
              <w:tabs>
                <w:tab w:val="left" w:pos="72"/>
              </w:tabs>
              <w:spacing w:after="0"/>
              <w:ind w:left="0"/>
            </w:pPr>
            <w:r w:rsidRPr="00F61ED9">
              <w:t>1</w:t>
            </w:r>
          </w:p>
        </w:tc>
        <w:tc>
          <w:tcPr>
            <w:tcW w:w="1843" w:type="dxa"/>
          </w:tcPr>
          <w:p w14:paraId="04676335" w14:textId="77777777" w:rsidR="00223C29" w:rsidRPr="00F61ED9" w:rsidRDefault="00223C29" w:rsidP="00F61ED9">
            <w:pPr>
              <w:pStyle w:val="af2"/>
              <w:tabs>
                <w:tab w:val="left" w:pos="72"/>
              </w:tabs>
              <w:spacing w:after="0"/>
              <w:ind w:left="0"/>
            </w:pPr>
          </w:p>
        </w:tc>
        <w:tc>
          <w:tcPr>
            <w:tcW w:w="1418" w:type="dxa"/>
          </w:tcPr>
          <w:p w14:paraId="0D558854" w14:textId="77777777" w:rsidR="00223C29" w:rsidRPr="00F61ED9" w:rsidRDefault="00223C29" w:rsidP="00F61ED9">
            <w:pPr>
              <w:pStyle w:val="af2"/>
              <w:tabs>
                <w:tab w:val="left" w:pos="72"/>
              </w:tabs>
              <w:spacing w:after="0"/>
              <w:ind w:left="0"/>
            </w:pPr>
          </w:p>
        </w:tc>
      </w:tr>
      <w:tr w:rsidR="00223C29" w:rsidRPr="00F61ED9" w14:paraId="3CA8B5AA" w14:textId="77777777" w:rsidTr="00965D18">
        <w:tc>
          <w:tcPr>
            <w:tcW w:w="709" w:type="dxa"/>
          </w:tcPr>
          <w:p w14:paraId="484CC004" w14:textId="77777777" w:rsidR="00223C29" w:rsidRPr="00F61ED9" w:rsidRDefault="00223C29" w:rsidP="00F61ED9">
            <w:pPr>
              <w:spacing w:after="0" w:line="240" w:lineRule="auto"/>
              <w:jc w:val="center"/>
              <w:rPr>
                <w:sz w:val="24"/>
                <w:szCs w:val="24"/>
              </w:rPr>
            </w:pPr>
            <w:r w:rsidRPr="00F61ED9">
              <w:rPr>
                <w:sz w:val="24"/>
                <w:szCs w:val="24"/>
              </w:rPr>
              <w:t>6</w:t>
            </w:r>
          </w:p>
        </w:tc>
        <w:tc>
          <w:tcPr>
            <w:tcW w:w="4786" w:type="dxa"/>
          </w:tcPr>
          <w:p w14:paraId="436F39BC" w14:textId="77777777" w:rsidR="00223C29" w:rsidRPr="00F61ED9" w:rsidRDefault="00223C29" w:rsidP="00F61ED9">
            <w:pPr>
              <w:spacing w:after="0" w:line="240" w:lineRule="auto"/>
              <w:rPr>
                <w:sz w:val="24"/>
                <w:szCs w:val="24"/>
              </w:rPr>
            </w:pPr>
            <w:r w:rsidRPr="00F61ED9">
              <w:rPr>
                <w:sz w:val="24"/>
                <w:szCs w:val="24"/>
              </w:rPr>
              <w:t>Изображение синички</w:t>
            </w:r>
          </w:p>
        </w:tc>
        <w:tc>
          <w:tcPr>
            <w:tcW w:w="850" w:type="dxa"/>
          </w:tcPr>
          <w:p w14:paraId="1D06CACC" w14:textId="77777777" w:rsidR="00223C29" w:rsidRPr="00F61ED9" w:rsidRDefault="00223C29" w:rsidP="00F61ED9">
            <w:pPr>
              <w:pStyle w:val="af2"/>
              <w:tabs>
                <w:tab w:val="left" w:pos="0"/>
              </w:tabs>
              <w:spacing w:after="0"/>
              <w:ind w:left="0"/>
            </w:pPr>
            <w:r w:rsidRPr="00F61ED9">
              <w:t>1</w:t>
            </w:r>
          </w:p>
        </w:tc>
        <w:tc>
          <w:tcPr>
            <w:tcW w:w="1843" w:type="dxa"/>
          </w:tcPr>
          <w:p w14:paraId="289EC45C" w14:textId="77777777" w:rsidR="00965D18" w:rsidRPr="00F61ED9" w:rsidRDefault="00965D18" w:rsidP="00F61ED9">
            <w:pPr>
              <w:pStyle w:val="af2"/>
              <w:tabs>
                <w:tab w:val="left" w:pos="0"/>
              </w:tabs>
              <w:spacing w:after="0"/>
              <w:ind w:left="0"/>
            </w:pPr>
          </w:p>
        </w:tc>
        <w:tc>
          <w:tcPr>
            <w:tcW w:w="1418" w:type="dxa"/>
          </w:tcPr>
          <w:p w14:paraId="6DDFC580" w14:textId="77777777" w:rsidR="00223C29" w:rsidRPr="00F61ED9" w:rsidRDefault="00223C29" w:rsidP="00F61ED9">
            <w:pPr>
              <w:pStyle w:val="af2"/>
              <w:tabs>
                <w:tab w:val="left" w:pos="0"/>
              </w:tabs>
              <w:spacing w:after="0"/>
              <w:ind w:left="0"/>
            </w:pPr>
          </w:p>
        </w:tc>
      </w:tr>
      <w:tr w:rsidR="00223C29" w:rsidRPr="00F61ED9" w14:paraId="181DBA80" w14:textId="77777777" w:rsidTr="00965D18">
        <w:trPr>
          <w:trHeight w:val="406"/>
        </w:trPr>
        <w:tc>
          <w:tcPr>
            <w:tcW w:w="709" w:type="dxa"/>
          </w:tcPr>
          <w:p w14:paraId="2F4DFF78" w14:textId="77777777" w:rsidR="00223C29" w:rsidRPr="00F61ED9" w:rsidRDefault="00223C29" w:rsidP="00F61ED9">
            <w:pPr>
              <w:spacing w:after="0" w:line="240" w:lineRule="auto"/>
              <w:jc w:val="center"/>
              <w:rPr>
                <w:sz w:val="24"/>
                <w:szCs w:val="24"/>
              </w:rPr>
            </w:pPr>
            <w:r w:rsidRPr="00F61ED9">
              <w:rPr>
                <w:sz w:val="24"/>
                <w:szCs w:val="24"/>
              </w:rPr>
              <w:t>7</w:t>
            </w:r>
          </w:p>
        </w:tc>
        <w:tc>
          <w:tcPr>
            <w:tcW w:w="4786" w:type="dxa"/>
          </w:tcPr>
          <w:p w14:paraId="5E4E67B9" w14:textId="77777777" w:rsidR="00223C29" w:rsidRPr="00F61ED9" w:rsidRDefault="00223C29" w:rsidP="00F61ED9">
            <w:pPr>
              <w:pStyle w:val="af2"/>
              <w:spacing w:after="0"/>
              <w:ind w:left="0"/>
            </w:pPr>
            <w:r w:rsidRPr="00F61ED9">
              <w:t>Зимние деревья</w:t>
            </w:r>
          </w:p>
        </w:tc>
        <w:tc>
          <w:tcPr>
            <w:tcW w:w="850" w:type="dxa"/>
          </w:tcPr>
          <w:p w14:paraId="00EE08D7" w14:textId="77777777" w:rsidR="00223C29" w:rsidRPr="00F61ED9" w:rsidRDefault="00223C29" w:rsidP="00F61ED9">
            <w:pPr>
              <w:pStyle w:val="af2"/>
              <w:tabs>
                <w:tab w:val="left" w:pos="0"/>
              </w:tabs>
              <w:spacing w:after="0"/>
              <w:ind w:left="0"/>
            </w:pPr>
            <w:r w:rsidRPr="00F61ED9">
              <w:t>1</w:t>
            </w:r>
          </w:p>
        </w:tc>
        <w:tc>
          <w:tcPr>
            <w:tcW w:w="1843" w:type="dxa"/>
          </w:tcPr>
          <w:p w14:paraId="46D5D168" w14:textId="77777777" w:rsidR="00223C29" w:rsidRPr="00F61ED9" w:rsidRDefault="00223C29" w:rsidP="00F61ED9">
            <w:pPr>
              <w:pStyle w:val="af2"/>
              <w:tabs>
                <w:tab w:val="left" w:pos="0"/>
              </w:tabs>
              <w:spacing w:after="0"/>
              <w:ind w:left="0"/>
            </w:pPr>
          </w:p>
        </w:tc>
        <w:tc>
          <w:tcPr>
            <w:tcW w:w="1418" w:type="dxa"/>
          </w:tcPr>
          <w:p w14:paraId="13CF708E" w14:textId="77777777" w:rsidR="00223C29" w:rsidRPr="00F61ED9" w:rsidRDefault="00223C29" w:rsidP="00F61ED9">
            <w:pPr>
              <w:pStyle w:val="af2"/>
              <w:tabs>
                <w:tab w:val="left" w:pos="0"/>
              </w:tabs>
              <w:spacing w:after="0"/>
              <w:ind w:left="0"/>
            </w:pPr>
          </w:p>
        </w:tc>
      </w:tr>
      <w:tr w:rsidR="00223C29" w:rsidRPr="00F61ED9" w14:paraId="4BB85CA0" w14:textId="77777777" w:rsidTr="00965D18">
        <w:trPr>
          <w:trHeight w:val="350"/>
        </w:trPr>
        <w:tc>
          <w:tcPr>
            <w:tcW w:w="709" w:type="dxa"/>
          </w:tcPr>
          <w:p w14:paraId="47887BD8" w14:textId="77777777" w:rsidR="00223C29" w:rsidRPr="00F61ED9" w:rsidRDefault="00223C29" w:rsidP="00F61ED9">
            <w:pPr>
              <w:spacing w:after="0" w:line="240" w:lineRule="auto"/>
              <w:jc w:val="center"/>
              <w:rPr>
                <w:sz w:val="24"/>
                <w:szCs w:val="24"/>
              </w:rPr>
            </w:pPr>
            <w:r w:rsidRPr="00F61ED9">
              <w:rPr>
                <w:sz w:val="24"/>
                <w:szCs w:val="24"/>
              </w:rPr>
              <w:t>8</w:t>
            </w:r>
          </w:p>
        </w:tc>
        <w:tc>
          <w:tcPr>
            <w:tcW w:w="4786" w:type="dxa"/>
          </w:tcPr>
          <w:p w14:paraId="5A03E1E9" w14:textId="77777777" w:rsidR="00223C29" w:rsidRPr="00F61ED9" w:rsidRDefault="00223C29" w:rsidP="00F61ED9">
            <w:pPr>
              <w:pStyle w:val="af2"/>
              <w:spacing w:after="0"/>
              <w:ind w:left="0"/>
            </w:pPr>
            <w:r w:rsidRPr="00F61ED9">
              <w:t>Елочка зимой</w:t>
            </w:r>
          </w:p>
        </w:tc>
        <w:tc>
          <w:tcPr>
            <w:tcW w:w="850" w:type="dxa"/>
          </w:tcPr>
          <w:p w14:paraId="61FE9CAE" w14:textId="77777777" w:rsidR="00223C29" w:rsidRPr="00F61ED9" w:rsidRDefault="00223C29" w:rsidP="00F61ED9">
            <w:pPr>
              <w:pStyle w:val="af2"/>
              <w:spacing w:after="0"/>
              <w:ind w:left="0"/>
            </w:pPr>
            <w:r w:rsidRPr="00F61ED9">
              <w:t>1</w:t>
            </w:r>
          </w:p>
        </w:tc>
        <w:tc>
          <w:tcPr>
            <w:tcW w:w="1843" w:type="dxa"/>
          </w:tcPr>
          <w:p w14:paraId="7FCDB4C5" w14:textId="77777777" w:rsidR="00223C29" w:rsidRPr="00F61ED9" w:rsidRDefault="00223C29" w:rsidP="00965D18">
            <w:pPr>
              <w:pStyle w:val="af2"/>
              <w:spacing w:after="0"/>
              <w:ind w:left="0"/>
            </w:pPr>
          </w:p>
        </w:tc>
        <w:tc>
          <w:tcPr>
            <w:tcW w:w="1418" w:type="dxa"/>
          </w:tcPr>
          <w:p w14:paraId="119CE98C" w14:textId="77777777" w:rsidR="00223C29" w:rsidRPr="00F61ED9" w:rsidRDefault="00223C29" w:rsidP="00F61ED9">
            <w:pPr>
              <w:pStyle w:val="af2"/>
              <w:spacing w:after="0"/>
            </w:pPr>
          </w:p>
        </w:tc>
      </w:tr>
      <w:tr w:rsidR="00223C29" w:rsidRPr="00F61ED9" w14:paraId="49906F13" w14:textId="77777777" w:rsidTr="00965D18">
        <w:trPr>
          <w:trHeight w:val="452"/>
        </w:trPr>
        <w:tc>
          <w:tcPr>
            <w:tcW w:w="709" w:type="dxa"/>
          </w:tcPr>
          <w:p w14:paraId="7AC64BE0" w14:textId="77777777" w:rsidR="00223C29" w:rsidRPr="00F61ED9" w:rsidRDefault="00223C29" w:rsidP="00F61ED9">
            <w:pPr>
              <w:spacing w:after="0" w:line="240" w:lineRule="auto"/>
              <w:jc w:val="center"/>
              <w:rPr>
                <w:sz w:val="24"/>
                <w:szCs w:val="24"/>
              </w:rPr>
            </w:pPr>
            <w:r w:rsidRPr="00F61ED9">
              <w:rPr>
                <w:sz w:val="24"/>
                <w:szCs w:val="24"/>
              </w:rPr>
              <w:t>9</w:t>
            </w:r>
          </w:p>
        </w:tc>
        <w:tc>
          <w:tcPr>
            <w:tcW w:w="4786" w:type="dxa"/>
          </w:tcPr>
          <w:p w14:paraId="2459C3D7" w14:textId="77777777" w:rsidR="00223C29" w:rsidRPr="00F61ED9" w:rsidRDefault="00223C29" w:rsidP="00F61ED9">
            <w:pPr>
              <w:pStyle w:val="af2"/>
              <w:spacing w:after="0"/>
              <w:ind w:left="0"/>
            </w:pPr>
            <w:r w:rsidRPr="00F61ED9">
              <w:t>Зимний пейзаж</w:t>
            </w:r>
          </w:p>
        </w:tc>
        <w:tc>
          <w:tcPr>
            <w:tcW w:w="850" w:type="dxa"/>
          </w:tcPr>
          <w:p w14:paraId="22BAE580" w14:textId="77777777" w:rsidR="00223C29" w:rsidRPr="00F61ED9" w:rsidRDefault="00223C29" w:rsidP="00F61ED9">
            <w:pPr>
              <w:pStyle w:val="af2"/>
              <w:spacing w:after="0"/>
              <w:ind w:left="0"/>
            </w:pPr>
            <w:r w:rsidRPr="00F61ED9">
              <w:t>1</w:t>
            </w:r>
          </w:p>
        </w:tc>
        <w:tc>
          <w:tcPr>
            <w:tcW w:w="1843" w:type="dxa"/>
          </w:tcPr>
          <w:p w14:paraId="77032388" w14:textId="77777777" w:rsidR="00223C29" w:rsidRPr="00F61ED9" w:rsidRDefault="00223C29" w:rsidP="00965D18">
            <w:pPr>
              <w:pStyle w:val="af2"/>
              <w:spacing w:after="0"/>
              <w:ind w:left="0"/>
            </w:pPr>
          </w:p>
        </w:tc>
        <w:tc>
          <w:tcPr>
            <w:tcW w:w="1418" w:type="dxa"/>
          </w:tcPr>
          <w:p w14:paraId="4E7715E9" w14:textId="77777777" w:rsidR="00223C29" w:rsidRPr="00F61ED9" w:rsidRDefault="00223C29" w:rsidP="00F61ED9">
            <w:pPr>
              <w:pStyle w:val="af2"/>
              <w:spacing w:after="0"/>
            </w:pPr>
          </w:p>
        </w:tc>
      </w:tr>
      <w:tr w:rsidR="00223C29" w:rsidRPr="00F61ED9" w14:paraId="13F03ABD" w14:textId="77777777" w:rsidTr="00965D18">
        <w:trPr>
          <w:trHeight w:val="437"/>
        </w:trPr>
        <w:tc>
          <w:tcPr>
            <w:tcW w:w="709" w:type="dxa"/>
          </w:tcPr>
          <w:p w14:paraId="4502072A" w14:textId="77777777" w:rsidR="00223C29" w:rsidRPr="00F61ED9" w:rsidRDefault="00223C29" w:rsidP="00F61ED9">
            <w:pPr>
              <w:spacing w:after="0" w:line="240" w:lineRule="auto"/>
              <w:jc w:val="center"/>
              <w:rPr>
                <w:sz w:val="24"/>
                <w:szCs w:val="24"/>
              </w:rPr>
            </w:pPr>
            <w:r w:rsidRPr="00F61ED9">
              <w:rPr>
                <w:sz w:val="24"/>
                <w:szCs w:val="24"/>
              </w:rPr>
              <w:t>10</w:t>
            </w:r>
          </w:p>
        </w:tc>
        <w:tc>
          <w:tcPr>
            <w:tcW w:w="4786" w:type="dxa"/>
          </w:tcPr>
          <w:p w14:paraId="79D9B93C" w14:textId="77777777" w:rsidR="00223C29" w:rsidRPr="00F61ED9" w:rsidRDefault="00223C29" w:rsidP="00F61ED9">
            <w:pPr>
              <w:shd w:val="clear" w:color="auto" w:fill="FFFFFF"/>
              <w:spacing w:after="0" w:line="240" w:lineRule="auto"/>
              <w:rPr>
                <w:sz w:val="24"/>
                <w:szCs w:val="24"/>
              </w:rPr>
            </w:pPr>
            <w:r w:rsidRPr="00F61ED9">
              <w:rPr>
                <w:sz w:val="24"/>
                <w:szCs w:val="24"/>
              </w:rPr>
              <w:br w:type="column"/>
            </w:r>
            <w:r w:rsidRPr="00F61ED9">
              <w:rPr>
                <w:color w:val="000000"/>
                <w:spacing w:val="-4"/>
                <w:sz w:val="24"/>
                <w:szCs w:val="24"/>
              </w:rPr>
              <w:t xml:space="preserve">Б. Кустодиев </w:t>
            </w:r>
            <w:r w:rsidRPr="00F61ED9">
              <w:rPr>
                <w:color w:val="000000"/>
                <w:sz w:val="24"/>
                <w:szCs w:val="24"/>
              </w:rPr>
              <w:t xml:space="preserve">Морозный </w:t>
            </w:r>
            <w:r w:rsidRPr="00F61ED9">
              <w:rPr>
                <w:color w:val="000000"/>
                <w:spacing w:val="-5"/>
                <w:sz w:val="24"/>
                <w:szCs w:val="24"/>
              </w:rPr>
              <w:t>день»</w:t>
            </w:r>
            <w:r w:rsidRPr="00F61ED9">
              <w:rPr>
                <w:sz w:val="24"/>
                <w:szCs w:val="24"/>
              </w:rPr>
              <w:br w:type="column"/>
            </w:r>
          </w:p>
          <w:p w14:paraId="30A430FA" w14:textId="77777777" w:rsidR="00223C29" w:rsidRPr="00F61ED9" w:rsidRDefault="00223C29" w:rsidP="00F61ED9">
            <w:pPr>
              <w:shd w:val="clear" w:color="auto" w:fill="FFFFFF"/>
              <w:spacing w:after="0" w:line="240" w:lineRule="auto"/>
              <w:rPr>
                <w:sz w:val="24"/>
                <w:szCs w:val="24"/>
              </w:rPr>
            </w:pPr>
          </w:p>
        </w:tc>
        <w:tc>
          <w:tcPr>
            <w:tcW w:w="850" w:type="dxa"/>
          </w:tcPr>
          <w:p w14:paraId="25F7BC2A" w14:textId="77777777" w:rsidR="00223C29" w:rsidRPr="00F61ED9" w:rsidRDefault="00223C29" w:rsidP="00F61ED9">
            <w:pPr>
              <w:shd w:val="clear" w:color="auto" w:fill="FFFFFF"/>
              <w:spacing w:after="0" w:line="240" w:lineRule="auto"/>
              <w:ind w:right="38"/>
              <w:jc w:val="both"/>
              <w:rPr>
                <w:sz w:val="24"/>
                <w:szCs w:val="24"/>
              </w:rPr>
            </w:pPr>
            <w:r w:rsidRPr="00F61ED9">
              <w:rPr>
                <w:sz w:val="24"/>
                <w:szCs w:val="24"/>
              </w:rPr>
              <w:t>1</w:t>
            </w:r>
          </w:p>
        </w:tc>
        <w:tc>
          <w:tcPr>
            <w:tcW w:w="1843" w:type="dxa"/>
          </w:tcPr>
          <w:p w14:paraId="2BFA6CD4" w14:textId="77777777" w:rsidR="00223C29" w:rsidRPr="00F61ED9" w:rsidRDefault="00223C29" w:rsidP="00F61ED9">
            <w:pPr>
              <w:shd w:val="clear" w:color="auto" w:fill="FFFFFF"/>
              <w:spacing w:after="0" w:line="240" w:lineRule="auto"/>
              <w:ind w:right="38"/>
              <w:jc w:val="both"/>
              <w:rPr>
                <w:sz w:val="24"/>
                <w:szCs w:val="24"/>
              </w:rPr>
            </w:pPr>
          </w:p>
        </w:tc>
        <w:tc>
          <w:tcPr>
            <w:tcW w:w="1418" w:type="dxa"/>
          </w:tcPr>
          <w:p w14:paraId="412DC520" w14:textId="77777777" w:rsidR="00223C29" w:rsidRPr="00F61ED9" w:rsidRDefault="00223C29" w:rsidP="00F61ED9">
            <w:pPr>
              <w:shd w:val="clear" w:color="auto" w:fill="FFFFFF"/>
              <w:spacing w:after="0" w:line="240" w:lineRule="auto"/>
              <w:ind w:right="38"/>
              <w:jc w:val="both"/>
              <w:rPr>
                <w:sz w:val="24"/>
                <w:szCs w:val="24"/>
              </w:rPr>
            </w:pPr>
          </w:p>
        </w:tc>
      </w:tr>
      <w:tr w:rsidR="00223C29" w:rsidRPr="00F61ED9" w14:paraId="106BCF1C" w14:textId="77777777" w:rsidTr="00965D18">
        <w:trPr>
          <w:trHeight w:val="289"/>
        </w:trPr>
        <w:tc>
          <w:tcPr>
            <w:tcW w:w="709" w:type="dxa"/>
          </w:tcPr>
          <w:p w14:paraId="020A1D89" w14:textId="77777777" w:rsidR="00223C29" w:rsidRPr="00F61ED9" w:rsidRDefault="00223C29" w:rsidP="00F61ED9">
            <w:pPr>
              <w:spacing w:after="0" w:line="240" w:lineRule="auto"/>
              <w:jc w:val="center"/>
              <w:rPr>
                <w:sz w:val="24"/>
                <w:szCs w:val="24"/>
              </w:rPr>
            </w:pPr>
            <w:r w:rsidRPr="00F61ED9">
              <w:rPr>
                <w:sz w:val="24"/>
                <w:szCs w:val="24"/>
              </w:rPr>
              <w:t>11</w:t>
            </w:r>
          </w:p>
        </w:tc>
        <w:tc>
          <w:tcPr>
            <w:tcW w:w="4786" w:type="dxa"/>
          </w:tcPr>
          <w:p w14:paraId="591BBF13" w14:textId="77777777" w:rsidR="00223C29" w:rsidRPr="00F61ED9" w:rsidRDefault="00223C29" w:rsidP="00F61ED9">
            <w:pPr>
              <w:pStyle w:val="af2"/>
              <w:spacing w:after="0"/>
              <w:ind w:left="0"/>
            </w:pPr>
            <w:r w:rsidRPr="00F61ED9">
              <w:t>Новогодняя открытка.</w:t>
            </w:r>
          </w:p>
        </w:tc>
        <w:tc>
          <w:tcPr>
            <w:tcW w:w="850" w:type="dxa"/>
          </w:tcPr>
          <w:p w14:paraId="187E1F7D" w14:textId="77777777" w:rsidR="00223C29" w:rsidRPr="00F61ED9" w:rsidRDefault="00223C29" w:rsidP="00F61ED9">
            <w:pPr>
              <w:pStyle w:val="af2"/>
              <w:spacing w:after="0"/>
              <w:ind w:left="0"/>
            </w:pPr>
            <w:r w:rsidRPr="00F61ED9">
              <w:t>1</w:t>
            </w:r>
          </w:p>
        </w:tc>
        <w:tc>
          <w:tcPr>
            <w:tcW w:w="1843" w:type="dxa"/>
          </w:tcPr>
          <w:p w14:paraId="398AB1E3" w14:textId="77777777" w:rsidR="00223C29" w:rsidRPr="00F61ED9" w:rsidRDefault="00223C29" w:rsidP="00F61ED9">
            <w:pPr>
              <w:pStyle w:val="af2"/>
              <w:spacing w:after="0"/>
              <w:ind w:left="0"/>
            </w:pPr>
          </w:p>
        </w:tc>
        <w:tc>
          <w:tcPr>
            <w:tcW w:w="1418" w:type="dxa"/>
          </w:tcPr>
          <w:p w14:paraId="18D72324" w14:textId="77777777" w:rsidR="00223C29" w:rsidRPr="00F61ED9" w:rsidRDefault="00223C29" w:rsidP="00F61ED9">
            <w:pPr>
              <w:pStyle w:val="af2"/>
              <w:spacing w:after="0"/>
              <w:ind w:left="0"/>
            </w:pPr>
          </w:p>
        </w:tc>
      </w:tr>
      <w:tr w:rsidR="00223C29" w:rsidRPr="00F61ED9" w14:paraId="79472C2F" w14:textId="77777777" w:rsidTr="00965D18">
        <w:trPr>
          <w:trHeight w:val="553"/>
        </w:trPr>
        <w:tc>
          <w:tcPr>
            <w:tcW w:w="709" w:type="dxa"/>
          </w:tcPr>
          <w:p w14:paraId="12F50D09" w14:textId="77777777" w:rsidR="00223C29" w:rsidRPr="00F61ED9" w:rsidRDefault="00223C29" w:rsidP="00F61ED9">
            <w:pPr>
              <w:spacing w:after="0" w:line="240" w:lineRule="auto"/>
              <w:jc w:val="center"/>
              <w:rPr>
                <w:sz w:val="24"/>
                <w:szCs w:val="24"/>
              </w:rPr>
            </w:pPr>
            <w:r w:rsidRPr="00F61ED9">
              <w:rPr>
                <w:sz w:val="24"/>
                <w:szCs w:val="24"/>
              </w:rPr>
              <w:t>12</w:t>
            </w:r>
          </w:p>
        </w:tc>
        <w:tc>
          <w:tcPr>
            <w:tcW w:w="4786" w:type="dxa"/>
          </w:tcPr>
          <w:p w14:paraId="5E01DE05" w14:textId="77777777" w:rsidR="00223C29" w:rsidRPr="00F61ED9" w:rsidRDefault="00223C29" w:rsidP="00F61ED9">
            <w:pPr>
              <w:pStyle w:val="a3"/>
              <w:spacing w:before="0" w:beforeAutospacing="0" w:after="0" w:afterAutospacing="0"/>
            </w:pPr>
            <w:r w:rsidRPr="00F61ED9">
              <w:t>«Новогодний сувенир»</w:t>
            </w:r>
          </w:p>
        </w:tc>
        <w:tc>
          <w:tcPr>
            <w:tcW w:w="850" w:type="dxa"/>
          </w:tcPr>
          <w:p w14:paraId="08AF5829" w14:textId="77777777" w:rsidR="00223C29" w:rsidRPr="00F61ED9" w:rsidRDefault="00223C29" w:rsidP="00F61ED9">
            <w:pPr>
              <w:pStyle w:val="a3"/>
              <w:spacing w:before="0" w:beforeAutospacing="0" w:after="0" w:afterAutospacing="0"/>
            </w:pPr>
            <w:r w:rsidRPr="00F61ED9">
              <w:t>1</w:t>
            </w:r>
          </w:p>
        </w:tc>
        <w:tc>
          <w:tcPr>
            <w:tcW w:w="1843" w:type="dxa"/>
          </w:tcPr>
          <w:p w14:paraId="49D5D76A" w14:textId="77777777" w:rsidR="00223C29" w:rsidRPr="00F61ED9" w:rsidRDefault="00223C29" w:rsidP="00F61ED9">
            <w:pPr>
              <w:pStyle w:val="a3"/>
              <w:spacing w:before="0" w:beforeAutospacing="0" w:after="0" w:afterAutospacing="0"/>
            </w:pPr>
          </w:p>
        </w:tc>
        <w:tc>
          <w:tcPr>
            <w:tcW w:w="1418" w:type="dxa"/>
          </w:tcPr>
          <w:p w14:paraId="2BB5D207" w14:textId="77777777" w:rsidR="00223C29" w:rsidRPr="00F61ED9" w:rsidRDefault="00223C29" w:rsidP="00F61ED9">
            <w:pPr>
              <w:pStyle w:val="a3"/>
              <w:spacing w:before="0" w:beforeAutospacing="0" w:after="0" w:afterAutospacing="0"/>
            </w:pPr>
          </w:p>
        </w:tc>
      </w:tr>
      <w:tr w:rsidR="00223C29" w:rsidRPr="00F61ED9" w14:paraId="3871440E" w14:textId="77777777" w:rsidTr="00965D18">
        <w:trPr>
          <w:trHeight w:val="287"/>
        </w:trPr>
        <w:tc>
          <w:tcPr>
            <w:tcW w:w="709" w:type="dxa"/>
          </w:tcPr>
          <w:p w14:paraId="3A76F884" w14:textId="77777777" w:rsidR="00223C29" w:rsidRPr="00F61ED9" w:rsidRDefault="00223C29" w:rsidP="00F61ED9">
            <w:pPr>
              <w:spacing w:after="0" w:line="240" w:lineRule="auto"/>
              <w:jc w:val="center"/>
              <w:rPr>
                <w:sz w:val="24"/>
                <w:szCs w:val="24"/>
              </w:rPr>
            </w:pPr>
            <w:r w:rsidRPr="00F61ED9">
              <w:rPr>
                <w:sz w:val="24"/>
                <w:szCs w:val="24"/>
              </w:rPr>
              <w:t>13</w:t>
            </w:r>
          </w:p>
        </w:tc>
        <w:tc>
          <w:tcPr>
            <w:tcW w:w="4786" w:type="dxa"/>
          </w:tcPr>
          <w:p w14:paraId="0128BA19" w14:textId="77777777" w:rsidR="00223C29" w:rsidRPr="00F61ED9" w:rsidRDefault="00223C29" w:rsidP="00F61ED9">
            <w:pPr>
              <w:pStyle w:val="af2"/>
              <w:spacing w:after="0"/>
              <w:ind w:left="0"/>
            </w:pPr>
            <w:r w:rsidRPr="00F61ED9">
              <w:t>Аквариумные  рыбки.</w:t>
            </w:r>
          </w:p>
        </w:tc>
        <w:tc>
          <w:tcPr>
            <w:tcW w:w="850" w:type="dxa"/>
          </w:tcPr>
          <w:p w14:paraId="1277F1E7" w14:textId="77777777" w:rsidR="00223C29" w:rsidRPr="00F61ED9" w:rsidRDefault="00223C29" w:rsidP="00F61ED9">
            <w:pPr>
              <w:tabs>
                <w:tab w:val="left" w:pos="0"/>
              </w:tabs>
              <w:spacing w:after="0" w:line="240" w:lineRule="auto"/>
              <w:rPr>
                <w:sz w:val="24"/>
                <w:szCs w:val="24"/>
              </w:rPr>
            </w:pPr>
            <w:r w:rsidRPr="00F61ED9">
              <w:rPr>
                <w:sz w:val="24"/>
                <w:szCs w:val="24"/>
              </w:rPr>
              <w:t>1</w:t>
            </w:r>
          </w:p>
        </w:tc>
        <w:tc>
          <w:tcPr>
            <w:tcW w:w="1843" w:type="dxa"/>
          </w:tcPr>
          <w:p w14:paraId="1E87F3D4" w14:textId="77777777" w:rsidR="00223C29" w:rsidRPr="00F61ED9" w:rsidRDefault="00223C29" w:rsidP="00F61ED9">
            <w:pPr>
              <w:tabs>
                <w:tab w:val="left" w:pos="0"/>
              </w:tabs>
              <w:spacing w:after="0" w:line="240" w:lineRule="auto"/>
              <w:rPr>
                <w:sz w:val="24"/>
                <w:szCs w:val="24"/>
              </w:rPr>
            </w:pPr>
          </w:p>
        </w:tc>
        <w:tc>
          <w:tcPr>
            <w:tcW w:w="1418" w:type="dxa"/>
          </w:tcPr>
          <w:p w14:paraId="60A1C0E0" w14:textId="77777777" w:rsidR="00223C29" w:rsidRPr="00F61ED9" w:rsidRDefault="00223C29" w:rsidP="00F61ED9">
            <w:pPr>
              <w:tabs>
                <w:tab w:val="left" w:pos="0"/>
              </w:tabs>
              <w:spacing w:after="0" w:line="240" w:lineRule="auto"/>
              <w:rPr>
                <w:sz w:val="24"/>
                <w:szCs w:val="24"/>
              </w:rPr>
            </w:pPr>
          </w:p>
        </w:tc>
      </w:tr>
      <w:tr w:rsidR="00223C29" w:rsidRPr="00F61ED9" w14:paraId="53060570" w14:textId="77777777" w:rsidTr="00965D18">
        <w:trPr>
          <w:trHeight w:val="1128"/>
        </w:trPr>
        <w:tc>
          <w:tcPr>
            <w:tcW w:w="709" w:type="dxa"/>
          </w:tcPr>
          <w:p w14:paraId="6C4C93D1" w14:textId="77777777" w:rsidR="00223C29" w:rsidRPr="00F61ED9" w:rsidRDefault="00223C29" w:rsidP="00F61ED9">
            <w:pPr>
              <w:spacing w:after="0" w:line="240" w:lineRule="auto"/>
              <w:jc w:val="center"/>
              <w:rPr>
                <w:sz w:val="24"/>
                <w:szCs w:val="24"/>
              </w:rPr>
            </w:pPr>
            <w:r w:rsidRPr="00F61ED9">
              <w:rPr>
                <w:sz w:val="24"/>
                <w:szCs w:val="24"/>
              </w:rPr>
              <w:t>14</w:t>
            </w:r>
          </w:p>
        </w:tc>
        <w:tc>
          <w:tcPr>
            <w:tcW w:w="4786" w:type="dxa"/>
          </w:tcPr>
          <w:p w14:paraId="50CFA4BF" w14:textId="77777777" w:rsidR="00223C29" w:rsidRPr="00F61ED9" w:rsidRDefault="00223C29" w:rsidP="00F61ED9">
            <w:pPr>
              <w:pStyle w:val="af2"/>
              <w:spacing w:after="0"/>
              <w:ind w:left="0"/>
            </w:pPr>
            <w:r w:rsidRPr="00F61ED9">
              <w:t>Медузы. Дельфин. Акулы.</w:t>
            </w:r>
          </w:p>
          <w:p w14:paraId="48F01BE9" w14:textId="77777777" w:rsidR="00223C29" w:rsidRPr="00F61ED9" w:rsidRDefault="00223C29" w:rsidP="00F61ED9">
            <w:pPr>
              <w:spacing w:after="0" w:line="240" w:lineRule="auto"/>
              <w:rPr>
                <w:sz w:val="24"/>
                <w:szCs w:val="24"/>
              </w:rPr>
            </w:pPr>
            <w:r w:rsidRPr="00F61ED9">
              <w:rPr>
                <w:sz w:val="24"/>
                <w:szCs w:val="24"/>
              </w:rPr>
              <w:t>Подводное царство</w:t>
            </w:r>
          </w:p>
          <w:p w14:paraId="3E6BA265" w14:textId="77777777" w:rsidR="00223C29" w:rsidRPr="00F61ED9" w:rsidRDefault="00223C29" w:rsidP="00F61ED9">
            <w:pPr>
              <w:spacing w:after="0" w:line="240" w:lineRule="auto"/>
              <w:rPr>
                <w:sz w:val="24"/>
                <w:szCs w:val="24"/>
              </w:rPr>
            </w:pPr>
            <w:r w:rsidRPr="00F61ED9">
              <w:rPr>
                <w:sz w:val="24"/>
                <w:szCs w:val="24"/>
              </w:rPr>
              <w:t>(рисование, вырезание, аппликация – коллективная работа)</w:t>
            </w:r>
          </w:p>
        </w:tc>
        <w:tc>
          <w:tcPr>
            <w:tcW w:w="850" w:type="dxa"/>
          </w:tcPr>
          <w:p w14:paraId="4241D3FC" w14:textId="77777777" w:rsidR="00223C29" w:rsidRPr="00F61ED9" w:rsidRDefault="00363D9C" w:rsidP="00F61ED9">
            <w:pPr>
              <w:tabs>
                <w:tab w:val="left" w:pos="0"/>
              </w:tabs>
              <w:spacing w:after="0" w:line="240" w:lineRule="auto"/>
              <w:rPr>
                <w:sz w:val="24"/>
                <w:szCs w:val="24"/>
              </w:rPr>
            </w:pPr>
            <w:r w:rsidRPr="00F61ED9">
              <w:rPr>
                <w:sz w:val="24"/>
                <w:szCs w:val="24"/>
              </w:rPr>
              <w:t>1</w:t>
            </w:r>
          </w:p>
        </w:tc>
        <w:tc>
          <w:tcPr>
            <w:tcW w:w="1843" w:type="dxa"/>
          </w:tcPr>
          <w:p w14:paraId="726E3579" w14:textId="77777777" w:rsidR="00223C29" w:rsidRPr="00F61ED9" w:rsidRDefault="00223C29" w:rsidP="00F61ED9">
            <w:pPr>
              <w:tabs>
                <w:tab w:val="left" w:pos="0"/>
              </w:tabs>
              <w:spacing w:after="0" w:line="240" w:lineRule="auto"/>
              <w:rPr>
                <w:sz w:val="24"/>
                <w:szCs w:val="24"/>
              </w:rPr>
            </w:pPr>
          </w:p>
        </w:tc>
        <w:tc>
          <w:tcPr>
            <w:tcW w:w="1418" w:type="dxa"/>
          </w:tcPr>
          <w:p w14:paraId="09065560" w14:textId="77777777" w:rsidR="00223C29" w:rsidRPr="00F61ED9" w:rsidRDefault="00223C29" w:rsidP="00F61ED9">
            <w:pPr>
              <w:tabs>
                <w:tab w:val="left" w:pos="0"/>
              </w:tabs>
              <w:spacing w:after="0" w:line="240" w:lineRule="auto"/>
              <w:rPr>
                <w:sz w:val="24"/>
                <w:szCs w:val="24"/>
              </w:rPr>
            </w:pPr>
          </w:p>
        </w:tc>
      </w:tr>
      <w:tr w:rsidR="00363D9C" w:rsidRPr="00F61ED9" w14:paraId="76020604" w14:textId="77777777" w:rsidTr="00965D18">
        <w:trPr>
          <w:trHeight w:val="1128"/>
        </w:trPr>
        <w:tc>
          <w:tcPr>
            <w:tcW w:w="709" w:type="dxa"/>
          </w:tcPr>
          <w:p w14:paraId="290B710E" w14:textId="77777777" w:rsidR="00363D9C" w:rsidRPr="00F61ED9" w:rsidRDefault="00363D9C" w:rsidP="00F61ED9">
            <w:pPr>
              <w:spacing w:after="0" w:line="240" w:lineRule="auto"/>
              <w:jc w:val="center"/>
              <w:rPr>
                <w:sz w:val="24"/>
                <w:szCs w:val="24"/>
              </w:rPr>
            </w:pPr>
            <w:r w:rsidRPr="00F61ED9">
              <w:rPr>
                <w:sz w:val="24"/>
                <w:szCs w:val="24"/>
              </w:rPr>
              <w:t>15</w:t>
            </w:r>
          </w:p>
        </w:tc>
        <w:tc>
          <w:tcPr>
            <w:tcW w:w="4786" w:type="dxa"/>
          </w:tcPr>
          <w:p w14:paraId="36FCF7FC" w14:textId="77777777" w:rsidR="00363D9C" w:rsidRPr="00F61ED9" w:rsidRDefault="00363D9C" w:rsidP="00F61ED9">
            <w:pPr>
              <w:pStyle w:val="af2"/>
              <w:spacing w:after="0"/>
              <w:ind w:left="0"/>
            </w:pPr>
            <w:r w:rsidRPr="00F61ED9">
              <w:t>Медузы. Дельфин. Акулы.</w:t>
            </w:r>
          </w:p>
          <w:p w14:paraId="21C2467B" w14:textId="77777777" w:rsidR="00363D9C" w:rsidRPr="00F61ED9" w:rsidRDefault="00363D9C" w:rsidP="00F61ED9">
            <w:pPr>
              <w:spacing w:after="0" w:line="240" w:lineRule="auto"/>
              <w:rPr>
                <w:sz w:val="24"/>
                <w:szCs w:val="24"/>
              </w:rPr>
            </w:pPr>
            <w:r w:rsidRPr="00F61ED9">
              <w:rPr>
                <w:sz w:val="24"/>
                <w:szCs w:val="24"/>
              </w:rPr>
              <w:t>Подводное царство</w:t>
            </w:r>
          </w:p>
          <w:p w14:paraId="35169E8C" w14:textId="77777777" w:rsidR="00363D9C" w:rsidRPr="00F61ED9" w:rsidRDefault="00363D9C" w:rsidP="00F61ED9">
            <w:pPr>
              <w:pStyle w:val="af2"/>
              <w:spacing w:after="0"/>
              <w:ind w:left="0"/>
            </w:pPr>
            <w:r w:rsidRPr="00F61ED9">
              <w:t>(рисование, вырезание, аппликация – коллективная работа)</w:t>
            </w:r>
          </w:p>
        </w:tc>
        <w:tc>
          <w:tcPr>
            <w:tcW w:w="850" w:type="dxa"/>
          </w:tcPr>
          <w:p w14:paraId="3FCD2DBC" w14:textId="77777777" w:rsidR="00363D9C" w:rsidRPr="00F61ED9" w:rsidRDefault="00363D9C" w:rsidP="00F61ED9">
            <w:pPr>
              <w:tabs>
                <w:tab w:val="left" w:pos="0"/>
              </w:tabs>
              <w:spacing w:after="0" w:line="240" w:lineRule="auto"/>
              <w:rPr>
                <w:sz w:val="24"/>
                <w:szCs w:val="24"/>
              </w:rPr>
            </w:pPr>
            <w:r w:rsidRPr="00F61ED9">
              <w:rPr>
                <w:sz w:val="24"/>
                <w:szCs w:val="24"/>
              </w:rPr>
              <w:t>1</w:t>
            </w:r>
          </w:p>
        </w:tc>
        <w:tc>
          <w:tcPr>
            <w:tcW w:w="1843" w:type="dxa"/>
          </w:tcPr>
          <w:p w14:paraId="3D606D13" w14:textId="77777777" w:rsidR="00363D9C" w:rsidRPr="00F61ED9" w:rsidRDefault="00363D9C" w:rsidP="00F61ED9">
            <w:pPr>
              <w:tabs>
                <w:tab w:val="left" w:pos="0"/>
              </w:tabs>
              <w:spacing w:after="0" w:line="240" w:lineRule="auto"/>
              <w:rPr>
                <w:sz w:val="24"/>
                <w:szCs w:val="24"/>
              </w:rPr>
            </w:pPr>
          </w:p>
        </w:tc>
        <w:tc>
          <w:tcPr>
            <w:tcW w:w="1418" w:type="dxa"/>
          </w:tcPr>
          <w:p w14:paraId="37453B55" w14:textId="77777777" w:rsidR="00363D9C" w:rsidRPr="00F61ED9" w:rsidRDefault="00363D9C" w:rsidP="00F61ED9">
            <w:pPr>
              <w:tabs>
                <w:tab w:val="left" w:pos="0"/>
              </w:tabs>
              <w:spacing w:after="0" w:line="240" w:lineRule="auto"/>
              <w:rPr>
                <w:sz w:val="24"/>
                <w:szCs w:val="24"/>
              </w:rPr>
            </w:pPr>
          </w:p>
        </w:tc>
      </w:tr>
      <w:tr w:rsidR="00363D9C" w:rsidRPr="00F61ED9" w14:paraId="38E9A701" w14:textId="77777777" w:rsidTr="00965D18">
        <w:tc>
          <w:tcPr>
            <w:tcW w:w="709" w:type="dxa"/>
          </w:tcPr>
          <w:p w14:paraId="46ADB500" w14:textId="77777777" w:rsidR="00363D9C" w:rsidRPr="00F61ED9" w:rsidRDefault="00363D9C" w:rsidP="00F61ED9">
            <w:pPr>
              <w:spacing w:after="0" w:line="240" w:lineRule="auto"/>
              <w:jc w:val="center"/>
              <w:rPr>
                <w:sz w:val="24"/>
                <w:szCs w:val="24"/>
              </w:rPr>
            </w:pPr>
            <w:r w:rsidRPr="00F61ED9">
              <w:rPr>
                <w:sz w:val="24"/>
                <w:szCs w:val="24"/>
              </w:rPr>
              <w:t>16</w:t>
            </w:r>
          </w:p>
        </w:tc>
        <w:tc>
          <w:tcPr>
            <w:tcW w:w="4786" w:type="dxa"/>
          </w:tcPr>
          <w:p w14:paraId="11058A0F" w14:textId="77777777" w:rsidR="00363D9C" w:rsidRPr="00F61ED9" w:rsidRDefault="00363D9C" w:rsidP="00F61ED9">
            <w:pPr>
              <w:shd w:val="clear" w:color="auto" w:fill="FFFFFF"/>
              <w:spacing w:after="0" w:line="240" w:lineRule="auto"/>
              <w:rPr>
                <w:sz w:val="24"/>
                <w:szCs w:val="24"/>
              </w:rPr>
            </w:pPr>
            <w:r w:rsidRPr="00F61ED9">
              <w:rPr>
                <w:color w:val="333333"/>
                <w:spacing w:val="-5"/>
                <w:sz w:val="24"/>
                <w:szCs w:val="24"/>
              </w:rPr>
              <w:t xml:space="preserve">«Горюшкин- </w:t>
            </w:r>
            <w:r w:rsidRPr="00F61ED9">
              <w:rPr>
                <w:color w:val="333333"/>
                <w:spacing w:val="-6"/>
                <w:sz w:val="24"/>
                <w:szCs w:val="24"/>
              </w:rPr>
              <w:t xml:space="preserve">Сорокопудов «Сцена из 17-го </w:t>
            </w:r>
            <w:r w:rsidRPr="00F61ED9">
              <w:rPr>
                <w:color w:val="333333"/>
                <w:spacing w:val="-7"/>
                <w:sz w:val="24"/>
                <w:szCs w:val="24"/>
              </w:rPr>
              <w:t>столетия»</w:t>
            </w:r>
          </w:p>
          <w:p w14:paraId="1C8E18C0" w14:textId="77777777" w:rsidR="00363D9C" w:rsidRPr="00F61ED9" w:rsidRDefault="00363D9C" w:rsidP="00F61ED9">
            <w:pPr>
              <w:spacing w:after="0" w:line="240" w:lineRule="auto"/>
              <w:jc w:val="center"/>
              <w:rPr>
                <w:sz w:val="24"/>
                <w:szCs w:val="24"/>
              </w:rPr>
            </w:pPr>
          </w:p>
        </w:tc>
        <w:tc>
          <w:tcPr>
            <w:tcW w:w="850" w:type="dxa"/>
          </w:tcPr>
          <w:p w14:paraId="1258332D" w14:textId="77777777" w:rsidR="00363D9C" w:rsidRPr="00F61ED9" w:rsidRDefault="00363D9C" w:rsidP="00F61ED9">
            <w:pPr>
              <w:spacing w:after="0" w:line="240" w:lineRule="auto"/>
              <w:rPr>
                <w:sz w:val="24"/>
                <w:szCs w:val="24"/>
              </w:rPr>
            </w:pPr>
            <w:r w:rsidRPr="00F61ED9">
              <w:rPr>
                <w:sz w:val="24"/>
                <w:szCs w:val="24"/>
              </w:rPr>
              <w:t>1</w:t>
            </w:r>
          </w:p>
        </w:tc>
        <w:tc>
          <w:tcPr>
            <w:tcW w:w="1843" w:type="dxa"/>
          </w:tcPr>
          <w:p w14:paraId="5CB00C61" w14:textId="77777777" w:rsidR="00363D9C" w:rsidRPr="00F61ED9" w:rsidRDefault="00363D9C" w:rsidP="00F61ED9">
            <w:pPr>
              <w:spacing w:after="0" w:line="240" w:lineRule="auto"/>
              <w:rPr>
                <w:sz w:val="24"/>
                <w:szCs w:val="24"/>
              </w:rPr>
            </w:pPr>
          </w:p>
        </w:tc>
        <w:tc>
          <w:tcPr>
            <w:tcW w:w="1418" w:type="dxa"/>
          </w:tcPr>
          <w:p w14:paraId="68D7C691" w14:textId="77777777" w:rsidR="00363D9C" w:rsidRPr="00F61ED9" w:rsidRDefault="00363D9C" w:rsidP="00F61ED9">
            <w:pPr>
              <w:spacing w:after="0" w:line="240" w:lineRule="auto"/>
              <w:rPr>
                <w:sz w:val="24"/>
                <w:szCs w:val="24"/>
              </w:rPr>
            </w:pPr>
          </w:p>
        </w:tc>
      </w:tr>
      <w:tr w:rsidR="00363D9C" w:rsidRPr="00F61ED9" w14:paraId="17B9925C" w14:textId="77777777" w:rsidTr="00965D18">
        <w:trPr>
          <w:trHeight w:val="570"/>
        </w:trPr>
        <w:tc>
          <w:tcPr>
            <w:tcW w:w="709" w:type="dxa"/>
          </w:tcPr>
          <w:p w14:paraId="76B8B4A4" w14:textId="77777777" w:rsidR="00363D9C" w:rsidRPr="00F61ED9" w:rsidRDefault="00363D9C" w:rsidP="00F61ED9">
            <w:pPr>
              <w:spacing w:after="0" w:line="240" w:lineRule="auto"/>
              <w:jc w:val="center"/>
              <w:rPr>
                <w:sz w:val="24"/>
                <w:szCs w:val="24"/>
              </w:rPr>
            </w:pPr>
            <w:r w:rsidRPr="00F61ED9">
              <w:rPr>
                <w:sz w:val="24"/>
                <w:szCs w:val="24"/>
              </w:rPr>
              <w:t>17</w:t>
            </w:r>
          </w:p>
        </w:tc>
        <w:tc>
          <w:tcPr>
            <w:tcW w:w="4786" w:type="dxa"/>
          </w:tcPr>
          <w:p w14:paraId="26F6EB45" w14:textId="77777777" w:rsidR="00363D9C" w:rsidRPr="00F61ED9" w:rsidRDefault="00363D9C" w:rsidP="00F61ED9">
            <w:pPr>
              <w:pStyle w:val="af2"/>
              <w:tabs>
                <w:tab w:val="left" w:pos="0"/>
              </w:tabs>
              <w:spacing w:after="0"/>
              <w:ind w:left="0"/>
            </w:pPr>
            <w:r w:rsidRPr="00F61ED9">
              <w:t>Подарок для мамы (корзинка из теста).</w:t>
            </w:r>
          </w:p>
        </w:tc>
        <w:tc>
          <w:tcPr>
            <w:tcW w:w="850" w:type="dxa"/>
          </w:tcPr>
          <w:p w14:paraId="69AC7AEC" w14:textId="77777777" w:rsidR="00363D9C" w:rsidRPr="00F61ED9" w:rsidRDefault="00363D9C" w:rsidP="00F61ED9">
            <w:pPr>
              <w:pStyle w:val="af2"/>
              <w:tabs>
                <w:tab w:val="left" w:pos="0"/>
              </w:tabs>
              <w:spacing w:after="0"/>
              <w:ind w:left="0"/>
            </w:pPr>
            <w:r w:rsidRPr="00F61ED9">
              <w:t>1</w:t>
            </w:r>
          </w:p>
        </w:tc>
        <w:tc>
          <w:tcPr>
            <w:tcW w:w="1843" w:type="dxa"/>
          </w:tcPr>
          <w:p w14:paraId="18F4AD2B" w14:textId="77777777" w:rsidR="00363D9C" w:rsidRPr="00F61ED9" w:rsidRDefault="00363D9C" w:rsidP="00F61ED9">
            <w:pPr>
              <w:pStyle w:val="af2"/>
              <w:tabs>
                <w:tab w:val="left" w:pos="0"/>
              </w:tabs>
              <w:spacing w:after="0"/>
              <w:ind w:left="0"/>
            </w:pPr>
          </w:p>
        </w:tc>
        <w:tc>
          <w:tcPr>
            <w:tcW w:w="1418" w:type="dxa"/>
          </w:tcPr>
          <w:p w14:paraId="7DA400A4" w14:textId="77777777" w:rsidR="00363D9C" w:rsidRPr="00F61ED9" w:rsidRDefault="00363D9C" w:rsidP="00F61ED9">
            <w:pPr>
              <w:pStyle w:val="af2"/>
              <w:tabs>
                <w:tab w:val="left" w:pos="0"/>
              </w:tabs>
              <w:spacing w:after="0"/>
              <w:ind w:left="0"/>
            </w:pPr>
          </w:p>
        </w:tc>
      </w:tr>
      <w:tr w:rsidR="00363D9C" w:rsidRPr="00F61ED9" w14:paraId="37A91DBC" w14:textId="77777777" w:rsidTr="00965D18">
        <w:trPr>
          <w:trHeight w:val="570"/>
        </w:trPr>
        <w:tc>
          <w:tcPr>
            <w:tcW w:w="709" w:type="dxa"/>
          </w:tcPr>
          <w:p w14:paraId="453093C9" w14:textId="77777777" w:rsidR="00363D9C" w:rsidRPr="00F61ED9" w:rsidRDefault="00363D9C" w:rsidP="00F61ED9">
            <w:pPr>
              <w:spacing w:after="0" w:line="240" w:lineRule="auto"/>
              <w:jc w:val="center"/>
              <w:rPr>
                <w:sz w:val="24"/>
                <w:szCs w:val="24"/>
              </w:rPr>
            </w:pPr>
            <w:r w:rsidRPr="00F61ED9">
              <w:rPr>
                <w:sz w:val="24"/>
                <w:szCs w:val="24"/>
              </w:rPr>
              <w:t>18</w:t>
            </w:r>
          </w:p>
        </w:tc>
        <w:tc>
          <w:tcPr>
            <w:tcW w:w="4786" w:type="dxa"/>
          </w:tcPr>
          <w:p w14:paraId="73A260FB" w14:textId="77777777" w:rsidR="00363D9C" w:rsidRPr="00F61ED9" w:rsidRDefault="00363D9C" w:rsidP="00F61ED9">
            <w:pPr>
              <w:pStyle w:val="af2"/>
              <w:tabs>
                <w:tab w:val="left" w:pos="0"/>
              </w:tabs>
              <w:spacing w:after="0"/>
              <w:ind w:left="0"/>
            </w:pPr>
            <w:r w:rsidRPr="00F61ED9">
              <w:t>Подарок для мамы (корзинка из теста).</w:t>
            </w:r>
          </w:p>
        </w:tc>
        <w:tc>
          <w:tcPr>
            <w:tcW w:w="850" w:type="dxa"/>
          </w:tcPr>
          <w:p w14:paraId="376F6AA8" w14:textId="77777777" w:rsidR="00363D9C" w:rsidRPr="00F61ED9" w:rsidRDefault="00363D9C" w:rsidP="00F61ED9">
            <w:pPr>
              <w:pStyle w:val="af2"/>
              <w:tabs>
                <w:tab w:val="left" w:pos="0"/>
              </w:tabs>
              <w:spacing w:after="0"/>
              <w:ind w:left="0"/>
            </w:pPr>
            <w:r w:rsidRPr="00F61ED9">
              <w:t>1</w:t>
            </w:r>
          </w:p>
        </w:tc>
        <w:tc>
          <w:tcPr>
            <w:tcW w:w="1843" w:type="dxa"/>
          </w:tcPr>
          <w:p w14:paraId="485B710B" w14:textId="77777777" w:rsidR="00363D9C" w:rsidRPr="00F61ED9" w:rsidRDefault="00363D9C" w:rsidP="00F61ED9">
            <w:pPr>
              <w:pStyle w:val="af2"/>
              <w:tabs>
                <w:tab w:val="left" w:pos="0"/>
              </w:tabs>
              <w:spacing w:after="0"/>
              <w:ind w:left="0"/>
            </w:pPr>
          </w:p>
        </w:tc>
        <w:tc>
          <w:tcPr>
            <w:tcW w:w="1418" w:type="dxa"/>
          </w:tcPr>
          <w:p w14:paraId="770C8DCE" w14:textId="77777777" w:rsidR="00363D9C" w:rsidRPr="00F61ED9" w:rsidRDefault="00363D9C" w:rsidP="00F61ED9">
            <w:pPr>
              <w:pStyle w:val="af2"/>
              <w:tabs>
                <w:tab w:val="left" w:pos="0"/>
              </w:tabs>
              <w:spacing w:after="0"/>
              <w:ind w:left="0"/>
            </w:pPr>
          </w:p>
        </w:tc>
      </w:tr>
      <w:tr w:rsidR="00363D9C" w:rsidRPr="00F61ED9" w14:paraId="09380147" w14:textId="77777777" w:rsidTr="00965D18">
        <w:tc>
          <w:tcPr>
            <w:tcW w:w="709" w:type="dxa"/>
          </w:tcPr>
          <w:p w14:paraId="6DE67F8C" w14:textId="77777777" w:rsidR="00363D9C" w:rsidRPr="00F61ED9" w:rsidRDefault="00363D9C" w:rsidP="00F61ED9">
            <w:pPr>
              <w:spacing w:after="0" w:line="240" w:lineRule="auto"/>
              <w:jc w:val="center"/>
              <w:rPr>
                <w:sz w:val="24"/>
                <w:szCs w:val="24"/>
              </w:rPr>
            </w:pPr>
            <w:r w:rsidRPr="00F61ED9">
              <w:rPr>
                <w:sz w:val="24"/>
                <w:szCs w:val="24"/>
              </w:rPr>
              <w:t>19</w:t>
            </w:r>
          </w:p>
          <w:p w14:paraId="3EB81E49" w14:textId="77777777" w:rsidR="00363D9C" w:rsidRPr="00F61ED9" w:rsidRDefault="00363D9C" w:rsidP="00F61ED9">
            <w:pPr>
              <w:spacing w:after="0" w:line="240" w:lineRule="auto"/>
              <w:jc w:val="center"/>
              <w:rPr>
                <w:sz w:val="24"/>
                <w:szCs w:val="24"/>
              </w:rPr>
            </w:pPr>
          </w:p>
        </w:tc>
        <w:tc>
          <w:tcPr>
            <w:tcW w:w="4786" w:type="dxa"/>
          </w:tcPr>
          <w:p w14:paraId="386EBD3F" w14:textId="77777777" w:rsidR="00363D9C" w:rsidRPr="00F61ED9" w:rsidRDefault="00363D9C" w:rsidP="00F61ED9">
            <w:pPr>
              <w:spacing w:after="0" w:line="240" w:lineRule="auto"/>
              <w:jc w:val="center"/>
              <w:rPr>
                <w:sz w:val="24"/>
                <w:szCs w:val="24"/>
              </w:rPr>
            </w:pPr>
            <w:r w:rsidRPr="00F61ED9">
              <w:rPr>
                <w:color w:val="000000"/>
                <w:spacing w:val="-7"/>
                <w:sz w:val="24"/>
                <w:szCs w:val="24"/>
              </w:rPr>
              <w:t xml:space="preserve">В. Маковский </w:t>
            </w:r>
            <w:r w:rsidRPr="00F61ED9">
              <w:rPr>
                <w:color w:val="000000"/>
                <w:spacing w:val="-8"/>
                <w:sz w:val="24"/>
                <w:szCs w:val="24"/>
              </w:rPr>
              <w:t xml:space="preserve">«Две матери. </w:t>
            </w:r>
            <w:r w:rsidRPr="00F61ED9">
              <w:rPr>
                <w:color w:val="000000"/>
                <w:spacing w:val="-5"/>
                <w:sz w:val="24"/>
                <w:szCs w:val="24"/>
              </w:rPr>
              <w:t xml:space="preserve">Мать приемная </w:t>
            </w:r>
            <w:r w:rsidRPr="00F61ED9">
              <w:rPr>
                <w:color w:val="000000"/>
                <w:sz w:val="24"/>
                <w:szCs w:val="24"/>
              </w:rPr>
              <w:t>и родная»</w:t>
            </w:r>
          </w:p>
        </w:tc>
        <w:tc>
          <w:tcPr>
            <w:tcW w:w="850" w:type="dxa"/>
          </w:tcPr>
          <w:p w14:paraId="0B5EF4DA" w14:textId="77777777" w:rsidR="00363D9C" w:rsidRPr="00F61ED9" w:rsidRDefault="00363D9C" w:rsidP="00F61ED9">
            <w:pPr>
              <w:spacing w:after="0" w:line="240" w:lineRule="auto"/>
              <w:rPr>
                <w:sz w:val="24"/>
                <w:szCs w:val="24"/>
              </w:rPr>
            </w:pPr>
            <w:r w:rsidRPr="00F61ED9">
              <w:rPr>
                <w:sz w:val="24"/>
                <w:szCs w:val="24"/>
              </w:rPr>
              <w:t>1</w:t>
            </w:r>
          </w:p>
        </w:tc>
        <w:tc>
          <w:tcPr>
            <w:tcW w:w="1843" w:type="dxa"/>
          </w:tcPr>
          <w:p w14:paraId="54E4164D" w14:textId="77777777" w:rsidR="00363D9C" w:rsidRPr="00F61ED9" w:rsidRDefault="00363D9C" w:rsidP="00F61ED9">
            <w:pPr>
              <w:spacing w:after="0" w:line="240" w:lineRule="auto"/>
              <w:rPr>
                <w:sz w:val="24"/>
                <w:szCs w:val="24"/>
              </w:rPr>
            </w:pPr>
          </w:p>
        </w:tc>
        <w:tc>
          <w:tcPr>
            <w:tcW w:w="1418" w:type="dxa"/>
          </w:tcPr>
          <w:p w14:paraId="4D387046" w14:textId="77777777" w:rsidR="00363D9C" w:rsidRPr="00F61ED9" w:rsidRDefault="00363D9C" w:rsidP="00F61ED9">
            <w:pPr>
              <w:spacing w:after="0" w:line="240" w:lineRule="auto"/>
              <w:rPr>
                <w:sz w:val="24"/>
                <w:szCs w:val="24"/>
              </w:rPr>
            </w:pPr>
          </w:p>
        </w:tc>
      </w:tr>
      <w:tr w:rsidR="00363D9C" w:rsidRPr="00F61ED9" w14:paraId="0EA7711D" w14:textId="77777777" w:rsidTr="00965D18">
        <w:tc>
          <w:tcPr>
            <w:tcW w:w="709" w:type="dxa"/>
          </w:tcPr>
          <w:p w14:paraId="4495BE16" w14:textId="77777777" w:rsidR="00363D9C" w:rsidRPr="00F61ED9" w:rsidRDefault="00363D9C" w:rsidP="00F61ED9">
            <w:pPr>
              <w:spacing w:after="0" w:line="240" w:lineRule="auto"/>
              <w:jc w:val="center"/>
              <w:rPr>
                <w:sz w:val="24"/>
                <w:szCs w:val="24"/>
              </w:rPr>
            </w:pPr>
            <w:r w:rsidRPr="00F61ED9">
              <w:rPr>
                <w:sz w:val="24"/>
                <w:szCs w:val="24"/>
              </w:rPr>
              <w:t>20</w:t>
            </w:r>
          </w:p>
        </w:tc>
        <w:tc>
          <w:tcPr>
            <w:tcW w:w="4786" w:type="dxa"/>
          </w:tcPr>
          <w:p w14:paraId="3FAA1BCC" w14:textId="77777777" w:rsidR="00363D9C" w:rsidRPr="00F61ED9" w:rsidRDefault="00363D9C" w:rsidP="00F61ED9">
            <w:pPr>
              <w:pStyle w:val="af2"/>
              <w:tabs>
                <w:tab w:val="left" w:pos="0"/>
              </w:tabs>
              <w:spacing w:after="0"/>
              <w:ind w:left="0"/>
            </w:pPr>
            <w:r w:rsidRPr="00F61ED9">
              <w:t>Весенние  цветы (тюльпаны, подснежники).</w:t>
            </w:r>
          </w:p>
          <w:p w14:paraId="7BF937B9" w14:textId="77777777" w:rsidR="00363D9C" w:rsidRPr="00F61ED9" w:rsidRDefault="00363D9C" w:rsidP="00F61ED9">
            <w:pPr>
              <w:spacing w:after="0" w:line="240" w:lineRule="auto"/>
              <w:rPr>
                <w:sz w:val="24"/>
                <w:szCs w:val="24"/>
              </w:rPr>
            </w:pPr>
            <w:r w:rsidRPr="00F61ED9">
              <w:rPr>
                <w:sz w:val="24"/>
                <w:szCs w:val="24"/>
              </w:rPr>
              <w:t>Цветочный натюрморт  (лилии).</w:t>
            </w:r>
          </w:p>
        </w:tc>
        <w:tc>
          <w:tcPr>
            <w:tcW w:w="850" w:type="dxa"/>
          </w:tcPr>
          <w:p w14:paraId="22DBB383" w14:textId="77777777" w:rsidR="00363D9C" w:rsidRPr="00F61ED9" w:rsidRDefault="00363D9C" w:rsidP="00F61ED9">
            <w:pPr>
              <w:tabs>
                <w:tab w:val="left" w:pos="72"/>
              </w:tabs>
              <w:spacing w:after="0" w:line="240" w:lineRule="auto"/>
              <w:rPr>
                <w:sz w:val="24"/>
                <w:szCs w:val="24"/>
              </w:rPr>
            </w:pPr>
            <w:r w:rsidRPr="00F61ED9">
              <w:rPr>
                <w:sz w:val="24"/>
                <w:szCs w:val="24"/>
              </w:rPr>
              <w:t>1</w:t>
            </w:r>
          </w:p>
        </w:tc>
        <w:tc>
          <w:tcPr>
            <w:tcW w:w="1843" w:type="dxa"/>
          </w:tcPr>
          <w:p w14:paraId="61827371" w14:textId="77777777" w:rsidR="00363D9C" w:rsidRPr="00F61ED9" w:rsidRDefault="00363D9C" w:rsidP="00F61ED9">
            <w:pPr>
              <w:pStyle w:val="af2"/>
              <w:tabs>
                <w:tab w:val="left" w:pos="72"/>
              </w:tabs>
              <w:spacing w:after="0"/>
              <w:ind w:left="0"/>
            </w:pPr>
          </w:p>
        </w:tc>
        <w:tc>
          <w:tcPr>
            <w:tcW w:w="1418" w:type="dxa"/>
          </w:tcPr>
          <w:p w14:paraId="6493A17F" w14:textId="77777777" w:rsidR="00363D9C" w:rsidRPr="00F61ED9" w:rsidRDefault="00363D9C" w:rsidP="00F61ED9">
            <w:pPr>
              <w:pStyle w:val="af2"/>
              <w:tabs>
                <w:tab w:val="left" w:pos="72"/>
              </w:tabs>
              <w:spacing w:after="0"/>
              <w:ind w:left="0"/>
            </w:pPr>
          </w:p>
        </w:tc>
      </w:tr>
      <w:tr w:rsidR="00363D9C" w:rsidRPr="00F61ED9" w14:paraId="00D8F3FD" w14:textId="77777777" w:rsidTr="00965D18">
        <w:trPr>
          <w:trHeight w:val="510"/>
        </w:trPr>
        <w:tc>
          <w:tcPr>
            <w:tcW w:w="709" w:type="dxa"/>
          </w:tcPr>
          <w:p w14:paraId="48AB0F32" w14:textId="77777777" w:rsidR="00363D9C" w:rsidRPr="00F61ED9" w:rsidRDefault="00363D9C" w:rsidP="00F61ED9">
            <w:pPr>
              <w:spacing w:after="0" w:line="240" w:lineRule="auto"/>
              <w:jc w:val="center"/>
              <w:rPr>
                <w:sz w:val="24"/>
                <w:szCs w:val="24"/>
              </w:rPr>
            </w:pPr>
            <w:r w:rsidRPr="00F61ED9">
              <w:rPr>
                <w:sz w:val="24"/>
                <w:szCs w:val="24"/>
              </w:rPr>
              <w:t>21</w:t>
            </w:r>
          </w:p>
        </w:tc>
        <w:tc>
          <w:tcPr>
            <w:tcW w:w="4786" w:type="dxa"/>
          </w:tcPr>
          <w:p w14:paraId="6572CAB4" w14:textId="77777777" w:rsidR="00363D9C" w:rsidRPr="00F61ED9" w:rsidRDefault="00363D9C" w:rsidP="00F61ED9">
            <w:pPr>
              <w:spacing w:after="0" w:line="240" w:lineRule="auto"/>
              <w:rPr>
                <w:sz w:val="24"/>
                <w:szCs w:val="24"/>
              </w:rPr>
            </w:pPr>
            <w:proofErr w:type="spellStart"/>
            <w:r w:rsidRPr="00F61ED9">
              <w:rPr>
                <w:sz w:val="24"/>
                <w:szCs w:val="24"/>
              </w:rPr>
              <w:t>Пуантулизм</w:t>
            </w:r>
            <w:proofErr w:type="spellEnd"/>
          </w:p>
        </w:tc>
        <w:tc>
          <w:tcPr>
            <w:tcW w:w="850" w:type="dxa"/>
          </w:tcPr>
          <w:p w14:paraId="7FD7378D" w14:textId="77777777" w:rsidR="00363D9C" w:rsidRPr="00F61ED9" w:rsidRDefault="00363D9C" w:rsidP="00F61ED9">
            <w:pPr>
              <w:pStyle w:val="af2"/>
              <w:tabs>
                <w:tab w:val="left" w:pos="0"/>
              </w:tabs>
              <w:spacing w:after="0"/>
              <w:ind w:left="0"/>
            </w:pPr>
            <w:r w:rsidRPr="00F61ED9">
              <w:t>1</w:t>
            </w:r>
          </w:p>
        </w:tc>
        <w:tc>
          <w:tcPr>
            <w:tcW w:w="1843" w:type="dxa"/>
          </w:tcPr>
          <w:p w14:paraId="7E7B0618" w14:textId="77777777" w:rsidR="00363D9C" w:rsidRPr="00F61ED9" w:rsidRDefault="00363D9C" w:rsidP="00F61ED9">
            <w:pPr>
              <w:pStyle w:val="af2"/>
              <w:tabs>
                <w:tab w:val="left" w:pos="0"/>
              </w:tabs>
              <w:spacing w:after="0"/>
              <w:ind w:left="0"/>
            </w:pPr>
          </w:p>
        </w:tc>
        <w:tc>
          <w:tcPr>
            <w:tcW w:w="1418" w:type="dxa"/>
          </w:tcPr>
          <w:p w14:paraId="50A5B9E2" w14:textId="77777777" w:rsidR="00363D9C" w:rsidRPr="00F61ED9" w:rsidRDefault="00363D9C" w:rsidP="00F61ED9">
            <w:pPr>
              <w:pStyle w:val="af2"/>
              <w:tabs>
                <w:tab w:val="left" w:pos="0"/>
              </w:tabs>
              <w:spacing w:after="0"/>
              <w:ind w:left="0"/>
            </w:pPr>
          </w:p>
        </w:tc>
      </w:tr>
      <w:tr w:rsidR="00363D9C" w:rsidRPr="00F61ED9" w14:paraId="778B2E26" w14:textId="77777777" w:rsidTr="00965D18">
        <w:trPr>
          <w:trHeight w:val="510"/>
        </w:trPr>
        <w:tc>
          <w:tcPr>
            <w:tcW w:w="709" w:type="dxa"/>
          </w:tcPr>
          <w:p w14:paraId="1E14DF12" w14:textId="77777777" w:rsidR="00363D9C" w:rsidRPr="00F61ED9" w:rsidRDefault="00363D9C" w:rsidP="00F61ED9">
            <w:pPr>
              <w:spacing w:after="0" w:line="240" w:lineRule="auto"/>
              <w:jc w:val="center"/>
              <w:rPr>
                <w:sz w:val="24"/>
                <w:szCs w:val="24"/>
              </w:rPr>
            </w:pPr>
            <w:r w:rsidRPr="00F61ED9">
              <w:rPr>
                <w:sz w:val="24"/>
                <w:szCs w:val="24"/>
              </w:rPr>
              <w:t>22</w:t>
            </w:r>
          </w:p>
        </w:tc>
        <w:tc>
          <w:tcPr>
            <w:tcW w:w="4786" w:type="dxa"/>
          </w:tcPr>
          <w:p w14:paraId="21BE64D2" w14:textId="77777777" w:rsidR="00363D9C" w:rsidRPr="00F61ED9" w:rsidRDefault="00363D9C" w:rsidP="00F61ED9">
            <w:pPr>
              <w:shd w:val="clear" w:color="auto" w:fill="FFFFFF"/>
              <w:spacing w:after="0" w:line="240" w:lineRule="auto"/>
              <w:ind w:left="432" w:hanging="432"/>
              <w:rPr>
                <w:sz w:val="24"/>
                <w:szCs w:val="24"/>
              </w:rPr>
            </w:pPr>
            <w:r w:rsidRPr="00F61ED9">
              <w:rPr>
                <w:color w:val="000000"/>
                <w:spacing w:val="-5"/>
                <w:sz w:val="24"/>
                <w:szCs w:val="24"/>
              </w:rPr>
              <w:t xml:space="preserve">М.В. Нестеров </w:t>
            </w:r>
            <w:r w:rsidRPr="00F61ED9">
              <w:rPr>
                <w:color w:val="000000"/>
                <w:spacing w:val="-8"/>
                <w:sz w:val="24"/>
                <w:szCs w:val="24"/>
              </w:rPr>
              <w:t>«Три старца»</w:t>
            </w:r>
          </w:p>
          <w:p w14:paraId="202EA2DF" w14:textId="77777777" w:rsidR="00363D9C" w:rsidRPr="00F61ED9" w:rsidRDefault="00363D9C" w:rsidP="00F61ED9">
            <w:pPr>
              <w:spacing w:after="0" w:line="240" w:lineRule="auto"/>
              <w:jc w:val="center"/>
              <w:rPr>
                <w:sz w:val="24"/>
                <w:szCs w:val="24"/>
              </w:rPr>
            </w:pPr>
          </w:p>
        </w:tc>
        <w:tc>
          <w:tcPr>
            <w:tcW w:w="850" w:type="dxa"/>
          </w:tcPr>
          <w:p w14:paraId="382B0749" w14:textId="77777777" w:rsidR="00363D9C" w:rsidRPr="00F61ED9" w:rsidRDefault="00363D9C" w:rsidP="00F61ED9">
            <w:pPr>
              <w:spacing w:after="0" w:line="240" w:lineRule="auto"/>
              <w:rPr>
                <w:sz w:val="24"/>
                <w:szCs w:val="24"/>
              </w:rPr>
            </w:pPr>
            <w:r w:rsidRPr="00F61ED9">
              <w:rPr>
                <w:sz w:val="24"/>
                <w:szCs w:val="24"/>
              </w:rPr>
              <w:t>1</w:t>
            </w:r>
          </w:p>
        </w:tc>
        <w:tc>
          <w:tcPr>
            <w:tcW w:w="1843" w:type="dxa"/>
          </w:tcPr>
          <w:p w14:paraId="65C35B8A" w14:textId="77777777" w:rsidR="00363D9C" w:rsidRPr="00F61ED9" w:rsidRDefault="00363D9C" w:rsidP="00F61ED9">
            <w:pPr>
              <w:spacing w:after="0" w:line="240" w:lineRule="auto"/>
              <w:rPr>
                <w:sz w:val="24"/>
                <w:szCs w:val="24"/>
              </w:rPr>
            </w:pPr>
          </w:p>
        </w:tc>
        <w:tc>
          <w:tcPr>
            <w:tcW w:w="1418" w:type="dxa"/>
          </w:tcPr>
          <w:p w14:paraId="129BA164" w14:textId="77777777" w:rsidR="00363D9C" w:rsidRPr="00F61ED9" w:rsidRDefault="00363D9C" w:rsidP="00F61ED9">
            <w:pPr>
              <w:spacing w:after="0" w:line="240" w:lineRule="auto"/>
              <w:rPr>
                <w:sz w:val="24"/>
                <w:szCs w:val="24"/>
              </w:rPr>
            </w:pPr>
          </w:p>
        </w:tc>
      </w:tr>
      <w:tr w:rsidR="00363D9C" w:rsidRPr="00F61ED9" w14:paraId="034D4B26" w14:textId="77777777" w:rsidTr="00965D18">
        <w:trPr>
          <w:trHeight w:val="557"/>
        </w:trPr>
        <w:tc>
          <w:tcPr>
            <w:tcW w:w="709" w:type="dxa"/>
          </w:tcPr>
          <w:p w14:paraId="31766A2E" w14:textId="77777777" w:rsidR="00363D9C" w:rsidRPr="00F61ED9" w:rsidRDefault="00363D9C" w:rsidP="00F61ED9">
            <w:pPr>
              <w:spacing w:after="0" w:line="240" w:lineRule="auto"/>
              <w:jc w:val="center"/>
              <w:rPr>
                <w:sz w:val="24"/>
                <w:szCs w:val="24"/>
              </w:rPr>
            </w:pPr>
            <w:r w:rsidRPr="00F61ED9">
              <w:rPr>
                <w:sz w:val="24"/>
                <w:szCs w:val="24"/>
              </w:rPr>
              <w:t>23</w:t>
            </w:r>
          </w:p>
        </w:tc>
        <w:tc>
          <w:tcPr>
            <w:tcW w:w="4786" w:type="dxa"/>
          </w:tcPr>
          <w:p w14:paraId="26D442A6" w14:textId="77777777" w:rsidR="00363D9C" w:rsidRPr="00F61ED9" w:rsidRDefault="00363D9C" w:rsidP="00F61ED9">
            <w:pPr>
              <w:pStyle w:val="af2"/>
              <w:tabs>
                <w:tab w:val="left" w:pos="0"/>
              </w:tabs>
              <w:spacing w:after="0"/>
              <w:ind w:left="0"/>
            </w:pPr>
            <w:r w:rsidRPr="00F61ED9">
              <w:t>Портрет друга.</w:t>
            </w:r>
          </w:p>
        </w:tc>
        <w:tc>
          <w:tcPr>
            <w:tcW w:w="850" w:type="dxa"/>
          </w:tcPr>
          <w:p w14:paraId="380DAF46" w14:textId="77777777" w:rsidR="00363D9C" w:rsidRPr="00F61ED9" w:rsidRDefault="00363D9C" w:rsidP="00F61ED9">
            <w:pPr>
              <w:pStyle w:val="af2"/>
              <w:tabs>
                <w:tab w:val="left" w:pos="72"/>
              </w:tabs>
              <w:spacing w:after="0"/>
              <w:ind w:left="0"/>
            </w:pPr>
            <w:r w:rsidRPr="00F61ED9">
              <w:t>1</w:t>
            </w:r>
          </w:p>
        </w:tc>
        <w:tc>
          <w:tcPr>
            <w:tcW w:w="1843" w:type="dxa"/>
          </w:tcPr>
          <w:p w14:paraId="0009E986" w14:textId="77777777" w:rsidR="00363D9C" w:rsidRPr="00F61ED9" w:rsidRDefault="00363D9C" w:rsidP="00F61ED9">
            <w:pPr>
              <w:pStyle w:val="af2"/>
              <w:tabs>
                <w:tab w:val="left" w:pos="72"/>
              </w:tabs>
              <w:spacing w:after="0"/>
              <w:ind w:left="0"/>
            </w:pPr>
          </w:p>
        </w:tc>
        <w:tc>
          <w:tcPr>
            <w:tcW w:w="1418" w:type="dxa"/>
          </w:tcPr>
          <w:p w14:paraId="17506C09" w14:textId="77777777" w:rsidR="00363D9C" w:rsidRPr="00F61ED9" w:rsidRDefault="00363D9C" w:rsidP="00F61ED9">
            <w:pPr>
              <w:pStyle w:val="af2"/>
              <w:tabs>
                <w:tab w:val="left" w:pos="72"/>
              </w:tabs>
              <w:spacing w:after="0"/>
              <w:ind w:left="0"/>
            </w:pPr>
          </w:p>
        </w:tc>
      </w:tr>
      <w:tr w:rsidR="00363D9C" w:rsidRPr="00F61ED9" w14:paraId="49CB93BD" w14:textId="77777777" w:rsidTr="00965D18">
        <w:trPr>
          <w:trHeight w:val="460"/>
        </w:trPr>
        <w:tc>
          <w:tcPr>
            <w:tcW w:w="709" w:type="dxa"/>
          </w:tcPr>
          <w:p w14:paraId="4748A293" w14:textId="77777777" w:rsidR="00363D9C" w:rsidRPr="00F61ED9" w:rsidRDefault="00363D9C" w:rsidP="00F61ED9">
            <w:pPr>
              <w:spacing w:after="0" w:line="240" w:lineRule="auto"/>
              <w:jc w:val="center"/>
              <w:rPr>
                <w:sz w:val="24"/>
                <w:szCs w:val="24"/>
              </w:rPr>
            </w:pPr>
            <w:r w:rsidRPr="00F61ED9">
              <w:rPr>
                <w:sz w:val="24"/>
                <w:szCs w:val="24"/>
              </w:rPr>
              <w:t>24</w:t>
            </w:r>
          </w:p>
        </w:tc>
        <w:tc>
          <w:tcPr>
            <w:tcW w:w="4786" w:type="dxa"/>
          </w:tcPr>
          <w:p w14:paraId="4891CAC6" w14:textId="77777777" w:rsidR="00363D9C" w:rsidRPr="00F61ED9" w:rsidRDefault="00363D9C" w:rsidP="00F61ED9">
            <w:pPr>
              <w:pStyle w:val="af2"/>
              <w:tabs>
                <w:tab w:val="left" w:pos="0"/>
              </w:tabs>
              <w:spacing w:after="0"/>
              <w:ind w:left="0"/>
            </w:pPr>
            <w:r w:rsidRPr="00F61ED9">
              <w:t xml:space="preserve">Изображение музыкальных инструментов. </w:t>
            </w:r>
          </w:p>
        </w:tc>
        <w:tc>
          <w:tcPr>
            <w:tcW w:w="850" w:type="dxa"/>
          </w:tcPr>
          <w:p w14:paraId="1C1CDF61" w14:textId="77777777" w:rsidR="00363D9C" w:rsidRPr="00F61ED9" w:rsidRDefault="00363D9C" w:rsidP="00F61ED9">
            <w:pPr>
              <w:pStyle w:val="af2"/>
              <w:tabs>
                <w:tab w:val="left" w:pos="72"/>
              </w:tabs>
              <w:spacing w:after="0"/>
              <w:ind w:left="0"/>
            </w:pPr>
            <w:r w:rsidRPr="00F61ED9">
              <w:t>1</w:t>
            </w:r>
          </w:p>
        </w:tc>
        <w:tc>
          <w:tcPr>
            <w:tcW w:w="1843" w:type="dxa"/>
          </w:tcPr>
          <w:p w14:paraId="1AB250BA" w14:textId="77777777" w:rsidR="00363D9C" w:rsidRPr="00F61ED9" w:rsidRDefault="00363D9C" w:rsidP="00F61ED9">
            <w:pPr>
              <w:pStyle w:val="af2"/>
              <w:tabs>
                <w:tab w:val="left" w:pos="72"/>
              </w:tabs>
              <w:spacing w:after="0"/>
              <w:ind w:left="0"/>
            </w:pPr>
          </w:p>
        </w:tc>
        <w:tc>
          <w:tcPr>
            <w:tcW w:w="1418" w:type="dxa"/>
          </w:tcPr>
          <w:p w14:paraId="45CFA3CC" w14:textId="77777777" w:rsidR="00363D9C" w:rsidRPr="00F61ED9" w:rsidRDefault="00363D9C" w:rsidP="00F61ED9">
            <w:pPr>
              <w:pStyle w:val="af2"/>
              <w:tabs>
                <w:tab w:val="left" w:pos="72"/>
              </w:tabs>
              <w:spacing w:after="0"/>
              <w:ind w:left="0"/>
            </w:pPr>
          </w:p>
        </w:tc>
      </w:tr>
      <w:tr w:rsidR="00363D9C" w:rsidRPr="00F61ED9" w14:paraId="762F4C61" w14:textId="77777777" w:rsidTr="00965D18">
        <w:tc>
          <w:tcPr>
            <w:tcW w:w="709" w:type="dxa"/>
          </w:tcPr>
          <w:p w14:paraId="21EF9034" w14:textId="77777777" w:rsidR="00363D9C" w:rsidRPr="00F61ED9" w:rsidRDefault="00363D9C" w:rsidP="00F61ED9">
            <w:pPr>
              <w:spacing w:after="0" w:line="240" w:lineRule="auto"/>
              <w:jc w:val="center"/>
              <w:rPr>
                <w:sz w:val="24"/>
                <w:szCs w:val="24"/>
              </w:rPr>
            </w:pPr>
            <w:r w:rsidRPr="00F61ED9">
              <w:rPr>
                <w:sz w:val="24"/>
                <w:szCs w:val="24"/>
              </w:rPr>
              <w:t>25</w:t>
            </w:r>
          </w:p>
        </w:tc>
        <w:tc>
          <w:tcPr>
            <w:tcW w:w="4786" w:type="dxa"/>
          </w:tcPr>
          <w:p w14:paraId="7E7BECDC" w14:textId="77777777" w:rsidR="00363D9C" w:rsidRPr="00F61ED9" w:rsidRDefault="00363D9C" w:rsidP="00F61ED9">
            <w:pPr>
              <w:spacing w:after="0" w:line="240" w:lineRule="auto"/>
              <w:rPr>
                <w:sz w:val="24"/>
                <w:szCs w:val="24"/>
              </w:rPr>
            </w:pPr>
            <w:r w:rsidRPr="00F61ED9">
              <w:rPr>
                <w:sz w:val="24"/>
                <w:szCs w:val="24"/>
              </w:rPr>
              <w:t>Изображение фигуры человека</w:t>
            </w:r>
          </w:p>
        </w:tc>
        <w:tc>
          <w:tcPr>
            <w:tcW w:w="850" w:type="dxa"/>
          </w:tcPr>
          <w:p w14:paraId="733AA92F" w14:textId="77777777" w:rsidR="00363D9C" w:rsidRPr="00F61ED9" w:rsidRDefault="00363D9C" w:rsidP="00F61ED9">
            <w:pPr>
              <w:pStyle w:val="af2"/>
              <w:tabs>
                <w:tab w:val="left" w:pos="0"/>
              </w:tabs>
              <w:spacing w:after="0"/>
              <w:ind w:left="0"/>
            </w:pPr>
            <w:r w:rsidRPr="00F61ED9">
              <w:t>1</w:t>
            </w:r>
          </w:p>
        </w:tc>
        <w:tc>
          <w:tcPr>
            <w:tcW w:w="1843" w:type="dxa"/>
          </w:tcPr>
          <w:p w14:paraId="2C795441" w14:textId="77777777" w:rsidR="00363D9C" w:rsidRPr="00F61ED9" w:rsidRDefault="00363D9C" w:rsidP="00F61ED9">
            <w:pPr>
              <w:pStyle w:val="af2"/>
              <w:tabs>
                <w:tab w:val="left" w:pos="0"/>
              </w:tabs>
              <w:spacing w:after="0"/>
              <w:ind w:left="0"/>
            </w:pPr>
          </w:p>
        </w:tc>
        <w:tc>
          <w:tcPr>
            <w:tcW w:w="1418" w:type="dxa"/>
          </w:tcPr>
          <w:p w14:paraId="45A215E8" w14:textId="77777777" w:rsidR="00363D9C" w:rsidRPr="00F61ED9" w:rsidRDefault="00363D9C" w:rsidP="00F61ED9">
            <w:pPr>
              <w:pStyle w:val="af2"/>
              <w:tabs>
                <w:tab w:val="left" w:pos="0"/>
              </w:tabs>
              <w:spacing w:after="0"/>
              <w:ind w:left="0"/>
            </w:pPr>
          </w:p>
        </w:tc>
      </w:tr>
      <w:tr w:rsidR="00363D9C" w:rsidRPr="00F61ED9" w14:paraId="155AE8EA" w14:textId="77777777" w:rsidTr="00965D18">
        <w:tc>
          <w:tcPr>
            <w:tcW w:w="709" w:type="dxa"/>
          </w:tcPr>
          <w:p w14:paraId="0F92230C" w14:textId="77777777" w:rsidR="00363D9C" w:rsidRPr="00F61ED9" w:rsidRDefault="00363D9C" w:rsidP="00F61ED9">
            <w:pPr>
              <w:spacing w:after="0" w:line="240" w:lineRule="auto"/>
              <w:jc w:val="center"/>
              <w:rPr>
                <w:sz w:val="24"/>
                <w:szCs w:val="24"/>
              </w:rPr>
            </w:pPr>
            <w:r w:rsidRPr="00F61ED9">
              <w:rPr>
                <w:sz w:val="24"/>
                <w:szCs w:val="24"/>
              </w:rPr>
              <w:t>26</w:t>
            </w:r>
          </w:p>
        </w:tc>
        <w:tc>
          <w:tcPr>
            <w:tcW w:w="4786" w:type="dxa"/>
          </w:tcPr>
          <w:p w14:paraId="745735EF" w14:textId="77777777" w:rsidR="00363D9C" w:rsidRPr="00F61ED9" w:rsidRDefault="00363D9C" w:rsidP="00F61ED9">
            <w:pPr>
              <w:spacing w:after="0" w:line="240" w:lineRule="auto"/>
              <w:rPr>
                <w:sz w:val="24"/>
                <w:szCs w:val="24"/>
              </w:rPr>
            </w:pPr>
            <w:r w:rsidRPr="00F61ED9">
              <w:rPr>
                <w:sz w:val="24"/>
                <w:szCs w:val="24"/>
              </w:rPr>
              <w:t>Изображение фигуры человека</w:t>
            </w:r>
          </w:p>
        </w:tc>
        <w:tc>
          <w:tcPr>
            <w:tcW w:w="850" w:type="dxa"/>
          </w:tcPr>
          <w:p w14:paraId="50BD02F7" w14:textId="77777777" w:rsidR="00363D9C" w:rsidRPr="00F61ED9" w:rsidRDefault="00363D9C" w:rsidP="00F61ED9">
            <w:pPr>
              <w:pStyle w:val="af2"/>
              <w:tabs>
                <w:tab w:val="left" w:pos="0"/>
              </w:tabs>
              <w:spacing w:after="0"/>
              <w:ind w:left="0"/>
            </w:pPr>
            <w:r w:rsidRPr="00F61ED9">
              <w:t>1</w:t>
            </w:r>
          </w:p>
        </w:tc>
        <w:tc>
          <w:tcPr>
            <w:tcW w:w="1843" w:type="dxa"/>
          </w:tcPr>
          <w:p w14:paraId="7E27A25B" w14:textId="77777777" w:rsidR="00363D9C" w:rsidRPr="00F61ED9" w:rsidRDefault="00363D9C" w:rsidP="00F61ED9">
            <w:pPr>
              <w:pStyle w:val="af2"/>
              <w:tabs>
                <w:tab w:val="left" w:pos="0"/>
              </w:tabs>
              <w:spacing w:after="0"/>
              <w:ind w:left="0"/>
            </w:pPr>
          </w:p>
        </w:tc>
        <w:tc>
          <w:tcPr>
            <w:tcW w:w="1418" w:type="dxa"/>
          </w:tcPr>
          <w:p w14:paraId="518C7B16" w14:textId="77777777" w:rsidR="00363D9C" w:rsidRPr="00F61ED9" w:rsidRDefault="00363D9C" w:rsidP="00F61ED9">
            <w:pPr>
              <w:pStyle w:val="af2"/>
              <w:tabs>
                <w:tab w:val="left" w:pos="0"/>
              </w:tabs>
              <w:spacing w:after="0"/>
              <w:ind w:left="0"/>
            </w:pPr>
          </w:p>
        </w:tc>
      </w:tr>
      <w:tr w:rsidR="00363D9C" w:rsidRPr="00F61ED9" w14:paraId="37010A71" w14:textId="77777777" w:rsidTr="00965D18">
        <w:tc>
          <w:tcPr>
            <w:tcW w:w="709" w:type="dxa"/>
          </w:tcPr>
          <w:p w14:paraId="5BA61E64" w14:textId="77777777" w:rsidR="00363D9C" w:rsidRPr="00F61ED9" w:rsidRDefault="00363D9C" w:rsidP="00F61ED9">
            <w:pPr>
              <w:spacing w:after="0" w:line="240" w:lineRule="auto"/>
              <w:jc w:val="center"/>
              <w:rPr>
                <w:sz w:val="24"/>
                <w:szCs w:val="24"/>
              </w:rPr>
            </w:pPr>
            <w:r w:rsidRPr="00F61ED9">
              <w:rPr>
                <w:sz w:val="24"/>
                <w:szCs w:val="24"/>
              </w:rPr>
              <w:t>27</w:t>
            </w:r>
          </w:p>
        </w:tc>
        <w:tc>
          <w:tcPr>
            <w:tcW w:w="4786" w:type="dxa"/>
          </w:tcPr>
          <w:p w14:paraId="0EE8C3D0" w14:textId="77777777" w:rsidR="00363D9C" w:rsidRPr="00F61ED9" w:rsidRDefault="00363D9C" w:rsidP="00F61ED9">
            <w:pPr>
              <w:spacing w:after="0" w:line="240" w:lineRule="auto"/>
              <w:rPr>
                <w:sz w:val="24"/>
                <w:szCs w:val="24"/>
              </w:rPr>
            </w:pPr>
            <w:r w:rsidRPr="00F61ED9">
              <w:rPr>
                <w:sz w:val="24"/>
                <w:szCs w:val="24"/>
              </w:rPr>
              <w:t>Детские забавы.</w:t>
            </w:r>
          </w:p>
        </w:tc>
        <w:tc>
          <w:tcPr>
            <w:tcW w:w="850" w:type="dxa"/>
          </w:tcPr>
          <w:p w14:paraId="12ACC21B" w14:textId="77777777" w:rsidR="00363D9C" w:rsidRPr="00F61ED9" w:rsidRDefault="00363D9C" w:rsidP="00F61ED9">
            <w:pPr>
              <w:pStyle w:val="af2"/>
              <w:tabs>
                <w:tab w:val="left" w:pos="0"/>
              </w:tabs>
              <w:spacing w:after="0"/>
              <w:ind w:left="0"/>
            </w:pPr>
            <w:r w:rsidRPr="00F61ED9">
              <w:t>1</w:t>
            </w:r>
          </w:p>
        </w:tc>
        <w:tc>
          <w:tcPr>
            <w:tcW w:w="1843" w:type="dxa"/>
          </w:tcPr>
          <w:p w14:paraId="089F3A7D" w14:textId="77777777" w:rsidR="00363D9C" w:rsidRPr="00F61ED9" w:rsidRDefault="00363D9C" w:rsidP="00216208">
            <w:pPr>
              <w:pStyle w:val="af2"/>
              <w:tabs>
                <w:tab w:val="left" w:pos="0"/>
              </w:tabs>
              <w:spacing w:after="0"/>
              <w:ind w:left="0"/>
            </w:pPr>
          </w:p>
        </w:tc>
        <w:tc>
          <w:tcPr>
            <w:tcW w:w="1418" w:type="dxa"/>
          </w:tcPr>
          <w:p w14:paraId="5F93751F" w14:textId="77777777" w:rsidR="00363D9C" w:rsidRPr="00F61ED9" w:rsidRDefault="00363D9C" w:rsidP="00F61ED9">
            <w:pPr>
              <w:pStyle w:val="af2"/>
              <w:tabs>
                <w:tab w:val="left" w:pos="0"/>
              </w:tabs>
              <w:spacing w:after="0"/>
            </w:pPr>
          </w:p>
        </w:tc>
      </w:tr>
      <w:tr w:rsidR="00363D9C" w:rsidRPr="00F61ED9" w14:paraId="79B2C019" w14:textId="77777777" w:rsidTr="00965D18">
        <w:tc>
          <w:tcPr>
            <w:tcW w:w="709" w:type="dxa"/>
          </w:tcPr>
          <w:p w14:paraId="3DFA6545" w14:textId="77777777" w:rsidR="00363D9C" w:rsidRPr="00F61ED9" w:rsidRDefault="00363D9C" w:rsidP="00F61ED9">
            <w:pPr>
              <w:spacing w:after="0" w:line="240" w:lineRule="auto"/>
              <w:jc w:val="center"/>
              <w:rPr>
                <w:sz w:val="24"/>
                <w:szCs w:val="24"/>
              </w:rPr>
            </w:pPr>
            <w:r w:rsidRPr="00F61ED9">
              <w:rPr>
                <w:sz w:val="24"/>
                <w:szCs w:val="24"/>
              </w:rPr>
              <w:t>28</w:t>
            </w:r>
          </w:p>
        </w:tc>
        <w:tc>
          <w:tcPr>
            <w:tcW w:w="4786" w:type="dxa"/>
          </w:tcPr>
          <w:p w14:paraId="4A0BE833" w14:textId="77777777" w:rsidR="00363D9C" w:rsidRPr="00F61ED9" w:rsidRDefault="00363D9C" w:rsidP="00F61ED9">
            <w:pPr>
              <w:spacing w:after="0" w:line="240" w:lineRule="auto"/>
              <w:rPr>
                <w:sz w:val="24"/>
                <w:szCs w:val="24"/>
              </w:rPr>
            </w:pPr>
            <w:r w:rsidRPr="00F61ED9">
              <w:rPr>
                <w:sz w:val="24"/>
                <w:szCs w:val="24"/>
              </w:rPr>
              <w:t>Клоун в цирке.</w:t>
            </w:r>
          </w:p>
        </w:tc>
        <w:tc>
          <w:tcPr>
            <w:tcW w:w="850" w:type="dxa"/>
          </w:tcPr>
          <w:p w14:paraId="45D7C817" w14:textId="77777777" w:rsidR="00363D9C" w:rsidRPr="00F61ED9" w:rsidRDefault="00363D9C" w:rsidP="00F61ED9">
            <w:pPr>
              <w:spacing w:after="0" w:line="240" w:lineRule="auto"/>
              <w:rPr>
                <w:sz w:val="24"/>
                <w:szCs w:val="24"/>
              </w:rPr>
            </w:pPr>
            <w:r w:rsidRPr="00F61ED9">
              <w:rPr>
                <w:sz w:val="24"/>
                <w:szCs w:val="24"/>
              </w:rPr>
              <w:t>1</w:t>
            </w:r>
          </w:p>
        </w:tc>
        <w:tc>
          <w:tcPr>
            <w:tcW w:w="1843" w:type="dxa"/>
          </w:tcPr>
          <w:p w14:paraId="0223F2DA" w14:textId="77777777" w:rsidR="00363D9C" w:rsidRPr="00F61ED9" w:rsidRDefault="00363D9C" w:rsidP="00216208">
            <w:pPr>
              <w:spacing w:after="0" w:line="240" w:lineRule="auto"/>
              <w:rPr>
                <w:sz w:val="24"/>
                <w:szCs w:val="24"/>
              </w:rPr>
            </w:pPr>
          </w:p>
        </w:tc>
        <w:tc>
          <w:tcPr>
            <w:tcW w:w="1418" w:type="dxa"/>
          </w:tcPr>
          <w:p w14:paraId="3828362A" w14:textId="77777777" w:rsidR="00363D9C" w:rsidRPr="00F61ED9" w:rsidRDefault="00363D9C" w:rsidP="00F61ED9">
            <w:pPr>
              <w:spacing w:after="0" w:line="240" w:lineRule="auto"/>
              <w:jc w:val="center"/>
              <w:rPr>
                <w:sz w:val="24"/>
                <w:szCs w:val="24"/>
              </w:rPr>
            </w:pPr>
          </w:p>
        </w:tc>
      </w:tr>
      <w:tr w:rsidR="00363D9C" w:rsidRPr="00F61ED9" w14:paraId="32CE7328" w14:textId="77777777" w:rsidTr="00965D18">
        <w:tc>
          <w:tcPr>
            <w:tcW w:w="709" w:type="dxa"/>
          </w:tcPr>
          <w:p w14:paraId="598083EE" w14:textId="77777777" w:rsidR="00363D9C" w:rsidRPr="00F61ED9" w:rsidRDefault="00363D9C" w:rsidP="00F61ED9">
            <w:pPr>
              <w:spacing w:after="0" w:line="240" w:lineRule="auto"/>
              <w:jc w:val="center"/>
              <w:rPr>
                <w:sz w:val="24"/>
                <w:szCs w:val="24"/>
              </w:rPr>
            </w:pPr>
            <w:r w:rsidRPr="00F61ED9">
              <w:rPr>
                <w:sz w:val="24"/>
                <w:szCs w:val="24"/>
              </w:rPr>
              <w:t>29</w:t>
            </w:r>
          </w:p>
        </w:tc>
        <w:tc>
          <w:tcPr>
            <w:tcW w:w="4786" w:type="dxa"/>
          </w:tcPr>
          <w:p w14:paraId="32521D40" w14:textId="77777777" w:rsidR="00363D9C" w:rsidRPr="00F61ED9" w:rsidRDefault="00363D9C" w:rsidP="00F61ED9">
            <w:pPr>
              <w:spacing w:after="0" w:line="240" w:lineRule="auto"/>
              <w:rPr>
                <w:sz w:val="24"/>
                <w:szCs w:val="24"/>
              </w:rPr>
            </w:pPr>
            <w:r w:rsidRPr="00F61ED9">
              <w:rPr>
                <w:sz w:val="24"/>
                <w:szCs w:val="24"/>
              </w:rPr>
              <w:t>Лепка дымковского индюка</w:t>
            </w:r>
          </w:p>
        </w:tc>
        <w:tc>
          <w:tcPr>
            <w:tcW w:w="850" w:type="dxa"/>
          </w:tcPr>
          <w:p w14:paraId="1338E749" w14:textId="77777777" w:rsidR="00363D9C" w:rsidRPr="00F61ED9" w:rsidRDefault="00363D9C" w:rsidP="00F61ED9">
            <w:pPr>
              <w:spacing w:after="0" w:line="240" w:lineRule="auto"/>
              <w:rPr>
                <w:sz w:val="24"/>
                <w:szCs w:val="24"/>
              </w:rPr>
            </w:pPr>
            <w:r w:rsidRPr="00F61ED9">
              <w:rPr>
                <w:sz w:val="24"/>
                <w:szCs w:val="24"/>
              </w:rPr>
              <w:t>1</w:t>
            </w:r>
          </w:p>
        </w:tc>
        <w:tc>
          <w:tcPr>
            <w:tcW w:w="1843" w:type="dxa"/>
          </w:tcPr>
          <w:p w14:paraId="090D967E" w14:textId="77777777" w:rsidR="00363D9C" w:rsidRPr="00F61ED9" w:rsidRDefault="00363D9C" w:rsidP="00F61ED9">
            <w:pPr>
              <w:spacing w:after="0" w:line="240" w:lineRule="auto"/>
              <w:rPr>
                <w:sz w:val="24"/>
                <w:szCs w:val="24"/>
              </w:rPr>
            </w:pPr>
          </w:p>
        </w:tc>
        <w:tc>
          <w:tcPr>
            <w:tcW w:w="1418" w:type="dxa"/>
          </w:tcPr>
          <w:p w14:paraId="69531160" w14:textId="77777777" w:rsidR="00363D9C" w:rsidRPr="00F61ED9" w:rsidRDefault="00363D9C" w:rsidP="00F61ED9">
            <w:pPr>
              <w:spacing w:after="0" w:line="240" w:lineRule="auto"/>
              <w:rPr>
                <w:sz w:val="24"/>
                <w:szCs w:val="24"/>
              </w:rPr>
            </w:pPr>
          </w:p>
        </w:tc>
      </w:tr>
      <w:tr w:rsidR="00363D9C" w:rsidRPr="00F61ED9" w14:paraId="2C2C7E73" w14:textId="77777777" w:rsidTr="00965D18">
        <w:tc>
          <w:tcPr>
            <w:tcW w:w="709" w:type="dxa"/>
          </w:tcPr>
          <w:p w14:paraId="352492DC" w14:textId="77777777" w:rsidR="00363D9C" w:rsidRPr="00F61ED9" w:rsidRDefault="00363D9C" w:rsidP="00F61ED9">
            <w:pPr>
              <w:spacing w:after="0" w:line="240" w:lineRule="auto"/>
              <w:jc w:val="center"/>
              <w:rPr>
                <w:sz w:val="24"/>
                <w:szCs w:val="24"/>
              </w:rPr>
            </w:pPr>
            <w:r w:rsidRPr="00F61ED9">
              <w:rPr>
                <w:sz w:val="24"/>
                <w:szCs w:val="24"/>
              </w:rPr>
              <w:t>30</w:t>
            </w:r>
          </w:p>
        </w:tc>
        <w:tc>
          <w:tcPr>
            <w:tcW w:w="4786" w:type="dxa"/>
          </w:tcPr>
          <w:p w14:paraId="5722C6C8" w14:textId="77777777" w:rsidR="00363D9C" w:rsidRPr="00F61ED9" w:rsidRDefault="00363D9C" w:rsidP="00F61ED9">
            <w:pPr>
              <w:spacing w:after="0" w:line="240" w:lineRule="auto"/>
              <w:rPr>
                <w:sz w:val="24"/>
                <w:szCs w:val="24"/>
              </w:rPr>
            </w:pPr>
            <w:r w:rsidRPr="00F61ED9">
              <w:rPr>
                <w:sz w:val="24"/>
                <w:szCs w:val="24"/>
              </w:rPr>
              <w:t>Роспись дымковского индюка</w:t>
            </w:r>
          </w:p>
        </w:tc>
        <w:tc>
          <w:tcPr>
            <w:tcW w:w="850" w:type="dxa"/>
          </w:tcPr>
          <w:p w14:paraId="6C30BDB8" w14:textId="77777777" w:rsidR="00363D9C" w:rsidRPr="00F61ED9" w:rsidRDefault="00363D9C" w:rsidP="00F61ED9">
            <w:pPr>
              <w:spacing w:after="0" w:line="240" w:lineRule="auto"/>
              <w:rPr>
                <w:sz w:val="24"/>
                <w:szCs w:val="24"/>
              </w:rPr>
            </w:pPr>
            <w:r w:rsidRPr="00F61ED9">
              <w:rPr>
                <w:sz w:val="24"/>
                <w:szCs w:val="24"/>
              </w:rPr>
              <w:t>1</w:t>
            </w:r>
          </w:p>
        </w:tc>
        <w:tc>
          <w:tcPr>
            <w:tcW w:w="1843" w:type="dxa"/>
          </w:tcPr>
          <w:p w14:paraId="24EB3E98" w14:textId="77777777" w:rsidR="00363D9C" w:rsidRPr="00F61ED9" w:rsidRDefault="00363D9C" w:rsidP="00F61ED9">
            <w:pPr>
              <w:spacing w:after="0" w:line="240" w:lineRule="auto"/>
              <w:rPr>
                <w:sz w:val="24"/>
                <w:szCs w:val="24"/>
              </w:rPr>
            </w:pPr>
          </w:p>
        </w:tc>
        <w:tc>
          <w:tcPr>
            <w:tcW w:w="1418" w:type="dxa"/>
          </w:tcPr>
          <w:p w14:paraId="6FCD25B5" w14:textId="77777777" w:rsidR="00363D9C" w:rsidRPr="00F61ED9" w:rsidRDefault="00363D9C" w:rsidP="00F61ED9">
            <w:pPr>
              <w:spacing w:after="0" w:line="240" w:lineRule="auto"/>
              <w:rPr>
                <w:sz w:val="24"/>
                <w:szCs w:val="24"/>
              </w:rPr>
            </w:pPr>
          </w:p>
        </w:tc>
      </w:tr>
      <w:tr w:rsidR="00363D9C" w:rsidRPr="00F61ED9" w14:paraId="6A7E43E9" w14:textId="77777777" w:rsidTr="00965D18">
        <w:tc>
          <w:tcPr>
            <w:tcW w:w="709" w:type="dxa"/>
          </w:tcPr>
          <w:p w14:paraId="41FBD89F" w14:textId="77777777" w:rsidR="00363D9C" w:rsidRPr="00F61ED9" w:rsidRDefault="00363D9C" w:rsidP="00F61ED9">
            <w:pPr>
              <w:spacing w:after="0" w:line="240" w:lineRule="auto"/>
              <w:jc w:val="center"/>
              <w:rPr>
                <w:sz w:val="24"/>
                <w:szCs w:val="24"/>
              </w:rPr>
            </w:pPr>
            <w:r w:rsidRPr="00F61ED9">
              <w:rPr>
                <w:sz w:val="24"/>
                <w:szCs w:val="24"/>
              </w:rPr>
              <w:lastRenderedPageBreak/>
              <w:t>31</w:t>
            </w:r>
          </w:p>
        </w:tc>
        <w:tc>
          <w:tcPr>
            <w:tcW w:w="4786" w:type="dxa"/>
          </w:tcPr>
          <w:p w14:paraId="75B2133E" w14:textId="77777777" w:rsidR="00363D9C" w:rsidRPr="00F61ED9" w:rsidRDefault="00363D9C" w:rsidP="00F61ED9">
            <w:pPr>
              <w:spacing w:after="0" w:line="240" w:lineRule="auto"/>
              <w:rPr>
                <w:sz w:val="24"/>
                <w:szCs w:val="24"/>
              </w:rPr>
            </w:pPr>
            <w:r w:rsidRPr="00F61ED9">
              <w:rPr>
                <w:color w:val="000000"/>
                <w:spacing w:val="-6"/>
                <w:sz w:val="24"/>
                <w:szCs w:val="24"/>
              </w:rPr>
              <w:t xml:space="preserve">К.А. Коровин </w:t>
            </w:r>
            <w:r w:rsidRPr="00F61ED9">
              <w:rPr>
                <w:color w:val="000000"/>
                <w:spacing w:val="-14"/>
                <w:sz w:val="24"/>
                <w:szCs w:val="24"/>
              </w:rPr>
              <w:t>«Алупка»</w:t>
            </w:r>
          </w:p>
        </w:tc>
        <w:tc>
          <w:tcPr>
            <w:tcW w:w="850" w:type="dxa"/>
          </w:tcPr>
          <w:p w14:paraId="4B99164D" w14:textId="77777777" w:rsidR="00363D9C" w:rsidRPr="00F61ED9" w:rsidRDefault="00363D9C" w:rsidP="00F61ED9">
            <w:pPr>
              <w:spacing w:after="0" w:line="240" w:lineRule="auto"/>
              <w:rPr>
                <w:sz w:val="24"/>
                <w:szCs w:val="24"/>
              </w:rPr>
            </w:pPr>
            <w:r w:rsidRPr="00F61ED9">
              <w:rPr>
                <w:sz w:val="24"/>
                <w:szCs w:val="24"/>
              </w:rPr>
              <w:t>1</w:t>
            </w:r>
          </w:p>
        </w:tc>
        <w:tc>
          <w:tcPr>
            <w:tcW w:w="1843" w:type="dxa"/>
          </w:tcPr>
          <w:p w14:paraId="4AF96DA6" w14:textId="77777777" w:rsidR="00363D9C" w:rsidRPr="00F61ED9" w:rsidRDefault="00363D9C" w:rsidP="00F61ED9">
            <w:pPr>
              <w:spacing w:after="0" w:line="240" w:lineRule="auto"/>
              <w:rPr>
                <w:sz w:val="24"/>
                <w:szCs w:val="24"/>
              </w:rPr>
            </w:pPr>
          </w:p>
        </w:tc>
        <w:tc>
          <w:tcPr>
            <w:tcW w:w="1418" w:type="dxa"/>
          </w:tcPr>
          <w:p w14:paraId="5DF065CD" w14:textId="77777777" w:rsidR="00363D9C" w:rsidRPr="00F61ED9" w:rsidRDefault="00363D9C" w:rsidP="00F61ED9">
            <w:pPr>
              <w:spacing w:after="0" w:line="240" w:lineRule="auto"/>
              <w:rPr>
                <w:sz w:val="24"/>
                <w:szCs w:val="24"/>
              </w:rPr>
            </w:pPr>
          </w:p>
        </w:tc>
      </w:tr>
      <w:tr w:rsidR="00363D9C" w:rsidRPr="00F61ED9" w14:paraId="3A0E9C4B" w14:textId="77777777" w:rsidTr="00965D18">
        <w:tc>
          <w:tcPr>
            <w:tcW w:w="709" w:type="dxa"/>
          </w:tcPr>
          <w:p w14:paraId="090024B4" w14:textId="77777777" w:rsidR="00363D9C" w:rsidRPr="00F61ED9" w:rsidRDefault="00363D9C" w:rsidP="00F61ED9">
            <w:pPr>
              <w:spacing w:after="0" w:line="240" w:lineRule="auto"/>
              <w:jc w:val="center"/>
              <w:rPr>
                <w:sz w:val="24"/>
                <w:szCs w:val="24"/>
              </w:rPr>
            </w:pPr>
            <w:r w:rsidRPr="00F61ED9">
              <w:rPr>
                <w:sz w:val="24"/>
                <w:szCs w:val="24"/>
              </w:rPr>
              <w:t>32</w:t>
            </w:r>
          </w:p>
        </w:tc>
        <w:tc>
          <w:tcPr>
            <w:tcW w:w="4786" w:type="dxa"/>
          </w:tcPr>
          <w:p w14:paraId="658CC5CF" w14:textId="77777777" w:rsidR="00363D9C" w:rsidRPr="00F61ED9" w:rsidRDefault="00363D9C" w:rsidP="00F61ED9">
            <w:pPr>
              <w:spacing w:after="0" w:line="240" w:lineRule="auto"/>
              <w:rPr>
                <w:sz w:val="24"/>
                <w:szCs w:val="24"/>
              </w:rPr>
            </w:pPr>
            <w:r w:rsidRPr="00F61ED9">
              <w:rPr>
                <w:sz w:val="24"/>
                <w:szCs w:val="24"/>
              </w:rPr>
              <w:t>Космос.</w:t>
            </w:r>
          </w:p>
        </w:tc>
        <w:tc>
          <w:tcPr>
            <w:tcW w:w="850" w:type="dxa"/>
          </w:tcPr>
          <w:p w14:paraId="648D8DC8" w14:textId="77777777" w:rsidR="00363D9C" w:rsidRPr="00F61ED9" w:rsidRDefault="00363D9C" w:rsidP="00F61ED9">
            <w:pPr>
              <w:spacing w:after="0" w:line="240" w:lineRule="auto"/>
              <w:rPr>
                <w:sz w:val="24"/>
                <w:szCs w:val="24"/>
              </w:rPr>
            </w:pPr>
            <w:r w:rsidRPr="00F61ED9">
              <w:rPr>
                <w:sz w:val="24"/>
                <w:szCs w:val="24"/>
              </w:rPr>
              <w:t>1</w:t>
            </w:r>
          </w:p>
        </w:tc>
        <w:tc>
          <w:tcPr>
            <w:tcW w:w="1843" w:type="dxa"/>
          </w:tcPr>
          <w:p w14:paraId="25852DF7" w14:textId="77777777" w:rsidR="00363D9C" w:rsidRPr="00F61ED9" w:rsidRDefault="00363D9C" w:rsidP="00F61ED9">
            <w:pPr>
              <w:spacing w:after="0" w:line="240" w:lineRule="auto"/>
              <w:rPr>
                <w:sz w:val="24"/>
                <w:szCs w:val="24"/>
              </w:rPr>
            </w:pPr>
          </w:p>
        </w:tc>
        <w:tc>
          <w:tcPr>
            <w:tcW w:w="1418" w:type="dxa"/>
          </w:tcPr>
          <w:p w14:paraId="01411D53" w14:textId="77777777" w:rsidR="00363D9C" w:rsidRPr="00F61ED9" w:rsidRDefault="00363D9C" w:rsidP="00F61ED9">
            <w:pPr>
              <w:spacing w:after="0" w:line="240" w:lineRule="auto"/>
              <w:rPr>
                <w:sz w:val="24"/>
                <w:szCs w:val="24"/>
              </w:rPr>
            </w:pPr>
          </w:p>
        </w:tc>
      </w:tr>
      <w:tr w:rsidR="00363D9C" w:rsidRPr="00F61ED9" w14:paraId="65A4897E" w14:textId="77777777" w:rsidTr="00965D18">
        <w:tc>
          <w:tcPr>
            <w:tcW w:w="709" w:type="dxa"/>
          </w:tcPr>
          <w:p w14:paraId="5D8ECA5A" w14:textId="77777777" w:rsidR="00363D9C" w:rsidRPr="00F61ED9" w:rsidRDefault="00363D9C" w:rsidP="00F61ED9">
            <w:pPr>
              <w:spacing w:after="0" w:line="240" w:lineRule="auto"/>
              <w:jc w:val="center"/>
              <w:rPr>
                <w:sz w:val="24"/>
                <w:szCs w:val="24"/>
              </w:rPr>
            </w:pPr>
            <w:r w:rsidRPr="00F61ED9">
              <w:rPr>
                <w:sz w:val="24"/>
                <w:szCs w:val="24"/>
              </w:rPr>
              <w:t>33</w:t>
            </w:r>
          </w:p>
        </w:tc>
        <w:tc>
          <w:tcPr>
            <w:tcW w:w="4786" w:type="dxa"/>
          </w:tcPr>
          <w:p w14:paraId="49F5D395" w14:textId="77777777" w:rsidR="00363D9C" w:rsidRPr="00F61ED9" w:rsidRDefault="00363D9C" w:rsidP="00F61ED9">
            <w:pPr>
              <w:spacing w:after="0" w:line="240" w:lineRule="auto"/>
              <w:rPr>
                <w:sz w:val="24"/>
                <w:szCs w:val="24"/>
              </w:rPr>
            </w:pPr>
            <w:r w:rsidRPr="00F61ED9">
              <w:rPr>
                <w:sz w:val="24"/>
                <w:szCs w:val="24"/>
              </w:rPr>
              <w:t>Сувенир к Дню победы</w:t>
            </w:r>
          </w:p>
        </w:tc>
        <w:tc>
          <w:tcPr>
            <w:tcW w:w="850" w:type="dxa"/>
          </w:tcPr>
          <w:p w14:paraId="76C2E2C0" w14:textId="77777777" w:rsidR="00363D9C" w:rsidRPr="00F61ED9" w:rsidRDefault="00363D9C" w:rsidP="00F61ED9">
            <w:pPr>
              <w:spacing w:after="0" w:line="240" w:lineRule="auto"/>
              <w:rPr>
                <w:sz w:val="24"/>
                <w:szCs w:val="24"/>
              </w:rPr>
            </w:pPr>
            <w:r w:rsidRPr="00F61ED9">
              <w:rPr>
                <w:sz w:val="24"/>
                <w:szCs w:val="24"/>
              </w:rPr>
              <w:t>1</w:t>
            </w:r>
          </w:p>
        </w:tc>
        <w:tc>
          <w:tcPr>
            <w:tcW w:w="1843" w:type="dxa"/>
          </w:tcPr>
          <w:p w14:paraId="2D81E7F9" w14:textId="77777777" w:rsidR="00363D9C" w:rsidRPr="00F61ED9" w:rsidRDefault="00363D9C" w:rsidP="00F61ED9">
            <w:pPr>
              <w:spacing w:after="0" w:line="240" w:lineRule="auto"/>
              <w:rPr>
                <w:sz w:val="24"/>
                <w:szCs w:val="24"/>
              </w:rPr>
            </w:pPr>
          </w:p>
        </w:tc>
        <w:tc>
          <w:tcPr>
            <w:tcW w:w="1418" w:type="dxa"/>
          </w:tcPr>
          <w:p w14:paraId="6BACF79F" w14:textId="77777777" w:rsidR="00363D9C" w:rsidRPr="00F61ED9" w:rsidRDefault="00363D9C" w:rsidP="00F61ED9">
            <w:pPr>
              <w:spacing w:after="0" w:line="240" w:lineRule="auto"/>
              <w:rPr>
                <w:sz w:val="24"/>
                <w:szCs w:val="24"/>
              </w:rPr>
            </w:pPr>
          </w:p>
        </w:tc>
      </w:tr>
      <w:tr w:rsidR="00363D9C" w:rsidRPr="00F61ED9" w14:paraId="65DB0962" w14:textId="77777777" w:rsidTr="00965D18">
        <w:tc>
          <w:tcPr>
            <w:tcW w:w="709" w:type="dxa"/>
          </w:tcPr>
          <w:p w14:paraId="743B94FD" w14:textId="77777777" w:rsidR="00363D9C" w:rsidRPr="00F61ED9" w:rsidRDefault="00363D9C" w:rsidP="00F61ED9">
            <w:pPr>
              <w:spacing w:after="0" w:line="240" w:lineRule="auto"/>
              <w:jc w:val="center"/>
              <w:rPr>
                <w:sz w:val="24"/>
                <w:szCs w:val="24"/>
              </w:rPr>
            </w:pPr>
            <w:r w:rsidRPr="00F61ED9">
              <w:rPr>
                <w:sz w:val="24"/>
                <w:szCs w:val="24"/>
              </w:rPr>
              <w:t>34</w:t>
            </w:r>
          </w:p>
        </w:tc>
        <w:tc>
          <w:tcPr>
            <w:tcW w:w="4786" w:type="dxa"/>
          </w:tcPr>
          <w:p w14:paraId="2CCFB588" w14:textId="77777777" w:rsidR="00363D9C" w:rsidRPr="00F61ED9" w:rsidRDefault="00363D9C" w:rsidP="00F61ED9">
            <w:pPr>
              <w:spacing w:after="0" w:line="240" w:lineRule="auto"/>
              <w:rPr>
                <w:sz w:val="24"/>
                <w:szCs w:val="24"/>
              </w:rPr>
            </w:pPr>
            <w:r w:rsidRPr="00F61ED9">
              <w:rPr>
                <w:sz w:val="24"/>
                <w:szCs w:val="24"/>
              </w:rPr>
              <w:t>Сувенир к Дню победы</w:t>
            </w:r>
          </w:p>
        </w:tc>
        <w:tc>
          <w:tcPr>
            <w:tcW w:w="850" w:type="dxa"/>
          </w:tcPr>
          <w:p w14:paraId="3773F38E" w14:textId="77777777" w:rsidR="00363D9C" w:rsidRPr="00F61ED9" w:rsidRDefault="00363D9C" w:rsidP="00F61ED9">
            <w:pPr>
              <w:spacing w:after="0" w:line="240" w:lineRule="auto"/>
              <w:rPr>
                <w:sz w:val="24"/>
                <w:szCs w:val="24"/>
              </w:rPr>
            </w:pPr>
            <w:r w:rsidRPr="00F61ED9">
              <w:rPr>
                <w:sz w:val="24"/>
                <w:szCs w:val="24"/>
              </w:rPr>
              <w:t>1</w:t>
            </w:r>
          </w:p>
        </w:tc>
        <w:tc>
          <w:tcPr>
            <w:tcW w:w="1843" w:type="dxa"/>
          </w:tcPr>
          <w:p w14:paraId="76535D8F" w14:textId="77777777" w:rsidR="00363D9C" w:rsidRPr="00F61ED9" w:rsidRDefault="00363D9C" w:rsidP="00F61ED9">
            <w:pPr>
              <w:spacing w:after="0" w:line="240" w:lineRule="auto"/>
              <w:rPr>
                <w:sz w:val="24"/>
                <w:szCs w:val="24"/>
              </w:rPr>
            </w:pPr>
          </w:p>
        </w:tc>
        <w:tc>
          <w:tcPr>
            <w:tcW w:w="1418" w:type="dxa"/>
          </w:tcPr>
          <w:p w14:paraId="77392205" w14:textId="77777777" w:rsidR="00363D9C" w:rsidRPr="00F61ED9" w:rsidRDefault="00363D9C" w:rsidP="00F61ED9">
            <w:pPr>
              <w:spacing w:after="0" w:line="240" w:lineRule="auto"/>
              <w:rPr>
                <w:sz w:val="24"/>
                <w:szCs w:val="24"/>
              </w:rPr>
            </w:pPr>
          </w:p>
        </w:tc>
      </w:tr>
      <w:tr w:rsidR="00F61ED9" w:rsidRPr="00F61ED9" w14:paraId="42AA69A5" w14:textId="77777777" w:rsidTr="0067143C">
        <w:tc>
          <w:tcPr>
            <w:tcW w:w="709" w:type="dxa"/>
          </w:tcPr>
          <w:p w14:paraId="1F03E047" w14:textId="77777777" w:rsidR="00F61ED9" w:rsidRPr="00F61ED9" w:rsidRDefault="00F61ED9" w:rsidP="00F61ED9">
            <w:pPr>
              <w:spacing w:after="0" w:line="240" w:lineRule="auto"/>
              <w:jc w:val="center"/>
              <w:rPr>
                <w:sz w:val="24"/>
                <w:szCs w:val="24"/>
              </w:rPr>
            </w:pPr>
          </w:p>
        </w:tc>
        <w:tc>
          <w:tcPr>
            <w:tcW w:w="4786" w:type="dxa"/>
          </w:tcPr>
          <w:p w14:paraId="72BFB7F1" w14:textId="77777777" w:rsidR="00F61ED9" w:rsidRPr="00F61ED9" w:rsidRDefault="00F61ED9" w:rsidP="00F61ED9">
            <w:pPr>
              <w:pStyle w:val="a3"/>
              <w:spacing w:before="0" w:beforeAutospacing="0" w:after="0" w:afterAutospacing="0"/>
            </w:pPr>
            <w:r w:rsidRPr="00F61ED9">
              <w:t>«Я - художник» -в течение года</w:t>
            </w:r>
          </w:p>
        </w:tc>
        <w:tc>
          <w:tcPr>
            <w:tcW w:w="850" w:type="dxa"/>
          </w:tcPr>
          <w:p w14:paraId="40008293" w14:textId="77777777" w:rsidR="00F61ED9" w:rsidRPr="00F61ED9" w:rsidRDefault="00F61ED9" w:rsidP="00F61ED9">
            <w:pPr>
              <w:pStyle w:val="a3"/>
              <w:spacing w:before="0" w:beforeAutospacing="0" w:after="0" w:afterAutospacing="0"/>
            </w:pPr>
          </w:p>
        </w:tc>
        <w:tc>
          <w:tcPr>
            <w:tcW w:w="3261" w:type="dxa"/>
            <w:gridSpan w:val="2"/>
          </w:tcPr>
          <w:p w14:paraId="6E9E1C23" w14:textId="77777777" w:rsidR="00F61ED9" w:rsidRPr="00F61ED9" w:rsidRDefault="00F61ED9" w:rsidP="00F61ED9">
            <w:pPr>
              <w:pStyle w:val="a3"/>
              <w:spacing w:before="0" w:beforeAutospacing="0" w:after="0" w:afterAutospacing="0"/>
            </w:pPr>
            <w:r w:rsidRPr="00F61ED9">
              <w:t>Выставка лучших работ. Оформление альбома «Мои рисунки»</w:t>
            </w:r>
          </w:p>
        </w:tc>
      </w:tr>
      <w:tr w:rsidR="00363D9C" w:rsidRPr="00F61ED9" w14:paraId="59D92C61" w14:textId="77777777" w:rsidTr="00965D18">
        <w:tc>
          <w:tcPr>
            <w:tcW w:w="709" w:type="dxa"/>
          </w:tcPr>
          <w:p w14:paraId="1EA3AD65" w14:textId="77777777" w:rsidR="00363D9C" w:rsidRPr="00F61ED9" w:rsidRDefault="00363D9C" w:rsidP="00F61ED9">
            <w:pPr>
              <w:spacing w:after="0" w:line="240" w:lineRule="auto"/>
              <w:jc w:val="center"/>
              <w:rPr>
                <w:sz w:val="24"/>
                <w:szCs w:val="24"/>
              </w:rPr>
            </w:pPr>
          </w:p>
        </w:tc>
        <w:tc>
          <w:tcPr>
            <w:tcW w:w="4786" w:type="dxa"/>
          </w:tcPr>
          <w:p w14:paraId="083FB5FD" w14:textId="77777777" w:rsidR="00363D9C" w:rsidRPr="00F61ED9" w:rsidRDefault="00363D9C" w:rsidP="00F61ED9">
            <w:pPr>
              <w:pStyle w:val="a3"/>
              <w:spacing w:before="0" w:beforeAutospacing="0" w:after="0" w:afterAutospacing="0"/>
              <w:rPr>
                <w:b/>
              </w:rPr>
            </w:pPr>
            <w:r w:rsidRPr="00F61ED9">
              <w:rPr>
                <w:b/>
              </w:rPr>
              <w:t xml:space="preserve">итого </w:t>
            </w:r>
          </w:p>
        </w:tc>
        <w:tc>
          <w:tcPr>
            <w:tcW w:w="850" w:type="dxa"/>
          </w:tcPr>
          <w:p w14:paraId="0F356A87" w14:textId="77777777" w:rsidR="00363D9C" w:rsidRPr="00F61ED9" w:rsidRDefault="00363D9C" w:rsidP="00F61ED9">
            <w:pPr>
              <w:pStyle w:val="a3"/>
              <w:spacing w:before="0" w:beforeAutospacing="0" w:after="0" w:afterAutospacing="0"/>
              <w:rPr>
                <w:b/>
              </w:rPr>
            </w:pPr>
            <w:r w:rsidRPr="00F61ED9">
              <w:rPr>
                <w:b/>
              </w:rPr>
              <w:t>34</w:t>
            </w:r>
          </w:p>
        </w:tc>
        <w:tc>
          <w:tcPr>
            <w:tcW w:w="1843" w:type="dxa"/>
          </w:tcPr>
          <w:p w14:paraId="0F4478B0" w14:textId="77777777" w:rsidR="00363D9C" w:rsidRPr="00F61ED9" w:rsidRDefault="00363D9C" w:rsidP="00F61ED9">
            <w:pPr>
              <w:pStyle w:val="a3"/>
              <w:spacing w:before="0" w:beforeAutospacing="0" w:after="0" w:afterAutospacing="0"/>
            </w:pPr>
          </w:p>
        </w:tc>
        <w:tc>
          <w:tcPr>
            <w:tcW w:w="1418" w:type="dxa"/>
          </w:tcPr>
          <w:p w14:paraId="50D6C1E4" w14:textId="77777777" w:rsidR="00363D9C" w:rsidRPr="00F61ED9" w:rsidRDefault="00363D9C" w:rsidP="00F61ED9">
            <w:pPr>
              <w:pStyle w:val="a3"/>
              <w:spacing w:before="0" w:beforeAutospacing="0" w:after="0" w:afterAutospacing="0"/>
            </w:pPr>
          </w:p>
        </w:tc>
      </w:tr>
    </w:tbl>
    <w:p w14:paraId="7B887C4C" w14:textId="77777777" w:rsidR="00223C29" w:rsidRPr="00F61ED9" w:rsidRDefault="00223C29" w:rsidP="00F61ED9">
      <w:pPr>
        <w:spacing w:after="0" w:line="240" w:lineRule="auto"/>
        <w:jc w:val="center"/>
        <w:rPr>
          <w:rFonts w:ascii="Times New Roman" w:hAnsi="Times New Roman" w:cs="Times New Roman"/>
          <w:b/>
          <w:bCs/>
          <w:sz w:val="24"/>
          <w:szCs w:val="24"/>
        </w:rPr>
      </w:pPr>
    </w:p>
    <w:p w14:paraId="3E156180" w14:textId="77777777" w:rsidR="00223C29" w:rsidRPr="00F61ED9" w:rsidRDefault="00223C29" w:rsidP="00F61ED9">
      <w:pPr>
        <w:spacing w:after="0" w:line="240" w:lineRule="auto"/>
        <w:jc w:val="center"/>
        <w:rPr>
          <w:rFonts w:ascii="Times New Roman" w:hAnsi="Times New Roman" w:cs="Times New Roman"/>
          <w:b/>
          <w:bCs/>
          <w:sz w:val="24"/>
          <w:szCs w:val="24"/>
        </w:rPr>
      </w:pPr>
    </w:p>
    <w:p w14:paraId="554A48EF" w14:textId="7A31FC02" w:rsidR="00807E47" w:rsidRPr="00F61ED9" w:rsidRDefault="00807E47" w:rsidP="00807E47">
      <w:pPr>
        <w:spacing w:after="0" w:line="240" w:lineRule="auto"/>
        <w:jc w:val="center"/>
        <w:rPr>
          <w:rFonts w:ascii="Times New Roman" w:hAnsi="Times New Roman" w:cs="Times New Roman"/>
          <w:b/>
          <w:sz w:val="24"/>
          <w:szCs w:val="24"/>
        </w:rPr>
      </w:pPr>
      <w:r w:rsidRPr="00F61ED9">
        <w:rPr>
          <w:rFonts w:ascii="Times New Roman" w:hAnsi="Times New Roman" w:cs="Times New Roman"/>
          <w:b/>
          <w:sz w:val="24"/>
          <w:szCs w:val="24"/>
        </w:rPr>
        <w:t xml:space="preserve">Календарно-тематическое планирование </w:t>
      </w:r>
    </w:p>
    <w:p w14:paraId="1DDCE612" w14:textId="77777777" w:rsidR="00223C29" w:rsidRPr="00F61ED9" w:rsidRDefault="00223C29" w:rsidP="00F61ED9">
      <w:pPr>
        <w:spacing w:after="0" w:line="240" w:lineRule="auto"/>
        <w:jc w:val="center"/>
        <w:rPr>
          <w:rFonts w:ascii="Times New Roman" w:hAnsi="Times New Roman" w:cs="Times New Roman"/>
          <w:b/>
          <w:bCs/>
          <w:sz w:val="24"/>
          <w:szCs w:val="24"/>
        </w:rPr>
      </w:pPr>
      <w:r w:rsidRPr="00F61ED9">
        <w:rPr>
          <w:rFonts w:ascii="Times New Roman" w:hAnsi="Times New Roman" w:cs="Times New Roman"/>
          <w:b/>
          <w:bCs/>
          <w:sz w:val="24"/>
          <w:szCs w:val="24"/>
        </w:rPr>
        <w:t>3 класс</w:t>
      </w:r>
    </w:p>
    <w:p w14:paraId="3E7313EF" w14:textId="77777777" w:rsidR="00223C29" w:rsidRPr="00F61ED9" w:rsidRDefault="00223C29" w:rsidP="00F61ED9">
      <w:pPr>
        <w:spacing w:after="0" w:line="240" w:lineRule="auto"/>
        <w:jc w:val="center"/>
        <w:rPr>
          <w:rFonts w:ascii="Times New Roman" w:hAnsi="Times New Roman" w:cs="Times New Roman"/>
          <w:b/>
          <w:bCs/>
          <w:sz w:val="24"/>
          <w:szCs w:val="24"/>
        </w:rPr>
      </w:pPr>
    </w:p>
    <w:tbl>
      <w:tblPr>
        <w:tblStyle w:val="a6"/>
        <w:tblW w:w="9794" w:type="dxa"/>
        <w:tblLook w:val="0000" w:firstRow="0" w:lastRow="0" w:firstColumn="0" w:lastColumn="0" w:noHBand="0" w:noVBand="0"/>
      </w:tblPr>
      <w:tblGrid>
        <w:gridCol w:w="709"/>
        <w:gridCol w:w="4786"/>
        <w:gridCol w:w="1019"/>
        <w:gridCol w:w="1640"/>
        <w:gridCol w:w="1640"/>
      </w:tblGrid>
      <w:tr w:rsidR="00363D9C" w:rsidRPr="00F61ED9" w14:paraId="71EBDE6F" w14:textId="77777777" w:rsidTr="00363D9C">
        <w:trPr>
          <w:trHeight w:val="500"/>
        </w:trPr>
        <w:tc>
          <w:tcPr>
            <w:tcW w:w="709" w:type="dxa"/>
          </w:tcPr>
          <w:p w14:paraId="5FD09808" w14:textId="77777777" w:rsidR="00363D9C" w:rsidRPr="00F61ED9" w:rsidRDefault="00363D9C" w:rsidP="00F61ED9">
            <w:pPr>
              <w:spacing w:after="0" w:line="240" w:lineRule="auto"/>
              <w:jc w:val="center"/>
              <w:rPr>
                <w:b/>
                <w:sz w:val="24"/>
                <w:szCs w:val="24"/>
              </w:rPr>
            </w:pPr>
            <w:r w:rsidRPr="00F61ED9">
              <w:rPr>
                <w:b/>
                <w:sz w:val="24"/>
                <w:szCs w:val="24"/>
              </w:rPr>
              <w:t>№</w:t>
            </w:r>
          </w:p>
        </w:tc>
        <w:tc>
          <w:tcPr>
            <w:tcW w:w="4786" w:type="dxa"/>
          </w:tcPr>
          <w:p w14:paraId="60654D6F" w14:textId="77777777" w:rsidR="00363D9C" w:rsidRPr="00F61ED9" w:rsidRDefault="00363D9C" w:rsidP="00F61ED9">
            <w:pPr>
              <w:spacing w:after="0" w:line="240" w:lineRule="auto"/>
              <w:jc w:val="center"/>
              <w:rPr>
                <w:b/>
                <w:sz w:val="24"/>
                <w:szCs w:val="24"/>
              </w:rPr>
            </w:pPr>
            <w:r w:rsidRPr="00F61ED9">
              <w:rPr>
                <w:b/>
                <w:sz w:val="24"/>
                <w:szCs w:val="24"/>
              </w:rPr>
              <w:t>Тема урока</w:t>
            </w:r>
          </w:p>
        </w:tc>
        <w:tc>
          <w:tcPr>
            <w:tcW w:w="1019" w:type="dxa"/>
          </w:tcPr>
          <w:p w14:paraId="2958960F" w14:textId="77777777" w:rsidR="00363D9C" w:rsidRPr="00F61ED9" w:rsidRDefault="00363D9C" w:rsidP="00F61ED9">
            <w:pPr>
              <w:spacing w:after="0" w:line="240" w:lineRule="auto"/>
              <w:jc w:val="center"/>
              <w:rPr>
                <w:b/>
                <w:sz w:val="24"/>
                <w:szCs w:val="24"/>
              </w:rPr>
            </w:pPr>
            <w:r w:rsidRPr="00F61ED9">
              <w:rPr>
                <w:b/>
                <w:sz w:val="24"/>
                <w:szCs w:val="24"/>
              </w:rPr>
              <w:t>кол-во часов</w:t>
            </w:r>
          </w:p>
        </w:tc>
        <w:tc>
          <w:tcPr>
            <w:tcW w:w="1640" w:type="dxa"/>
          </w:tcPr>
          <w:p w14:paraId="46818528" w14:textId="77777777" w:rsidR="00363D9C" w:rsidRPr="00F61ED9" w:rsidRDefault="00363D9C" w:rsidP="00F61ED9">
            <w:pPr>
              <w:pStyle w:val="a3"/>
              <w:spacing w:before="0" w:beforeAutospacing="0" w:after="0" w:afterAutospacing="0"/>
              <w:jc w:val="center"/>
            </w:pPr>
            <w:r w:rsidRPr="00F61ED9">
              <w:t>дата план</w:t>
            </w:r>
          </w:p>
        </w:tc>
        <w:tc>
          <w:tcPr>
            <w:tcW w:w="1640" w:type="dxa"/>
          </w:tcPr>
          <w:p w14:paraId="71DE22D9" w14:textId="77777777" w:rsidR="00363D9C" w:rsidRPr="00F61ED9" w:rsidRDefault="00363D9C" w:rsidP="00F61ED9">
            <w:pPr>
              <w:pStyle w:val="a3"/>
              <w:spacing w:before="0" w:beforeAutospacing="0" w:after="0" w:afterAutospacing="0"/>
              <w:jc w:val="center"/>
            </w:pPr>
            <w:r w:rsidRPr="00F61ED9">
              <w:t>дата факт</w:t>
            </w:r>
          </w:p>
        </w:tc>
      </w:tr>
      <w:tr w:rsidR="00807E47" w:rsidRPr="00F61ED9" w14:paraId="125B2752" w14:textId="77777777" w:rsidTr="00363D9C">
        <w:trPr>
          <w:trHeight w:val="541"/>
        </w:trPr>
        <w:tc>
          <w:tcPr>
            <w:tcW w:w="709" w:type="dxa"/>
          </w:tcPr>
          <w:p w14:paraId="00C12F0E" w14:textId="77777777" w:rsidR="00807E47" w:rsidRPr="00F61ED9" w:rsidRDefault="00807E47" w:rsidP="00F61ED9">
            <w:pPr>
              <w:spacing w:after="0" w:line="240" w:lineRule="auto"/>
              <w:jc w:val="center"/>
              <w:rPr>
                <w:sz w:val="24"/>
                <w:szCs w:val="24"/>
              </w:rPr>
            </w:pPr>
            <w:r w:rsidRPr="00F61ED9">
              <w:rPr>
                <w:sz w:val="24"/>
                <w:szCs w:val="24"/>
              </w:rPr>
              <w:t>1</w:t>
            </w:r>
          </w:p>
        </w:tc>
        <w:tc>
          <w:tcPr>
            <w:tcW w:w="4786" w:type="dxa"/>
          </w:tcPr>
          <w:p w14:paraId="0E36E0C4" w14:textId="77777777" w:rsidR="00807E47" w:rsidRPr="00F61ED9" w:rsidRDefault="00807E47" w:rsidP="00F61ED9">
            <w:pPr>
              <w:spacing w:after="0" w:line="240" w:lineRule="auto"/>
              <w:rPr>
                <w:sz w:val="24"/>
                <w:szCs w:val="24"/>
              </w:rPr>
            </w:pPr>
            <w:r w:rsidRPr="00F61ED9">
              <w:rPr>
                <w:sz w:val="24"/>
                <w:szCs w:val="24"/>
              </w:rPr>
              <w:t>Осенняя рябина</w:t>
            </w:r>
          </w:p>
        </w:tc>
        <w:tc>
          <w:tcPr>
            <w:tcW w:w="1019" w:type="dxa"/>
          </w:tcPr>
          <w:p w14:paraId="6A5966EA" w14:textId="77777777" w:rsidR="00807E47" w:rsidRPr="00F61ED9" w:rsidRDefault="00807E47" w:rsidP="00F61ED9">
            <w:pPr>
              <w:pStyle w:val="af2"/>
              <w:tabs>
                <w:tab w:val="left" w:pos="0"/>
              </w:tabs>
              <w:spacing w:after="0"/>
              <w:ind w:left="0"/>
            </w:pPr>
            <w:r w:rsidRPr="00F61ED9">
              <w:t>1</w:t>
            </w:r>
          </w:p>
        </w:tc>
        <w:tc>
          <w:tcPr>
            <w:tcW w:w="1640" w:type="dxa"/>
          </w:tcPr>
          <w:p w14:paraId="02CE0EB1" w14:textId="77777777" w:rsidR="00807E47" w:rsidRPr="00F61ED9" w:rsidRDefault="00807E47" w:rsidP="00216208">
            <w:pPr>
              <w:spacing w:after="0" w:line="240" w:lineRule="auto"/>
              <w:rPr>
                <w:sz w:val="24"/>
                <w:szCs w:val="24"/>
              </w:rPr>
            </w:pPr>
          </w:p>
        </w:tc>
        <w:tc>
          <w:tcPr>
            <w:tcW w:w="1640" w:type="dxa"/>
          </w:tcPr>
          <w:p w14:paraId="361658D8" w14:textId="77777777" w:rsidR="00807E47" w:rsidRPr="00F61ED9" w:rsidRDefault="00807E47" w:rsidP="00807E47">
            <w:pPr>
              <w:spacing w:after="0" w:line="240" w:lineRule="auto"/>
              <w:rPr>
                <w:sz w:val="24"/>
                <w:szCs w:val="24"/>
              </w:rPr>
            </w:pPr>
          </w:p>
        </w:tc>
      </w:tr>
      <w:tr w:rsidR="00807E47" w:rsidRPr="00F61ED9" w14:paraId="3BA935BC" w14:textId="77777777" w:rsidTr="00363D9C">
        <w:trPr>
          <w:trHeight w:val="266"/>
        </w:trPr>
        <w:tc>
          <w:tcPr>
            <w:tcW w:w="709" w:type="dxa"/>
          </w:tcPr>
          <w:p w14:paraId="4E003EE5" w14:textId="77777777" w:rsidR="00807E47" w:rsidRPr="00F61ED9" w:rsidRDefault="00807E47" w:rsidP="00F61ED9">
            <w:pPr>
              <w:spacing w:after="0" w:line="240" w:lineRule="auto"/>
              <w:jc w:val="center"/>
              <w:rPr>
                <w:sz w:val="24"/>
                <w:szCs w:val="24"/>
              </w:rPr>
            </w:pPr>
            <w:r w:rsidRPr="00F61ED9">
              <w:rPr>
                <w:sz w:val="24"/>
                <w:szCs w:val="24"/>
              </w:rPr>
              <w:t>2</w:t>
            </w:r>
          </w:p>
          <w:p w14:paraId="7A79A351" w14:textId="77777777" w:rsidR="00807E47" w:rsidRPr="00F61ED9" w:rsidRDefault="00807E47" w:rsidP="00F61ED9">
            <w:pPr>
              <w:spacing w:after="0" w:line="240" w:lineRule="auto"/>
              <w:jc w:val="center"/>
              <w:rPr>
                <w:sz w:val="24"/>
                <w:szCs w:val="24"/>
              </w:rPr>
            </w:pPr>
          </w:p>
        </w:tc>
        <w:tc>
          <w:tcPr>
            <w:tcW w:w="4786" w:type="dxa"/>
          </w:tcPr>
          <w:p w14:paraId="277B493F" w14:textId="77777777" w:rsidR="00807E47" w:rsidRPr="00F61ED9" w:rsidRDefault="00807E47" w:rsidP="00F61ED9">
            <w:pPr>
              <w:spacing w:after="0" w:line="240" w:lineRule="auto"/>
              <w:rPr>
                <w:sz w:val="24"/>
                <w:szCs w:val="24"/>
              </w:rPr>
            </w:pPr>
            <w:r w:rsidRPr="00F61ED9">
              <w:rPr>
                <w:sz w:val="24"/>
                <w:szCs w:val="24"/>
              </w:rPr>
              <w:t>Осенний пейзаж</w:t>
            </w:r>
          </w:p>
        </w:tc>
        <w:tc>
          <w:tcPr>
            <w:tcW w:w="1019" w:type="dxa"/>
          </w:tcPr>
          <w:p w14:paraId="3FB5C23D" w14:textId="77777777" w:rsidR="00807E47" w:rsidRPr="00F61ED9" w:rsidRDefault="00807E47" w:rsidP="00F61ED9">
            <w:pPr>
              <w:pStyle w:val="af2"/>
              <w:tabs>
                <w:tab w:val="left" w:pos="0"/>
              </w:tabs>
              <w:spacing w:after="0"/>
              <w:ind w:left="0"/>
            </w:pPr>
            <w:r w:rsidRPr="00F61ED9">
              <w:t>1</w:t>
            </w:r>
          </w:p>
        </w:tc>
        <w:tc>
          <w:tcPr>
            <w:tcW w:w="1640" w:type="dxa"/>
          </w:tcPr>
          <w:p w14:paraId="3AE97B85" w14:textId="77777777" w:rsidR="00807E47" w:rsidRPr="00F61ED9" w:rsidRDefault="00807E47" w:rsidP="00216208">
            <w:pPr>
              <w:shd w:val="clear" w:color="auto" w:fill="FFFFFF"/>
              <w:spacing w:after="0" w:line="240" w:lineRule="auto"/>
              <w:ind w:right="528"/>
              <w:jc w:val="both"/>
              <w:rPr>
                <w:sz w:val="24"/>
                <w:szCs w:val="24"/>
              </w:rPr>
            </w:pPr>
          </w:p>
        </w:tc>
        <w:tc>
          <w:tcPr>
            <w:tcW w:w="1640" w:type="dxa"/>
          </w:tcPr>
          <w:p w14:paraId="2A348398" w14:textId="77777777" w:rsidR="00807E47" w:rsidRPr="00F61ED9" w:rsidRDefault="00807E47" w:rsidP="00807E47">
            <w:pPr>
              <w:shd w:val="clear" w:color="auto" w:fill="FFFFFF"/>
              <w:spacing w:after="0" w:line="240" w:lineRule="auto"/>
              <w:ind w:right="528"/>
              <w:jc w:val="both"/>
              <w:rPr>
                <w:sz w:val="24"/>
                <w:szCs w:val="24"/>
              </w:rPr>
            </w:pPr>
          </w:p>
        </w:tc>
      </w:tr>
      <w:tr w:rsidR="00807E47" w:rsidRPr="00F61ED9" w14:paraId="15BAF122" w14:textId="77777777" w:rsidTr="00363D9C">
        <w:trPr>
          <w:trHeight w:val="266"/>
        </w:trPr>
        <w:tc>
          <w:tcPr>
            <w:tcW w:w="709" w:type="dxa"/>
          </w:tcPr>
          <w:p w14:paraId="657F4D21" w14:textId="77777777" w:rsidR="00807E47" w:rsidRPr="00F61ED9" w:rsidRDefault="00807E47" w:rsidP="00F61ED9">
            <w:pPr>
              <w:spacing w:after="0" w:line="240" w:lineRule="auto"/>
              <w:jc w:val="center"/>
              <w:rPr>
                <w:sz w:val="24"/>
                <w:szCs w:val="24"/>
              </w:rPr>
            </w:pPr>
            <w:r w:rsidRPr="00F61ED9">
              <w:rPr>
                <w:sz w:val="24"/>
                <w:szCs w:val="24"/>
              </w:rPr>
              <w:t>3</w:t>
            </w:r>
          </w:p>
        </w:tc>
        <w:tc>
          <w:tcPr>
            <w:tcW w:w="4786" w:type="dxa"/>
          </w:tcPr>
          <w:p w14:paraId="5FBED10A" w14:textId="77777777" w:rsidR="00807E47" w:rsidRPr="00F61ED9" w:rsidRDefault="00807E47" w:rsidP="00F61ED9">
            <w:pPr>
              <w:spacing w:after="0" w:line="240" w:lineRule="auto"/>
              <w:rPr>
                <w:sz w:val="24"/>
                <w:szCs w:val="24"/>
              </w:rPr>
            </w:pPr>
            <w:r w:rsidRPr="00F61ED9">
              <w:rPr>
                <w:sz w:val="24"/>
                <w:szCs w:val="24"/>
              </w:rPr>
              <w:t xml:space="preserve">Г. Серебрякова. </w:t>
            </w:r>
          </w:p>
          <w:p w14:paraId="3666559C" w14:textId="77777777" w:rsidR="00807E47" w:rsidRPr="00F61ED9" w:rsidRDefault="00807E47" w:rsidP="00F61ED9">
            <w:pPr>
              <w:spacing w:after="0" w:line="240" w:lineRule="auto"/>
              <w:rPr>
                <w:sz w:val="24"/>
                <w:szCs w:val="24"/>
              </w:rPr>
            </w:pPr>
            <w:r w:rsidRPr="00F61ED9">
              <w:rPr>
                <w:sz w:val="24"/>
                <w:szCs w:val="24"/>
              </w:rPr>
              <w:t xml:space="preserve">«За завтраком» </w:t>
            </w:r>
          </w:p>
          <w:p w14:paraId="0EEF0782" w14:textId="77777777" w:rsidR="00807E47" w:rsidRPr="00F61ED9" w:rsidRDefault="00807E47" w:rsidP="00F61ED9">
            <w:pPr>
              <w:spacing w:after="0" w:line="240" w:lineRule="auto"/>
              <w:rPr>
                <w:sz w:val="24"/>
                <w:szCs w:val="24"/>
              </w:rPr>
            </w:pPr>
            <w:r w:rsidRPr="00F61ED9">
              <w:rPr>
                <w:sz w:val="24"/>
                <w:szCs w:val="24"/>
              </w:rPr>
              <w:t xml:space="preserve">(«За обедом»). </w:t>
            </w:r>
          </w:p>
        </w:tc>
        <w:tc>
          <w:tcPr>
            <w:tcW w:w="1019" w:type="dxa"/>
          </w:tcPr>
          <w:p w14:paraId="02FFC4CC" w14:textId="77777777" w:rsidR="00807E47" w:rsidRPr="00F61ED9" w:rsidRDefault="00807E47" w:rsidP="00F61ED9">
            <w:pPr>
              <w:spacing w:after="0" w:line="240" w:lineRule="auto"/>
              <w:rPr>
                <w:sz w:val="24"/>
                <w:szCs w:val="24"/>
              </w:rPr>
            </w:pPr>
            <w:r w:rsidRPr="00F61ED9">
              <w:rPr>
                <w:sz w:val="24"/>
                <w:szCs w:val="24"/>
              </w:rPr>
              <w:t>1</w:t>
            </w:r>
          </w:p>
        </w:tc>
        <w:tc>
          <w:tcPr>
            <w:tcW w:w="1640" w:type="dxa"/>
          </w:tcPr>
          <w:p w14:paraId="292D6CED" w14:textId="77777777" w:rsidR="00807E47" w:rsidRPr="00F61ED9" w:rsidRDefault="00807E47" w:rsidP="00216208">
            <w:pPr>
              <w:tabs>
                <w:tab w:val="left" w:pos="1253"/>
              </w:tabs>
              <w:spacing w:after="0" w:line="240" w:lineRule="auto"/>
              <w:rPr>
                <w:sz w:val="24"/>
                <w:szCs w:val="24"/>
              </w:rPr>
            </w:pPr>
          </w:p>
        </w:tc>
        <w:tc>
          <w:tcPr>
            <w:tcW w:w="1640" w:type="dxa"/>
          </w:tcPr>
          <w:p w14:paraId="4EB87706" w14:textId="77777777" w:rsidR="00807E47" w:rsidRPr="00F61ED9" w:rsidRDefault="00807E47" w:rsidP="00807E47">
            <w:pPr>
              <w:tabs>
                <w:tab w:val="left" w:pos="1253"/>
              </w:tabs>
              <w:spacing w:after="0" w:line="240" w:lineRule="auto"/>
              <w:rPr>
                <w:sz w:val="24"/>
                <w:szCs w:val="24"/>
              </w:rPr>
            </w:pPr>
          </w:p>
        </w:tc>
      </w:tr>
      <w:tr w:rsidR="00807E47" w:rsidRPr="00F61ED9" w14:paraId="25EF8759" w14:textId="77777777" w:rsidTr="00363D9C">
        <w:trPr>
          <w:trHeight w:val="471"/>
        </w:trPr>
        <w:tc>
          <w:tcPr>
            <w:tcW w:w="709" w:type="dxa"/>
          </w:tcPr>
          <w:p w14:paraId="3FC1518F" w14:textId="77777777" w:rsidR="00807E47" w:rsidRPr="00F61ED9" w:rsidRDefault="00807E47" w:rsidP="00F61ED9">
            <w:pPr>
              <w:spacing w:after="0" w:line="240" w:lineRule="auto"/>
              <w:rPr>
                <w:sz w:val="24"/>
                <w:szCs w:val="24"/>
              </w:rPr>
            </w:pPr>
            <w:r w:rsidRPr="00F61ED9">
              <w:rPr>
                <w:sz w:val="24"/>
                <w:szCs w:val="24"/>
              </w:rPr>
              <w:t>4</w:t>
            </w:r>
          </w:p>
        </w:tc>
        <w:tc>
          <w:tcPr>
            <w:tcW w:w="4786" w:type="dxa"/>
          </w:tcPr>
          <w:p w14:paraId="7662BB3B" w14:textId="77777777" w:rsidR="00807E47" w:rsidRPr="00F61ED9" w:rsidRDefault="00807E47" w:rsidP="00F61ED9">
            <w:pPr>
              <w:spacing w:after="0" w:line="240" w:lineRule="auto"/>
              <w:rPr>
                <w:sz w:val="24"/>
                <w:szCs w:val="24"/>
              </w:rPr>
            </w:pPr>
            <w:r w:rsidRPr="00F61ED9">
              <w:rPr>
                <w:sz w:val="24"/>
                <w:szCs w:val="24"/>
              </w:rPr>
              <w:t>Четвероногие друзья (кошка, собака)</w:t>
            </w:r>
          </w:p>
        </w:tc>
        <w:tc>
          <w:tcPr>
            <w:tcW w:w="1019" w:type="dxa"/>
          </w:tcPr>
          <w:p w14:paraId="44B5AFEF" w14:textId="77777777" w:rsidR="00807E47" w:rsidRPr="00F61ED9" w:rsidRDefault="00807E47" w:rsidP="00F61ED9">
            <w:pPr>
              <w:pStyle w:val="af2"/>
              <w:spacing w:after="0"/>
              <w:ind w:left="0"/>
            </w:pPr>
            <w:r w:rsidRPr="00F61ED9">
              <w:t>1</w:t>
            </w:r>
          </w:p>
        </w:tc>
        <w:tc>
          <w:tcPr>
            <w:tcW w:w="1640" w:type="dxa"/>
          </w:tcPr>
          <w:p w14:paraId="092B3413" w14:textId="77777777" w:rsidR="00807E47" w:rsidRPr="00F61ED9" w:rsidRDefault="00807E47" w:rsidP="00216208">
            <w:pPr>
              <w:tabs>
                <w:tab w:val="left" w:pos="1253"/>
              </w:tabs>
              <w:spacing w:after="0" w:line="240" w:lineRule="auto"/>
              <w:rPr>
                <w:sz w:val="24"/>
                <w:szCs w:val="24"/>
              </w:rPr>
            </w:pPr>
          </w:p>
        </w:tc>
        <w:tc>
          <w:tcPr>
            <w:tcW w:w="1640" w:type="dxa"/>
          </w:tcPr>
          <w:p w14:paraId="597984FB" w14:textId="77777777" w:rsidR="00807E47" w:rsidRPr="00F61ED9" w:rsidRDefault="00807E47" w:rsidP="00807E47">
            <w:pPr>
              <w:tabs>
                <w:tab w:val="left" w:pos="1253"/>
              </w:tabs>
              <w:spacing w:after="0" w:line="240" w:lineRule="auto"/>
              <w:rPr>
                <w:sz w:val="24"/>
                <w:szCs w:val="24"/>
              </w:rPr>
            </w:pPr>
          </w:p>
        </w:tc>
      </w:tr>
      <w:tr w:rsidR="00807E47" w:rsidRPr="00F61ED9" w14:paraId="09EDCEFC" w14:textId="77777777" w:rsidTr="00363D9C">
        <w:trPr>
          <w:trHeight w:val="219"/>
        </w:trPr>
        <w:tc>
          <w:tcPr>
            <w:tcW w:w="709" w:type="dxa"/>
          </w:tcPr>
          <w:p w14:paraId="712825F7" w14:textId="77777777" w:rsidR="00807E47" w:rsidRPr="00F61ED9" w:rsidRDefault="00807E47" w:rsidP="00F61ED9">
            <w:pPr>
              <w:spacing w:after="0" w:line="240" w:lineRule="auto"/>
              <w:jc w:val="center"/>
              <w:rPr>
                <w:sz w:val="24"/>
                <w:szCs w:val="24"/>
              </w:rPr>
            </w:pPr>
            <w:r w:rsidRPr="00F61ED9">
              <w:rPr>
                <w:sz w:val="24"/>
                <w:szCs w:val="24"/>
              </w:rPr>
              <w:t>5</w:t>
            </w:r>
          </w:p>
          <w:p w14:paraId="2C455D42" w14:textId="77777777" w:rsidR="00807E47" w:rsidRPr="00F61ED9" w:rsidRDefault="00807E47" w:rsidP="00F61ED9">
            <w:pPr>
              <w:spacing w:after="0" w:line="240" w:lineRule="auto"/>
              <w:jc w:val="center"/>
              <w:rPr>
                <w:sz w:val="24"/>
                <w:szCs w:val="24"/>
              </w:rPr>
            </w:pPr>
          </w:p>
        </w:tc>
        <w:tc>
          <w:tcPr>
            <w:tcW w:w="4786" w:type="dxa"/>
          </w:tcPr>
          <w:p w14:paraId="7C176F6F" w14:textId="77777777" w:rsidR="00807E47" w:rsidRPr="00F61ED9" w:rsidRDefault="00807E47" w:rsidP="00F61ED9">
            <w:pPr>
              <w:spacing w:after="0" w:line="240" w:lineRule="auto"/>
              <w:rPr>
                <w:sz w:val="24"/>
                <w:szCs w:val="24"/>
              </w:rPr>
            </w:pPr>
            <w:r w:rsidRPr="00F61ED9">
              <w:rPr>
                <w:sz w:val="24"/>
                <w:szCs w:val="24"/>
              </w:rPr>
              <w:t>Домашние животные.</w:t>
            </w:r>
          </w:p>
        </w:tc>
        <w:tc>
          <w:tcPr>
            <w:tcW w:w="1019" w:type="dxa"/>
          </w:tcPr>
          <w:p w14:paraId="2A1AF9F3" w14:textId="77777777" w:rsidR="00807E47" w:rsidRPr="00F61ED9" w:rsidRDefault="00807E47" w:rsidP="00F61ED9">
            <w:pPr>
              <w:pStyle w:val="af2"/>
              <w:spacing w:after="0"/>
              <w:ind w:left="0"/>
            </w:pPr>
            <w:r w:rsidRPr="00F61ED9">
              <w:t>1</w:t>
            </w:r>
          </w:p>
        </w:tc>
        <w:tc>
          <w:tcPr>
            <w:tcW w:w="1640" w:type="dxa"/>
          </w:tcPr>
          <w:p w14:paraId="67F3A63B" w14:textId="77777777" w:rsidR="00807E47" w:rsidRPr="00F61ED9" w:rsidRDefault="00807E47" w:rsidP="00216208">
            <w:pPr>
              <w:pStyle w:val="af2"/>
              <w:tabs>
                <w:tab w:val="left" w:pos="72"/>
              </w:tabs>
              <w:spacing w:after="0"/>
              <w:ind w:left="0"/>
            </w:pPr>
          </w:p>
        </w:tc>
        <w:tc>
          <w:tcPr>
            <w:tcW w:w="1640" w:type="dxa"/>
          </w:tcPr>
          <w:p w14:paraId="093D262A" w14:textId="77777777" w:rsidR="00807E47" w:rsidRPr="00F61ED9" w:rsidRDefault="00807E47" w:rsidP="00807E47">
            <w:pPr>
              <w:pStyle w:val="af2"/>
              <w:tabs>
                <w:tab w:val="left" w:pos="72"/>
              </w:tabs>
              <w:spacing w:after="0"/>
              <w:ind w:left="0"/>
            </w:pPr>
          </w:p>
        </w:tc>
      </w:tr>
      <w:tr w:rsidR="00807E47" w:rsidRPr="00F61ED9" w14:paraId="4D367D09" w14:textId="77777777" w:rsidTr="00363D9C">
        <w:trPr>
          <w:trHeight w:val="219"/>
        </w:trPr>
        <w:tc>
          <w:tcPr>
            <w:tcW w:w="709" w:type="dxa"/>
          </w:tcPr>
          <w:p w14:paraId="032A5618" w14:textId="77777777" w:rsidR="00807E47" w:rsidRPr="00F61ED9" w:rsidRDefault="00807E47" w:rsidP="00F61ED9">
            <w:pPr>
              <w:spacing w:after="0" w:line="240" w:lineRule="auto"/>
              <w:jc w:val="center"/>
              <w:rPr>
                <w:sz w:val="24"/>
                <w:szCs w:val="24"/>
              </w:rPr>
            </w:pPr>
            <w:r w:rsidRPr="00F61ED9">
              <w:rPr>
                <w:sz w:val="24"/>
                <w:szCs w:val="24"/>
              </w:rPr>
              <w:t>6</w:t>
            </w:r>
          </w:p>
        </w:tc>
        <w:tc>
          <w:tcPr>
            <w:tcW w:w="4786" w:type="dxa"/>
          </w:tcPr>
          <w:p w14:paraId="0A358135" w14:textId="77777777" w:rsidR="00807E47" w:rsidRPr="00F61ED9" w:rsidRDefault="00807E47" w:rsidP="00F61ED9">
            <w:pPr>
              <w:spacing w:after="0" w:line="240" w:lineRule="auto"/>
              <w:rPr>
                <w:sz w:val="24"/>
                <w:szCs w:val="24"/>
              </w:rPr>
            </w:pPr>
            <w:r w:rsidRPr="00F61ED9">
              <w:rPr>
                <w:sz w:val="24"/>
                <w:szCs w:val="24"/>
              </w:rPr>
              <w:t xml:space="preserve">Г. Серебрякова. </w:t>
            </w:r>
          </w:p>
          <w:p w14:paraId="41AA815C" w14:textId="77777777" w:rsidR="00807E47" w:rsidRPr="00F61ED9" w:rsidRDefault="00807E47" w:rsidP="00F61ED9">
            <w:pPr>
              <w:spacing w:after="0" w:line="240" w:lineRule="auto"/>
              <w:rPr>
                <w:sz w:val="24"/>
                <w:szCs w:val="24"/>
              </w:rPr>
            </w:pPr>
            <w:r w:rsidRPr="00F61ED9">
              <w:rPr>
                <w:sz w:val="24"/>
                <w:szCs w:val="24"/>
              </w:rPr>
              <w:t>«На кухне. Портрет Кати». Бытовые картины жизни.</w:t>
            </w:r>
          </w:p>
        </w:tc>
        <w:tc>
          <w:tcPr>
            <w:tcW w:w="1019" w:type="dxa"/>
          </w:tcPr>
          <w:p w14:paraId="45316C3F" w14:textId="77777777" w:rsidR="00807E47" w:rsidRPr="00F61ED9" w:rsidRDefault="00807E47" w:rsidP="00F61ED9">
            <w:pPr>
              <w:spacing w:after="0" w:line="240" w:lineRule="auto"/>
              <w:rPr>
                <w:sz w:val="24"/>
                <w:szCs w:val="24"/>
              </w:rPr>
            </w:pPr>
            <w:r w:rsidRPr="00F61ED9">
              <w:rPr>
                <w:sz w:val="24"/>
                <w:szCs w:val="24"/>
              </w:rPr>
              <w:t>1</w:t>
            </w:r>
          </w:p>
        </w:tc>
        <w:tc>
          <w:tcPr>
            <w:tcW w:w="1640" w:type="dxa"/>
          </w:tcPr>
          <w:p w14:paraId="14128288" w14:textId="77777777" w:rsidR="00807E47" w:rsidRPr="00F61ED9" w:rsidRDefault="00807E47" w:rsidP="00216208">
            <w:pPr>
              <w:pStyle w:val="af2"/>
              <w:tabs>
                <w:tab w:val="left" w:pos="0"/>
              </w:tabs>
              <w:spacing w:after="0"/>
              <w:ind w:left="0"/>
            </w:pPr>
          </w:p>
        </w:tc>
        <w:tc>
          <w:tcPr>
            <w:tcW w:w="1640" w:type="dxa"/>
          </w:tcPr>
          <w:p w14:paraId="2526667D" w14:textId="77777777" w:rsidR="00807E47" w:rsidRPr="00F61ED9" w:rsidRDefault="00807E47" w:rsidP="00807E47">
            <w:pPr>
              <w:pStyle w:val="af2"/>
              <w:tabs>
                <w:tab w:val="left" w:pos="0"/>
              </w:tabs>
              <w:spacing w:after="0"/>
              <w:ind w:left="0"/>
            </w:pPr>
          </w:p>
        </w:tc>
      </w:tr>
      <w:tr w:rsidR="00807E47" w:rsidRPr="00F61ED9" w14:paraId="37B62AB9" w14:textId="77777777" w:rsidTr="00363D9C">
        <w:trPr>
          <w:trHeight w:val="328"/>
        </w:trPr>
        <w:tc>
          <w:tcPr>
            <w:tcW w:w="709" w:type="dxa"/>
          </w:tcPr>
          <w:p w14:paraId="3E67A1E1" w14:textId="77777777" w:rsidR="00807E47" w:rsidRPr="00F61ED9" w:rsidRDefault="00807E47" w:rsidP="00F61ED9">
            <w:pPr>
              <w:spacing w:after="0" w:line="240" w:lineRule="auto"/>
              <w:jc w:val="center"/>
              <w:rPr>
                <w:sz w:val="24"/>
                <w:szCs w:val="24"/>
              </w:rPr>
            </w:pPr>
            <w:r w:rsidRPr="00F61ED9">
              <w:rPr>
                <w:sz w:val="24"/>
                <w:szCs w:val="24"/>
              </w:rPr>
              <w:t>7</w:t>
            </w:r>
          </w:p>
        </w:tc>
        <w:tc>
          <w:tcPr>
            <w:tcW w:w="4786" w:type="dxa"/>
          </w:tcPr>
          <w:p w14:paraId="28BA05E3" w14:textId="77777777" w:rsidR="00807E47" w:rsidRPr="00F61ED9" w:rsidRDefault="00807E47" w:rsidP="00F61ED9">
            <w:pPr>
              <w:spacing w:after="0" w:line="240" w:lineRule="auto"/>
              <w:rPr>
                <w:sz w:val="24"/>
                <w:szCs w:val="24"/>
              </w:rPr>
            </w:pPr>
            <w:r w:rsidRPr="00F61ED9">
              <w:rPr>
                <w:sz w:val="24"/>
                <w:szCs w:val="24"/>
              </w:rPr>
              <w:t>Зимующие птицы</w:t>
            </w:r>
          </w:p>
        </w:tc>
        <w:tc>
          <w:tcPr>
            <w:tcW w:w="1019" w:type="dxa"/>
          </w:tcPr>
          <w:p w14:paraId="0380A471" w14:textId="77777777" w:rsidR="00807E47" w:rsidRPr="00F61ED9" w:rsidRDefault="00807E47" w:rsidP="00F61ED9">
            <w:pPr>
              <w:pStyle w:val="af2"/>
              <w:tabs>
                <w:tab w:val="left" w:pos="0"/>
              </w:tabs>
              <w:spacing w:after="0"/>
              <w:ind w:left="0"/>
            </w:pPr>
            <w:r w:rsidRPr="00F61ED9">
              <w:t>1</w:t>
            </w:r>
          </w:p>
        </w:tc>
        <w:tc>
          <w:tcPr>
            <w:tcW w:w="1640" w:type="dxa"/>
          </w:tcPr>
          <w:p w14:paraId="793147C2" w14:textId="77777777" w:rsidR="00807E47" w:rsidRPr="00F61ED9" w:rsidRDefault="00807E47" w:rsidP="00216208">
            <w:pPr>
              <w:pStyle w:val="af2"/>
              <w:tabs>
                <w:tab w:val="left" w:pos="0"/>
              </w:tabs>
              <w:spacing w:after="0"/>
              <w:ind w:left="0"/>
            </w:pPr>
          </w:p>
        </w:tc>
        <w:tc>
          <w:tcPr>
            <w:tcW w:w="1640" w:type="dxa"/>
          </w:tcPr>
          <w:p w14:paraId="729ACCF8" w14:textId="77777777" w:rsidR="00807E47" w:rsidRPr="00F61ED9" w:rsidRDefault="00807E47" w:rsidP="00807E47">
            <w:pPr>
              <w:pStyle w:val="af2"/>
              <w:tabs>
                <w:tab w:val="left" w:pos="0"/>
              </w:tabs>
              <w:spacing w:after="0"/>
              <w:ind w:left="0"/>
            </w:pPr>
          </w:p>
        </w:tc>
      </w:tr>
      <w:tr w:rsidR="00807E47" w:rsidRPr="00F61ED9" w14:paraId="25CBAFCF" w14:textId="77777777" w:rsidTr="00363D9C">
        <w:trPr>
          <w:trHeight w:val="328"/>
        </w:trPr>
        <w:tc>
          <w:tcPr>
            <w:tcW w:w="709" w:type="dxa"/>
          </w:tcPr>
          <w:p w14:paraId="6291D2F2" w14:textId="77777777" w:rsidR="00807E47" w:rsidRPr="00F61ED9" w:rsidRDefault="00807E47" w:rsidP="00F61ED9">
            <w:pPr>
              <w:spacing w:after="0" w:line="240" w:lineRule="auto"/>
              <w:jc w:val="center"/>
              <w:rPr>
                <w:sz w:val="24"/>
                <w:szCs w:val="24"/>
              </w:rPr>
            </w:pPr>
            <w:r w:rsidRPr="00F61ED9">
              <w:rPr>
                <w:sz w:val="24"/>
                <w:szCs w:val="24"/>
              </w:rPr>
              <w:t>8</w:t>
            </w:r>
          </w:p>
        </w:tc>
        <w:tc>
          <w:tcPr>
            <w:tcW w:w="4786" w:type="dxa"/>
          </w:tcPr>
          <w:p w14:paraId="0F5682A8" w14:textId="77777777" w:rsidR="00807E47" w:rsidRPr="00F61ED9" w:rsidRDefault="00807E47" w:rsidP="00F61ED9">
            <w:pPr>
              <w:spacing w:after="0" w:line="240" w:lineRule="auto"/>
              <w:rPr>
                <w:sz w:val="24"/>
                <w:szCs w:val="24"/>
              </w:rPr>
            </w:pPr>
            <w:r w:rsidRPr="00F61ED9">
              <w:rPr>
                <w:sz w:val="24"/>
                <w:szCs w:val="24"/>
              </w:rPr>
              <w:t xml:space="preserve">И. </w:t>
            </w:r>
            <w:proofErr w:type="spellStart"/>
            <w:r w:rsidRPr="00F61ED9">
              <w:rPr>
                <w:sz w:val="24"/>
                <w:szCs w:val="24"/>
              </w:rPr>
              <w:t>Хруцкий</w:t>
            </w:r>
            <w:proofErr w:type="spellEnd"/>
            <w:r w:rsidRPr="00F61ED9">
              <w:rPr>
                <w:sz w:val="24"/>
                <w:szCs w:val="24"/>
              </w:rPr>
              <w:t>. «Цветы  и фрукты»</w:t>
            </w:r>
          </w:p>
        </w:tc>
        <w:tc>
          <w:tcPr>
            <w:tcW w:w="1019" w:type="dxa"/>
          </w:tcPr>
          <w:p w14:paraId="04DF1A5C" w14:textId="77777777" w:rsidR="00807E47" w:rsidRPr="00F61ED9" w:rsidRDefault="00807E47" w:rsidP="00F61ED9">
            <w:pPr>
              <w:spacing w:after="0" w:line="240" w:lineRule="auto"/>
              <w:rPr>
                <w:sz w:val="24"/>
                <w:szCs w:val="24"/>
              </w:rPr>
            </w:pPr>
            <w:r w:rsidRPr="00F61ED9">
              <w:rPr>
                <w:sz w:val="24"/>
                <w:szCs w:val="24"/>
              </w:rPr>
              <w:t>1</w:t>
            </w:r>
          </w:p>
        </w:tc>
        <w:tc>
          <w:tcPr>
            <w:tcW w:w="1640" w:type="dxa"/>
          </w:tcPr>
          <w:p w14:paraId="7E02FF27" w14:textId="77777777" w:rsidR="00807E47" w:rsidRPr="00F61ED9" w:rsidRDefault="00807E47" w:rsidP="00216208">
            <w:pPr>
              <w:pStyle w:val="af2"/>
              <w:spacing w:after="0"/>
              <w:ind w:left="0"/>
            </w:pPr>
          </w:p>
        </w:tc>
        <w:tc>
          <w:tcPr>
            <w:tcW w:w="1640" w:type="dxa"/>
          </w:tcPr>
          <w:p w14:paraId="54038329" w14:textId="77777777" w:rsidR="00807E47" w:rsidRPr="00F61ED9" w:rsidRDefault="00807E47" w:rsidP="00807E47">
            <w:pPr>
              <w:pStyle w:val="af2"/>
              <w:spacing w:after="0"/>
              <w:ind w:left="0"/>
            </w:pPr>
          </w:p>
        </w:tc>
      </w:tr>
      <w:tr w:rsidR="00807E47" w:rsidRPr="00F61ED9" w14:paraId="313E9D5B" w14:textId="77777777" w:rsidTr="00363D9C">
        <w:trPr>
          <w:trHeight w:val="328"/>
        </w:trPr>
        <w:tc>
          <w:tcPr>
            <w:tcW w:w="709" w:type="dxa"/>
          </w:tcPr>
          <w:p w14:paraId="122471F7" w14:textId="77777777" w:rsidR="00807E47" w:rsidRPr="00F61ED9" w:rsidRDefault="00807E47" w:rsidP="00F61ED9">
            <w:pPr>
              <w:spacing w:after="0" w:line="240" w:lineRule="auto"/>
              <w:jc w:val="center"/>
              <w:rPr>
                <w:sz w:val="24"/>
                <w:szCs w:val="24"/>
              </w:rPr>
            </w:pPr>
            <w:r w:rsidRPr="00F61ED9">
              <w:rPr>
                <w:sz w:val="24"/>
                <w:szCs w:val="24"/>
              </w:rPr>
              <w:t>9</w:t>
            </w:r>
          </w:p>
        </w:tc>
        <w:tc>
          <w:tcPr>
            <w:tcW w:w="4786" w:type="dxa"/>
          </w:tcPr>
          <w:p w14:paraId="1B34DB70" w14:textId="77777777" w:rsidR="00807E47" w:rsidRPr="00F61ED9" w:rsidRDefault="00807E47" w:rsidP="00F61ED9">
            <w:pPr>
              <w:spacing w:after="0" w:line="240" w:lineRule="auto"/>
              <w:rPr>
                <w:sz w:val="24"/>
                <w:szCs w:val="24"/>
              </w:rPr>
            </w:pPr>
            <w:r w:rsidRPr="00F61ED9">
              <w:rPr>
                <w:sz w:val="24"/>
                <w:szCs w:val="24"/>
              </w:rPr>
              <w:t>Осенние цветы</w:t>
            </w:r>
          </w:p>
        </w:tc>
        <w:tc>
          <w:tcPr>
            <w:tcW w:w="1019" w:type="dxa"/>
          </w:tcPr>
          <w:p w14:paraId="55D30ED5" w14:textId="77777777" w:rsidR="00807E47" w:rsidRPr="00F61ED9" w:rsidRDefault="00807E47" w:rsidP="00F61ED9">
            <w:pPr>
              <w:pStyle w:val="af2"/>
              <w:tabs>
                <w:tab w:val="left" w:pos="0"/>
              </w:tabs>
              <w:spacing w:after="0"/>
              <w:ind w:left="0"/>
            </w:pPr>
            <w:r w:rsidRPr="00F61ED9">
              <w:t>1</w:t>
            </w:r>
          </w:p>
        </w:tc>
        <w:tc>
          <w:tcPr>
            <w:tcW w:w="1640" w:type="dxa"/>
          </w:tcPr>
          <w:p w14:paraId="1CECF598" w14:textId="77777777" w:rsidR="00807E47" w:rsidRPr="00F61ED9" w:rsidRDefault="00807E47" w:rsidP="00216208">
            <w:pPr>
              <w:pStyle w:val="af2"/>
              <w:spacing w:after="0"/>
              <w:ind w:left="0"/>
            </w:pPr>
          </w:p>
        </w:tc>
        <w:tc>
          <w:tcPr>
            <w:tcW w:w="1640" w:type="dxa"/>
          </w:tcPr>
          <w:p w14:paraId="4996977E" w14:textId="77777777" w:rsidR="00807E47" w:rsidRPr="00F61ED9" w:rsidRDefault="00807E47" w:rsidP="00807E47">
            <w:pPr>
              <w:pStyle w:val="af2"/>
              <w:spacing w:after="0"/>
              <w:ind w:left="0"/>
            </w:pPr>
          </w:p>
        </w:tc>
      </w:tr>
      <w:tr w:rsidR="00807E47" w:rsidRPr="00F61ED9" w14:paraId="762BDB7A" w14:textId="77777777" w:rsidTr="00363D9C">
        <w:trPr>
          <w:trHeight w:val="328"/>
        </w:trPr>
        <w:tc>
          <w:tcPr>
            <w:tcW w:w="709" w:type="dxa"/>
          </w:tcPr>
          <w:p w14:paraId="4A278B11" w14:textId="77777777" w:rsidR="00807E47" w:rsidRPr="00F61ED9" w:rsidRDefault="00807E47" w:rsidP="00F61ED9">
            <w:pPr>
              <w:spacing w:after="0" w:line="240" w:lineRule="auto"/>
              <w:jc w:val="center"/>
              <w:rPr>
                <w:sz w:val="24"/>
                <w:szCs w:val="24"/>
              </w:rPr>
            </w:pPr>
            <w:r w:rsidRPr="00F61ED9">
              <w:rPr>
                <w:sz w:val="24"/>
                <w:szCs w:val="24"/>
              </w:rPr>
              <w:t>10</w:t>
            </w:r>
          </w:p>
        </w:tc>
        <w:tc>
          <w:tcPr>
            <w:tcW w:w="4786" w:type="dxa"/>
          </w:tcPr>
          <w:p w14:paraId="6A0EF14D" w14:textId="77777777" w:rsidR="00807E47" w:rsidRPr="00F61ED9" w:rsidRDefault="00807E47" w:rsidP="00F61ED9">
            <w:pPr>
              <w:spacing w:after="0" w:line="240" w:lineRule="auto"/>
              <w:rPr>
                <w:sz w:val="24"/>
                <w:szCs w:val="24"/>
              </w:rPr>
            </w:pPr>
            <w:r w:rsidRPr="00F61ED9">
              <w:rPr>
                <w:sz w:val="24"/>
                <w:szCs w:val="24"/>
              </w:rPr>
              <w:t>В. Поленов. «Московский дворик»</w:t>
            </w:r>
          </w:p>
        </w:tc>
        <w:tc>
          <w:tcPr>
            <w:tcW w:w="1019" w:type="dxa"/>
          </w:tcPr>
          <w:p w14:paraId="5A4C06EA" w14:textId="77777777" w:rsidR="00807E47" w:rsidRPr="00F61ED9" w:rsidRDefault="00807E47" w:rsidP="00F61ED9">
            <w:pPr>
              <w:spacing w:after="0" w:line="240" w:lineRule="auto"/>
              <w:rPr>
                <w:sz w:val="24"/>
                <w:szCs w:val="24"/>
              </w:rPr>
            </w:pPr>
            <w:r w:rsidRPr="00F61ED9">
              <w:rPr>
                <w:sz w:val="24"/>
                <w:szCs w:val="24"/>
              </w:rPr>
              <w:t>1</w:t>
            </w:r>
          </w:p>
        </w:tc>
        <w:tc>
          <w:tcPr>
            <w:tcW w:w="1640" w:type="dxa"/>
          </w:tcPr>
          <w:p w14:paraId="31B22716" w14:textId="77777777" w:rsidR="00807E47" w:rsidRPr="00F61ED9" w:rsidRDefault="00807E47" w:rsidP="00216208">
            <w:pPr>
              <w:shd w:val="clear" w:color="auto" w:fill="FFFFFF"/>
              <w:spacing w:after="0" w:line="240" w:lineRule="auto"/>
              <w:ind w:right="38"/>
              <w:jc w:val="both"/>
              <w:rPr>
                <w:sz w:val="24"/>
                <w:szCs w:val="24"/>
              </w:rPr>
            </w:pPr>
          </w:p>
        </w:tc>
        <w:tc>
          <w:tcPr>
            <w:tcW w:w="1640" w:type="dxa"/>
          </w:tcPr>
          <w:p w14:paraId="1A9235EF" w14:textId="77777777" w:rsidR="00807E47" w:rsidRPr="00F61ED9" w:rsidRDefault="00807E47" w:rsidP="00807E47">
            <w:pPr>
              <w:shd w:val="clear" w:color="auto" w:fill="FFFFFF"/>
              <w:spacing w:after="0" w:line="240" w:lineRule="auto"/>
              <w:ind w:right="38"/>
              <w:jc w:val="both"/>
              <w:rPr>
                <w:sz w:val="24"/>
                <w:szCs w:val="24"/>
              </w:rPr>
            </w:pPr>
          </w:p>
        </w:tc>
      </w:tr>
      <w:tr w:rsidR="00807E47" w:rsidRPr="00F61ED9" w14:paraId="63D696C6" w14:textId="77777777" w:rsidTr="00363D9C">
        <w:trPr>
          <w:trHeight w:val="328"/>
        </w:trPr>
        <w:tc>
          <w:tcPr>
            <w:tcW w:w="709" w:type="dxa"/>
          </w:tcPr>
          <w:p w14:paraId="0B8FC65E" w14:textId="77777777" w:rsidR="00807E47" w:rsidRPr="00F61ED9" w:rsidRDefault="00807E47" w:rsidP="00F61ED9">
            <w:pPr>
              <w:spacing w:after="0" w:line="240" w:lineRule="auto"/>
              <w:jc w:val="center"/>
              <w:rPr>
                <w:sz w:val="24"/>
                <w:szCs w:val="24"/>
              </w:rPr>
            </w:pPr>
            <w:r w:rsidRPr="00F61ED9">
              <w:rPr>
                <w:sz w:val="24"/>
                <w:szCs w:val="24"/>
              </w:rPr>
              <w:t>11</w:t>
            </w:r>
          </w:p>
        </w:tc>
        <w:tc>
          <w:tcPr>
            <w:tcW w:w="4786" w:type="dxa"/>
          </w:tcPr>
          <w:p w14:paraId="25B9BF1E" w14:textId="77777777" w:rsidR="00807E47" w:rsidRPr="00F61ED9" w:rsidRDefault="00807E47" w:rsidP="00F61ED9">
            <w:pPr>
              <w:spacing w:after="0" w:line="240" w:lineRule="auto"/>
              <w:rPr>
                <w:sz w:val="24"/>
                <w:szCs w:val="24"/>
              </w:rPr>
            </w:pPr>
            <w:r w:rsidRPr="00F61ED9">
              <w:rPr>
                <w:sz w:val="24"/>
                <w:szCs w:val="24"/>
              </w:rPr>
              <w:t>Зимний пейзаж</w:t>
            </w:r>
          </w:p>
          <w:p w14:paraId="61E5B9DD" w14:textId="77777777" w:rsidR="00807E47" w:rsidRPr="00F61ED9" w:rsidRDefault="00807E47" w:rsidP="00F61ED9">
            <w:pPr>
              <w:spacing w:after="0" w:line="240" w:lineRule="auto"/>
              <w:rPr>
                <w:sz w:val="24"/>
                <w:szCs w:val="24"/>
              </w:rPr>
            </w:pPr>
          </w:p>
        </w:tc>
        <w:tc>
          <w:tcPr>
            <w:tcW w:w="1019" w:type="dxa"/>
          </w:tcPr>
          <w:p w14:paraId="45183691" w14:textId="77777777" w:rsidR="00807E47" w:rsidRPr="00F61ED9" w:rsidRDefault="00807E47" w:rsidP="00F61ED9">
            <w:pPr>
              <w:pStyle w:val="af2"/>
              <w:tabs>
                <w:tab w:val="left" w:pos="0"/>
              </w:tabs>
              <w:spacing w:after="0"/>
              <w:ind w:left="0"/>
            </w:pPr>
            <w:r w:rsidRPr="00F61ED9">
              <w:t>1</w:t>
            </w:r>
          </w:p>
        </w:tc>
        <w:tc>
          <w:tcPr>
            <w:tcW w:w="1640" w:type="dxa"/>
          </w:tcPr>
          <w:p w14:paraId="4CF22600" w14:textId="77777777" w:rsidR="00807E47" w:rsidRPr="00F61ED9" w:rsidRDefault="00807E47" w:rsidP="00216208">
            <w:pPr>
              <w:pStyle w:val="af2"/>
              <w:spacing w:after="0"/>
              <w:ind w:left="0"/>
            </w:pPr>
          </w:p>
        </w:tc>
        <w:tc>
          <w:tcPr>
            <w:tcW w:w="1640" w:type="dxa"/>
          </w:tcPr>
          <w:p w14:paraId="00A8B93A" w14:textId="77777777" w:rsidR="00807E47" w:rsidRPr="00F61ED9" w:rsidRDefault="00807E47" w:rsidP="00807E47">
            <w:pPr>
              <w:pStyle w:val="af2"/>
              <w:spacing w:after="0"/>
              <w:ind w:left="0"/>
            </w:pPr>
          </w:p>
        </w:tc>
      </w:tr>
      <w:tr w:rsidR="00807E47" w:rsidRPr="00F61ED9" w14:paraId="4A66B8A9" w14:textId="77777777" w:rsidTr="00363D9C">
        <w:trPr>
          <w:trHeight w:val="328"/>
        </w:trPr>
        <w:tc>
          <w:tcPr>
            <w:tcW w:w="709" w:type="dxa"/>
          </w:tcPr>
          <w:p w14:paraId="3A630651" w14:textId="77777777" w:rsidR="00807E47" w:rsidRPr="00F61ED9" w:rsidRDefault="00807E47" w:rsidP="00F61ED9">
            <w:pPr>
              <w:spacing w:after="0" w:line="240" w:lineRule="auto"/>
              <w:jc w:val="center"/>
              <w:rPr>
                <w:sz w:val="24"/>
                <w:szCs w:val="24"/>
              </w:rPr>
            </w:pPr>
            <w:r w:rsidRPr="00F61ED9">
              <w:rPr>
                <w:sz w:val="24"/>
                <w:szCs w:val="24"/>
              </w:rPr>
              <w:t>12</w:t>
            </w:r>
          </w:p>
        </w:tc>
        <w:tc>
          <w:tcPr>
            <w:tcW w:w="4786" w:type="dxa"/>
          </w:tcPr>
          <w:p w14:paraId="03F6354F" w14:textId="77777777" w:rsidR="00807E47" w:rsidRPr="00F61ED9" w:rsidRDefault="00807E47" w:rsidP="00F61ED9">
            <w:pPr>
              <w:spacing w:after="0" w:line="240" w:lineRule="auto"/>
              <w:rPr>
                <w:sz w:val="24"/>
                <w:szCs w:val="24"/>
              </w:rPr>
            </w:pPr>
            <w:r w:rsidRPr="00F61ED9">
              <w:rPr>
                <w:sz w:val="24"/>
                <w:szCs w:val="24"/>
              </w:rPr>
              <w:t>Б. Кустодиев. «Морозный день»</w:t>
            </w:r>
          </w:p>
        </w:tc>
        <w:tc>
          <w:tcPr>
            <w:tcW w:w="1019" w:type="dxa"/>
          </w:tcPr>
          <w:p w14:paraId="1767D00C" w14:textId="77777777" w:rsidR="00807E47" w:rsidRPr="00F61ED9" w:rsidRDefault="00807E47" w:rsidP="00F61ED9">
            <w:pPr>
              <w:spacing w:after="0" w:line="240" w:lineRule="auto"/>
              <w:rPr>
                <w:sz w:val="24"/>
                <w:szCs w:val="24"/>
              </w:rPr>
            </w:pPr>
            <w:r w:rsidRPr="00F61ED9">
              <w:rPr>
                <w:sz w:val="24"/>
                <w:szCs w:val="24"/>
              </w:rPr>
              <w:t>1</w:t>
            </w:r>
          </w:p>
        </w:tc>
        <w:tc>
          <w:tcPr>
            <w:tcW w:w="1640" w:type="dxa"/>
          </w:tcPr>
          <w:p w14:paraId="04A5269E" w14:textId="77777777" w:rsidR="00807E47" w:rsidRPr="00F61ED9" w:rsidRDefault="00807E47" w:rsidP="00216208">
            <w:pPr>
              <w:pStyle w:val="a3"/>
              <w:spacing w:before="0" w:beforeAutospacing="0" w:after="0" w:afterAutospacing="0"/>
            </w:pPr>
          </w:p>
        </w:tc>
        <w:tc>
          <w:tcPr>
            <w:tcW w:w="1640" w:type="dxa"/>
          </w:tcPr>
          <w:p w14:paraId="4EC72F19" w14:textId="77777777" w:rsidR="00807E47" w:rsidRPr="00F61ED9" w:rsidRDefault="00807E47" w:rsidP="00807E47">
            <w:pPr>
              <w:pStyle w:val="a3"/>
              <w:spacing w:before="0" w:beforeAutospacing="0" w:after="0" w:afterAutospacing="0"/>
            </w:pPr>
          </w:p>
        </w:tc>
      </w:tr>
      <w:tr w:rsidR="00807E47" w:rsidRPr="00F61ED9" w14:paraId="2C195A96" w14:textId="77777777" w:rsidTr="00363D9C">
        <w:trPr>
          <w:trHeight w:val="406"/>
        </w:trPr>
        <w:tc>
          <w:tcPr>
            <w:tcW w:w="709" w:type="dxa"/>
          </w:tcPr>
          <w:p w14:paraId="61C6F86B" w14:textId="77777777" w:rsidR="00807E47" w:rsidRPr="00F61ED9" w:rsidRDefault="00807E47" w:rsidP="00F61ED9">
            <w:pPr>
              <w:spacing w:after="0" w:line="240" w:lineRule="auto"/>
              <w:jc w:val="center"/>
              <w:rPr>
                <w:sz w:val="24"/>
                <w:szCs w:val="24"/>
              </w:rPr>
            </w:pPr>
            <w:r w:rsidRPr="00F61ED9">
              <w:rPr>
                <w:sz w:val="24"/>
                <w:szCs w:val="24"/>
              </w:rPr>
              <w:t>13</w:t>
            </w:r>
          </w:p>
          <w:p w14:paraId="29351696" w14:textId="77777777" w:rsidR="00807E47" w:rsidRPr="00F61ED9" w:rsidRDefault="00807E47" w:rsidP="00F61ED9">
            <w:pPr>
              <w:spacing w:after="0" w:line="240" w:lineRule="auto"/>
              <w:jc w:val="center"/>
              <w:rPr>
                <w:sz w:val="24"/>
                <w:szCs w:val="24"/>
              </w:rPr>
            </w:pPr>
          </w:p>
        </w:tc>
        <w:tc>
          <w:tcPr>
            <w:tcW w:w="4786" w:type="dxa"/>
          </w:tcPr>
          <w:p w14:paraId="74B039AD" w14:textId="77777777" w:rsidR="00807E47" w:rsidRPr="00F61ED9" w:rsidRDefault="00807E47" w:rsidP="00F61ED9">
            <w:pPr>
              <w:spacing w:after="0" w:line="240" w:lineRule="auto"/>
              <w:rPr>
                <w:sz w:val="24"/>
                <w:szCs w:val="24"/>
              </w:rPr>
            </w:pPr>
            <w:r w:rsidRPr="00F61ED9">
              <w:rPr>
                <w:sz w:val="24"/>
                <w:szCs w:val="24"/>
              </w:rPr>
              <w:t>Новогодняя открытка</w:t>
            </w:r>
          </w:p>
        </w:tc>
        <w:tc>
          <w:tcPr>
            <w:tcW w:w="1019" w:type="dxa"/>
          </w:tcPr>
          <w:p w14:paraId="27A1A31A" w14:textId="77777777" w:rsidR="00807E47" w:rsidRPr="00F61ED9" w:rsidRDefault="00807E47" w:rsidP="00F61ED9">
            <w:pPr>
              <w:pStyle w:val="af2"/>
              <w:spacing w:after="0"/>
              <w:ind w:left="0"/>
            </w:pPr>
            <w:r w:rsidRPr="00F61ED9">
              <w:t>1</w:t>
            </w:r>
          </w:p>
        </w:tc>
        <w:tc>
          <w:tcPr>
            <w:tcW w:w="1640" w:type="dxa"/>
          </w:tcPr>
          <w:p w14:paraId="7EFADCA8" w14:textId="77777777" w:rsidR="00807E47" w:rsidRPr="00F61ED9" w:rsidRDefault="00807E47" w:rsidP="00216208">
            <w:pPr>
              <w:tabs>
                <w:tab w:val="left" w:pos="0"/>
              </w:tabs>
              <w:spacing w:after="0" w:line="240" w:lineRule="auto"/>
              <w:rPr>
                <w:sz w:val="24"/>
                <w:szCs w:val="24"/>
              </w:rPr>
            </w:pPr>
          </w:p>
        </w:tc>
        <w:tc>
          <w:tcPr>
            <w:tcW w:w="1640" w:type="dxa"/>
          </w:tcPr>
          <w:p w14:paraId="78F00C6B" w14:textId="77777777" w:rsidR="00807E47" w:rsidRPr="00F61ED9" w:rsidRDefault="00807E47" w:rsidP="00807E47">
            <w:pPr>
              <w:tabs>
                <w:tab w:val="left" w:pos="0"/>
              </w:tabs>
              <w:spacing w:after="0" w:line="240" w:lineRule="auto"/>
              <w:rPr>
                <w:sz w:val="24"/>
                <w:szCs w:val="24"/>
              </w:rPr>
            </w:pPr>
          </w:p>
        </w:tc>
      </w:tr>
      <w:tr w:rsidR="00807E47" w:rsidRPr="00F61ED9" w14:paraId="3C598462" w14:textId="77777777" w:rsidTr="00363D9C">
        <w:trPr>
          <w:trHeight w:val="406"/>
        </w:trPr>
        <w:tc>
          <w:tcPr>
            <w:tcW w:w="709" w:type="dxa"/>
          </w:tcPr>
          <w:p w14:paraId="63B4EDC1" w14:textId="77777777" w:rsidR="00807E47" w:rsidRPr="00F61ED9" w:rsidRDefault="00807E47" w:rsidP="00F61ED9">
            <w:pPr>
              <w:spacing w:after="0" w:line="240" w:lineRule="auto"/>
              <w:jc w:val="center"/>
              <w:rPr>
                <w:sz w:val="24"/>
                <w:szCs w:val="24"/>
              </w:rPr>
            </w:pPr>
            <w:r w:rsidRPr="00F61ED9">
              <w:rPr>
                <w:sz w:val="24"/>
                <w:szCs w:val="24"/>
              </w:rPr>
              <w:t>14</w:t>
            </w:r>
          </w:p>
        </w:tc>
        <w:tc>
          <w:tcPr>
            <w:tcW w:w="4786" w:type="dxa"/>
          </w:tcPr>
          <w:p w14:paraId="2F11E6F9" w14:textId="77777777" w:rsidR="00807E47" w:rsidRPr="00F61ED9" w:rsidRDefault="00807E47" w:rsidP="00F61ED9">
            <w:pPr>
              <w:spacing w:after="0" w:line="240" w:lineRule="auto"/>
              <w:rPr>
                <w:sz w:val="24"/>
                <w:szCs w:val="24"/>
              </w:rPr>
            </w:pPr>
            <w:r w:rsidRPr="00F61ED9">
              <w:rPr>
                <w:sz w:val="24"/>
                <w:szCs w:val="24"/>
              </w:rPr>
              <w:t>Новогодние украшения.</w:t>
            </w:r>
          </w:p>
        </w:tc>
        <w:tc>
          <w:tcPr>
            <w:tcW w:w="1019" w:type="dxa"/>
          </w:tcPr>
          <w:p w14:paraId="5CD69A79" w14:textId="77777777" w:rsidR="00807E47" w:rsidRPr="00F61ED9" w:rsidRDefault="00807E47" w:rsidP="00F61ED9">
            <w:pPr>
              <w:pStyle w:val="af2"/>
              <w:spacing w:after="0"/>
              <w:ind w:left="0"/>
            </w:pPr>
            <w:r w:rsidRPr="00F61ED9">
              <w:t>1</w:t>
            </w:r>
          </w:p>
        </w:tc>
        <w:tc>
          <w:tcPr>
            <w:tcW w:w="1640" w:type="dxa"/>
          </w:tcPr>
          <w:p w14:paraId="2FF100C1" w14:textId="77777777" w:rsidR="00807E47" w:rsidRPr="00F61ED9" w:rsidRDefault="00807E47" w:rsidP="00216208">
            <w:pPr>
              <w:tabs>
                <w:tab w:val="left" w:pos="0"/>
              </w:tabs>
              <w:spacing w:after="0" w:line="240" w:lineRule="auto"/>
              <w:rPr>
                <w:sz w:val="24"/>
                <w:szCs w:val="24"/>
              </w:rPr>
            </w:pPr>
          </w:p>
        </w:tc>
        <w:tc>
          <w:tcPr>
            <w:tcW w:w="1640" w:type="dxa"/>
          </w:tcPr>
          <w:p w14:paraId="4BB6BC10" w14:textId="77777777" w:rsidR="00807E47" w:rsidRPr="00F61ED9" w:rsidRDefault="00807E47" w:rsidP="00807E47">
            <w:pPr>
              <w:tabs>
                <w:tab w:val="left" w:pos="0"/>
              </w:tabs>
              <w:spacing w:after="0" w:line="240" w:lineRule="auto"/>
              <w:rPr>
                <w:sz w:val="24"/>
                <w:szCs w:val="24"/>
              </w:rPr>
            </w:pPr>
          </w:p>
        </w:tc>
      </w:tr>
      <w:tr w:rsidR="00807E47" w:rsidRPr="00F61ED9" w14:paraId="531773BE" w14:textId="77777777" w:rsidTr="00363D9C">
        <w:trPr>
          <w:trHeight w:val="406"/>
        </w:trPr>
        <w:tc>
          <w:tcPr>
            <w:tcW w:w="709" w:type="dxa"/>
          </w:tcPr>
          <w:p w14:paraId="513883E2" w14:textId="77777777" w:rsidR="00807E47" w:rsidRPr="00F61ED9" w:rsidRDefault="00807E47" w:rsidP="00F61ED9">
            <w:pPr>
              <w:spacing w:after="0" w:line="240" w:lineRule="auto"/>
              <w:jc w:val="center"/>
              <w:rPr>
                <w:sz w:val="24"/>
                <w:szCs w:val="24"/>
              </w:rPr>
            </w:pPr>
            <w:r w:rsidRPr="00F61ED9">
              <w:rPr>
                <w:sz w:val="24"/>
                <w:szCs w:val="24"/>
              </w:rPr>
              <w:t>15</w:t>
            </w:r>
          </w:p>
        </w:tc>
        <w:tc>
          <w:tcPr>
            <w:tcW w:w="4786" w:type="dxa"/>
          </w:tcPr>
          <w:p w14:paraId="00285E9B" w14:textId="77777777" w:rsidR="00807E47" w:rsidRPr="00F61ED9" w:rsidRDefault="00807E47" w:rsidP="00F61ED9">
            <w:pPr>
              <w:spacing w:after="0" w:line="240" w:lineRule="auto"/>
              <w:rPr>
                <w:sz w:val="24"/>
                <w:szCs w:val="24"/>
              </w:rPr>
            </w:pPr>
            <w:r w:rsidRPr="00F61ED9">
              <w:rPr>
                <w:sz w:val="24"/>
                <w:szCs w:val="24"/>
              </w:rPr>
              <w:t>Зимние забавы.</w:t>
            </w:r>
          </w:p>
        </w:tc>
        <w:tc>
          <w:tcPr>
            <w:tcW w:w="1019" w:type="dxa"/>
          </w:tcPr>
          <w:p w14:paraId="27C20A32" w14:textId="77777777" w:rsidR="00807E47" w:rsidRPr="00F61ED9" w:rsidRDefault="00807E47" w:rsidP="00F61ED9">
            <w:pPr>
              <w:pStyle w:val="af2"/>
              <w:spacing w:after="0"/>
              <w:ind w:left="0"/>
            </w:pPr>
            <w:r w:rsidRPr="00F61ED9">
              <w:t>1</w:t>
            </w:r>
          </w:p>
        </w:tc>
        <w:tc>
          <w:tcPr>
            <w:tcW w:w="1640" w:type="dxa"/>
          </w:tcPr>
          <w:p w14:paraId="5A0DE83F" w14:textId="77777777" w:rsidR="00807E47" w:rsidRPr="00F61ED9" w:rsidRDefault="00807E47" w:rsidP="00216208">
            <w:pPr>
              <w:tabs>
                <w:tab w:val="left" w:pos="0"/>
              </w:tabs>
              <w:spacing w:after="0" w:line="240" w:lineRule="auto"/>
              <w:rPr>
                <w:sz w:val="24"/>
                <w:szCs w:val="24"/>
              </w:rPr>
            </w:pPr>
          </w:p>
        </w:tc>
        <w:tc>
          <w:tcPr>
            <w:tcW w:w="1640" w:type="dxa"/>
          </w:tcPr>
          <w:p w14:paraId="62939712" w14:textId="77777777" w:rsidR="00807E47" w:rsidRPr="00F61ED9" w:rsidRDefault="00807E47" w:rsidP="00807E47">
            <w:pPr>
              <w:tabs>
                <w:tab w:val="left" w:pos="0"/>
              </w:tabs>
              <w:spacing w:after="0" w:line="240" w:lineRule="auto"/>
              <w:rPr>
                <w:sz w:val="24"/>
                <w:szCs w:val="24"/>
              </w:rPr>
            </w:pPr>
          </w:p>
        </w:tc>
      </w:tr>
      <w:tr w:rsidR="00807E47" w:rsidRPr="00F61ED9" w14:paraId="01A95BE2" w14:textId="77777777" w:rsidTr="00363D9C">
        <w:trPr>
          <w:trHeight w:val="266"/>
        </w:trPr>
        <w:tc>
          <w:tcPr>
            <w:tcW w:w="709" w:type="dxa"/>
          </w:tcPr>
          <w:p w14:paraId="45C01092" w14:textId="77777777" w:rsidR="00807E47" w:rsidRPr="00F61ED9" w:rsidRDefault="00807E47" w:rsidP="00F61ED9">
            <w:pPr>
              <w:spacing w:after="0" w:line="240" w:lineRule="auto"/>
              <w:jc w:val="center"/>
              <w:rPr>
                <w:sz w:val="24"/>
                <w:szCs w:val="24"/>
              </w:rPr>
            </w:pPr>
            <w:r w:rsidRPr="00F61ED9">
              <w:rPr>
                <w:sz w:val="24"/>
                <w:szCs w:val="24"/>
              </w:rPr>
              <w:t>16</w:t>
            </w:r>
          </w:p>
          <w:p w14:paraId="744894FE" w14:textId="77777777" w:rsidR="00807E47" w:rsidRPr="00F61ED9" w:rsidRDefault="00807E47" w:rsidP="00F61ED9">
            <w:pPr>
              <w:spacing w:after="0" w:line="240" w:lineRule="auto"/>
              <w:jc w:val="center"/>
              <w:rPr>
                <w:sz w:val="24"/>
                <w:szCs w:val="24"/>
              </w:rPr>
            </w:pPr>
          </w:p>
        </w:tc>
        <w:tc>
          <w:tcPr>
            <w:tcW w:w="4786" w:type="dxa"/>
          </w:tcPr>
          <w:p w14:paraId="1F88B9F4" w14:textId="77777777" w:rsidR="00807E47" w:rsidRPr="00F61ED9" w:rsidRDefault="00807E47" w:rsidP="00F61ED9">
            <w:pPr>
              <w:spacing w:after="0" w:line="240" w:lineRule="auto"/>
              <w:rPr>
                <w:sz w:val="24"/>
                <w:szCs w:val="24"/>
              </w:rPr>
            </w:pPr>
            <w:r w:rsidRPr="00F61ED9">
              <w:rPr>
                <w:sz w:val="24"/>
                <w:szCs w:val="24"/>
              </w:rPr>
              <w:t>Зарисовки частей головы</w:t>
            </w:r>
          </w:p>
        </w:tc>
        <w:tc>
          <w:tcPr>
            <w:tcW w:w="1019" w:type="dxa"/>
          </w:tcPr>
          <w:p w14:paraId="5B528BD9" w14:textId="77777777" w:rsidR="00807E47" w:rsidRPr="00F61ED9" w:rsidRDefault="00807E47" w:rsidP="00F61ED9">
            <w:pPr>
              <w:spacing w:after="0" w:line="240" w:lineRule="auto"/>
              <w:rPr>
                <w:sz w:val="24"/>
                <w:szCs w:val="24"/>
              </w:rPr>
            </w:pPr>
            <w:r w:rsidRPr="00F61ED9">
              <w:rPr>
                <w:sz w:val="24"/>
                <w:szCs w:val="24"/>
              </w:rPr>
              <w:t>1</w:t>
            </w:r>
          </w:p>
        </w:tc>
        <w:tc>
          <w:tcPr>
            <w:tcW w:w="1640" w:type="dxa"/>
          </w:tcPr>
          <w:p w14:paraId="08CBE53E" w14:textId="77777777" w:rsidR="00807E47" w:rsidRPr="00F61ED9" w:rsidRDefault="00807E47" w:rsidP="00216208">
            <w:pPr>
              <w:spacing w:after="0" w:line="240" w:lineRule="auto"/>
              <w:rPr>
                <w:sz w:val="24"/>
                <w:szCs w:val="24"/>
              </w:rPr>
            </w:pPr>
          </w:p>
        </w:tc>
        <w:tc>
          <w:tcPr>
            <w:tcW w:w="1640" w:type="dxa"/>
          </w:tcPr>
          <w:p w14:paraId="11263419" w14:textId="77777777" w:rsidR="00807E47" w:rsidRPr="00F61ED9" w:rsidRDefault="00807E47" w:rsidP="00807E47">
            <w:pPr>
              <w:spacing w:after="0" w:line="240" w:lineRule="auto"/>
              <w:rPr>
                <w:sz w:val="24"/>
                <w:szCs w:val="24"/>
              </w:rPr>
            </w:pPr>
          </w:p>
        </w:tc>
      </w:tr>
      <w:tr w:rsidR="00807E47" w:rsidRPr="00F61ED9" w14:paraId="7358E659" w14:textId="77777777" w:rsidTr="00363D9C">
        <w:trPr>
          <w:trHeight w:val="459"/>
        </w:trPr>
        <w:tc>
          <w:tcPr>
            <w:tcW w:w="709" w:type="dxa"/>
          </w:tcPr>
          <w:p w14:paraId="59369470" w14:textId="77777777" w:rsidR="00807E47" w:rsidRPr="00F61ED9" w:rsidRDefault="00807E47" w:rsidP="00F61ED9">
            <w:pPr>
              <w:spacing w:after="0" w:line="240" w:lineRule="auto"/>
              <w:jc w:val="center"/>
              <w:rPr>
                <w:sz w:val="24"/>
                <w:szCs w:val="24"/>
              </w:rPr>
            </w:pPr>
            <w:r w:rsidRPr="00F61ED9">
              <w:rPr>
                <w:sz w:val="24"/>
                <w:szCs w:val="24"/>
              </w:rPr>
              <w:t>17</w:t>
            </w:r>
          </w:p>
        </w:tc>
        <w:tc>
          <w:tcPr>
            <w:tcW w:w="4786" w:type="dxa"/>
          </w:tcPr>
          <w:p w14:paraId="1DE97464" w14:textId="77777777" w:rsidR="00807E47" w:rsidRPr="00F61ED9" w:rsidRDefault="00807E47" w:rsidP="00F61ED9">
            <w:pPr>
              <w:tabs>
                <w:tab w:val="left" w:pos="1253"/>
              </w:tabs>
              <w:spacing w:after="0" w:line="240" w:lineRule="auto"/>
              <w:rPr>
                <w:sz w:val="24"/>
                <w:szCs w:val="24"/>
              </w:rPr>
            </w:pPr>
            <w:r w:rsidRPr="00F61ED9">
              <w:rPr>
                <w:sz w:val="24"/>
                <w:szCs w:val="24"/>
              </w:rPr>
              <w:t>Зарисовки рук.</w:t>
            </w:r>
          </w:p>
        </w:tc>
        <w:tc>
          <w:tcPr>
            <w:tcW w:w="1019" w:type="dxa"/>
          </w:tcPr>
          <w:p w14:paraId="2022EE41" w14:textId="77777777" w:rsidR="00807E47" w:rsidRPr="00F61ED9" w:rsidRDefault="00807E47" w:rsidP="00F61ED9">
            <w:pPr>
              <w:spacing w:after="0" w:line="240" w:lineRule="auto"/>
              <w:rPr>
                <w:sz w:val="24"/>
                <w:szCs w:val="24"/>
              </w:rPr>
            </w:pPr>
            <w:r w:rsidRPr="00F61ED9">
              <w:rPr>
                <w:sz w:val="24"/>
                <w:szCs w:val="24"/>
              </w:rPr>
              <w:t>1</w:t>
            </w:r>
          </w:p>
        </w:tc>
        <w:tc>
          <w:tcPr>
            <w:tcW w:w="1640" w:type="dxa"/>
          </w:tcPr>
          <w:p w14:paraId="771B09DA" w14:textId="77777777" w:rsidR="00807E47" w:rsidRPr="00F61ED9" w:rsidRDefault="00807E47" w:rsidP="00216208">
            <w:pPr>
              <w:pStyle w:val="af2"/>
              <w:tabs>
                <w:tab w:val="left" w:pos="0"/>
              </w:tabs>
              <w:spacing w:after="0"/>
              <w:ind w:left="0"/>
            </w:pPr>
          </w:p>
        </w:tc>
        <w:tc>
          <w:tcPr>
            <w:tcW w:w="1640" w:type="dxa"/>
          </w:tcPr>
          <w:p w14:paraId="6355F305" w14:textId="77777777" w:rsidR="00807E47" w:rsidRPr="00F61ED9" w:rsidRDefault="00807E47" w:rsidP="00807E47">
            <w:pPr>
              <w:pStyle w:val="af2"/>
              <w:tabs>
                <w:tab w:val="left" w:pos="0"/>
              </w:tabs>
              <w:spacing w:after="0"/>
              <w:ind w:left="0"/>
            </w:pPr>
          </w:p>
        </w:tc>
      </w:tr>
      <w:tr w:rsidR="00807E47" w:rsidRPr="00F61ED9" w14:paraId="1AA38707" w14:textId="77777777" w:rsidTr="00363D9C">
        <w:trPr>
          <w:trHeight w:val="266"/>
        </w:trPr>
        <w:tc>
          <w:tcPr>
            <w:tcW w:w="709" w:type="dxa"/>
          </w:tcPr>
          <w:p w14:paraId="3489D4E0" w14:textId="77777777" w:rsidR="00807E47" w:rsidRPr="00F61ED9" w:rsidRDefault="00807E47" w:rsidP="00F61ED9">
            <w:pPr>
              <w:spacing w:after="0" w:line="240" w:lineRule="auto"/>
              <w:jc w:val="center"/>
              <w:rPr>
                <w:sz w:val="24"/>
                <w:szCs w:val="24"/>
              </w:rPr>
            </w:pPr>
            <w:r w:rsidRPr="00F61ED9">
              <w:rPr>
                <w:sz w:val="24"/>
                <w:szCs w:val="24"/>
              </w:rPr>
              <w:t>18</w:t>
            </w:r>
          </w:p>
          <w:p w14:paraId="26B8689F" w14:textId="77777777" w:rsidR="00807E47" w:rsidRPr="00F61ED9" w:rsidRDefault="00807E47" w:rsidP="00F61ED9">
            <w:pPr>
              <w:spacing w:after="0" w:line="240" w:lineRule="auto"/>
              <w:jc w:val="center"/>
              <w:rPr>
                <w:sz w:val="24"/>
                <w:szCs w:val="24"/>
              </w:rPr>
            </w:pPr>
          </w:p>
        </w:tc>
        <w:tc>
          <w:tcPr>
            <w:tcW w:w="4786" w:type="dxa"/>
          </w:tcPr>
          <w:p w14:paraId="0B926E09" w14:textId="77777777" w:rsidR="00807E47" w:rsidRPr="00F61ED9" w:rsidRDefault="00807E47" w:rsidP="00F61ED9">
            <w:pPr>
              <w:spacing w:after="0" w:line="240" w:lineRule="auto"/>
              <w:ind w:left="-2"/>
              <w:rPr>
                <w:sz w:val="24"/>
                <w:szCs w:val="24"/>
              </w:rPr>
            </w:pPr>
            <w:r w:rsidRPr="00F61ED9">
              <w:rPr>
                <w:sz w:val="24"/>
                <w:szCs w:val="24"/>
              </w:rPr>
              <w:t xml:space="preserve">Портрет человека в фас (графика, гуашь) </w:t>
            </w:r>
          </w:p>
          <w:p w14:paraId="0B9413AF" w14:textId="77777777" w:rsidR="00807E47" w:rsidRPr="00F61ED9" w:rsidRDefault="00807E47" w:rsidP="00F61ED9">
            <w:pPr>
              <w:spacing w:after="0" w:line="240" w:lineRule="auto"/>
              <w:ind w:left="-2"/>
              <w:rPr>
                <w:sz w:val="24"/>
                <w:szCs w:val="24"/>
              </w:rPr>
            </w:pPr>
            <w:r w:rsidRPr="00F61ED9">
              <w:rPr>
                <w:sz w:val="24"/>
                <w:szCs w:val="24"/>
              </w:rPr>
              <w:t>(1. по плечи, 2. по пояс)</w:t>
            </w:r>
          </w:p>
        </w:tc>
        <w:tc>
          <w:tcPr>
            <w:tcW w:w="1019" w:type="dxa"/>
          </w:tcPr>
          <w:p w14:paraId="4AC3CDD5" w14:textId="77777777" w:rsidR="00807E47" w:rsidRPr="00F61ED9" w:rsidRDefault="00807E47" w:rsidP="00F61ED9">
            <w:pPr>
              <w:spacing w:after="0" w:line="240" w:lineRule="auto"/>
              <w:rPr>
                <w:sz w:val="24"/>
                <w:szCs w:val="24"/>
              </w:rPr>
            </w:pPr>
            <w:r w:rsidRPr="00F61ED9">
              <w:rPr>
                <w:sz w:val="24"/>
                <w:szCs w:val="24"/>
              </w:rPr>
              <w:t>1</w:t>
            </w:r>
          </w:p>
        </w:tc>
        <w:tc>
          <w:tcPr>
            <w:tcW w:w="1640" w:type="dxa"/>
          </w:tcPr>
          <w:p w14:paraId="54BC3321" w14:textId="77777777" w:rsidR="00807E47" w:rsidRPr="00F61ED9" w:rsidRDefault="00807E47" w:rsidP="00216208">
            <w:pPr>
              <w:pStyle w:val="af2"/>
              <w:tabs>
                <w:tab w:val="left" w:pos="0"/>
              </w:tabs>
              <w:spacing w:after="0"/>
              <w:ind w:left="0"/>
            </w:pPr>
          </w:p>
        </w:tc>
        <w:tc>
          <w:tcPr>
            <w:tcW w:w="1640" w:type="dxa"/>
          </w:tcPr>
          <w:p w14:paraId="53024F28" w14:textId="77777777" w:rsidR="00807E47" w:rsidRPr="00F61ED9" w:rsidRDefault="00807E47" w:rsidP="00807E47">
            <w:pPr>
              <w:pStyle w:val="af2"/>
              <w:tabs>
                <w:tab w:val="left" w:pos="0"/>
              </w:tabs>
              <w:spacing w:after="0"/>
              <w:ind w:left="0"/>
            </w:pPr>
          </w:p>
        </w:tc>
      </w:tr>
      <w:tr w:rsidR="00807E47" w:rsidRPr="00F61ED9" w14:paraId="1C7882E6" w14:textId="77777777" w:rsidTr="00363D9C">
        <w:trPr>
          <w:trHeight w:val="266"/>
        </w:trPr>
        <w:tc>
          <w:tcPr>
            <w:tcW w:w="709" w:type="dxa"/>
          </w:tcPr>
          <w:p w14:paraId="0E7FD4B0" w14:textId="77777777" w:rsidR="00807E47" w:rsidRPr="00F61ED9" w:rsidRDefault="00807E47" w:rsidP="00F61ED9">
            <w:pPr>
              <w:spacing w:after="0" w:line="240" w:lineRule="auto"/>
              <w:jc w:val="center"/>
              <w:rPr>
                <w:sz w:val="24"/>
                <w:szCs w:val="24"/>
              </w:rPr>
            </w:pPr>
            <w:r w:rsidRPr="00F61ED9">
              <w:rPr>
                <w:sz w:val="24"/>
                <w:szCs w:val="24"/>
              </w:rPr>
              <w:t>19</w:t>
            </w:r>
          </w:p>
          <w:p w14:paraId="590F1FCE" w14:textId="77777777" w:rsidR="00807E47" w:rsidRPr="00F61ED9" w:rsidRDefault="00807E47" w:rsidP="00F61ED9">
            <w:pPr>
              <w:spacing w:after="0" w:line="240" w:lineRule="auto"/>
              <w:jc w:val="center"/>
              <w:rPr>
                <w:sz w:val="24"/>
                <w:szCs w:val="24"/>
              </w:rPr>
            </w:pPr>
          </w:p>
        </w:tc>
        <w:tc>
          <w:tcPr>
            <w:tcW w:w="4786" w:type="dxa"/>
          </w:tcPr>
          <w:p w14:paraId="344400B2" w14:textId="77777777" w:rsidR="00807E47" w:rsidRPr="00F61ED9" w:rsidRDefault="00807E47" w:rsidP="00F61ED9">
            <w:pPr>
              <w:spacing w:after="0" w:line="240" w:lineRule="auto"/>
              <w:rPr>
                <w:sz w:val="24"/>
                <w:szCs w:val="24"/>
              </w:rPr>
            </w:pPr>
            <w:r w:rsidRPr="00F61ED9">
              <w:rPr>
                <w:sz w:val="24"/>
                <w:szCs w:val="24"/>
              </w:rPr>
              <w:t>Портрет человека в профиль (графика, гуашь)</w:t>
            </w:r>
          </w:p>
          <w:p w14:paraId="2FDB84DB" w14:textId="77777777" w:rsidR="00807E47" w:rsidRPr="00F61ED9" w:rsidRDefault="00807E47" w:rsidP="00F61ED9">
            <w:pPr>
              <w:spacing w:after="0" w:line="240" w:lineRule="auto"/>
              <w:rPr>
                <w:sz w:val="24"/>
                <w:szCs w:val="24"/>
              </w:rPr>
            </w:pPr>
            <w:r w:rsidRPr="00F61ED9">
              <w:rPr>
                <w:sz w:val="24"/>
                <w:szCs w:val="24"/>
              </w:rPr>
              <w:t>(1. по плечи, 2. по пояс)</w:t>
            </w:r>
          </w:p>
        </w:tc>
        <w:tc>
          <w:tcPr>
            <w:tcW w:w="1019" w:type="dxa"/>
          </w:tcPr>
          <w:p w14:paraId="13849762" w14:textId="77777777" w:rsidR="00807E47" w:rsidRPr="00F61ED9" w:rsidRDefault="00807E47" w:rsidP="00F61ED9">
            <w:pPr>
              <w:spacing w:after="0" w:line="240" w:lineRule="auto"/>
              <w:rPr>
                <w:sz w:val="24"/>
                <w:szCs w:val="24"/>
              </w:rPr>
            </w:pPr>
            <w:r w:rsidRPr="00F61ED9">
              <w:rPr>
                <w:sz w:val="24"/>
                <w:szCs w:val="24"/>
              </w:rPr>
              <w:t>1</w:t>
            </w:r>
          </w:p>
        </w:tc>
        <w:tc>
          <w:tcPr>
            <w:tcW w:w="1640" w:type="dxa"/>
          </w:tcPr>
          <w:p w14:paraId="60B04B90" w14:textId="77777777" w:rsidR="00807E47" w:rsidRPr="00F61ED9" w:rsidRDefault="00807E47" w:rsidP="00216208">
            <w:pPr>
              <w:spacing w:after="0" w:line="240" w:lineRule="auto"/>
              <w:rPr>
                <w:sz w:val="24"/>
                <w:szCs w:val="24"/>
              </w:rPr>
            </w:pPr>
          </w:p>
        </w:tc>
        <w:tc>
          <w:tcPr>
            <w:tcW w:w="1640" w:type="dxa"/>
          </w:tcPr>
          <w:p w14:paraId="664FBFA8" w14:textId="77777777" w:rsidR="00807E47" w:rsidRPr="00F61ED9" w:rsidRDefault="00807E47" w:rsidP="00807E47">
            <w:pPr>
              <w:spacing w:after="0" w:line="240" w:lineRule="auto"/>
              <w:rPr>
                <w:sz w:val="24"/>
                <w:szCs w:val="24"/>
              </w:rPr>
            </w:pPr>
          </w:p>
        </w:tc>
      </w:tr>
      <w:tr w:rsidR="00807E47" w:rsidRPr="00F61ED9" w14:paraId="138B227C" w14:textId="77777777" w:rsidTr="00363D9C">
        <w:trPr>
          <w:trHeight w:val="411"/>
        </w:trPr>
        <w:tc>
          <w:tcPr>
            <w:tcW w:w="709" w:type="dxa"/>
          </w:tcPr>
          <w:p w14:paraId="5642767D" w14:textId="77777777" w:rsidR="00807E47" w:rsidRPr="00F61ED9" w:rsidRDefault="00807E47" w:rsidP="00F61ED9">
            <w:pPr>
              <w:spacing w:after="0" w:line="240" w:lineRule="auto"/>
              <w:jc w:val="center"/>
              <w:rPr>
                <w:sz w:val="24"/>
                <w:szCs w:val="24"/>
              </w:rPr>
            </w:pPr>
            <w:r w:rsidRPr="00F61ED9">
              <w:rPr>
                <w:sz w:val="24"/>
                <w:szCs w:val="24"/>
              </w:rPr>
              <w:lastRenderedPageBreak/>
              <w:t>20</w:t>
            </w:r>
          </w:p>
        </w:tc>
        <w:tc>
          <w:tcPr>
            <w:tcW w:w="4786" w:type="dxa"/>
          </w:tcPr>
          <w:p w14:paraId="4EC87772" w14:textId="77777777" w:rsidR="00807E47" w:rsidRPr="00F61ED9" w:rsidRDefault="00807E47" w:rsidP="00F61ED9">
            <w:pPr>
              <w:spacing w:after="0" w:line="240" w:lineRule="auto"/>
              <w:rPr>
                <w:sz w:val="24"/>
                <w:szCs w:val="24"/>
              </w:rPr>
            </w:pPr>
            <w:r w:rsidRPr="00F61ED9">
              <w:rPr>
                <w:sz w:val="24"/>
                <w:szCs w:val="24"/>
              </w:rPr>
              <w:t>В. Маковский «Две сестры (Две дочери)»</w:t>
            </w:r>
          </w:p>
        </w:tc>
        <w:tc>
          <w:tcPr>
            <w:tcW w:w="1019" w:type="dxa"/>
          </w:tcPr>
          <w:p w14:paraId="7B9B28AD" w14:textId="77777777" w:rsidR="00807E47" w:rsidRPr="00F61ED9" w:rsidRDefault="00807E47" w:rsidP="00F61ED9">
            <w:pPr>
              <w:spacing w:after="0" w:line="240" w:lineRule="auto"/>
              <w:rPr>
                <w:sz w:val="24"/>
                <w:szCs w:val="24"/>
              </w:rPr>
            </w:pPr>
            <w:r w:rsidRPr="00F61ED9">
              <w:rPr>
                <w:sz w:val="24"/>
                <w:szCs w:val="24"/>
              </w:rPr>
              <w:t>1</w:t>
            </w:r>
          </w:p>
        </w:tc>
        <w:tc>
          <w:tcPr>
            <w:tcW w:w="1640" w:type="dxa"/>
          </w:tcPr>
          <w:p w14:paraId="0A747401" w14:textId="77777777" w:rsidR="00807E47" w:rsidRPr="00F61ED9" w:rsidRDefault="00807E47" w:rsidP="00216208">
            <w:pPr>
              <w:pStyle w:val="af2"/>
              <w:tabs>
                <w:tab w:val="left" w:pos="72"/>
              </w:tabs>
              <w:spacing w:after="0"/>
              <w:ind w:left="0"/>
            </w:pPr>
          </w:p>
        </w:tc>
        <w:tc>
          <w:tcPr>
            <w:tcW w:w="1640" w:type="dxa"/>
          </w:tcPr>
          <w:p w14:paraId="30930748" w14:textId="77777777" w:rsidR="00807E47" w:rsidRPr="00F61ED9" w:rsidRDefault="00807E47" w:rsidP="00807E47">
            <w:pPr>
              <w:pStyle w:val="af2"/>
              <w:tabs>
                <w:tab w:val="left" w:pos="72"/>
              </w:tabs>
              <w:spacing w:after="0"/>
              <w:ind w:left="0"/>
            </w:pPr>
          </w:p>
        </w:tc>
      </w:tr>
      <w:tr w:rsidR="00807E47" w:rsidRPr="00F61ED9" w14:paraId="7E8B755A" w14:textId="77777777" w:rsidTr="00363D9C">
        <w:trPr>
          <w:trHeight w:val="266"/>
        </w:trPr>
        <w:tc>
          <w:tcPr>
            <w:tcW w:w="709" w:type="dxa"/>
          </w:tcPr>
          <w:p w14:paraId="5BB6B3E8" w14:textId="77777777" w:rsidR="00807E47" w:rsidRPr="00F61ED9" w:rsidRDefault="00807E47" w:rsidP="00F61ED9">
            <w:pPr>
              <w:spacing w:after="0" w:line="240" w:lineRule="auto"/>
              <w:jc w:val="center"/>
              <w:rPr>
                <w:sz w:val="24"/>
                <w:szCs w:val="24"/>
              </w:rPr>
            </w:pPr>
            <w:r w:rsidRPr="00F61ED9">
              <w:rPr>
                <w:sz w:val="24"/>
                <w:szCs w:val="24"/>
              </w:rPr>
              <w:t>21</w:t>
            </w:r>
          </w:p>
        </w:tc>
        <w:tc>
          <w:tcPr>
            <w:tcW w:w="4786" w:type="dxa"/>
          </w:tcPr>
          <w:p w14:paraId="0B20A25A" w14:textId="77777777" w:rsidR="00807E47" w:rsidRPr="00F61ED9" w:rsidRDefault="00807E47" w:rsidP="00F61ED9">
            <w:pPr>
              <w:pStyle w:val="af2"/>
              <w:tabs>
                <w:tab w:val="left" w:pos="0"/>
              </w:tabs>
              <w:spacing w:after="0"/>
              <w:ind w:left="0"/>
            </w:pPr>
            <w:r w:rsidRPr="00F61ED9">
              <w:t>Цветы.</w:t>
            </w:r>
          </w:p>
        </w:tc>
        <w:tc>
          <w:tcPr>
            <w:tcW w:w="1019" w:type="dxa"/>
          </w:tcPr>
          <w:p w14:paraId="7E010CB7" w14:textId="77777777" w:rsidR="00807E47" w:rsidRPr="00F61ED9" w:rsidRDefault="00807E47" w:rsidP="00F61ED9">
            <w:pPr>
              <w:pStyle w:val="af2"/>
              <w:tabs>
                <w:tab w:val="left" w:pos="72"/>
              </w:tabs>
              <w:spacing w:after="0"/>
              <w:ind w:left="0"/>
            </w:pPr>
            <w:r w:rsidRPr="00F61ED9">
              <w:t>1</w:t>
            </w:r>
          </w:p>
        </w:tc>
        <w:tc>
          <w:tcPr>
            <w:tcW w:w="1640" w:type="dxa"/>
          </w:tcPr>
          <w:p w14:paraId="0951C743" w14:textId="77777777" w:rsidR="00807E47" w:rsidRPr="00F61ED9" w:rsidRDefault="00807E47" w:rsidP="00216208">
            <w:pPr>
              <w:pStyle w:val="af2"/>
              <w:tabs>
                <w:tab w:val="left" w:pos="0"/>
              </w:tabs>
              <w:spacing w:after="0"/>
              <w:ind w:left="0"/>
            </w:pPr>
          </w:p>
        </w:tc>
        <w:tc>
          <w:tcPr>
            <w:tcW w:w="1640" w:type="dxa"/>
          </w:tcPr>
          <w:p w14:paraId="215615B5" w14:textId="77777777" w:rsidR="00807E47" w:rsidRPr="00F61ED9" w:rsidRDefault="00807E47" w:rsidP="00807E47">
            <w:pPr>
              <w:pStyle w:val="af2"/>
              <w:tabs>
                <w:tab w:val="left" w:pos="0"/>
              </w:tabs>
              <w:spacing w:after="0"/>
              <w:ind w:left="0"/>
            </w:pPr>
          </w:p>
        </w:tc>
      </w:tr>
      <w:tr w:rsidR="00807E47" w:rsidRPr="00F61ED9" w14:paraId="79606BB1" w14:textId="77777777" w:rsidTr="00363D9C">
        <w:trPr>
          <w:trHeight w:val="206"/>
        </w:trPr>
        <w:tc>
          <w:tcPr>
            <w:tcW w:w="709" w:type="dxa"/>
          </w:tcPr>
          <w:p w14:paraId="4721EB2A" w14:textId="77777777" w:rsidR="00807E47" w:rsidRPr="00F61ED9" w:rsidRDefault="00807E47" w:rsidP="00F61ED9">
            <w:pPr>
              <w:spacing w:after="0" w:line="240" w:lineRule="auto"/>
              <w:jc w:val="center"/>
              <w:rPr>
                <w:sz w:val="24"/>
                <w:szCs w:val="24"/>
              </w:rPr>
            </w:pPr>
            <w:r w:rsidRPr="00F61ED9">
              <w:rPr>
                <w:sz w:val="24"/>
                <w:szCs w:val="24"/>
              </w:rPr>
              <w:t>22</w:t>
            </w:r>
          </w:p>
        </w:tc>
        <w:tc>
          <w:tcPr>
            <w:tcW w:w="4786" w:type="dxa"/>
          </w:tcPr>
          <w:p w14:paraId="7B4792A1" w14:textId="77777777" w:rsidR="00807E47" w:rsidRPr="00F61ED9" w:rsidRDefault="00807E47" w:rsidP="00F61ED9">
            <w:pPr>
              <w:spacing w:after="0" w:line="240" w:lineRule="auto"/>
              <w:rPr>
                <w:sz w:val="24"/>
                <w:szCs w:val="24"/>
              </w:rPr>
            </w:pPr>
            <w:proofErr w:type="spellStart"/>
            <w:r w:rsidRPr="00F61ED9">
              <w:rPr>
                <w:sz w:val="24"/>
                <w:szCs w:val="24"/>
              </w:rPr>
              <w:t>Пуантулизм</w:t>
            </w:r>
            <w:proofErr w:type="spellEnd"/>
          </w:p>
        </w:tc>
        <w:tc>
          <w:tcPr>
            <w:tcW w:w="1019" w:type="dxa"/>
          </w:tcPr>
          <w:p w14:paraId="03D12BAB" w14:textId="77777777" w:rsidR="00807E47" w:rsidRPr="00F61ED9" w:rsidRDefault="00807E47" w:rsidP="00F61ED9">
            <w:pPr>
              <w:pStyle w:val="af2"/>
              <w:tabs>
                <w:tab w:val="left" w:pos="0"/>
              </w:tabs>
              <w:spacing w:after="0"/>
              <w:ind w:left="0"/>
            </w:pPr>
            <w:r w:rsidRPr="00F61ED9">
              <w:t>1</w:t>
            </w:r>
          </w:p>
        </w:tc>
        <w:tc>
          <w:tcPr>
            <w:tcW w:w="1640" w:type="dxa"/>
          </w:tcPr>
          <w:p w14:paraId="0A84F84C" w14:textId="77777777" w:rsidR="00807E47" w:rsidRPr="00F61ED9" w:rsidRDefault="00807E47" w:rsidP="00216208">
            <w:pPr>
              <w:spacing w:after="0" w:line="240" w:lineRule="auto"/>
              <w:rPr>
                <w:sz w:val="24"/>
                <w:szCs w:val="24"/>
              </w:rPr>
            </w:pPr>
          </w:p>
        </w:tc>
        <w:tc>
          <w:tcPr>
            <w:tcW w:w="1640" w:type="dxa"/>
          </w:tcPr>
          <w:p w14:paraId="2A361F6D" w14:textId="77777777" w:rsidR="00807E47" w:rsidRPr="00F61ED9" w:rsidRDefault="00807E47" w:rsidP="00807E47">
            <w:pPr>
              <w:spacing w:after="0" w:line="240" w:lineRule="auto"/>
              <w:rPr>
                <w:sz w:val="24"/>
                <w:szCs w:val="24"/>
              </w:rPr>
            </w:pPr>
          </w:p>
        </w:tc>
      </w:tr>
      <w:tr w:rsidR="00807E47" w:rsidRPr="00F61ED9" w14:paraId="108EA3B8" w14:textId="77777777" w:rsidTr="00363D9C">
        <w:trPr>
          <w:trHeight w:val="206"/>
        </w:trPr>
        <w:tc>
          <w:tcPr>
            <w:tcW w:w="709" w:type="dxa"/>
          </w:tcPr>
          <w:p w14:paraId="03105001" w14:textId="77777777" w:rsidR="00807E47" w:rsidRPr="00F61ED9" w:rsidRDefault="00807E47" w:rsidP="00F61ED9">
            <w:pPr>
              <w:spacing w:after="0" w:line="240" w:lineRule="auto"/>
              <w:jc w:val="center"/>
              <w:rPr>
                <w:sz w:val="24"/>
                <w:szCs w:val="24"/>
              </w:rPr>
            </w:pPr>
            <w:r w:rsidRPr="00F61ED9">
              <w:rPr>
                <w:sz w:val="24"/>
                <w:szCs w:val="24"/>
              </w:rPr>
              <w:t>23</w:t>
            </w:r>
          </w:p>
        </w:tc>
        <w:tc>
          <w:tcPr>
            <w:tcW w:w="4786" w:type="dxa"/>
          </w:tcPr>
          <w:p w14:paraId="23D9DCA7" w14:textId="77777777" w:rsidR="00807E47" w:rsidRPr="00F61ED9" w:rsidRDefault="00807E47" w:rsidP="00F61ED9">
            <w:pPr>
              <w:spacing w:after="0" w:line="240" w:lineRule="auto"/>
              <w:rPr>
                <w:sz w:val="24"/>
                <w:szCs w:val="24"/>
              </w:rPr>
            </w:pPr>
            <w:r w:rsidRPr="00F61ED9">
              <w:rPr>
                <w:sz w:val="24"/>
                <w:szCs w:val="24"/>
              </w:rPr>
              <w:t>Б. Кустодиев. «Масленица»</w:t>
            </w:r>
          </w:p>
        </w:tc>
        <w:tc>
          <w:tcPr>
            <w:tcW w:w="1019" w:type="dxa"/>
          </w:tcPr>
          <w:p w14:paraId="77F2C58A" w14:textId="77777777" w:rsidR="00807E47" w:rsidRPr="00F61ED9" w:rsidRDefault="00807E47" w:rsidP="00F61ED9">
            <w:pPr>
              <w:spacing w:after="0" w:line="240" w:lineRule="auto"/>
              <w:rPr>
                <w:sz w:val="24"/>
                <w:szCs w:val="24"/>
              </w:rPr>
            </w:pPr>
            <w:r w:rsidRPr="00F61ED9">
              <w:rPr>
                <w:sz w:val="24"/>
                <w:szCs w:val="24"/>
              </w:rPr>
              <w:t>1</w:t>
            </w:r>
          </w:p>
        </w:tc>
        <w:tc>
          <w:tcPr>
            <w:tcW w:w="1640" w:type="dxa"/>
          </w:tcPr>
          <w:p w14:paraId="37912BEE" w14:textId="77777777" w:rsidR="00807E47" w:rsidRPr="00F61ED9" w:rsidRDefault="00807E47" w:rsidP="00216208">
            <w:pPr>
              <w:pStyle w:val="af2"/>
              <w:tabs>
                <w:tab w:val="left" w:pos="72"/>
              </w:tabs>
              <w:spacing w:after="0"/>
              <w:ind w:left="0"/>
            </w:pPr>
          </w:p>
        </w:tc>
        <w:tc>
          <w:tcPr>
            <w:tcW w:w="1640" w:type="dxa"/>
          </w:tcPr>
          <w:p w14:paraId="574F1969" w14:textId="77777777" w:rsidR="00807E47" w:rsidRPr="00F61ED9" w:rsidRDefault="00807E47" w:rsidP="00807E47">
            <w:pPr>
              <w:pStyle w:val="af2"/>
              <w:tabs>
                <w:tab w:val="left" w:pos="72"/>
              </w:tabs>
              <w:spacing w:after="0"/>
              <w:ind w:left="0"/>
            </w:pPr>
          </w:p>
        </w:tc>
      </w:tr>
      <w:tr w:rsidR="00807E47" w:rsidRPr="00F61ED9" w14:paraId="36BDABE0" w14:textId="77777777" w:rsidTr="00363D9C">
        <w:trPr>
          <w:trHeight w:val="198"/>
        </w:trPr>
        <w:tc>
          <w:tcPr>
            <w:tcW w:w="709" w:type="dxa"/>
          </w:tcPr>
          <w:p w14:paraId="4B2B83C3" w14:textId="77777777" w:rsidR="00807E47" w:rsidRPr="00F61ED9" w:rsidRDefault="00807E47" w:rsidP="00F61ED9">
            <w:pPr>
              <w:spacing w:after="0" w:line="240" w:lineRule="auto"/>
              <w:jc w:val="center"/>
              <w:rPr>
                <w:sz w:val="24"/>
                <w:szCs w:val="24"/>
              </w:rPr>
            </w:pPr>
            <w:r w:rsidRPr="00F61ED9">
              <w:rPr>
                <w:sz w:val="24"/>
                <w:szCs w:val="24"/>
              </w:rPr>
              <w:t>24</w:t>
            </w:r>
          </w:p>
        </w:tc>
        <w:tc>
          <w:tcPr>
            <w:tcW w:w="4786" w:type="dxa"/>
          </w:tcPr>
          <w:p w14:paraId="5F6AB956" w14:textId="77777777" w:rsidR="00807E47" w:rsidRPr="00F61ED9" w:rsidRDefault="00807E47" w:rsidP="00F61ED9">
            <w:pPr>
              <w:spacing w:after="0" w:line="240" w:lineRule="auto"/>
              <w:rPr>
                <w:sz w:val="24"/>
                <w:szCs w:val="24"/>
              </w:rPr>
            </w:pPr>
            <w:r w:rsidRPr="00F61ED9">
              <w:rPr>
                <w:sz w:val="24"/>
                <w:szCs w:val="24"/>
              </w:rPr>
              <w:t>Детские забавы.</w:t>
            </w:r>
          </w:p>
        </w:tc>
        <w:tc>
          <w:tcPr>
            <w:tcW w:w="1019" w:type="dxa"/>
          </w:tcPr>
          <w:p w14:paraId="1C550EDB" w14:textId="77777777" w:rsidR="00807E47" w:rsidRPr="00F61ED9" w:rsidRDefault="00807E47" w:rsidP="00F61ED9">
            <w:pPr>
              <w:pStyle w:val="af2"/>
              <w:tabs>
                <w:tab w:val="left" w:pos="72"/>
              </w:tabs>
              <w:spacing w:after="0"/>
              <w:ind w:left="0"/>
            </w:pPr>
            <w:r w:rsidRPr="00F61ED9">
              <w:t>1</w:t>
            </w:r>
          </w:p>
        </w:tc>
        <w:tc>
          <w:tcPr>
            <w:tcW w:w="1640" w:type="dxa"/>
          </w:tcPr>
          <w:p w14:paraId="0627AFA5" w14:textId="77777777" w:rsidR="00807E47" w:rsidRPr="00F61ED9" w:rsidRDefault="00807E47" w:rsidP="00216208">
            <w:pPr>
              <w:pStyle w:val="af2"/>
              <w:tabs>
                <w:tab w:val="left" w:pos="72"/>
              </w:tabs>
              <w:spacing w:after="0"/>
              <w:ind w:left="0"/>
            </w:pPr>
          </w:p>
        </w:tc>
        <w:tc>
          <w:tcPr>
            <w:tcW w:w="1640" w:type="dxa"/>
          </w:tcPr>
          <w:p w14:paraId="3B89F661" w14:textId="77777777" w:rsidR="00807E47" w:rsidRPr="00F61ED9" w:rsidRDefault="00807E47" w:rsidP="00807E47">
            <w:pPr>
              <w:pStyle w:val="af2"/>
              <w:tabs>
                <w:tab w:val="left" w:pos="72"/>
              </w:tabs>
              <w:spacing w:after="0"/>
              <w:ind w:left="0"/>
            </w:pPr>
          </w:p>
        </w:tc>
      </w:tr>
      <w:tr w:rsidR="00807E47" w:rsidRPr="00F61ED9" w14:paraId="46B0B3CE" w14:textId="77777777" w:rsidTr="00363D9C">
        <w:trPr>
          <w:trHeight w:val="1114"/>
        </w:trPr>
        <w:tc>
          <w:tcPr>
            <w:tcW w:w="709" w:type="dxa"/>
          </w:tcPr>
          <w:p w14:paraId="2577728A" w14:textId="77777777" w:rsidR="00807E47" w:rsidRPr="00F61ED9" w:rsidRDefault="00807E47" w:rsidP="00F61ED9">
            <w:pPr>
              <w:spacing w:after="0" w:line="240" w:lineRule="auto"/>
              <w:jc w:val="center"/>
              <w:rPr>
                <w:sz w:val="24"/>
                <w:szCs w:val="24"/>
              </w:rPr>
            </w:pPr>
            <w:r w:rsidRPr="00F61ED9">
              <w:rPr>
                <w:sz w:val="24"/>
                <w:szCs w:val="24"/>
              </w:rPr>
              <w:t>25</w:t>
            </w:r>
          </w:p>
        </w:tc>
        <w:tc>
          <w:tcPr>
            <w:tcW w:w="4786" w:type="dxa"/>
          </w:tcPr>
          <w:p w14:paraId="7271DA84" w14:textId="77777777" w:rsidR="00807E47" w:rsidRPr="00F61ED9" w:rsidRDefault="00807E47" w:rsidP="00F61ED9">
            <w:pPr>
              <w:pStyle w:val="af2"/>
              <w:tabs>
                <w:tab w:val="left" w:pos="0"/>
              </w:tabs>
              <w:spacing w:after="0"/>
              <w:ind w:left="0"/>
            </w:pPr>
            <w:r w:rsidRPr="00F61ED9">
              <w:t>Изображение зайца</w:t>
            </w:r>
          </w:p>
          <w:p w14:paraId="14D8F79C" w14:textId="77777777" w:rsidR="00807E47" w:rsidRPr="00F61ED9" w:rsidRDefault="00807E47" w:rsidP="00F61ED9">
            <w:pPr>
              <w:pStyle w:val="af2"/>
              <w:tabs>
                <w:tab w:val="left" w:pos="0"/>
              </w:tabs>
              <w:spacing w:after="0"/>
              <w:ind w:left="0"/>
            </w:pPr>
            <w:r w:rsidRPr="00F61ED9">
              <w:t>Изображение лисы</w:t>
            </w:r>
          </w:p>
          <w:p w14:paraId="629FE6AC" w14:textId="77777777" w:rsidR="00807E47" w:rsidRPr="00F61ED9" w:rsidRDefault="00807E47" w:rsidP="00F61ED9">
            <w:pPr>
              <w:pStyle w:val="af2"/>
              <w:tabs>
                <w:tab w:val="left" w:pos="0"/>
              </w:tabs>
              <w:spacing w:after="0"/>
              <w:ind w:left="0"/>
            </w:pPr>
            <w:r w:rsidRPr="00F61ED9">
              <w:t>Изображение медведя</w:t>
            </w:r>
          </w:p>
          <w:p w14:paraId="2B614DDF" w14:textId="77777777" w:rsidR="00807E47" w:rsidRPr="00F61ED9" w:rsidRDefault="00807E47" w:rsidP="00F61ED9">
            <w:pPr>
              <w:pStyle w:val="af2"/>
              <w:tabs>
                <w:tab w:val="left" w:pos="0"/>
              </w:tabs>
              <w:spacing w:after="0"/>
              <w:ind w:left="0"/>
            </w:pPr>
            <w:r w:rsidRPr="00F61ED9">
              <w:t>Изображение белки</w:t>
            </w:r>
          </w:p>
        </w:tc>
        <w:tc>
          <w:tcPr>
            <w:tcW w:w="1019" w:type="dxa"/>
          </w:tcPr>
          <w:p w14:paraId="4EF52161" w14:textId="77777777" w:rsidR="00807E47" w:rsidRPr="00F61ED9" w:rsidRDefault="00807E47" w:rsidP="00F61ED9">
            <w:pPr>
              <w:tabs>
                <w:tab w:val="left" w:pos="1253"/>
              </w:tabs>
              <w:spacing w:after="0" w:line="240" w:lineRule="auto"/>
              <w:rPr>
                <w:sz w:val="24"/>
                <w:szCs w:val="24"/>
              </w:rPr>
            </w:pPr>
            <w:r w:rsidRPr="00F61ED9">
              <w:rPr>
                <w:sz w:val="24"/>
                <w:szCs w:val="24"/>
              </w:rPr>
              <w:t>1</w:t>
            </w:r>
          </w:p>
        </w:tc>
        <w:tc>
          <w:tcPr>
            <w:tcW w:w="1640" w:type="dxa"/>
          </w:tcPr>
          <w:p w14:paraId="2D0E5703" w14:textId="77777777" w:rsidR="00807E47" w:rsidRPr="00F61ED9" w:rsidRDefault="00807E47" w:rsidP="00216208">
            <w:pPr>
              <w:pStyle w:val="af2"/>
              <w:tabs>
                <w:tab w:val="left" w:pos="0"/>
              </w:tabs>
              <w:spacing w:after="0"/>
              <w:ind w:left="0"/>
            </w:pPr>
          </w:p>
        </w:tc>
        <w:tc>
          <w:tcPr>
            <w:tcW w:w="1640" w:type="dxa"/>
          </w:tcPr>
          <w:p w14:paraId="1A2CE097" w14:textId="77777777" w:rsidR="00807E47" w:rsidRPr="00F61ED9" w:rsidRDefault="00807E47" w:rsidP="00807E47">
            <w:pPr>
              <w:pStyle w:val="af2"/>
              <w:tabs>
                <w:tab w:val="left" w:pos="0"/>
              </w:tabs>
              <w:spacing w:after="0"/>
              <w:ind w:left="0"/>
            </w:pPr>
          </w:p>
        </w:tc>
      </w:tr>
      <w:tr w:rsidR="00807E47" w:rsidRPr="00F61ED9" w14:paraId="2277DD5C" w14:textId="77777777" w:rsidTr="00363D9C">
        <w:trPr>
          <w:trHeight w:val="206"/>
        </w:trPr>
        <w:tc>
          <w:tcPr>
            <w:tcW w:w="709" w:type="dxa"/>
          </w:tcPr>
          <w:p w14:paraId="03EED376" w14:textId="77777777" w:rsidR="00807E47" w:rsidRPr="00F61ED9" w:rsidRDefault="00807E47" w:rsidP="00F61ED9">
            <w:pPr>
              <w:spacing w:after="0" w:line="240" w:lineRule="auto"/>
              <w:jc w:val="center"/>
              <w:rPr>
                <w:sz w:val="24"/>
                <w:szCs w:val="24"/>
              </w:rPr>
            </w:pPr>
            <w:r w:rsidRPr="00F61ED9">
              <w:rPr>
                <w:sz w:val="24"/>
                <w:szCs w:val="24"/>
              </w:rPr>
              <w:t>26</w:t>
            </w:r>
          </w:p>
        </w:tc>
        <w:tc>
          <w:tcPr>
            <w:tcW w:w="4786" w:type="dxa"/>
          </w:tcPr>
          <w:p w14:paraId="7C32FF60" w14:textId="77777777" w:rsidR="00807E47" w:rsidRPr="00F61ED9" w:rsidRDefault="00807E47" w:rsidP="00F61ED9">
            <w:pPr>
              <w:pStyle w:val="af2"/>
              <w:tabs>
                <w:tab w:val="left" w:pos="0"/>
              </w:tabs>
              <w:spacing w:after="0"/>
              <w:ind w:left="0"/>
            </w:pPr>
            <w:r w:rsidRPr="00F61ED9">
              <w:t>Космос.</w:t>
            </w:r>
          </w:p>
        </w:tc>
        <w:tc>
          <w:tcPr>
            <w:tcW w:w="1019" w:type="dxa"/>
          </w:tcPr>
          <w:p w14:paraId="4B7BF7D7" w14:textId="77777777" w:rsidR="00807E47" w:rsidRPr="00F61ED9" w:rsidRDefault="00807E47" w:rsidP="00F61ED9">
            <w:pPr>
              <w:tabs>
                <w:tab w:val="left" w:pos="1253"/>
              </w:tabs>
              <w:spacing w:after="0" w:line="240" w:lineRule="auto"/>
              <w:rPr>
                <w:sz w:val="24"/>
                <w:szCs w:val="24"/>
              </w:rPr>
            </w:pPr>
            <w:r w:rsidRPr="00F61ED9">
              <w:rPr>
                <w:sz w:val="24"/>
                <w:szCs w:val="24"/>
              </w:rPr>
              <w:t>1</w:t>
            </w:r>
          </w:p>
        </w:tc>
        <w:tc>
          <w:tcPr>
            <w:tcW w:w="1640" w:type="dxa"/>
          </w:tcPr>
          <w:p w14:paraId="6DDFD795" w14:textId="77777777" w:rsidR="00807E47" w:rsidRPr="00F61ED9" w:rsidRDefault="00807E47" w:rsidP="00216208">
            <w:pPr>
              <w:pStyle w:val="af2"/>
              <w:tabs>
                <w:tab w:val="left" w:pos="0"/>
              </w:tabs>
              <w:spacing w:after="0"/>
              <w:ind w:left="0"/>
            </w:pPr>
          </w:p>
        </w:tc>
        <w:tc>
          <w:tcPr>
            <w:tcW w:w="1640" w:type="dxa"/>
          </w:tcPr>
          <w:p w14:paraId="3F5E5F39" w14:textId="77777777" w:rsidR="00807E47" w:rsidRPr="00F61ED9" w:rsidRDefault="00807E47" w:rsidP="00807E47">
            <w:pPr>
              <w:pStyle w:val="af2"/>
              <w:tabs>
                <w:tab w:val="left" w:pos="0"/>
              </w:tabs>
              <w:spacing w:after="0"/>
              <w:ind w:left="0"/>
            </w:pPr>
          </w:p>
        </w:tc>
      </w:tr>
      <w:tr w:rsidR="00807E47" w:rsidRPr="00F61ED9" w14:paraId="71ACA01D" w14:textId="77777777" w:rsidTr="00363D9C">
        <w:trPr>
          <w:trHeight w:val="206"/>
        </w:trPr>
        <w:tc>
          <w:tcPr>
            <w:tcW w:w="709" w:type="dxa"/>
          </w:tcPr>
          <w:p w14:paraId="6B73C91E" w14:textId="77777777" w:rsidR="00807E47" w:rsidRPr="00F61ED9" w:rsidRDefault="00807E47" w:rsidP="00F61ED9">
            <w:pPr>
              <w:spacing w:after="0" w:line="240" w:lineRule="auto"/>
              <w:jc w:val="center"/>
              <w:rPr>
                <w:sz w:val="24"/>
                <w:szCs w:val="24"/>
              </w:rPr>
            </w:pPr>
            <w:r w:rsidRPr="00F61ED9">
              <w:rPr>
                <w:sz w:val="24"/>
                <w:szCs w:val="24"/>
              </w:rPr>
              <w:t>27</w:t>
            </w:r>
          </w:p>
        </w:tc>
        <w:tc>
          <w:tcPr>
            <w:tcW w:w="4786" w:type="dxa"/>
          </w:tcPr>
          <w:p w14:paraId="53F774AA" w14:textId="77777777" w:rsidR="00807E47" w:rsidRPr="00F61ED9" w:rsidRDefault="00807E47" w:rsidP="00F61ED9">
            <w:pPr>
              <w:pStyle w:val="af2"/>
              <w:tabs>
                <w:tab w:val="left" w:pos="0"/>
              </w:tabs>
              <w:spacing w:after="0"/>
              <w:ind w:left="0"/>
            </w:pPr>
            <w:r w:rsidRPr="00F61ED9">
              <w:t>Открытки к майским праздникам</w:t>
            </w:r>
          </w:p>
        </w:tc>
        <w:tc>
          <w:tcPr>
            <w:tcW w:w="1019" w:type="dxa"/>
          </w:tcPr>
          <w:p w14:paraId="574385D5" w14:textId="77777777" w:rsidR="00807E47" w:rsidRPr="00F61ED9" w:rsidRDefault="00807E47" w:rsidP="00F61ED9">
            <w:pPr>
              <w:tabs>
                <w:tab w:val="left" w:pos="1253"/>
              </w:tabs>
              <w:spacing w:after="0" w:line="240" w:lineRule="auto"/>
              <w:rPr>
                <w:sz w:val="24"/>
                <w:szCs w:val="24"/>
              </w:rPr>
            </w:pPr>
            <w:r w:rsidRPr="00F61ED9">
              <w:rPr>
                <w:sz w:val="24"/>
                <w:szCs w:val="24"/>
              </w:rPr>
              <w:t>1</w:t>
            </w:r>
          </w:p>
        </w:tc>
        <w:tc>
          <w:tcPr>
            <w:tcW w:w="1640" w:type="dxa"/>
          </w:tcPr>
          <w:p w14:paraId="547221AE" w14:textId="77777777" w:rsidR="00807E47" w:rsidRPr="00F61ED9" w:rsidRDefault="00807E47" w:rsidP="00216208">
            <w:pPr>
              <w:pStyle w:val="af2"/>
              <w:tabs>
                <w:tab w:val="left" w:pos="0"/>
              </w:tabs>
              <w:spacing w:after="0"/>
              <w:ind w:left="0"/>
            </w:pPr>
          </w:p>
        </w:tc>
        <w:tc>
          <w:tcPr>
            <w:tcW w:w="1640" w:type="dxa"/>
          </w:tcPr>
          <w:p w14:paraId="3983003B" w14:textId="77777777" w:rsidR="00807E47" w:rsidRPr="00F61ED9" w:rsidRDefault="00807E47" w:rsidP="00807E47">
            <w:pPr>
              <w:pStyle w:val="af2"/>
              <w:tabs>
                <w:tab w:val="left" w:pos="0"/>
              </w:tabs>
              <w:spacing w:after="0"/>
              <w:ind w:left="0"/>
            </w:pPr>
          </w:p>
        </w:tc>
      </w:tr>
      <w:tr w:rsidR="00807E47" w:rsidRPr="00F61ED9" w14:paraId="64282C14" w14:textId="77777777" w:rsidTr="00363D9C">
        <w:trPr>
          <w:trHeight w:val="206"/>
        </w:trPr>
        <w:tc>
          <w:tcPr>
            <w:tcW w:w="709" w:type="dxa"/>
          </w:tcPr>
          <w:p w14:paraId="068759B9" w14:textId="77777777" w:rsidR="00807E47" w:rsidRPr="00F61ED9" w:rsidRDefault="00807E47" w:rsidP="00F61ED9">
            <w:pPr>
              <w:spacing w:after="0" w:line="240" w:lineRule="auto"/>
              <w:jc w:val="center"/>
              <w:rPr>
                <w:sz w:val="24"/>
                <w:szCs w:val="24"/>
              </w:rPr>
            </w:pPr>
            <w:r w:rsidRPr="00F61ED9">
              <w:rPr>
                <w:sz w:val="24"/>
                <w:szCs w:val="24"/>
              </w:rPr>
              <w:t>28</w:t>
            </w:r>
          </w:p>
        </w:tc>
        <w:tc>
          <w:tcPr>
            <w:tcW w:w="4786" w:type="dxa"/>
          </w:tcPr>
          <w:p w14:paraId="1189B1F3" w14:textId="77777777" w:rsidR="00807E47" w:rsidRPr="00F61ED9" w:rsidRDefault="00807E47" w:rsidP="00F61ED9">
            <w:pPr>
              <w:spacing w:after="0" w:line="240" w:lineRule="auto"/>
              <w:rPr>
                <w:sz w:val="24"/>
                <w:szCs w:val="24"/>
              </w:rPr>
            </w:pPr>
            <w:r w:rsidRPr="00F61ED9">
              <w:rPr>
                <w:sz w:val="24"/>
                <w:szCs w:val="24"/>
              </w:rPr>
              <w:t>Открытки к майским праздникам</w:t>
            </w:r>
          </w:p>
        </w:tc>
        <w:tc>
          <w:tcPr>
            <w:tcW w:w="1019" w:type="dxa"/>
          </w:tcPr>
          <w:p w14:paraId="6A7C8367" w14:textId="77777777" w:rsidR="00807E47" w:rsidRPr="00F61ED9" w:rsidRDefault="00807E47" w:rsidP="00F61ED9">
            <w:pPr>
              <w:tabs>
                <w:tab w:val="left" w:pos="1253"/>
              </w:tabs>
              <w:spacing w:after="0" w:line="240" w:lineRule="auto"/>
              <w:rPr>
                <w:sz w:val="24"/>
                <w:szCs w:val="24"/>
              </w:rPr>
            </w:pPr>
            <w:r w:rsidRPr="00F61ED9">
              <w:rPr>
                <w:sz w:val="24"/>
                <w:szCs w:val="24"/>
              </w:rPr>
              <w:t>1</w:t>
            </w:r>
          </w:p>
        </w:tc>
        <w:tc>
          <w:tcPr>
            <w:tcW w:w="1640" w:type="dxa"/>
          </w:tcPr>
          <w:p w14:paraId="45C9F53D" w14:textId="77777777" w:rsidR="00807E47" w:rsidRPr="00F61ED9" w:rsidRDefault="00807E47" w:rsidP="00216208">
            <w:pPr>
              <w:spacing w:after="0" w:line="240" w:lineRule="auto"/>
              <w:rPr>
                <w:sz w:val="24"/>
                <w:szCs w:val="24"/>
              </w:rPr>
            </w:pPr>
          </w:p>
        </w:tc>
        <w:tc>
          <w:tcPr>
            <w:tcW w:w="1640" w:type="dxa"/>
          </w:tcPr>
          <w:p w14:paraId="6FD1F16F" w14:textId="77777777" w:rsidR="00807E47" w:rsidRPr="00F61ED9" w:rsidRDefault="00807E47" w:rsidP="00807E47">
            <w:pPr>
              <w:spacing w:after="0" w:line="240" w:lineRule="auto"/>
              <w:rPr>
                <w:sz w:val="24"/>
                <w:szCs w:val="24"/>
              </w:rPr>
            </w:pPr>
          </w:p>
        </w:tc>
      </w:tr>
      <w:tr w:rsidR="00807E47" w:rsidRPr="00F61ED9" w14:paraId="7872821E" w14:textId="77777777" w:rsidTr="00363D9C">
        <w:trPr>
          <w:trHeight w:val="206"/>
        </w:trPr>
        <w:tc>
          <w:tcPr>
            <w:tcW w:w="709" w:type="dxa"/>
          </w:tcPr>
          <w:p w14:paraId="742FE5BC" w14:textId="77777777" w:rsidR="00807E47" w:rsidRPr="00F61ED9" w:rsidRDefault="00807E47" w:rsidP="00F61ED9">
            <w:pPr>
              <w:spacing w:after="0" w:line="240" w:lineRule="auto"/>
              <w:jc w:val="center"/>
              <w:rPr>
                <w:sz w:val="24"/>
                <w:szCs w:val="24"/>
              </w:rPr>
            </w:pPr>
            <w:r w:rsidRPr="00F61ED9">
              <w:rPr>
                <w:sz w:val="24"/>
                <w:szCs w:val="24"/>
              </w:rPr>
              <w:t>29</w:t>
            </w:r>
          </w:p>
        </w:tc>
        <w:tc>
          <w:tcPr>
            <w:tcW w:w="4786" w:type="dxa"/>
          </w:tcPr>
          <w:p w14:paraId="6C8D61C5" w14:textId="77777777" w:rsidR="00807E47" w:rsidRPr="00F61ED9" w:rsidRDefault="00807E47" w:rsidP="00F61ED9">
            <w:pPr>
              <w:spacing w:after="0" w:line="240" w:lineRule="auto"/>
              <w:rPr>
                <w:sz w:val="24"/>
                <w:szCs w:val="24"/>
              </w:rPr>
            </w:pPr>
            <w:r w:rsidRPr="00F61ED9">
              <w:rPr>
                <w:sz w:val="24"/>
                <w:szCs w:val="24"/>
              </w:rPr>
              <w:t>Открытки к майским праздникам</w:t>
            </w:r>
          </w:p>
        </w:tc>
        <w:tc>
          <w:tcPr>
            <w:tcW w:w="1019" w:type="dxa"/>
          </w:tcPr>
          <w:p w14:paraId="06ECA1CE" w14:textId="77777777" w:rsidR="00807E47" w:rsidRPr="00F61ED9" w:rsidRDefault="00807E47" w:rsidP="00F61ED9">
            <w:pPr>
              <w:tabs>
                <w:tab w:val="left" w:pos="1253"/>
              </w:tabs>
              <w:spacing w:after="0" w:line="240" w:lineRule="auto"/>
              <w:rPr>
                <w:sz w:val="24"/>
                <w:szCs w:val="24"/>
              </w:rPr>
            </w:pPr>
            <w:r w:rsidRPr="00F61ED9">
              <w:rPr>
                <w:sz w:val="24"/>
                <w:szCs w:val="24"/>
              </w:rPr>
              <w:t>1</w:t>
            </w:r>
          </w:p>
        </w:tc>
        <w:tc>
          <w:tcPr>
            <w:tcW w:w="1640" w:type="dxa"/>
          </w:tcPr>
          <w:p w14:paraId="3F080A38" w14:textId="77777777" w:rsidR="00807E47" w:rsidRPr="00F61ED9" w:rsidRDefault="00807E47" w:rsidP="00807E47">
            <w:pPr>
              <w:spacing w:after="0" w:line="240" w:lineRule="auto"/>
              <w:rPr>
                <w:sz w:val="24"/>
                <w:szCs w:val="24"/>
              </w:rPr>
            </w:pPr>
          </w:p>
        </w:tc>
        <w:tc>
          <w:tcPr>
            <w:tcW w:w="1640" w:type="dxa"/>
          </w:tcPr>
          <w:p w14:paraId="327CCA88" w14:textId="77777777" w:rsidR="00807E47" w:rsidRPr="00F61ED9" w:rsidRDefault="00807E47" w:rsidP="00807E47">
            <w:pPr>
              <w:spacing w:after="0" w:line="240" w:lineRule="auto"/>
              <w:rPr>
                <w:sz w:val="24"/>
                <w:szCs w:val="24"/>
              </w:rPr>
            </w:pPr>
          </w:p>
        </w:tc>
      </w:tr>
      <w:tr w:rsidR="00807E47" w:rsidRPr="00F61ED9" w14:paraId="692ADB7B" w14:textId="77777777" w:rsidTr="00363D9C">
        <w:trPr>
          <w:trHeight w:val="206"/>
        </w:trPr>
        <w:tc>
          <w:tcPr>
            <w:tcW w:w="709" w:type="dxa"/>
          </w:tcPr>
          <w:p w14:paraId="5BF6BA60" w14:textId="77777777" w:rsidR="00807E47" w:rsidRPr="00F61ED9" w:rsidRDefault="00807E47" w:rsidP="00F61ED9">
            <w:pPr>
              <w:spacing w:after="0" w:line="240" w:lineRule="auto"/>
              <w:jc w:val="center"/>
              <w:rPr>
                <w:sz w:val="24"/>
                <w:szCs w:val="24"/>
              </w:rPr>
            </w:pPr>
            <w:r w:rsidRPr="00F61ED9">
              <w:rPr>
                <w:sz w:val="24"/>
                <w:szCs w:val="24"/>
              </w:rPr>
              <w:t>30</w:t>
            </w:r>
          </w:p>
        </w:tc>
        <w:tc>
          <w:tcPr>
            <w:tcW w:w="4786" w:type="dxa"/>
          </w:tcPr>
          <w:p w14:paraId="2358C9EC" w14:textId="77777777" w:rsidR="00807E47" w:rsidRPr="00F61ED9" w:rsidRDefault="00807E47" w:rsidP="00F61ED9">
            <w:pPr>
              <w:spacing w:after="0" w:line="240" w:lineRule="auto"/>
              <w:rPr>
                <w:sz w:val="24"/>
                <w:szCs w:val="24"/>
              </w:rPr>
            </w:pPr>
            <w:r w:rsidRPr="00F61ED9">
              <w:rPr>
                <w:sz w:val="24"/>
                <w:szCs w:val="24"/>
              </w:rPr>
              <w:t>Открытки к майским праздникам</w:t>
            </w:r>
          </w:p>
        </w:tc>
        <w:tc>
          <w:tcPr>
            <w:tcW w:w="1019" w:type="dxa"/>
          </w:tcPr>
          <w:p w14:paraId="20471C6E" w14:textId="77777777" w:rsidR="00807E47" w:rsidRPr="00F61ED9" w:rsidRDefault="00807E47" w:rsidP="00F61ED9">
            <w:pPr>
              <w:tabs>
                <w:tab w:val="left" w:pos="1253"/>
              </w:tabs>
              <w:spacing w:after="0" w:line="240" w:lineRule="auto"/>
              <w:rPr>
                <w:sz w:val="24"/>
                <w:szCs w:val="24"/>
              </w:rPr>
            </w:pPr>
            <w:r w:rsidRPr="00F61ED9">
              <w:rPr>
                <w:sz w:val="24"/>
                <w:szCs w:val="24"/>
              </w:rPr>
              <w:t>1</w:t>
            </w:r>
          </w:p>
        </w:tc>
        <w:tc>
          <w:tcPr>
            <w:tcW w:w="1640" w:type="dxa"/>
          </w:tcPr>
          <w:p w14:paraId="631A7C8E" w14:textId="77777777" w:rsidR="00807E47" w:rsidRPr="00F61ED9" w:rsidRDefault="00807E47" w:rsidP="00216208">
            <w:pPr>
              <w:spacing w:after="0" w:line="240" w:lineRule="auto"/>
              <w:rPr>
                <w:sz w:val="24"/>
                <w:szCs w:val="24"/>
              </w:rPr>
            </w:pPr>
          </w:p>
        </w:tc>
        <w:tc>
          <w:tcPr>
            <w:tcW w:w="1640" w:type="dxa"/>
          </w:tcPr>
          <w:p w14:paraId="0A293033" w14:textId="77777777" w:rsidR="00807E47" w:rsidRPr="00F61ED9" w:rsidRDefault="00807E47" w:rsidP="00807E47">
            <w:pPr>
              <w:spacing w:after="0" w:line="240" w:lineRule="auto"/>
              <w:rPr>
                <w:sz w:val="24"/>
                <w:szCs w:val="24"/>
              </w:rPr>
            </w:pPr>
          </w:p>
        </w:tc>
      </w:tr>
      <w:tr w:rsidR="00807E47" w:rsidRPr="00F61ED9" w14:paraId="69198880" w14:textId="77777777" w:rsidTr="00363D9C">
        <w:trPr>
          <w:trHeight w:val="206"/>
        </w:trPr>
        <w:tc>
          <w:tcPr>
            <w:tcW w:w="709" w:type="dxa"/>
          </w:tcPr>
          <w:p w14:paraId="2C32FE69" w14:textId="77777777" w:rsidR="00807E47" w:rsidRPr="00F61ED9" w:rsidRDefault="00807E47" w:rsidP="00F61ED9">
            <w:pPr>
              <w:spacing w:after="0" w:line="240" w:lineRule="auto"/>
              <w:jc w:val="center"/>
              <w:rPr>
                <w:sz w:val="24"/>
                <w:szCs w:val="24"/>
              </w:rPr>
            </w:pPr>
            <w:r w:rsidRPr="00F61ED9">
              <w:rPr>
                <w:sz w:val="24"/>
                <w:szCs w:val="24"/>
              </w:rPr>
              <w:t>31</w:t>
            </w:r>
          </w:p>
        </w:tc>
        <w:tc>
          <w:tcPr>
            <w:tcW w:w="4786" w:type="dxa"/>
          </w:tcPr>
          <w:p w14:paraId="3B56DE3B" w14:textId="77777777" w:rsidR="00807E47" w:rsidRPr="00F61ED9" w:rsidRDefault="00807E47" w:rsidP="00F61ED9">
            <w:pPr>
              <w:pStyle w:val="af2"/>
              <w:tabs>
                <w:tab w:val="left" w:pos="0"/>
              </w:tabs>
              <w:spacing w:after="0"/>
              <w:ind w:left="0"/>
            </w:pPr>
            <w:r w:rsidRPr="00F61ED9">
              <w:t>Здравствуй, лето!</w:t>
            </w:r>
          </w:p>
        </w:tc>
        <w:tc>
          <w:tcPr>
            <w:tcW w:w="1019" w:type="dxa"/>
          </w:tcPr>
          <w:p w14:paraId="0E986058" w14:textId="77777777" w:rsidR="00807E47" w:rsidRPr="00F61ED9" w:rsidRDefault="00807E47" w:rsidP="00F61ED9">
            <w:pPr>
              <w:tabs>
                <w:tab w:val="left" w:pos="1253"/>
              </w:tabs>
              <w:spacing w:after="0" w:line="240" w:lineRule="auto"/>
              <w:rPr>
                <w:sz w:val="24"/>
                <w:szCs w:val="24"/>
              </w:rPr>
            </w:pPr>
            <w:r w:rsidRPr="00F61ED9">
              <w:rPr>
                <w:sz w:val="24"/>
                <w:szCs w:val="24"/>
              </w:rPr>
              <w:t>1</w:t>
            </w:r>
          </w:p>
        </w:tc>
        <w:tc>
          <w:tcPr>
            <w:tcW w:w="1640" w:type="dxa"/>
          </w:tcPr>
          <w:p w14:paraId="06B4BA75" w14:textId="77777777" w:rsidR="00807E47" w:rsidRPr="00F61ED9" w:rsidRDefault="00807E47" w:rsidP="00216208">
            <w:pPr>
              <w:spacing w:after="0" w:line="240" w:lineRule="auto"/>
              <w:rPr>
                <w:sz w:val="24"/>
                <w:szCs w:val="24"/>
              </w:rPr>
            </w:pPr>
          </w:p>
        </w:tc>
        <w:tc>
          <w:tcPr>
            <w:tcW w:w="1640" w:type="dxa"/>
          </w:tcPr>
          <w:p w14:paraId="5E61CD9A" w14:textId="77777777" w:rsidR="00807E47" w:rsidRPr="00F61ED9" w:rsidRDefault="00807E47" w:rsidP="00807E47">
            <w:pPr>
              <w:spacing w:after="0" w:line="240" w:lineRule="auto"/>
              <w:rPr>
                <w:sz w:val="24"/>
                <w:szCs w:val="24"/>
              </w:rPr>
            </w:pPr>
          </w:p>
        </w:tc>
      </w:tr>
      <w:tr w:rsidR="00807E47" w:rsidRPr="00F61ED9" w14:paraId="7FB82760" w14:textId="77777777" w:rsidTr="00363D9C">
        <w:trPr>
          <w:trHeight w:val="206"/>
        </w:trPr>
        <w:tc>
          <w:tcPr>
            <w:tcW w:w="709" w:type="dxa"/>
          </w:tcPr>
          <w:p w14:paraId="1396847F" w14:textId="77777777" w:rsidR="00807E47" w:rsidRPr="00F61ED9" w:rsidRDefault="00807E47" w:rsidP="00F61ED9">
            <w:pPr>
              <w:spacing w:after="0" w:line="240" w:lineRule="auto"/>
              <w:jc w:val="center"/>
              <w:rPr>
                <w:sz w:val="24"/>
                <w:szCs w:val="24"/>
              </w:rPr>
            </w:pPr>
            <w:r w:rsidRPr="00F61ED9">
              <w:rPr>
                <w:sz w:val="24"/>
                <w:szCs w:val="24"/>
              </w:rPr>
              <w:t>32</w:t>
            </w:r>
          </w:p>
        </w:tc>
        <w:tc>
          <w:tcPr>
            <w:tcW w:w="4786" w:type="dxa"/>
          </w:tcPr>
          <w:p w14:paraId="1065C87E" w14:textId="77777777" w:rsidR="00807E47" w:rsidRPr="00F61ED9" w:rsidRDefault="00807E47" w:rsidP="00F61ED9">
            <w:pPr>
              <w:spacing w:after="0" w:line="240" w:lineRule="auto"/>
              <w:rPr>
                <w:sz w:val="24"/>
                <w:szCs w:val="24"/>
              </w:rPr>
            </w:pPr>
            <w:r w:rsidRPr="00F61ED9">
              <w:rPr>
                <w:sz w:val="24"/>
                <w:szCs w:val="24"/>
              </w:rPr>
              <w:t>Здравствуй, лето!</w:t>
            </w:r>
          </w:p>
        </w:tc>
        <w:tc>
          <w:tcPr>
            <w:tcW w:w="1019" w:type="dxa"/>
          </w:tcPr>
          <w:p w14:paraId="2BC940C6" w14:textId="77777777" w:rsidR="00807E47" w:rsidRPr="00F61ED9" w:rsidRDefault="00807E47" w:rsidP="00F61ED9">
            <w:pPr>
              <w:tabs>
                <w:tab w:val="left" w:pos="1253"/>
              </w:tabs>
              <w:spacing w:after="0" w:line="240" w:lineRule="auto"/>
              <w:rPr>
                <w:sz w:val="24"/>
                <w:szCs w:val="24"/>
              </w:rPr>
            </w:pPr>
            <w:r w:rsidRPr="00F61ED9">
              <w:rPr>
                <w:sz w:val="24"/>
                <w:szCs w:val="24"/>
              </w:rPr>
              <w:t>1</w:t>
            </w:r>
          </w:p>
        </w:tc>
        <w:tc>
          <w:tcPr>
            <w:tcW w:w="1640" w:type="dxa"/>
          </w:tcPr>
          <w:p w14:paraId="62C6ABD7" w14:textId="77777777" w:rsidR="00807E47" w:rsidRPr="00F61ED9" w:rsidRDefault="00807E47" w:rsidP="00216208">
            <w:pPr>
              <w:spacing w:after="0" w:line="240" w:lineRule="auto"/>
              <w:rPr>
                <w:sz w:val="24"/>
                <w:szCs w:val="24"/>
              </w:rPr>
            </w:pPr>
          </w:p>
        </w:tc>
        <w:tc>
          <w:tcPr>
            <w:tcW w:w="1640" w:type="dxa"/>
          </w:tcPr>
          <w:p w14:paraId="7ABB54FB" w14:textId="77777777" w:rsidR="00807E47" w:rsidRPr="00F61ED9" w:rsidRDefault="00807E47" w:rsidP="00807E47">
            <w:pPr>
              <w:spacing w:after="0" w:line="240" w:lineRule="auto"/>
              <w:rPr>
                <w:sz w:val="24"/>
                <w:szCs w:val="24"/>
              </w:rPr>
            </w:pPr>
          </w:p>
        </w:tc>
      </w:tr>
      <w:tr w:rsidR="00807E47" w:rsidRPr="00F61ED9" w14:paraId="41E0E18C" w14:textId="77777777" w:rsidTr="00363D9C">
        <w:trPr>
          <w:trHeight w:val="206"/>
        </w:trPr>
        <w:tc>
          <w:tcPr>
            <w:tcW w:w="709" w:type="dxa"/>
          </w:tcPr>
          <w:p w14:paraId="56CB9A5D" w14:textId="77777777" w:rsidR="00807E47" w:rsidRPr="00F61ED9" w:rsidRDefault="00807E47" w:rsidP="00F61ED9">
            <w:pPr>
              <w:spacing w:after="0" w:line="240" w:lineRule="auto"/>
              <w:jc w:val="center"/>
              <w:rPr>
                <w:sz w:val="24"/>
                <w:szCs w:val="24"/>
              </w:rPr>
            </w:pPr>
            <w:r w:rsidRPr="00F61ED9">
              <w:rPr>
                <w:sz w:val="24"/>
                <w:szCs w:val="24"/>
              </w:rPr>
              <w:t>33</w:t>
            </w:r>
          </w:p>
        </w:tc>
        <w:tc>
          <w:tcPr>
            <w:tcW w:w="4786" w:type="dxa"/>
          </w:tcPr>
          <w:p w14:paraId="5BEDD1CD" w14:textId="77777777" w:rsidR="00807E47" w:rsidRPr="00F61ED9" w:rsidRDefault="00807E47" w:rsidP="00F61ED9">
            <w:pPr>
              <w:spacing w:after="0" w:line="240" w:lineRule="auto"/>
              <w:rPr>
                <w:sz w:val="24"/>
                <w:szCs w:val="24"/>
              </w:rPr>
            </w:pPr>
            <w:r w:rsidRPr="00F61ED9">
              <w:rPr>
                <w:sz w:val="24"/>
                <w:szCs w:val="24"/>
              </w:rPr>
              <w:t>Здравствуй, лето!</w:t>
            </w:r>
          </w:p>
        </w:tc>
        <w:tc>
          <w:tcPr>
            <w:tcW w:w="1019" w:type="dxa"/>
          </w:tcPr>
          <w:p w14:paraId="4D969484" w14:textId="77777777" w:rsidR="00807E47" w:rsidRPr="00F61ED9" w:rsidRDefault="00807E47" w:rsidP="00F61ED9">
            <w:pPr>
              <w:tabs>
                <w:tab w:val="left" w:pos="1253"/>
              </w:tabs>
              <w:spacing w:after="0" w:line="240" w:lineRule="auto"/>
              <w:rPr>
                <w:sz w:val="24"/>
                <w:szCs w:val="24"/>
              </w:rPr>
            </w:pPr>
            <w:r w:rsidRPr="00F61ED9">
              <w:rPr>
                <w:sz w:val="24"/>
                <w:szCs w:val="24"/>
              </w:rPr>
              <w:t>1</w:t>
            </w:r>
          </w:p>
        </w:tc>
        <w:tc>
          <w:tcPr>
            <w:tcW w:w="1640" w:type="dxa"/>
          </w:tcPr>
          <w:p w14:paraId="24CC6D23" w14:textId="77777777" w:rsidR="00807E47" w:rsidRPr="00F61ED9" w:rsidRDefault="00807E47" w:rsidP="00216208">
            <w:pPr>
              <w:spacing w:after="0" w:line="240" w:lineRule="auto"/>
              <w:rPr>
                <w:sz w:val="24"/>
                <w:szCs w:val="24"/>
              </w:rPr>
            </w:pPr>
          </w:p>
        </w:tc>
        <w:tc>
          <w:tcPr>
            <w:tcW w:w="1640" w:type="dxa"/>
          </w:tcPr>
          <w:p w14:paraId="5183A1BE" w14:textId="77777777" w:rsidR="00807E47" w:rsidRPr="00F61ED9" w:rsidRDefault="00807E47" w:rsidP="00807E47">
            <w:pPr>
              <w:spacing w:after="0" w:line="240" w:lineRule="auto"/>
              <w:rPr>
                <w:sz w:val="24"/>
                <w:szCs w:val="24"/>
              </w:rPr>
            </w:pPr>
          </w:p>
        </w:tc>
      </w:tr>
      <w:tr w:rsidR="00807E47" w:rsidRPr="00F61ED9" w14:paraId="2E1AAEC2" w14:textId="77777777" w:rsidTr="00363D9C">
        <w:trPr>
          <w:trHeight w:val="206"/>
        </w:trPr>
        <w:tc>
          <w:tcPr>
            <w:tcW w:w="709" w:type="dxa"/>
          </w:tcPr>
          <w:p w14:paraId="6B39846F" w14:textId="77777777" w:rsidR="00807E47" w:rsidRPr="00F61ED9" w:rsidRDefault="00807E47" w:rsidP="00F61ED9">
            <w:pPr>
              <w:spacing w:after="0" w:line="240" w:lineRule="auto"/>
              <w:jc w:val="center"/>
              <w:rPr>
                <w:sz w:val="24"/>
                <w:szCs w:val="24"/>
              </w:rPr>
            </w:pPr>
            <w:r w:rsidRPr="00F61ED9">
              <w:rPr>
                <w:sz w:val="24"/>
                <w:szCs w:val="24"/>
              </w:rPr>
              <w:t>34</w:t>
            </w:r>
          </w:p>
          <w:p w14:paraId="189A8898" w14:textId="77777777" w:rsidR="00807E47" w:rsidRPr="00F61ED9" w:rsidRDefault="00807E47" w:rsidP="00F61ED9">
            <w:pPr>
              <w:spacing w:after="0" w:line="240" w:lineRule="auto"/>
              <w:jc w:val="center"/>
              <w:rPr>
                <w:sz w:val="24"/>
                <w:szCs w:val="24"/>
              </w:rPr>
            </w:pPr>
          </w:p>
        </w:tc>
        <w:tc>
          <w:tcPr>
            <w:tcW w:w="4786" w:type="dxa"/>
          </w:tcPr>
          <w:p w14:paraId="7B76E2D7" w14:textId="77777777" w:rsidR="00807E47" w:rsidRPr="00F61ED9" w:rsidRDefault="00807E47" w:rsidP="00F61ED9">
            <w:pPr>
              <w:pStyle w:val="af2"/>
              <w:tabs>
                <w:tab w:val="left" w:pos="0"/>
              </w:tabs>
              <w:spacing w:after="0"/>
              <w:ind w:left="0"/>
            </w:pPr>
            <w:r w:rsidRPr="00F61ED9">
              <w:t>«Моя картина»</w:t>
            </w:r>
          </w:p>
        </w:tc>
        <w:tc>
          <w:tcPr>
            <w:tcW w:w="1019" w:type="dxa"/>
          </w:tcPr>
          <w:p w14:paraId="1AE95814" w14:textId="77777777" w:rsidR="00807E47" w:rsidRPr="00F61ED9" w:rsidRDefault="00807E47" w:rsidP="00F61ED9">
            <w:pPr>
              <w:tabs>
                <w:tab w:val="left" w:pos="1253"/>
              </w:tabs>
              <w:spacing w:after="0" w:line="240" w:lineRule="auto"/>
              <w:rPr>
                <w:sz w:val="24"/>
                <w:szCs w:val="24"/>
              </w:rPr>
            </w:pPr>
            <w:r w:rsidRPr="00F61ED9">
              <w:rPr>
                <w:sz w:val="24"/>
                <w:szCs w:val="24"/>
              </w:rPr>
              <w:t>1</w:t>
            </w:r>
          </w:p>
        </w:tc>
        <w:tc>
          <w:tcPr>
            <w:tcW w:w="1640" w:type="dxa"/>
          </w:tcPr>
          <w:p w14:paraId="04E4C86B" w14:textId="77777777" w:rsidR="00807E47" w:rsidRPr="00F61ED9" w:rsidRDefault="00807E47" w:rsidP="00216208">
            <w:pPr>
              <w:spacing w:after="0" w:line="240" w:lineRule="auto"/>
              <w:rPr>
                <w:sz w:val="24"/>
                <w:szCs w:val="24"/>
              </w:rPr>
            </w:pPr>
          </w:p>
        </w:tc>
        <w:tc>
          <w:tcPr>
            <w:tcW w:w="1640" w:type="dxa"/>
          </w:tcPr>
          <w:p w14:paraId="57E9597B" w14:textId="77777777" w:rsidR="00807E47" w:rsidRPr="00F61ED9" w:rsidRDefault="00807E47" w:rsidP="00807E47">
            <w:pPr>
              <w:spacing w:after="0" w:line="240" w:lineRule="auto"/>
              <w:rPr>
                <w:sz w:val="24"/>
                <w:szCs w:val="24"/>
              </w:rPr>
            </w:pPr>
          </w:p>
        </w:tc>
      </w:tr>
      <w:tr w:rsidR="00807E47" w:rsidRPr="00F61ED9" w14:paraId="3AA24E8B" w14:textId="77777777" w:rsidTr="0067143C">
        <w:trPr>
          <w:trHeight w:val="206"/>
        </w:trPr>
        <w:tc>
          <w:tcPr>
            <w:tcW w:w="709" w:type="dxa"/>
          </w:tcPr>
          <w:p w14:paraId="50AF119B" w14:textId="77777777" w:rsidR="00807E47" w:rsidRPr="00F61ED9" w:rsidRDefault="00807E47" w:rsidP="00F61ED9">
            <w:pPr>
              <w:spacing w:after="0" w:line="240" w:lineRule="auto"/>
              <w:jc w:val="center"/>
              <w:rPr>
                <w:sz w:val="24"/>
                <w:szCs w:val="24"/>
              </w:rPr>
            </w:pPr>
          </w:p>
        </w:tc>
        <w:tc>
          <w:tcPr>
            <w:tcW w:w="4786" w:type="dxa"/>
          </w:tcPr>
          <w:p w14:paraId="67434BEF" w14:textId="77777777" w:rsidR="00807E47" w:rsidRPr="00F61ED9" w:rsidRDefault="00807E47" w:rsidP="00F61ED9">
            <w:pPr>
              <w:pStyle w:val="a3"/>
              <w:spacing w:before="0" w:beforeAutospacing="0" w:after="0" w:afterAutospacing="0"/>
            </w:pPr>
            <w:r w:rsidRPr="00F61ED9">
              <w:t>«Я - художник» в течение года</w:t>
            </w:r>
          </w:p>
        </w:tc>
        <w:tc>
          <w:tcPr>
            <w:tcW w:w="1019" w:type="dxa"/>
          </w:tcPr>
          <w:p w14:paraId="1BC50DDB" w14:textId="77777777" w:rsidR="00807E47" w:rsidRPr="00F61ED9" w:rsidRDefault="00807E47" w:rsidP="00F61ED9">
            <w:pPr>
              <w:pStyle w:val="a3"/>
              <w:spacing w:before="0" w:beforeAutospacing="0" w:after="0" w:afterAutospacing="0"/>
            </w:pPr>
          </w:p>
        </w:tc>
        <w:tc>
          <w:tcPr>
            <w:tcW w:w="3280" w:type="dxa"/>
            <w:gridSpan w:val="2"/>
          </w:tcPr>
          <w:p w14:paraId="71B151F6" w14:textId="77777777" w:rsidR="00807E47" w:rsidRPr="00F61ED9" w:rsidRDefault="00807E47" w:rsidP="00F61ED9">
            <w:pPr>
              <w:pStyle w:val="a3"/>
              <w:spacing w:before="0" w:beforeAutospacing="0" w:after="0" w:afterAutospacing="0"/>
            </w:pPr>
            <w:r w:rsidRPr="00F61ED9">
              <w:t>Выставка лучших работ. Оформление альбома «Мои рисунки»</w:t>
            </w:r>
          </w:p>
        </w:tc>
      </w:tr>
      <w:tr w:rsidR="00807E47" w:rsidRPr="00F61ED9" w14:paraId="5D73D164" w14:textId="77777777" w:rsidTr="00363D9C">
        <w:trPr>
          <w:trHeight w:val="206"/>
        </w:trPr>
        <w:tc>
          <w:tcPr>
            <w:tcW w:w="709" w:type="dxa"/>
          </w:tcPr>
          <w:p w14:paraId="7FABEDDA" w14:textId="77777777" w:rsidR="00807E47" w:rsidRPr="00F61ED9" w:rsidRDefault="00807E47" w:rsidP="00F61ED9">
            <w:pPr>
              <w:spacing w:after="0" w:line="240" w:lineRule="auto"/>
              <w:jc w:val="center"/>
              <w:rPr>
                <w:sz w:val="24"/>
                <w:szCs w:val="24"/>
              </w:rPr>
            </w:pPr>
          </w:p>
        </w:tc>
        <w:tc>
          <w:tcPr>
            <w:tcW w:w="4786" w:type="dxa"/>
          </w:tcPr>
          <w:p w14:paraId="01D0CFB7" w14:textId="77777777" w:rsidR="00807E47" w:rsidRPr="00F61ED9" w:rsidRDefault="00807E47" w:rsidP="00F61ED9">
            <w:pPr>
              <w:pStyle w:val="a3"/>
              <w:spacing w:before="0" w:beforeAutospacing="0" w:after="0" w:afterAutospacing="0"/>
              <w:rPr>
                <w:b/>
              </w:rPr>
            </w:pPr>
            <w:r w:rsidRPr="00F61ED9">
              <w:rPr>
                <w:b/>
              </w:rPr>
              <w:t xml:space="preserve">итого </w:t>
            </w:r>
          </w:p>
        </w:tc>
        <w:tc>
          <w:tcPr>
            <w:tcW w:w="1019" w:type="dxa"/>
          </w:tcPr>
          <w:p w14:paraId="42BD5B59" w14:textId="77777777" w:rsidR="00807E47" w:rsidRPr="00F61ED9" w:rsidRDefault="00807E47" w:rsidP="00F61ED9">
            <w:pPr>
              <w:pStyle w:val="a3"/>
              <w:spacing w:before="0" w:beforeAutospacing="0" w:after="0" w:afterAutospacing="0"/>
              <w:rPr>
                <w:b/>
              </w:rPr>
            </w:pPr>
            <w:r w:rsidRPr="00F61ED9">
              <w:rPr>
                <w:b/>
              </w:rPr>
              <w:t>34</w:t>
            </w:r>
          </w:p>
        </w:tc>
        <w:tc>
          <w:tcPr>
            <w:tcW w:w="1640" w:type="dxa"/>
          </w:tcPr>
          <w:p w14:paraId="75664431" w14:textId="77777777" w:rsidR="00807E47" w:rsidRPr="00F61ED9" w:rsidRDefault="00807E47" w:rsidP="00F61ED9">
            <w:pPr>
              <w:pStyle w:val="a3"/>
              <w:spacing w:before="0" w:beforeAutospacing="0" w:after="0" w:afterAutospacing="0"/>
            </w:pPr>
          </w:p>
        </w:tc>
        <w:tc>
          <w:tcPr>
            <w:tcW w:w="1640" w:type="dxa"/>
          </w:tcPr>
          <w:p w14:paraId="6F52FAFE" w14:textId="77777777" w:rsidR="00807E47" w:rsidRPr="00F61ED9" w:rsidRDefault="00807E47" w:rsidP="00F61ED9">
            <w:pPr>
              <w:pStyle w:val="a3"/>
              <w:spacing w:before="0" w:beforeAutospacing="0" w:after="0" w:afterAutospacing="0"/>
            </w:pPr>
          </w:p>
        </w:tc>
      </w:tr>
    </w:tbl>
    <w:p w14:paraId="3F34D18E" w14:textId="77777777" w:rsidR="00223C29" w:rsidRPr="00F61ED9" w:rsidRDefault="00223C29" w:rsidP="00F61ED9">
      <w:pPr>
        <w:pStyle w:val="a3"/>
        <w:spacing w:before="0" w:beforeAutospacing="0" w:after="0" w:afterAutospacing="0"/>
        <w:jc w:val="center"/>
        <w:rPr>
          <w:b/>
          <w:bCs/>
          <w:iCs/>
        </w:rPr>
      </w:pPr>
    </w:p>
    <w:p w14:paraId="68580176" w14:textId="6A9DC7FE" w:rsidR="00807E47" w:rsidRPr="00F61ED9" w:rsidRDefault="00807E47" w:rsidP="00807E47">
      <w:pPr>
        <w:spacing w:after="0" w:line="240" w:lineRule="auto"/>
        <w:jc w:val="center"/>
        <w:rPr>
          <w:rFonts w:ascii="Times New Roman" w:hAnsi="Times New Roman" w:cs="Times New Roman"/>
          <w:b/>
          <w:sz w:val="24"/>
          <w:szCs w:val="24"/>
        </w:rPr>
      </w:pPr>
      <w:r w:rsidRPr="00F61ED9">
        <w:rPr>
          <w:rFonts w:ascii="Times New Roman" w:hAnsi="Times New Roman" w:cs="Times New Roman"/>
          <w:b/>
          <w:sz w:val="24"/>
          <w:szCs w:val="24"/>
        </w:rPr>
        <w:t xml:space="preserve">Календарно-тематическое планирование </w:t>
      </w:r>
    </w:p>
    <w:p w14:paraId="133CF3A5" w14:textId="77777777" w:rsidR="00223C29" w:rsidRPr="00F61ED9" w:rsidRDefault="00223C29" w:rsidP="00F61ED9">
      <w:pPr>
        <w:spacing w:after="0" w:line="240" w:lineRule="auto"/>
        <w:jc w:val="center"/>
        <w:rPr>
          <w:rFonts w:ascii="Times New Roman" w:hAnsi="Times New Roman" w:cs="Times New Roman"/>
          <w:b/>
          <w:sz w:val="24"/>
          <w:szCs w:val="24"/>
        </w:rPr>
      </w:pPr>
      <w:r w:rsidRPr="00F61ED9">
        <w:rPr>
          <w:rFonts w:ascii="Times New Roman" w:hAnsi="Times New Roman" w:cs="Times New Roman"/>
          <w:b/>
          <w:sz w:val="24"/>
          <w:szCs w:val="24"/>
        </w:rPr>
        <w:t>4 класс</w:t>
      </w:r>
    </w:p>
    <w:p w14:paraId="245BCA60" w14:textId="77777777" w:rsidR="00964C13" w:rsidRPr="00F61ED9" w:rsidRDefault="00964C13" w:rsidP="00F61ED9">
      <w:pPr>
        <w:spacing w:after="0" w:line="240" w:lineRule="auto"/>
        <w:jc w:val="center"/>
        <w:rPr>
          <w:rFonts w:ascii="Times New Roman" w:hAnsi="Times New Roman" w:cs="Times New Roman"/>
          <w:b/>
          <w:sz w:val="24"/>
          <w:szCs w:val="24"/>
        </w:rPr>
      </w:pPr>
    </w:p>
    <w:tbl>
      <w:tblPr>
        <w:tblStyle w:val="a6"/>
        <w:tblW w:w="9747" w:type="dxa"/>
        <w:tblLayout w:type="fixed"/>
        <w:tblLook w:val="01E0" w:firstRow="1" w:lastRow="1" w:firstColumn="1" w:lastColumn="1" w:noHBand="0" w:noVBand="0"/>
      </w:tblPr>
      <w:tblGrid>
        <w:gridCol w:w="709"/>
        <w:gridCol w:w="4644"/>
        <w:gridCol w:w="1134"/>
        <w:gridCol w:w="1843"/>
        <w:gridCol w:w="1417"/>
      </w:tblGrid>
      <w:tr w:rsidR="00964C13" w:rsidRPr="00F61ED9" w14:paraId="0EFEBF83" w14:textId="77777777" w:rsidTr="00216208">
        <w:tc>
          <w:tcPr>
            <w:tcW w:w="709" w:type="dxa"/>
          </w:tcPr>
          <w:p w14:paraId="706F78A6" w14:textId="77777777" w:rsidR="00964C13" w:rsidRPr="00F61ED9" w:rsidRDefault="00964C13" w:rsidP="00F61ED9">
            <w:pPr>
              <w:spacing w:after="0" w:line="240" w:lineRule="auto"/>
              <w:rPr>
                <w:sz w:val="24"/>
                <w:szCs w:val="24"/>
              </w:rPr>
            </w:pPr>
            <w:r w:rsidRPr="00F61ED9">
              <w:rPr>
                <w:sz w:val="24"/>
                <w:szCs w:val="24"/>
              </w:rPr>
              <w:t>№ урока</w:t>
            </w:r>
          </w:p>
        </w:tc>
        <w:tc>
          <w:tcPr>
            <w:tcW w:w="4644" w:type="dxa"/>
          </w:tcPr>
          <w:p w14:paraId="7F7465D9" w14:textId="77777777" w:rsidR="00964C13" w:rsidRPr="00F61ED9" w:rsidRDefault="00964C13" w:rsidP="00F61ED9">
            <w:pPr>
              <w:spacing w:after="0" w:line="240" w:lineRule="auto"/>
              <w:rPr>
                <w:sz w:val="24"/>
                <w:szCs w:val="24"/>
              </w:rPr>
            </w:pPr>
            <w:r w:rsidRPr="00F61ED9">
              <w:rPr>
                <w:sz w:val="24"/>
                <w:szCs w:val="24"/>
              </w:rPr>
              <w:t>Тема занятия</w:t>
            </w:r>
          </w:p>
          <w:p w14:paraId="2F742540" w14:textId="77777777" w:rsidR="00964C13" w:rsidRPr="00F61ED9" w:rsidRDefault="00964C13" w:rsidP="00F61ED9">
            <w:pPr>
              <w:spacing w:after="0" w:line="240" w:lineRule="auto"/>
              <w:rPr>
                <w:sz w:val="24"/>
                <w:szCs w:val="24"/>
              </w:rPr>
            </w:pPr>
            <w:r w:rsidRPr="00F61ED9">
              <w:rPr>
                <w:sz w:val="24"/>
                <w:szCs w:val="24"/>
              </w:rPr>
              <w:t>раздела</w:t>
            </w:r>
          </w:p>
        </w:tc>
        <w:tc>
          <w:tcPr>
            <w:tcW w:w="1134" w:type="dxa"/>
          </w:tcPr>
          <w:p w14:paraId="15C5E5FD" w14:textId="77777777" w:rsidR="00964C13" w:rsidRPr="00F61ED9" w:rsidRDefault="00964C13" w:rsidP="00F61ED9">
            <w:pPr>
              <w:spacing w:after="0" w:line="240" w:lineRule="auto"/>
              <w:rPr>
                <w:sz w:val="24"/>
                <w:szCs w:val="24"/>
              </w:rPr>
            </w:pPr>
            <w:r w:rsidRPr="00F61ED9">
              <w:rPr>
                <w:sz w:val="24"/>
                <w:szCs w:val="24"/>
              </w:rPr>
              <w:t>кол-во часов</w:t>
            </w:r>
          </w:p>
        </w:tc>
        <w:tc>
          <w:tcPr>
            <w:tcW w:w="1843" w:type="dxa"/>
          </w:tcPr>
          <w:p w14:paraId="6414D74D" w14:textId="77777777" w:rsidR="00964C13" w:rsidRPr="00F61ED9" w:rsidRDefault="00964C13" w:rsidP="00F61ED9">
            <w:pPr>
              <w:spacing w:after="0" w:line="240" w:lineRule="auto"/>
              <w:rPr>
                <w:sz w:val="24"/>
                <w:szCs w:val="24"/>
              </w:rPr>
            </w:pPr>
            <w:r w:rsidRPr="00F61ED9">
              <w:rPr>
                <w:sz w:val="24"/>
                <w:szCs w:val="24"/>
              </w:rPr>
              <w:t>Дата</w:t>
            </w:r>
          </w:p>
          <w:p w14:paraId="0E948E40" w14:textId="77777777" w:rsidR="00964C13" w:rsidRPr="00F61ED9" w:rsidRDefault="00964C13" w:rsidP="00F61ED9">
            <w:pPr>
              <w:spacing w:after="0" w:line="240" w:lineRule="auto"/>
              <w:rPr>
                <w:sz w:val="24"/>
                <w:szCs w:val="24"/>
              </w:rPr>
            </w:pPr>
            <w:r w:rsidRPr="00F61ED9">
              <w:rPr>
                <w:sz w:val="24"/>
                <w:szCs w:val="24"/>
              </w:rPr>
              <w:t>план</w:t>
            </w:r>
          </w:p>
        </w:tc>
        <w:tc>
          <w:tcPr>
            <w:tcW w:w="1417" w:type="dxa"/>
          </w:tcPr>
          <w:p w14:paraId="7421E897" w14:textId="77777777" w:rsidR="00964C13" w:rsidRPr="00F61ED9" w:rsidRDefault="00964C13" w:rsidP="00F61ED9">
            <w:pPr>
              <w:spacing w:after="0" w:line="240" w:lineRule="auto"/>
              <w:rPr>
                <w:sz w:val="24"/>
                <w:szCs w:val="24"/>
              </w:rPr>
            </w:pPr>
            <w:r w:rsidRPr="00F61ED9">
              <w:rPr>
                <w:sz w:val="24"/>
                <w:szCs w:val="24"/>
              </w:rPr>
              <w:t>Дата</w:t>
            </w:r>
          </w:p>
          <w:p w14:paraId="53E4E3A9" w14:textId="77777777" w:rsidR="00964C13" w:rsidRPr="00F61ED9" w:rsidRDefault="00964C13" w:rsidP="00F61ED9">
            <w:pPr>
              <w:spacing w:after="0" w:line="240" w:lineRule="auto"/>
              <w:rPr>
                <w:sz w:val="24"/>
                <w:szCs w:val="24"/>
              </w:rPr>
            </w:pPr>
            <w:r w:rsidRPr="00F61ED9">
              <w:rPr>
                <w:sz w:val="24"/>
                <w:szCs w:val="24"/>
              </w:rPr>
              <w:t>факт</w:t>
            </w:r>
          </w:p>
        </w:tc>
      </w:tr>
      <w:tr w:rsidR="00BC333E" w:rsidRPr="00F61ED9" w14:paraId="2CD1EA33" w14:textId="77777777" w:rsidTr="00216208">
        <w:tc>
          <w:tcPr>
            <w:tcW w:w="709" w:type="dxa"/>
          </w:tcPr>
          <w:p w14:paraId="5E05B465" w14:textId="77777777" w:rsidR="00BC333E" w:rsidRPr="00F61ED9" w:rsidRDefault="00BC333E" w:rsidP="00F61ED9">
            <w:pPr>
              <w:spacing w:after="0" w:line="240" w:lineRule="auto"/>
              <w:rPr>
                <w:sz w:val="24"/>
                <w:szCs w:val="24"/>
              </w:rPr>
            </w:pPr>
            <w:r w:rsidRPr="00F61ED9">
              <w:rPr>
                <w:sz w:val="24"/>
                <w:szCs w:val="24"/>
              </w:rPr>
              <w:t>1</w:t>
            </w:r>
          </w:p>
        </w:tc>
        <w:tc>
          <w:tcPr>
            <w:tcW w:w="4644" w:type="dxa"/>
          </w:tcPr>
          <w:p w14:paraId="1BE65C30" w14:textId="77777777" w:rsidR="00BC333E" w:rsidRPr="00F61ED9" w:rsidRDefault="00BC333E" w:rsidP="00F61ED9">
            <w:pPr>
              <w:spacing w:after="0" w:line="240" w:lineRule="auto"/>
              <w:rPr>
                <w:sz w:val="24"/>
                <w:szCs w:val="24"/>
              </w:rPr>
            </w:pPr>
            <w:r w:rsidRPr="00F61ED9">
              <w:rPr>
                <w:sz w:val="24"/>
                <w:szCs w:val="24"/>
              </w:rPr>
              <w:t>Волшебные карандаши</w:t>
            </w:r>
          </w:p>
        </w:tc>
        <w:tc>
          <w:tcPr>
            <w:tcW w:w="1134" w:type="dxa"/>
          </w:tcPr>
          <w:p w14:paraId="6F6B5A94"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047EC200" w14:textId="77777777" w:rsidR="00BC333E" w:rsidRPr="00F61ED9" w:rsidRDefault="00BC333E" w:rsidP="00DA6887">
            <w:pPr>
              <w:spacing w:after="0" w:line="240" w:lineRule="auto"/>
              <w:rPr>
                <w:sz w:val="24"/>
                <w:szCs w:val="24"/>
              </w:rPr>
            </w:pPr>
          </w:p>
        </w:tc>
        <w:tc>
          <w:tcPr>
            <w:tcW w:w="1417" w:type="dxa"/>
          </w:tcPr>
          <w:p w14:paraId="0DE53293" w14:textId="77777777" w:rsidR="00BC333E" w:rsidRPr="00F61ED9" w:rsidRDefault="00BC333E" w:rsidP="00DA6887">
            <w:pPr>
              <w:spacing w:after="0" w:line="240" w:lineRule="auto"/>
              <w:rPr>
                <w:sz w:val="24"/>
                <w:szCs w:val="24"/>
              </w:rPr>
            </w:pPr>
          </w:p>
        </w:tc>
      </w:tr>
      <w:tr w:rsidR="00BC333E" w:rsidRPr="00F61ED9" w14:paraId="6DEF7D2F" w14:textId="77777777" w:rsidTr="00216208">
        <w:tc>
          <w:tcPr>
            <w:tcW w:w="709" w:type="dxa"/>
          </w:tcPr>
          <w:p w14:paraId="0C12743B" w14:textId="77777777" w:rsidR="00BC333E" w:rsidRPr="00F61ED9" w:rsidRDefault="00BC333E" w:rsidP="00F61ED9">
            <w:pPr>
              <w:spacing w:after="0" w:line="240" w:lineRule="auto"/>
              <w:rPr>
                <w:sz w:val="24"/>
                <w:szCs w:val="24"/>
              </w:rPr>
            </w:pPr>
            <w:r w:rsidRPr="00F61ED9">
              <w:rPr>
                <w:sz w:val="24"/>
                <w:szCs w:val="24"/>
              </w:rPr>
              <w:t>2</w:t>
            </w:r>
          </w:p>
        </w:tc>
        <w:tc>
          <w:tcPr>
            <w:tcW w:w="4644" w:type="dxa"/>
          </w:tcPr>
          <w:p w14:paraId="3B01BCC6" w14:textId="77777777" w:rsidR="00BC333E" w:rsidRPr="00F61ED9" w:rsidRDefault="00BC333E" w:rsidP="00F61ED9">
            <w:pPr>
              <w:spacing w:after="0" w:line="240" w:lineRule="auto"/>
              <w:rPr>
                <w:sz w:val="24"/>
                <w:szCs w:val="24"/>
              </w:rPr>
            </w:pPr>
            <w:r w:rsidRPr="00F61ED9">
              <w:rPr>
                <w:sz w:val="24"/>
                <w:szCs w:val="24"/>
              </w:rPr>
              <w:t>«Цветовая гамма произведений великих художников»</w:t>
            </w:r>
          </w:p>
        </w:tc>
        <w:tc>
          <w:tcPr>
            <w:tcW w:w="1134" w:type="dxa"/>
          </w:tcPr>
          <w:p w14:paraId="4CB3BA64"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26026C97" w14:textId="77777777" w:rsidR="00BC333E" w:rsidRPr="00F61ED9" w:rsidRDefault="00BC333E" w:rsidP="00DA6887">
            <w:pPr>
              <w:shd w:val="clear" w:color="auto" w:fill="FFFFFF"/>
              <w:spacing w:after="0" w:line="240" w:lineRule="auto"/>
              <w:ind w:right="528"/>
              <w:jc w:val="both"/>
              <w:rPr>
                <w:sz w:val="24"/>
                <w:szCs w:val="24"/>
              </w:rPr>
            </w:pPr>
          </w:p>
        </w:tc>
        <w:tc>
          <w:tcPr>
            <w:tcW w:w="1417" w:type="dxa"/>
          </w:tcPr>
          <w:p w14:paraId="460CA3AA" w14:textId="77777777" w:rsidR="00BC333E" w:rsidRPr="00F61ED9" w:rsidRDefault="00BC333E" w:rsidP="00DA6887">
            <w:pPr>
              <w:shd w:val="clear" w:color="auto" w:fill="FFFFFF"/>
              <w:spacing w:after="0" w:line="240" w:lineRule="auto"/>
              <w:ind w:right="528"/>
              <w:jc w:val="both"/>
              <w:rPr>
                <w:sz w:val="24"/>
                <w:szCs w:val="24"/>
              </w:rPr>
            </w:pPr>
          </w:p>
        </w:tc>
      </w:tr>
      <w:tr w:rsidR="00BC333E" w:rsidRPr="00F61ED9" w14:paraId="644C1CB3" w14:textId="77777777" w:rsidTr="00216208">
        <w:tc>
          <w:tcPr>
            <w:tcW w:w="709" w:type="dxa"/>
          </w:tcPr>
          <w:p w14:paraId="17A25868" w14:textId="77777777" w:rsidR="00BC333E" w:rsidRPr="00F61ED9" w:rsidRDefault="00BC333E" w:rsidP="00F61ED9">
            <w:pPr>
              <w:spacing w:after="0" w:line="240" w:lineRule="auto"/>
              <w:rPr>
                <w:sz w:val="24"/>
                <w:szCs w:val="24"/>
              </w:rPr>
            </w:pPr>
            <w:r w:rsidRPr="00F61ED9">
              <w:rPr>
                <w:sz w:val="24"/>
                <w:szCs w:val="24"/>
              </w:rPr>
              <w:t>3</w:t>
            </w:r>
          </w:p>
          <w:p w14:paraId="4A2649A6" w14:textId="77777777" w:rsidR="00BC333E" w:rsidRPr="00F61ED9" w:rsidRDefault="00BC333E" w:rsidP="00F61ED9">
            <w:pPr>
              <w:spacing w:after="0" w:line="240" w:lineRule="auto"/>
              <w:rPr>
                <w:sz w:val="24"/>
                <w:szCs w:val="24"/>
              </w:rPr>
            </w:pPr>
          </w:p>
        </w:tc>
        <w:tc>
          <w:tcPr>
            <w:tcW w:w="4644" w:type="dxa"/>
          </w:tcPr>
          <w:p w14:paraId="39E4442A" w14:textId="77777777" w:rsidR="00BC333E" w:rsidRPr="00F61ED9" w:rsidRDefault="00BC333E" w:rsidP="00F61ED9">
            <w:pPr>
              <w:spacing w:after="0" w:line="240" w:lineRule="auto"/>
              <w:rPr>
                <w:sz w:val="24"/>
                <w:szCs w:val="24"/>
              </w:rPr>
            </w:pPr>
            <w:r w:rsidRPr="00F61ED9">
              <w:rPr>
                <w:sz w:val="24"/>
                <w:szCs w:val="24"/>
              </w:rPr>
              <w:t xml:space="preserve"> Теплые и холодные цвета.</w:t>
            </w:r>
          </w:p>
        </w:tc>
        <w:tc>
          <w:tcPr>
            <w:tcW w:w="1134" w:type="dxa"/>
          </w:tcPr>
          <w:p w14:paraId="0517D774"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7EB12898" w14:textId="77777777" w:rsidR="00BC333E" w:rsidRPr="00F61ED9" w:rsidRDefault="00BC333E" w:rsidP="00DA6887">
            <w:pPr>
              <w:tabs>
                <w:tab w:val="left" w:pos="1253"/>
              </w:tabs>
              <w:spacing w:after="0" w:line="240" w:lineRule="auto"/>
              <w:rPr>
                <w:sz w:val="24"/>
                <w:szCs w:val="24"/>
              </w:rPr>
            </w:pPr>
          </w:p>
        </w:tc>
        <w:tc>
          <w:tcPr>
            <w:tcW w:w="1417" w:type="dxa"/>
          </w:tcPr>
          <w:p w14:paraId="6D6F5CE8" w14:textId="77777777" w:rsidR="00BC333E" w:rsidRPr="00F61ED9" w:rsidRDefault="00BC333E" w:rsidP="00DA6887">
            <w:pPr>
              <w:tabs>
                <w:tab w:val="left" w:pos="1253"/>
              </w:tabs>
              <w:spacing w:after="0" w:line="240" w:lineRule="auto"/>
              <w:rPr>
                <w:sz w:val="24"/>
                <w:szCs w:val="24"/>
              </w:rPr>
            </w:pPr>
          </w:p>
        </w:tc>
      </w:tr>
      <w:tr w:rsidR="00BC333E" w:rsidRPr="00F61ED9" w14:paraId="4410D82F" w14:textId="77777777" w:rsidTr="00216208">
        <w:tc>
          <w:tcPr>
            <w:tcW w:w="709" w:type="dxa"/>
          </w:tcPr>
          <w:p w14:paraId="56F5F8EF" w14:textId="77777777" w:rsidR="00BC333E" w:rsidRPr="00F61ED9" w:rsidRDefault="00BC333E" w:rsidP="00F61ED9">
            <w:pPr>
              <w:spacing w:after="0" w:line="240" w:lineRule="auto"/>
              <w:rPr>
                <w:sz w:val="24"/>
                <w:szCs w:val="24"/>
              </w:rPr>
            </w:pPr>
            <w:r w:rsidRPr="00F61ED9">
              <w:rPr>
                <w:sz w:val="24"/>
                <w:szCs w:val="24"/>
              </w:rPr>
              <w:t>4</w:t>
            </w:r>
          </w:p>
        </w:tc>
        <w:tc>
          <w:tcPr>
            <w:tcW w:w="4644" w:type="dxa"/>
          </w:tcPr>
          <w:p w14:paraId="355BD6F8" w14:textId="77777777" w:rsidR="00BC333E" w:rsidRPr="00F61ED9" w:rsidRDefault="00BC333E" w:rsidP="00F61ED9">
            <w:pPr>
              <w:spacing w:after="0" w:line="240" w:lineRule="auto"/>
              <w:rPr>
                <w:sz w:val="24"/>
                <w:szCs w:val="24"/>
              </w:rPr>
            </w:pPr>
            <w:r w:rsidRPr="00F61ED9">
              <w:rPr>
                <w:sz w:val="24"/>
                <w:szCs w:val="24"/>
              </w:rPr>
              <w:t>Цветные карандаши</w:t>
            </w:r>
          </w:p>
          <w:p w14:paraId="1F52C262" w14:textId="77777777" w:rsidR="00BC333E" w:rsidRPr="00F61ED9" w:rsidRDefault="00BC333E" w:rsidP="00F61ED9">
            <w:pPr>
              <w:spacing w:after="0" w:line="240" w:lineRule="auto"/>
              <w:rPr>
                <w:sz w:val="24"/>
                <w:szCs w:val="24"/>
              </w:rPr>
            </w:pPr>
          </w:p>
        </w:tc>
        <w:tc>
          <w:tcPr>
            <w:tcW w:w="1134" w:type="dxa"/>
          </w:tcPr>
          <w:p w14:paraId="44F7FEB8"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78F3BFDE" w14:textId="77777777" w:rsidR="00BC333E" w:rsidRPr="00F61ED9" w:rsidRDefault="00BC333E" w:rsidP="00DA6887">
            <w:pPr>
              <w:tabs>
                <w:tab w:val="left" w:pos="1253"/>
              </w:tabs>
              <w:spacing w:after="0" w:line="240" w:lineRule="auto"/>
              <w:rPr>
                <w:sz w:val="24"/>
                <w:szCs w:val="24"/>
              </w:rPr>
            </w:pPr>
          </w:p>
        </w:tc>
        <w:tc>
          <w:tcPr>
            <w:tcW w:w="1417" w:type="dxa"/>
          </w:tcPr>
          <w:p w14:paraId="3A149E7C" w14:textId="77777777" w:rsidR="00BC333E" w:rsidRPr="00F61ED9" w:rsidRDefault="00BC333E" w:rsidP="00DA6887">
            <w:pPr>
              <w:tabs>
                <w:tab w:val="left" w:pos="1253"/>
              </w:tabs>
              <w:spacing w:after="0" w:line="240" w:lineRule="auto"/>
              <w:rPr>
                <w:sz w:val="24"/>
                <w:szCs w:val="24"/>
              </w:rPr>
            </w:pPr>
          </w:p>
        </w:tc>
      </w:tr>
      <w:tr w:rsidR="00BC333E" w:rsidRPr="00F61ED9" w14:paraId="23F32928" w14:textId="77777777" w:rsidTr="00216208">
        <w:tc>
          <w:tcPr>
            <w:tcW w:w="709" w:type="dxa"/>
          </w:tcPr>
          <w:p w14:paraId="55425472" w14:textId="77777777" w:rsidR="00BC333E" w:rsidRPr="00F61ED9" w:rsidRDefault="00BC333E" w:rsidP="00F61ED9">
            <w:pPr>
              <w:spacing w:after="0" w:line="240" w:lineRule="auto"/>
              <w:rPr>
                <w:sz w:val="24"/>
                <w:szCs w:val="24"/>
              </w:rPr>
            </w:pPr>
            <w:r w:rsidRPr="00F61ED9">
              <w:rPr>
                <w:sz w:val="24"/>
                <w:szCs w:val="24"/>
              </w:rPr>
              <w:t>5</w:t>
            </w:r>
          </w:p>
        </w:tc>
        <w:tc>
          <w:tcPr>
            <w:tcW w:w="4644" w:type="dxa"/>
          </w:tcPr>
          <w:p w14:paraId="6CAE7D4B" w14:textId="77777777" w:rsidR="00BC333E" w:rsidRPr="00F61ED9" w:rsidRDefault="00BC333E" w:rsidP="00F61ED9">
            <w:pPr>
              <w:spacing w:after="0" w:line="240" w:lineRule="auto"/>
              <w:rPr>
                <w:sz w:val="24"/>
                <w:szCs w:val="24"/>
              </w:rPr>
            </w:pPr>
            <w:r w:rsidRPr="00F61ED9">
              <w:rPr>
                <w:sz w:val="24"/>
                <w:szCs w:val="24"/>
              </w:rPr>
              <w:t>И. Горюшкин-Сорокопудов  «Базарный день в старом городе»</w:t>
            </w:r>
          </w:p>
        </w:tc>
        <w:tc>
          <w:tcPr>
            <w:tcW w:w="1134" w:type="dxa"/>
          </w:tcPr>
          <w:p w14:paraId="7D0984F4"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713E7541" w14:textId="77777777" w:rsidR="00BC333E" w:rsidRPr="00F61ED9" w:rsidRDefault="00BC333E" w:rsidP="00DA6887">
            <w:pPr>
              <w:pStyle w:val="af2"/>
              <w:tabs>
                <w:tab w:val="left" w:pos="72"/>
              </w:tabs>
              <w:spacing w:after="0"/>
              <w:ind w:left="0"/>
            </w:pPr>
          </w:p>
        </w:tc>
        <w:tc>
          <w:tcPr>
            <w:tcW w:w="1417" w:type="dxa"/>
          </w:tcPr>
          <w:p w14:paraId="04253F1F" w14:textId="77777777" w:rsidR="00BC333E" w:rsidRPr="00F61ED9" w:rsidRDefault="00BC333E" w:rsidP="00DA6887">
            <w:pPr>
              <w:pStyle w:val="af2"/>
              <w:tabs>
                <w:tab w:val="left" w:pos="72"/>
              </w:tabs>
              <w:spacing w:after="0"/>
              <w:ind w:left="0"/>
            </w:pPr>
          </w:p>
        </w:tc>
      </w:tr>
      <w:tr w:rsidR="00BC333E" w:rsidRPr="00F61ED9" w14:paraId="36ED2BBE" w14:textId="77777777" w:rsidTr="00216208">
        <w:tc>
          <w:tcPr>
            <w:tcW w:w="709" w:type="dxa"/>
          </w:tcPr>
          <w:p w14:paraId="427EB368" w14:textId="77777777" w:rsidR="00BC333E" w:rsidRPr="00F61ED9" w:rsidRDefault="00BC333E" w:rsidP="00F61ED9">
            <w:pPr>
              <w:spacing w:after="0" w:line="240" w:lineRule="auto"/>
              <w:rPr>
                <w:sz w:val="24"/>
                <w:szCs w:val="24"/>
              </w:rPr>
            </w:pPr>
            <w:r w:rsidRPr="00F61ED9">
              <w:rPr>
                <w:sz w:val="24"/>
                <w:szCs w:val="24"/>
              </w:rPr>
              <w:t>6</w:t>
            </w:r>
          </w:p>
        </w:tc>
        <w:tc>
          <w:tcPr>
            <w:tcW w:w="4644" w:type="dxa"/>
          </w:tcPr>
          <w:p w14:paraId="11B56863" w14:textId="77777777" w:rsidR="00BC333E" w:rsidRPr="00F61ED9" w:rsidRDefault="00BC333E" w:rsidP="00F61ED9">
            <w:pPr>
              <w:spacing w:after="0" w:line="240" w:lineRule="auto"/>
              <w:rPr>
                <w:sz w:val="24"/>
                <w:szCs w:val="24"/>
              </w:rPr>
            </w:pPr>
            <w:r w:rsidRPr="00F61ED9">
              <w:rPr>
                <w:sz w:val="24"/>
                <w:szCs w:val="24"/>
              </w:rPr>
              <w:t>Три волшебных краски.</w:t>
            </w:r>
          </w:p>
          <w:p w14:paraId="77725C01" w14:textId="77777777" w:rsidR="00BC333E" w:rsidRPr="00F61ED9" w:rsidRDefault="00BC333E" w:rsidP="00F61ED9">
            <w:pPr>
              <w:spacing w:after="0" w:line="240" w:lineRule="auto"/>
              <w:rPr>
                <w:b/>
                <w:sz w:val="24"/>
                <w:szCs w:val="24"/>
              </w:rPr>
            </w:pPr>
          </w:p>
        </w:tc>
        <w:tc>
          <w:tcPr>
            <w:tcW w:w="1134" w:type="dxa"/>
          </w:tcPr>
          <w:p w14:paraId="79407B7C"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39CE3E41" w14:textId="77777777" w:rsidR="00BC333E" w:rsidRPr="00F61ED9" w:rsidRDefault="00BC333E" w:rsidP="00DA6887">
            <w:pPr>
              <w:pStyle w:val="af2"/>
              <w:tabs>
                <w:tab w:val="left" w:pos="0"/>
              </w:tabs>
              <w:spacing w:after="0"/>
              <w:ind w:left="0"/>
            </w:pPr>
          </w:p>
        </w:tc>
        <w:tc>
          <w:tcPr>
            <w:tcW w:w="1417" w:type="dxa"/>
          </w:tcPr>
          <w:p w14:paraId="38372758" w14:textId="77777777" w:rsidR="00BC333E" w:rsidRPr="00F61ED9" w:rsidRDefault="00BC333E" w:rsidP="00DA6887">
            <w:pPr>
              <w:pStyle w:val="af2"/>
              <w:tabs>
                <w:tab w:val="left" w:pos="0"/>
              </w:tabs>
              <w:spacing w:after="0"/>
              <w:ind w:left="0"/>
            </w:pPr>
          </w:p>
        </w:tc>
      </w:tr>
      <w:tr w:rsidR="00BC333E" w:rsidRPr="00F61ED9" w14:paraId="22C8A7B1" w14:textId="77777777" w:rsidTr="00216208">
        <w:tc>
          <w:tcPr>
            <w:tcW w:w="709" w:type="dxa"/>
          </w:tcPr>
          <w:p w14:paraId="43B3EA85" w14:textId="77777777" w:rsidR="00BC333E" w:rsidRPr="00F61ED9" w:rsidRDefault="00BC333E" w:rsidP="00F61ED9">
            <w:pPr>
              <w:spacing w:after="0" w:line="240" w:lineRule="auto"/>
              <w:rPr>
                <w:sz w:val="24"/>
                <w:szCs w:val="24"/>
              </w:rPr>
            </w:pPr>
            <w:r w:rsidRPr="00F61ED9">
              <w:rPr>
                <w:sz w:val="24"/>
                <w:szCs w:val="24"/>
              </w:rPr>
              <w:t>7</w:t>
            </w:r>
          </w:p>
        </w:tc>
        <w:tc>
          <w:tcPr>
            <w:tcW w:w="4644" w:type="dxa"/>
          </w:tcPr>
          <w:p w14:paraId="6838C9A1" w14:textId="77777777" w:rsidR="00BC333E" w:rsidRPr="00F61ED9" w:rsidRDefault="00BC333E" w:rsidP="00F61ED9">
            <w:pPr>
              <w:spacing w:after="0" w:line="240" w:lineRule="auto"/>
              <w:rPr>
                <w:sz w:val="24"/>
                <w:szCs w:val="24"/>
              </w:rPr>
            </w:pPr>
            <w:r w:rsidRPr="00F61ED9">
              <w:rPr>
                <w:sz w:val="24"/>
                <w:szCs w:val="24"/>
              </w:rPr>
              <w:t>Какими красками работают художники.</w:t>
            </w:r>
          </w:p>
          <w:p w14:paraId="659C131B" w14:textId="77777777" w:rsidR="00BC333E" w:rsidRPr="00F61ED9" w:rsidRDefault="00BC333E" w:rsidP="00F61ED9">
            <w:pPr>
              <w:spacing w:after="0" w:line="240" w:lineRule="auto"/>
              <w:rPr>
                <w:b/>
                <w:sz w:val="24"/>
                <w:szCs w:val="24"/>
              </w:rPr>
            </w:pPr>
          </w:p>
        </w:tc>
        <w:tc>
          <w:tcPr>
            <w:tcW w:w="1134" w:type="dxa"/>
          </w:tcPr>
          <w:p w14:paraId="2F95E90C"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251A3CF7" w14:textId="77777777" w:rsidR="00BC333E" w:rsidRPr="00F61ED9" w:rsidRDefault="00BC333E" w:rsidP="00DA6887">
            <w:pPr>
              <w:pStyle w:val="af2"/>
              <w:tabs>
                <w:tab w:val="left" w:pos="0"/>
              </w:tabs>
              <w:spacing w:after="0"/>
              <w:ind w:left="0"/>
            </w:pPr>
          </w:p>
        </w:tc>
        <w:tc>
          <w:tcPr>
            <w:tcW w:w="1417" w:type="dxa"/>
          </w:tcPr>
          <w:p w14:paraId="7AA18DC5" w14:textId="77777777" w:rsidR="00BC333E" w:rsidRPr="00F61ED9" w:rsidRDefault="00BC333E" w:rsidP="00DA6887">
            <w:pPr>
              <w:pStyle w:val="af2"/>
              <w:tabs>
                <w:tab w:val="left" w:pos="0"/>
              </w:tabs>
              <w:spacing w:after="0"/>
              <w:ind w:left="0"/>
            </w:pPr>
          </w:p>
        </w:tc>
      </w:tr>
      <w:tr w:rsidR="00BC333E" w:rsidRPr="00F61ED9" w14:paraId="58092996" w14:textId="77777777" w:rsidTr="00216208">
        <w:tc>
          <w:tcPr>
            <w:tcW w:w="709" w:type="dxa"/>
          </w:tcPr>
          <w:p w14:paraId="06D60526" w14:textId="77777777" w:rsidR="00BC333E" w:rsidRPr="00F61ED9" w:rsidRDefault="00BC333E" w:rsidP="00F61ED9">
            <w:pPr>
              <w:spacing w:after="0" w:line="240" w:lineRule="auto"/>
              <w:rPr>
                <w:sz w:val="24"/>
                <w:szCs w:val="24"/>
              </w:rPr>
            </w:pPr>
            <w:r w:rsidRPr="00F61ED9">
              <w:rPr>
                <w:sz w:val="24"/>
                <w:szCs w:val="24"/>
              </w:rPr>
              <w:t>8</w:t>
            </w:r>
          </w:p>
        </w:tc>
        <w:tc>
          <w:tcPr>
            <w:tcW w:w="4644" w:type="dxa"/>
          </w:tcPr>
          <w:p w14:paraId="5B904018" w14:textId="77777777" w:rsidR="00BC333E" w:rsidRPr="00F61ED9" w:rsidRDefault="00BC333E" w:rsidP="00F61ED9">
            <w:pPr>
              <w:spacing w:after="0" w:line="240" w:lineRule="auto"/>
              <w:rPr>
                <w:sz w:val="24"/>
                <w:szCs w:val="24"/>
              </w:rPr>
            </w:pPr>
            <w:r w:rsidRPr="00F61ED9">
              <w:rPr>
                <w:sz w:val="24"/>
                <w:szCs w:val="24"/>
              </w:rPr>
              <w:t xml:space="preserve">И. Горюшкин-Сорокопудов  </w:t>
            </w:r>
          </w:p>
          <w:p w14:paraId="47F7C8E3" w14:textId="77777777" w:rsidR="00BC333E" w:rsidRPr="00F61ED9" w:rsidRDefault="00BC333E" w:rsidP="00F61ED9">
            <w:pPr>
              <w:spacing w:after="0" w:line="240" w:lineRule="auto"/>
              <w:rPr>
                <w:sz w:val="24"/>
                <w:szCs w:val="24"/>
              </w:rPr>
            </w:pPr>
            <w:r w:rsidRPr="00F61ED9">
              <w:rPr>
                <w:sz w:val="24"/>
                <w:szCs w:val="24"/>
              </w:rPr>
              <w:t>«Сцены из старинной жизни»</w:t>
            </w:r>
          </w:p>
          <w:p w14:paraId="07E28316" w14:textId="77777777" w:rsidR="00BC333E" w:rsidRPr="00F61ED9" w:rsidRDefault="00BC333E" w:rsidP="00F61ED9">
            <w:pPr>
              <w:spacing w:after="0" w:line="240" w:lineRule="auto"/>
              <w:rPr>
                <w:sz w:val="24"/>
                <w:szCs w:val="24"/>
              </w:rPr>
            </w:pPr>
          </w:p>
        </w:tc>
        <w:tc>
          <w:tcPr>
            <w:tcW w:w="1134" w:type="dxa"/>
          </w:tcPr>
          <w:p w14:paraId="17CB9592"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7835CCD0" w14:textId="77777777" w:rsidR="00BC333E" w:rsidRPr="00F61ED9" w:rsidRDefault="00BC333E" w:rsidP="00DA6887">
            <w:pPr>
              <w:pStyle w:val="af2"/>
              <w:spacing w:after="0"/>
              <w:ind w:left="0"/>
            </w:pPr>
          </w:p>
        </w:tc>
        <w:tc>
          <w:tcPr>
            <w:tcW w:w="1417" w:type="dxa"/>
          </w:tcPr>
          <w:p w14:paraId="42FF5268" w14:textId="77777777" w:rsidR="00BC333E" w:rsidRPr="00F61ED9" w:rsidRDefault="00BC333E" w:rsidP="00DA6887">
            <w:pPr>
              <w:pStyle w:val="af2"/>
              <w:spacing w:after="0"/>
              <w:ind w:left="0"/>
            </w:pPr>
          </w:p>
        </w:tc>
      </w:tr>
      <w:tr w:rsidR="00BC333E" w:rsidRPr="00F61ED9" w14:paraId="071F47AB" w14:textId="77777777" w:rsidTr="00216208">
        <w:tc>
          <w:tcPr>
            <w:tcW w:w="709" w:type="dxa"/>
          </w:tcPr>
          <w:p w14:paraId="728D361B" w14:textId="77777777" w:rsidR="00BC333E" w:rsidRPr="00F61ED9" w:rsidRDefault="00BC333E" w:rsidP="00F61ED9">
            <w:pPr>
              <w:spacing w:after="0" w:line="240" w:lineRule="auto"/>
              <w:rPr>
                <w:sz w:val="24"/>
                <w:szCs w:val="24"/>
              </w:rPr>
            </w:pPr>
            <w:r w:rsidRPr="00F61ED9">
              <w:rPr>
                <w:sz w:val="24"/>
                <w:szCs w:val="24"/>
              </w:rPr>
              <w:t>9</w:t>
            </w:r>
          </w:p>
        </w:tc>
        <w:tc>
          <w:tcPr>
            <w:tcW w:w="4644" w:type="dxa"/>
          </w:tcPr>
          <w:p w14:paraId="2E61A91D" w14:textId="77777777" w:rsidR="00BC333E" w:rsidRPr="00F61ED9" w:rsidRDefault="00BC333E" w:rsidP="00F61ED9">
            <w:pPr>
              <w:spacing w:after="0" w:line="240" w:lineRule="auto"/>
              <w:rPr>
                <w:sz w:val="24"/>
                <w:szCs w:val="24"/>
              </w:rPr>
            </w:pPr>
            <w:r w:rsidRPr="00F61ED9">
              <w:rPr>
                <w:sz w:val="24"/>
                <w:szCs w:val="24"/>
              </w:rPr>
              <w:t>Виды и жанры изобразительного искусства</w:t>
            </w:r>
          </w:p>
        </w:tc>
        <w:tc>
          <w:tcPr>
            <w:tcW w:w="1134" w:type="dxa"/>
          </w:tcPr>
          <w:p w14:paraId="73A18863"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16FA296A" w14:textId="77777777" w:rsidR="00BC333E" w:rsidRPr="00F61ED9" w:rsidRDefault="00BC333E" w:rsidP="00DA6887">
            <w:pPr>
              <w:pStyle w:val="af2"/>
              <w:spacing w:after="0"/>
              <w:ind w:left="0"/>
            </w:pPr>
          </w:p>
        </w:tc>
        <w:tc>
          <w:tcPr>
            <w:tcW w:w="1417" w:type="dxa"/>
          </w:tcPr>
          <w:p w14:paraId="16138D45" w14:textId="77777777" w:rsidR="00BC333E" w:rsidRPr="00F61ED9" w:rsidRDefault="00BC333E" w:rsidP="00DA6887">
            <w:pPr>
              <w:pStyle w:val="af2"/>
              <w:spacing w:after="0"/>
              <w:ind w:left="0"/>
            </w:pPr>
          </w:p>
        </w:tc>
      </w:tr>
      <w:tr w:rsidR="00BC333E" w:rsidRPr="00F61ED9" w14:paraId="3E36C394" w14:textId="77777777" w:rsidTr="00216208">
        <w:tc>
          <w:tcPr>
            <w:tcW w:w="709" w:type="dxa"/>
          </w:tcPr>
          <w:p w14:paraId="560D160E" w14:textId="77777777" w:rsidR="00BC333E" w:rsidRPr="00F61ED9" w:rsidRDefault="00BC333E" w:rsidP="00F61ED9">
            <w:pPr>
              <w:spacing w:after="0" w:line="240" w:lineRule="auto"/>
              <w:rPr>
                <w:sz w:val="24"/>
                <w:szCs w:val="24"/>
              </w:rPr>
            </w:pPr>
            <w:r w:rsidRPr="00F61ED9">
              <w:rPr>
                <w:sz w:val="24"/>
                <w:szCs w:val="24"/>
              </w:rPr>
              <w:t>10</w:t>
            </w:r>
          </w:p>
        </w:tc>
        <w:tc>
          <w:tcPr>
            <w:tcW w:w="4644" w:type="dxa"/>
          </w:tcPr>
          <w:p w14:paraId="4F13F3FF" w14:textId="77777777" w:rsidR="00BC333E" w:rsidRPr="00F61ED9" w:rsidRDefault="00BC333E" w:rsidP="00F61ED9">
            <w:pPr>
              <w:spacing w:after="0" w:line="240" w:lineRule="auto"/>
              <w:rPr>
                <w:sz w:val="24"/>
                <w:szCs w:val="24"/>
              </w:rPr>
            </w:pPr>
            <w:r w:rsidRPr="00F61ED9">
              <w:rPr>
                <w:sz w:val="24"/>
                <w:szCs w:val="24"/>
              </w:rPr>
              <w:t xml:space="preserve"> Портрет. Пейзаж. </w:t>
            </w:r>
          </w:p>
          <w:p w14:paraId="4B846077" w14:textId="77777777" w:rsidR="00BC333E" w:rsidRPr="00F61ED9" w:rsidRDefault="00BC333E" w:rsidP="00F61ED9">
            <w:pPr>
              <w:spacing w:after="0" w:line="240" w:lineRule="auto"/>
              <w:rPr>
                <w:sz w:val="24"/>
                <w:szCs w:val="24"/>
              </w:rPr>
            </w:pPr>
          </w:p>
        </w:tc>
        <w:tc>
          <w:tcPr>
            <w:tcW w:w="1134" w:type="dxa"/>
          </w:tcPr>
          <w:p w14:paraId="3075A579"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2C59F08B" w14:textId="77777777" w:rsidR="00BC333E" w:rsidRPr="00F61ED9" w:rsidRDefault="00BC333E" w:rsidP="00DA6887">
            <w:pPr>
              <w:shd w:val="clear" w:color="auto" w:fill="FFFFFF"/>
              <w:spacing w:after="0" w:line="240" w:lineRule="auto"/>
              <w:ind w:right="38"/>
              <w:jc w:val="both"/>
              <w:rPr>
                <w:sz w:val="24"/>
                <w:szCs w:val="24"/>
              </w:rPr>
            </w:pPr>
          </w:p>
        </w:tc>
        <w:tc>
          <w:tcPr>
            <w:tcW w:w="1417" w:type="dxa"/>
          </w:tcPr>
          <w:p w14:paraId="116DD951" w14:textId="77777777" w:rsidR="00BC333E" w:rsidRPr="00F61ED9" w:rsidRDefault="00BC333E" w:rsidP="00DA6887">
            <w:pPr>
              <w:shd w:val="clear" w:color="auto" w:fill="FFFFFF"/>
              <w:spacing w:after="0" w:line="240" w:lineRule="auto"/>
              <w:ind w:right="38"/>
              <w:jc w:val="both"/>
              <w:rPr>
                <w:sz w:val="24"/>
                <w:szCs w:val="24"/>
              </w:rPr>
            </w:pPr>
          </w:p>
        </w:tc>
      </w:tr>
      <w:tr w:rsidR="00BC333E" w:rsidRPr="00F61ED9" w14:paraId="7B75B29C" w14:textId="77777777" w:rsidTr="00216208">
        <w:tc>
          <w:tcPr>
            <w:tcW w:w="709" w:type="dxa"/>
          </w:tcPr>
          <w:p w14:paraId="55F9E5B9" w14:textId="77777777" w:rsidR="00BC333E" w:rsidRPr="00F61ED9" w:rsidRDefault="00BC333E" w:rsidP="00F61ED9">
            <w:pPr>
              <w:spacing w:after="0" w:line="240" w:lineRule="auto"/>
              <w:rPr>
                <w:sz w:val="24"/>
                <w:szCs w:val="24"/>
              </w:rPr>
            </w:pPr>
            <w:r w:rsidRPr="00F61ED9">
              <w:rPr>
                <w:sz w:val="24"/>
                <w:szCs w:val="24"/>
              </w:rPr>
              <w:lastRenderedPageBreak/>
              <w:t>11</w:t>
            </w:r>
          </w:p>
        </w:tc>
        <w:tc>
          <w:tcPr>
            <w:tcW w:w="4644" w:type="dxa"/>
          </w:tcPr>
          <w:p w14:paraId="6EEEC5B1" w14:textId="77777777" w:rsidR="00BC333E" w:rsidRPr="00F61ED9" w:rsidRDefault="00BC333E" w:rsidP="00F61ED9">
            <w:pPr>
              <w:spacing w:after="0" w:line="240" w:lineRule="auto"/>
              <w:rPr>
                <w:sz w:val="24"/>
                <w:szCs w:val="24"/>
              </w:rPr>
            </w:pPr>
            <w:r w:rsidRPr="00F61ED9">
              <w:rPr>
                <w:sz w:val="24"/>
                <w:szCs w:val="24"/>
              </w:rPr>
              <w:t>Натюрморт.</w:t>
            </w:r>
          </w:p>
        </w:tc>
        <w:tc>
          <w:tcPr>
            <w:tcW w:w="1134" w:type="dxa"/>
          </w:tcPr>
          <w:p w14:paraId="59230F2F"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310A6FE4" w14:textId="77777777" w:rsidR="00BC333E" w:rsidRPr="00F61ED9" w:rsidRDefault="00BC333E" w:rsidP="00DA6887">
            <w:pPr>
              <w:pStyle w:val="af2"/>
              <w:spacing w:after="0"/>
              <w:ind w:left="0"/>
            </w:pPr>
          </w:p>
        </w:tc>
        <w:tc>
          <w:tcPr>
            <w:tcW w:w="1417" w:type="dxa"/>
          </w:tcPr>
          <w:p w14:paraId="7873544B" w14:textId="77777777" w:rsidR="00BC333E" w:rsidRPr="00F61ED9" w:rsidRDefault="00BC333E" w:rsidP="00DA6887">
            <w:pPr>
              <w:pStyle w:val="af2"/>
              <w:spacing w:after="0"/>
              <w:ind w:left="0"/>
            </w:pPr>
          </w:p>
        </w:tc>
      </w:tr>
      <w:tr w:rsidR="00BC333E" w:rsidRPr="00F61ED9" w14:paraId="1ACF7223" w14:textId="77777777" w:rsidTr="00216208">
        <w:tc>
          <w:tcPr>
            <w:tcW w:w="709" w:type="dxa"/>
          </w:tcPr>
          <w:p w14:paraId="6D520421" w14:textId="77777777" w:rsidR="00BC333E" w:rsidRPr="00F61ED9" w:rsidRDefault="00BC333E" w:rsidP="00F61ED9">
            <w:pPr>
              <w:spacing w:after="0" w:line="240" w:lineRule="auto"/>
              <w:rPr>
                <w:sz w:val="24"/>
                <w:szCs w:val="24"/>
              </w:rPr>
            </w:pPr>
            <w:r w:rsidRPr="00F61ED9">
              <w:rPr>
                <w:sz w:val="24"/>
                <w:szCs w:val="24"/>
              </w:rPr>
              <w:t>12</w:t>
            </w:r>
          </w:p>
        </w:tc>
        <w:tc>
          <w:tcPr>
            <w:tcW w:w="4644" w:type="dxa"/>
          </w:tcPr>
          <w:p w14:paraId="7E7550C2" w14:textId="77777777" w:rsidR="00BC333E" w:rsidRPr="00F61ED9" w:rsidRDefault="00BC333E" w:rsidP="00F61ED9">
            <w:pPr>
              <w:spacing w:after="0" w:line="240" w:lineRule="auto"/>
              <w:rPr>
                <w:sz w:val="24"/>
                <w:szCs w:val="24"/>
              </w:rPr>
            </w:pPr>
            <w:r w:rsidRPr="00F61ED9">
              <w:rPr>
                <w:sz w:val="24"/>
                <w:szCs w:val="24"/>
              </w:rPr>
              <w:t xml:space="preserve">В. Маковский «Две матеры» </w:t>
            </w:r>
          </w:p>
        </w:tc>
        <w:tc>
          <w:tcPr>
            <w:tcW w:w="1134" w:type="dxa"/>
          </w:tcPr>
          <w:p w14:paraId="75A81C88"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4D5B8990" w14:textId="77777777" w:rsidR="00BC333E" w:rsidRPr="00F61ED9" w:rsidRDefault="00BC333E" w:rsidP="00DA6887">
            <w:pPr>
              <w:pStyle w:val="a3"/>
              <w:spacing w:before="0" w:beforeAutospacing="0" w:after="0" w:afterAutospacing="0"/>
            </w:pPr>
          </w:p>
        </w:tc>
        <w:tc>
          <w:tcPr>
            <w:tcW w:w="1417" w:type="dxa"/>
          </w:tcPr>
          <w:p w14:paraId="4BB93267" w14:textId="77777777" w:rsidR="00BC333E" w:rsidRPr="00F61ED9" w:rsidRDefault="00BC333E" w:rsidP="00DA6887">
            <w:pPr>
              <w:pStyle w:val="a3"/>
              <w:spacing w:before="0" w:beforeAutospacing="0" w:after="0" w:afterAutospacing="0"/>
            </w:pPr>
          </w:p>
        </w:tc>
      </w:tr>
      <w:tr w:rsidR="00BC333E" w:rsidRPr="00F61ED9" w14:paraId="1ACDA760" w14:textId="77777777" w:rsidTr="00216208">
        <w:tc>
          <w:tcPr>
            <w:tcW w:w="709" w:type="dxa"/>
          </w:tcPr>
          <w:p w14:paraId="235A5E97" w14:textId="77777777" w:rsidR="00BC333E" w:rsidRPr="00F61ED9" w:rsidRDefault="00BC333E" w:rsidP="00F61ED9">
            <w:pPr>
              <w:spacing w:after="0" w:line="240" w:lineRule="auto"/>
              <w:rPr>
                <w:sz w:val="24"/>
                <w:szCs w:val="24"/>
              </w:rPr>
            </w:pPr>
            <w:r w:rsidRPr="00F61ED9">
              <w:rPr>
                <w:sz w:val="24"/>
                <w:szCs w:val="24"/>
              </w:rPr>
              <w:t>13</w:t>
            </w:r>
          </w:p>
        </w:tc>
        <w:tc>
          <w:tcPr>
            <w:tcW w:w="4644" w:type="dxa"/>
          </w:tcPr>
          <w:p w14:paraId="5CEB9155" w14:textId="77777777" w:rsidR="00BC333E" w:rsidRPr="00F61ED9" w:rsidRDefault="00BC333E" w:rsidP="00F61ED9">
            <w:pPr>
              <w:spacing w:after="0" w:line="240" w:lineRule="auto"/>
              <w:rPr>
                <w:sz w:val="24"/>
                <w:szCs w:val="24"/>
              </w:rPr>
            </w:pPr>
            <w:r w:rsidRPr="00F61ED9">
              <w:rPr>
                <w:rFonts w:eastAsia="PragmaticaC"/>
                <w:sz w:val="24"/>
                <w:szCs w:val="24"/>
              </w:rPr>
              <w:t>Репин И.Е. «Портрет Павла Михайловича Третьякова»</w:t>
            </w:r>
          </w:p>
        </w:tc>
        <w:tc>
          <w:tcPr>
            <w:tcW w:w="1134" w:type="dxa"/>
          </w:tcPr>
          <w:p w14:paraId="543358D9"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50E4570C" w14:textId="77777777" w:rsidR="00BC333E" w:rsidRPr="00F61ED9" w:rsidRDefault="00BC333E" w:rsidP="00DA6887">
            <w:pPr>
              <w:tabs>
                <w:tab w:val="left" w:pos="0"/>
              </w:tabs>
              <w:spacing w:after="0" w:line="240" w:lineRule="auto"/>
              <w:rPr>
                <w:sz w:val="24"/>
                <w:szCs w:val="24"/>
              </w:rPr>
            </w:pPr>
          </w:p>
        </w:tc>
        <w:tc>
          <w:tcPr>
            <w:tcW w:w="1417" w:type="dxa"/>
          </w:tcPr>
          <w:p w14:paraId="62EC3582" w14:textId="77777777" w:rsidR="00BC333E" w:rsidRPr="00F61ED9" w:rsidRDefault="00BC333E" w:rsidP="00DA6887">
            <w:pPr>
              <w:tabs>
                <w:tab w:val="left" w:pos="0"/>
              </w:tabs>
              <w:spacing w:after="0" w:line="240" w:lineRule="auto"/>
              <w:rPr>
                <w:sz w:val="24"/>
                <w:szCs w:val="24"/>
              </w:rPr>
            </w:pPr>
          </w:p>
        </w:tc>
      </w:tr>
      <w:tr w:rsidR="00BC333E" w:rsidRPr="00F61ED9" w14:paraId="6C547F21" w14:textId="77777777" w:rsidTr="00216208">
        <w:tc>
          <w:tcPr>
            <w:tcW w:w="709" w:type="dxa"/>
          </w:tcPr>
          <w:p w14:paraId="5E9ADDF9" w14:textId="77777777" w:rsidR="00BC333E" w:rsidRPr="00F61ED9" w:rsidRDefault="00BC333E" w:rsidP="00F61ED9">
            <w:pPr>
              <w:spacing w:after="0" w:line="240" w:lineRule="auto"/>
              <w:rPr>
                <w:sz w:val="24"/>
                <w:szCs w:val="24"/>
              </w:rPr>
            </w:pPr>
            <w:r w:rsidRPr="00F61ED9">
              <w:rPr>
                <w:sz w:val="24"/>
                <w:szCs w:val="24"/>
              </w:rPr>
              <w:t>14</w:t>
            </w:r>
          </w:p>
        </w:tc>
        <w:tc>
          <w:tcPr>
            <w:tcW w:w="4644" w:type="dxa"/>
          </w:tcPr>
          <w:p w14:paraId="764279F6" w14:textId="77777777" w:rsidR="00BC333E" w:rsidRPr="00F61ED9" w:rsidRDefault="00BC333E" w:rsidP="00F61ED9">
            <w:pPr>
              <w:spacing w:after="0" w:line="240" w:lineRule="auto"/>
              <w:rPr>
                <w:sz w:val="24"/>
                <w:szCs w:val="24"/>
              </w:rPr>
            </w:pPr>
            <w:r w:rsidRPr="00F61ED9">
              <w:rPr>
                <w:sz w:val="24"/>
                <w:szCs w:val="24"/>
              </w:rPr>
              <w:t>Изображение фигуры человека в движении</w:t>
            </w:r>
          </w:p>
          <w:p w14:paraId="6F4DD0C5" w14:textId="77777777" w:rsidR="00BC333E" w:rsidRPr="00F61ED9" w:rsidRDefault="00BC333E" w:rsidP="00F61ED9">
            <w:pPr>
              <w:spacing w:after="0" w:line="240" w:lineRule="auto"/>
              <w:rPr>
                <w:b/>
                <w:sz w:val="24"/>
                <w:szCs w:val="24"/>
              </w:rPr>
            </w:pPr>
          </w:p>
        </w:tc>
        <w:tc>
          <w:tcPr>
            <w:tcW w:w="1134" w:type="dxa"/>
          </w:tcPr>
          <w:p w14:paraId="174EFFE4"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4CBB9E13" w14:textId="77777777" w:rsidR="00BC333E" w:rsidRPr="00F61ED9" w:rsidRDefault="00BC333E" w:rsidP="00DA6887">
            <w:pPr>
              <w:tabs>
                <w:tab w:val="left" w:pos="0"/>
              </w:tabs>
              <w:spacing w:after="0" w:line="240" w:lineRule="auto"/>
              <w:rPr>
                <w:sz w:val="24"/>
                <w:szCs w:val="24"/>
              </w:rPr>
            </w:pPr>
          </w:p>
        </w:tc>
        <w:tc>
          <w:tcPr>
            <w:tcW w:w="1417" w:type="dxa"/>
          </w:tcPr>
          <w:p w14:paraId="54AC2D59" w14:textId="77777777" w:rsidR="00BC333E" w:rsidRPr="00F61ED9" w:rsidRDefault="00BC333E" w:rsidP="00DA6887">
            <w:pPr>
              <w:tabs>
                <w:tab w:val="left" w:pos="0"/>
              </w:tabs>
              <w:spacing w:after="0" w:line="240" w:lineRule="auto"/>
              <w:rPr>
                <w:sz w:val="24"/>
                <w:szCs w:val="24"/>
              </w:rPr>
            </w:pPr>
          </w:p>
        </w:tc>
      </w:tr>
      <w:tr w:rsidR="00BC333E" w:rsidRPr="00F61ED9" w14:paraId="239E4D37" w14:textId="77777777" w:rsidTr="00216208">
        <w:tc>
          <w:tcPr>
            <w:tcW w:w="709" w:type="dxa"/>
          </w:tcPr>
          <w:p w14:paraId="009DFFFD" w14:textId="77777777" w:rsidR="00BC333E" w:rsidRPr="00F61ED9" w:rsidRDefault="00BC333E" w:rsidP="00F61ED9">
            <w:pPr>
              <w:spacing w:after="0" w:line="240" w:lineRule="auto"/>
              <w:rPr>
                <w:sz w:val="24"/>
                <w:szCs w:val="24"/>
              </w:rPr>
            </w:pPr>
            <w:r w:rsidRPr="00F61ED9">
              <w:rPr>
                <w:sz w:val="24"/>
                <w:szCs w:val="24"/>
              </w:rPr>
              <w:t>15</w:t>
            </w:r>
          </w:p>
        </w:tc>
        <w:tc>
          <w:tcPr>
            <w:tcW w:w="4644" w:type="dxa"/>
          </w:tcPr>
          <w:p w14:paraId="48724F12" w14:textId="77777777" w:rsidR="00BC333E" w:rsidRPr="00F61ED9" w:rsidRDefault="00BC333E" w:rsidP="00F61ED9">
            <w:pPr>
              <w:spacing w:after="0" w:line="240" w:lineRule="auto"/>
              <w:rPr>
                <w:sz w:val="24"/>
                <w:szCs w:val="24"/>
              </w:rPr>
            </w:pPr>
            <w:r w:rsidRPr="00F61ED9">
              <w:rPr>
                <w:sz w:val="24"/>
                <w:szCs w:val="24"/>
              </w:rPr>
              <w:t>Зимние забавы</w:t>
            </w:r>
          </w:p>
          <w:p w14:paraId="64504E4A" w14:textId="77777777" w:rsidR="00BC333E" w:rsidRPr="00F61ED9" w:rsidRDefault="00BC333E" w:rsidP="00F61ED9">
            <w:pPr>
              <w:spacing w:after="0" w:line="240" w:lineRule="auto"/>
              <w:rPr>
                <w:b/>
                <w:sz w:val="24"/>
                <w:szCs w:val="24"/>
              </w:rPr>
            </w:pPr>
          </w:p>
        </w:tc>
        <w:tc>
          <w:tcPr>
            <w:tcW w:w="1134" w:type="dxa"/>
          </w:tcPr>
          <w:p w14:paraId="77D84FA3"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4074097D" w14:textId="77777777" w:rsidR="00BC333E" w:rsidRPr="00F61ED9" w:rsidRDefault="00BC333E" w:rsidP="00DA6887">
            <w:pPr>
              <w:tabs>
                <w:tab w:val="left" w:pos="0"/>
              </w:tabs>
              <w:spacing w:after="0" w:line="240" w:lineRule="auto"/>
              <w:rPr>
                <w:sz w:val="24"/>
                <w:szCs w:val="24"/>
              </w:rPr>
            </w:pPr>
          </w:p>
        </w:tc>
        <w:tc>
          <w:tcPr>
            <w:tcW w:w="1417" w:type="dxa"/>
          </w:tcPr>
          <w:p w14:paraId="3E9CE231" w14:textId="77777777" w:rsidR="00BC333E" w:rsidRPr="00F61ED9" w:rsidRDefault="00BC333E" w:rsidP="00DA6887">
            <w:pPr>
              <w:tabs>
                <w:tab w:val="left" w:pos="0"/>
              </w:tabs>
              <w:spacing w:after="0" w:line="240" w:lineRule="auto"/>
              <w:rPr>
                <w:sz w:val="24"/>
                <w:szCs w:val="24"/>
              </w:rPr>
            </w:pPr>
          </w:p>
        </w:tc>
      </w:tr>
      <w:tr w:rsidR="00BC333E" w:rsidRPr="00F61ED9" w14:paraId="58A57A01" w14:textId="77777777" w:rsidTr="00216208">
        <w:tc>
          <w:tcPr>
            <w:tcW w:w="709" w:type="dxa"/>
          </w:tcPr>
          <w:p w14:paraId="0B05018A" w14:textId="77777777" w:rsidR="00BC333E" w:rsidRPr="00F61ED9" w:rsidRDefault="00BC333E" w:rsidP="00F61ED9">
            <w:pPr>
              <w:spacing w:after="0" w:line="240" w:lineRule="auto"/>
              <w:rPr>
                <w:sz w:val="24"/>
                <w:szCs w:val="24"/>
              </w:rPr>
            </w:pPr>
            <w:r w:rsidRPr="00F61ED9">
              <w:rPr>
                <w:sz w:val="24"/>
                <w:szCs w:val="24"/>
              </w:rPr>
              <w:t>16</w:t>
            </w:r>
          </w:p>
        </w:tc>
        <w:tc>
          <w:tcPr>
            <w:tcW w:w="4644" w:type="dxa"/>
          </w:tcPr>
          <w:p w14:paraId="5A18B458" w14:textId="77777777" w:rsidR="00BC333E" w:rsidRPr="00F61ED9" w:rsidRDefault="00BC333E" w:rsidP="00F61ED9">
            <w:pPr>
              <w:spacing w:after="0" w:line="240" w:lineRule="auto"/>
              <w:rPr>
                <w:sz w:val="24"/>
                <w:szCs w:val="24"/>
              </w:rPr>
            </w:pPr>
            <w:r w:rsidRPr="00F61ED9">
              <w:rPr>
                <w:rFonts w:eastAsia="PragmaticaC"/>
                <w:sz w:val="24"/>
                <w:szCs w:val="24"/>
              </w:rPr>
              <w:t>Нестеров М.В. «Три старца»</w:t>
            </w:r>
          </w:p>
        </w:tc>
        <w:tc>
          <w:tcPr>
            <w:tcW w:w="1134" w:type="dxa"/>
          </w:tcPr>
          <w:p w14:paraId="00CB6A11"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16B0B657" w14:textId="77777777" w:rsidR="00BC333E" w:rsidRPr="00F61ED9" w:rsidRDefault="00BC333E" w:rsidP="00DA6887">
            <w:pPr>
              <w:spacing w:after="0" w:line="240" w:lineRule="auto"/>
              <w:rPr>
                <w:sz w:val="24"/>
                <w:szCs w:val="24"/>
              </w:rPr>
            </w:pPr>
          </w:p>
        </w:tc>
        <w:tc>
          <w:tcPr>
            <w:tcW w:w="1417" w:type="dxa"/>
          </w:tcPr>
          <w:p w14:paraId="144FE8DF" w14:textId="77777777" w:rsidR="00BC333E" w:rsidRPr="00F61ED9" w:rsidRDefault="00BC333E" w:rsidP="00DA6887">
            <w:pPr>
              <w:spacing w:after="0" w:line="240" w:lineRule="auto"/>
              <w:rPr>
                <w:sz w:val="24"/>
                <w:szCs w:val="24"/>
              </w:rPr>
            </w:pPr>
          </w:p>
        </w:tc>
      </w:tr>
      <w:tr w:rsidR="00BC333E" w:rsidRPr="00F61ED9" w14:paraId="541E8E5F" w14:textId="77777777" w:rsidTr="00216208">
        <w:tc>
          <w:tcPr>
            <w:tcW w:w="709" w:type="dxa"/>
          </w:tcPr>
          <w:p w14:paraId="5F466964" w14:textId="77777777" w:rsidR="00BC333E" w:rsidRPr="00F61ED9" w:rsidRDefault="00BC333E" w:rsidP="00F61ED9">
            <w:pPr>
              <w:spacing w:after="0" w:line="240" w:lineRule="auto"/>
              <w:rPr>
                <w:sz w:val="24"/>
                <w:szCs w:val="24"/>
              </w:rPr>
            </w:pPr>
            <w:r w:rsidRPr="00F61ED9">
              <w:rPr>
                <w:sz w:val="24"/>
                <w:szCs w:val="24"/>
              </w:rPr>
              <w:t>17</w:t>
            </w:r>
          </w:p>
        </w:tc>
        <w:tc>
          <w:tcPr>
            <w:tcW w:w="4644" w:type="dxa"/>
          </w:tcPr>
          <w:p w14:paraId="2B460E93" w14:textId="77777777" w:rsidR="00BC333E" w:rsidRPr="00F61ED9" w:rsidRDefault="00BC333E" w:rsidP="00F61ED9">
            <w:pPr>
              <w:spacing w:after="0" w:line="240" w:lineRule="auto"/>
              <w:rPr>
                <w:sz w:val="24"/>
                <w:szCs w:val="24"/>
              </w:rPr>
            </w:pPr>
            <w:r w:rsidRPr="00F61ED9">
              <w:rPr>
                <w:sz w:val="24"/>
                <w:szCs w:val="24"/>
              </w:rPr>
              <w:t>Новогодние праздники</w:t>
            </w:r>
          </w:p>
        </w:tc>
        <w:tc>
          <w:tcPr>
            <w:tcW w:w="1134" w:type="dxa"/>
          </w:tcPr>
          <w:p w14:paraId="39A9F0CC"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4787A251" w14:textId="77777777" w:rsidR="00BC333E" w:rsidRPr="00F61ED9" w:rsidRDefault="00BC333E" w:rsidP="00DA6887">
            <w:pPr>
              <w:pStyle w:val="af2"/>
              <w:tabs>
                <w:tab w:val="left" w:pos="0"/>
              </w:tabs>
              <w:spacing w:after="0"/>
              <w:ind w:left="0"/>
            </w:pPr>
          </w:p>
        </w:tc>
        <w:tc>
          <w:tcPr>
            <w:tcW w:w="1417" w:type="dxa"/>
          </w:tcPr>
          <w:p w14:paraId="396ADFF5" w14:textId="77777777" w:rsidR="00BC333E" w:rsidRPr="00F61ED9" w:rsidRDefault="00BC333E" w:rsidP="00DA6887">
            <w:pPr>
              <w:pStyle w:val="af2"/>
              <w:tabs>
                <w:tab w:val="left" w:pos="0"/>
              </w:tabs>
              <w:spacing w:after="0"/>
              <w:ind w:left="0"/>
            </w:pPr>
          </w:p>
        </w:tc>
      </w:tr>
      <w:tr w:rsidR="00BC333E" w:rsidRPr="00F61ED9" w14:paraId="113C2D11" w14:textId="77777777" w:rsidTr="00216208">
        <w:tc>
          <w:tcPr>
            <w:tcW w:w="709" w:type="dxa"/>
          </w:tcPr>
          <w:p w14:paraId="3348C095" w14:textId="77777777" w:rsidR="00BC333E" w:rsidRPr="00F61ED9" w:rsidRDefault="00BC333E" w:rsidP="00F61ED9">
            <w:pPr>
              <w:spacing w:after="0" w:line="240" w:lineRule="auto"/>
              <w:rPr>
                <w:sz w:val="24"/>
                <w:szCs w:val="24"/>
              </w:rPr>
            </w:pPr>
            <w:r w:rsidRPr="00F61ED9">
              <w:rPr>
                <w:sz w:val="24"/>
                <w:szCs w:val="24"/>
              </w:rPr>
              <w:t>18</w:t>
            </w:r>
          </w:p>
        </w:tc>
        <w:tc>
          <w:tcPr>
            <w:tcW w:w="4644" w:type="dxa"/>
          </w:tcPr>
          <w:p w14:paraId="0910E774" w14:textId="77777777" w:rsidR="00BC333E" w:rsidRPr="00F61ED9" w:rsidRDefault="00BC333E" w:rsidP="00F61ED9">
            <w:pPr>
              <w:spacing w:after="0" w:line="240" w:lineRule="auto"/>
              <w:rPr>
                <w:sz w:val="24"/>
                <w:szCs w:val="24"/>
              </w:rPr>
            </w:pPr>
            <w:r w:rsidRPr="00F61ED9">
              <w:rPr>
                <w:rFonts w:eastAsia="PragmaticaC"/>
                <w:sz w:val="24"/>
                <w:szCs w:val="24"/>
              </w:rPr>
              <w:t xml:space="preserve">Коровин К.А. «За чайным столом» </w:t>
            </w:r>
          </w:p>
        </w:tc>
        <w:tc>
          <w:tcPr>
            <w:tcW w:w="1134" w:type="dxa"/>
          </w:tcPr>
          <w:p w14:paraId="688C0004"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5DE9801A" w14:textId="77777777" w:rsidR="00BC333E" w:rsidRPr="00F61ED9" w:rsidRDefault="00BC333E" w:rsidP="00DA6887">
            <w:pPr>
              <w:pStyle w:val="af2"/>
              <w:tabs>
                <w:tab w:val="left" w:pos="0"/>
              </w:tabs>
              <w:spacing w:after="0"/>
              <w:ind w:left="0"/>
            </w:pPr>
          </w:p>
        </w:tc>
        <w:tc>
          <w:tcPr>
            <w:tcW w:w="1417" w:type="dxa"/>
          </w:tcPr>
          <w:p w14:paraId="61E45FCD" w14:textId="77777777" w:rsidR="00BC333E" w:rsidRPr="00F61ED9" w:rsidRDefault="00BC333E" w:rsidP="00DA6887">
            <w:pPr>
              <w:pStyle w:val="af2"/>
              <w:tabs>
                <w:tab w:val="left" w:pos="0"/>
              </w:tabs>
              <w:spacing w:after="0"/>
              <w:ind w:left="0"/>
            </w:pPr>
          </w:p>
        </w:tc>
      </w:tr>
      <w:tr w:rsidR="00BC333E" w:rsidRPr="00F61ED9" w14:paraId="67440E05" w14:textId="77777777" w:rsidTr="00216208">
        <w:tc>
          <w:tcPr>
            <w:tcW w:w="709" w:type="dxa"/>
          </w:tcPr>
          <w:p w14:paraId="4C99A6BD" w14:textId="77777777" w:rsidR="00BC333E" w:rsidRPr="00F61ED9" w:rsidRDefault="00BC333E" w:rsidP="00F61ED9">
            <w:pPr>
              <w:spacing w:after="0" w:line="240" w:lineRule="auto"/>
              <w:rPr>
                <w:sz w:val="24"/>
                <w:szCs w:val="24"/>
              </w:rPr>
            </w:pPr>
            <w:r w:rsidRPr="00F61ED9">
              <w:rPr>
                <w:sz w:val="24"/>
                <w:szCs w:val="24"/>
              </w:rPr>
              <w:t>19</w:t>
            </w:r>
          </w:p>
        </w:tc>
        <w:tc>
          <w:tcPr>
            <w:tcW w:w="4644" w:type="dxa"/>
          </w:tcPr>
          <w:p w14:paraId="3D9E7807" w14:textId="77777777" w:rsidR="00BC333E" w:rsidRPr="00F61ED9" w:rsidRDefault="00BC333E" w:rsidP="00F61ED9">
            <w:pPr>
              <w:spacing w:after="0" w:line="240" w:lineRule="auto"/>
              <w:rPr>
                <w:b/>
                <w:sz w:val="24"/>
                <w:szCs w:val="24"/>
              </w:rPr>
            </w:pPr>
            <w:r w:rsidRPr="00F61ED9">
              <w:rPr>
                <w:sz w:val="24"/>
                <w:szCs w:val="24"/>
              </w:rPr>
              <w:t>Творческая работа над сюжетной композицией.</w:t>
            </w:r>
          </w:p>
        </w:tc>
        <w:tc>
          <w:tcPr>
            <w:tcW w:w="1134" w:type="dxa"/>
          </w:tcPr>
          <w:p w14:paraId="036F7672"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661F94FB" w14:textId="77777777" w:rsidR="00BC333E" w:rsidRPr="00F61ED9" w:rsidRDefault="00BC333E" w:rsidP="00DA6887">
            <w:pPr>
              <w:spacing w:after="0" w:line="240" w:lineRule="auto"/>
              <w:rPr>
                <w:sz w:val="24"/>
                <w:szCs w:val="24"/>
              </w:rPr>
            </w:pPr>
          </w:p>
        </w:tc>
        <w:tc>
          <w:tcPr>
            <w:tcW w:w="1417" w:type="dxa"/>
          </w:tcPr>
          <w:p w14:paraId="64A34968" w14:textId="77777777" w:rsidR="00BC333E" w:rsidRPr="00F61ED9" w:rsidRDefault="00BC333E" w:rsidP="00DA6887">
            <w:pPr>
              <w:spacing w:after="0" w:line="240" w:lineRule="auto"/>
              <w:rPr>
                <w:sz w:val="24"/>
                <w:szCs w:val="24"/>
              </w:rPr>
            </w:pPr>
          </w:p>
        </w:tc>
      </w:tr>
      <w:tr w:rsidR="00BC333E" w:rsidRPr="00F61ED9" w14:paraId="3F4C9022" w14:textId="77777777" w:rsidTr="00216208">
        <w:tc>
          <w:tcPr>
            <w:tcW w:w="709" w:type="dxa"/>
          </w:tcPr>
          <w:p w14:paraId="38DABD98" w14:textId="77777777" w:rsidR="00BC333E" w:rsidRPr="00F61ED9" w:rsidRDefault="00BC333E" w:rsidP="00F61ED9">
            <w:pPr>
              <w:spacing w:after="0" w:line="240" w:lineRule="auto"/>
              <w:rPr>
                <w:sz w:val="24"/>
                <w:szCs w:val="24"/>
              </w:rPr>
            </w:pPr>
            <w:r w:rsidRPr="00F61ED9">
              <w:rPr>
                <w:sz w:val="24"/>
                <w:szCs w:val="24"/>
              </w:rPr>
              <w:t>20</w:t>
            </w:r>
          </w:p>
        </w:tc>
        <w:tc>
          <w:tcPr>
            <w:tcW w:w="4644" w:type="dxa"/>
          </w:tcPr>
          <w:p w14:paraId="3AA839A6" w14:textId="77777777" w:rsidR="00BC333E" w:rsidRPr="00F61ED9" w:rsidRDefault="00BC333E" w:rsidP="00BC333E">
            <w:pPr>
              <w:spacing w:after="0" w:line="240" w:lineRule="auto"/>
              <w:rPr>
                <w:b/>
                <w:sz w:val="24"/>
                <w:szCs w:val="24"/>
              </w:rPr>
            </w:pPr>
            <w:r w:rsidRPr="00F61ED9">
              <w:rPr>
                <w:sz w:val="24"/>
                <w:szCs w:val="24"/>
              </w:rPr>
              <w:t>Иллюстрирование     литературных произведений</w:t>
            </w:r>
          </w:p>
        </w:tc>
        <w:tc>
          <w:tcPr>
            <w:tcW w:w="1134" w:type="dxa"/>
          </w:tcPr>
          <w:p w14:paraId="62B86F71"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58982F98" w14:textId="77777777" w:rsidR="00BC333E" w:rsidRPr="00F61ED9" w:rsidRDefault="00BC333E" w:rsidP="00DA6887">
            <w:pPr>
              <w:pStyle w:val="af2"/>
              <w:tabs>
                <w:tab w:val="left" w:pos="72"/>
              </w:tabs>
              <w:spacing w:after="0"/>
              <w:ind w:left="0"/>
            </w:pPr>
          </w:p>
        </w:tc>
        <w:tc>
          <w:tcPr>
            <w:tcW w:w="1417" w:type="dxa"/>
          </w:tcPr>
          <w:p w14:paraId="6166C97C" w14:textId="77777777" w:rsidR="00BC333E" w:rsidRPr="00F61ED9" w:rsidRDefault="00BC333E" w:rsidP="00DA6887">
            <w:pPr>
              <w:pStyle w:val="af2"/>
              <w:tabs>
                <w:tab w:val="left" w:pos="72"/>
              </w:tabs>
              <w:spacing w:after="0"/>
              <w:ind w:left="0"/>
            </w:pPr>
          </w:p>
        </w:tc>
      </w:tr>
      <w:tr w:rsidR="00BC333E" w:rsidRPr="00F61ED9" w14:paraId="5989640C" w14:textId="77777777" w:rsidTr="00216208">
        <w:tc>
          <w:tcPr>
            <w:tcW w:w="709" w:type="dxa"/>
          </w:tcPr>
          <w:p w14:paraId="77424C61" w14:textId="77777777" w:rsidR="00BC333E" w:rsidRPr="00F61ED9" w:rsidRDefault="00BC333E" w:rsidP="00F61ED9">
            <w:pPr>
              <w:spacing w:after="0" w:line="240" w:lineRule="auto"/>
              <w:rPr>
                <w:sz w:val="24"/>
                <w:szCs w:val="24"/>
              </w:rPr>
            </w:pPr>
            <w:r w:rsidRPr="00F61ED9">
              <w:rPr>
                <w:sz w:val="24"/>
                <w:szCs w:val="24"/>
              </w:rPr>
              <w:t>21</w:t>
            </w:r>
          </w:p>
        </w:tc>
        <w:tc>
          <w:tcPr>
            <w:tcW w:w="4644" w:type="dxa"/>
          </w:tcPr>
          <w:p w14:paraId="457911E2" w14:textId="77777777" w:rsidR="00BC333E" w:rsidRPr="00F61ED9" w:rsidRDefault="00BC333E" w:rsidP="00F61ED9">
            <w:pPr>
              <w:spacing w:after="0" w:line="240" w:lineRule="auto"/>
              <w:rPr>
                <w:sz w:val="24"/>
                <w:szCs w:val="24"/>
              </w:rPr>
            </w:pPr>
            <w:r w:rsidRPr="00F61ED9">
              <w:rPr>
                <w:sz w:val="24"/>
                <w:szCs w:val="24"/>
              </w:rPr>
              <w:t>Иллюстрация русских сказок</w:t>
            </w:r>
          </w:p>
        </w:tc>
        <w:tc>
          <w:tcPr>
            <w:tcW w:w="1134" w:type="dxa"/>
          </w:tcPr>
          <w:p w14:paraId="50AFF3A0"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092229E1" w14:textId="77777777" w:rsidR="00BC333E" w:rsidRPr="00F61ED9" w:rsidRDefault="00BC333E" w:rsidP="00DA6887">
            <w:pPr>
              <w:pStyle w:val="af2"/>
              <w:tabs>
                <w:tab w:val="left" w:pos="0"/>
              </w:tabs>
              <w:spacing w:after="0"/>
              <w:ind w:left="0"/>
            </w:pPr>
          </w:p>
        </w:tc>
        <w:tc>
          <w:tcPr>
            <w:tcW w:w="1417" w:type="dxa"/>
          </w:tcPr>
          <w:p w14:paraId="7EAD4DAA" w14:textId="77777777" w:rsidR="00BC333E" w:rsidRPr="00F61ED9" w:rsidRDefault="00BC333E" w:rsidP="00DA6887">
            <w:pPr>
              <w:pStyle w:val="af2"/>
              <w:tabs>
                <w:tab w:val="left" w:pos="0"/>
              </w:tabs>
              <w:spacing w:after="0"/>
              <w:ind w:left="0"/>
            </w:pPr>
          </w:p>
        </w:tc>
      </w:tr>
      <w:tr w:rsidR="00BC333E" w:rsidRPr="00F61ED9" w14:paraId="1A9A2D6D" w14:textId="77777777" w:rsidTr="00216208">
        <w:tc>
          <w:tcPr>
            <w:tcW w:w="709" w:type="dxa"/>
          </w:tcPr>
          <w:p w14:paraId="06D012C7" w14:textId="77777777" w:rsidR="00BC333E" w:rsidRPr="00F61ED9" w:rsidRDefault="00BC333E" w:rsidP="00F61ED9">
            <w:pPr>
              <w:spacing w:after="0" w:line="240" w:lineRule="auto"/>
              <w:rPr>
                <w:sz w:val="24"/>
                <w:szCs w:val="24"/>
              </w:rPr>
            </w:pPr>
            <w:r w:rsidRPr="00F61ED9">
              <w:rPr>
                <w:sz w:val="24"/>
                <w:szCs w:val="24"/>
              </w:rPr>
              <w:t>22</w:t>
            </w:r>
          </w:p>
        </w:tc>
        <w:tc>
          <w:tcPr>
            <w:tcW w:w="4644" w:type="dxa"/>
          </w:tcPr>
          <w:p w14:paraId="776D1DC7" w14:textId="77777777" w:rsidR="00BC333E" w:rsidRPr="00F61ED9" w:rsidRDefault="00BC333E" w:rsidP="00F61ED9">
            <w:pPr>
              <w:spacing w:after="0" w:line="240" w:lineRule="auto"/>
              <w:rPr>
                <w:sz w:val="24"/>
                <w:szCs w:val="24"/>
              </w:rPr>
            </w:pPr>
            <w:r w:rsidRPr="00F61ED9">
              <w:rPr>
                <w:sz w:val="24"/>
                <w:szCs w:val="24"/>
              </w:rPr>
              <w:t>Иллюстрация русских сказок</w:t>
            </w:r>
          </w:p>
        </w:tc>
        <w:tc>
          <w:tcPr>
            <w:tcW w:w="1134" w:type="dxa"/>
          </w:tcPr>
          <w:p w14:paraId="301C520E" w14:textId="77777777" w:rsidR="00BC333E" w:rsidRPr="00F61ED9" w:rsidRDefault="00BC333E" w:rsidP="00F61ED9">
            <w:pPr>
              <w:spacing w:after="0" w:line="240" w:lineRule="auto"/>
              <w:rPr>
                <w:sz w:val="24"/>
                <w:szCs w:val="24"/>
              </w:rPr>
            </w:pPr>
            <w:r w:rsidRPr="00F61ED9">
              <w:rPr>
                <w:sz w:val="24"/>
                <w:szCs w:val="24"/>
              </w:rPr>
              <w:t>1</w:t>
            </w:r>
          </w:p>
        </w:tc>
        <w:tc>
          <w:tcPr>
            <w:tcW w:w="1843" w:type="dxa"/>
          </w:tcPr>
          <w:p w14:paraId="4984B92E" w14:textId="77777777" w:rsidR="00BC333E" w:rsidRPr="00F61ED9" w:rsidRDefault="00BC333E" w:rsidP="00DA6887">
            <w:pPr>
              <w:spacing w:after="0" w:line="240" w:lineRule="auto"/>
              <w:rPr>
                <w:sz w:val="24"/>
                <w:szCs w:val="24"/>
              </w:rPr>
            </w:pPr>
          </w:p>
        </w:tc>
        <w:tc>
          <w:tcPr>
            <w:tcW w:w="1417" w:type="dxa"/>
          </w:tcPr>
          <w:p w14:paraId="03C0E83D" w14:textId="77777777" w:rsidR="00BC333E" w:rsidRPr="00F61ED9" w:rsidRDefault="00BC333E" w:rsidP="00DA6887">
            <w:pPr>
              <w:spacing w:after="0" w:line="240" w:lineRule="auto"/>
              <w:rPr>
                <w:sz w:val="24"/>
                <w:szCs w:val="24"/>
              </w:rPr>
            </w:pPr>
          </w:p>
        </w:tc>
      </w:tr>
      <w:tr w:rsidR="00BC333E" w:rsidRPr="00F61ED9" w14:paraId="492DAB95" w14:textId="77777777" w:rsidTr="00216208">
        <w:tc>
          <w:tcPr>
            <w:tcW w:w="709" w:type="dxa"/>
          </w:tcPr>
          <w:p w14:paraId="27CD6A18" w14:textId="77777777" w:rsidR="00BC333E" w:rsidRPr="00F61ED9" w:rsidRDefault="00BC333E" w:rsidP="00F61ED9">
            <w:pPr>
              <w:spacing w:after="0" w:line="240" w:lineRule="auto"/>
              <w:rPr>
                <w:sz w:val="24"/>
                <w:szCs w:val="24"/>
              </w:rPr>
            </w:pPr>
            <w:r w:rsidRPr="00F61ED9">
              <w:rPr>
                <w:sz w:val="24"/>
                <w:szCs w:val="24"/>
              </w:rPr>
              <w:t>23</w:t>
            </w:r>
          </w:p>
        </w:tc>
        <w:tc>
          <w:tcPr>
            <w:tcW w:w="4644" w:type="dxa"/>
          </w:tcPr>
          <w:p w14:paraId="0E6BD6BD" w14:textId="77777777" w:rsidR="00BC333E" w:rsidRPr="00F61ED9" w:rsidRDefault="00BC333E" w:rsidP="00F61ED9">
            <w:pPr>
              <w:spacing w:after="0" w:line="240" w:lineRule="auto"/>
              <w:rPr>
                <w:sz w:val="24"/>
                <w:szCs w:val="24"/>
              </w:rPr>
            </w:pPr>
            <w:r w:rsidRPr="00F61ED9">
              <w:rPr>
                <w:sz w:val="24"/>
                <w:szCs w:val="24"/>
              </w:rPr>
              <w:t>Народные промыслы</w:t>
            </w:r>
          </w:p>
        </w:tc>
        <w:tc>
          <w:tcPr>
            <w:tcW w:w="1134" w:type="dxa"/>
            <w:hideMark/>
          </w:tcPr>
          <w:p w14:paraId="5A19D717" w14:textId="77777777" w:rsidR="00BC333E" w:rsidRPr="00F61ED9" w:rsidRDefault="00BC333E" w:rsidP="00F61ED9">
            <w:pPr>
              <w:spacing w:after="0" w:line="240" w:lineRule="auto"/>
              <w:rPr>
                <w:sz w:val="24"/>
                <w:szCs w:val="24"/>
              </w:rPr>
            </w:pPr>
          </w:p>
        </w:tc>
        <w:tc>
          <w:tcPr>
            <w:tcW w:w="1843" w:type="dxa"/>
          </w:tcPr>
          <w:p w14:paraId="2C5D83AB" w14:textId="77777777" w:rsidR="00BC333E" w:rsidRPr="00F61ED9" w:rsidRDefault="00BC333E" w:rsidP="00DA6887">
            <w:pPr>
              <w:pStyle w:val="af2"/>
              <w:tabs>
                <w:tab w:val="left" w:pos="72"/>
              </w:tabs>
              <w:spacing w:after="0"/>
              <w:ind w:left="0"/>
            </w:pPr>
          </w:p>
        </w:tc>
        <w:tc>
          <w:tcPr>
            <w:tcW w:w="1417" w:type="dxa"/>
          </w:tcPr>
          <w:p w14:paraId="1A9109B2" w14:textId="77777777" w:rsidR="00BC333E" w:rsidRPr="00F61ED9" w:rsidRDefault="00BC333E" w:rsidP="00DA6887">
            <w:pPr>
              <w:pStyle w:val="af2"/>
              <w:tabs>
                <w:tab w:val="left" w:pos="72"/>
              </w:tabs>
              <w:spacing w:after="0"/>
              <w:ind w:left="0"/>
            </w:pPr>
          </w:p>
        </w:tc>
      </w:tr>
      <w:tr w:rsidR="00BC333E" w:rsidRPr="00F61ED9" w14:paraId="2DB4B024" w14:textId="77777777" w:rsidTr="00216208">
        <w:tc>
          <w:tcPr>
            <w:tcW w:w="709" w:type="dxa"/>
          </w:tcPr>
          <w:p w14:paraId="781C5CA0" w14:textId="77777777" w:rsidR="00BC333E" w:rsidRPr="00F61ED9" w:rsidRDefault="00BC333E" w:rsidP="00F61ED9">
            <w:pPr>
              <w:spacing w:after="0" w:line="240" w:lineRule="auto"/>
              <w:rPr>
                <w:sz w:val="24"/>
                <w:szCs w:val="24"/>
              </w:rPr>
            </w:pPr>
            <w:r w:rsidRPr="00F61ED9">
              <w:rPr>
                <w:sz w:val="24"/>
                <w:szCs w:val="24"/>
              </w:rPr>
              <w:t>24</w:t>
            </w:r>
          </w:p>
        </w:tc>
        <w:tc>
          <w:tcPr>
            <w:tcW w:w="4644" w:type="dxa"/>
          </w:tcPr>
          <w:p w14:paraId="731A5CBC" w14:textId="77777777" w:rsidR="00BC333E" w:rsidRPr="00F61ED9" w:rsidRDefault="00BC333E" w:rsidP="00F61ED9">
            <w:pPr>
              <w:spacing w:after="0" w:line="240" w:lineRule="auto"/>
              <w:rPr>
                <w:sz w:val="24"/>
                <w:szCs w:val="24"/>
              </w:rPr>
            </w:pPr>
            <w:proofErr w:type="spellStart"/>
            <w:r w:rsidRPr="00F61ED9">
              <w:rPr>
                <w:sz w:val="24"/>
                <w:szCs w:val="24"/>
              </w:rPr>
              <w:t>Жостовская</w:t>
            </w:r>
            <w:proofErr w:type="spellEnd"/>
            <w:r w:rsidRPr="00F61ED9">
              <w:rPr>
                <w:sz w:val="24"/>
                <w:szCs w:val="24"/>
              </w:rPr>
              <w:t xml:space="preserve"> роспись</w:t>
            </w:r>
          </w:p>
        </w:tc>
        <w:tc>
          <w:tcPr>
            <w:tcW w:w="1134" w:type="dxa"/>
          </w:tcPr>
          <w:p w14:paraId="556486D1" w14:textId="77777777" w:rsidR="00BC333E" w:rsidRPr="00F61ED9" w:rsidRDefault="00BC333E" w:rsidP="00F61ED9">
            <w:pPr>
              <w:spacing w:after="0" w:line="240" w:lineRule="auto"/>
              <w:rPr>
                <w:sz w:val="24"/>
                <w:szCs w:val="24"/>
              </w:rPr>
            </w:pPr>
          </w:p>
        </w:tc>
        <w:tc>
          <w:tcPr>
            <w:tcW w:w="1843" w:type="dxa"/>
          </w:tcPr>
          <w:p w14:paraId="0C94D6C5" w14:textId="77777777" w:rsidR="00BC333E" w:rsidRPr="00F61ED9" w:rsidRDefault="00BC333E" w:rsidP="00DA6887">
            <w:pPr>
              <w:pStyle w:val="af2"/>
              <w:tabs>
                <w:tab w:val="left" w:pos="72"/>
              </w:tabs>
              <w:spacing w:after="0"/>
              <w:ind w:left="0"/>
            </w:pPr>
          </w:p>
        </w:tc>
        <w:tc>
          <w:tcPr>
            <w:tcW w:w="1417" w:type="dxa"/>
          </w:tcPr>
          <w:p w14:paraId="45000B0C" w14:textId="77777777" w:rsidR="00BC333E" w:rsidRPr="00F61ED9" w:rsidRDefault="00BC333E" w:rsidP="00DA6887">
            <w:pPr>
              <w:pStyle w:val="af2"/>
              <w:tabs>
                <w:tab w:val="left" w:pos="72"/>
              </w:tabs>
              <w:spacing w:after="0"/>
              <w:ind w:left="0"/>
            </w:pPr>
          </w:p>
        </w:tc>
      </w:tr>
      <w:tr w:rsidR="00BC333E" w:rsidRPr="00F61ED9" w14:paraId="120530C8" w14:textId="77777777" w:rsidTr="00216208">
        <w:tc>
          <w:tcPr>
            <w:tcW w:w="709" w:type="dxa"/>
          </w:tcPr>
          <w:p w14:paraId="07D61452" w14:textId="77777777" w:rsidR="00BC333E" w:rsidRPr="00F61ED9" w:rsidRDefault="00BC333E" w:rsidP="00F61ED9">
            <w:pPr>
              <w:spacing w:after="0" w:line="240" w:lineRule="auto"/>
              <w:rPr>
                <w:sz w:val="24"/>
                <w:szCs w:val="24"/>
              </w:rPr>
            </w:pPr>
            <w:r w:rsidRPr="00F61ED9">
              <w:rPr>
                <w:sz w:val="24"/>
                <w:szCs w:val="24"/>
              </w:rPr>
              <w:t>25</w:t>
            </w:r>
          </w:p>
        </w:tc>
        <w:tc>
          <w:tcPr>
            <w:tcW w:w="4644" w:type="dxa"/>
          </w:tcPr>
          <w:p w14:paraId="3AD64CF4" w14:textId="77777777" w:rsidR="00BC333E" w:rsidRPr="00F61ED9" w:rsidRDefault="00BC333E" w:rsidP="00F61ED9">
            <w:pPr>
              <w:spacing w:after="0" w:line="240" w:lineRule="auto"/>
              <w:rPr>
                <w:sz w:val="24"/>
                <w:szCs w:val="24"/>
              </w:rPr>
            </w:pPr>
            <w:r w:rsidRPr="00F61ED9">
              <w:rPr>
                <w:sz w:val="24"/>
                <w:szCs w:val="24"/>
              </w:rPr>
              <w:t>Хохломская роспись</w:t>
            </w:r>
          </w:p>
        </w:tc>
        <w:tc>
          <w:tcPr>
            <w:tcW w:w="1134" w:type="dxa"/>
          </w:tcPr>
          <w:p w14:paraId="4A530B33" w14:textId="77777777" w:rsidR="00BC333E" w:rsidRPr="00F61ED9" w:rsidRDefault="00BC333E" w:rsidP="00F61ED9">
            <w:pPr>
              <w:spacing w:after="0" w:line="240" w:lineRule="auto"/>
              <w:rPr>
                <w:sz w:val="24"/>
                <w:szCs w:val="24"/>
              </w:rPr>
            </w:pPr>
          </w:p>
        </w:tc>
        <w:tc>
          <w:tcPr>
            <w:tcW w:w="1843" w:type="dxa"/>
          </w:tcPr>
          <w:p w14:paraId="6EE18635" w14:textId="77777777" w:rsidR="00BC333E" w:rsidRPr="00F61ED9" w:rsidRDefault="00BC333E" w:rsidP="00DA6887">
            <w:pPr>
              <w:pStyle w:val="af2"/>
              <w:tabs>
                <w:tab w:val="left" w:pos="0"/>
              </w:tabs>
              <w:spacing w:after="0"/>
              <w:ind w:left="0"/>
            </w:pPr>
          </w:p>
        </w:tc>
        <w:tc>
          <w:tcPr>
            <w:tcW w:w="1417" w:type="dxa"/>
          </w:tcPr>
          <w:p w14:paraId="5CE6818F" w14:textId="77777777" w:rsidR="00BC333E" w:rsidRPr="00F61ED9" w:rsidRDefault="00BC333E" w:rsidP="00DA6887">
            <w:pPr>
              <w:pStyle w:val="af2"/>
              <w:tabs>
                <w:tab w:val="left" w:pos="0"/>
              </w:tabs>
              <w:spacing w:after="0"/>
              <w:ind w:left="0"/>
            </w:pPr>
          </w:p>
        </w:tc>
      </w:tr>
      <w:tr w:rsidR="00BC333E" w:rsidRPr="00F61ED9" w14:paraId="216E28F7" w14:textId="77777777" w:rsidTr="00216208">
        <w:tc>
          <w:tcPr>
            <w:tcW w:w="709" w:type="dxa"/>
          </w:tcPr>
          <w:p w14:paraId="6C2D165C" w14:textId="77777777" w:rsidR="00BC333E" w:rsidRPr="00F61ED9" w:rsidRDefault="00BC333E" w:rsidP="00F61ED9">
            <w:pPr>
              <w:spacing w:after="0" w:line="240" w:lineRule="auto"/>
              <w:rPr>
                <w:sz w:val="24"/>
                <w:szCs w:val="24"/>
              </w:rPr>
            </w:pPr>
            <w:r w:rsidRPr="00F61ED9">
              <w:rPr>
                <w:sz w:val="24"/>
                <w:szCs w:val="24"/>
              </w:rPr>
              <w:t>26</w:t>
            </w:r>
          </w:p>
        </w:tc>
        <w:tc>
          <w:tcPr>
            <w:tcW w:w="4644" w:type="dxa"/>
          </w:tcPr>
          <w:p w14:paraId="18BFBFFC" w14:textId="77777777" w:rsidR="00BC333E" w:rsidRPr="00F61ED9" w:rsidRDefault="00BC333E" w:rsidP="00F61ED9">
            <w:pPr>
              <w:spacing w:after="0" w:line="240" w:lineRule="auto"/>
              <w:rPr>
                <w:sz w:val="24"/>
                <w:szCs w:val="24"/>
              </w:rPr>
            </w:pPr>
            <w:r w:rsidRPr="00F61ED9">
              <w:rPr>
                <w:sz w:val="24"/>
                <w:szCs w:val="24"/>
              </w:rPr>
              <w:t>Дымковская роспись</w:t>
            </w:r>
          </w:p>
        </w:tc>
        <w:tc>
          <w:tcPr>
            <w:tcW w:w="1134" w:type="dxa"/>
          </w:tcPr>
          <w:p w14:paraId="0F34E411" w14:textId="77777777" w:rsidR="00BC333E" w:rsidRPr="00F61ED9" w:rsidRDefault="00BC333E" w:rsidP="00F61ED9">
            <w:pPr>
              <w:spacing w:after="0" w:line="240" w:lineRule="auto"/>
              <w:rPr>
                <w:sz w:val="24"/>
                <w:szCs w:val="24"/>
              </w:rPr>
            </w:pPr>
          </w:p>
        </w:tc>
        <w:tc>
          <w:tcPr>
            <w:tcW w:w="1843" w:type="dxa"/>
          </w:tcPr>
          <w:p w14:paraId="7B1E1885" w14:textId="77777777" w:rsidR="00BC333E" w:rsidRPr="00F61ED9" w:rsidRDefault="00BC333E" w:rsidP="00DA6887">
            <w:pPr>
              <w:pStyle w:val="af2"/>
              <w:tabs>
                <w:tab w:val="left" w:pos="0"/>
              </w:tabs>
              <w:spacing w:after="0"/>
              <w:ind w:left="0"/>
            </w:pPr>
          </w:p>
        </w:tc>
        <w:tc>
          <w:tcPr>
            <w:tcW w:w="1417" w:type="dxa"/>
          </w:tcPr>
          <w:p w14:paraId="4C9F96EF" w14:textId="77777777" w:rsidR="00BC333E" w:rsidRPr="00F61ED9" w:rsidRDefault="00BC333E" w:rsidP="00DA6887">
            <w:pPr>
              <w:pStyle w:val="af2"/>
              <w:tabs>
                <w:tab w:val="left" w:pos="0"/>
              </w:tabs>
              <w:spacing w:after="0"/>
              <w:ind w:left="0"/>
            </w:pPr>
          </w:p>
        </w:tc>
      </w:tr>
      <w:tr w:rsidR="00BC333E" w:rsidRPr="00F61ED9" w14:paraId="75442176" w14:textId="77777777" w:rsidTr="00216208">
        <w:tc>
          <w:tcPr>
            <w:tcW w:w="709" w:type="dxa"/>
          </w:tcPr>
          <w:p w14:paraId="1A2652EA" w14:textId="77777777" w:rsidR="00BC333E" w:rsidRPr="00F61ED9" w:rsidRDefault="00BC333E" w:rsidP="00F61ED9">
            <w:pPr>
              <w:spacing w:after="0" w:line="240" w:lineRule="auto"/>
              <w:rPr>
                <w:sz w:val="24"/>
                <w:szCs w:val="24"/>
              </w:rPr>
            </w:pPr>
            <w:r w:rsidRPr="00F61ED9">
              <w:rPr>
                <w:sz w:val="24"/>
                <w:szCs w:val="24"/>
              </w:rPr>
              <w:t>27</w:t>
            </w:r>
          </w:p>
        </w:tc>
        <w:tc>
          <w:tcPr>
            <w:tcW w:w="4644" w:type="dxa"/>
          </w:tcPr>
          <w:p w14:paraId="4B47A3EA" w14:textId="77777777" w:rsidR="00BC333E" w:rsidRPr="00F61ED9" w:rsidRDefault="00BC333E" w:rsidP="00F61ED9">
            <w:pPr>
              <w:spacing w:after="0" w:line="240" w:lineRule="auto"/>
              <w:rPr>
                <w:sz w:val="24"/>
                <w:szCs w:val="24"/>
              </w:rPr>
            </w:pPr>
            <w:r w:rsidRPr="00F61ED9">
              <w:rPr>
                <w:sz w:val="24"/>
                <w:szCs w:val="24"/>
              </w:rPr>
              <w:t>Гжель</w:t>
            </w:r>
          </w:p>
        </w:tc>
        <w:tc>
          <w:tcPr>
            <w:tcW w:w="1134" w:type="dxa"/>
          </w:tcPr>
          <w:p w14:paraId="166817BC" w14:textId="77777777" w:rsidR="00BC333E" w:rsidRPr="00F61ED9" w:rsidRDefault="00BC333E" w:rsidP="00F61ED9">
            <w:pPr>
              <w:spacing w:after="0" w:line="240" w:lineRule="auto"/>
              <w:rPr>
                <w:sz w:val="24"/>
                <w:szCs w:val="24"/>
              </w:rPr>
            </w:pPr>
          </w:p>
        </w:tc>
        <w:tc>
          <w:tcPr>
            <w:tcW w:w="1843" w:type="dxa"/>
          </w:tcPr>
          <w:p w14:paraId="326344F7" w14:textId="77777777" w:rsidR="00BC333E" w:rsidRPr="00F61ED9" w:rsidRDefault="00BC333E" w:rsidP="00DA6887">
            <w:pPr>
              <w:pStyle w:val="af2"/>
              <w:tabs>
                <w:tab w:val="left" w:pos="0"/>
              </w:tabs>
              <w:spacing w:after="0"/>
              <w:ind w:left="0"/>
            </w:pPr>
          </w:p>
        </w:tc>
        <w:tc>
          <w:tcPr>
            <w:tcW w:w="1417" w:type="dxa"/>
          </w:tcPr>
          <w:p w14:paraId="25597E04" w14:textId="77777777" w:rsidR="00BC333E" w:rsidRPr="00F61ED9" w:rsidRDefault="00BC333E" w:rsidP="00DA6887">
            <w:pPr>
              <w:pStyle w:val="af2"/>
              <w:tabs>
                <w:tab w:val="left" w:pos="0"/>
              </w:tabs>
              <w:spacing w:after="0"/>
              <w:ind w:left="0"/>
            </w:pPr>
          </w:p>
        </w:tc>
      </w:tr>
      <w:tr w:rsidR="00BC333E" w:rsidRPr="00F61ED9" w14:paraId="33F31BA4" w14:textId="77777777" w:rsidTr="00216208">
        <w:tc>
          <w:tcPr>
            <w:tcW w:w="709" w:type="dxa"/>
          </w:tcPr>
          <w:p w14:paraId="51C4AD0B" w14:textId="77777777" w:rsidR="00BC333E" w:rsidRPr="00F61ED9" w:rsidRDefault="00BC333E" w:rsidP="00F61ED9">
            <w:pPr>
              <w:spacing w:after="0" w:line="240" w:lineRule="auto"/>
              <w:rPr>
                <w:sz w:val="24"/>
                <w:szCs w:val="24"/>
              </w:rPr>
            </w:pPr>
            <w:r w:rsidRPr="00F61ED9">
              <w:rPr>
                <w:sz w:val="24"/>
                <w:szCs w:val="24"/>
              </w:rPr>
              <w:t>28</w:t>
            </w:r>
          </w:p>
        </w:tc>
        <w:tc>
          <w:tcPr>
            <w:tcW w:w="4644" w:type="dxa"/>
          </w:tcPr>
          <w:p w14:paraId="012F5E89" w14:textId="77777777" w:rsidR="00BC333E" w:rsidRPr="00F61ED9" w:rsidRDefault="00BC333E" w:rsidP="00F61ED9">
            <w:pPr>
              <w:spacing w:after="0" w:line="240" w:lineRule="auto"/>
              <w:rPr>
                <w:sz w:val="24"/>
                <w:szCs w:val="24"/>
              </w:rPr>
            </w:pPr>
            <w:r w:rsidRPr="00F61ED9">
              <w:rPr>
                <w:sz w:val="24"/>
                <w:szCs w:val="24"/>
              </w:rPr>
              <w:t>Образ русской матрешки.</w:t>
            </w:r>
          </w:p>
        </w:tc>
        <w:tc>
          <w:tcPr>
            <w:tcW w:w="1134" w:type="dxa"/>
          </w:tcPr>
          <w:p w14:paraId="114A5197" w14:textId="77777777" w:rsidR="00BC333E" w:rsidRPr="00F61ED9" w:rsidRDefault="00BC333E" w:rsidP="00F61ED9">
            <w:pPr>
              <w:spacing w:after="0" w:line="240" w:lineRule="auto"/>
              <w:rPr>
                <w:sz w:val="24"/>
                <w:szCs w:val="24"/>
              </w:rPr>
            </w:pPr>
          </w:p>
        </w:tc>
        <w:tc>
          <w:tcPr>
            <w:tcW w:w="1843" w:type="dxa"/>
          </w:tcPr>
          <w:p w14:paraId="6B28BA96" w14:textId="77777777" w:rsidR="00BC333E" w:rsidRPr="00F61ED9" w:rsidRDefault="00BC333E" w:rsidP="00DA6887">
            <w:pPr>
              <w:spacing w:after="0" w:line="240" w:lineRule="auto"/>
              <w:rPr>
                <w:sz w:val="24"/>
                <w:szCs w:val="24"/>
              </w:rPr>
            </w:pPr>
          </w:p>
        </w:tc>
        <w:tc>
          <w:tcPr>
            <w:tcW w:w="1417" w:type="dxa"/>
          </w:tcPr>
          <w:p w14:paraId="148B02B2" w14:textId="77777777" w:rsidR="00BC333E" w:rsidRPr="00F61ED9" w:rsidRDefault="00BC333E" w:rsidP="00DA6887">
            <w:pPr>
              <w:spacing w:after="0" w:line="240" w:lineRule="auto"/>
              <w:rPr>
                <w:sz w:val="24"/>
                <w:szCs w:val="24"/>
              </w:rPr>
            </w:pPr>
          </w:p>
        </w:tc>
      </w:tr>
      <w:tr w:rsidR="00BC333E" w:rsidRPr="00F61ED9" w14:paraId="2620D8DA" w14:textId="77777777" w:rsidTr="00216208">
        <w:tc>
          <w:tcPr>
            <w:tcW w:w="709" w:type="dxa"/>
          </w:tcPr>
          <w:p w14:paraId="1078262B" w14:textId="77777777" w:rsidR="00BC333E" w:rsidRPr="00F61ED9" w:rsidRDefault="00BC333E" w:rsidP="00216208">
            <w:pPr>
              <w:spacing w:after="0" w:line="240" w:lineRule="auto"/>
              <w:rPr>
                <w:b/>
                <w:sz w:val="24"/>
                <w:szCs w:val="24"/>
              </w:rPr>
            </w:pPr>
            <w:r w:rsidRPr="00F61ED9">
              <w:rPr>
                <w:b/>
                <w:sz w:val="24"/>
                <w:szCs w:val="24"/>
              </w:rPr>
              <w:t>29-30</w:t>
            </w:r>
          </w:p>
        </w:tc>
        <w:tc>
          <w:tcPr>
            <w:tcW w:w="4644" w:type="dxa"/>
          </w:tcPr>
          <w:p w14:paraId="6C5CECF3" w14:textId="77777777" w:rsidR="00BC333E" w:rsidRPr="00F61ED9" w:rsidRDefault="00BC333E" w:rsidP="00F61ED9">
            <w:pPr>
              <w:pStyle w:val="af2"/>
              <w:tabs>
                <w:tab w:val="left" w:pos="0"/>
              </w:tabs>
              <w:spacing w:after="0"/>
              <w:ind w:left="0"/>
              <w:rPr>
                <w:b/>
              </w:rPr>
            </w:pPr>
            <w:r w:rsidRPr="00F61ED9">
              <w:rPr>
                <w:b/>
              </w:rPr>
              <w:t>Открытки к майским праздникам</w:t>
            </w:r>
          </w:p>
        </w:tc>
        <w:tc>
          <w:tcPr>
            <w:tcW w:w="1134" w:type="dxa"/>
          </w:tcPr>
          <w:p w14:paraId="43FB225C" w14:textId="77777777" w:rsidR="00BC333E" w:rsidRPr="00F61ED9" w:rsidRDefault="00BC333E" w:rsidP="00F61ED9">
            <w:pPr>
              <w:tabs>
                <w:tab w:val="left" w:pos="1253"/>
              </w:tabs>
              <w:spacing w:after="0" w:line="240" w:lineRule="auto"/>
              <w:rPr>
                <w:b/>
                <w:sz w:val="24"/>
                <w:szCs w:val="24"/>
              </w:rPr>
            </w:pPr>
            <w:r w:rsidRPr="00F61ED9">
              <w:rPr>
                <w:b/>
                <w:sz w:val="24"/>
                <w:szCs w:val="24"/>
              </w:rPr>
              <w:t>2</w:t>
            </w:r>
          </w:p>
        </w:tc>
        <w:tc>
          <w:tcPr>
            <w:tcW w:w="1843" w:type="dxa"/>
          </w:tcPr>
          <w:p w14:paraId="1461F579" w14:textId="77777777" w:rsidR="00BC333E" w:rsidRPr="00F61ED9" w:rsidRDefault="00BC333E" w:rsidP="00DA6887">
            <w:pPr>
              <w:spacing w:after="0" w:line="240" w:lineRule="auto"/>
              <w:rPr>
                <w:sz w:val="24"/>
                <w:szCs w:val="24"/>
              </w:rPr>
            </w:pPr>
          </w:p>
        </w:tc>
        <w:tc>
          <w:tcPr>
            <w:tcW w:w="1417" w:type="dxa"/>
          </w:tcPr>
          <w:p w14:paraId="0D12D277" w14:textId="77777777" w:rsidR="00BC333E" w:rsidRPr="00F61ED9" w:rsidRDefault="00BC333E" w:rsidP="00DA6887">
            <w:pPr>
              <w:spacing w:after="0" w:line="240" w:lineRule="auto"/>
              <w:rPr>
                <w:sz w:val="24"/>
                <w:szCs w:val="24"/>
              </w:rPr>
            </w:pPr>
          </w:p>
        </w:tc>
      </w:tr>
      <w:tr w:rsidR="00BC333E" w:rsidRPr="00F61ED9" w14:paraId="30EC1875" w14:textId="77777777" w:rsidTr="00216208">
        <w:tc>
          <w:tcPr>
            <w:tcW w:w="709" w:type="dxa"/>
          </w:tcPr>
          <w:p w14:paraId="552BF0D2" w14:textId="77777777" w:rsidR="00BC333E" w:rsidRPr="00F61ED9" w:rsidRDefault="00BC333E" w:rsidP="00BC333E">
            <w:pPr>
              <w:spacing w:after="0" w:line="240" w:lineRule="auto"/>
              <w:rPr>
                <w:b/>
                <w:sz w:val="24"/>
                <w:szCs w:val="24"/>
              </w:rPr>
            </w:pPr>
            <w:r w:rsidRPr="00F61ED9">
              <w:rPr>
                <w:b/>
                <w:sz w:val="24"/>
                <w:szCs w:val="24"/>
              </w:rPr>
              <w:t>31</w:t>
            </w:r>
          </w:p>
        </w:tc>
        <w:tc>
          <w:tcPr>
            <w:tcW w:w="4644" w:type="dxa"/>
          </w:tcPr>
          <w:p w14:paraId="11C28906" w14:textId="77777777" w:rsidR="00BC333E" w:rsidRPr="00F61ED9" w:rsidRDefault="00BC333E" w:rsidP="00F61ED9">
            <w:pPr>
              <w:spacing w:after="0" w:line="240" w:lineRule="auto"/>
              <w:rPr>
                <w:b/>
                <w:sz w:val="24"/>
                <w:szCs w:val="24"/>
              </w:rPr>
            </w:pPr>
            <w:r w:rsidRPr="00F61ED9">
              <w:rPr>
                <w:rFonts w:eastAsia="PragmaticaC"/>
                <w:b/>
                <w:sz w:val="24"/>
                <w:szCs w:val="24"/>
              </w:rPr>
              <w:t>Коровин К.А. «Алупка»</w:t>
            </w:r>
          </w:p>
        </w:tc>
        <w:tc>
          <w:tcPr>
            <w:tcW w:w="1134" w:type="dxa"/>
          </w:tcPr>
          <w:p w14:paraId="6F0F71C2" w14:textId="77777777" w:rsidR="00BC333E" w:rsidRPr="00F61ED9" w:rsidRDefault="00BC333E" w:rsidP="00F61ED9">
            <w:pPr>
              <w:spacing w:after="0" w:line="240" w:lineRule="auto"/>
              <w:rPr>
                <w:b/>
                <w:sz w:val="24"/>
                <w:szCs w:val="24"/>
              </w:rPr>
            </w:pPr>
            <w:r w:rsidRPr="00F61ED9">
              <w:rPr>
                <w:b/>
                <w:sz w:val="24"/>
                <w:szCs w:val="24"/>
              </w:rPr>
              <w:t>1</w:t>
            </w:r>
          </w:p>
        </w:tc>
        <w:tc>
          <w:tcPr>
            <w:tcW w:w="1843" w:type="dxa"/>
          </w:tcPr>
          <w:p w14:paraId="3E8C23BA" w14:textId="77777777" w:rsidR="00BC333E" w:rsidRPr="00F61ED9" w:rsidRDefault="00BC333E" w:rsidP="00DA6887">
            <w:pPr>
              <w:spacing w:after="0" w:line="240" w:lineRule="auto"/>
              <w:rPr>
                <w:sz w:val="24"/>
                <w:szCs w:val="24"/>
              </w:rPr>
            </w:pPr>
          </w:p>
        </w:tc>
        <w:tc>
          <w:tcPr>
            <w:tcW w:w="1417" w:type="dxa"/>
          </w:tcPr>
          <w:p w14:paraId="214360FA" w14:textId="77777777" w:rsidR="00BC333E" w:rsidRPr="00F61ED9" w:rsidRDefault="00BC333E" w:rsidP="00DA6887">
            <w:pPr>
              <w:spacing w:after="0" w:line="240" w:lineRule="auto"/>
              <w:rPr>
                <w:sz w:val="24"/>
                <w:szCs w:val="24"/>
              </w:rPr>
            </w:pPr>
          </w:p>
        </w:tc>
      </w:tr>
      <w:tr w:rsidR="00BC333E" w:rsidRPr="00F61ED9" w14:paraId="09A44758" w14:textId="77777777" w:rsidTr="00216208">
        <w:tc>
          <w:tcPr>
            <w:tcW w:w="709" w:type="dxa"/>
          </w:tcPr>
          <w:p w14:paraId="6C731ED6" w14:textId="77777777" w:rsidR="00BC333E" w:rsidRPr="00F61ED9" w:rsidRDefault="00BC333E" w:rsidP="00BC333E">
            <w:pPr>
              <w:spacing w:after="0" w:line="240" w:lineRule="auto"/>
              <w:rPr>
                <w:b/>
                <w:sz w:val="24"/>
                <w:szCs w:val="24"/>
              </w:rPr>
            </w:pPr>
            <w:r w:rsidRPr="00F61ED9">
              <w:rPr>
                <w:b/>
                <w:sz w:val="24"/>
                <w:szCs w:val="24"/>
              </w:rPr>
              <w:t>32-34</w:t>
            </w:r>
          </w:p>
        </w:tc>
        <w:tc>
          <w:tcPr>
            <w:tcW w:w="4644" w:type="dxa"/>
          </w:tcPr>
          <w:p w14:paraId="1772EBE2" w14:textId="77777777" w:rsidR="00BC333E" w:rsidRPr="00F61ED9" w:rsidRDefault="00BC333E" w:rsidP="00F61ED9">
            <w:pPr>
              <w:pStyle w:val="af2"/>
              <w:tabs>
                <w:tab w:val="left" w:pos="0"/>
              </w:tabs>
              <w:spacing w:after="0"/>
              <w:ind w:left="0"/>
              <w:rPr>
                <w:b/>
              </w:rPr>
            </w:pPr>
            <w:r w:rsidRPr="00F61ED9">
              <w:rPr>
                <w:b/>
              </w:rPr>
              <w:t>Здравствуй, лето!</w:t>
            </w:r>
          </w:p>
        </w:tc>
        <w:tc>
          <w:tcPr>
            <w:tcW w:w="1134" w:type="dxa"/>
          </w:tcPr>
          <w:p w14:paraId="2ED0058F" w14:textId="77777777" w:rsidR="00BC333E" w:rsidRPr="00F61ED9" w:rsidRDefault="00BC333E" w:rsidP="00F61ED9">
            <w:pPr>
              <w:tabs>
                <w:tab w:val="left" w:pos="1253"/>
              </w:tabs>
              <w:spacing w:after="0" w:line="240" w:lineRule="auto"/>
              <w:rPr>
                <w:b/>
                <w:sz w:val="24"/>
                <w:szCs w:val="24"/>
              </w:rPr>
            </w:pPr>
            <w:r w:rsidRPr="00F61ED9">
              <w:rPr>
                <w:b/>
                <w:sz w:val="24"/>
                <w:szCs w:val="24"/>
              </w:rPr>
              <w:t>3</w:t>
            </w:r>
          </w:p>
        </w:tc>
        <w:tc>
          <w:tcPr>
            <w:tcW w:w="1843" w:type="dxa"/>
          </w:tcPr>
          <w:p w14:paraId="7D720B39" w14:textId="77777777" w:rsidR="00BC333E" w:rsidRPr="00F61ED9" w:rsidRDefault="00BC333E" w:rsidP="00DA6887">
            <w:pPr>
              <w:spacing w:after="0" w:line="240" w:lineRule="auto"/>
              <w:rPr>
                <w:sz w:val="24"/>
                <w:szCs w:val="24"/>
              </w:rPr>
            </w:pPr>
          </w:p>
        </w:tc>
        <w:tc>
          <w:tcPr>
            <w:tcW w:w="1417" w:type="dxa"/>
          </w:tcPr>
          <w:p w14:paraId="1B258677" w14:textId="77777777" w:rsidR="00BC333E" w:rsidRPr="00F61ED9" w:rsidRDefault="00BC333E" w:rsidP="00DA6887">
            <w:pPr>
              <w:spacing w:after="0" w:line="240" w:lineRule="auto"/>
              <w:rPr>
                <w:sz w:val="24"/>
                <w:szCs w:val="24"/>
              </w:rPr>
            </w:pPr>
          </w:p>
        </w:tc>
      </w:tr>
      <w:tr w:rsidR="00BC333E" w:rsidRPr="00F61ED9" w14:paraId="3D89F5B1" w14:textId="77777777" w:rsidTr="0067143C">
        <w:tc>
          <w:tcPr>
            <w:tcW w:w="709" w:type="dxa"/>
          </w:tcPr>
          <w:p w14:paraId="7E51B2B6" w14:textId="77777777" w:rsidR="00BC333E" w:rsidRPr="00F61ED9" w:rsidRDefault="00BC333E" w:rsidP="00F61ED9">
            <w:pPr>
              <w:spacing w:after="0" w:line="240" w:lineRule="auto"/>
              <w:rPr>
                <w:sz w:val="24"/>
                <w:szCs w:val="24"/>
              </w:rPr>
            </w:pPr>
          </w:p>
        </w:tc>
        <w:tc>
          <w:tcPr>
            <w:tcW w:w="4644" w:type="dxa"/>
          </w:tcPr>
          <w:p w14:paraId="1F41F5B7" w14:textId="77777777" w:rsidR="00BC333E" w:rsidRPr="00F61ED9" w:rsidRDefault="00BC333E" w:rsidP="00F61ED9">
            <w:pPr>
              <w:pStyle w:val="a3"/>
              <w:spacing w:before="0" w:beforeAutospacing="0" w:after="0" w:afterAutospacing="0"/>
            </w:pPr>
            <w:r w:rsidRPr="00F61ED9">
              <w:t>«Я - художник»</w:t>
            </w:r>
          </w:p>
        </w:tc>
        <w:tc>
          <w:tcPr>
            <w:tcW w:w="1134" w:type="dxa"/>
          </w:tcPr>
          <w:p w14:paraId="407C423A" w14:textId="77777777" w:rsidR="00BC333E" w:rsidRPr="00F61ED9" w:rsidRDefault="00BC333E" w:rsidP="00F61ED9">
            <w:pPr>
              <w:pStyle w:val="a3"/>
              <w:spacing w:before="0" w:beforeAutospacing="0" w:after="0" w:afterAutospacing="0"/>
            </w:pPr>
            <w:r w:rsidRPr="00F61ED9">
              <w:t>в течение года</w:t>
            </w:r>
          </w:p>
        </w:tc>
        <w:tc>
          <w:tcPr>
            <w:tcW w:w="3260" w:type="dxa"/>
            <w:gridSpan w:val="2"/>
          </w:tcPr>
          <w:p w14:paraId="7A056F40" w14:textId="77777777" w:rsidR="00BC333E" w:rsidRPr="00F61ED9" w:rsidRDefault="004C4D95" w:rsidP="00DA6887">
            <w:pPr>
              <w:spacing w:after="0" w:line="240" w:lineRule="auto"/>
              <w:rPr>
                <w:sz w:val="24"/>
                <w:szCs w:val="24"/>
              </w:rPr>
            </w:pPr>
            <w:r w:rsidRPr="00F61ED9">
              <w:t>Выставка лучших работ. Оформление альбома «Мои рисунки»</w:t>
            </w:r>
          </w:p>
        </w:tc>
      </w:tr>
      <w:tr w:rsidR="00BC333E" w:rsidRPr="00F61ED9" w14:paraId="619C07A6" w14:textId="77777777" w:rsidTr="00216208">
        <w:tc>
          <w:tcPr>
            <w:tcW w:w="709" w:type="dxa"/>
          </w:tcPr>
          <w:p w14:paraId="70A3627C" w14:textId="77777777" w:rsidR="00BC333E" w:rsidRPr="00F61ED9" w:rsidRDefault="00BC333E" w:rsidP="00F61ED9">
            <w:pPr>
              <w:spacing w:after="0" w:line="240" w:lineRule="auto"/>
              <w:rPr>
                <w:sz w:val="24"/>
                <w:szCs w:val="24"/>
              </w:rPr>
            </w:pPr>
          </w:p>
        </w:tc>
        <w:tc>
          <w:tcPr>
            <w:tcW w:w="4644" w:type="dxa"/>
          </w:tcPr>
          <w:p w14:paraId="4706316C" w14:textId="77777777" w:rsidR="00BC333E" w:rsidRPr="00F61ED9" w:rsidRDefault="00BC333E" w:rsidP="00F61ED9">
            <w:pPr>
              <w:pStyle w:val="a3"/>
              <w:spacing w:before="0" w:beforeAutospacing="0" w:after="0" w:afterAutospacing="0"/>
            </w:pPr>
            <w:r w:rsidRPr="00F61ED9">
              <w:t>Итого</w:t>
            </w:r>
          </w:p>
        </w:tc>
        <w:tc>
          <w:tcPr>
            <w:tcW w:w="1134" w:type="dxa"/>
          </w:tcPr>
          <w:p w14:paraId="53A2D82C" w14:textId="77777777" w:rsidR="00BC333E" w:rsidRPr="00F61ED9" w:rsidRDefault="00BC333E" w:rsidP="00F61ED9">
            <w:pPr>
              <w:pStyle w:val="a3"/>
              <w:spacing w:before="0" w:beforeAutospacing="0" w:after="0" w:afterAutospacing="0"/>
            </w:pPr>
            <w:r w:rsidRPr="00F61ED9">
              <w:t>34</w:t>
            </w:r>
          </w:p>
        </w:tc>
        <w:tc>
          <w:tcPr>
            <w:tcW w:w="1843" w:type="dxa"/>
          </w:tcPr>
          <w:p w14:paraId="294BE4F4" w14:textId="77777777" w:rsidR="00BC333E" w:rsidRPr="00F61ED9" w:rsidRDefault="00BC333E" w:rsidP="00DA6887">
            <w:pPr>
              <w:spacing w:after="0" w:line="240" w:lineRule="auto"/>
              <w:rPr>
                <w:sz w:val="24"/>
                <w:szCs w:val="24"/>
              </w:rPr>
            </w:pPr>
          </w:p>
        </w:tc>
        <w:tc>
          <w:tcPr>
            <w:tcW w:w="1417" w:type="dxa"/>
          </w:tcPr>
          <w:p w14:paraId="5F9B3DBB" w14:textId="77777777" w:rsidR="00BC333E" w:rsidRPr="00F61ED9" w:rsidRDefault="00BC333E" w:rsidP="00F61ED9">
            <w:pPr>
              <w:spacing w:after="0" w:line="240" w:lineRule="auto"/>
              <w:rPr>
                <w:sz w:val="24"/>
                <w:szCs w:val="24"/>
              </w:rPr>
            </w:pPr>
          </w:p>
        </w:tc>
      </w:tr>
    </w:tbl>
    <w:p w14:paraId="39DE478B" w14:textId="77777777" w:rsidR="00964C13" w:rsidRPr="00F61ED9" w:rsidRDefault="00964C13" w:rsidP="00F61ED9">
      <w:pPr>
        <w:spacing w:after="0" w:line="240" w:lineRule="auto"/>
        <w:jc w:val="center"/>
        <w:rPr>
          <w:rFonts w:ascii="Times New Roman" w:hAnsi="Times New Roman" w:cs="Times New Roman"/>
          <w:sz w:val="24"/>
          <w:szCs w:val="24"/>
        </w:rPr>
      </w:pPr>
    </w:p>
    <w:p w14:paraId="1F6B69FA" w14:textId="77777777" w:rsidR="00964C13" w:rsidRPr="00F61ED9" w:rsidRDefault="00964C13" w:rsidP="00F61ED9">
      <w:pPr>
        <w:spacing w:after="0" w:line="240" w:lineRule="auto"/>
        <w:rPr>
          <w:rFonts w:ascii="Times New Roman" w:hAnsi="Times New Roman" w:cs="Times New Roman"/>
          <w:sz w:val="24"/>
          <w:szCs w:val="24"/>
        </w:rPr>
      </w:pPr>
    </w:p>
    <w:p w14:paraId="76CD646C" w14:textId="77777777" w:rsidR="00964C13" w:rsidRPr="00F61ED9" w:rsidRDefault="00964C13" w:rsidP="00F61ED9">
      <w:pPr>
        <w:spacing w:after="0" w:line="240" w:lineRule="auto"/>
        <w:rPr>
          <w:rFonts w:ascii="Times New Roman" w:hAnsi="Times New Roman" w:cs="Times New Roman"/>
          <w:sz w:val="24"/>
          <w:szCs w:val="24"/>
        </w:rPr>
      </w:pPr>
    </w:p>
    <w:p w14:paraId="409283D0" w14:textId="77777777" w:rsidR="00223C29" w:rsidRPr="00964C13" w:rsidRDefault="00223C29" w:rsidP="00964C13">
      <w:pPr>
        <w:spacing w:after="0" w:line="240" w:lineRule="auto"/>
        <w:jc w:val="center"/>
        <w:rPr>
          <w:rFonts w:ascii="Times New Roman" w:hAnsi="Times New Roman" w:cs="Times New Roman"/>
          <w:b/>
          <w:sz w:val="28"/>
          <w:szCs w:val="28"/>
        </w:rPr>
      </w:pPr>
    </w:p>
    <w:sectPr w:rsidR="00223C29" w:rsidRPr="00964C13" w:rsidSect="00263FE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B070E" w14:textId="77777777" w:rsidR="00E95138" w:rsidRDefault="00E95138" w:rsidP="006559F1">
      <w:pPr>
        <w:spacing w:after="0" w:line="240" w:lineRule="auto"/>
      </w:pPr>
      <w:r>
        <w:separator/>
      </w:r>
    </w:p>
  </w:endnote>
  <w:endnote w:type="continuationSeparator" w:id="0">
    <w:p w14:paraId="602D0213" w14:textId="77777777" w:rsidR="00E95138" w:rsidRDefault="00E95138" w:rsidP="0065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00000000" w:usb1="E9DFFFFF" w:usb2="0000003F" w:usb3="00000000" w:csb0="003F01FF" w:csb1="00000000"/>
  </w:font>
  <w:font w:name="DejaVu Sans">
    <w:altName w:val="Times New Roman"/>
    <w:charset w:val="00"/>
    <w:family w:val="roman"/>
    <w:pitch w:val="variable"/>
  </w:font>
  <w:font w:name="font291">
    <w:altName w:val="MS Mincho"/>
    <w:charset w:val="80"/>
    <w:family w:val="auto"/>
    <w:pitch w:val="variable"/>
  </w:font>
  <w:font w:name="Pragmatica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1318"/>
      <w:docPartObj>
        <w:docPartGallery w:val="Page Numbers (Bottom of Page)"/>
        <w:docPartUnique/>
      </w:docPartObj>
    </w:sdtPr>
    <w:sdtEndPr/>
    <w:sdtContent>
      <w:p w14:paraId="6D5DB477" w14:textId="77777777" w:rsidR="00DA6887" w:rsidRDefault="00DA6887">
        <w:pPr>
          <w:pStyle w:val="ac"/>
          <w:jc w:val="center"/>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p w14:paraId="3EE12AF9" w14:textId="77777777" w:rsidR="00DA6887" w:rsidRDefault="00DA688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28277" w14:textId="77777777" w:rsidR="00E95138" w:rsidRDefault="00E95138" w:rsidP="006559F1">
      <w:pPr>
        <w:spacing w:after="0" w:line="240" w:lineRule="auto"/>
      </w:pPr>
      <w:r>
        <w:separator/>
      </w:r>
    </w:p>
  </w:footnote>
  <w:footnote w:type="continuationSeparator" w:id="0">
    <w:p w14:paraId="690AF33D" w14:textId="77777777" w:rsidR="00E95138" w:rsidRDefault="00E95138" w:rsidP="00655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5"/>
    <w:multiLevelType w:val="multilevel"/>
    <w:tmpl w:val="00000005"/>
    <w:name w:val="WWNum10"/>
    <w:lvl w:ilvl="0">
      <w:start w:val="1"/>
      <w:numFmt w:val="decimal"/>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6"/>
    <w:multiLevelType w:val="multilevel"/>
    <w:tmpl w:val="00000006"/>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1C617E5E"/>
    <w:multiLevelType w:val="hybridMultilevel"/>
    <w:tmpl w:val="F6560BD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87935FA"/>
    <w:multiLevelType w:val="multilevel"/>
    <w:tmpl w:val="E5E89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1C156C"/>
    <w:multiLevelType w:val="multilevel"/>
    <w:tmpl w:val="F7D6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24"/>
    <w:rsid w:val="00000BDB"/>
    <w:rsid w:val="00020A0C"/>
    <w:rsid w:val="0002296E"/>
    <w:rsid w:val="00067AB7"/>
    <w:rsid w:val="00100B15"/>
    <w:rsid w:val="00126D7B"/>
    <w:rsid w:val="0013126B"/>
    <w:rsid w:val="00141B9E"/>
    <w:rsid w:val="001B0CAA"/>
    <w:rsid w:val="001C5E8F"/>
    <w:rsid w:val="001F477D"/>
    <w:rsid w:val="00216208"/>
    <w:rsid w:val="00223C29"/>
    <w:rsid w:val="0022722D"/>
    <w:rsid w:val="00263FE3"/>
    <w:rsid w:val="00297AF7"/>
    <w:rsid w:val="002C002D"/>
    <w:rsid w:val="002D38D5"/>
    <w:rsid w:val="002F0C81"/>
    <w:rsid w:val="00307ACD"/>
    <w:rsid w:val="00362F8D"/>
    <w:rsid w:val="00363D9C"/>
    <w:rsid w:val="00374625"/>
    <w:rsid w:val="0038295E"/>
    <w:rsid w:val="003C1B14"/>
    <w:rsid w:val="00427163"/>
    <w:rsid w:val="004C4D95"/>
    <w:rsid w:val="006063B7"/>
    <w:rsid w:val="006559F1"/>
    <w:rsid w:val="0067143C"/>
    <w:rsid w:val="006A5FF3"/>
    <w:rsid w:val="00726834"/>
    <w:rsid w:val="007329D2"/>
    <w:rsid w:val="007454CD"/>
    <w:rsid w:val="0074755B"/>
    <w:rsid w:val="00764BA6"/>
    <w:rsid w:val="00807E47"/>
    <w:rsid w:val="00813A5F"/>
    <w:rsid w:val="00837DE0"/>
    <w:rsid w:val="008936CA"/>
    <w:rsid w:val="008F66CF"/>
    <w:rsid w:val="00964727"/>
    <w:rsid w:val="00964C13"/>
    <w:rsid w:val="00965D18"/>
    <w:rsid w:val="00967024"/>
    <w:rsid w:val="00996D8D"/>
    <w:rsid w:val="009D6562"/>
    <w:rsid w:val="009E3773"/>
    <w:rsid w:val="00AC10AD"/>
    <w:rsid w:val="00AF5557"/>
    <w:rsid w:val="00B16036"/>
    <w:rsid w:val="00B41C54"/>
    <w:rsid w:val="00BC333E"/>
    <w:rsid w:val="00C51201"/>
    <w:rsid w:val="00CB3130"/>
    <w:rsid w:val="00CD4C44"/>
    <w:rsid w:val="00DA6887"/>
    <w:rsid w:val="00DB7004"/>
    <w:rsid w:val="00E303DA"/>
    <w:rsid w:val="00E42920"/>
    <w:rsid w:val="00E513FF"/>
    <w:rsid w:val="00E56283"/>
    <w:rsid w:val="00E624E5"/>
    <w:rsid w:val="00E95138"/>
    <w:rsid w:val="00F530CA"/>
    <w:rsid w:val="00F61ED9"/>
    <w:rsid w:val="00FC606B"/>
    <w:rsid w:val="00FD1894"/>
    <w:rsid w:val="00FF0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1D82"/>
  <w15:docId w15:val="{18EAE4AA-E560-4EF9-8014-C0C0FDD8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024"/>
    <w:pPr>
      <w:spacing w:after="160" w:line="259" w:lineRule="auto"/>
    </w:pPr>
  </w:style>
  <w:style w:type="paragraph" w:styleId="1">
    <w:name w:val="heading 1"/>
    <w:basedOn w:val="a"/>
    <w:next w:val="a"/>
    <w:link w:val="10"/>
    <w:qFormat/>
    <w:rsid w:val="0096702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967024"/>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967024"/>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967024"/>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967024"/>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967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67024"/>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96702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02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6702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967024"/>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967024"/>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967024"/>
    <w:rPr>
      <w:rFonts w:ascii="Cambria" w:eastAsia="Times New Roman" w:hAnsi="Cambria" w:cs="Times New Roman"/>
      <w:color w:val="243F60"/>
    </w:rPr>
  </w:style>
  <w:style w:type="character" w:customStyle="1" w:styleId="60">
    <w:name w:val="Заголовок 6 Знак"/>
    <w:basedOn w:val="a0"/>
    <w:link w:val="6"/>
    <w:rsid w:val="00967024"/>
    <w:rPr>
      <w:rFonts w:ascii="Times New Roman" w:eastAsia="Times New Roman" w:hAnsi="Times New Roman" w:cs="Times New Roman"/>
      <w:b/>
      <w:bCs/>
      <w:lang w:eastAsia="ru-RU"/>
    </w:rPr>
  </w:style>
  <w:style w:type="character" w:customStyle="1" w:styleId="70">
    <w:name w:val="Заголовок 7 Знак"/>
    <w:basedOn w:val="a0"/>
    <w:link w:val="7"/>
    <w:rsid w:val="00967024"/>
    <w:rPr>
      <w:rFonts w:ascii="Calibri" w:eastAsia="Times New Roman" w:hAnsi="Calibri" w:cs="Times New Roman"/>
      <w:sz w:val="24"/>
      <w:szCs w:val="24"/>
      <w:lang w:eastAsia="ru-RU"/>
    </w:rPr>
  </w:style>
  <w:style w:type="character" w:customStyle="1" w:styleId="80">
    <w:name w:val="Заголовок 8 Знак"/>
    <w:basedOn w:val="a0"/>
    <w:link w:val="8"/>
    <w:rsid w:val="00967024"/>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967024"/>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967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967024"/>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967024"/>
    <w:rPr>
      <w:rFonts w:ascii="Times New Roman" w:eastAsia="Times New Roman" w:hAnsi="Times New Roman" w:cs="Times New Roman"/>
      <w:lang w:eastAsia="ru-RU"/>
    </w:rPr>
  </w:style>
  <w:style w:type="table" w:styleId="a6">
    <w:name w:val="Table Grid"/>
    <w:basedOn w:val="a1"/>
    <w:rsid w:val="00967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semiHidden/>
    <w:unhideWhenUsed/>
    <w:qFormat/>
    <w:rsid w:val="00967024"/>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967024"/>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967024"/>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967024"/>
    <w:rPr>
      <w:rFonts w:ascii="Times New Roman" w:eastAsia="Times New Roman" w:hAnsi="Times New Roman" w:cs="Times New Roman"/>
      <w:sz w:val="24"/>
      <w:szCs w:val="24"/>
      <w:lang w:eastAsia="ru-RU"/>
    </w:rPr>
  </w:style>
  <w:style w:type="paragraph" w:styleId="aa">
    <w:name w:val="header"/>
    <w:basedOn w:val="a"/>
    <w:link w:val="a9"/>
    <w:semiHidden/>
    <w:unhideWhenUsed/>
    <w:rsid w:val="009670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967024"/>
  </w:style>
  <w:style w:type="character" w:customStyle="1" w:styleId="ab">
    <w:name w:val="Нижний колонтитул Знак"/>
    <w:basedOn w:val="a0"/>
    <w:link w:val="ac"/>
    <w:uiPriority w:val="99"/>
    <w:rsid w:val="00967024"/>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9670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967024"/>
  </w:style>
  <w:style w:type="paragraph" w:styleId="ad">
    <w:name w:val="Title"/>
    <w:basedOn w:val="a"/>
    <w:link w:val="ae"/>
    <w:qFormat/>
    <w:rsid w:val="00967024"/>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Заголовок Знак"/>
    <w:basedOn w:val="a0"/>
    <w:link w:val="ad"/>
    <w:rsid w:val="00967024"/>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967024"/>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967024"/>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967024"/>
  </w:style>
  <w:style w:type="character" w:customStyle="1" w:styleId="af1">
    <w:name w:val="Основной текст с отступом Знак"/>
    <w:basedOn w:val="a0"/>
    <w:link w:val="af2"/>
    <w:rsid w:val="00967024"/>
    <w:rPr>
      <w:rFonts w:ascii="Times New Roman" w:eastAsia="Times New Roman" w:hAnsi="Times New Roman" w:cs="Times New Roman"/>
      <w:sz w:val="24"/>
      <w:szCs w:val="24"/>
      <w:lang w:eastAsia="ru-RU"/>
    </w:rPr>
  </w:style>
  <w:style w:type="paragraph" w:styleId="af2">
    <w:name w:val="Body Text Indent"/>
    <w:basedOn w:val="a"/>
    <w:link w:val="af1"/>
    <w:unhideWhenUsed/>
    <w:rsid w:val="00967024"/>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967024"/>
  </w:style>
  <w:style w:type="character" w:customStyle="1" w:styleId="22">
    <w:name w:val="Основной текст 2 Знак"/>
    <w:basedOn w:val="a0"/>
    <w:link w:val="23"/>
    <w:semiHidden/>
    <w:rsid w:val="00967024"/>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967024"/>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967024"/>
  </w:style>
  <w:style w:type="character" w:customStyle="1" w:styleId="31">
    <w:name w:val="Основной текст 3 Знак"/>
    <w:basedOn w:val="a0"/>
    <w:link w:val="32"/>
    <w:semiHidden/>
    <w:rsid w:val="00967024"/>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967024"/>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967024"/>
    <w:rPr>
      <w:sz w:val="16"/>
      <w:szCs w:val="16"/>
    </w:rPr>
  </w:style>
  <w:style w:type="character" w:customStyle="1" w:styleId="24">
    <w:name w:val="Основной текст с отступом 2 Знак"/>
    <w:basedOn w:val="a0"/>
    <w:link w:val="25"/>
    <w:semiHidden/>
    <w:rsid w:val="00967024"/>
    <w:rPr>
      <w:rFonts w:ascii="Arial" w:eastAsia="Times New Roman" w:hAnsi="Arial" w:cs="Times New Roman"/>
      <w:b/>
      <w:sz w:val="24"/>
      <w:szCs w:val="20"/>
      <w:lang w:eastAsia="ru-RU"/>
    </w:rPr>
  </w:style>
  <w:style w:type="paragraph" w:styleId="25">
    <w:name w:val="Body Text Indent 2"/>
    <w:basedOn w:val="a"/>
    <w:link w:val="24"/>
    <w:semiHidden/>
    <w:unhideWhenUsed/>
    <w:rsid w:val="00967024"/>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967024"/>
  </w:style>
  <w:style w:type="character" w:customStyle="1" w:styleId="33">
    <w:name w:val="Основной текст с отступом 3 Знак"/>
    <w:basedOn w:val="a0"/>
    <w:link w:val="34"/>
    <w:semiHidden/>
    <w:rsid w:val="00967024"/>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967024"/>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967024"/>
    <w:rPr>
      <w:sz w:val="16"/>
      <w:szCs w:val="16"/>
    </w:rPr>
  </w:style>
  <w:style w:type="character" w:customStyle="1" w:styleId="af3">
    <w:name w:val="Текст Знак"/>
    <w:aliases w:val=" Знак Знак Знак Знак Знак, Знак Знак Знак Знак1"/>
    <w:basedOn w:val="a0"/>
    <w:link w:val="af4"/>
    <w:rsid w:val="00967024"/>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967024"/>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967024"/>
    <w:rPr>
      <w:rFonts w:ascii="Consolas" w:hAnsi="Consolas" w:cs="Consolas"/>
      <w:sz w:val="21"/>
      <w:szCs w:val="21"/>
    </w:rPr>
  </w:style>
  <w:style w:type="paragraph" w:styleId="af5">
    <w:name w:val="Balloon Text"/>
    <w:basedOn w:val="a"/>
    <w:link w:val="af6"/>
    <w:uiPriority w:val="99"/>
    <w:semiHidden/>
    <w:unhideWhenUsed/>
    <w:rsid w:val="00967024"/>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967024"/>
    <w:rPr>
      <w:rFonts w:ascii="Tahoma" w:eastAsia="Times New Roman" w:hAnsi="Tahoma" w:cs="Tahoma"/>
      <w:sz w:val="16"/>
      <w:szCs w:val="16"/>
      <w:lang w:eastAsia="ru-RU"/>
    </w:rPr>
  </w:style>
  <w:style w:type="paragraph" w:styleId="af7">
    <w:name w:val="List Paragraph"/>
    <w:basedOn w:val="a"/>
    <w:uiPriority w:val="34"/>
    <w:qFormat/>
    <w:rsid w:val="00967024"/>
    <w:pPr>
      <w:spacing w:after="200" w:line="276" w:lineRule="auto"/>
      <w:ind w:left="720"/>
      <w:contextualSpacing/>
    </w:pPr>
    <w:rPr>
      <w:rFonts w:ascii="Calibri" w:eastAsia="Calibri" w:hAnsi="Calibri" w:cs="Times New Roman"/>
    </w:rPr>
  </w:style>
  <w:style w:type="paragraph" w:customStyle="1" w:styleId="17">
    <w:name w:val="Знак1"/>
    <w:basedOn w:val="a"/>
    <w:rsid w:val="0096702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967024"/>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967024"/>
    <w:pPr>
      <w:spacing w:line="240" w:lineRule="exact"/>
    </w:pPr>
    <w:rPr>
      <w:rFonts w:ascii="Verdana" w:eastAsia="Times New Roman" w:hAnsi="Verdana" w:cs="Times New Roman"/>
      <w:sz w:val="20"/>
      <w:szCs w:val="20"/>
      <w:lang w:val="en-US"/>
    </w:rPr>
  </w:style>
  <w:style w:type="paragraph" w:customStyle="1" w:styleId="af9">
    <w:name w:val="Знак"/>
    <w:basedOn w:val="a"/>
    <w:rsid w:val="00967024"/>
    <w:pPr>
      <w:spacing w:line="240" w:lineRule="exact"/>
    </w:pPr>
    <w:rPr>
      <w:rFonts w:ascii="Verdana" w:eastAsia="Times New Roman" w:hAnsi="Verdana" w:cs="Times New Roman"/>
      <w:sz w:val="20"/>
      <w:szCs w:val="20"/>
      <w:lang w:val="en-US"/>
    </w:rPr>
  </w:style>
  <w:style w:type="paragraph" w:customStyle="1" w:styleId="Style3">
    <w:name w:val="Style3"/>
    <w:basedOn w:val="a"/>
    <w:rsid w:val="00967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967024"/>
    <w:pPr>
      <w:spacing w:before="240" w:after="60" w:line="360" w:lineRule="auto"/>
    </w:pPr>
    <w:rPr>
      <w:rFonts w:cs="Arial"/>
      <w:kern w:val="32"/>
      <w:sz w:val="32"/>
      <w:szCs w:val="32"/>
    </w:rPr>
  </w:style>
  <w:style w:type="paragraph" w:customStyle="1" w:styleId="afb">
    <w:name w:val="новый"/>
    <w:basedOn w:val="a"/>
    <w:rsid w:val="0096702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967024"/>
    <w:pPr>
      <w:spacing w:before="240" w:after="60" w:line="360" w:lineRule="auto"/>
    </w:pPr>
    <w:rPr>
      <w:rFonts w:cs="Arial"/>
      <w:i/>
      <w:iCs/>
      <w:sz w:val="28"/>
      <w:szCs w:val="28"/>
    </w:rPr>
  </w:style>
  <w:style w:type="paragraph" w:customStyle="1" w:styleId="18">
    <w:name w:val="Текст1"/>
    <w:basedOn w:val="a"/>
    <w:rsid w:val="00967024"/>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967024"/>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967024"/>
    <w:rPr>
      <w:sz w:val="26"/>
      <w:szCs w:val="26"/>
    </w:rPr>
  </w:style>
  <w:style w:type="paragraph" w:customStyle="1" w:styleId="1b">
    <w:name w:val="Стиль1 Знак"/>
    <w:basedOn w:val="a"/>
    <w:link w:val="1a"/>
    <w:rsid w:val="00967024"/>
    <w:pPr>
      <w:spacing w:after="0" w:line="360" w:lineRule="auto"/>
      <w:ind w:firstLine="709"/>
      <w:jc w:val="both"/>
    </w:pPr>
    <w:rPr>
      <w:sz w:val="26"/>
      <w:szCs w:val="26"/>
    </w:rPr>
  </w:style>
  <w:style w:type="paragraph" w:customStyle="1" w:styleId="afd">
    <w:name w:val="Содержимое таблицы"/>
    <w:basedOn w:val="a"/>
    <w:rsid w:val="00967024"/>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967024"/>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967024"/>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967024"/>
    <w:rPr>
      <w:b/>
      <w:bCs/>
    </w:rPr>
  </w:style>
  <w:style w:type="paragraph" w:styleId="aff">
    <w:name w:val="Body Text First Indent"/>
    <w:basedOn w:val="af"/>
    <w:link w:val="aff0"/>
    <w:unhideWhenUsed/>
    <w:rsid w:val="00967024"/>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967024"/>
    <w:rPr>
      <w:rFonts w:ascii="Calibri" w:eastAsia="Calibri" w:hAnsi="Calibri" w:cs="Times New Roman"/>
    </w:rPr>
  </w:style>
  <w:style w:type="paragraph" w:styleId="26">
    <w:name w:val="Body Text First Indent 2"/>
    <w:basedOn w:val="af2"/>
    <w:link w:val="27"/>
    <w:unhideWhenUsed/>
    <w:rsid w:val="00967024"/>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967024"/>
    <w:rPr>
      <w:rFonts w:ascii="Calibri" w:eastAsia="Calibri" w:hAnsi="Calibri" w:cs="Times New Roman"/>
    </w:rPr>
  </w:style>
  <w:style w:type="character" w:styleId="aff1">
    <w:name w:val="Hyperlink"/>
    <w:basedOn w:val="a0"/>
    <w:rsid w:val="00967024"/>
    <w:rPr>
      <w:color w:val="0000FF"/>
      <w:u w:val="single"/>
    </w:rPr>
  </w:style>
  <w:style w:type="paragraph" w:styleId="28">
    <w:name w:val="List 2"/>
    <w:basedOn w:val="a"/>
    <w:rsid w:val="00967024"/>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967024"/>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967024"/>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967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96702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967024"/>
    <w:rPr>
      <w:vertAlign w:val="superscript"/>
    </w:rPr>
  </w:style>
  <w:style w:type="paragraph" w:customStyle="1" w:styleId="1d">
    <w:name w:val="Без интервала1"/>
    <w:rsid w:val="00967024"/>
    <w:pPr>
      <w:spacing w:after="0" w:line="240" w:lineRule="auto"/>
    </w:pPr>
    <w:rPr>
      <w:rFonts w:ascii="Calibri" w:eastAsia="Times New Roman" w:hAnsi="Calibri" w:cs="Times New Roman"/>
    </w:rPr>
  </w:style>
  <w:style w:type="paragraph" w:customStyle="1" w:styleId="2a">
    <w:name w:val="Стиль2"/>
    <w:basedOn w:val="a"/>
    <w:rsid w:val="00967024"/>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apple-converted-space">
    <w:name w:val="apple-converted-space"/>
    <w:basedOn w:val="a0"/>
    <w:rsid w:val="00967024"/>
  </w:style>
  <w:style w:type="paragraph" w:customStyle="1" w:styleId="c2">
    <w:name w:val="c2"/>
    <w:basedOn w:val="a"/>
    <w:rsid w:val="00967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1"/>
    <w:basedOn w:val="a"/>
    <w:rsid w:val="00967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basedOn w:val="a0"/>
    <w:qFormat/>
    <w:rsid w:val="00967024"/>
    <w:rPr>
      <w:i/>
      <w:iCs/>
    </w:rPr>
  </w:style>
  <w:style w:type="paragraph" w:customStyle="1" w:styleId="110">
    <w:name w:val="11"/>
    <w:basedOn w:val="a"/>
    <w:rsid w:val="00967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0">
    <w:name w:val="30"/>
    <w:basedOn w:val="a"/>
    <w:rsid w:val="00967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0">
    <w:name w:val="70"/>
    <w:basedOn w:val="a"/>
    <w:rsid w:val="00967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67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967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967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67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Абзац списка1"/>
    <w:basedOn w:val="a"/>
    <w:rsid w:val="00837DE0"/>
    <w:pPr>
      <w:suppressAutoHyphens/>
      <w:spacing w:after="200" w:line="276" w:lineRule="auto"/>
    </w:pPr>
    <w:rPr>
      <w:rFonts w:ascii="Calibri" w:eastAsia="DejaVu Sans" w:hAnsi="Calibri" w:cs="font291"/>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749256">
      <w:bodyDiv w:val="1"/>
      <w:marLeft w:val="0"/>
      <w:marRight w:val="0"/>
      <w:marTop w:val="0"/>
      <w:marBottom w:val="0"/>
      <w:divBdr>
        <w:top w:val="none" w:sz="0" w:space="0" w:color="auto"/>
        <w:left w:val="none" w:sz="0" w:space="0" w:color="auto"/>
        <w:bottom w:val="none" w:sz="0" w:space="0" w:color="auto"/>
        <w:right w:val="none" w:sz="0" w:space="0" w:color="auto"/>
      </w:divBdr>
      <w:divsChild>
        <w:div w:id="1154569840">
          <w:marLeft w:val="0"/>
          <w:marRight w:val="0"/>
          <w:marTop w:val="0"/>
          <w:marBottom w:val="0"/>
          <w:divBdr>
            <w:top w:val="none" w:sz="0" w:space="0" w:color="auto"/>
            <w:left w:val="none" w:sz="0" w:space="0" w:color="auto"/>
            <w:bottom w:val="none" w:sz="0" w:space="0" w:color="auto"/>
            <w:right w:val="none" w:sz="0" w:space="0" w:color="auto"/>
          </w:divBdr>
        </w:div>
        <w:div w:id="381445973">
          <w:marLeft w:val="0"/>
          <w:marRight w:val="0"/>
          <w:marTop w:val="0"/>
          <w:marBottom w:val="0"/>
          <w:divBdr>
            <w:top w:val="none" w:sz="0" w:space="0" w:color="auto"/>
            <w:left w:val="none" w:sz="0" w:space="0" w:color="auto"/>
            <w:bottom w:val="none" w:sz="0" w:space="0" w:color="auto"/>
            <w:right w:val="none" w:sz="0" w:space="0" w:color="auto"/>
          </w:divBdr>
        </w:div>
        <w:div w:id="1501040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4814</Words>
  <Characters>27444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School46</Company>
  <LinksUpToDate>false</LinksUpToDate>
  <CharactersWithSpaces>32194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Rolson</dc:creator>
  <cp:lastModifiedBy>user</cp:lastModifiedBy>
  <cp:revision>7</cp:revision>
  <cp:lastPrinted>2017-09-16T05:47:00Z</cp:lastPrinted>
  <dcterms:created xsi:type="dcterms:W3CDTF">2020-05-29T07:04:00Z</dcterms:created>
  <dcterms:modified xsi:type="dcterms:W3CDTF">2020-11-29T09:06:00Z</dcterms:modified>
</cp:coreProperties>
</file>