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A7" w:rsidRPr="000C589F" w:rsidRDefault="00336BA7" w:rsidP="000C589F">
      <w:pPr>
        <w:pStyle w:val="af1"/>
        <w:rPr>
          <w:rStyle w:val="af3"/>
          <w:rFonts w:ascii="Times New Roman" w:hAnsi="Times New Roman"/>
          <w:i w:val="0"/>
          <w:sz w:val="24"/>
          <w:szCs w:val="24"/>
        </w:rPr>
      </w:pPr>
      <w:r w:rsidRPr="000C589F">
        <w:rPr>
          <w:rFonts w:ascii="Times New Roman" w:hAnsi="Times New Roman"/>
          <w:sz w:val="24"/>
          <w:szCs w:val="24"/>
        </w:rPr>
        <w:t xml:space="preserve">Рабочая программа </w:t>
      </w:r>
      <w:r w:rsidRPr="000C589F">
        <w:rPr>
          <w:rStyle w:val="af3"/>
          <w:rFonts w:ascii="Times New Roman" w:hAnsi="Times New Roman"/>
          <w:i w:val="0"/>
          <w:sz w:val="24"/>
          <w:szCs w:val="24"/>
        </w:rPr>
        <w:t xml:space="preserve">составлена на основе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 373 от 6 октября </w:t>
      </w:r>
      <w:smartTag w:uri="urn:schemas-microsoft-com:office:smarttags" w:element="metricconverter">
        <w:smartTagPr>
          <w:attr w:name="ProductID" w:val="2009 г"/>
        </w:smartTagPr>
        <w:r w:rsidRPr="000C589F">
          <w:rPr>
            <w:rStyle w:val="af3"/>
            <w:rFonts w:ascii="Times New Roman" w:hAnsi="Times New Roman"/>
            <w:i w:val="0"/>
            <w:sz w:val="24"/>
            <w:szCs w:val="24"/>
          </w:rPr>
          <w:t>2009 г</w:t>
        </w:r>
      </w:smartTag>
      <w:r w:rsidRPr="000C589F">
        <w:rPr>
          <w:rStyle w:val="af3"/>
          <w:rFonts w:ascii="Times New Roman" w:hAnsi="Times New Roman"/>
          <w:i w:val="0"/>
          <w:sz w:val="24"/>
          <w:szCs w:val="24"/>
        </w:rPr>
        <w:t xml:space="preserve">. в редакции  от 31.12.2015 </w:t>
      </w:r>
    </w:p>
    <w:p w:rsidR="00336BA7" w:rsidRPr="000C589F" w:rsidRDefault="00336BA7" w:rsidP="000C589F">
      <w:pPr>
        <w:pStyle w:val="af1"/>
        <w:rPr>
          <w:rStyle w:val="af3"/>
          <w:rFonts w:ascii="Times New Roman" w:hAnsi="Times New Roman"/>
          <w:i w:val="0"/>
          <w:sz w:val="24"/>
          <w:szCs w:val="24"/>
        </w:rPr>
      </w:pPr>
      <w:r w:rsidRPr="000C589F">
        <w:rPr>
          <w:rStyle w:val="af3"/>
          <w:rFonts w:ascii="Times New Roman" w:hAnsi="Times New Roman"/>
          <w:i w:val="0"/>
          <w:sz w:val="24"/>
          <w:szCs w:val="24"/>
        </w:rPr>
        <w:t xml:space="preserve">(приказ </w:t>
      </w:r>
      <w:proofErr w:type="spellStart"/>
      <w:r w:rsidRPr="000C589F">
        <w:rPr>
          <w:rStyle w:val="af3"/>
          <w:rFonts w:ascii="Times New Roman" w:hAnsi="Times New Roman"/>
          <w:i w:val="0"/>
          <w:sz w:val="24"/>
          <w:szCs w:val="24"/>
        </w:rPr>
        <w:t>Минобрнауки</w:t>
      </w:r>
      <w:proofErr w:type="spellEnd"/>
      <w:r w:rsidRPr="000C589F">
        <w:rPr>
          <w:rStyle w:val="af3"/>
          <w:rFonts w:ascii="Times New Roman" w:hAnsi="Times New Roman"/>
          <w:i w:val="0"/>
          <w:sz w:val="24"/>
          <w:szCs w:val="24"/>
        </w:rPr>
        <w:t xml:space="preserve"> России № 1576) </w:t>
      </w:r>
    </w:p>
    <w:p w:rsidR="00336BA7" w:rsidRPr="00270F22" w:rsidRDefault="00336BA7" w:rsidP="001E0899">
      <w:pPr>
        <w:spacing w:after="0" w:line="240" w:lineRule="auto"/>
        <w:rPr>
          <w:rFonts w:ascii="Times New Roman" w:hAnsi="Times New Roman" w:cs="Times New Roman"/>
          <w:sz w:val="24"/>
          <w:szCs w:val="24"/>
        </w:rPr>
      </w:pPr>
      <w:r w:rsidRPr="00270F22">
        <w:rPr>
          <w:rFonts w:ascii="Times New Roman" w:hAnsi="Times New Roman" w:cs="Times New Roman"/>
          <w:sz w:val="24"/>
          <w:szCs w:val="24"/>
        </w:rPr>
        <w:t xml:space="preserve">Программа составлена с учетом того, что в базисном учебном плане образовательного учреждения Российской Федерации на изучение обязательного учебного предмета с 1 по 4 класс отводится 3 часа в неделю; в 1 классе – 99ч.(33 учебных недели), во 2 - 4 классе – 102 ч.(34 учебных недели). </w:t>
      </w:r>
    </w:p>
    <w:p w:rsidR="00336BA7" w:rsidRPr="00270F22" w:rsidRDefault="00336BA7" w:rsidP="001E0899">
      <w:pPr>
        <w:spacing w:after="0" w:line="240" w:lineRule="auto"/>
        <w:jc w:val="center"/>
        <w:rPr>
          <w:rFonts w:ascii="Times New Roman" w:hAnsi="Times New Roman" w:cs="Times New Roman"/>
          <w:b/>
          <w:i/>
          <w:color w:val="000000"/>
          <w:sz w:val="24"/>
          <w:szCs w:val="24"/>
        </w:rPr>
      </w:pPr>
    </w:p>
    <w:p w:rsidR="00336BA7" w:rsidRPr="00D14893" w:rsidRDefault="00336BA7" w:rsidP="000C589F">
      <w:pPr>
        <w:widowControl/>
        <w:autoSpaceDN/>
        <w:adjustRightInd/>
        <w:spacing w:after="0" w:line="240" w:lineRule="auto"/>
        <w:ind w:left="720"/>
        <w:jc w:val="center"/>
        <w:rPr>
          <w:rFonts w:ascii="Times New Roman" w:hAnsi="Times New Roman" w:cs="Times New Roman"/>
          <w:b/>
          <w:sz w:val="24"/>
          <w:szCs w:val="24"/>
        </w:rPr>
      </w:pPr>
      <w:r w:rsidRPr="00D14893">
        <w:rPr>
          <w:rFonts w:ascii="Times New Roman" w:hAnsi="Times New Roman" w:cs="Times New Roman"/>
          <w:b/>
          <w:sz w:val="24"/>
          <w:szCs w:val="24"/>
        </w:rPr>
        <w:t xml:space="preserve">Планируемые результаты освоения </w:t>
      </w:r>
      <w:r>
        <w:rPr>
          <w:rFonts w:ascii="Times New Roman" w:hAnsi="Times New Roman" w:cs="Times New Roman"/>
          <w:b/>
          <w:sz w:val="24"/>
          <w:szCs w:val="24"/>
        </w:rPr>
        <w:t xml:space="preserve">учебного </w:t>
      </w:r>
      <w:r w:rsidRPr="00D14893">
        <w:rPr>
          <w:rFonts w:ascii="Times New Roman" w:hAnsi="Times New Roman" w:cs="Times New Roman"/>
          <w:b/>
          <w:sz w:val="24"/>
          <w:szCs w:val="24"/>
        </w:rPr>
        <w:t>предмета:</w:t>
      </w:r>
    </w:p>
    <w:p w:rsidR="00336BA7" w:rsidRPr="00270F22" w:rsidRDefault="00336BA7" w:rsidP="00A01858">
      <w:pPr>
        <w:widowControl/>
        <w:autoSpaceDN/>
        <w:adjustRightInd/>
        <w:spacing w:after="0" w:line="240" w:lineRule="auto"/>
        <w:ind w:left="720"/>
        <w:rPr>
          <w:rFonts w:ascii="Times New Roman" w:hAnsi="Times New Roman" w:cs="Times New Roman"/>
          <w:sz w:val="24"/>
          <w:szCs w:val="24"/>
        </w:rPr>
      </w:pPr>
    </w:p>
    <w:p w:rsidR="00336BA7" w:rsidRDefault="00336BA7" w:rsidP="005E0041">
      <w:pPr>
        <w:pStyle w:val="af1"/>
        <w:jc w:val="center"/>
        <w:rPr>
          <w:rFonts w:ascii="Times New Roman" w:hAnsi="Times New Roman"/>
          <w:b/>
          <w:sz w:val="24"/>
          <w:szCs w:val="24"/>
          <w:u w:val="single"/>
        </w:rPr>
      </w:pPr>
      <w:r w:rsidRPr="00270F22">
        <w:rPr>
          <w:rFonts w:ascii="Times New Roman" w:hAnsi="Times New Roman"/>
          <w:sz w:val="24"/>
          <w:szCs w:val="24"/>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 года № 373) данная рабочая программа для 1-4 кл</w:t>
      </w:r>
      <w:r>
        <w:rPr>
          <w:rFonts w:ascii="Times New Roman" w:hAnsi="Times New Roman"/>
          <w:sz w:val="24"/>
          <w:szCs w:val="24"/>
        </w:rPr>
        <w:t xml:space="preserve">ассов направлена на достижение </w:t>
      </w:r>
      <w:r w:rsidR="00F3645C">
        <w:rPr>
          <w:rFonts w:ascii="Times New Roman" w:hAnsi="Times New Roman"/>
          <w:sz w:val="24"/>
          <w:szCs w:val="24"/>
        </w:rPr>
        <w:t>обу</w:t>
      </w:r>
      <w:r w:rsidR="00F3645C" w:rsidRPr="00270F22">
        <w:rPr>
          <w:rFonts w:ascii="Times New Roman" w:hAnsi="Times New Roman"/>
          <w:sz w:val="24"/>
          <w:szCs w:val="24"/>
        </w:rPr>
        <w:t>чающимися</w:t>
      </w:r>
      <w:r w:rsidRPr="00270F22">
        <w:rPr>
          <w:rFonts w:ascii="Times New Roman" w:hAnsi="Times New Roman"/>
          <w:sz w:val="24"/>
          <w:szCs w:val="24"/>
        </w:rPr>
        <w:t xml:space="preserve"> личностных, </w:t>
      </w:r>
      <w:proofErr w:type="spellStart"/>
      <w:r w:rsidRPr="00270F22">
        <w:rPr>
          <w:rFonts w:ascii="Times New Roman" w:hAnsi="Times New Roman"/>
          <w:sz w:val="24"/>
          <w:szCs w:val="24"/>
        </w:rPr>
        <w:t>метапредметных</w:t>
      </w:r>
      <w:proofErr w:type="spellEnd"/>
      <w:r w:rsidRPr="00270F22">
        <w:rPr>
          <w:rFonts w:ascii="Times New Roman" w:hAnsi="Times New Roman"/>
          <w:sz w:val="24"/>
          <w:szCs w:val="24"/>
        </w:rPr>
        <w:t xml:space="preserve"> и предметных результатов по физической культуре.</w:t>
      </w:r>
    </w:p>
    <w:p w:rsidR="00336BA7" w:rsidRPr="00212848" w:rsidRDefault="00336BA7" w:rsidP="005E0041">
      <w:pPr>
        <w:autoSpaceDE w:val="0"/>
        <w:spacing w:after="0" w:line="240" w:lineRule="auto"/>
        <w:jc w:val="both"/>
        <w:textAlignment w:val="center"/>
        <w:rPr>
          <w:rFonts w:ascii="Times New Roman" w:hAnsi="Times New Roman"/>
          <w:b/>
          <w:sz w:val="24"/>
          <w:szCs w:val="24"/>
        </w:rPr>
      </w:pPr>
      <w:r>
        <w:rPr>
          <w:rFonts w:ascii="Times New Roman" w:hAnsi="Times New Roman"/>
          <w:b/>
          <w:sz w:val="24"/>
          <w:szCs w:val="24"/>
        </w:rPr>
        <w:t>Ученик</w:t>
      </w:r>
      <w:r w:rsidRPr="00212848">
        <w:rPr>
          <w:rFonts w:ascii="Times New Roman" w:hAnsi="Times New Roman"/>
          <w:b/>
          <w:sz w:val="24"/>
          <w:szCs w:val="24"/>
        </w:rPr>
        <w:t xml:space="preserve"> </w:t>
      </w:r>
      <w:r>
        <w:rPr>
          <w:rFonts w:ascii="Times New Roman" w:hAnsi="Times New Roman"/>
          <w:b/>
          <w:sz w:val="24"/>
          <w:szCs w:val="24"/>
        </w:rPr>
        <w:t xml:space="preserve"> должен </w:t>
      </w:r>
      <w:r w:rsidRPr="00212848">
        <w:rPr>
          <w:rFonts w:ascii="Times New Roman" w:hAnsi="Times New Roman"/>
          <w:b/>
          <w:sz w:val="24"/>
          <w:szCs w:val="24"/>
        </w:rPr>
        <w:t>научит</w:t>
      </w:r>
      <w:r>
        <w:rPr>
          <w:rFonts w:ascii="Times New Roman" w:hAnsi="Times New Roman"/>
          <w:b/>
          <w:sz w:val="24"/>
          <w:szCs w:val="24"/>
        </w:rPr>
        <w:t>ь</w:t>
      </w:r>
      <w:r w:rsidRPr="00212848">
        <w:rPr>
          <w:rFonts w:ascii="Times New Roman" w:hAnsi="Times New Roman"/>
          <w:b/>
          <w:sz w:val="24"/>
          <w:szCs w:val="24"/>
        </w:rPr>
        <w:t>ся:</w:t>
      </w:r>
    </w:p>
    <w:p w:rsidR="00336BA7" w:rsidRPr="00212848" w:rsidRDefault="00336BA7" w:rsidP="005E0041">
      <w:pPr>
        <w:spacing w:after="0" w:line="240" w:lineRule="auto"/>
        <w:contextualSpacing/>
        <w:jc w:val="both"/>
        <w:rPr>
          <w:rFonts w:ascii="Times New Roman" w:hAnsi="Times New Roman"/>
          <w:sz w:val="24"/>
          <w:szCs w:val="24"/>
        </w:rPr>
      </w:pPr>
      <w:r>
        <w:rPr>
          <w:rFonts w:ascii="Times New Roman" w:hAnsi="Times New Roman"/>
          <w:sz w:val="24"/>
          <w:szCs w:val="24"/>
        </w:rPr>
        <w:t>-</w:t>
      </w:r>
      <w:r w:rsidRPr="00212848">
        <w:rPr>
          <w:rFonts w:ascii="Times New Roman" w:hAnsi="Times New Roman"/>
          <w:sz w:val="24"/>
          <w:szCs w:val="24"/>
        </w:rPr>
        <w:t>ориентироваться в понятиях «физическая культура», «ре</w:t>
      </w:r>
      <w:r w:rsidRPr="00212848">
        <w:rPr>
          <w:rFonts w:ascii="Times New Roman" w:hAnsi="Times New Roman"/>
          <w:spacing w:val="2"/>
          <w:sz w:val="24"/>
          <w:szCs w:val="24"/>
        </w:rPr>
        <w:t>жим дня»; характеризовать назначение утренней зарядки</w:t>
      </w:r>
      <w:r>
        <w:rPr>
          <w:rFonts w:ascii="Times New Roman" w:hAnsi="Times New Roman"/>
          <w:spacing w:val="2"/>
          <w:sz w:val="24"/>
          <w:szCs w:val="24"/>
        </w:rPr>
        <w:t>, физкультминуток</w:t>
      </w:r>
      <w:r w:rsidRPr="00212848">
        <w:rPr>
          <w:rFonts w:ascii="Times New Roman" w:hAnsi="Times New Roman"/>
          <w:spacing w:val="2"/>
          <w:sz w:val="24"/>
          <w:szCs w:val="24"/>
        </w:rPr>
        <w:t>, уроков физической куль</w:t>
      </w:r>
      <w:r w:rsidRPr="00212848">
        <w:rPr>
          <w:rFonts w:ascii="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336BA7" w:rsidRPr="00212848" w:rsidRDefault="00336BA7" w:rsidP="005E0041">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w:t>
      </w:r>
      <w:r w:rsidRPr="00212848">
        <w:rPr>
          <w:rFonts w:ascii="Times New Roman" w:hAnsi="Times New Roman"/>
          <w:sz w:val="24"/>
          <w:szCs w:val="24"/>
        </w:rPr>
        <w:t xml:space="preserve">ориентироваться в </w:t>
      </w:r>
      <w:r>
        <w:rPr>
          <w:rFonts w:ascii="Times New Roman" w:hAnsi="Times New Roman"/>
          <w:sz w:val="24"/>
          <w:szCs w:val="24"/>
        </w:rPr>
        <w:t>понятии «физическая подготовка»;</w:t>
      </w:r>
      <w:r w:rsidRPr="00212848">
        <w:rPr>
          <w:rFonts w:ascii="Times New Roman" w:hAnsi="Times New Roman"/>
          <w:sz w:val="24"/>
          <w:szCs w:val="24"/>
        </w:rPr>
        <w:t xml:space="preserve"> характеризовать основные физические качества (силу, быстроту, вынос</w:t>
      </w:r>
      <w:r>
        <w:rPr>
          <w:rFonts w:ascii="Times New Roman" w:hAnsi="Times New Roman"/>
          <w:sz w:val="24"/>
          <w:szCs w:val="24"/>
        </w:rPr>
        <w:t xml:space="preserve">ливость, равновесие, гибкость); </w:t>
      </w:r>
      <w:r w:rsidRPr="00212848">
        <w:rPr>
          <w:rFonts w:ascii="Times New Roman" w:hAnsi="Times New Roman"/>
          <w:sz w:val="24"/>
          <w:szCs w:val="24"/>
        </w:rPr>
        <w:t xml:space="preserve"> демонстрировать физические упражнен</w:t>
      </w:r>
      <w:r>
        <w:rPr>
          <w:rFonts w:ascii="Times New Roman" w:hAnsi="Times New Roman"/>
          <w:sz w:val="24"/>
          <w:szCs w:val="24"/>
        </w:rPr>
        <w:t>ия, направленные на их развитие.</w:t>
      </w:r>
      <w:proofErr w:type="gramEnd"/>
    </w:p>
    <w:p w:rsidR="00336BA7" w:rsidRPr="003D1582" w:rsidRDefault="00336BA7" w:rsidP="005E0041">
      <w:pPr>
        <w:pStyle w:val="af1"/>
        <w:rPr>
          <w:rFonts w:ascii="Times New Roman" w:hAnsi="Times New Roman"/>
          <w:sz w:val="24"/>
          <w:szCs w:val="24"/>
        </w:rPr>
      </w:pPr>
      <w:r>
        <w:rPr>
          <w:rFonts w:ascii="Times New Roman" w:hAnsi="Times New Roman"/>
          <w:b/>
          <w:iCs/>
          <w:sz w:val="24"/>
          <w:szCs w:val="24"/>
        </w:rPr>
        <w:t xml:space="preserve">Ученик </w:t>
      </w:r>
      <w:r w:rsidRPr="00212848">
        <w:rPr>
          <w:rFonts w:ascii="Times New Roman" w:hAnsi="Times New Roman"/>
          <w:b/>
          <w:iCs/>
          <w:sz w:val="24"/>
          <w:szCs w:val="24"/>
        </w:rPr>
        <w:t>получит возможность научиться:</w:t>
      </w:r>
      <w:r w:rsidRPr="007F2C0C">
        <w:t xml:space="preserve"> </w:t>
      </w:r>
      <w:r w:rsidRPr="007F2C0C">
        <w:rPr>
          <w:rFonts w:ascii="Times New Roman" w:hAnsi="Times New Roman"/>
          <w:sz w:val="24"/>
          <w:szCs w:val="24"/>
        </w:rPr>
        <w:t>выявлять связь занятий физической культурой с трудовой и оборонной деятельностью;</w:t>
      </w:r>
    </w:p>
    <w:p w:rsidR="00336BA7" w:rsidRPr="00FC2968" w:rsidRDefault="00336BA7" w:rsidP="005E0041">
      <w:pPr>
        <w:spacing w:after="0" w:line="240" w:lineRule="auto"/>
        <w:contextualSpacing/>
        <w:jc w:val="both"/>
        <w:rPr>
          <w:rFonts w:ascii="Times New Roman" w:hAnsi="Times New Roman"/>
          <w:sz w:val="24"/>
          <w:szCs w:val="24"/>
        </w:rPr>
      </w:pPr>
      <w:r>
        <w:rPr>
          <w:rFonts w:ascii="Times New Roman" w:hAnsi="Times New Roman"/>
          <w:i/>
          <w:sz w:val="24"/>
          <w:szCs w:val="24"/>
        </w:rPr>
        <w:t>-</w:t>
      </w:r>
      <w:r w:rsidRPr="00FC2968">
        <w:rPr>
          <w:rFonts w:ascii="Times New Roman" w:hAnsi="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FC2968">
        <w:rPr>
          <w:rFonts w:ascii="Times New Roman" w:hAnsi="Times New Roman"/>
          <w:spacing w:val="2"/>
          <w:sz w:val="24"/>
          <w:szCs w:val="24"/>
        </w:rPr>
        <w:t xml:space="preserve">деятельности, показателей своего здоровья, физического </w:t>
      </w:r>
      <w:r w:rsidRPr="00FC2968">
        <w:rPr>
          <w:rFonts w:ascii="Times New Roman" w:hAnsi="Times New Roman"/>
          <w:sz w:val="24"/>
          <w:szCs w:val="24"/>
        </w:rPr>
        <w:t>развития и физической подготовленности.</w:t>
      </w:r>
    </w:p>
    <w:p w:rsidR="00336BA7" w:rsidRPr="00212848" w:rsidRDefault="00336BA7" w:rsidP="005E0041">
      <w:pPr>
        <w:keepNext/>
        <w:autoSpaceDE w:val="0"/>
        <w:spacing w:after="0" w:line="240" w:lineRule="auto"/>
        <w:jc w:val="both"/>
        <w:textAlignment w:val="center"/>
        <w:rPr>
          <w:rFonts w:ascii="Times New Roman" w:hAnsi="Times New Roman"/>
          <w:b/>
          <w:iCs/>
          <w:sz w:val="24"/>
          <w:szCs w:val="24"/>
        </w:rPr>
      </w:pPr>
      <w:r w:rsidRPr="00212848">
        <w:rPr>
          <w:rFonts w:ascii="Times New Roman" w:hAnsi="Times New Roman"/>
          <w:b/>
          <w:iCs/>
          <w:sz w:val="24"/>
          <w:szCs w:val="24"/>
        </w:rPr>
        <w:t>Способы физкультурной деятельности</w:t>
      </w:r>
    </w:p>
    <w:p w:rsidR="00336BA7" w:rsidRPr="00212848" w:rsidRDefault="00336BA7" w:rsidP="005E0041">
      <w:pPr>
        <w:autoSpaceDE w:val="0"/>
        <w:spacing w:after="0" w:line="240" w:lineRule="auto"/>
        <w:jc w:val="both"/>
        <w:textAlignment w:val="center"/>
        <w:rPr>
          <w:rFonts w:ascii="Times New Roman" w:hAnsi="Times New Roman"/>
          <w:b/>
          <w:sz w:val="24"/>
          <w:szCs w:val="24"/>
        </w:rPr>
      </w:pPr>
      <w:r>
        <w:rPr>
          <w:rFonts w:ascii="Times New Roman" w:hAnsi="Times New Roman"/>
          <w:b/>
          <w:sz w:val="24"/>
          <w:szCs w:val="24"/>
        </w:rPr>
        <w:t>Ученик</w:t>
      </w:r>
      <w:r w:rsidRPr="00212848">
        <w:rPr>
          <w:rFonts w:ascii="Times New Roman" w:hAnsi="Times New Roman"/>
          <w:b/>
          <w:sz w:val="24"/>
          <w:szCs w:val="24"/>
        </w:rPr>
        <w:t xml:space="preserve"> научится:</w:t>
      </w:r>
    </w:p>
    <w:p w:rsidR="00336BA7" w:rsidRPr="002A7BA7" w:rsidRDefault="00336BA7" w:rsidP="005E0041">
      <w:pPr>
        <w:pStyle w:val="af1"/>
        <w:rPr>
          <w:rFonts w:ascii="Times New Roman" w:hAnsi="Times New Roman"/>
          <w:sz w:val="24"/>
          <w:szCs w:val="24"/>
        </w:rPr>
      </w:pPr>
      <w:r>
        <w:rPr>
          <w:rFonts w:ascii="Times New Roman" w:hAnsi="Times New Roman"/>
        </w:rPr>
        <w:t>-</w:t>
      </w:r>
      <w:r w:rsidRPr="007F2C0C">
        <w:rPr>
          <w:rFonts w:ascii="Times New Roman" w:hAnsi="Times New Roman"/>
          <w:sz w:val="24"/>
          <w:szCs w:val="24"/>
        </w:rPr>
        <w:t>отбирать упражнения для комплексов утренней зарядки и физкультминуток и выполнять их в соот</w:t>
      </w:r>
      <w:r>
        <w:rPr>
          <w:rFonts w:ascii="Times New Roman" w:hAnsi="Times New Roman"/>
          <w:sz w:val="24"/>
          <w:szCs w:val="24"/>
        </w:rPr>
        <w:t>ветствии с изученными правилами,</w:t>
      </w:r>
      <w:r w:rsidRPr="007F2C0C">
        <w:rPr>
          <w:rFonts w:ascii="Times New Roman" w:hAnsi="Times New Roman"/>
          <w:sz w:val="24"/>
          <w:szCs w:val="24"/>
        </w:rPr>
        <w:t xml:space="preserve"> измерять показатели физического развития (рост и мас</w:t>
      </w:r>
      <w:r w:rsidRPr="007F2C0C">
        <w:rPr>
          <w:rFonts w:ascii="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sidRPr="007F2C0C">
        <w:rPr>
          <w:rFonts w:ascii="Times New Roman" w:hAnsi="Times New Roman"/>
          <w:sz w:val="24"/>
          <w:szCs w:val="24"/>
        </w:rPr>
        <w:t xml:space="preserve"> упражнений; вести систематические наблю</w:t>
      </w:r>
      <w:r>
        <w:rPr>
          <w:rFonts w:ascii="Times New Roman" w:hAnsi="Times New Roman"/>
          <w:sz w:val="24"/>
          <w:szCs w:val="24"/>
        </w:rPr>
        <w:t>дения за динамикой показателей.</w:t>
      </w:r>
    </w:p>
    <w:p w:rsidR="00336BA7" w:rsidRPr="00212848" w:rsidRDefault="00336BA7" w:rsidP="005E0041">
      <w:pPr>
        <w:autoSpaceDE w:val="0"/>
        <w:spacing w:after="0" w:line="240" w:lineRule="auto"/>
        <w:jc w:val="both"/>
        <w:textAlignment w:val="center"/>
        <w:rPr>
          <w:rFonts w:ascii="Times New Roman" w:hAnsi="Times New Roman"/>
          <w:b/>
          <w:sz w:val="24"/>
          <w:szCs w:val="24"/>
        </w:rPr>
      </w:pPr>
      <w:r>
        <w:rPr>
          <w:rFonts w:ascii="Times New Roman" w:hAnsi="Times New Roman"/>
          <w:b/>
          <w:iCs/>
          <w:sz w:val="24"/>
          <w:szCs w:val="24"/>
        </w:rPr>
        <w:t>Ученик</w:t>
      </w:r>
      <w:r w:rsidRPr="00212848">
        <w:rPr>
          <w:rFonts w:ascii="Times New Roman" w:hAnsi="Times New Roman"/>
          <w:b/>
          <w:iCs/>
          <w:sz w:val="24"/>
          <w:szCs w:val="24"/>
        </w:rPr>
        <w:t xml:space="preserve"> получит возможность научиться:</w:t>
      </w:r>
    </w:p>
    <w:p w:rsidR="00336BA7" w:rsidRPr="002A7BA7" w:rsidRDefault="00336BA7" w:rsidP="005E0041">
      <w:pPr>
        <w:pStyle w:val="af1"/>
        <w:rPr>
          <w:rFonts w:ascii="Times New Roman" w:hAnsi="Times New Roman"/>
          <w:sz w:val="24"/>
          <w:szCs w:val="24"/>
        </w:rPr>
      </w:pPr>
      <w:r w:rsidRPr="00ED53E9">
        <w:rPr>
          <w:rFonts w:ascii="Times New Roman" w:hAnsi="Times New Roman"/>
          <w:sz w:val="24"/>
          <w:szCs w:val="24"/>
        </w:rPr>
        <w:t>-целенаправленно отбирать физические упражнения для индивидуальных занятий по развитию физических качеств</w:t>
      </w:r>
      <w:proofErr w:type="gramStart"/>
      <w:r w:rsidRPr="00ED53E9">
        <w:rPr>
          <w:rFonts w:ascii="Times New Roman" w:hAnsi="Times New Roman"/>
          <w:sz w:val="24"/>
          <w:szCs w:val="24"/>
        </w:rPr>
        <w:t>.</w:t>
      </w:r>
      <w:proofErr w:type="gramEnd"/>
      <w:r w:rsidRPr="00ED53E9">
        <w:rPr>
          <w:rFonts w:ascii="Times New Roman" w:hAnsi="Times New Roman"/>
          <w:sz w:val="24"/>
          <w:szCs w:val="24"/>
        </w:rPr>
        <w:t xml:space="preserve"> </w:t>
      </w:r>
      <w:proofErr w:type="gramStart"/>
      <w:r w:rsidRPr="00ED53E9">
        <w:rPr>
          <w:rFonts w:ascii="Times New Roman" w:hAnsi="Times New Roman"/>
          <w:sz w:val="24"/>
          <w:szCs w:val="24"/>
        </w:rPr>
        <w:t>в</w:t>
      </w:r>
      <w:proofErr w:type="gramEnd"/>
      <w:r w:rsidRPr="00ED53E9">
        <w:rPr>
          <w:rFonts w:ascii="Times New Roman" w:hAnsi="Times New Roman"/>
          <w:sz w:val="24"/>
          <w:szCs w:val="24"/>
        </w:rPr>
        <w:t>ыполнять простейшие приёмы оказания доврачебн</w:t>
      </w:r>
      <w:r>
        <w:rPr>
          <w:rFonts w:ascii="Times New Roman" w:hAnsi="Times New Roman"/>
          <w:sz w:val="24"/>
          <w:szCs w:val="24"/>
        </w:rPr>
        <w:t>ой помощи при травмах и ушибах.</w:t>
      </w:r>
    </w:p>
    <w:p w:rsidR="00336BA7" w:rsidRPr="00212848" w:rsidRDefault="00336BA7" w:rsidP="005E0041">
      <w:pPr>
        <w:keepNext/>
        <w:autoSpaceDE w:val="0"/>
        <w:spacing w:after="0" w:line="240" w:lineRule="auto"/>
        <w:jc w:val="both"/>
        <w:textAlignment w:val="center"/>
        <w:rPr>
          <w:rFonts w:ascii="Times New Roman" w:hAnsi="Times New Roman"/>
          <w:b/>
          <w:iCs/>
          <w:sz w:val="24"/>
          <w:szCs w:val="24"/>
        </w:rPr>
      </w:pPr>
      <w:r w:rsidRPr="00212848">
        <w:rPr>
          <w:rFonts w:ascii="Times New Roman" w:hAnsi="Times New Roman"/>
          <w:b/>
          <w:iCs/>
          <w:sz w:val="24"/>
          <w:szCs w:val="24"/>
        </w:rPr>
        <w:t>Физическое совершенствование</w:t>
      </w:r>
    </w:p>
    <w:p w:rsidR="00336BA7" w:rsidRDefault="00336BA7" w:rsidP="005E0041">
      <w:pPr>
        <w:autoSpaceDE w:val="0"/>
        <w:spacing w:after="0" w:line="240" w:lineRule="auto"/>
        <w:jc w:val="both"/>
        <w:textAlignment w:val="center"/>
        <w:rPr>
          <w:rFonts w:ascii="Times New Roman" w:hAnsi="Times New Roman"/>
          <w:spacing w:val="2"/>
          <w:sz w:val="24"/>
          <w:szCs w:val="24"/>
        </w:rPr>
      </w:pPr>
      <w:r>
        <w:rPr>
          <w:rFonts w:ascii="Times New Roman" w:hAnsi="Times New Roman"/>
          <w:b/>
          <w:sz w:val="24"/>
          <w:szCs w:val="24"/>
        </w:rPr>
        <w:t>Ученик</w:t>
      </w:r>
      <w:r w:rsidRPr="00212848">
        <w:rPr>
          <w:rFonts w:ascii="Times New Roman" w:hAnsi="Times New Roman"/>
          <w:b/>
          <w:sz w:val="24"/>
          <w:szCs w:val="24"/>
        </w:rPr>
        <w:t xml:space="preserve"> научится:</w:t>
      </w:r>
      <w:r>
        <w:rPr>
          <w:rFonts w:ascii="Times New Roman" w:hAnsi="Times New Roman"/>
          <w:b/>
          <w:sz w:val="24"/>
          <w:szCs w:val="24"/>
        </w:rPr>
        <w:t xml:space="preserve"> </w:t>
      </w:r>
    </w:p>
    <w:p w:rsidR="00336BA7" w:rsidRPr="00375BDA" w:rsidRDefault="00336BA7" w:rsidP="005E0041">
      <w:pPr>
        <w:autoSpaceDE w:val="0"/>
        <w:spacing w:after="0" w:line="240" w:lineRule="auto"/>
        <w:jc w:val="both"/>
        <w:textAlignment w:val="center"/>
        <w:rPr>
          <w:rFonts w:ascii="Times New Roman" w:hAnsi="Times New Roman"/>
          <w:b/>
          <w:sz w:val="24"/>
          <w:szCs w:val="24"/>
        </w:rPr>
      </w:pPr>
      <w:r>
        <w:rPr>
          <w:rFonts w:ascii="Times New Roman" w:hAnsi="Times New Roman"/>
          <w:spacing w:val="2"/>
          <w:sz w:val="24"/>
          <w:szCs w:val="24"/>
        </w:rPr>
        <w:t>-</w:t>
      </w:r>
      <w:r w:rsidRPr="00212848">
        <w:rPr>
          <w:rFonts w:ascii="Times New Roman" w:hAnsi="Times New Roman"/>
          <w:spacing w:val="2"/>
          <w:sz w:val="24"/>
          <w:szCs w:val="24"/>
        </w:rPr>
        <w:t>выполнять упражнения на развитие фи</w:t>
      </w:r>
      <w:r w:rsidRPr="00212848">
        <w:rPr>
          <w:rFonts w:ascii="Times New Roman" w:hAnsi="Times New Roman"/>
          <w:sz w:val="24"/>
          <w:szCs w:val="24"/>
        </w:rPr>
        <w:t xml:space="preserve">зических качеств (силы, быстроты, выносливости, гибкости, равновесия); </w:t>
      </w:r>
    </w:p>
    <w:p w:rsidR="00336BA7" w:rsidRPr="00212848" w:rsidRDefault="00336BA7" w:rsidP="005E0041">
      <w:pPr>
        <w:spacing w:after="0" w:line="240" w:lineRule="auto"/>
        <w:contextualSpacing/>
        <w:jc w:val="both"/>
        <w:rPr>
          <w:rFonts w:ascii="Times New Roman" w:hAnsi="Times New Roman"/>
          <w:sz w:val="24"/>
          <w:szCs w:val="24"/>
        </w:rPr>
      </w:pPr>
      <w:r>
        <w:rPr>
          <w:rFonts w:ascii="Times New Roman" w:hAnsi="Times New Roman"/>
          <w:sz w:val="24"/>
          <w:szCs w:val="24"/>
        </w:rPr>
        <w:t>-</w:t>
      </w:r>
      <w:r w:rsidRPr="00212848">
        <w:rPr>
          <w:rFonts w:ascii="Times New Roman" w:hAnsi="Times New Roman"/>
          <w:sz w:val="24"/>
          <w:szCs w:val="24"/>
        </w:rPr>
        <w:t>выполнять акробатические упражнения (кувырки, стойки, перекаты);</w:t>
      </w:r>
    </w:p>
    <w:p w:rsidR="00336BA7" w:rsidRPr="00212848" w:rsidRDefault="00336BA7" w:rsidP="005E0041">
      <w:pPr>
        <w:spacing w:after="0" w:line="240" w:lineRule="auto"/>
        <w:contextualSpacing/>
        <w:jc w:val="both"/>
        <w:rPr>
          <w:rFonts w:ascii="Times New Roman" w:hAnsi="Times New Roman"/>
          <w:sz w:val="24"/>
          <w:szCs w:val="24"/>
        </w:rPr>
      </w:pPr>
      <w:r>
        <w:rPr>
          <w:rFonts w:ascii="Times New Roman" w:hAnsi="Times New Roman"/>
          <w:sz w:val="24"/>
          <w:szCs w:val="24"/>
        </w:rPr>
        <w:t>-</w:t>
      </w:r>
      <w:r w:rsidRPr="00212848">
        <w:rPr>
          <w:rFonts w:ascii="Times New Roman" w:hAnsi="Times New Roman"/>
          <w:sz w:val="24"/>
          <w:szCs w:val="24"/>
        </w:rPr>
        <w:t>выполнять легкоатлетические упражнения (бег, прыжки, метания и броски мячей);</w:t>
      </w:r>
    </w:p>
    <w:p w:rsidR="00336BA7" w:rsidRPr="00212848" w:rsidRDefault="00336BA7" w:rsidP="005E0041">
      <w:pPr>
        <w:spacing w:after="0" w:line="240" w:lineRule="auto"/>
        <w:contextualSpacing/>
        <w:jc w:val="both"/>
        <w:rPr>
          <w:rFonts w:ascii="Times New Roman" w:hAnsi="Times New Roman"/>
          <w:sz w:val="24"/>
          <w:szCs w:val="24"/>
        </w:rPr>
      </w:pPr>
      <w:r>
        <w:rPr>
          <w:rFonts w:ascii="Times New Roman" w:hAnsi="Times New Roman"/>
          <w:sz w:val="24"/>
          <w:szCs w:val="24"/>
        </w:rPr>
        <w:t>-</w:t>
      </w:r>
      <w:r w:rsidRPr="00212848">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336BA7" w:rsidRDefault="00336BA7" w:rsidP="005E0041">
      <w:pPr>
        <w:autoSpaceDE w:val="0"/>
        <w:spacing w:after="0" w:line="240" w:lineRule="auto"/>
        <w:jc w:val="both"/>
        <w:textAlignment w:val="center"/>
        <w:rPr>
          <w:rFonts w:ascii="Times New Roman" w:hAnsi="Times New Roman"/>
          <w:b/>
          <w:iCs/>
          <w:sz w:val="24"/>
          <w:szCs w:val="24"/>
        </w:rPr>
      </w:pPr>
      <w:r>
        <w:rPr>
          <w:rFonts w:ascii="Times New Roman" w:hAnsi="Times New Roman"/>
          <w:b/>
          <w:iCs/>
          <w:sz w:val="24"/>
          <w:szCs w:val="24"/>
        </w:rPr>
        <w:t>Ученик</w:t>
      </w:r>
      <w:r w:rsidRPr="00212848">
        <w:rPr>
          <w:rFonts w:ascii="Times New Roman" w:hAnsi="Times New Roman"/>
          <w:b/>
          <w:iCs/>
          <w:sz w:val="24"/>
          <w:szCs w:val="24"/>
        </w:rPr>
        <w:t xml:space="preserve"> получит возможность научиться:</w:t>
      </w:r>
    </w:p>
    <w:p w:rsidR="00336BA7" w:rsidRPr="00375BDA" w:rsidRDefault="00336BA7" w:rsidP="005E0041">
      <w:pPr>
        <w:autoSpaceDE w:val="0"/>
        <w:spacing w:after="0" w:line="240" w:lineRule="auto"/>
        <w:jc w:val="both"/>
        <w:textAlignment w:val="center"/>
        <w:rPr>
          <w:rFonts w:ascii="Times New Roman" w:hAnsi="Times New Roman"/>
          <w:b/>
          <w:sz w:val="24"/>
          <w:szCs w:val="24"/>
        </w:rPr>
      </w:pPr>
      <w:r>
        <w:rPr>
          <w:rFonts w:ascii="Times New Roman" w:hAnsi="Times New Roman"/>
          <w:i/>
          <w:sz w:val="24"/>
          <w:szCs w:val="24"/>
        </w:rPr>
        <w:t>-</w:t>
      </w:r>
      <w:r w:rsidRPr="00FC2968">
        <w:rPr>
          <w:rFonts w:ascii="Times New Roman" w:hAnsi="Times New Roman"/>
          <w:sz w:val="24"/>
          <w:szCs w:val="24"/>
        </w:rPr>
        <w:t>сохранять правильную осанку, оптимальное телосложение;</w:t>
      </w:r>
    </w:p>
    <w:p w:rsidR="00336BA7" w:rsidRDefault="00336BA7" w:rsidP="005E0041">
      <w:pPr>
        <w:spacing w:after="0" w:line="240" w:lineRule="auto"/>
        <w:contextualSpacing/>
        <w:jc w:val="both"/>
        <w:rPr>
          <w:rFonts w:ascii="Times New Roman" w:hAnsi="Times New Roman"/>
          <w:sz w:val="24"/>
          <w:szCs w:val="24"/>
        </w:rPr>
      </w:pPr>
      <w:r w:rsidRPr="00FC2968">
        <w:rPr>
          <w:rFonts w:ascii="Times New Roman" w:hAnsi="Times New Roman"/>
          <w:sz w:val="24"/>
          <w:szCs w:val="24"/>
        </w:rPr>
        <w:t>-в</w:t>
      </w:r>
      <w:r>
        <w:rPr>
          <w:rFonts w:ascii="Times New Roman" w:hAnsi="Times New Roman"/>
          <w:sz w:val="24"/>
          <w:szCs w:val="24"/>
        </w:rPr>
        <w:t>ыполнять передвижения на лыжах</w:t>
      </w:r>
    </w:p>
    <w:p w:rsidR="00336BA7" w:rsidRPr="002A7BA7" w:rsidRDefault="00336BA7" w:rsidP="005E0041">
      <w:pPr>
        <w:spacing w:after="0" w:line="240" w:lineRule="auto"/>
        <w:contextualSpacing/>
        <w:jc w:val="both"/>
        <w:rPr>
          <w:rFonts w:ascii="Times New Roman" w:hAnsi="Times New Roman"/>
          <w:sz w:val="24"/>
          <w:szCs w:val="24"/>
        </w:rPr>
      </w:pPr>
      <w:r w:rsidRPr="001F480A">
        <w:rPr>
          <w:rFonts w:ascii="Times New Roman" w:hAnsi="Times New Roman"/>
          <w:sz w:val="24"/>
          <w:szCs w:val="24"/>
        </w:rPr>
        <w:t>Универсальными компетенциями учащихся на этапе начального общего образования по физической культуре являются:</w:t>
      </w:r>
    </w:p>
    <w:p w:rsidR="00336BA7" w:rsidRPr="001F480A" w:rsidRDefault="00336BA7" w:rsidP="005E0041">
      <w:pPr>
        <w:spacing w:after="0" w:line="240" w:lineRule="auto"/>
        <w:ind w:firstLine="709"/>
        <w:rPr>
          <w:rFonts w:ascii="Times New Roman" w:hAnsi="Times New Roman"/>
          <w:sz w:val="24"/>
          <w:szCs w:val="24"/>
        </w:rPr>
      </w:pPr>
      <w:r w:rsidRPr="001F480A">
        <w:rPr>
          <w:rFonts w:ascii="Times New Roman" w:hAnsi="Times New Roman"/>
          <w:sz w:val="24"/>
          <w:szCs w:val="24"/>
        </w:rPr>
        <w:lastRenderedPageBreak/>
        <w:t>— умения организовывать собственную деятельность, выбирать и использовать средства для достижения её цели;</w:t>
      </w:r>
    </w:p>
    <w:p w:rsidR="00336BA7" w:rsidRPr="001F480A" w:rsidRDefault="00336BA7" w:rsidP="005E0041">
      <w:pPr>
        <w:spacing w:after="0" w:line="240" w:lineRule="auto"/>
        <w:ind w:firstLine="709"/>
        <w:rPr>
          <w:rFonts w:ascii="Times New Roman" w:hAnsi="Times New Roman"/>
          <w:sz w:val="24"/>
          <w:szCs w:val="24"/>
        </w:rPr>
      </w:pPr>
      <w:r w:rsidRPr="001F480A">
        <w:rPr>
          <w:rFonts w:ascii="Times New Roman" w:hAnsi="Times New Roman"/>
          <w:sz w:val="24"/>
          <w:szCs w:val="24"/>
        </w:rPr>
        <w:t>— умения активно включаться в коллективную деятельность, взаимодействовать со сверстниками в достижении общих целей;</w:t>
      </w:r>
    </w:p>
    <w:p w:rsidR="00336BA7" w:rsidRPr="005E0041" w:rsidRDefault="00336BA7" w:rsidP="005E0041">
      <w:pPr>
        <w:spacing w:after="0" w:line="240" w:lineRule="auto"/>
        <w:ind w:firstLine="709"/>
        <w:rPr>
          <w:rFonts w:ascii="Times New Roman" w:hAnsi="Times New Roman"/>
          <w:sz w:val="24"/>
          <w:szCs w:val="24"/>
        </w:rPr>
      </w:pPr>
      <w:r w:rsidRPr="001F480A">
        <w:rPr>
          <w:rFonts w:ascii="Times New Roman" w:hAnsi="Times New Roman"/>
          <w:sz w:val="24"/>
          <w:szCs w:val="24"/>
        </w:rPr>
        <w:t>— умения доносить информацию в доступной, эмоционально-яркой форме в процессе общения и взаимодействия со сверстниками и взрослыми людьми.</w:t>
      </w:r>
      <w:r>
        <w:rPr>
          <w:rFonts w:ascii="Times New Roman" w:hAnsi="Times New Roman"/>
          <w:b/>
          <w:sz w:val="24"/>
          <w:szCs w:val="24"/>
        </w:rPr>
        <w:t xml:space="preserve">                      </w:t>
      </w:r>
    </w:p>
    <w:p w:rsidR="00336BA7" w:rsidRDefault="00336BA7" w:rsidP="00D14FCF">
      <w:pPr>
        <w:spacing w:after="0" w:line="240" w:lineRule="auto"/>
        <w:rPr>
          <w:rFonts w:ascii="Times New Roman" w:hAnsi="Times New Roman" w:cs="Times New Roman"/>
          <w:i/>
          <w:color w:val="000000"/>
          <w:sz w:val="24"/>
          <w:szCs w:val="24"/>
          <w:u w:val="single"/>
        </w:rPr>
      </w:pPr>
    </w:p>
    <w:p w:rsidR="00336BA7" w:rsidRPr="00270F22" w:rsidRDefault="00336BA7" w:rsidP="00D14FCF">
      <w:pPr>
        <w:spacing w:after="0" w:line="240" w:lineRule="auto"/>
        <w:rPr>
          <w:rFonts w:ascii="Times New Roman" w:hAnsi="Times New Roman" w:cs="Times New Roman"/>
          <w:sz w:val="24"/>
          <w:szCs w:val="24"/>
        </w:rPr>
      </w:pPr>
      <w:r w:rsidRPr="00270F22">
        <w:rPr>
          <w:rFonts w:ascii="Times New Roman" w:hAnsi="Times New Roman" w:cs="Times New Roman"/>
          <w:i/>
          <w:color w:val="000000"/>
          <w:sz w:val="24"/>
          <w:szCs w:val="24"/>
          <w:u w:val="single"/>
        </w:rPr>
        <w:t>Личностные результаты</w:t>
      </w:r>
      <w:r w:rsidRPr="00270F22">
        <w:rPr>
          <w:rFonts w:ascii="Times New Roman" w:hAnsi="Times New Roman" w:cs="Times New Roman"/>
          <w:b/>
          <w:color w:val="000000"/>
          <w:sz w:val="24"/>
          <w:szCs w:val="24"/>
        </w:rPr>
        <w:t>:</w:t>
      </w:r>
    </w:p>
    <w:p w:rsidR="00336BA7" w:rsidRPr="00270F22" w:rsidRDefault="00336BA7" w:rsidP="00C65FBA">
      <w:pPr>
        <w:spacing w:after="0" w:line="240" w:lineRule="auto"/>
        <w:rPr>
          <w:rFonts w:ascii="Times New Roman" w:hAnsi="Times New Roman" w:cs="Times New Roman"/>
          <w:color w:val="000000"/>
          <w:sz w:val="24"/>
          <w:szCs w:val="24"/>
        </w:rPr>
      </w:pPr>
      <w:r w:rsidRPr="00270F22">
        <w:rPr>
          <w:rFonts w:ascii="Times New Roman" w:hAnsi="Times New Roman" w:cs="Times New Roman"/>
          <w:color w:val="000000"/>
          <w:sz w:val="24"/>
          <w:szCs w:val="24"/>
        </w:rPr>
        <w:t>*формирование чувства гордости за свою Родину, российский народ и историю России, осознание своей этнической и нацио</w:t>
      </w:r>
      <w:r w:rsidRPr="00270F22">
        <w:rPr>
          <w:rFonts w:ascii="Times New Roman" w:hAnsi="Times New Roman" w:cs="Times New Roman"/>
          <w:color w:val="000000"/>
          <w:sz w:val="24"/>
          <w:szCs w:val="24"/>
        </w:rPr>
        <w:softHyphen/>
        <w:t xml:space="preserve">нальной принадлежности; </w:t>
      </w:r>
    </w:p>
    <w:p w:rsidR="00336BA7" w:rsidRPr="00270F22" w:rsidRDefault="00336BA7" w:rsidP="00D14FCF">
      <w:pPr>
        <w:spacing w:after="0"/>
        <w:rPr>
          <w:rFonts w:ascii="Times New Roman" w:hAnsi="Times New Roman" w:cs="Times New Roman"/>
          <w:sz w:val="24"/>
          <w:szCs w:val="24"/>
        </w:rPr>
      </w:pPr>
      <w:r w:rsidRPr="00270F22">
        <w:rPr>
          <w:rFonts w:ascii="Times New Roman" w:hAnsi="Times New Roman" w:cs="Times New Roman"/>
          <w:sz w:val="24"/>
          <w:szCs w:val="24"/>
        </w:rPr>
        <w:t>*формирование уважительного отношения к культуре других народов;</w:t>
      </w:r>
    </w:p>
    <w:p w:rsidR="00336BA7" w:rsidRPr="00270F22" w:rsidRDefault="00336BA7" w:rsidP="00D14FCF">
      <w:pPr>
        <w:spacing w:after="0"/>
        <w:rPr>
          <w:rFonts w:ascii="Times New Roman" w:hAnsi="Times New Roman" w:cs="Times New Roman"/>
          <w:sz w:val="24"/>
          <w:szCs w:val="24"/>
        </w:rPr>
      </w:pPr>
      <w:r w:rsidRPr="00270F22">
        <w:rPr>
          <w:rFonts w:ascii="Times New Roman"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обучающегося;</w:t>
      </w:r>
    </w:p>
    <w:p w:rsidR="00336BA7" w:rsidRPr="00270F22" w:rsidRDefault="00336BA7" w:rsidP="00C65FBA">
      <w:pPr>
        <w:spacing w:after="0"/>
        <w:rPr>
          <w:rFonts w:ascii="Times New Roman" w:hAnsi="Times New Roman" w:cs="Times New Roman"/>
          <w:sz w:val="24"/>
          <w:szCs w:val="24"/>
        </w:rPr>
      </w:pPr>
      <w:r w:rsidRPr="00270F22">
        <w:rPr>
          <w:rFonts w:ascii="Times New Roman" w:hAnsi="Times New Roman" w:cs="Times New Roman"/>
          <w:sz w:val="24"/>
          <w:szCs w:val="24"/>
        </w:rPr>
        <w:t>*развитие этических чувств, доброжелательности и эмо</w:t>
      </w:r>
      <w:r w:rsidRPr="00270F22">
        <w:rPr>
          <w:rFonts w:ascii="Times New Roman" w:hAnsi="Times New Roman" w:cs="Times New Roman"/>
          <w:sz w:val="24"/>
          <w:szCs w:val="24"/>
        </w:rPr>
        <w:softHyphen/>
        <w:t>ционально-нравственной отзывчивости, понимания и сопе</w:t>
      </w:r>
      <w:r w:rsidRPr="00270F22">
        <w:rPr>
          <w:rFonts w:ascii="Times New Roman" w:hAnsi="Times New Roman" w:cs="Times New Roman"/>
          <w:sz w:val="24"/>
          <w:szCs w:val="24"/>
        </w:rPr>
        <w:softHyphen/>
        <w:t>реживания чувствам других людей;</w:t>
      </w:r>
    </w:p>
    <w:p w:rsidR="00336BA7" w:rsidRPr="00270F22" w:rsidRDefault="00336BA7" w:rsidP="008B795C">
      <w:pPr>
        <w:spacing w:after="0"/>
        <w:rPr>
          <w:rFonts w:ascii="Times New Roman" w:hAnsi="Times New Roman" w:cs="Times New Roman"/>
          <w:sz w:val="24"/>
          <w:szCs w:val="24"/>
        </w:rPr>
      </w:pPr>
      <w:r w:rsidRPr="00270F22">
        <w:rPr>
          <w:rFonts w:ascii="Times New Roman" w:hAnsi="Times New Roman" w:cs="Times New Roman"/>
          <w:sz w:val="24"/>
          <w:szCs w:val="24"/>
        </w:rPr>
        <w:t>*развитие навыков сотрудничества со свер</w:t>
      </w:r>
      <w:r w:rsidRPr="00270F22">
        <w:rPr>
          <w:rFonts w:ascii="Times New Roman" w:hAnsi="Times New Roman" w:cs="Times New Roman"/>
          <w:sz w:val="24"/>
          <w:szCs w:val="24"/>
        </w:rPr>
        <w:softHyphen/>
        <w:t>стниками и взрослыми  в разных социальных ситуациях, умения не создавать конфликты и находить выходы из спорных си</w:t>
      </w:r>
      <w:r w:rsidRPr="00270F22">
        <w:rPr>
          <w:rFonts w:ascii="Times New Roman" w:hAnsi="Times New Roman" w:cs="Times New Roman"/>
          <w:sz w:val="24"/>
          <w:szCs w:val="24"/>
        </w:rPr>
        <w:softHyphen/>
        <w:t>туаций;</w:t>
      </w:r>
    </w:p>
    <w:p w:rsidR="00336BA7" w:rsidRPr="00270F22" w:rsidRDefault="00336BA7" w:rsidP="00C65FBA">
      <w:pPr>
        <w:spacing w:after="0" w:line="240" w:lineRule="auto"/>
        <w:rPr>
          <w:rFonts w:ascii="Times New Roman" w:hAnsi="Times New Roman" w:cs="Times New Roman"/>
          <w:color w:val="000000"/>
          <w:sz w:val="24"/>
          <w:szCs w:val="24"/>
        </w:rPr>
      </w:pPr>
      <w:r w:rsidRPr="00270F22">
        <w:rPr>
          <w:rFonts w:ascii="Times New Roman" w:hAnsi="Times New Roman" w:cs="Times New Roman"/>
          <w:color w:val="000000"/>
          <w:sz w:val="24"/>
          <w:szCs w:val="24"/>
        </w:rPr>
        <w:t xml:space="preserve">*развитие самостоятельности и личной ответственности за свои </w:t>
      </w:r>
      <w:proofErr w:type="spellStart"/>
      <w:r w:rsidRPr="00270F22">
        <w:rPr>
          <w:rFonts w:ascii="Times New Roman" w:hAnsi="Times New Roman" w:cs="Times New Roman"/>
          <w:color w:val="000000"/>
          <w:sz w:val="24"/>
          <w:szCs w:val="24"/>
        </w:rPr>
        <w:t>поступкина</w:t>
      </w:r>
      <w:proofErr w:type="spellEnd"/>
      <w:r w:rsidRPr="00270F22">
        <w:rPr>
          <w:rFonts w:ascii="Times New Roman" w:hAnsi="Times New Roman" w:cs="Times New Roman"/>
          <w:color w:val="000000"/>
          <w:sz w:val="24"/>
          <w:szCs w:val="24"/>
        </w:rPr>
        <w:t xml:space="preserve"> основе представлений о нравственных нормах, соци</w:t>
      </w:r>
      <w:r w:rsidRPr="00270F22">
        <w:rPr>
          <w:rFonts w:ascii="Times New Roman" w:hAnsi="Times New Roman" w:cs="Times New Roman"/>
          <w:color w:val="000000"/>
          <w:sz w:val="24"/>
          <w:szCs w:val="24"/>
        </w:rPr>
        <w:softHyphen/>
        <w:t>альной справедливости и свободе;</w:t>
      </w:r>
    </w:p>
    <w:p w:rsidR="00336BA7" w:rsidRPr="00270F22" w:rsidRDefault="00336BA7" w:rsidP="00D14FCF">
      <w:pPr>
        <w:spacing w:after="0"/>
        <w:rPr>
          <w:rFonts w:ascii="Times New Roman" w:hAnsi="Times New Roman" w:cs="Times New Roman"/>
          <w:sz w:val="24"/>
          <w:szCs w:val="24"/>
        </w:rPr>
      </w:pPr>
      <w:r w:rsidRPr="00270F22">
        <w:rPr>
          <w:rFonts w:ascii="Times New Roman" w:hAnsi="Times New Roman" w:cs="Times New Roman"/>
          <w:sz w:val="24"/>
          <w:szCs w:val="24"/>
        </w:rPr>
        <w:t>*формирование эстетических потребностей, ценностей и чувств;</w:t>
      </w:r>
    </w:p>
    <w:p w:rsidR="00336BA7" w:rsidRPr="00270F22" w:rsidRDefault="00336BA7" w:rsidP="00D14FCF">
      <w:pPr>
        <w:spacing w:after="0"/>
        <w:rPr>
          <w:rFonts w:ascii="Times New Roman" w:hAnsi="Times New Roman" w:cs="Times New Roman"/>
          <w:sz w:val="24"/>
          <w:szCs w:val="24"/>
        </w:rPr>
      </w:pPr>
      <w:r w:rsidRPr="00270F22">
        <w:rPr>
          <w:rFonts w:ascii="Times New Roman" w:hAnsi="Times New Roman" w:cs="Times New Roman"/>
          <w:sz w:val="24"/>
          <w:szCs w:val="24"/>
        </w:rPr>
        <w:t>*формирование установки на безопасный, здоровый образ жизни.</w:t>
      </w:r>
    </w:p>
    <w:p w:rsidR="00336BA7" w:rsidRDefault="00336BA7" w:rsidP="00D14FCF">
      <w:pPr>
        <w:spacing w:after="0" w:line="240" w:lineRule="auto"/>
        <w:rPr>
          <w:rFonts w:ascii="Times New Roman" w:hAnsi="Times New Roman" w:cs="Times New Roman"/>
          <w:i/>
          <w:color w:val="000000"/>
          <w:sz w:val="24"/>
          <w:szCs w:val="24"/>
          <w:u w:val="single"/>
        </w:rPr>
      </w:pPr>
    </w:p>
    <w:p w:rsidR="00336BA7" w:rsidRPr="00270F22" w:rsidRDefault="00336BA7" w:rsidP="00D14FCF">
      <w:pPr>
        <w:spacing w:after="0" w:line="240" w:lineRule="auto"/>
        <w:rPr>
          <w:rFonts w:ascii="Times New Roman" w:hAnsi="Times New Roman" w:cs="Times New Roman"/>
          <w:sz w:val="24"/>
          <w:szCs w:val="24"/>
          <w:u w:val="single"/>
        </w:rPr>
      </w:pPr>
      <w:proofErr w:type="spellStart"/>
      <w:r w:rsidRPr="00270F22">
        <w:rPr>
          <w:rFonts w:ascii="Times New Roman" w:hAnsi="Times New Roman" w:cs="Times New Roman"/>
          <w:i/>
          <w:color w:val="000000"/>
          <w:sz w:val="24"/>
          <w:szCs w:val="24"/>
          <w:u w:val="single"/>
        </w:rPr>
        <w:t>Метапредметные</w:t>
      </w:r>
      <w:proofErr w:type="spellEnd"/>
      <w:r w:rsidRPr="00270F22">
        <w:rPr>
          <w:rFonts w:ascii="Times New Roman" w:hAnsi="Times New Roman" w:cs="Times New Roman"/>
          <w:i/>
          <w:color w:val="000000"/>
          <w:sz w:val="24"/>
          <w:szCs w:val="24"/>
          <w:u w:val="single"/>
        </w:rPr>
        <w:t xml:space="preserve"> результаты</w:t>
      </w:r>
      <w:r w:rsidRPr="00270F22">
        <w:rPr>
          <w:rFonts w:ascii="Times New Roman" w:hAnsi="Times New Roman" w:cs="Times New Roman"/>
          <w:color w:val="000000"/>
          <w:sz w:val="24"/>
          <w:szCs w:val="24"/>
          <w:u w:val="single"/>
        </w:rPr>
        <w:t>:</w:t>
      </w:r>
    </w:p>
    <w:p w:rsidR="00336BA7" w:rsidRPr="00270F22" w:rsidRDefault="00336BA7" w:rsidP="008B795C">
      <w:pPr>
        <w:spacing w:after="0" w:line="240" w:lineRule="auto"/>
        <w:rPr>
          <w:rFonts w:ascii="Times New Roman" w:hAnsi="Times New Roman" w:cs="Times New Roman"/>
          <w:color w:val="000000"/>
          <w:sz w:val="24"/>
          <w:szCs w:val="24"/>
        </w:rPr>
      </w:pPr>
      <w:r w:rsidRPr="00270F22">
        <w:rPr>
          <w:rFonts w:ascii="Times New Roman" w:hAnsi="Times New Roman" w:cs="Times New Roman"/>
          <w:color w:val="000000"/>
          <w:sz w:val="24"/>
          <w:szCs w:val="24"/>
        </w:rPr>
        <w:t>*овладение способностью принимать и сохранять цели и задачи учебной деятельности, поиска средств её осуществ</w:t>
      </w:r>
      <w:r w:rsidRPr="00270F22">
        <w:rPr>
          <w:rFonts w:ascii="Times New Roman" w:hAnsi="Times New Roman" w:cs="Times New Roman"/>
          <w:color w:val="000000"/>
          <w:sz w:val="24"/>
          <w:szCs w:val="24"/>
        </w:rPr>
        <w:softHyphen/>
        <w:t>ления;</w:t>
      </w:r>
    </w:p>
    <w:p w:rsidR="00336BA7" w:rsidRPr="00270F22" w:rsidRDefault="00336BA7" w:rsidP="00D14FCF">
      <w:pPr>
        <w:spacing w:after="0"/>
        <w:rPr>
          <w:rFonts w:ascii="Times New Roman" w:hAnsi="Times New Roman" w:cs="Times New Roman"/>
          <w:sz w:val="24"/>
          <w:szCs w:val="24"/>
        </w:rPr>
      </w:pPr>
      <w:r w:rsidRPr="00270F22">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w:t>
      </w:r>
      <w:r w:rsidRPr="00270F22">
        <w:rPr>
          <w:rFonts w:ascii="Times New Roman" w:hAnsi="Times New Roman" w:cs="Times New Roman"/>
          <w:sz w:val="24"/>
          <w:szCs w:val="24"/>
        </w:rPr>
        <w:softHyphen/>
        <w:t>ной задачей и условиями её реализации; определять наибо</w:t>
      </w:r>
      <w:r w:rsidRPr="00270F22">
        <w:rPr>
          <w:rFonts w:ascii="Times New Roman" w:hAnsi="Times New Roman" w:cs="Times New Roman"/>
          <w:sz w:val="24"/>
          <w:szCs w:val="24"/>
        </w:rPr>
        <w:softHyphen/>
        <w:t>лее эффективные способы достижения результата;</w:t>
      </w:r>
    </w:p>
    <w:p w:rsidR="00336BA7" w:rsidRPr="00270F22" w:rsidRDefault="00336BA7" w:rsidP="00D14FCF">
      <w:pPr>
        <w:spacing w:after="0"/>
        <w:rPr>
          <w:rFonts w:ascii="Times New Roman" w:hAnsi="Times New Roman" w:cs="Times New Roman"/>
          <w:sz w:val="24"/>
          <w:szCs w:val="24"/>
        </w:rPr>
      </w:pPr>
      <w:r w:rsidRPr="00270F22">
        <w:rPr>
          <w:rFonts w:ascii="Times New Roman" w:hAnsi="Times New Roman" w:cs="Times New Roman"/>
          <w:sz w:val="24"/>
          <w:szCs w:val="24"/>
        </w:rPr>
        <w:t>*определение общей цели и пути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336BA7" w:rsidRPr="00270F22" w:rsidRDefault="00336BA7" w:rsidP="00D14FCF">
      <w:pPr>
        <w:spacing w:after="0"/>
        <w:rPr>
          <w:rFonts w:ascii="Times New Roman" w:hAnsi="Times New Roman" w:cs="Times New Roman"/>
          <w:sz w:val="24"/>
          <w:szCs w:val="24"/>
        </w:rPr>
      </w:pPr>
      <w:r w:rsidRPr="00270F22">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336BA7" w:rsidRPr="00270F22" w:rsidRDefault="00336BA7" w:rsidP="00D14FCF">
      <w:pPr>
        <w:spacing w:after="0"/>
        <w:rPr>
          <w:rFonts w:ascii="Times New Roman" w:hAnsi="Times New Roman" w:cs="Times New Roman"/>
          <w:sz w:val="24"/>
          <w:szCs w:val="24"/>
        </w:rPr>
      </w:pPr>
      <w:r w:rsidRPr="00270F22">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336BA7" w:rsidRPr="00270F22" w:rsidRDefault="00336BA7" w:rsidP="00D14FCF">
      <w:pPr>
        <w:spacing w:after="0"/>
        <w:rPr>
          <w:rFonts w:ascii="Times New Roman" w:hAnsi="Times New Roman" w:cs="Times New Roman"/>
          <w:sz w:val="24"/>
          <w:szCs w:val="24"/>
        </w:rPr>
      </w:pPr>
      <w:r w:rsidRPr="00270F22">
        <w:rPr>
          <w:rFonts w:ascii="Times New Roman" w:hAnsi="Times New Roman" w:cs="Times New Roman"/>
          <w:sz w:val="24"/>
          <w:szCs w:val="24"/>
        </w:rPr>
        <w:t xml:space="preserve">*овладение базовыми предметными и </w:t>
      </w:r>
      <w:proofErr w:type="spellStart"/>
      <w:r w:rsidRPr="00270F22">
        <w:rPr>
          <w:rFonts w:ascii="Times New Roman" w:hAnsi="Times New Roman" w:cs="Times New Roman"/>
          <w:sz w:val="24"/>
          <w:szCs w:val="24"/>
        </w:rPr>
        <w:t>межпредметными</w:t>
      </w:r>
      <w:proofErr w:type="spellEnd"/>
      <w:r w:rsidRPr="00270F22">
        <w:rPr>
          <w:rFonts w:ascii="Times New Roman" w:hAnsi="Times New Roman" w:cs="Times New Roman"/>
          <w:sz w:val="24"/>
          <w:szCs w:val="24"/>
        </w:rPr>
        <w:t xml:space="preserve"> понятиями, отражающими существенные связи и отноше</w:t>
      </w:r>
      <w:r w:rsidRPr="00270F22">
        <w:rPr>
          <w:rFonts w:ascii="Times New Roman" w:hAnsi="Times New Roman" w:cs="Times New Roman"/>
          <w:sz w:val="24"/>
          <w:szCs w:val="24"/>
        </w:rPr>
        <w:softHyphen/>
        <w:t>ния между объектами и процессами;</w:t>
      </w:r>
    </w:p>
    <w:p w:rsidR="00336BA7" w:rsidRDefault="00336BA7" w:rsidP="00D14FCF">
      <w:pPr>
        <w:spacing w:after="0" w:line="240" w:lineRule="auto"/>
        <w:rPr>
          <w:rFonts w:ascii="Times New Roman" w:hAnsi="Times New Roman" w:cs="Times New Roman"/>
          <w:i/>
          <w:color w:val="000000"/>
          <w:sz w:val="24"/>
          <w:szCs w:val="24"/>
          <w:u w:val="single"/>
        </w:rPr>
      </w:pPr>
    </w:p>
    <w:p w:rsidR="00336BA7" w:rsidRPr="00270F22" w:rsidRDefault="00336BA7" w:rsidP="00D14FCF">
      <w:pPr>
        <w:spacing w:after="0" w:line="240" w:lineRule="auto"/>
        <w:rPr>
          <w:rFonts w:ascii="Times New Roman" w:hAnsi="Times New Roman" w:cs="Times New Roman"/>
          <w:sz w:val="24"/>
          <w:szCs w:val="24"/>
        </w:rPr>
      </w:pPr>
      <w:r w:rsidRPr="00270F22">
        <w:rPr>
          <w:rFonts w:ascii="Times New Roman" w:hAnsi="Times New Roman" w:cs="Times New Roman"/>
          <w:i/>
          <w:color w:val="000000"/>
          <w:sz w:val="24"/>
          <w:szCs w:val="24"/>
          <w:u w:val="single"/>
        </w:rPr>
        <w:t>Предметные результаты</w:t>
      </w:r>
      <w:r w:rsidRPr="00270F22">
        <w:rPr>
          <w:rFonts w:ascii="Times New Roman" w:hAnsi="Times New Roman" w:cs="Times New Roman"/>
          <w:b/>
          <w:color w:val="000000"/>
          <w:sz w:val="24"/>
          <w:szCs w:val="24"/>
        </w:rPr>
        <w:t>:</w:t>
      </w:r>
    </w:p>
    <w:p w:rsidR="00336BA7" w:rsidRPr="00270F22" w:rsidRDefault="00336BA7" w:rsidP="00D275CB">
      <w:pPr>
        <w:spacing w:after="0" w:line="240" w:lineRule="auto"/>
        <w:rPr>
          <w:rFonts w:ascii="Times New Roman" w:hAnsi="Times New Roman" w:cs="Times New Roman"/>
          <w:color w:val="000000"/>
          <w:sz w:val="24"/>
          <w:szCs w:val="24"/>
        </w:rPr>
      </w:pPr>
      <w:r w:rsidRPr="00270F22">
        <w:rPr>
          <w:rFonts w:ascii="Times New Roman" w:hAnsi="Times New Roman" w:cs="Times New Roman"/>
          <w:color w:val="000000"/>
          <w:sz w:val="24"/>
          <w:szCs w:val="24"/>
        </w:rPr>
        <w:t>*формирование первоначальных представлений о значе</w:t>
      </w:r>
      <w:r w:rsidRPr="00270F22">
        <w:rPr>
          <w:rFonts w:ascii="Times New Roman" w:hAnsi="Times New Roman" w:cs="Times New Roman"/>
          <w:color w:val="000000"/>
          <w:sz w:val="24"/>
          <w:szCs w:val="24"/>
        </w:rPr>
        <w:softHyphen/>
        <w:t>нии физической культуры для укрепления здоровья чело</w:t>
      </w:r>
      <w:r w:rsidRPr="00270F22">
        <w:rPr>
          <w:rFonts w:ascii="Times New Roman" w:hAnsi="Times New Roman" w:cs="Times New Roman"/>
          <w:color w:val="000000"/>
          <w:sz w:val="24"/>
          <w:szCs w:val="24"/>
        </w:rPr>
        <w:softHyphen/>
        <w:t>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w:t>
      </w:r>
      <w:r w:rsidRPr="00270F22">
        <w:rPr>
          <w:rFonts w:ascii="Times New Roman" w:hAnsi="Times New Roman" w:cs="Times New Roman"/>
          <w:color w:val="000000"/>
          <w:sz w:val="24"/>
          <w:szCs w:val="24"/>
        </w:rPr>
        <w:softHyphen/>
        <w:t>ской культуре и здоровье как факторах успешной учёбы и социализации;</w:t>
      </w:r>
    </w:p>
    <w:p w:rsidR="00336BA7" w:rsidRPr="00270F22" w:rsidRDefault="00336BA7" w:rsidP="00D14FCF">
      <w:pPr>
        <w:spacing w:after="0"/>
        <w:rPr>
          <w:rFonts w:ascii="Times New Roman" w:hAnsi="Times New Roman" w:cs="Times New Roman"/>
          <w:sz w:val="24"/>
          <w:szCs w:val="24"/>
        </w:rPr>
      </w:pPr>
      <w:r w:rsidRPr="00270F22">
        <w:rPr>
          <w:rFonts w:ascii="Times New Roman" w:hAnsi="Times New Roman" w:cs="Times New Roman"/>
          <w:sz w:val="24"/>
          <w:szCs w:val="24"/>
        </w:rPr>
        <w:t xml:space="preserve">*овладение умениями организовывать </w:t>
      </w:r>
      <w:r w:rsidR="005B6068" w:rsidRPr="00270F22">
        <w:rPr>
          <w:rFonts w:ascii="Times New Roman" w:hAnsi="Times New Roman" w:cs="Times New Roman"/>
          <w:sz w:val="24"/>
          <w:szCs w:val="24"/>
        </w:rPr>
        <w:t>здоровье сберегающую</w:t>
      </w:r>
      <w:r w:rsidRPr="00270F22">
        <w:rPr>
          <w:rFonts w:ascii="Times New Roman" w:hAnsi="Times New Roman" w:cs="Times New Roman"/>
          <w:sz w:val="24"/>
          <w:szCs w:val="24"/>
        </w:rPr>
        <w:t xml:space="preserve"> жизнедеятельность (режим дня, утренняя зарядка, оздо</w:t>
      </w:r>
      <w:r w:rsidRPr="00270F22">
        <w:rPr>
          <w:rFonts w:ascii="Times New Roman" w:hAnsi="Times New Roman" w:cs="Times New Roman"/>
          <w:sz w:val="24"/>
          <w:szCs w:val="24"/>
        </w:rPr>
        <w:softHyphen/>
        <w:t>ровительные мероприятия, подвижные игры и т. д.);</w:t>
      </w:r>
    </w:p>
    <w:p w:rsidR="00336BA7" w:rsidRPr="00270F22" w:rsidRDefault="00336BA7" w:rsidP="001E0899">
      <w:pPr>
        <w:widowControl/>
        <w:autoSpaceDN/>
        <w:adjustRightInd/>
        <w:spacing w:after="0" w:line="240" w:lineRule="auto"/>
        <w:rPr>
          <w:rFonts w:ascii="Times New Roman" w:hAnsi="Times New Roman" w:cs="Times New Roman"/>
          <w:color w:val="000000"/>
          <w:sz w:val="24"/>
          <w:szCs w:val="24"/>
        </w:rPr>
      </w:pPr>
      <w:r w:rsidRPr="00270F22">
        <w:rPr>
          <w:rFonts w:ascii="Times New Roman" w:hAnsi="Times New Roman" w:cs="Times New Roman"/>
          <w:sz w:val="24"/>
          <w:szCs w:val="24"/>
        </w:rPr>
        <w:lastRenderedPageBreak/>
        <w:t>*формирование навыка систематического наблюдения за своим физическим состоянием, величиной физических на</w:t>
      </w:r>
      <w:r w:rsidRPr="00270F22">
        <w:rPr>
          <w:rFonts w:ascii="Times New Roman" w:hAnsi="Times New Roman" w:cs="Times New Roman"/>
          <w:sz w:val="24"/>
          <w:szCs w:val="24"/>
        </w:rPr>
        <w:softHyphen/>
        <w:t>грузок, данными мониторинга здоровья (рост, мас</w:t>
      </w:r>
      <w:r w:rsidRPr="00270F22">
        <w:rPr>
          <w:rFonts w:ascii="Times New Roman" w:hAnsi="Times New Roman" w:cs="Times New Roman"/>
          <w:sz w:val="24"/>
          <w:szCs w:val="24"/>
        </w:rPr>
        <w:softHyphen/>
        <w:t>сой тела и др.), показателями развития основных двигатель</w:t>
      </w:r>
      <w:r w:rsidRPr="00270F22">
        <w:rPr>
          <w:rFonts w:ascii="Times New Roman" w:hAnsi="Times New Roman" w:cs="Times New Roman"/>
          <w:sz w:val="24"/>
          <w:szCs w:val="24"/>
        </w:rPr>
        <w:softHyphen/>
        <w:t>ных качеств (силы, быстроты, выносливости, координации, гибкости).</w:t>
      </w:r>
    </w:p>
    <w:p w:rsidR="00336BA7" w:rsidRDefault="00336BA7" w:rsidP="00D71EA6">
      <w:pPr>
        <w:pStyle w:val="af0"/>
        <w:spacing w:after="0" w:line="240" w:lineRule="auto"/>
        <w:ind w:left="0"/>
        <w:rPr>
          <w:rFonts w:ascii="Times New Roman" w:hAnsi="Times New Roman"/>
          <w:b/>
          <w:sz w:val="24"/>
          <w:szCs w:val="24"/>
        </w:rPr>
      </w:pPr>
      <w:r w:rsidRPr="00270F22">
        <w:rPr>
          <w:rFonts w:ascii="Times New Roman" w:hAnsi="Times New Roman"/>
          <w:b/>
          <w:kern w:val="2"/>
          <w:sz w:val="24"/>
          <w:szCs w:val="24"/>
        </w:rPr>
        <w:t>*</w:t>
      </w:r>
      <w:r w:rsidRPr="00270F22">
        <w:rPr>
          <w:rFonts w:ascii="Times New Roman" w:hAnsi="Times New Roman"/>
          <w:kern w:val="2"/>
          <w:sz w:val="24"/>
          <w:szCs w:val="24"/>
        </w:rPr>
        <w:t>подготовка к выполнению норматива Всероссийского физкультурно-спортивного комплекса «Готов к труду и обороне» (ГТО).</w:t>
      </w:r>
      <w:r w:rsidRPr="00D71EA6">
        <w:rPr>
          <w:rFonts w:ascii="Times New Roman" w:hAnsi="Times New Roman"/>
          <w:b/>
          <w:sz w:val="24"/>
          <w:szCs w:val="24"/>
        </w:rPr>
        <w:t xml:space="preserve"> </w:t>
      </w:r>
    </w:p>
    <w:p w:rsidR="00336BA7" w:rsidRPr="00FC3821" w:rsidRDefault="00336BA7" w:rsidP="00A0356A">
      <w:pPr>
        <w:pStyle w:val="af1"/>
        <w:rPr>
          <w:rFonts w:ascii="Times New Roman" w:hAnsi="Times New Roman"/>
          <w:b/>
          <w:sz w:val="24"/>
          <w:szCs w:val="24"/>
        </w:rPr>
      </w:pPr>
    </w:p>
    <w:p w:rsidR="00336BA7" w:rsidRPr="005B1E90" w:rsidRDefault="00336BA7" w:rsidP="005B1E90">
      <w:pPr>
        <w:pStyle w:val="af1"/>
        <w:ind w:left="720"/>
        <w:rPr>
          <w:rFonts w:ascii="Times New Roman" w:hAnsi="Times New Roman"/>
          <w:b/>
          <w:sz w:val="24"/>
          <w:szCs w:val="24"/>
        </w:rPr>
      </w:pPr>
      <w:r w:rsidRPr="00FC3821">
        <w:rPr>
          <w:rFonts w:ascii="Times New Roman" w:hAnsi="Times New Roman"/>
          <w:sz w:val="24"/>
          <w:szCs w:val="24"/>
        </w:rPr>
        <w:t xml:space="preserve">В результате освоения </w:t>
      </w:r>
      <w:r>
        <w:rPr>
          <w:rFonts w:ascii="Times New Roman" w:hAnsi="Times New Roman"/>
          <w:sz w:val="24"/>
          <w:szCs w:val="24"/>
        </w:rPr>
        <w:t>о</w:t>
      </w:r>
      <w:r w:rsidRPr="00FC3821">
        <w:rPr>
          <w:rFonts w:ascii="Times New Roman" w:hAnsi="Times New Roman"/>
          <w:sz w:val="24"/>
          <w:szCs w:val="24"/>
        </w:rPr>
        <w:t xml:space="preserve">бязательного минимума содержания учебного предмета «Физическая культура» </w:t>
      </w:r>
      <w:r>
        <w:rPr>
          <w:rFonts w:ascii="Times New Roman" w:hAnsi="Times New Roman"/>
          <w:sz w:val="24"/>
          <w:szCs w:val="24"/>
        </w:rPr>
        <w:t>обу</w:t>
      </w:r>
      <w:r w:rsidRPr="00FC3821">
        <w:rPr>
          <w:rFonts w:ascii="Times New Roman" w:hAnsi="Times New Roman"/>
          <w:sz w:val="24"/>
          <w:szCs w:val="24"/>
        </w:rPr>
        <w:t>ча</w:t>
      </w:r>
      <w:r>
        <w:rPr>
          <w:rFonts w:ascii="Times New Roman" w:hAnsi="Times New Roman"/>
          <w:sz w:val="24"/>
          <w:szCs w:val="24"/>
        </w:rPr>
        <w:t>ю</w:t>
      </w:r>
      <w:r w:rsidRPr="00FC3821">
        <w:rPr>
          <w:rFonts w:ascii="Times New Roman" w:hAnsi="Times New Roman"/>
          <w:sz w:val="24"/>
          <w:szCs w:val="24"/>
        </w:rPr>
        <w:t xml:space="preserve">щиеся </w:t>
      </w:r>
      <w:r w:rsidRPr="00C636C5">
        <w:rPr>
          <w:rFonts w:ascii="Times New Roman" w:hAnsi="Times New Roman"/>
          <w:b/>
          <w:sz w:val="28"/>
          <w:szCs w:val="28"/>
        </w:rPr>
        <w:t>1 класс</w:t>
      </w:r>
      <w:r>
        <w:rPr>
          <w:rFonts w:ascii="Times New Roman" w:hAnsi="Times New Roman"/>
          <w:b/>
          <w:sz w:val="28"/>
          <w:szCs w:val="28"/>
        </w:rPr>
        <w:t>а</w:t>
      </w:r>
      <w:r>
        <w:rPr>
          <w:rFonts w:ascii="Times New Roman" w:hAnsi="Times New Roman"/>
          <w:b/>
          <w:sz w:val="24"/>
          <w:szCs w:val="24"/>
        </w:rPr>
        <w:t xml:space="preserve"> </w:t>
      </w:r>
      <w:r w:rsidRPr="00FC3821">
        <w:rPr>
          <w:rFonts w:ascii="Times New Roman" w:hAnsi="Times New Roman"/>
          <w:sz w:val="24"/>
          <w:szCs w:val="24"/>
        </w:rPr>
        <w:t>должны</w:t>
      </w:r>
      <w:r>
        <w:rPr>
          <w:rFonts w:ascii="Times New Roman" w:hAnsi="Times New Roman"/>
          <w:sz w:val="24"/>
          <w:szCs w:val="24"/>
        </w:rPr>
        <w:t xml:space="preserve"> </w:t>
      </w:r>
      <w:r w:rsidRPr="00FC3821">
        <w:rPr>
          <w:rFonts w:ascii="Times New Roman" w:hAnsi="Times New Roman"/>
          <w:sz w:val="24"/>
          <w:szCs w:val="24"/>
        </w:rPr>
        <w:t>иметь представление:</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 связи занятий физическими упражнениями с укреплением здоровья и повышением физической подготовленности;</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 способах изменения направления и скорости движения;</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 режиме дня и личной гигиене;</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 правилах составления комплексов утренней зарядки;</w:t>
      </w:r>
    </w:p>
    <w:p w:rsidR="00336BA7" w:rsidRPr="00FC3821" w:rsidRDefault="00336BA7" w:rsidP="00A0356A">
      <w:pPr>
        <w:pStyle w:val="af1"/>
        <w:ind w:left="720"/>
        <w:rPr>
          <w:rFonts w:ascii="Times New Roman" w:hAnsi="Times New Roman"/>
          <w:sz w:val="24"/>
          <w:szCs w:val="24"/>
        </w:rPr>
      </w:pPr>
      <w:r w:rsidRPr="00FC3821">
        <w:rPr>
          <w:rFonts w:ascii="Times New Roman" w:hAnsi="Times New Roman"/>
          <w:sz w:val="24"/>
          <w:szCs w:val="24"/>
        </w:rPr>
        <w:t>уметь:</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выполнять комплексы упражнений, направленные на формирование правильной осанки;</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выполнять комплексы упражнений утренней зарядки и физкультминуток;</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играть в подвижные игры;</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выполнять передвижения в ходьбе, беге, прыжках разными способами;</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выполнять строевые упражнения;</w:t>
      </w:r>
    </w:p>
    <w:p w:rsidR="00336BA7" w:rsidRPr="00FC3821" w:rsidRDefault="00336BA7" w:rsidP="00A0356A">
      <w:pPr>
        <w:pStyle w:val="af1"/>
        <w:ind w:left="720"/>
        <w:rPr>
          <w:rFonts w:ascii="Times New Roman" w:hAnsi="Times New Roman"/>
          <w:sz w:val="24"/>
          <w:szCs w:val="24"/>
        </w:rPr>
      </w:pPr>
      <w:r w:rsidRPr="00FC3821">
        <w:rPr>
          <w:rFonts w:ascii="Times New Roman" w:hAnsi="Times New Roman"/>
          <w:sz w:val="24"/>
          <w:szCs w:val="24"/>
        </w:rPr>
        <w:t xml:space="preserve">демонстрировать уровень физической подготовленности </w:t>
      </w:r>
    </w:p>
    <w:p w:rsidR="00336BA7" w:rsidRPr="00FC3821" w:rsidRDefault="00336BA7" w:rsidP="00C636C5">
      <w:pPr>
        <w:pStyle w:val="af1"/>
        <w:rPr>
          <w:rFonts w:ascii="Times New Roman" w:hAnsi="Times New Roman"/>
          <w:b/>
          <w:sz w:val="24"/>
          <w:szCs w:val="24"/>
        </w:rPr>
      </w:pPr>
    </w:p>
    <w:p w:rsidR="00336BA7" w:rsidRPr="00FC3821" w:rsidRDefault="00336BA7" w:rsidP="00C636C5">
      <w:pPr>
        <w:pStyle w:val="af1"/>
        <w:ind w:left="720"/>
        <w:rPr>
          <w:rFonts w:ascii="Times New Roman" w:hAnsi="Times New Roman"/>
          <w:sz w:val="24"/>
          <w:szCs w:val="24"/>
        </w:rPr>
      </w:pPr>
      <w:r>
        <w:rPr>
          <w:rFonts w:ascii="Times New Roman" w:hAnsi="Times New Roman"/>
          <w:sz w:val="24"/>
          <w:szCs w:val="24"/>
        </w:rPr>
        <w:t>В результате освоения о</w:t>
      </w:r>
      <w:r w:rsidRPr="00FC3821">
        <w:rPr>
          <w:rFonts w:ascii="Times New Roman" w:hAnsi="Times New Roman"/>
          <w:sz w:val="24"/>
          <w:szCs w:val="24"/>
        </w:rPr>
        <w:t xml:space="preserve">бязательного минимума содержания учебного предмета «Физическая культура» </w:t>
      </w:r>
      <w:r>
        <w:rPr>
          <w:rFonts w:ascii="Times New Roman" w:hAnsi="Times New Roman"/>
          <w:sz w:val="24"/>
          <w:szCs w:val="24"/>
        </w:rPr>
        <w:t>обу</w:t>
      </w:r>
      <w:r w:rsidRPr="00FC3821">
        <w:rPr>
          <w:rFonts w:ascii="Times New Roman" w:hAnsi="Times New Roman"/>
          <w:sz w:val="24"/>
          <w:szCs w:val="24"/>
        </w:rPr>
        <w:t>ча</w:t>
      </w:r>
      <w:r>
        <w:rPr>
          <w:rFonts w:ascii="Times New Roman" w:hAnsi="Times New Roman"/>
          <w:sz w:val="24"/>
          <w:szCs w:val="24"/>
        </w:rPr>
        <w:t>ю</w:t>
      </w:r>
      <w:r w:rsidRPr="00FC3821">
        <w:rPr>
          <w:rFonts w:ascii="Times New Roman" w:hAnsi="Times New Roman"/>
          <w:sz w:val="24"/>
          <w:szCs w:val="24"/>
        </w:rPr>
        <w:t>щиеся</w:t>
      </w:r>
      <w:r w:rsidRPr="00C636C5">
        <w:rPr>
          <w:rFonts w:ascii="Times New Roman" w:hAnsi="Times New Roman"/>
          <w:b/>
          <w:sz w:val="28"/>
          <w:szCs w:val="28"/>
        </w:rPr>
        <w:t xml:space="preserve"> 2 класса</w:t>
      </w:r>
      <w:r w:rsidRPr="00C636C5">
        <w:rPr>
          <w:rFonts w:ascii="Times New Roman" w:hAnsi="Times New Roman"/>
          <w:sz w:val="28"/>
          <w:szCs w:val="28"/>
        </w:rPr>
        <w:t xml:space="preserve"> </w:t>
      </w:r>
      <w:r>
        <w:rPr>
          <w:rFonts w:ascii="Times New Roman" w:hAnsi="Times New Roman"/>
          <w:sz w:val="24"/>
          <w:szCs w:val="24"/>
        </w:rPr>
        <w:t xml:space="preserve">должны </w:t>
      </w:r>
      <w:r w:rsidRPr="00FC3821">
        <w:rPr>
          <w:rFonts w:ascii="Times New Roman" w:hAnsi="Times New Roman"/>
          <w:sz w:val="24"/>
          <w:szCs w:val="24"/>
        </w:rPr>
        <w:t>иметь представление:</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 зарождении древних Олимпийских игр;</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 физических качествах и общих правилах определения уровня их развития;</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 правилах проведения закаливающих процедур;</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об осанке и правилах использования комплексов физических упражнений для формирования правильной осанки;</w:t>
      </w:r>
    </w:p>
    <w:p w:rsidR="00336BA7" w:rsidRPr="00FC3821" w:rsidRDefault="00336BA7" w:rsidP="00A0356A">
      <w:pPr>
        <w:pStyle w:val="af1"/>
        <w:ind w:left="720"/>
        <w:rPr>
          <w:rFonts w:ascii="Times New Roman" w:hAnsi="Times New Roman"/>
          <w:sz w:val="24"/>
          <w:szCs w:val="24"/>
        </w:rPr>
      </w:pPr>
      <w:r w:rsidRPr="00FC3821">
        <w:rPr>
          <w:rFonts w:ascii="Times New Roman" w:hAnsi="Times New Roman"/>
          <w:sz w:val="24"/>
          <w:szCs w:val="24"/>
        </w:rPr>
        <w:t>уметь:</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определять уровень развития физических качеств (силы, быстроты, гибкости);</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вести наблюдения за физическим развитием и физической подготовленностью;</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выполнять закаливающие водные процедуры (обтирание);</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выполнять комплексы упражнений для формирования правильной осанки;</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выполнять комплексы упражнений для развития точности метания малого мяча;</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выполнять комплексы упражнений для развития равновесия;</w:t>
      </w:r>
    </w:p>
    <w:p w:rsidR="00336BA7" w:rsidRPr="00FC3821" w:rsidRDefault="00336BA7" w:rsidP="00A0356A">
      <w:pPr>
        <w:pStyle w:val="af1"/>
        <w:ind w:left="720"/>
        <w:rPr>
          <w:rFonts w:ascii="Times New Roman" w:hAnsi="Times New Roman"/>
          <w:sz w:val="24"/>
          <w:szCs w:val="24"/>
        </w:rPr>
      </w:pPr>
      <w:r w:rsidRPr="00FC3821">
        <w:rPr>
          <w:rFonts w:ascii="Times New Roman" w:hAnsi="Times New Roman"/>
          <w:sz w:val="24"/>
          <w:szCs w:val="24"/>
        </w:rPr>
        <w:t>демонстрировать уровень физической подготовленности</w:t>
      </w:r>
    </w:p>
    <w:p w:rsidR="00336BA7" w:rsidRPr="00FC3821" w:rsidRDefault="00336BA7" w:rsidP="00A0356A">
      <w:pPr>
        <w:pStyle w:val="af1"/>
        <w:rPr>
          <w:rFonts w:ascii="Times New Roman" w:hAnsi="Times New Roman"/>
          <w:sz w:val="24"/>
          <w:szCs w:val="24"/>
        </w:rPr>
      </w:pPr>
    </w:p>
    <w:p w:rsidR="00336BA7" w:rsidRPr="00FC3821" w:rsidRDefault="00336BA7" w:rsidP="00C636C5">
      <w:pPr>
        <w:pStyle w:val="af1"/>
        <w:ind w:left="720"/>
        <w:rPr>
          <w:rFonts w:ascii="Times New Roman" w:hAnsi="Times New Roman"/>
          <w:sz w:val="24"/>
          <w:szCs w:val="24"/>
        </w:rPr>
      </w:pPr>
      <w:r w:rsidRPr="00FC3821">
        <w:rPr>
          <w:rFonts w:ascii="Times New Roman" w:hAnsi="Times New Roman"/>
          <w:sz w:val="24"/>
          <w:szCs w:val="24"/>
        </w:rPr>
        <w:t xml:space="preserve">В результате освоения обязательного минимума содержания учебного предмета «Физическая культура» </w:t>
      </w:r>
      <w:r>
        <w:rPr>
          <w:rFonts w:ascii="Times New Roman" w:hAnsi="Times New Roman"/>
          <w:sz w:val="24"/>
          <w:szCs w:val="24"/>
        </w:rPr>
        <w:t>обу</w:t>
      </w:r>
      <w:r w:rsidRPr="00FC3821">
        <w:rPr>
          <w:rFonts w:ascii="Times New Roman" w:hAnsi="Times New Roman"/>
          <w:sz w:val="24"/>
          <w:szCs w:val="24"/>
        </w:rPr>
        <w:t>ча</w:t>
      </w:r>
      <w:r>
        <w:rPr>
          <w:rFonts w:ascii="Times New Roman" w:hAnsi="Times New Roman"/>
          <w:sz w:val="24"/>
          <w:szCs w:val="24"/>
        </w:rPr>
        <w:t>ю</w:t>
      </w:r>
      <w:r w:rsidRPr="00FC3821">
        <w:rPr>
          <w:rFonts w:ascii="Times New Roman" w:hAnsi="Times New Roman"/>
          <w:sz w:val="24"/>
          <w:szCs w:val="24"/>
        </w:rPr>
        <w:t>щиеся</w:t>
      </w:r>
      <w:r w:rsidRPr="00A0356A">
        <w:rPr>
          <w:rFonts w:ascii="Times New Roman" w:hAnsi="Times New Roman"/>
          <w:b/>
          <w:sz w:val="24"/>
          <w:szCs w:val="24"/>
        </w:rPr>
        <w:t xml:space="preserve"> </w:t>
      </w:r>
      <w:r w:rsidRPr="007B78B9">
        <w:rPr>
          <w:rFonts w:ascii="Times New Roman" w:hAnsi="Times New Roman"/>
          <w:b/>
          <w:sz w:val="28"/>
          <w:szCs w:val="28"/>
        </w:rPr>
        <w:t>3 класса</w:t>
      </w:r>
      <w:r w:rsidRPr="00A0356A">
        <w:rPr>
          <w:rFonts w:ascii="Times New Roman" w:hAnsi="Times New Roman"/>
          <w:b/>
          <w:sz w:val="24"/>
          <w:szCs w:val="24"/>
        </w:rPr>
        <w:t xml:space="preserve"> </w:t>
      </w:r>
      <w:r>
        <w:rPr>
          <w:rFonts w:ascii="Times New Roman" w:hAnsi="Times New Roman"/>
          <w:sz w:val="24"/>
          <w:szCs w:val="24"/>
        </w:rPr>
        <w:t xml:space="preserve">должны </w:t>
      </w:r>
      <w:r w:rsidRPr="00FC3821">
        <w:rPr>
          <w:rFonts w:ascii="Times New Roman" w:hAnsi="Times New Roman"/>
          <w:sz w:val="24"/>
          <w:szCs w:val="24"/>
        </w:rPr>
        <w:t>иметь представление:</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 физической культуре и ее содержании у народов Древней Руси;</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lastRenderedPageBreak/>
        <w:t>➢</w:t>
      </w:r>
      <w:r w:rsidRPr="00FC3821">
        <w:rPr>
          <w:rFonts w:ascii="Times New Roman" w:hAnsi="Times New Roman"/>
          <w:sz w:val="24"/>
          <w:szCs w:val="24"/>
        </w:rPr>
        <w:t xml:space="preserve"> о символике и ритуале проведения Олимпийских игр</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 разновидностях физических упражнений: общеразвивающих, подводящих и соревновательных;</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об особенностях игры в футбол, баскетбол, волейбол;</w:t>
      </w:r>
    </w:p>
    <w:p w:rsidR="00336BA7" w:rsidRPr="00FC3821" w:rsidRDefault="00336BA7" w:rsidP="00A0356A">
      <w:pPr>
        <w:pStyle w:val="af1"/>
        <w:ind w:left="720"/>
        <w:rPr>
          <w:rFonts w:ascii="Times New Roman" w:hAnsi="Times New Roman"/>
          <w:sz w:val="24"/>
          <w:szCs w:val="24"/>
        </w:rPr>
      </w:pPr>
      <w:r w:rsidRPr="00FC3821">
        <w:rPr>
          <w:rFonts w:ascii="Times New Roman" w:hAnsi="Times New Roman"/>
          <w:sz w:val="24"/>
          <w:szCs w:val="24"/>
        </w:rPr>
        <w:t>уметь:</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составлять и выполнять комплексы общеразвивающих упражнений на развитие силы, быстроты, гибкости и координации;</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выполнять комплексы общеразвивающих и подводящих упражнений для освоения технических действий игры в футбол, баскетбол и волейбол;</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проводить закаливающие процедуры (обливание под душем);</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составлять правила элементарных соревнований, выявлять лучшие результаты в развитии силы, быстроты и координации в процессе соревнований;</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вести наблюдения за показателями частоты сердечных сокращений во время выполнения физических упражнений;</w:t>
      </w:r>
    </w:p>
    <w:p w:rsidR="00336BA7" w:rsidRPr="00FC3821" w:rsidRDefault="00336BA7" w:rsidP="00A0356A">
      <w:pPr>
        <w:pStyle w:val="af1"/>
        <w:ind w:left="720"/>
        <w:rPr>
          <w:rFonts w:ascii="Times New Roman" w:hAnsi="Times New Roman"/>
          <w:sz w:val="24"/>
          <w:szCs w:val="24"/>
        </w:rPr>
      </w:pPr>
      <w:r w:rsidRPr="00FC3821">
        <w:rPr>
          <w:rFonts w:ascii="Times New Roman" w:hAnsi="Times New Roman"/>
          <w:sz w:val="24"/>
          <w:szCs w:val="24"/>
        </w:rPr>
        <w:t>демонстрировать уровень физической подготовленности</w:t>
      </w:r>
    </w:p>
    <w:p w:rsidR="00336BA7" w:rsidRPr="00FC3821" w:rsidRDefault="00336BA7" w:rsidP="00A0356A">
      <w:pPr>
        <w:pStyle w:val="af1"/>
        <w:ind w:left="720"/>
        <w:rPr>
          <w:rFonts w:ascii="Times New Roman" w:hAnsi="Times New Roman"/>
          <w:sz w:val="24"/>
          <w:szCs w:val="24"/>
        </w:rPr>
      </w:pPr>
    </w:p>
    <w:p w:rsidR="00336BA7" w:rsidRPr="00FC3821" w:rsidRDefault="00336BA7" w:rsidP="00C636C5">
      <w:pPr>
        <w:pStyle w:val="af1"/>
        <w:ind w:left="720"/>
        <w:rPr>
          <w:rFonts w:ascii="Times New Roman" w:hAnsi="Times New Roman"/>
          <w:sz w:val="24"/>
          <w:szCs w:val="24"/>
        </w:rPr>
      </w:pPr>
      <w:r w:rsidRPr="00FC3821">
        <w:rPr>
          <w:rFonts w:ascii="Times New Roman" w:hAnsi="Times New Roman"/>
          <w:sz w:val="24"/>
          <w:szCs w:val="24"/>
        </w:rPr>
        <w:t>В результат</w:t>
      </w:r>
      <w:r>
        <w:rPr>
          <w:rFonts w:ascii="Times New Roman" w:hAnsi="Times New Roman"/>
          <w:sz w:val="24"/>
          <w:szCs w:val="24"/>
        </w:rPr>
        <w:t>е освоения о</w:t>
      </w:r>
      <w:r w:rsidRPr="00FC3821">
        <w:rPr>
          <w:rFonts w:ascii="Times New Roman" w:hAnsi="Times New Roman"/>
          <w:sz w:val="24"/>
          <w:szCs w:val="24"/>
        </w:rPr>
        <w:t>бязательного минимума содержания учебного предмета «</w:t>
      </w:r>
      <w:r>
        <w:rPr>
          <w:rFonts w:ascii="Times New Roman" w:hAnsi="Times New Roman"/>
          <w:sz w:val="24"/>
          <w:szCs w:val="24"/>
        </w:rPr>
        <w:t>Физическая культура» обу</w:t>
      </w:r>
      <w:r w:rsidRPr="00FC3821">
        <w:rPr>
          <w:rFonts w:ascii="Times New Roman" w:hAnsi="Times New Roman"/>
          <w:sz w:val="24"/>
          <w:szCs w:val="24"/>
        </w:rPr>
        <w:t>ча</w:t>
      </w:r>
      <w:r>
        <w:rPr>
          <w:rFonts w:ascii="Times New Roman" w:hAnsi="Times New Roman"/>
          <w:sz w:val="24"/>
          <w:szCs w:val="24"/>
        </w:rPr>
        <w:t>ю</w:t>
      </w:r>
      <w:r w:rsidRPr="00FC3821">
        <w:rPr>
          <w:rFonts w:ascii="Times New Roman" w:hAnsi="Times New Roman"/>
          <w:sz w:val="24"/>
          <w:szCs w:val="24"/>
        </w:rPr>
        <w:t>щиеся</w:t>
      </w:r>
      <w:r>
        <w:rPr>
          <w:rFonts w:ascii="Times New Roman" w:hAnsi="Times New Roman"/>
          <w:sz w:val="24"/>
          <w:szCs w:val="24"/>
        </w:rPr>
        <w:t xml:space="preserve"> </w:t>
      </w:r>
      <w:r w:rsidRPr="007B78B9">
        <w:rPr>
          <w:rFonts w:ascii="Times New Roman" w:hAnsi="Times New Roman"/>
          <w:b/>
          <w:sz w:val="28"/>
          <w:szCs w:val="28"/>
        </w:rPr>
        <w:t>4 класса</w:t>
      </w:r>
      <w:r>
        <w:rPr>
          <w:rFonts w:ascii="Times New Roman" w:hAnsi="Times New Roman"/>
          <w:sz w:val="24"/>
          <w:szCs w:val="24"/>
        </w:rPr>
        <w:t xml:space="preserve"> должны </w:t>
      </w:r>
      <w:r w:rsidRPr="00FC3821">
        <w:rPr>
          <w:rFonts w:ascii="Times New Roman" w:hAnsi="Times New Roman"/>
          <w:sz w:val="24"/>
          <w:szCs w:val="24"/>
        </w:rPr>
        <w:t>знать и иметь представление:</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 роли и значении занятий физическими упражнениями в подготовке солдат в русской армии;</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 влиянии современного олимпийского движения на развитие физической культуры и спорта в России, крае. </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 физической подготовке и ее связи с развитием физических качеств, систем дыхания и кровообращения;</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 физической нагрузке и способах ее регулирования;</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 причинах возникновения травм во время занятий физическими упражнениями, профилактике травматизма;</w:t>
      </w:r>
    </w:p>
    <w:p w:rsidR="00336BA7" w:rsidRPr="00C636C5" w:rsidRDefault="00336BA7" w:rsidP="00A0356A">
      <w:pPr>
        <w:pStyle w:val="af1"/>
        <w:ind w:left="720"/>
        <w:rPr>
          <w:rFonts w:ascii="Times New Roman" w:hAnsi="Times New Roman"/>
          <w:sz w:val="24"/>
          <w:szCs w:val="24"/>
        </w:rPr>
      </w:pPr>
      <w:r w:rsidRPr="00C636C5">
        <w:rPr>
          <w:rFonts w:ascii="Times New Roman" w:hAnsi="Times New Roman"/>
          <w:sz w:val="24"/>
          <w:szCs w:val="24"/>
        </w:rPr>
        <w:t>уметь:</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вести дневник самонаблюдения;</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выполнять простейшие акробатические и гимнастические комбинации;</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подсчитывать частоту сердечных сокращений при выполнении физических упражнений с разной нагрузкой;</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выполнять игровые действия в футболе, баскетболе и волейболе, играть по упрощенным правилам;</w:t>
      </w:r>
    </w:p>
    <w:p w:rsidR="00336BA7" w:rsidRPr="00FC3821" w:rsidRDefault="00336BA7" w:rsidP="00A0356A">
      <w:pPr>
        <w:pStyle w:val="af1"/>
        <w:ind w:left="720"/>
        <w:rPr>
          <w:rFonts w:ascii="Times New Roman" w:hAnsi="Times New Roman"/>
          <w:sz w:val="24"/>
          <w:szCs w:val="24"/>
        </w:rPr>
      </w:pPr>
      <w:r w:rsidRPr="00FC3821">
        <w:rPr>
          <w:rFonts w:ascii="Arial Unicode MS" w:eastAsia="Arial Unicode MS" w:hAnsi="Arial Unicode MS" w:cs="Arial Unicode MS" w:hint="eastAsia"/>
          <w:sz w:val="24"/>
          <w:szCs w:val="24"/>
        </w:rPr>
        <w:t>➢</w:t>
      </w:r>
      <w:r w:rsidRPr="00FC3821">
        <w:rPr>
          <w:rFonts w:ascii="Times New Roman" w:hAnsi="Times New Roman"/>
          <w:sz w:val="24"/>
          <w:szCs w:val="24"/>
        </w:rPr>
        <w:t xml:space="preserve"> оказывать доврачебную помощь при ссадинах, царапинах, легких ушибах и потертостях;</w:t>
      </w:r>
    </w:p>
    <w:p w:rsidR="00336BA7" w:rsidRPr="008B493F" w:rsidRDefault="00336BA7" w:rsidP="008B493F">
      <w:pPr>
        <w:pStyle w:val="af1"/>
        <w:ind w:left="720"/>
        <w:rPr>
          <w:rFonts w:ascii="Times New Roman" w:hAnsi="Times New Roman"/>
          <w:sz w:val="24"/>
          <w:szCs w:val="24"/>
        </w:rPr>
      </w:pPr>
      <w:r w:rsidRPr="00FC3821">
        <w:rPr>
          <w:rFonts w:ascii="Times New Roman" w:hAnsi="Times New Roman"/>
          <w:sz w:val="24"/>
          <w:szCs w:val="24"/>
        </w:rPr>
        <w:t>демонстрировать уровень физи</w:t>
      </w:r>
      <w:r>
        <w:rPr>
          <w:rFonts w:ascii="Times New Roman" w:hAnsi="Times New Roman"/>
          <w:sz w:val="24"/>
          <w:szCs w:val="24"/>
        </w:rPr>
        <w:t>ческой подготовленности</w:t>
      </w:r>
    </w:p>
    <w:p w:rsidR="00336BA7" w:rsidRDefault="00336BA7" w:rsidP="00D71EA6">
      <w:pPr>
        <w:pStyle w:val="af0"/>
        <w:spacing w:after="0" w:line="240" w:lineRule="auto"/>
        <w:ind w:left="0" w:firstLine="426"/>
        <w:jc w:val="center"/>
        <w:rPr>
          <w:rFonts w:ascii="Times New Roman" w:hAnsi="Times New Roman"/>
          <w:b/>
          <w:sz w:val="24"/>
          <w:szCs w:val="24"/>
        </w:rPr>
      </w:pPr>
    </w:p>
    <w:p w:rsidR="00336BA7" w:rsidRDefault="00336BA7" w:rsidP="00C30F81">
      <w:pPr>
        <w:pStyle w:val="af0"/>
        <w:spacing w:after="0" w:line="240" w:lineRule="auto"/>
        <w:ind w:left="0"/>
        <w:rPr>
          <w:rFonts w:ascii="Times New Roman" w:hAnsi="Times New Roman"/>
          <w:b/>
          <w:sz w:val="24"/>
          <w:szCs w:val="24"/>
        </w:rPr>
      </w:pPr>
    </w:p>
    <w:p w:rsidR="00336BA7" w:rsidRPr="00E07E1D" w:rsidRDefault="00336BA7" w:rsidP="00D71EA6">
      <w:pPr>
        <w:pStyle w:val="af0"/>
        <w:spacing w:after="0" w:line="240" w:lineRule="auto"/>
        <w:ind w:left="0" w:firstLine="426"/>
        <w:jc w:val="center"/>
        <w:rPr>
          <w:rFonts w:ascii="Times New Roman" w:hAnsi="Times New Roman"/>
          <w:b/>
          <w:sz w:val="24"/>
          <w:szCs w:val="24"/>
        </w:rPr>
      </w:pPr>
      <w:r w:rsidRPr="00E07E1D">
        <w:rPr>
          <w:rFonts w:ascii="Times New Roman" w:hAnsi="Times New Roman"/>
          <w:b/>
          <w:sz w:val="24"/>
          <w:szCs w:val="24"/>
        </w:rPr>
        <w:t>Демонстрировать</w:t>
      </w:r>
      <w:r>
        <w:rPr>
          <w:rFonts w:ascii="Times New Roman" w:hAnsi="Times New Roman"/>
          <w:b/>
          <w:sz w:val="24"/>
          <w:szCs w:val="24"/>
        </w:rPr>
        <w:t>:</w:t>
      </w:r>
    </w:p>
    <w:p w:rsidR="00336BA7" w:rsidRPr="00E07E1D" w:rsidRDefault="00336BA7" w:rsidP="00D71EA6">
      <w:pPr>
        <w:spacing w:after="0" w:line="240" w:lineRule="auto"/>
        <w:ind w:firstLine="426"/>
        <w:jc w:val="center"/>
        <w:rPr>
          <w:rFonts w:ascii="Times New Roman" w:hAnsi="Times New Roman" w:cs="Times New Roman"/>
          <w:b/>
          <w:sz w:val="24"/>
          <w:szCs w:val="24"/>
        </w:rPr>
      </w:pPr>
    </w:p>
    <w:tbl>
      <w:tblPr>
        <w:tblpPr w:leftFromText="180" w:rightFromText="180" w:vertAnchor="text" w:horzAnchor="page" w:tblpX="2083" w:tblpY="115"/>
        <w:tblW w:w="13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9"/>
        <w:gridCol w:w="6293"/>
        <w:gridCol w:w="2233"/>
        <w:gridCol w:w="2436"/>
      </w:tblGrid>
      <w:tr w:rsidR="00336BA7" w:rsidRPr="00E07E1D" w:rsidTr="005B1E90">
        <w:trPr>
          <w:trHeight w:val="1364"/>
        </w:trPr>
        <w:tc>
          <w:tcPr>
            <w:tcW w:w="2389" w:type="dxa"/>
          </w:tcPr>
          <w:p w:rsidR="00336BA7" w:rsidRPr="00D71EA6" w:rsidRDefault="00336BA7" w:rsidP="00D71EA6">
            <w:pPr>
              <w:ind w:firstLine="426"/>
              <w:rPr>
                <w:rFonts w:ascii="Times New Roman" w:hAnsi="Times New Roman" w:cs="Times New Roman"/>
                <w:sz w:val="24"/>
                <w:szCs w:val="24"/>
              </w:rPr>
            </w:pPr>
          </w:p>
          <w:p w:rsidR="00336BA7" w:rsidRPr="00D71EA6" w:rsidRDefault="00336BA7" w:rsidP="00D71EA6">
            <w:pPr>
              <w:ind w:firstLine="426"/>
              <w:rPr>
                <w:rFonts w:ascii="Times New Roman" w:hAnsi="Times New Roman" w:cs="Times New Roman"/>
                <w:sz w:val="24"/>
                <w:szCs w:val="24"/>
              </w:rPr>
            </w:pPr>
            <w:r w:rsidRPr="00D71EA6">
              <w:rPr>
                <w:rFonts w:ascii="Times New Roman" w:hAnsi="Times New Roman" w:cs="Times New Roman"/>
                <w:sz w:val="24"/>
                <w:szCs w:val="24"/>
              </w:rPr>
              <w:t>Физические</w:t>
            </w:r>
          </w:p>
          <w:p w:rsidR="00336BA7" w:rsidRPr="00D71EA6" w:rsidRDefault="00336BA7" w:rsidP="00D71EA6">
            <w:pPr>
              <w:ind w:firstLine="426"/>
              <w:rPr>
                <w:rFonts w:ascii="Times New Roman" w:hAnsi="Times New Roman" w:cs="Times New Roman"/>
                <w:sz w:val="24"/>
                <w:szCs w:val="24"/>
              </w:rPr>
            </w:pPr>
            <w:r w:rsidRPr="00D71EA6">
              <w:rPr>
                <w:rFonts w:ascii="Times New Roman" w:hAnsi="Times New Roman" w:cs="Times New Roman"/>
                <w:sz w:val="24"/>
                <w:szCs w:val="24"/>
              </w:rPr>
              <w:t>способности</w:t>
            </w:r>
          </w:p>
        </w:tc>
        <w:tc>
          <w:tcPr>
            <w:tcW w:w="6293" w:type="dxa"/>
          </w:tcPr>
          <w:p w:rsidR="00336BA7" w:rsidRPr="00D71EA6" w:rsidRDefault="00336BA7" w:rsidP="00D71EA6">
            <w:pPr>
              <w:ind w:firstLine="426"/>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Физические  упражнения</w:t>
            </w:r>
          </w:p>
        </w:tc>
        <w:tc>
          <w:tcPr>
            <w:tcW w:w="2233" w:type="dxa"/>
          </w:tcPr>
          <w:p w:rsidR="00336BA7" w:rsidRPr="00D71EA6" w:rsidRDefault="00336BA7" w:rsidP="00D71EA6">
            <w:pPr>
              <w:rPr>
                <w:rFonts w:ascii="Times New Roman" w:hAnsi="Times New Roman" w:cs="Times New Roman"/>
                <w:sz w:val="24"/>
                <w:szCs w:val="24"/>
              </w:rPr>
            </w:pPr>
          </w:p>
          <w:p w:rsidR="00336BA7" w:rsidRPr="00D71EA6" w:rsidRDefault="00336BA7" w:rsidP="00D71EA6">
            <w:pPr>
              <w:jc w:val="center"/>
              <w:rPr>
                <w:rFonts w:ascii="Times New Roman" w:hAnsi="Times New Roman" w:cs="Times New Roman"/>
                <w:sz w:val="24"/>
                <w:szCs w:val="24"/>
              </w:rPr>
            </w:pPr>
            <w:r w:rsidRPr="00D71EA6">
              <w:rPr>
                <w:rFonts w:ascii="Times New Roman" w:hAnsi="Times New Roman" w:cs="Times New Roman"/>
                <w:sz w:val="24"/>
                <w:szCs w:val="24"/>
              </w:rPr>
              <w:t>мальчики</w:t>
            </w:r>
          </w:p>
        </w:tc>
        <w:tc>
          <w:tcPr>
            <w:tcW w:w="2436" w:type="dxa"/>
          </w:tcPr>
          <w:p w:rsidR="00336BA7" w:rsidRPr="00D71EA6" w:rsidRDefault="00336BA7" w:rsidP="00D71EA6">
            <w:pPr>
              <w:ind w:firstLine="426"/>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девочки</w:t>
            </w:r>
          </w:p>
        </w:tc>
      </w:tr>
      <w:tr w:rsidR="00336BA7" w:rsidRPr="00E07E1D" w:rsidTr="005B1E90">
        <w:trPr>
          <w:trHeight w:val="1083"/>
        </w:trPr>
        <w:tc>
          <w:tcPr>
            <w:tcW w:w="2389" w:type="dxa"/>
          </w:tcPr>
          <w:p w:rsidR="00336BA7" w:rsidRPr="00D71EA6" w:rsidRDefault="00336BA7" w:rsidP="00D71EA6">
            <w:pPr>
              <w:ind w:firstLine="426"/>
              <w:jc w:val="center"/>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Скоростные</w:t>
            </w:r>
          </w:p>
        </w:tc>
        <w:tc>
          <w:tcPr>
            <w:tcW w:w="6293" w:type="dxa"/>
          </w:tcPr>
          <w:p w:rsidR="00336BA7" w:rsidRPr="00D71EA6" w:rsidRDefault="00336BA7" w:rsidP="00D71EA6">
            <w:pPr>
              <w:ind w:firstLine="426"/>
              <w:jc w:val="center"/>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 xml:space="preserve">Бег 30 м с высокого старта  с опорой на руку, </w:t>
            </w:r>
            <w:proofErr w:type="gramStart"/>
            <w:r w:rsidRPr="00D71EA6">
              <w:rPr>
                <w:rFonts w:ascii="Times New Roman" w:hAnsi="Times New Roman" w:cs="Times New Roman"/>
                <w:sz w:val="24"/>
                <w:szCs w:val="24"/>
              </w:rPr>
              <w:t>с</w:t>
            </w:r>
            <w:proofErr w:type="gramEnd"/>
          </w:p>
        </w:tc>
        <w:tc>
          <w:tcPr>
            <w:tcW w:w="2233" w:type="dxa"/>
          </w:tcPr>
          <w:p w:rsidR="00336BA7" w:rsidRPr="00D71EA6" w:rsidRDefault="00336BA7" w:rsidP="00D71EA6">
            <w:pPr>
              <w:ind w:firstLine="426"/>
              <w:jc w:val="center"/>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6,5</w:t>
            </w:r>
          </w:p>
        </w:tc>
        <w:tc>
          <w:tcPr>
            <w:tcW w:w="2436" w:type="dxa"/>
          </w:tcPr>
          <w:p w:rsidR="00336BA7" w:rsidRPr="00D71EA6" w:rsidRDefault="00336BA7" w:rsidP="00D71EA6">
            <w:pPr>
              <w:ind w:firstLine="426"/>
              <w:jc w:val="center"/>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7,0</w:t>
            </w:r>
          </w:p>
        </w:tc>
      </w:tr>
      <w:tr w:rsidR="00336BA7" w:rsidRPr="00E07E1D" w:rsidTr="005B1E90">
        <w:trPr>
          <w:trHeight w:val="1835"/>
        </w:trPr>
        <w:tc>
          <w:tcPr>
            <w:tcW w:w="2389" w:type="dxa"/>
          </w:tcPr>
          <w:p w:rsidR="00336BA7" w:rsidRPr="00D71EA6" w:rsidRDefault="00336BA7" w:rsidP="00D71EA6">
            <w:pPr>
              <w:ind w:firstLine="426"/>
              <w:jc w:val="center"/>
              <w:rPr>
                <w:rFonts w:ascii="Times New Roman" w:hAnsi="Times New Roman" w:cs="Times New Roman"/>
                <w:sz w:val="24"/>
                <w:szCs w:val="24"/>
              </w:rPr>
            </w:pPr>
          </w:p>
          <w:p w:rsidR="00336BA7" w:rsidRDefault="00336BA7" w:rsidP="00D71EA6">
            <w:pPr>
              <w:ind w:firstLine="426"/>
              <w:jc w:val="center"/>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Силовые</w:t>
            </w:r>
          </w:p>
        </w:tc>
        <w:tc>
          <w:tcPr>
            <w:tcW w:w="6293" w:type="dxa"/>
          </w:tcPr>
          <w:p w:rsidR="00336BA7" w:rsidRPr="00D71EA6" w:rsidRDefault="00336BA7" w:rsidP="00D71EA6">
            <w:pPr>
              <w:ind w:firstLine="426"/>
              <w:jc w:val="center"/>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 xml:space="preserve">Прыжок в длину с места, </w:t>
            </w:r>
            <w:proofErr w:type="gramStart"/>
            <w:r w:rsidRPr="00D71EA6">
              <w:rPr>
                <w:rFonts w:ascii="Times New Roman" w:hAnsi="Times New Roman" w:cs="Times New Roman"/>
                <w:sz w:val="24"/>
                <w:szCs w:val="24"/>
              </w:rPr>
              <w:t>см</w:t>
            </w:r>
            <w:proofErr w:type="gramEnd"/>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 xml:space="preserve">Сгибание и разгибание </w:t>
            </w:r>
            <w:proofErr w:type="gramStart"/>
            <w:r w:rsidRPr="00D71EA6">
              <w:rPr>
                <w:rFonts w:ascii="Times New Roman" w:hAnsi="Times New Roman" w:cs="Times New Roman"/>
                <w:sz w:val="24"/>
                <w:szCs w:val="24"/>
              </w:rPr>
              <w:t>рук</w:t>
            </w:r>
            <w:proofErr w:type="gramEnd"/>
            <w:r w:rsidRPr="00D71EA6">
              <w:rPr>
                <w:rFonts w:ascii="Times New Roman" w:hAnsi="Times New Roman" w:cs="Times New Roman"/>
                <w:sz w:val="24"/>
                <w:szCs w:val="24"/>
              </w:rPr>
              <w:t xml:space="preserve"> в висе лёжа (кол-во раз)</w:t>
            </w:r>
          </w:p>
        </w:tc>
        <w:tc>
          <w:tcPr>
            <w:tcW w:w="2233" w:type="dxa"/>
          </w:tcPr>
          <w:p w:rsidR="00336BA7" w:rsidRPr="00D71EA6" w:rsidRDefault="00336BA7" w:rsidP="00D71EA6">
            <w:pPr>
              <w:ind w:firstLine="426"/>
              <w:jc w:val="center"/>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130</w:t>
            </w: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5</w:t>
            </w:r>
          </w:p>
        </w:tc>
        <w:tc>
          <w:tcPr>
            <w:tcW w:w="2436" w:type="dxa"/>
          </w:tcPr>
          <w:p w:rsidR="00336BA7" w:rsidRPr="00D71EA6" w:rsidRDefault="00336BA7" w:rsidP="00D71EA6">
            <w:pPr>
              <w:ind w:firstLine="426"/>
              <w:jc w:val="center"/>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125</w:t>
            </w: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4</w:t>
            </w:r>
          </w:p>
          <w:p w:rsidR="00336BA7" w:rsidRPr="00D71EA6" w:rsidRDefault="00336BA7" w:rsidP="00D71EA6">
            <w:pPr>
              <w:jc w:val="center"/>
              <w:rPr>
                <w:rFonts w:ascii="Times New Roman" w:hAnsi="Times New Roman" w:cs="Times New Roman"/>
                <w:sz w:val="24"/>
                <w:szCs w:val="24"/>
              </w:rPr>
            </w:pPr>
          </w:p>
        </w:tc>
      </w:tr>
      <w:tr w:rsidR="00336BA7" w:rsidRPr="00E07E1D" w:rsidTr="005B1E90">
        <w:trPr>
          <w:trHeight w:val="1446"/>
        </w:trPr>
        <w:tc>
          <w:tcPr>
            <w:tcW w:w="2389" w:type="dxa"/>
          </w:tcPr>
          <w:p w:rsidR="00336BA7" w:rsidRPr="00D71EA6" w:rsidRDefault="00336BA7" w:rsidP="00D71EA6">
            <w:pPr>
              <w:ind w:firstLine="426"/>
              <w:jc w:val="center"/>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К выносливости</w:t>
            </w:r>
          </w:p>
        </w:tc>
        <w:tc>
          <w:tcPr>
            <w:tcW w:w="6293" w:type="dxa"/>
          </w:tcPr>
          <w:p w:rsidR="00336BA7" w:rsidRPr="00D71EA6" w:rsidRDefault="00336BA7" w:rsidP="00D71EA6">
            <w:pPr>
              <w:ind w:firstLine="426"/>
              <w:jc w:val="center"/>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Бег 1000 м</w:t>
            </w: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Передвижение на лыжах 1500</w:t>
            </w:r>
          </w:p>
        </w:tc>
        <w:tc>
          <w:tcPr>
            <w:tcW w:w="4669" w:type="dxa"/>
            <w:gridSpan w:val="2"/>
          </w:tcPr>
          <w:p w:rsidR="00336BA7" w:rsidRPr="00D71EA6" w:rsidRDefault="00336BA7" w:rsidP="00D71EA6">
            <w:pPr>
              <w:ind w:firstLine="426"/>
              <w:jc w:val="center"/>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Без учёта времени</w:t>
            </w:r>
          </w:p>
          <w:p w:rsidR="00336BA7" w:rsidRPr="00D71EA6" w:rsidRDefault="00336BA7" w:rsidP="00D71EA6">
            <w:pPr>
              <w:ind w:firstLine="426"/>
              <w:jc w:val="center"/>
              <w:rPr>
                <w:rFonts w:ascii="Times New Roman" w:hAnsi="Times New Roman" w:cs="Times New Roman"/>
                <w:sz w:val="24"/>
                <w:szCs w:val="24"/>
              </w:rPr>
            </w:pPr>
          </w:p>
        </w:tc>
      </w:tr>
      <w:tr w:rsidR="00336BA7" w:rsidRPr="00E07E1D" w:rsidTr="005B1E90">
        <w:trPr>
          <w:trHeight w:val="1379"/>
        </w:trPr>
        <w:tc>
          <w:tcPr>
            <w:tcW w:w="2389" w:type="dxa"/>
          </w:tcPr>
          <w:p w:rsidR="00336BA7" w:rsidRPr="00D71EA6" w:rsidRDefault="00336BA7" w:rsidP="00D71EA6">
            <w:pPr>
              <w:ind w:firstLine="426"/>
              <w:jc w:val="center"/>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К координации</w:t>
            </w:r>
          </w:p>
        </w:tc>
        <w:tc>
          <w:tcPr>
            <w:tcW w:w="6293" w:type="dxa"/>
          </w:tcPr>
          <w:p w:rsidR="00336BA7" w:rsidRPr="00D71EA6" w:rsidRDefault="00336BA7" w:rsidP="00D71EA6">
            <w:pPr>
              <w:ind w:firstLine="426"/>
              <w:jc w:val="center"/>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 xml:space="preserve">Челночный бег 3 х 10 м, </w:t>
            </w:r>
            <w:proofErr w:type="gramStart"/>
            <w:r w:rsidRPr="00D71EA6">
              <w:rPr>
                <w:rFonts w:ascii="Times New Roman" w:hAnsi="Times New Roman" w:cs="Times New Roman"/>
                <w:sz w:val="24"/>
                <w:szCs w:val="24"/>
              </w:rPr>
              <w:t>с</w:t>
            </w:r>
            <w:proofErr w:type="gramEnd"/>
          </w:p>
        </w:tc>
        <w:tc>
          <w:tcPr>
            <w:tcW w:w="2233" w:type="dxa"/>
          </w:tcPr>
          <w:p w:rsidR="00336BA7" w:rsidRPr="00D71EA6" w:rsidRDefault="00336BA7" w:rsidP="00D71EA6">
            <w:pPr>
              <w:ind w:firstLine="426"/>
              <w:jc w:val="center"/>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11,0</w:t>
            </w:r>
          </w:p>
        </w:tc>
        <w:tc>
          <w:tcPr>
            <w:tcW w:w="2436" w:type="dxa"/>
          </w:tcPr>
          <w:p w:rsidR="00336BA7" w:rsidRPr="00D71EA6" w:rsidRDefault="00336BA7" w:rsidP="00D71EA6">
            <w:pPr>
              <w:ind w:firstLine="426"/>
              <w:jc w:val="center"/>
              <w:rPr>
                <w:rFonts w:ascii="Times New Roman" w:hAnsi="Times New Roman" w:cs="Times New Roman"/>
                <w:sz w:val="24"/>
                <w:szCs w:val="24"/>
              </w:rPr>
            </w:pPr>
          </w:p>
          <w:p w:rsidR="00336BA7" w:rsidRPr="00D71EA6" w:rsidRDefault="00336BA7" w:rsidP="00D71EA6">
            <w:pPr>
              <w:ind w:firstLine="426"/>
              <w:jc w:val="center"/>
              <w:rPr>
                <w:rFonts w:ascii="Times New Roman" w:hAnsi="Times New Roman" w:cs="Times New Roman"/>
                <w:sz w:val="24"/>
                <w:szCs w:val="24"/>
              </w:rPr>
            </w:pPr>
            <w:r w:rsidRPr="00D71EA6">
              <w:rPr>
                <w:rFonts w:ascii="Times New Roman" w:hAnsi="Times New Roman" w:cs="Times New Roman"/>
                <w:sz w:val="24"/>
                <w:szCs w:val="24"/>
              </w:rPr>
              <w:t>11,5</w:t>
            </w:r>
          </w:p>
          <w:p w:rsidR="00336BA7" w:rsidRPr="00D71EA6" w:rsidRDefault="00336BA7" w:rsidP="00D71EA6">
            <w:pPr>
              <w:ind w:firstLine="426"/>
              <w:jc w:val="center"/>
              <w:rPr>
                <w:rFonts w:ascii="Times New Roman" w:hAnsi="Times New Roman" w:cs="Times New Roman"/>
                <w:sz w:val="24"/>
                <w:szCs w:val="24"/>
              </w:rPr>
            </w:pPr>
          </w:p>
        </w:tc>
      </w:tr>
    </w:tbl>
    <w:p w:rsidR="00336BA7" w:rsidRPr="00E07E1D" w:rsidRDefault="00336BA7" w:rsidP="00D71EA6">
      <w:pPr>
        <w:spacing w:after="0" w:line="240" w:lineRule="auto"/>
        <w:ind w:firstLine="426"/>
        <w:jc w:val="center"/>
        <w:rPr>
          <w:rFonts w:ascii="Times New Roman" w:hAnsi="Times New Roman" w:cs="Times New Roman"/>
          <w:b/>
          <w:sz w:val="24"/>
          <w:szCs w:val="24"/>
        </w:rPr>
      </w:pPr>
    </w:p>
    <w:p w:rsidR="00336BA7" w:rsidRDefault="00336BA7" w:rsidP="00D71EA6">
      <w:pPr>
        <w:spacing w:after="0" w:line="240" w:lineRule="auto"/>
        <w:ind w:firstLine="426"/>
        <w:jc w:val="center"/>
        <w:rPr>
          <w:rFonts w:ascii="Times New Roman" w:hAnsi="Times New Roman" w:cs="Times New Roman"/>
          <w:b/>
          <w:sz w:val="24"/>
          <w:szCs w:val="24"/>
        </w:rPr>
      </w:pPr>
    </w:p>
    <w:p w:rsidR="00336BA7" w:rsidRDefault="00336BA7" w:rsidP="00D71EA6">
      <w:pPr>
        <w:spacing w:after="0" w:line="240" w:lineRule="auto"/>
        <w:ind w:firstLine="426"/>
        <w:jc w:val="center"/>
        <w:rPr>
          <w:rFonts w:ascii="Times New Roman" w:hAnsi="Times New Roman" w:cs="Times New Roman"/>
          <w:b/>
          <w:sz w:val="24"/>
          <w:szCs w:val="24"/>
        </w:rPr>
      </w:pPr>
    </w:p>
    <w:p w:rsidR="00336BA7" w:rsidRDefault="00336BA7" w:rsidP="00D71EA6">
      <w:pPr>
        <w:spacing w:after="0" w:line="240" w:lineRule="auto"/>
        <w:ind w:firstLine="426"/>
        <w:jc w:val="center"/>
        <w:rPr>
          <w:rFonts w:ascii="Times New Roman" w:hAnsi="Times New Roman" w:cs="Times New Roman"/>
          <w:b/>
          <w:sz w:val="24"/>
          <w:szCs w:val="24"/>
        </w:rPr>
      </w:pPr>
    </w:p>
    <w:p w:rsidR="00336BA7" w:rsidRDefault="00336BA7" w:rsidP="00D71EA6">
      <w:pPr>
        <w:spacing w:after="0" w:line="240" w:lineRule="auto"/>
        <w:ind w:firstLine="426"/>
        <w:jc w:val="center"/>
        <w:rPr>
          <w:rFonts w:ascii="Times New Roman" w:hAnsi="Times New Roman" w:cs="Times New Roman"/>
          <w:b/>
          <w:sz w:val="24"/>
          <w:szCs w:val="24"/>
        </w:rPr>
      </w:pPr>
    </w:p>
    <w:p w:rsidR="00336BA7" w:rsidRDefault="00336BA7" w:rsidP="00D71EA6">
      <w:pPr>
        <w:spacing w:after="0" w:line="240" w:lineRule="auto"/>
        <w:ind w:firstLine="426"/>
        <w:jc w:val="center"/>
        <w:rPr>
          <w:rFonts w:ascii="Times New Roman" w:hAnsi="Times New Roman" w:cs="Times New Roman"/>
          <w:b/>
          <w:sz w:val="24"/>
          <w:szCs w:val="24"/>
        </w:rPr>
      </w:pPr>
    </w:p>
    <w:p w:rsidR="00336BA7" w:rsidRDefault="00336BA7" w:rsidP="00D71EA6">
      <w:pPr>
        <w:spacing w:after="0" w:line="240" w:lineRule="auto"/>
        <w:ind w:firstLine="426"/>
        <w:jc w:val="center"/>
        <w:rPr>
          <w:rFonts w:ascii="Times New Roman" w:hAnsi="Times New Roman" w:cs="Times New Roman"/>
          <w:b/>
          <w:sz w:val="24"/>
          <w:szCs w:val="24"/>
        </w:rPr>
      </w:pPr>
    </w:p>
    <w:p w:rsidR="00336BA7" w:rsidRDefault="00336BA7" w:rsidP="00D71EA6">
      <w:pPr>
        <w:spacing w:after="0" w:line="240" w:lineRule="auto"/>
        <w:ind w:firstLine="426"/>
        <w:jc w:val="center"/>
        <w:rPr>
          <w:rFonts w:ascii="Times New Roman" w:hAnsi="Times New Roman" w:cs="Times New Roman"/>
          <w:b/>
          <w:sz w:val="24"/>
          <w:szCs w:val="24"/>
        </w:rPr>
      </w:pPr>
    </w:p>
    <w:p w:rsidR="00336BA7" w:rsidRDefault="00336BA7" w:rsidP="00D71EA6">
      <w:pPr>
        <w:spacing w:after="0" w:line="240" w:lineRule="auto"/>
        <w:ind w:firstLine="426"/>
        <w:jc w:val="center"/>
        <w:rPr>
          <w:rFonts w:ascii="Times New Roman" w:hAnsi="Times New Roman" w:cs="Times New Roman"/>
          <w:b/>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C30F81">
      <w:pPr>
        <w:pStyle w:val="af1"/>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p>
    <w:p w:rsidR="00336BA7" w:rsidRDefault="00336BA7" w:rsidP="008B493F">
      <w:pPr>
        <w:pStyle w:val="af1"/>
        <w:jc w:val="center"/>
        <w:rPr>
          <w:rStyle w:val="af3"/>
          <w:rFonts w:ascii="Times New Roman" w:hAnsi="Times New Roman"/>
          <w:b/>
          <w:i w:val="0"/>
          <w:sz w:val="24"/>
          <w:szCs w:val="24"/>
        </w:rPr>
      </w:pPr>
      <w:r w:rsidRPr="00A0356A">
        <w:rPr>
          <w:rStyle w:val="af3"/>
          <w:rFonts w:ascii="Times New Roman" w:hAnsi="Times New Roman"/>
          <w:b/>
          <w:i w:val="0"/>
          <w:sz w:val="24"/>
          <w:szCs w:val="24"/>
        </w:rPr>
        <w:t>Тематическое планирование</w:t>
      </w:r>
    </w:p>
    <w:p w:rsidR="00336BA7" w:rsidRDefault="00336BA7" w:rsidP="008B493F">
      <w:pPr>
        <w:pStyle w:val="af1"/>
        <w:jc w:val="center"/>
        <w:rPr>
          <w:rStyle w:val="af3"/>
          <w:rFonts w:ascii="Times New Roman" w:hAnsi="Times New Roman"/>
          <w:b/>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5200"/>
        <w:gridCol w:w="20"/>
        <w:gridCol w:w="2209"/>
        <w:gridCol w:w="1843"/>
        <w:gridCol w:w="2126"/>
        <w:gridCol w:w="2274"/>
      </w:tblGrid>
      <w:tr w:rsidR="00336BA7" w:rsidRPr="002422E5" w:rsidTr="005B1E90">
        <w:trPr>
          <w:trHeight w:val="562"/>
        </w:trPr>
        <w:tc>
          <w:tcPr>
            <w:tcW w:w="901" w:type="dxa"/>
            <w:vMerge w:val="restart"/>
          </w:tcPr>
          <w:p w:rsidR="00336BA7" w:rsidRPr="002422E5" w:rsidRDefault="00336BA7" w:rsidP="008B493F">
            <w:pPr>
              <w:spacing w:after="0" w:line="240" w:lineRule="auto"/>
              <w:rPr>
                <w:rFonts w:ascii="Times New Roman" w:hAnsi="Times New Roman" w:cs="Times New Roman"/>
                <w:b/>
                <w:bCs/>
                <w:iCs/>
                <w:sz w:val="24"/>
                <w:szCs w:val="24"/>
                <w:lang w:eastAsia="en-US"/>
              </w:rPr>
            </w:pPr>
            <w:r w:rsidRPr="002422E5">
              <w:rPr>
                <w:rFonts w:ascii="Times New Roman" w:hAnsi="Times New Roman" w:cs="Times New Roman"/>
                <w:b/>
                <w:bCs/>
                <w:iCs/>
                <w:sz w:val="24"/>
                <w:szCs w:val="24"/>
              </w:rPr>
              <w:t>№</w:t>
            </w:r>
            <w:proofErr w:type="gramStart"/>
            <w:r w:rsidRPr="002422E5">
              <w:rPr>
                <w:rFonts w:ascii="Times New Roman" w:hAnsi="Times New Roman" w:cs="Times New Roman"/>
                <w:b/>
                <w:bCs/>
                <w:iCs/>
                <w:sz w:val="24"/>
                <w:szCs w:val="24"/>
              </w:rPr>
              <w:t>п</w:t>
            </w:r>
            <w:proofErr w:type="gramEnd"/>
            <w:r w:rsidRPr="002422E5">
              <w:rPr>
                <w:rFonts w:ascii="Times New Roman" w:hAnsi="Times New Roman" w:cs="Times New Roman"/>
                <w:b/>
                <w:bCs/>
                <w:iCs/>
                <w:sz w:val="24"/>
                <w:szCs w:val="24"/>
              </w:rPr>
              <w:t>/п</w:t>
            </w:r>
          </w:p>
        </w:tc>
        <w:tc>
          <w:tcPr>
            <w:tcW w:w="5200" w:type="dxa"/>
            <w:vMerge w:val="restart"/>
          </w:tcPr>
          <w:p w:rsidR="00336BA7" w:rsidRPr="002422E5" w:rsidRDefault="00336BA7" w:rsidP="008B493F">
            <w:pPr>
              <w:spacing w:after="0" w:line="240" w:lineRule="auto"/>
              <w:rPr>
                <w:rFonts w:ascii="Times New Roman" w:hAnsi="Times New Roman" w:cs="Times New Roman"/>
                <w:bCs/>
                <w:iCs/>
                <w:sz w:val="24"/>
                <w:szCs w:val="24"/>
                <w:lang w:eastAsia="en-US"/>
              </w:rPr>
            </w:pPr>
            <w:r w:rsidRPr="002422E5">
              <w:rPr>
                <w:rFonts w:ascii="Times New Roman" w:hAnsi="Times New Roman" w:cs="Times New Roman"/>
                <w:b/>
                <w:bCs/>
                <w:iCs/>
                <w:sz w:val="24"/>
                <w:szCs w:val="24"/>
              </w:rPr>
              <w:t>Разделы программы</w:t>
            </w:r>
          </w:p>
        </w:tc>
        <w:tc>
          <w:tcPr>
            <w:tcW w:w="8472" w:type="dxa"/>
            <w:gridSpan w:val="5"/>
          </w:tcPr>
          <w:p w:rsidR="00336BA7" w:rsidRDefault="00336BA7" w:rsidP="008B493F">
            <w:pPr>
              <w:spacing w:after="0" w:line="240" w:lineRule="auto"/>
              <w:jc w:val="center"/>
              <w:rPr>
                <w:rFonts w:ascii="Times New Roman" w:hAnsi="Times New Roman" w:cs="Times New Roman"/>
                <w:b/>
                <w:bCs/>
                <w:iCs/>
                <w:sz w:val="24"/>
                <w:szCs w:val="24"/>
              </w:rPr>
            </w:pPr>
            <w:r w:rsidRPr="002422E5">
              <w:rPr>
                <w:rFonts w:ascii="Times New Roman" w:hAnsi="Times New Roman" w:cs="Times New Roman"/>
                <w:b/>
                <w:bCs/>
                <w:iCs/>
                <w:sz w:val="24"/>
                <w:szCs w:val="24"/>
              </w:rPr>
              <w:t>Классы</w:t>
            </w:r>
          </w:p>
          <w:p w:rsidR="00336BA7" w:rsidRPr="002422E5" w:rsidRDefault="00336BA7" w:rsidP="008B493F">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Количество часов</w:t>
            </w:r>
          </w:p>
        </w:tc>
      </w:tr>
      <w:tr w:rsidR="00336BA7" w:rsidRPr="002422E5" w:rsidTr="005B1E90">
        <w:tc>
          <w:tcPr>
            <w:tcW w:w="901" w:type="dxa"/>
            <w:vMerge/>
            <w:vAlign w:val="center"/>
          </w:tcPr>
          <w:p w:rsidR="00336BA7" w:rsidRPr="002422E5" w:rsidRDefault="00336BA7" w:rsidP="008B493F">
            <w:pPr>
              <w:spacing w:after="0" w:line="240" w:lineRule="auto"/>
              <w:rPr>
                <w:rFonts w:ascii="Times New Roman" w:hAnsi="Times New Roman" w:cs="Times New Roman"/>
                <w:b/>
                <w:bCs/>
                <w:iCs/>
                <w:sz w:val="24"/>
                <w:szCs w:val="24"/>
                <w:lang w:eastAsia="en-US"/>
              </w:rPr>
            </w:pPr>
          </w:p>
        </w:tc>
        <w:tc>
          <w:tcPr>
            <w:tcW w:w="5200" w:type="dxa"/>
            <w:vMerge/>
            <w:vAlign w:val="center"/>
          </w:tcPr>
          <w:p w:rsidR="00336BA7" w:rsidRPr="002422E5" w:rsidRDefault="00336BA7" w:rsidP="008B493F">
            <w:pPr>
              <w:spacing w:after="0" w:line="240" w:lineRule="auto"/>
              <w:rPr>
                <w:rFonts w:ascii="Times New Roman" w:hAnsi="Times New Roman" w:cs="Times New Roman"/>
                <w:bCs/>
                <w:iCs/>
                <w:sz w:val="24"/>
                <w:szCs w:val="24"/>
                <w:lang w:eastAsia="en-US"/>
              </w:rPr>
            </w:pPr>
          </w:p>
        </w:tc>
        <w:tc>
          <w:tcPr>
            <w:tcW w:w="2229" w:type="dxa"/>
            <w:gridSpan w:val="2"/>
          </w:tcPr>
          <w:p w:rsidR="00336BA7" w:rsidRPr="002422E5" w:rsidRDefault="00336BA7" w:rsidP="008B493F">
            <w:pPr>
              <w:spacing w:after="0" w:line="240" w:lineRule="auto"/>
              <w:rPr>
                <w:rFonts w:ascii="Times New Roman" w:hAnsi="Times New Roman" w:cs="Times New Roman"/>
                <w:b/>
                <w:sz w:val="24"/>
                <w:szCs w:val="24"/>
                <w:lang w:eastAsia="en-US"/>
              </w:rPr>
            </w:pPr>
            <w:r w:rsidRPr="002422E5">
              <w:rPr>
                <w:rFonts w:ascii="Times New Roman" w:hAnsi="Times New Roman" w:cs="Times New Roman"/>
                <w:b/>
                <w:sz w:val="24"/>
                <w:szCs w:val="24"/>
              </w:rPr>
              <w:t>1</w:t>
            </w:r>
          </w:p>
        </w:tc>
        <w:tc>
          <w:tcPr>
            <w:tcW w:w="1843" w:type="dxa"/>
          </w:tcPr>
          <w:p w:rsidR="00336BA7" w:rsidRPr="002422E5" w:rsidRDefault="00336BA7" w:rsidP="008B493F">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2</w:t>
            </w:r>
          </w:p>
        </w:tc>
        <w:tc>
          <w:tcPr>
            <w:tcW w:w="2126" w:type="dxa"/>
          </w:tcPr>
          <w:p w:rsidR="00336BA7" w:rsidRPr="002422E5" w:rsidRDefault="00336BA7" w:rsidP="008B493F">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2274" w:type="dxa"/>
          </w:tcPr>
          <w:p w:rsidR="00336BA7" w:rsidRPr="002422E5" w:rsidRDefault="00336BA7" w:rsidP="008B493F">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r>
      <w:tr w:rsidR="00336BA7" w:rsidRPr="002422E5" w:rsidTr="005B1E90">
        <w:tc>
          <w:tcPr>
            <w:tcW w:w="14573" w:type="dxa"/>
            <w:gridSpan w:val="7"/>
          </w:tcPr>
          <w:p w:rsidR="00336BA7" w:rsidRDefault="00336BA7" w:rsidP="005B1E90">
            <w:pPr>
              <w:spacing w:after="0" w:line="240" w:lineRule="auto"/>
              <w:jc w:val="center"/>
              <w:rPr>
                <w:rFonts w:ascii="Times New Roman" w:hAnsi="Times New Roman" w:cs="Times New Roman"/>
                <w:b/>
                <w:bCs/>
                <w:iCs/>
                <w:sz w:val="24"/>
                <w:szCs w:val="24"/>
              </w:rPr>
            </w:pPr>
          </w:p>
          <w:p w:rsidR="00336BA7" w:rsidRPr="002422E5" w:rsidRDefault="00336BA7" w:rsidP="005B1E90">
            <w:pPr>
              <w:spacing w:after="0" w:line="240" w:lineRule="auto"/>
              <w:jc w:val="center"/>
              <w:rPr>
                <w:rFonts w:ascii="Times New Roman" w:hAnsi="Times New Roman" w:cs="Times New Roman"/>
                <w:b/>
                <w:bCs/>
                <w:iCs/>
                <w:sz w:val="24"/>
                <w:szCs w:val="24"/>
                <w:lang w:eastAsia="en-US"/>
              </w:rPr>
            </w:pPr>
            <w:r w:rsidRPr="002422E5">
              <w:rPr>
                <w:rFonts w:ascii="Times New Roman" w:hAnsi="Times New Roman" w:cs="Times New Roman"/>
                <w:b/>
                <w:bCs/>
                <w:iCs/>
                <w:sz w:val="24"/>
                <w:szCs w:val="24"/>
                <w:lang w:val="en-US"/>
              </w:rPr>
              <w:t>I</w:t>
            </w:r>
            <w:r>
              <w:rPr>
                <w:rFonts w:ascii="Times New Roman" w:hAnsi="Times New Roman" w:cs="Times New Roman"/>
                <w:b/>
                <w:bCs/>
                <w:iCs/>
                <w:sz w:val="24"/>
                <w:szCs w:val="24"/>
                <w:lang w:eastAsia="en-US"/>
              </w:rPr>
              <w:t xml:space="preserve"> </w:t>
            </w:r>
            <w:r w:rsidRPr="002422E5">
              <w:rPr>
                <w:rFonts w:ascii="Times New Roman" w:hAnsi="Times New Roman" w:cs="Times New Roman"/>
                <w:b/>
                <w:bCs/>
                <w:iCs/>
                <w:sz w:val="24"/>
                <w:szCs w:val="24"/>
              </w:rPr>
              <w:t>Знания о физической культуре</w:t>
            </w:r>
          </w:p>
        </w:tc>
      </w:tr>
      <w:tr w:rsidR="00336BA7" w:rsidRPr="002422E5" w:rsidTr="005B1E90">
        <w:trPr>
          <w:trHeight w:val="123"/>
        </w:trPr>
        <w:tc>
          <w:tcPr>
            <w:tcW w:w="901" w:type="dxa"/>
          </w:tcPr>
          <w:p w:rsidR="00336BA7" w:rsidRPr="002422E5" w:rsidRDefault="00336BA7" w:rsidP="008B493F">
            <w:pPr>
              <w:spacing w:after="0" w:line="240" w:lineRule="auto"/>
              <w:rPr>
                <w:rFonts w:ascii="Times New Roman" w:hAnsi="Times New Roman" w:cs="Times New Roman"/>
                <w:b/>
                <w:bCs/>
                <w:iCs/>
                <w:sz w:val="24"/>
                <w:szCs w:val="24"/>
                <w:lang w:eastAsia="en-US"/>
              </w:rPr>
            </w:pPr>
            <w:r w:rsidRPr="002422E5">
              <w:rPr>
                <w:rFonts w:ascii="Times New Roman" w:hAnsi="Times New Roman" w:cs="Times New Roman"/>
                <w:b/>
                <w:bCs/>
                <w:iCs/>
                <w:sz w:val="24"/>
                <w:szCs w:val="24"/>
              </w:rPr>
              <w:t>1</w:t>
            </w:r>
          </w:p>
        </w:tc>
        <w:tc>
          <w:tcPr>
            <w:tcW w:w="5200" w:type="dxa"/>
          </w:tcPr>
          <w:p w:rsidR="00336BA7" w:rsidRPr="002422E5" w:rsidRDefault="00336BA7" w:rsidP="008B493F">
            <w:pPr>
              <w:spacing w:after="0" w:line="240" w:lineRule="auto"/>
              <w:rPr>
                <w:rFonts w:ascii="Times New Roman" w:hAnsi="Times New Roman" w:cs="Times New Roman"/>
                <w:bCs/>
                <w:i/>
                <w:iCs/>
                <w:sz w:val="24"/>
                <w:szCs w:val="24"/>
                <w:lang w:eastAsia="en-US"/>
              </w:rPr>
            </w:pPr>
            <w:r w:rsidRPr="002422E5">
              <w:rPr>
                <w:rFonts w:ascii="Times New Roman" w:hAnsi="Times New Roman" w:cs="Times New Roman"/>
                <w:bCs/>
                <w:i/>
                <w:iCs/>
                <w:sz w:val="24"/>
                <w:szCs w:val="24"/>
              </w:rPr>
              <w:t>История физической культуры</w:t>
            </w:r>
          </w:p>
        </w:tc>
        <w:tc>
          <w:tcPr>
            <w:tcW w:w="8472" w:type="dxa"/>
            <w:gridSpan w:val="5"/>
          </w:tcPr>
          <w:p w:rsidR="00336BA7" w:rsidRPr="002422E5" w:rsidRDefault="00336BA7" w:rsidP="008B493F">
            <w:pPr>
              <w:spacing w:after="0" w:line="240" w:lineRule="auto"/>
              <w:jc w:val="center"/>
              <w:rPr>
                <w:rFonts w:ascii="Times New Roman" w:hAnsi="Times New Roman" w:cs="Times New Roman"/>
                <w:bCs/>
                <w:iCs/>
                <w:sz w:val="24"/>
                <w:szCs w:val="24"/>
                <w:lang w:eastAsia="en-US"/>
              </w:rPr>
            </w:pPr>
            <w:r w:rsidRPr="002422E5">
              <w:rPr>
                <w:rFonts w:ascii="Times New Roman" w:hAnsi="Times New Roman" w:cs="Times New Roman"/>
                <w:bCs/>
                <w:iCs/>
                <w:sz w:val="24"/>
                <w:szCs w:val="24"/>
              </w:rPr>
              <w:t>В процессе урока</w:t>
            </w:r>
          </w:p>
        </w:tc>
      </w:tr>
      <w:tr w:rsidR="00336BA7" w:rsidRPr="002422E5" w:rsidTr="005B1E90">
        <w:tc>
          <w:tcPr>
            <w:tcW w:w="901" w:type="dxa"/>
          </w:tcPr>
          <w:p w:rsidR="00336BA7" w:rsidRPr="002422E5" w:rsidRDefault="00336BA7" w:rsidP="008B493F">
            <w:pPr>
              <w:spacing w:after="0" w:line="240" w:lineRule="auto"/>
              <w:rPr>
                <w:rFonts w:ascii="Times New Roman" w:hAnsi="Times New Roman" w:cs="Times New Roman"/>
                <w:b/>
                <w:bCs/>
                <w:iCs/>
                <w:sz w:val="24"/>
                <w:szCs w:val="24"/>
                <w:lang w:eastAsia="en-US"/>
              </w:rPr>
            </w:pPr>
            <w:r w:rsidRPr="002422E5">
              <w:rPr>
                <w:rFonts w:ascii="Times New Roman" w:hAnsi="Times New Roman" w:cs="Times New Roman"/>
                <w:b/>
                <w:bCs/>
                <w:iCs/>
                <w:sz w:val="24"/>
                <w:szCs w:val="24"/>
              </w:rPr>
              <w:lastRenderedPageBreak/>
              <w:t>2</w:t>
            </w:r>
          </w:p>
        </w:tc>
        <w:tc>
          <w:tcPr>
            <w:tcW w:w="5200" w:type="dxa"/>
          </w:tcPr>
          <w:p w:rsidR="00336BA7" w:rsidRPr="002422E5" w:rsidRDefault="00336BA7" w:rsidP="008B493F">
            <w:pPr>
              <w:spacing w:after="0" w:line="240" w:lineRule="auto"/>
              <w:rPr>
                <w:rFonts w:ascii="Times New Roman" w:hAnsi="Times New Roman" w:cs="Times New Roman"/>
                <w:bCs/>
                <w:i/>
                <w:iCs/>
                <w:sz w:val="24"/>
                <w:szCs w:val="24"/>
                <w:lang w:eastAsia="en-US"/>
              </w:rPr>
            </w:pPr>
            <w:r w:rsidRPr="002422E5">
              <w:rPr>
                <w:rFonts w:ascii="Times New Roman" w:hAnsi="Times New Roman" w:cs="Times New Roman"/>
                <w:bCs/>
                <w:i/>
                <w:iCs/>
                <w:sz w:val="24"/>
                <w:szCs w:val="24"/>
              </w:rPr>
              <w:t>Физическая культура (основные понятия)</w:t>
            </w:r>
          </w:p>
        </w:tc>
        <w:tc>
          <w:tcPr>
            <w:tcW w:w="8472" w:type="dxa"/>
            <w:gridSpan w:val="5"/>
          </w:tcPr>
          <w:p w:rsidR="00336BA7" w:rsidRPr="002422E5" w:rsidRDefault="00336BA7" w:rsidP="008B493F">
            <w:pPr>
              <w:spacing w:after="0" w:line="240" w:lineRule="auto"/>
              <w:jc w:val="center"/>
              <w:rPr>
                <w:rFonts w:ascii="Times New Roman" w:hAnsi="Times New Roman" w:cs="Times New Roman"/>
                <w:bCs/>
                <w:iCs/>
                <w:sz w:val="24"/>
                <w:szCs w:val="24"/>
                <w:lang w:eastAsia="en-US"/>
              </w:rPr>
            </w:pPr>
            <w:r w:rsidRPr="002422E5">
              <w:rPr>
                <w:rFonts w:ascii="Times New Roman" w:hAnsi="Times New Roman" w:cs="Times New Roman"/>
                <w:bCs/>
                <w:iCs/>
                <w:sz w:val="24"/>
                <w:szCs w:val="24"/>
              </w:rPr>
              <w:t>В процессе урока</w:t>
            </w:r>
          </w:p>
        </w:tc>
      </w:tr>
      <w:tr w:rsidR="00336BA7" w:rsidRPr="002422E5" w:rsidTr="005B1E90">
        <w:tc>
          <w:tcPr>
            <w:tcW w:w="901" w:type="dxa"/>
          </w:tcPr>
          <w:p w:rsidR="00336BA7" w:rsidRPr="002422E5" w:rsidRDefault="00336BA7" w:rsidP="008B493F">
            <w:pPr>
              <w:spacing w:after="0" w:line="240" w:lineRule="auto"/>
              <w:rPr>
                <w:rFonts w:ascii="Times New Roman" w:hAnsi="Times New Roman" w:cs="Times New Roman"/>
                <w:b/>
                <w:bCs/>
                <w:iCs/>
                <w:sz w:val="24"/>
                <w:szCs w:val="24"/>
                <w:lang w:eastAsia="en-US"/>
              </w:rPr>
            </w:pPr>
            <w:r w:rsidRPr="002422E5">
              <w:rPr>
                <w:rFonts w:ascii="Times New Roman" w:hAnsi="Times New Roman" w:cs="Times New Roman"/>
                <w:b/>
                <w:bCs/>
                <w:iCs/>
                <w:sz w:val="24"/>
                <w:szCs w:val="24"/>
              </w:rPr>
              <w:t>3</w:t>
            </w:r>
          </w:p>
        </w:tc>
        <w:tc>
          <w:tcPr>
            <w:tcW w:w="5200" w:type="dxa"/>
          </w:tcPr>
          <w:p w:rsidR="00336BA7" w:rsidRPr="002422E5" w:rsidRDefault="00336BA7" w:rsidP="008B493F">
            <w:pPr>
              <w:spacing w:after="0" w:line="240" w:lineRule="auto"/>
              <w:rPr>
                <w:rFonts w:ascii="Times New Roman" w:hAnsi="Times New Roman" w:cs="Times New Roman"/>
                <w:bCs/>
                <w:i/>
                <w:iCs/>
                <w:sz w:val="24"/>
                <w:szCs w:val="24"/>
                <w:lang w:eastAsia="en-US"/>
              </w:rPr>
            </w:pPr>
            <w:r w:rsidRPr="002422E5">
              <w:rPr>
                <w:rFonts w:ascii="Times New Roman" w:hAnsi="Times New Roman" w:cs="Times New Roman"/>
                <w:bCs/>
                <w:i/>
                <w:iCs/>
                <w:sz w:val="24"/>
                <w:szCs w:val="24"/>
              </w:rPr>
              <w:t>Физическая культура человека</w:t>
            </w:r>
          </w:p>
        </w:tc>
        <w:tc>
          <w:tcPr>
            <w:tcW w:w="8472" w:type="dxa"/>
            <w:gridSpan w:val="5"/>
          </w:tcPr>
          <w:p w:rsidR="00336BA7" w:rsidRPr="002422E5" w:rsidRDefault="00336BA7" w:rsidP="008B493F">
            <w:pPr>
              <w:spacing w:after="0" w:line="240" w:lineRule="auto"/>
              <w:jc w:val="center"/>
              <w:rPr>
                <w:rFonts w:ascii="Times New Roman" w:hAnsi="Times New Roman" w:cs="Times New Roman"/>
                <w:bCs/>
                <w:iCs/>
                <w:sz w:val="24"/>
                <w:szCs w:val="24"/>
                <w:lang w:eastAsia="en-US"/>
              </w:rPr>
            </w:pPr>
            <w:r w:rsidRPr="002422E5">
              <w:rPr>
                <w:rFonts w:ascii="Times New Roman" w:hAnsi="Times New Roman" w:cs="Times New Roman"/>
                <w:bCs/>
                <w:iCs/>
                <w:sz w:val="24"/>
                <w:szCs w:val="24"/>
              </w:rPr>
              <w:t>В процессе урока</w:t>
            </w:r>
          </w:p>
        </w:tc>
      </w:tr>
      <w:tr w:rsidR="00336BA7" w:rsidRPr="002422E5" w:rsidTr="005B1E90">
        <w:tc>
          <w:tcPr>
            <w:tcW w:w="901" w:type="dxa"/>
          </w:tcPr>
          <w:p w:rsidR="00336BA7" w:rsidRPr="002422E5" w:rsidRDefault="00336BA7" w:rsidP="008B493F">
            <w:pPr>
              <w:spacing w:after="0" w:line="240" w:lineRule="auto"/>
              <w:rPr>
                <w:rFonts w:ascii="Times New Roman" w:hAnsi="Times New Roman" w:cs="Times New Roman"/>
                <w:b/>
                <w:bCs/>
                <w:iCs/>
                <w:sz w:val="24"/>
                <w:szCs w:val="24"/>
                <w:lang w:val="en-US" w:eastAsia="en-US"/>
              </w:rPr>
            </w:pPr>
          </w:p>
        </w:tc>
        <w:tc>
          <w:tcPr>
            <w:tcW w:w="5200" w:type="dxa"/>
          </w:tcPr>
          <w:p w:rsidR="00336BA7" w:rsidRPr="002422E5" w:rsidRDefault="00336BA7" w:rsidP="008B493F">
            <w:pPr>
              <w:spacing w:after="0" w:line="240" w:lineRule="auto"/>
              <w:rPr>
                <w:rFonts w:ascii="Times New Roman" w:hAnsi="Times New Roman" w:cs="Times New Roman"/>
                <w:b/>
                <w:bCs/>
                <w:iCs/>
                <w:sz w:val="24"/>
                <w:szCs w:val="24"/>
                <w:lang w:eastAsia="en-US"/>
              </w:rPr>
            </w:pPr>
          </w:p>
        </w:tc>
        <w:tc>
          <w:tcPr>
            <w:tcW w:w="8472" w:type="dxa"/>
            <w:gridSpan w:val="5"/>
          </w:tcPr>
          <w:p w:rsidR="00336BA7" w:rsidRPr="002422E5" w:rsidRDefault="00336BA7" w:rsidP="008B493F">
            <w:pPr>
              <w:spacing w:after="0" w:line="240" w:lineRule="auto"/>
              <w:jc w:val="center"/>
              <w:rPr>
                <w:rFonts w:ascii="Times New Roman" w:hAnsi="Times New Roman" w:cs="Times New Roman"/>
                <w:bCs/>
                <w:iCs/>
                <w:sz w:val="24"/>
                <w:szCs w:val="24"/>
                <w:lang w:eastAsia="en-US"/>
              </w:rPr>
            </w:pPr>
          </w:p>
        </w:tc>
      </w:tr>
      <w:tr w:rsidR="00336BA7" w:rsidRPr="002422E5" w:rsidTr="005B1E90">
        <w:tc>
          <w:tcPr>
            <w:tcW w:w="14573" w:type="dxa"/>
            <w:gridSpan w:val="7"/>
          </w:tcPr>
          <w:p w:rsidR="00336BA7" w:rsidRDefault="00336BA7" w:rsidP="008B493F">
            <w:pPr>
              <w:spacing w:after="0" w:line="240" w:lineRule="auto"/>
              <w:rPr>
                <w:rFonts w:ascii="Times New Roman" w:hAnsi="Times New Roman" w:cs="Times New Roman"/>
                <w:b/>
                <w:bCs/>
                <w:iCs/>
                <w:sz w:val="24"/>
                <w:szCs w:val="24"/>
              </w:rPr>
            </w:pPr>
          </w:p>
          <w:p w:rsidR="00336BA7" w:rsidRPr="002422E5" w:rsidRDefault="00336BA7" w:rsidP="008B493F">
            <w:pPr>
              <w:spacing w:after="0" w:line="240" w:lineRule="auto"/>
              <w:jc w:val="center"/>
              <w:rPr>
                <w:rFonts w:ascii="Times New Roman" w:hAnsi="Times New Roman" w:cs="Times New Roman"/>
                <w:bCs/>
                <w:iCs/>
                <w:sz w:val="24"/>
                <w:szCs w:val="24"/>
              </w:rPr>
            </w:pPr>
            <w:r w:rsidRPr="002422E5">
              <w:rPr>
                <w:rFonts w:ascii="Times New Roman" w:hAnsi="Times New Roman" w:cs="Times New Roman"/>
                <w:b/>
                <w:bCs/>
                <w:iCs/>
                <w:sz w:val="24"/>
                <w:szCs w:val="24"/>
                <w:lang w:val="en-US"/>
              </w:rPr>
              <w:t>II</w:t>
            </w:r>
            <w:r w:rsidRPr="002422E5">
              <w:rPr>
                <w:rFonts w:ascii="Times New Roman" w:hAnsi="Times New Roman" w:cs="Times New Roman"/>
                <w:b/>
                <w:bCs/>
                <w:iCs/>
                <w:sz w:val="24"/>
                <w:szCs w:val="24"/>
              </w:rPr>
              <w:t xml:space="preserve"> С</w:t>
            </w:r>
            <w:r>
              <w:rPr>
                <w:rFonts w:ascii="Times New Roman" w:hAnsi="Times New Roman" w:cs="Times New Roman"/>
                <w:b/>
                <w:bCs/>
                <w:iCs/>
                <w:sz w:val="24"/>
                <w:szCs w:val="24"/>
              </w:rPr>
              <w:t>амостоятельные с</w:t>
            </w:r>
            <w:r w:rsidRPr="002422E5">
              <w:rPr>
                <w:rFonts w:ascii="Times New Roman" w:hAnsi="Times New Roman" w:cs="Times New Roman"/>
                <w:b/>
                <w:bCs/>
                <w:iCs/>
                <w:sz w:val="24"/>
                <w:szCs w:val="24"/>
              </w:rPr>
              <w:t>пособы двигательной (физкультурной) деятельности</w:t>
            </w:r>
          </w:p>
        </w:tc>
      </w:tr>
      <w:tr w:rsidR="00336BA7" w:rsidRPr="002422E5" w:rsidTr="00695683">
        <w:trPr>
          <w:trHeight w:val="300"/>
        </w:trPr>
        <w:tc>
          <w:tcPr>
            <w:tcW w:w="901" w:type="dxa"/>
          </w:tcPr>
          <w:p w:rsidR="00336BA7" w:rsidRDefault="00336BA7" w:rsidP="008B493F">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1</w:t>
            </w:r>
          </w:p>
        </w:tc>
        <w:tc>
          <w:tcPr>
            <w:tcW w:w="5220" w:type="dxa"/>
            <w:gridSpan w:val="2"/>
          </w:tcPr>
          <w:p w:rsidR="00336BA7" w:rsidRPr="00695683" w:rsidRDefault="00336BA7" w:rsidP="00695683">
            <w:pPr>
              <w:widowControl/>
              <w:autoSpaceDN/>
              <w:adjustRightInd/>
              <w:spacing w:after="0" w:line="240" w:lineRule="auto"/>
              <w:rPr>
                <w:rFonts w:ascii="Times New Roman" w:hAnsi="Times New Roman" w:cs="Times New Roman"/>
                <w:bCs/>
                <w:i/>
                <w:iCs/>
                <w:sz w:val="24"/>
                <w:szCs w:val="24"/>
              </w:rPr>
            </w:pPr>
            <w:r w:rsidRPr="00695683">
              <w:rPr>
                <w:rFonts w:ascii="Times New Roman" w:hAnsi="Times New Roman"/>
                <w:i/>
                <w:sz w:val="24"/>
                <w:szCs w:val="24"/>
              </w:rPr>
              <w:t>Самостоятельные занятия</w:t>
            </w:r>
          </w:p>
        </w:tc>
        <w:tc>
          <w:tcPr>
            <w:tcW w:w="8452" w:type="dxa"/>
            <w:gridSpan w:val="4"/>
          </w:tcPr>
          <w:p w:rsidR="00336BA7" w:rsidRPr="002422E5" w:rsidRDefault="00336BA7" w:rsidP="00695683">
            <w:pPr>
              <w:spacing w:after="0" w:line="240" w:lineRule="auto"/>
              <w:jc w:val="center"/>
              <w:rPr>
                <w:rFonts w:ascii="Times New Roman" w:hAnsi="Times New Roman" w:cs="Times New Roman"/>
                <w:bCs/>
                <w:iCs/>
                <w:sz w:val="24"/>
                <w:szCs w:val="24"/>
                <w:lang w:eastAsia="en-US"/>
              </w:rPr>
            </w:pPr>
            <w:r w:rsidRPr="002422E5">
              <w:rPr>
                <w:rFonts w:ascii="Times New Roman" w:hAnsi="Times New Roman" w:cs="Times New Roman"/>
                <w:bCs/>
                <w:iCs/>
                <w:sz w:val="24"/>
                <w:szCs w:val="24"/>
              </w:rPr>
              <w:t>В процессе урока и самостоятельных занятий</w:t>
            </w:r>
          </w:p>
        </w:tc>
      </w:tr>
      <w:tr w:rsidR="00336BA7" w:rsidRPr="002422E5" w:rsidTr="005B1E90">
        <w:tc>
          <w:tcPr>
            <w:tcW w:w="901" w:type="dxa"/>
          </w:tcPr>
          <w:p w:rsidR="00336BA7" w:rsidRDefault="00336BA7" w:rsidP="008B493F">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2</w:t>
            </w:r>
          </w:p>
          <w:p w:rsidR="00336BA7" w:rsidRDefault="00336BA7" w:rsidP="008B493F">
            <w:pPr>
              <w:spacing w:after="0" w:line="240" w:lineRule="auto"/>
              <w:rPr>
                <w:rFonts w:ascii="Times New Roman" w:hAnsi="Times New Roman" w:cs="Times New Roman"/>
                <w:b/>
                <w:bCs/>
                <w:iCs/>
                <w:sz w:val="24"/>
                <w:szCs w:val="24"/>
              </w:rPr>
            </w:pPr>
          </w:p>
        </w:tc>
        <w:tc>
          <w:tcPr>
            <w:tcW w:w="5220" w:type="dxa"/>
            <w:gridSpan w:val="2"/>
          </w:tcPr>
          <w:p w:rsidR="00336BA7" w:rsidRPr="00695683" w:rsidRDefault="00336BA7">
            <w:pPr>
              <w:widowControl/>
              <w:autoSpaceDN/>
              <w:adjustRightInd/>
              <w:spacing w:after="0" w:line="240" w:lineRule="auto"/>
              <w:rPr>
                <w:rFonts w:ascii="Times New Roman" w:hAnsi="Times New Roman" w:cs="Times New Roman"/>
                <w:bCs/>
                <w:i/>
                <w:iCs/>
                <w:sz w:val="24"/>
                <w:szCs w:val="24"/>
              </w:rPr>
            </w:pPr>
            <w:r w:rsidRPr="00695683">
              <w:rPr>
                <w:rFonts w:ascii="Times New Roman" w:hAnsi="Times New Roman"/>
                <w:i/>
                <w:sz w:val="24"/>
                <w:szCs w:val="24"/>
              </w:rPr>
              <w:t>Самостоятельные наблюдения за физическим развитием и физической подготовленностью</w:t>
            </w:r>
          </w:p>
        </w:tc>
        <w:tc>
          <w:tcPr>
            <w:tcW w:w="8452" w:type="dxa"/>
            <w:gridSpan w:val="4"/>
          </w:tcPr>
          <w:p w:rsidR="00336BA7" w:rsidRPr="002422E5" w:rsidRDefault="00336BA7" w:rsidP="00695683">
            <w:pPr>
              <w:spacing w:after="0" w:line="240" w:lineRule="auto"/>
              <w:jc w:val="center"/>
              <w:rPr>
                <w:rFonts w:ascii="Times New Roman" w:hAnsi="Times New Roman" w:cs="Times New Roman"/>
                <w:bCs/>
                <w:iCs/>
                <w:sz w:val="24"/>
                <w:szCs w:val="24"/>
                <w:lang w:eastAsia="en-US"/>
              </w:rPr>
            </w:pPr>
            <w:r w:rsidRPr="002422E5">
              <w:rPr>
                <w:rFonts w:ascii="Times New Roman" w:hAnsi="Times New Roman" w:cs="Times New Roman"/>
                <w:bCs/>
                <w:iCs/>
                <w:sz w:val="24"/>
                <w:szCs w:val="24"/>
              </w:rPr>
              <w:t>В процессе урока и самостоятельных занятий</w:t>
            </w:r>
          </w:p>
        </w:tc>
      </w:tr>
      <w:tr w:rsidR="00336BA7" w:rsidRPr="002422E5" w:rsidTr="005B1E90">
        <w:tc>
          <w:tcPr>
            <w:tcW w:w="901" w:type="dxa"/>
          </w:tcPr>
          <w:p w:rsidR="00336BA7" w:rsidRDefault="00336BA7" w:rsidP="008B493F">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3</w:t>
            </w:r>
          </w:p>
        </w:tc>
        <w:tc>
          <w:tcPr>
            <w:tcW w:w="5220" w:type="dxa"/>
            <w:gridSpan w:val="2"/>
          </w:tcPr>
          <w:p w:rsidR="00336BA7" w:rsidRPr="00695683" w:rsidRDefault="00336BA7">
            <w:pPr>
              <w:widowControl/>
              <w:autoSpaceDN/>
              <w:adjustRightInd/>
              <w:spacing w:after="0" w:line="240" w:lineRule="auto"/>
              <w:rPr>
                <w:rFonts w:ascii="Times New Roman" w:hAnsi="Times New Roman" w:cs="Times New Roman"/>
                <w:bCs/>
                <w:i/>
                <w:iCs/>
                <w:sz w:val="24"/>
                <w:szCs w:val="24"/>
              </w:rPr>
            </w:pPr>
            <w:r w:rsidRPr="00695683">
              <w:rPr>
                <w:rFonts w:ascii="Times New Roman" w:hAnsi="Times New Roman"/>
                <w:i/>
                <w:sz w:val="24"/>
                <w:szCs w:val="24"/>
              </w:rPr>
              <w:t>Самостоятельные игры и развлечения</w:t>
            </w:r>
          </w:p>
        </w:tc>
        <w:tc>
          <w:tcPr>
            <w:tcW w:w="8452" w:type="dxa"/>
            <w:gridSpan w:val="4"/>
          </w:tcPr>
          <w:p w:rsidR="00336BA7" w:rsidRPr="004A4C98" w:rsidRDefault="00336BA7" w:rsidP="004A4C98">
            <w:pPr>
              <w:widowControl/>
              <w:autoSpaceDN/>
              <w:adjustRightInd/>
              <w:spacing w:after="0" w:line="240" w:lineRule="auto"/>
              <w:jc w:val="center"/>
              <w:rPr>
                <w:rFonts w:ascii="Times New Roman" w:hAnsi="Times New Roman" w:cs="Times New Roman"/>
                <w:bCs/>
                <w:iCs/>
                <w:sz w:val="24"/>
                <w:szCs w:val="24"/>
              </w:rPr>
            </w:pPr>
            <w:r w:rsidRPr="002422E5">
              <w:rPr>
                <w:rFonts w:ascii="Times New Roman" w:hAnsi="Times New Roman" w:cs="Times New Roman"/>
                <w:bCs/>
                <w:iCs/>
                <w:sz w:val="24"/>
                <w:szCs w:val="24"/>
              </w:rPr>
              <w:t>В процессе урока и самостоятельных занятий</w:t>
            </w:r>
          </w:p>
        </w:tc>
      </w:tr>
      <w:tr w:rsidR="00336BA7" w:rsidRPr="002422E5" w:rsidTr="005B1E90">
        <w:trPr>
          <w:trHeight w:val="577"/>
        </w:trPr>
        <w:tc>
          <w:tcPr>
            <w:tcW w:w="14573" w:type="dxa"/>
            <w:gridSpan w:val="7"/>
          </w:tcPr>
          <w:p w:rsidR="00336BA7" w:rsidRPr="005B1E90" w:rsidRDefault="00336BA7" w:rsidP="005B1E90">
            <w:pPr>
              <w:pStyle w:val="af1"/>
              <w:jc w:val="center"/>
              <w:rPr>
                <w:rFonts w:ascii="Times New Roman" w:hAnsi="Times New Roman"/>
                <w:b/>
                <w:sz w:val="24"/>
                <w:szCs w:val="24"/>
              </w:rPr>
            </w:pPr>
          </w:p>
          <w:p w:rsidR="00336BA7" w:rsidRPr="005C4BDC" w:rsidRDefault="00336BA7" w:rsidP="005B1E90">
            <w:pPr>
              <w:pStyle w:val="af1"/>
              <w:jc w:val="center"/>
              <w:rPr>
                <w:rFonts w:cs="Calibri"/>
                <w:lang w:eastAsia="en-US"/>
              </w:rPr>
            </w:pPr>
            <w:r w:rsidRPr="005B1E90">
              <w:rPr>
                <w:rFonts w:ascii="Times New Roman" w:hAnsi="Times New Roman"/>
                <w:b/>
                <w:sz w:val="24"/>
                <w:szCs w:val="24"/>
                <w:lang w:val="en-US"/>
              </w:rPr>
              <w:t>III</w:t>
            </w:r>
            <w:r w:rsidRPr="005B1E90">
              <w:rPr>
                <w:rFonts w:ascii="Times New Roman" w:hAnsi="Times New Roman"/>
                <w:b/>
                <w:sz w:val="24"/>
                <w:szCs w:val="24"/>
                <w:lang w:eastAsia="en-US"/>
              </w:rPr>
              <w:t xml:space="preserve"> </w:t>
            </w:r>
            <w:r w:rsidRPr="005B1E90">
              <w:rPr>
                <w:rFonts w:ascii="Times New Roman" w:hAnsi="Times New Roman"/>
                <w:b/>
                <w:sz w:val="24"/>
                <w:szCs w:val="24"/>
              </w:rPr>
              <w:t>Физическое совершенствование</w:t>
            </w:r>
          </w:p>
        </w:tc>
      </w:tr>
      <w:tr w:rsidR="00336BA7" w:rsidRPr="002422E5" w:rsidTr="005B1E90">
        <w:trPr>
          <w:trHeight w:val="136"/>
        </w:trPr>
        <w:tc>
          <w:tcPr>
            <w:tcW w:w="901" w:type="dxa"/>
          </w:tcPr>
          <w:p w:rsidR="00336BA7" w:rsidRPr="002422E5" w:rsidRDefault="00336BA7" w:rsidP="008B493F">
            <w:pPr>
              <w:spacing w:after="0" w:line="240" w:lineRule="auto"/>
              <w:rPr>
                <w:rFonts w:ascii="Times New Roman" w:hAnsi="Times New Roman" w:cs="Times New Roman"/>
                <w:b/>
                <w:bCs/>
                <w:iCs/>
                <w:sz w:val="24"/>
                <w:szCs w:val="24"/>
                <w:lang w:eastAsia="en-US"/>
              </w:rPr>
            </w:pPr>
            <w:r w:rsidRPr="002422E5">
              <w:rPr>
                <w:rFonts w:ascii="Times New Roman" w:hAnsi="Times New Roman" w:cs="Times New Roman"/>
                <w:b/>
                <w:bCs/>
                <w:iCs/>
                <w:sz w:val="24"/>
                <w:szCs w:val="24"/>
              </w:rPr>
              <w:t>1</w:t>
            </w:r>
          </w:p>
        </w:tc>
        <w:tc>
          <w:tcPr>
            <w:tcW w:w="5200" w:type="dxa"/>
          </w:tcPr>
          <w:p w:rsidR="00336BA7" w:rsidRPr="002422E5" w:rsidRDefault="00336BA7" w:rsidP="008B493F">
            <w:pPr>
              <w:spacing w:after="0" w:line="240" w:lineRule="auto"/>
              <w:rPr>
                <w:rFonts w:ascii="Times New Roman" w:hAnsi="Times New Roman" w:cs="Times New Roman"/>
                <w:bCs/>
                <w:i/>
                <w:iCs/>
                <w:sz w:val="24"/>
                <w:szCs w:val="24"/>
                <w:lang w:eastAsia="en-US"/>
              </w:rPr>
            </w:pPr>
            <w:r w:rsidRPr="002422E5">
              <w:rPr>
                <w:rFonts w:ascii="Times New Roman" w:hAnsi="Times New Roman" w:cs="Times New Roman"/>
                <w:bCs/>
                <w:i/>
                <w:iCs/>
                <w:sz w:val="24"/>
                <w:szCs w:val="24"/>
              </w:rPr>
              <w:t>Физкультурно-оздоровительная деятельность</w:t>
            </w:r>
          </w:p>
        </w:tc>
        <w:tc>
          <w:tcPr>
            <w:tcW w:w="8472" w:type="dxa"/>
            <w:gridSpan w:val="5"/>
          </w:tcPr>
          <w:p w:rsidR="00336BA7" w:rsidRPr="002422E5" w:rsidRDefault="00336BA7" w:rsidP="008B493F">
            <w:pPr>
              <w:spacing w:after="0" w:line="240" w:lineRule="auto"/>
              <w:jc w:val="center"/>
              <w:rPr>
                <w:rFonts w:ascii="Times New Roman" w:hAnsi="Times New Roman" w:cs="Times New Roman"/>
                <w:bCs/>
                <w:iCs/>
                <w:sz w:val="24"/>
                <w:szCs w:val="24"/>
                <w:lang w:eastAsia="en-US"/>
              </w:rPr>
            </w:pPr>
            <w:r w:rsidRPr="002422E5">
              <w:rPr>
                <w:rFonts w:ascii="Times New Roman" w:hAnsi="Times New Roman" w:cs="Times New Roman"/>
                <w:bCs/>
                <w:iCs/>
                <w:sz w:val="24"/>
                <w:szCs w:val="24"/>
              </w:rPr>
              <w:t>В режиме учебного дня и учебной недели</w:t>
            </w:r>
          </w:p>
        </w:tc>
      </w:tr>
      <w:tr w:rsidR="00336BA7" w:rsidRPr="002422E5" w:rsidTr="005B1E90">
        <w:tc>
          <w:tcPr>
            <w:tcW w:w="901" w:type="dxa"/>
          </w:tcPr>
          <w:p w:rsidR="00336BA7" w:rsidRPr="002422E5" w:rsidRDefault="00336BA7" w:rsidP="008B493F">
            <w:pPr>
              <w:spacing w:after="0" w:line="240" w:lineRule="auto"/>
              <w:rPr>
                <w:rFonts w:ascii="Times New Roman" w:hAnsi="Times New Roman" w:cs="Times New Roman"/>
                <w:b/>
                <w:bCs/>
                <w:iCs/>
                <w:sz w:val="24"/>
                <w:szCs w:val="24"/>
                <w:lang w:eastAsia="en-US"/>
              </w:rPr>
            </w:pPr>
            <w:r w:rsidRPr="002422E5">
              <w:rPr>
                <w:rFonts w:ascii="Times New Roman" w:hAnsi="Times New Roman" w:cs="Times New Roman"/>
                <w:b/>
                <w:bCs/>
                <w:iCs/>
                <w:sz w:val="24"/>
                <w:szCs w:val="24"/>
              </w:rPr>
              <w:t>2</w:t>
            </w:r>
          </w:p>
        </w:tc>
        <w:tc>
          <w:tcPr>
            <w:tcW w:w="5200" w:type="dxa"/>
          </w:tcPr>
          <w:p w:rsidR="00336BA7" w:rsidRPr="002422E5" w:rsidRDefault="00336BA7" w:rsidP="008B493F">
            <w:pPr>
              <w:spacing w:after="0" w:line="240" w:lineRule="auto"/>
              <w:rPr>
                <w:rFonts w:ascii="Times New Roman" w:hAnsi="Times New Roman" w:cs="Times New Roman"/>
                <w:bCs/>
                <w:i/>
                <w:iCs/>
                <w:sz w:val="24"/>
                <w:szCs w:val="24"/>
                <w:lang w:eastAsia="en-US"/>
              </w:rPr>
            </w:pPr>
            <w:r w:rsidRPr="002422E5">
              <w:rPr>
                <w:rFonts w:ascii="Times New Roman" w:hAnsi="Times New Roman" w:cs="Times New Roman"/>
                <w:bCs/>
                <w:i/>
                <w:iCs/>
                <w:sz w:val="24"/>
                <w:szCs w:val="24"/>
              </w:rPr>
              <w:t>Спортивно-оздоровительная деятельность с общеразвивающей направленностью</w:t>
            </w:r>
          </w:p>
        </w:tc>
        <w:tc>
          <w:tcPr>
            <w:tcW w:w="8472" w:type="dxa"/>
            <w:gridSpan w:val="5"/>
          </w:tcPr>
          <w:p w:rsidR="00336BA7" w:rsidRPr="002422E5" w:rsidRDefault="00336BA7" w:rsidP="008B493F">
            <w:pPr>
              <w:spacing w:after="0" w:line="240" w:lineRule="auto"/>
              <w:jc w:val="center"/>
              <w:rPr>
                <w:rFonts w:ascii="Times New Roman" w:hAnsi="Times New Roman" w:cs="Times New Roman"/>
                <w:bCs/>
                <w:iCs/>
                <w:sz w:val="24"/>
                <w:szCs w:val="24"/>
                <w:lang w:eastAsia="en-US"/>
              </w:rPr>
            </w:pPr>
            <w:r w:rsidRPr="002422E5">
              <w:rPr>
                <w:rFonts w:ascii="Times New Roman" w:hAnsi="Times New Roman" w:cs="Times New Roman"/>
                <w:bCs/>
                <w:iCs/>
                <w:sz w:val="24"/>
                <w:szCs w:val="24"/>
              </w:rPr>
              <w:t>В режиме учебного дня и учебной недели</w:t>
            </w:r>
          </w:p>
        </w:tc>
      </w:tr>
      <w:tr w:rsidR="00336BA7" w:rsidRPr="002422E5" w:rsidTr="005B1E90">
        <w:tc>
          <w:tcPr>
            <w:tcW w:w="901" w:type="dxa"/>
          </w:tcPr>
          <w:p w:rsidR="00336BA7" w:rsidRPr="002422E5" w:rsidRDefault="00336BA7" w:rsidP="008B493F">
            <w:pPr>
              <w:spacing w:after="0" w:line="240" w:lineRule="auto"/>
              <w:rPr>
                <w:rFonts w:ascii="Times New Roman" w:hAnsi="Times New Roman" w:cs="Times New Roman"/>
                <w:bCs/>
                <w:iCs/>
                <w:sz w:val="24"/>
                <w:szCs w:val="24"/>
                <w:lang w:eastAsia="en-US"/>
              </w:rPr>
            </w:pPr>
          </w:p>
        </w:tc>
        <w:tc>
          <w:tcPr>
            <w:tcW w:w="5200" w:type="dxa"/>
          </w:tcPr>
          <w:p w:rsidR="00336BA7" w:rsidRDefault="00336BA7" w:rsidP="008B493F">
            <w:pPr>
              <w:spacing w:after="0" w:line="240" w:lineRule="auto"/>
              <w:rPr>
                <w:rFonts w:ascii="Times New Roman" w:hAnsi="Times New Roman" w:cs="Times New Roman"/>
                <w:bCs/>
                <w:iCs/>
                <w:sz w:val="24"/>
                <w:szCs w:val="24"/>
              </w:rPr>
            </w:pPr>
            <w:r w:rsidRPr="002422E5">
              <w:rPr>
                <w:rFonts w:ascii="Times New Roman" w:hAnsi="Times New Roman" w:cs="Times New Roman"/>
                <w:bCs/>
                <w:iCs/>
                <w:sz w:val="24"/>
                <w:szCs w:val="24"/>
              </w:rPr>
              <w:t>Гимнастика с основами акробатики</w:t>
            </w:r>
            <w:r>
              <w:rPr>
                <w:rFonts w:ascii="Times New Roman" w:hAnsi="Times New Roman" w:cs="Times New Roman"/>
                <w:bCs/>
                <w:iCs/>
                <w:sz w:val="24"/>
                <w:szCs w:val="24"/>
              </w:rPr>
              <w:t>.</w:t>
            </w:r>
          </w:p>
          <w:p w:rsidR="00336BA7" w:rsidRPr="002422E5" w:rsidRDefault="00336BA7" w:rsidP="008B493F">
            <w:pPr>
              <w:spacing w:after="0" w:line="240" w:lineRule="auto"/>
              <w:rPr>
                <w:rFonts w:ascii="Times New Roman" w:hAnsi="Times New Roman" w:cs="Times New Roman"/>
                <w:bCs/>
                <w:iCs/>
                <w:sz w:val="24"/>
                <w:szCs w:val="24"/>
                <w:lang w:eastAsia="en-US"/>
              </w:rPr>
            </w:pPr>
            <w:r>
              <w:rPr>
                <w:rFonts w:ascii="Times New Roman" w:hAnsi="Times New Roman" w:cs="Times New Roman"/>
                <w:noProof/>
                <w:sz w:val="24"/>
                <w:szCs w:val="24"/>
              </w:rPr>
              <w:t>Подготовка к выполнению видов испытаний и нормативов предусмотренных ВФСК «ГТО»</w:t>
            </w:r>
          </w:p>
        </w:tc>
        <w:tc>
          <w:tcPr>
            <w:tcW w:w="2229" w:type="dxa"/>
            <w:gridSpan w:val="2"/>
          </w:tcPr>
          <w:p w:rsidR="00336BA7" w:rsidRPr="002422E5" w:rsidRDefault="00336BA7" w:rsidP="008B493F">
            <w:pPr>
              <w:spacing w:after="0" w:line="240" w:lineRule="auto"/>
              <w:rPr>
                <w:rFonts w:ascii="Times New Roman" w:hAnsi="Times New Roman" w:cs="Times New Roman"/>
                <w:b/>
                <w:sz w:val="24"/>
                <w:szCs w:val="24"/>
                <w:lang w:eastAsia="en-US"/>
              </w:rPr>
            </w:pPr>
            <w:r w:rsidRPr="002422E5">
              <w:rPr>
                <w:rFonts w:ascii="Times New Roman" w:hAnsi="Times New Roman" w:cs="Times New Roman"/>
                <w:b/>
                <w:sz w:val="24"/>
                <w:szCs w:val="24"/>
              </w:rPr>
              <w:t>2</w:t>
            </w:r>
            <w:r>
              <w:rPr>
                <w:rFonts w:ascii="Times New Roman" w:hAnsi="Times New Roman" w:cs="Times New Roman"/>
                <w:b/>
                <w:sz w:val="24"/>
                <w:szCs w:val="24"/>
              </w:rPr>
              <w:t>3</w:t>
            </w:r>
          </w:p>
        </w:tc>
        <w:tc>
          <w:tcPr>
            <w:tcW w:w="1843" w:type="dxa"/>
          </w:tcPr>
          <w:p w:rsidR="00336BA7" w:rsidRPr="002422E5" w:rsidRDefault="00336BA7" w:rsidP="008B493F">
            <w:pPr>
              <w:spacing w:after="0" w:line="240" w:lineRule="auto"/>
              <w:rPr>
                <w:rFonts w:ascii="Times New Roman" w:hAnsi="Times New Roman" w:cs="Times New Roman"/>
                <w:b/>
                <w:sz w:val="24"/>
                <w:szCs w:val="24"/>
                <w:lang w:eastAsia="en-US"/>
              </w:rPr>
            </w:pPr>
            <w:r w:rsidRPr="002422E5">
              <w:rPr>
                <w:rFonts w:ascii="Times New Roman" w:hAnsi="Times New Roman" w:cs="Times New Roman"/>
                <w:b/>
                <w:sz w:val="24"/>
                <w:szCs w:val="24"/>
              </w:rPr>
              <w:t>2</w:t>
            </w:r>
            <w:r>
              <w:rPr>
                <w:rFonts w:ascii="Times New Roman" w:hAnsi="Times New Roman" w:cs="Times New Roman"/>
                <w:b/>
                <w:sz w:val="24"/>
                <w:szCs w:val="24"/>
              </w:rPr>
              <w:t>2</w:t>
            </w:r>
          </w:p>
        </w:tc>
        <w:tc>
          <w:tcPr>
            <w:tcW w:w="2126" w:type="dxa"/>
          </w:tcPr>
          <w:p w:rsidR="00336BA7" w:rsidRPr="002422E5" w:rsidRDefault="00336BA7" w:rsidP="008B493F">
            <w:pPr>
              <w:spacing w:after="0" w:line="240" w:lineRule="auto"/>
              <w:rPr>
                <w:rFonts w:ascii="Times New Roman" w:hAnsi="Times New Roman" w:cs="Times New Roman"/>
                <w:b/>
                <w:sz w:val="24"/>
                <w:szCs w:val="24"/>
              </w:rPr>
            </w:pPr>
            <w:r>
              <w:rPr>
                <w:rFonts w:ascii="Times New Roman" w:hAnsi="Times New Roman" w:cs="Times New Roman"/>
                <w:b/>
                <w:sz w:val="24"/>
                <w:szCs w:val="24"/>
              </w:rPr>
              <w:t>24</w:t>
            </w:r>
          </w:p>
        </w:tc>
        <w:tc>
          <w:tcPr>
            <w:tcW w:w="2274" w:type="dxa"/>
          </w:tcPr>
          <w:p w:rsidR="00336BA7" w:rsidRPr="002422E5" w:rsidRDefault="00336BA7" w:rsidP="008B493F">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p>
        </w:tc>
      </w:tr>
      <w:tr w:rsidR="00336BA7" w:rsidRPr="002422E5" w:rsidTr="005B1E90">
        <w:tc>
          <w:tcPr>
            <w:tcW w:w="901" w:type="dxa"/>
          </w:tcPr>
          <w:p w:rsidR="00336BA7" w:rsidRPr="002422E5" w:rsidRDefault="00336BA7" w:rsidP="008B493F">
            <w:pPr>
              <w:spacing w:after="0" w:line="240" w:lineRule="auto"/>
              <w:rPr>
                <w:rFonts w:ascii="Times New Roman" w:hAnsi="Times New Roman" w:cs="Times New Roman"/>
                <w:bCs/>
                <w:iCs/>
                <w:sz w:val="24"/>
                <w:szCs w:val="24"/>
                <w:lang w:eastAsia="en-US"/>
              </w:rPr>
            </w:pPr>
          </w:p>
        </w:tc>
        <w:tc>
          <w:tcPr>
            <w:tcW w:w="5200" w:type="dxa"/>
          </w:tcPr>
          <w:p w:rsidR="00336BA7" w:rsidRPr="002422E5" w:rsidRDefault="00336BA7" w:rsidP="008B493F">
            <w:pPr>
              <w:spacing w:after="0" w:line="240" w:lineRule="auto"/>
              <w:rPr>
                <w:rFonts w:ascii="Times New Roman" w:hAnsi="Times New Roman" w:cs="Times New Roman"/>
                <w:bCs/>
                <w:iCs/>
                <w:sz w:val="24"/>
                <w:szCs w:val="24"/>
                <w:lang w:eastAsia="en-US"/>
              </w:rPr>
            </w:pPr>
            <w:r w:rsidRPr="002422E5">
              <w:rPr>
                <w:rFonts w:ascii="Times New Roman" w:hAnsi="Times New Roman" w:cs="Times New Roman"/>
                <w:bCs/>
                <w:iCs/>
                <w:sz w:val="24"/>
                <w:szCs w:val="24"/>
              </w:rPr>
              <w:t>Легкая атлетика</w:t>
            </w:r>
            <w:r>
              <w:rPr>
                <w:rFonts w:ascii="Times New Roman" w:hAnsi="Times New Roman" w:cs="Times New Roman"/>
                <w:bCs/>
                <w:iCs/>
                <w:sz w:val="24"/>
                <w:szCs w:val="24"/>
              </w:rPr>
              <w:t xml:space="preserve">. </w:t>
            </w:r>
            <w:r>
              <w:rPr>
                <w:rFonts w:ascii="Times New Roman" w:hAnsi="Times New Roman" w:cs="Times New Roman"/>
                <w:noProof/>
                <w:sz w:val="24"/>
                <w:szCs w:val="24"/>
              </w:rPr>
              <w:t>Подготовка к выполнению видов испытаний и нормативов предусмотренных ВФСК «ГТО».</w:t>
            </w:r>
          </w:p>
        </w:tc>
        <w:tc>
          <w:tcPr>
            <w:tcW w:w="2229" w:type="dxa"/>
            <w:gridSpan w:val="2"/>
          </w:tcPr>
          <w:p w:rsidR="00336BA7" w:rsidRPr="002422E5" w:rsidRDefault="00336BA7" w:rsidP="008B493F">
            <w:pPr>
              <w:spacing w:after="0" w:line="240" w:lineRule="auto"/>
              <w:rPr>
                <w:rFonts w:ascii="Times New Roman" w:hAnsi="Times New Roman" w:cs="Times New Roman"/>
                <w:b/>
                <w:sz w:val="24"/>
                <w:szCs w:val="24"/>
                <w:lang w:eastAsia="en-US"/>
              </w:rPr>
            </w:pPr>
            <w:r w:rsidRPr="002422E5">
              <w:rPr>
                <w:rFonts w:ascii="Times New Roman" w:hAnsi="Times New Roman" w:cs="Times New Roman"/>
                <w:b/>
                <w:sz w:val="24"/>
                <w:szCs w:val="24"/>
              </w:rPr>
              <w:t>2</w:t>
            </w:r>
            <w:r>
              <w:rPr>
                <w:rFonts w:ascii="Times New Roman" w:hAnsi="Times New Roman" w:cs="Times New Roman"/>
                <w:b/>
                <w:sz w:val="24"/>
                <w:szCs w:val="24"/>
              </w:rPr>
              <w:t>0</w:t>
            </w:r>
          </w:p>
        </w:tc>
        <w:tc>
          <w:tcPr>
            <w:tcW w:w="1843" w:type="dxa"/>
          </w:tcPr>
          <w:p w:rsidR="00336BA7" w:rsidRPr="002422E5" w:rsidRDefault="00336BA7" w:rsidP="008B493F">
            <w:pPr>
              <w:spacing w:after="0" w:line="240" w:lineRule="auto"/>
              <w:rPr>
                <w:rFonts w:ascii="Times New Roman" w:hAnsi="Times New Roman" w:cs="Times New Roman"/>
                <w:b/>
                <w:sz w:val="24"/>
                <w:szCs w:val="24"/>
                <w:lang w:eastAsia="en-US"/>
              </w:rPr>
            </w:pPr>
            <w:r w:rsidRPr="002422E5">
              <w:rPr>
                <w:rFonts w:ascii="Times New Roman" w:hAnsi="Times New Roman" w:cs="Times New Roman"/>
                <w:b/>
                <w:sz w:val="24"/>
                <w:szCs w:val="24"/>
              </w:rPr>
              <w:t>2</w:t>
            </w:r>
            <w:r>
              <w:rPr>
                <w:rFonts w:ascii="Times New Roman" w:hAnsi="Times New Roman" w:cs="Times New Roman"/>
                <w:b/>
                <w:sz w:val="24"/>
                <w:szCs w:val="24"/>
              </w:rPr>
              <w:t>4</w:t>
            </w:r>
          </w:p>
        </w:tc>
        <w:tc>
          <w:tcPr>
            <w:tcW w:w="2126" w:type="dxa"/>
          </w:tcPr>
          <w:p w:rsidR="00336BA7" w:rsidRPr="002422E5" w:rsidRDefault="00336BA7" w:rsidP="008B493F">
            <w:pPr>
              <w:spacing w:after="0" w:line="240" w:lineRule="auto"/>
              <w:rPr>
                <w:rFonts w:ascii="Times New Roman" w:hAnsi="Times New Roman" w:cs="Times New Roman"/>
                <w:b/>
                <w:sz w:val="24"/>
                <w:szCs w:val="24"/>
              </w:rPr>
            </w:pPr>
            <w:r>
              <w:rPr>
                <w:rFonts w:ascii="Times New Roman" w:hAnsi="Times New Roman" w:cs="Times New Roman"/>
                <w:b/>
                <w:sz w:val="24"/>
                <w:szCs w:val="24"/>
              </w:rPr>
              <w:t>24</w:t>
            </w:r>
          </w:p>
        </w:tc>
        <w:tc>
          <w:tcPr>
            <w:tcW w:w="2274" w:type="dxa"/>
          </w:tcPr>
          <w:p w:rsidR="00336BA7" w:rsidRPr="002422E5" w:rsidRDefault="00336BA7" w:rsidP="008B493F">
            <w:pPr>
              <w:spacing w:after="0" w:line="240" w:lineRule="auto"/>
              <w:rPr>
                <w:rFonts w:ascii="Times New Roman" w:hAnsi="Times New Roman" w:cs="Times New Roman"/>
                <w:b/>
                <w:sz w:val="24"/>
                <w:szCs w:val="24"/>
              </w:rPr>
            </w:pPr>
            <w:r>
              <w:rPr>
                <w:rFonts w:ascii="Times New Roman" w:hAnsi="Times New Roman" w:cs="Times New Roman"/>
                <w:b/>
                <w:sz w:val="24"/>
                <w:szCs w:val="24"/>
              </w:rPr>
              <w:t>24</w:t>
            </w:r>
          </w:p>
        </w:tc>
      </w:tr>
      <w:tr w:rsidR="00336BA7" w:rsidRPr="002422E5" w:rsidTr="005B1E90">
        <w:tc>
          <w:tcPr>
            <w:tcW w:w="901" w:type="dxa"/>
          </w:tcPr>
          <w:p w:rsidR="00336BA7" w:rsidRPr="002422E5" w:rsidRDefault="00336BA7" w:rsidP="008B493F">
            <w:pPr>
              <w:spacing w:after="0" w:line="240" w:lineRule="auto"/>
              <w:rPr>
                <w:rFonts w:ascii="Times New Roman" w:hAnsi="Times New Roman" w:cs="Times New Roman"/>
                <w:bCs/>
                <w:iCs/>
                <w:sz w:val="24"/>
                <w:szCs w:val="24"/>
                <w:lang w:eastAsia="en-US"/>
              </w:rPr>
            </w:pPr>
          </w:p>
        </w:tc>
        <w:tc>
          <w:tcPr>
            <w:tcW w:w="5200" w:type="dxa"/>
          </w:tcPr>
          <w:p w:rsidR="00336BA7" w:rsidRPr="002422E5" w:rsidRDefault="00336BA7" w:rsidP="008B493F">
            <w:pPr>
              <w:spacing w:after="0" w:line="240" w:lineRule="auto"/>
              <w:rPr>
                <w:rFonts w:ascii="Times New Roman" w:hAnsi="Times New Roman" w:cs="Times New Roman"/>
                <w:bCs/>
                <w:iCs/>
                <w:sz w:val="24"/>
                <w:szCs w:val="24"/>
                <w:lang w:eastAsia="en-US"/>
              </w:rPr>
            </w:pPr>
            <w:r w:rsidRPr="002422E5">
              <w:rPr>
                <w:rFonts w:ascii="Times New Roman" w:hAnsi="Times New Roman" w:cs="Times New Roman"/>
                <w:bCs/>
                <w:iCs/>
                <w:sz w:val="24"/>
                <w:szCs w:val="24"/>
              </w:rPr>
              <w:t>Лыжная подготовка</w:t>
            </w:r>
            <w:r>
              <w:rPr>
                <w:rFonts w:ascii="Times New Roman" w:hAnsi="Times New Roman" w:cs="Times New Roman"/>
                <w:bCs/>
                <w:iCs/>
                <w:sz w:val="24"/>
                <w:szCs w:val="24"/>
              </w:rPr>
              <w:t xml:space="preserve">. </w:t>
            </w:r>
            <w:r>
              <w:rPr>
                <w:rFonts w:ascii="Times New Roman" w:hAnsi="Times New Roman" w:cs="Times New Roman"/>
                <w:noProof/>
                <w:sz w:val="24"/>
                <w:szCs w:val="24"/>
              </w:rPr>
              <w:t>Подготовка к выполнению видов испытаний и нормативов предусмотренных ВФСК «ГТО».</w:t>
            </w:r>
          </w:p>
        </w:tc>
        <w:tc>
          <w:tcPr>
            <w:tcW w:w="2229" w:type="dxa"/>
            <w:gridSpan w:val="2"/>
          </w:tcPr>
          <w:p w:rsidR="00336BA7" w:rsidRPr="002422E5" w:rsidRDefault="00336BA7" w:rsidP="008B493F">
            <w:pPr>
              <w:spacing w:after="0" w:line="240" w:lineRule="auto"/>
              <w:rPr>
                <w:rFonts w:ascii="Times New Roman" w:hAnsi="Times New Roman" w:cs="Times New Roman"/>
                <w:b/>
                <w:sz w:val="24"/>
                <w:szCs w:val="24"/>
                <w:lang w:eastAsia="en-US"/>
              </w:rPr>
            </w:pPr>
            <w:r w:rsidRPr="002422E5">
              <w:rPr>
                <w:rFonts w:ascii="Times New Roman" w:hAnsi="Times New Roman" w:cs="Times New Roman"/>
                <w:b/>
                <w:sz w:val="24"/>
                <w:szCs w:val="24"/>
              </w:rPr>
              <w:t>20</w:t>
            </w:r>
          </w:p>
        </w:tc>
        <w:tc>
          <w:tcPr>
            <w:tcW w:w="1843" w:type="dxa"/>
          </w:tcPr>
          <w:p w:rsidR="00336BA7" w:rsidRPr="002422E5" w:rsidRDefault="00336BA7" w:rsidP="008B493F">
            <w:pPr>
              <w:spacing w:after="0" w:line="240" w:lineRule="auto"/>
              <w:rPr>
                <w:rFonts w:ascii="Times New Roman" w:hAnsi="Times New Roman" w:cs="Times New Roman"/>
                <w:b/>
                <w:sz w:val="24"/>
                <w:szCs w:val="24"/>
                <w:lang w:eastAsia="en-US"/>
              </w:rPr>
            </w:pPr>
            <w:r w:rsidRPr="002422E5">
              <w:rPr>
                <w:rFonts w:ascii="Times New Roman" w:hAnsi="Times New Roman" w:cs="Times New Roman"/>
                <w:b/>
                <w:sz w:val="24"/>
                <w:szCs w:val="24"/>
              </w:rPr>
              <w:t>20</w:t>
            </w:r>
          </w:p>
        </w:tc>
        <w:tc>
          <w:tcPr>
            <w:tcW w:w="2126" w:type="dxa"/>
          </w:tcPr>
          <w:p w:rsidR="00336BA7" w:rsidRPr="002422E5" w:rsidRDefault="00336BA7" w:rsidP="008B493F">
            <w:pPr>
              <w:spacing w:after="0" w:line="240" w:lineRule="auto"/>
              <w:rPr>
                <w:rFonts w:ascii="Times New Roman" w:hAnsi="Times New Roman" w:cs="Times New Roman"/>
                <w:b/>
                <w:sz w:val="24"/>
                <w:szCs w:val="24"/>
              </w:rPr>
            </w:pPr>
            <w:r>
              <w:rPr>
                <w:rFonts w:ascii="Times New Roman" w:hAnsi="Times New Roman" w:cs="Times New Roman"/>
                <w:b/>
                <w:sz w:val="24"/>
                <w:szCs w:val="24"/>
              </w:rPr>
              <w:t>26</w:t>
            </w:r>
          </w:p>
        </w:tc>
        <w:tc>
          <w:tcPr>
            <w:tcW w:w="2274" w:type="dxa"/>
          </w:tcPr>
          <w:p w:rsidR="00336BA7" w:rsidRPr="002422E5" w:rsidRDefault="00336BA7" w:rsidP="008B493F">
            <w:pPr>
              <w:spacing w:after="0" w:line="240" w:lineRule="auto"/>
              <w:rPr>
                <w:rFonts w:ascii="Times New Roman" w:hAnsi="Times New Roman" w:cs="Times New Roman"/>
                <w:b/>
                <w:sz w:val="24"/>
                <w:szCs w:val="24"/>
              </w:rPr>
            </w:pPr>
            <w:r>
              <w:rPr>
                <w:rFonts w:ascii="Times New Roman" w:hAnsi="Times New Roman" w:cs="Times New Roman"/>
                <w:b/>
                <w:sz w:val="24"/>
                <w:szCs w:val="24"/>
              </w:rPr>
              <w:t>26</w:t>
            </w:r>
          </w:p>
        </w:tc>
      </w:tr>
      <w:tr w:rsidR="00336BA7" w:rsidRPr="002422E5" w:rsidTr="005B1E90">
        <w:trPr>
          <w:trHeight w:val="554"/>
        </w:trPr>
        <w:tc>
          <w:tcPr>
            <w:tcW w:w="901" w:type="dxa"/>
          </w:tcPr>
          <w:p w:rsidR="00336BA7" w:rsidRPr="002422E5" w:rsidRDefault="00336BA7" w:rsidP="008B493F">
            <w:pPr>
              <w:spacing w:after="0" w:line="240" w:lineRule="auto"/>
              <w:rPr>
                <w:rFonts w:ascii="Times New Roman" w:hAnsi="Times New Roman" w:cs="Times New Roman"/>
                <w:bCs/>
                <w:iCs/>
                <w:sz w:val="24"/>
                <w:szCs w:val="24"/>
                <w:lang w:eastAsia="en-US"/>
              </w:rPr>
            </w:pPr>
          </w:p>
        </w:tc>
        <w:tc>
          <w:tcPr>
            <w:tcW w:w="5200" w:type="dxa"/>
          </w:tcPr>
          <w:p w:rsidR="00336BA7" w:rsidRPr="002422E5" w:rsidRDefault="00336BA7" w:rsidP="008B493F">
            <w:pPr>
              <w:spacing w:after="0" w:line="240" w:lineRule="auto"/>
              <w:rPr>
                <w:rFonts w:ascii="Times New Roman" w:hAnsi="Times New Roman" w:cs="Times New Roman"/>
                <w:bCs/>
                <w:iCs/>
                <w:sz w:val="24"/>
                <w:szCs w:val="24"/>
                <w:lang w:eastAsia="en-US"/>
              </w:rPr>
            </w:pPr>
            <w:r>
              <w:rPr>
                <w:rFonts w:ascii="Times New Roman" w:hAnsi="Times New Roman" w:cs="Times New Roman"/>
                <w:bCs/>
                <w:iCs/>
                <w:sz w:val="24"/>
                <w:szCs w:val="24"/>
              </w:rPr>
              <w:t>Подвижные</w:t>
            </w:r>
            <w:r w:rsidRPr="002422E5">
              <w:rPr>
                <w:rFonts w:ascii="Times New Roman" w:hAnsi="Times New Roman" w:cs="Times New Roman"/>
                <w:bCs/>
                <w:iCs/>
                <w:sz w:val="24"/>
                <w:szCs w:val="24"/>
              </w:rPr>
              <w:t xml:space="preserve">  игры</w:t>
            </w:r>
            <w:r>
              <w:rPr>
                <w:rFonts w:ascii="Times New Roman" w:hAnsi="Times New Roman" w:cs="Times New Roman"/>
                <w:bCs/>
                <w:iCs/>
                <w:sz w:val="24"/>
                <w:szCs w:val="24"/>
              </w:rPr>
              <w:t xml:space="preserve"> с элементами б</w:t>
            </w:r>
            <w:r w:rsidRPr="002422E5">
              <w:rPr>
                <w:rFonts w:ascii="Times New Roman" w:hAnsi="Times New Roman" w:cs="Times New Roman"/>
                <w:bCs/>
                <w:iCs/>
                <w:sz w:val="24"/>
                <w:szCs w:val="24"/>
              </w:rPr>
              <w:t>аскетбол</w:t>
            </w:r>
            <w:r>
              <w:rPr>
                <w:rFonts w:ascii="Times New Roman" w:hAnsi="Times New Roman" w:cs="Times New Roman"/>
                <w:bCs/>
                <w:iCs/>
                <w:sz w:val="24"/>
                <w:szCs w:val="24"/>
              </w:rPr>
              <w:t>а,</w:t>
            </w:r>
          </w:p>
          <w:p w:rsidR="00336BA7" w:rsidRPr="002422E5" w:rsidRDefault="00336BA7" w:rsidP="008B493F">
            <w:pPr>
              <w:rPr>
                <w:rFonts w:ascii="Times New Roman" w:hAnsi="Times New Roman" w:cs="Times New Roman"/>
                <w:bCs/>
                <w:iCs/>
                <w:sz w:val="24"/>
                <w:szCs w:val="24"/>
                <w:lang w:eastAsia="en-US"/>
              </w:rPr>
            </w:pPr>
            <w:r>
              <w:rPr>
                <w:rFonts w:ascii="Times New Roman" w:hAnsi="Times New Roman" w:cs="Times New Roman"/>
                <w:bCs/>
                <w:iCs/>
                <w:sz w:val="24"/>
                <w:szCs w:val="24"/>
              </w:rPr>
              <w:t>в</w:t>
            </w:r>
            <w:r w:rsidRPr="002422E5">
              <w:rPr>
                <w:rFonts w:ascii="Times New Roman" w:hAnsi="Times New Roman" w:cs="Times New Roman"/>
                <w:bCs/>
                <w:iCs/>
                <w:sz w:val="24"/>
                <w:szCs w:val="24"/>
              </w:rPr>
              <w:t>олейбол</w:t>
            </w:r>
            <w:r>
              <w:rPr>
                <w:rFonts w:ascii="Times New Roman" w:hAnsi="Times New Roman" w:cs="Times New Roman"/>
                <w:bCs/>
                <w:iCs/>
                <w:sz w:val="24"/>
                <w:szCs w:val="24"/>
              </w:rPr>
              <w:t>а, футбола.</w:t>
            </w:r>
          </w:p>
        </w:tc>
        <w:tc>
          <w:tcPr>
            <w:tcW w:w="2229" w:type="dxa"/>
            <w:gridSpan w:val="2"/>
          </w:tcPr>
          <w:p w:rsidR="00336BA7" w:rsidRPr="002422E5" w:rsidRDefault="00336BA7" w:rsidP="008B493F">
            <w:pPr>
              <w:spacing w:after="0" w:line="240" w:lineRule="auto"/>
              <w:rPr>
                <w:rFonts w:ascii="Times New Roman" w:hAnsi="Times New Roman" w:cs="Times New Roman"/>
                <w:b/>
                <w:sz w:val="24"/>
                <w:szCs w:val="24"/>
                <w:lang w:eastAsia="en-US"/>
              </w:rPr>
            </w:pPr>
            <w:r w:rsidRPr="002422E5">
              <w:rPr>
                <w:rFonts w:ascii="Times New Roman" w:hAnsi="Times New Roman" w:cs="Times New Roman"/>
                <w:b/>
                <w:sz w:val="24"/>
                <w:szCs w:val="24"/>
              </w:rPr>
              <w:t>3</w:t>
            </w:r>
            <w:r>
              <w:rPr>
                <w:rFonts w:ascii="Times New Roman" w:hAnsi="Times New Roman" w:cs="Times New Roman"/>
                <w:b/>
                <w:sz w:val="24"/>
                <w:szCs w:val="24"/>
              </w:rPr>
              <w:t>0</w:t>
            </w:r>
          </w:p>
        </w:tc>
        <w:tc>
          <w:tcPr>
            <w:tcW w:w="1843" w:type="dxa"/>
          </w:tcPr>
          <w:p w:rsidR="00336BA7" w:rsidRPr="002422E5" w:rsidRDefault="00336BA7" w:rsidP="008B493F">
            <w:pPr>
              <w:spacing w:after="0" w:line="240" w:lineRule="auto"/>
              <w:rPr>
                <w:rFonts w:ascii="Times New Roman" w:hAnsi="Times New Roman" w:cs="Times New Roman"/>
                <w:b/>
                <w:sz w:val="24"/>
                <w:szCs w:val="24"/>
                <w:lang w:eastAsia="en-US"/>
              </w:rPr>
            </w:pPr>
            <w:r w:rsidRPr="002422E5">
              <w:rPr>
                <w:rFonts w:ascii="Times New Roman" w:hAnsi="Times New Roman" w:cs="Times New Roman"/>
                <w:b/>
                <w:sz w:val="24"/>
                <w:szCs w:val="24"/>
              </w:rPr>
              <w:t>36</w:t>
            </w:r>
          </w:p>
        </w:tc>
        <w:tc>
          <w:tcPr>
            <w:tcW w:w="2126" w:type="dxa"/>
          </w:tcPr>
          <w:p w:rsidR="00336BA7" w:rsidRPr="002422E5" w:rsidRDefault="00336BA7" w:rsidP="008B493F">
            <w:pPr>
              <w:spacing w:after="0" w:line="240" w:lineRule="auto"/>
              <w:rPr>
                <w:rFonts w:ascii="Times New Roman" w:hAnsi="Times New Roman" w:cs="Times New Roman"/>
                <w:b/>
                <w:sz w:val="24"/>
                <w:szCs w:val="24"/>
              </w:rPr>
            </w:pPr>
            <w:r>
              <w:rPr>
                <w:rFonts w:ascii="Times New Roman" w:hAnsi="Times New Roman" w:cs="Times New Roman"/>
                <w:b/>
                <w:sz w:val="24"/>
                <w:szCs w:val="24"/>
              </w:rPr>
              <w:t>28</w:t>
            </w:r>
          </w:p>
        </w:tc>
        <w:tc>
          <w:tcPr>
            <w:tcW w:w="2274" w:type="dxa"/>
          </w:tcPr>
          <w:p w:rsidR="00336BA7" w:rsidRPr="002422E5" w:rsidRDefault="00336BA7" w:rsidP="008B493F">
            <w:pPr>
              <w:spacing w:after="0" w:line="240" w:lineRule="auto"/>
              <w:rPr>
                <w:rFonts w:ascii="Times New Roman" w:hAnsi="Times New Roman" w:cs="Times New Roman"/>
                <w:b/>
                <w:sz w:val="24"/>
                <w:szCs w:val="24"/>
              </w:rPr>
            </w:pPr>
            <w:r>
              <w:rPr>
                <w:rFonts w:ascii="Times New Roman" w:hAnsi="Times New Roman" w:cs="Times New Roman"/>
                <w:b/>
                <w:sz w:val="24"/>
                <w:szCs w:val="24"/>
              </w:rPr>
              <w:t>30</w:t>
            </w:r>
          </w:p>
        </w:tc>
      </w:tr>
      <w:tr w:rsidR="00336BA7" w:rsidRPr="002422E5" w:rsidTr="005B1E90">
        <w:tc>
          <w:tcPr>
            <w:tcW w:w="6101" w:type="dxa"/>
            <w:gridSpan w:val="2"/>
          </w:tcPr>
          <w:p w:rsidR="00336BA7" w:rsidRPr="002422E5" w:rsidRDefault="00336BA7" w:rsidP="008B493F">
            <w:pPr>
              <w:spacing w:after="0" w:line="240" w:lineRule="auto"/>
              <w:rPr>
                <w:rFonts w:ascii="Times New Roman" w:hAnsi="Times New Roman" w:cs="Times New Roman"/>
                <w:b/>
                <w:bCs/>
                <w:iCs/>
                <w:sz w:val="24"/>
                <w:szCs w:val="24"/>
                <w:lang w:eastAsia="en-US"/>
              </w:rPr>
            </w:pPr>
            <w:r w:rsidRPr="002422E5">
              <w:rPr>
                <w:rFonts w:ascii="Times New Roman" w:hAnsi="Times New Roman" w:cs="Times New Roman"/>
                <w:b/>
                <w:bCs/>
                <w:iCs/>
                <w:sz w:val="24"/>
                <w:szCs w:val="24"/>
              </w:rPr>
              <w:t>Всего:</w:t>
            </w:r>
          </w:p>
        </w:tc>
        <w:tc>
          <w:tcPr>
            <w:tcW w:w="2229" w:type="dxa"/>
            <w:gridSpan w:val="2"/>
          </w:tcPr>
          <w:p w:rsidR="00336BA7" w:rsidRPr="002422E5" w:rsidRDefault="00336BA7" w:rsidP="008B493F">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99</w:t>
            </w:r>
          </w:p>
        </w:tc>
        <w:tc>
          <w:tcPr>
            <w:tcW w:w="1843" w:type="dxa"/>
          </w:tcPr>
          <w:p w:rsidR="00336BA7" w:rsidRPr="002422E5" w:rsidRDefault="00336BA7" w:rsidP="008B493F">
            <w:pPr>
              <w:spacing w:after="0" w:line="240" w:lineRule="auto"/>
              <w:rPr>
                <w:rFonts w:ascii="Times New Roman" w:hAnsi="Times New Roman" w:cs="Times New Roman"/>
                <w:b/>
                <w:sz w:val="24"/>
                <w:szCs w:val="24"/>
                <w:lang w:eastAsia="en-US"/>
              </w:rPr>
            </w:pPr>
            <w:r w:rsidRPr="002422E5">
              <w:rPr>
                <w:rFonts w:ascii="Times New Roman" w:hAnsi="Times New Roman" w:cs="Times New Roman"/>
                <w:b/>
                <w:sz w:val="24"/>
                <w:szCs w:val="24"/>
              </w:rPr>
              <w:t>102</w:t>
            </w:r>
          </w:p>
        </w:tc>
        <w:tc>
          <w:tcPr>
            <w:tcW w:w="2126" w:type="dxa"/>
          </w:tcPr>
          <w:p w:rsidR="00336BA7" w:rsidRPr="002422E5" w:rsidRDefault="00336BA7" w:rsidP="008B493F">
            <w:pPr>
              <w:spacing w:after="0" w:line="240" w:lineRule="auto"/>
              <w:rPr>
                <w:rFonts w:ascii="Times New Roman" w:hAnsi="Times New Roman" w:cs="Times New Roman"/>
                <w:b/>
                <w:sz w:val="24"/>
                <w:szCs w:val="24"/>
              </w:rPr>
            </w:pPr>
            <w:r w:rsidRPr="002422E5">
              <w:rPr>
                <w:rFonts w:ascii="Times New Roman" w:hAnsi="Times New Roman" w:cs="Times New Roman"/>
                <w:b/>
                <w:sz w:val="24"/>
                <w:szCs w:val="24"/>
              </w:rPr>
              <w:t>102</w:t>
            </w:r>
          </w:p>
        </w:tc>
        <w:tc>
          <w:tcPr>
            <w:tcW w:w="2274" w:type="dxa"/>
          </w:tcPr>
          <w:p w:rsidR="00336BA7" w:rsidRPr="002422E5" w:rsidRDefault="00336BA7" w:rsidP="008B493F">
            <w:pPr>
              <w:spacing w:after="0" w:line="240" w:lineRule="auto"/>
              <w:rPr>
                <w:rFonts w:ascii="Times New Roman" w:hAnsi="Times New Roman" w:cs="Times New Roman"/>
                <w:b/>
                <w:sz w:val="24"/>
                <w:szCs w:val="24"/>
              </w:rPr>
            </w:pPr>
            <w:r w:rsidRPr="002422E5">
              <w:rPr>
                <w:rFonts w:ascii="Times New Roman" w:hAnsi="Times New Roman" w:cs="Times New Roman"/>
                <w:b/>
                <w:sz w:val="24"/>
                <w:szCs w:val="24"/>
              </w:rPr>
              <w:t>102</w:t>
            </w:r>
          </w:p>
        </w:tc>
      </w:tr>
    </w:tbl>
    <w:p w:rsidR="00336BA7" w:rsidRDefault="00336BA7" w:rsidP="008B493F">
      <w:pPr>
        <w:pStyle w:val="af1"/>
        <w:jc w:val="center"/>
        <w:rPr>
          <w:rStyle w:val="af3"/>
          <w:rFonts w:ascii="Times New Roman" w:hAnsi="Times New Roman"/>
          <w:b/>
          <w:i w:val="0"/>
          <w:sz w:val="24"/>
          <w:szCs w:val="24"/>
        </w:rPr>
      </w:pPr>
    </w:p>
    <w:p w:rsidR="00336BA7" w:rsidRPr="00FC3821" w:rsidRDefault="00336BA7" w:rsidP="008B493F">
      <w:pPr>
        <w:pStyle w:val="af1"/>
        <w:rPr>
          <w:rFonts w:ascii="Times New Roman" w:hAnsi="Times New Roman"/>
          <w:sz w:val="24"/>
          <w:szCs w:val="24"/>
        </w:rPr>
      </w:pPr>
    </w:p>
    <w:p w:rsidR="00336BA7" w:rsidRDefault="00336BA7" w:rsidP="00D71EA6">
      <w:pPr>
        <w:spacing w:after="0" w:line="240" w:lineRule="auto"/>
        <w:ind w:firstLine="426"/>
        <w:jc w:val="center"/>
        <w:rPr>
          <w:rFonts w:ascii="Times New Roman" w:hAnsi="Times New Roman" w:cs="Times New Roman"/>
          <w:b/>
          <w:sz w:val="24"/>
          <w:szCs w:val="24"/>
        </w:rPr>
      </w:pPr>
    </w:p>
    <w:p w:rsidR="00336BA7" w:rsidRDefault="00336BA7" w:rsidP="00EE426A">
      <w:pPr>
        <w:spacing w:after="0"/>
        <w:rPr>
          <w:rFonts w:ascii="Times New Roman" w:hAnsi="Times New Roman" w:cs="Times New Roman"/>
          <w:b/>
          <w:sz w:val="24"/>
          <w:szCs w:val="24"/>
        </w:rPr>
      </w:pPr>
    </w:p>
    <w:p w:rsidR="00336BA7" w:rsidRPr="00525156" w:rsidRDefault="00336BA7" w:rsidP="000266DF">
      <w:pPr>
        <w:spacing w:after="0"/>
        <w:jc w:val="center"/>
        <w:rPr>
          <w:rFonts w:ascii="Times New Roman" w:hAnsi="Times New Roman" w:cs="Times New Roman"/>
          <w:b/>
          <w:sz w:val="24"/>
          <w:szCs w:val="24"/>
        </w:rPr>
      </w:pPr>
      <w:r w:rsidRPr="00525156">
        <w:rPr>
          <w:rFonts w:ascii="Times New Roman" w:hAnsi="Times New Roman" w:cs="Times New Roman"/>
          <w:b/>
          <w:sz w:val="24"/>
          <w:szCs w:val="24"/>
        </w:rPr>
        <w:t>Содержание учебного курса 1-4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4253"/>
        <w:gridCol w:w="5322"/>
      </w:tblGrid>
      <w:tr w:rsidR="00336BA7" w:rsidRPr="00FC3821" w:rsidTr="00695683">
        <w:tc>
          <w:tcPr>
            <w:tcW w:w="5211" w:type="dxa"/>
          </w:tcPr>
          <w:p w:rsidR="00336BA7" w:rsidRPr="00C30F81" w:rsidRDefault="00336BA7" w:rsidP="00C30F81">
            <w:pPr>
              <w:spacing w:after="0" w:line="240" w:lineRule="auto"/>
              <w:jc w:val="center"/>
              <w:rPr>
                <w:rFonts w:ascii="Times New Roman" w:hAnsi="Times New Roman"/>
                <w:b/>
                <w:sz w:val="24"/>
                <w:szCs w:val="24"/>
                <w:lang w:val="en-US"/>
              </w:rPr>
            </w:pPr>
            <w:r w:rsidRPr="00FC3821">
              <w:rPr>
                <w:rFonts w:ascii="Times New Roman" w:hAnsi="Times New Roman"/>
                <w:sz w:val="24"/>
                <w:szCs w:val="24"/>
              </w:rPr>
              <w:br w:type="page"/>
            </w:r>
            <w:r w:rsidR="00C30F81" w:rsidRPr="00C30F81">
              <w:rPr>
                <w:rFonts w:ascii="Times New Roman" w:hAnsi="Times New Roman"/>
                <w:b/>
                <w:sz w:val="24"/>
                <w:szCs w:val="24"/>
              </w:rPr>
              <w:t>Тема</w:t>
            </w:r>
          </w:p>
        </w:tc>
        <w:tc>
          <w:tcPr>
            <w:tcW w:w="4253" w:type="dxa"/>
          </w:tcPr>
          <w:p w:rsidR="00336BA7" w:rsidRPr="00FC3821" w:rsidRDefault="00C30F81" w:rsidP="008B493F">
            <w:pPr>
              <w:spacing w:after="0" w:line="240" w:lineRule="auto"/>
              <w:jc w:val="center"/>
              <w:rPr>
                <w:rFonts w:ascii="Times New Roman" w:hAnsi="Times New Roman"/>
                <w:sz w:val="24"/>
                <w:szCs w:val="24"/>
                <w:lang w:val="en-US"/>
              </w:rPr>
            </w:pPr>
            <w:r w:rsidRPr="00FC3821">
              <w:rPr>
                <w:rFonts w:ascii="Times New Roman" w:hAnsi="Times New Roman"/>
                <w:b/>
                <w:bCs/>
                <w:sz w:val="24"/>
                <w:szCs w:val="24"/>
              </w:rPr>
              <w:t>Содержание курса</w:t>
            </w:r>
          </w:p>
        </w:tc>
        <w:tc>
          <w:tcPr>
            <w:tcW w:w="5322" w:type="dxa"/>
          </w:tcPr>
          <w:p w:rsidR="00336BA7" w:rsidRPr="00FC3821" w:rsidRDefault="00336BA7" w:rsidP="008B493F">
            <w:pPr>
              <w:spacing w:after="0" w:line="240" w:lineRule="auto"/>
              <w:jc w:val="center"/>
              <w:rPr>
                <w:rFonts w:ascii="Times New Roman" w:hAnsi="Times New Roman"/>
                <w:b/>
                <w:bCs/>
                <w:sz w:val="24"/>
                <w:szCs w:val="24"/>
                <w:lang w:val="en-US"/>
              </w:rPr>
            </w:pPr>
            <w:r w:rsidRPr="00FC3821">
              <w:rPr>
                <w:rFonts w:ascii="Times New Roman" w:hAnsi="Times New Roman"/>
                <w:b/>
                <w:bCs/>
                <w:sz w:val="24"/>
                <w:szCs w:val="24"/>
              </w:rPr>
              <w:t>Характеристика деятельности</w:t>
            </w:r>
          </w:p>
          <w:p w:rsidR="00336BA7" w:rsidRPr="00FC3821" w:rsidRDefault="00336BA7" w:rsidP="008B493F">
            <w:pPr>
              <w:spacing w:after="0" w:line="240" w:lineRule="auto"/>
              <w:jc w:val="center"/>
              <w:rPr>
                <w:rFonts w:ascii="Times New Roman" w:hAnsi="Times New Roman"/>
                <w:sz w:val="24"/>
                <w:szCs w:val="24"/>
              </w:rPr>
            </w:pPr>
            <w:proofErr w:type="spellStart"/>
            <w:r w:rsidRPr="00FC3821">
              <w:rPr>
                <w:rFonts w:ascii="Times New Roman" w:hAnsi="Times New Roman"/>
                <w:b/>
                <w:bCs/>
                <w:sz w:val="24"/>
                <w:szCs w:val="24"/>
                <w:lang w:val="en-US"/>
              </w:rPr>
              <w:t>учащихся</w:t>
            </w:r>
            <w:proofErr w:type="spellEnd"/>
          </w:p>
        </w:tc>
      </w:tr>
      <w:tr w:rsidR="00336BA7" w:rsidRPr="00FC3821" w:rsidTr="00695683">
        <w:tc>
          <w:tcPr>
            <w:tcW w:w="14786" w:type="dxa"/>
            <w:gridSpan w:val="3"/>
          </w:tcPr>
          <w:p w:rsidR="00336BA7" w:rsidRDefault="00336BA7" w:rsidP="008B493F">
            <w:pPr>
              <w:spacing w:after="0" w:line="240" w:lineRule="auto"/>
              <w:jc w:val="center"/>
              <w:rPr>
                <w:rFonts w:ascii="Times New Roman" w:hAnsi="Times New Roman"/>
                <w:sz w:val="24"/>
                <w:szCs w:val="24"/>
              </w:rPr>
            </w:pPr>
          </w:p>
          <w:p w:rsidR="00336BA7" w:rsidRPr="00FC3821" w:rsidRDefault="00336BA7" w:rsidP="008B493F">
            <w:pPr>
              <w:spacing w:after="0" w:line="240" w:lineRule="auto"/>
              <w:jc w:val="center"/>
              <w:rPr>
                <w:rFonts w:ascii="Times New Roman" w:hAnsi="Times New Roman"/>
                <w:b/>
                <w:bCs/>
                <w:sz w:val="24"/>
                <w:szCs w:val="24"/>
              </w:rPr>
            </w:pPr>
            <w:r w:rsidRPr="002422E5">
              <w:rPr>
                <w:rFonts w:ascii="Times New Roman" w:hAnsi="Times New Roman" w:cs="Times New Roman"/>
                <w:b/>
                <w:bCs/>
                <w:iCs/>
                <w:sz w:val="24"/>
                <w:szCs w:val="24"/>
                <w:lang w:val="en-US"/>
              </w:rPr>
              <w:t>I</w:t>
            </w:r>
            <w:r>
              <w:rPr>
                <w:rFonts w:ascii="Times New Roman" w:hAnsi="Times New Roman" w:cs="Times New Roman"/>
                <w:b/>
                <w:bCs/>
                <w:iCs/>
                <w:sz w:val="24"/>
                <w:szCs w:val="24"/>
                <w:lang w:eastAsia="en-US"/>
              </w:rPr>
              <w:t xml:space="preserve"> </w:t>
            </w:r>
            <w:r w:rsidRPr="002422E5">
              <w:rPr>
                <w:rFonts w:ascii="Times New Roman" w:hAnsi="Times New Roman" w:cs="Times New Roman"/>
                <w:b/>
                <w:bCs/>
                <w:iCs/>
                <w:sz w:val="24"/>
                <w:szCs w:val="24"/>
              </w:rPr>
              <w:t>Знания о физической культуре</w:t>
            </w:r>
          </w:p>
        </w:tc>
      </w:tr>
      <w:tr w:rsidR="00336BA7" w:rsidRPr="00FC3821" w:rsidTr="008B493F">
        <w:tc>
          <w:tcPr>
            <w:tcW w:w="14786" w:type="dxa"/>
            <w:gridSpan w:val="3"/>
          </w:tcPr>
          <w:p w:rsidR="00336BA7" w:rsidRDefault="00336BA7" w:rsidP="008B493F">
            <w:pPr>
              <w:spacing w:after="0" w:line="240" w:lineRule="auto"/>
              <w:jc w:val="center"/>
              <w:rPr>
                <w:rFonts w:ascii="Times New Roman" w:hAnsi="Times New Roman"/>
                <w:b/>
                <w:sz w:val="24"/>
                <w:szCs w:val="24"/>
              </w:rPr>
            </w:pPr>
          </w:p>
          <w:p w:rsidR="00336BA7" w:rsidRPr="0018084F" w:rsidRDefault="00336BA7" w:rsidP="008B493F">
            <w:pPr>
              <w:spacing w:after="0" w:line="240" w:lineRule="auto"/>
              <w:jc w:val="center"/>
              <w:rPr>
                <w:rFonts w:ascii="Times New Roman" w:hAnsi="Times New Roman"/>
                <w:b/>
                <w:sz w:val="24"/>
                <w:szCs w:val="24"/>
              </w:rPr>
            </w:pPr>
            <w:r w:rsidRPr="0018084F">
              <w:rPr>
                <w:rFonts w:ascii="Times New Roman" w:hAnsi="Times New Roman"/>
                <w:b/>
                <w:sz w:val="24"/>
                <w:szCs w:val="24"/>
              </w:rPr>
              <w:t>Из истории физической культуры</w:t>
            </w:r>
          </w:p>
        </w:tc>
      </w:tr>
      <w:tr w:rsidR="00336BA7" w:rsidRPr="00FC3821" w:rsidTr="00695683">
        <w:tc>
          <w:tcPr>
            <w:tcW w:w="5211"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 xml:space="preserve">История развития </w:t>
            </w:r>
            <w:proofErr w:type="gramStart"/>
            <w:r w:rsidRPr="00FC3821">
              <w:rPr>
                <w:rFonts w:ascii="Times New Roman" w:hAnsi="Times New Roman"/>
                <w:sz w:val="24"/>
                <w:szCs w:val="24"/>
              </w:rPr>
              <w:t>физической</w:t>
            </w:r>
            <w:proofErr w:type="gramEnd"/>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lastRenderedPageBreak/>
              <w:t>культуры и первых соревнований.</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 xml:space="preserve">Связь физической культуры </w:t>
            </w:r>
            <w:proofErr w:type="gramStart"/>
            <w:r w:rsidRPr="00FC3821">
              <w:rPr>
                <w:rFonts w:ascii="Times New Roman" w:hAnsi="Times New Roman"/>
                <w:sz w:val="24"/>
                <w:szCs w:val="24"/>
              </w:rPr>
              <w:t>с</w:t>
            </w:r>
            <w:proofErr w:type="gramEnd"/>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трудовой и военной деятельностью</w:t>
            </w:r>
          </w:p>
        </w:tc>
        <w:tc>
          <w:tcPr>
            <w:tcW w:w="4253"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lastRenderedPageBreak/>
              <w:t>Возникновение первых соревнований.</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lastRenderedPageBreak/>
              <w:t>Зарождение Олимпийских игр.</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Зарождение физической культуры на территории Древней Руси.</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Развитие физической культуры</w:t>
            </w:r>
          </w:p>
          <w:p w:rsidR="00336BA7" w:rsidRPr="00FC3821" w:rsidRDefault="00336BA7" w:rsidP="008B493F">
            <w:pPr>
              <w:spacing w:after="0" w:line="240" w:lineRule="auto"/>
              <w:rPr>
                <w:rFonts w:ascii="Times New Roman" w:hAnsi="Times New Roman"/>
                <w:sz w:val="24"/>
                <w:szCs w:val="24"/>
              </w:rPr>
            </w:pPr>
            <w:r w:rsidRPr="00FC3821">
              <w:rPr>
                <w:rFonts w:ascii="Times New Roman" w:hAnsi="Times New Roman"/>
                <w:sz w:val="24"/>
                <w:szCs w:val="24"/>
              </w:rPr>
              <w:t xml:space="preserve">в России в </w:t>
            </w:r>
            <w:proofErr w:type="gramStart"/>
            <w:r w:rsidRPr="00FC3821">
              <w:rPr>
                <w:rFonts w:ascii="Times New Roman" w:hAnsi="Times New Roman"/>
                <w:sz w:val="24"/>
                <w:szCs w:val="24"/>
              </w:rPr>
              <w:t>Х</w:t>
            </w:r>
            <w:proofErr w:type="gramEnd"/>
            <w:r w:rsidRPr="00FC3821">
              <w:rPr>
                <w:rFonts w:ascii="Times New Roman" w:hAnsi="Times New Roman"/>
                <w:sz w:val="24"/>
                <w:szCs w:val="24"/>
              </w:rPr>
              <w:t>VII—ХIХ вв.</w:t>
            </w:r>
          </w:p>
        </w:tc>
        <w:tc>
          <w:tcPr>
            <w:tcW w:w="5322"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lastRenderedPageBreak/>
              <w:t xml:space="preserve">Пересказывать </w:t>
            </w:r>
            <w:r w:rsidRPr="00FC3821">
              <w:rPr>
                <w:rFonts w:ascii="Times New Roman" w:hAnsi="Times New Roman"/>
                <w:sz w:val="24"/>
                <w:szCs w:val="24"/>
              </w:rPr>
              <w:t xml:space="preserve">тексты по истории физической </w:t>
            </w:r>
            <w:r w:rsidRPr="00FC3821">
              <w:rPr>
                <w:rFonts w:ascii="Times New Roman" w:hAnsi="Times New Roman"/>
                <w:sz w:val="24"/>
                <w:szCs w:val="24"/>
              </w:rPr>
              <w:lastRenderedPageBreak/>
              <w:t>культуры.</w:t>
            </w:r>
          </w:p>
          <w:p w:rsidR="00336BA7" w:rsidRPr="00FC3821" w:rsidRDefault="00336BA7" w:rsidP="008B493F">
            <w:pPr>
              <w:autoSpaceDE w:val="0"/>
              <w:spacing w:after="0" w:line="240" w:lineRule="auto"/>
              <w:rPr>
                <w:rFonts w:ascii="Times New Roman" w:hAnsi="Times New Roman"/>
                <w:b/>
                <w:bCs/>
                <w:sz w:val="24"/>
                <w:szCs w:val="24"/>
              </w:rPr>
            </w:pPr>
            <w:r w:rsidRPr="00FC3821">
              <w:rPr>
                <w:rFonts w:ascii="Times New Roman" w:hAnsi="Times New Roman"/>
                <w:b/>
                <w:bCs/>
                <w:sz w:val="24"/>
                <w:szCs w:val="24"/>
              </w:rPr>
              <w:t xml:space="preserve">Понимать </w:t>
            </w:r>
            <w:r w:rsidRPr="00FC3821">
              <w:rPr>
                <w:rFonts w:ascii="Times New Roman" w:hAnsi="Times New Roman"/>
                <w:sz w:val="24"/>
                <w:szCs w:val="24"/>
              </w:rPr>
              <w:t xml:space="preserve">и </w:t>
            </w:r>
            <w:r w:rsidRPr="00FC3821">
              <w:rPr>
                <w:rFonts w:ascii="Times New Roman" w:hAnsi="Times New Roman"/>
                <w:b/>
                <w:bCs/>
                <w:sz w:val="24"/>
                <w:szCs w:val="24"/>
              </w:rPr>
              <w:t>раскрывать</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 xml:space="preserve">связь физической культуры </w:t>
            </w:r>
            <w:proofErr w:type="gramStart"/>
            <w:r w:rsidRPr="00FC3821">
              <w:rPr>
                <w:rFonts w:ascii="Times New Roman" w:hAnsi="Times New Roman"/>
                <w:sz w:val="24"/>
                <w:szCs w:val="24"/>
              </w:rPr>
              <w:t>с</w:t>
            </w:r>
            <w:proofErr w:type="gramEnd"/>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трудовой и военной деятельностью человека</w:t>
            </w:r>
          </w:p>
        </w:tc>
      </w:tr>
      <w:tr w:rsidR="00336BA7" w:rsidRPr="00FC3821" w:rsidTr="008B493F">
        <w:tc>
          <w:tcPr>
            <w:tcW w:w="14786" w:type="dxa"/>
            <w:gridSpan w:val="3"/>
          </w:tcPr>
          <w:p w:rsidR="00336BA7" w:rsidRDefault="00336BA7" w:rsidP="008B493F">
            <w:pPr>
              <w:spacing w:after="0" w:line="240" w:lineRule="auto"/>
              <w:jc w:val="center"/>
              <w:rPr>
                <w:rFonts w:ascii="Times New Roman" w:hAnsi="Times New Roman"/>
                <w:sz w:val="24"/>
                <w:szCs w:val="24"/>
              </w:rPr>
            </w:pPr>
          </w:p>
          <w:p w:rsidR="00336BA7" w:rsidRPr="0018084F" w:rsidRDefault="00336BA7" w:rsidP="008B493F">
            <w:pPr>
              <w:spacing w:after="0" w:line="240" w:lineRule="auto"/>
              <w:jc w:val="center"/>
              <w:rPr>
                <w:rFonts w:ascii="Times New Roman" w:hAnsi="Times New Roman"/>
                <w:b/>
                <w:sz w:val="24"/>
                <w:szCs w:val="24"/>
              </w:rPr>
            </w:pPr>
            <w:r w:rsidRPr="0018084F">
              <w:rPr>
                <w:rFonts w:ascii="Times New Roman" w:hAnsi="Times New Roman"/>
                <w:b/>
                <w:sz w:val="24"/>
                <w:szCs w:val="24"/>
              </w:rPr>
              <w:t xml:space="preserve">Физические упражнения </w:t>
            </w:r>
          </w:p>
        </w:tc>
      </w:tr>
      <w:tr w:rsidR="00336BA7" w:rsidRPr="00FC3821" w:rsidTr="00695683">
        <w:tc>
          <w:tcPr>
            <w:tcW w:w="5211"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Физические упражнения, их</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влияние на физическое развитие</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и развитие физических качеств.</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Характеристика основных физических качеств: силы, быстро_</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ты, выносливости, гибкости и</w:t>
            </w:r>
          </w:p>
          <w:p w:rsidR="00336BA7" w:rsidRPr="00FC3821" w:rsidRDefault="00336BA7" w:rsidP="008B493F">
            <w:pPr>
              <w:spacing w:after="0" w:line="240" w:lineRule="auto"/>
              <w:rPr>
                <w:rFonts w:ascii="Times New Roman" w:hAnsi="Times New Roman"/>
                <w:sz w:val="24"/>
                <w:szCs w:val="24"/>
              </w:rPr>
            </w:pPr>
            <w:r w:rsidRPr="00FC3821">
              <w:rPr>
                <w:rFonts w:ascii="Times New Roman" w:hAnsi="Times New Roman"/>
                <w:sz w:val="24"/>
                <w:szCs w:val="24"/>
              </w:rPr>
              <w:t>равновесия.</w:t>
            </w:r>
          </w:p>
        </w:tc>
        <w:tc>
          <w:tcPr>
            <w:tcW w:w="4253"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Представление о физических упражнениях.</w:t>
            </w:r>
          </w:p>
          <w:p w:rsidR="00336BA7" w:rsidRPr="00FC3821" w:rsidRDefault="00336BA7" w:rsidP="008B493F">
            <w:pPr>
              <w:autoSpaceDE w:val="0"/>
              <w:spacing w:after="0" w:line="240" w:lineRule="auto"/>
              <w:rPr>
                <w:rFonts w:ascii="Times New Roman" w:hAnsi="Times New Roman"/>
                <w:sz w:val="24"/>
                <w:szCs w:val="24"/>
              </w:rPr>
            </w:pPr>
          </w:p>
          <w:p w:rsidR="00336BA7" w:rsidRPr="00FC3821" w:rsidRDefault="00336BA7" w:rsidP="008B493F">
            <w:pPr>
              <w:autoSpaceDE w:val="0"/>
              <w:spacing w:after="0" w:line="240" w:lineRule="auto"/>
              <w:rPr>
                <w:rFonts w:ascii="Times New Roman" w:hAnsi="Times New Roman"/>
                <w:sz w:val="24"/>
                <w:szCs w:val="24"/>
              </w:rPr>
            </w:pP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Представление о физических качествах.</w:t>
            </w:r>
          </w:p>
        </w:tc>
        <w:tc>
          <w:tcPr>
            <w:tcW w:w="5322"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Различать </w:t>
            </w:r>
            <w:r w:rsidRPr="00FC3821">
              <w:rPr>
                <w:rFonts w:ascii="Times New Roman" w:hAnsi="Times New Roman"/>
                <w:sz w:val="24"/>
                <w:szCs w:val="24"/>
              </w:rPr>
              <w:t xml:space="preserve">упражнения </w:t>
            </w:r>
            <w:proofErr w:type="gramStart"/>
            <w:r w:rsidRPr="00FC3821">
              <w:rPr>
                <w:rFonts w:ascii="Times New Roman" w:hAnsi="Times New Roman"/>
                <w:sz w:val="24"/>
                <w:szCs w:val="24"/>
              </w:rPr>
              <w:t>по</w:t>
            </w:r>
            <w:proofErr w:type="gramEnd"/>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воздействию на развитие основных физических качеств (сила, быстрота, выносливость).</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Характеризовать </w:t>
            </w:r>
            <w:r w:rsidRPr="00FC3821">
              <w:rPr>
                <w:rFonts w:ascii="Times New Roman" w:hAnsi="Times New Roman"/>
                <w:sz w:val="24"/>
                <w:szCs w:val="24"/>
              </w:rPr>
              <w:t>показатели</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физического развития.</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Характеризовать </w:t>
            </w:r>
            <w:r w:rsidRPr="00FC3821">
              <w:rPr>
                <w:rFonts w:ascii="Times New Roman" w:hAnsi="Times New Roman"/>
                <w:sz w:val="24"/>
                <w:szCs w:val="24"/>
              </w:rPr>
              <w:t>показатели</w:t>
            </w:r>
          </w:p>
          <w:p w:rsidR="00336BA7" w:rsidRPr="00FC3821" w:rsidRDefault="00336BA7" w:rsidP="008B493F">
            <w:pPr>
              <w:spacing w:after="0" w:line="240" w:lineRule="auto"/>
              <w:rPr>
                <w:rFonts w:ascii="Times New Roman" w:hAnsi="Times New Roman"/>
                <w:sz w:val="24"/>
                <w:szCs w:val="24"/>
              </w:rPr>
            </w:pPr>
            <w:r w:rsidRPr="00FC3821">
              <w:rPr>
                <w:rFonts w:ascii="Times New Roman" w:hAnsi="Times New Roman"/>
                <w:sz w:val="24"/>
                <w:szCs w:val="24"/>
              </w:rPr>
              <w:t>физической подготовки.</w:t>
            </w:r>
          </w:p>
        </w:tc>
      </w:tr>
    </w:tbl>
    <w:p w:rsidR="00336BA7" w:rsidRDefault="00336BA7" w:rsidP="005B1E90">
      <w:pPr>
        <w:spacing w:after="0" w:line="240" w:lineRule="auto"/>
        <w:jc w:val="center"/>
        <w:rPr>
          <w:rFonts w:ascii="Times New Roman" w:hAnsi="Times New Roman" w:cs="Times New Roman"/>
          <w:b/>
          <w:bCs/>
          <w:iCs/>
          <w:sz w:val="24"/>
          <w:szCs w:val="24"/>
        </w:rPr>
      </w:pPr>
    </w:p>
    <w:p w:rsidR="00336BA7" w:rsidRPr="005B1E90" w:rsidRDefault="00336BA7" w:rsidP="005B1E90">
      <w:pPr>
        <w:spacing w:after="0" w:line="240" w:lineRule="auto"/>
        <w:jc w:val="center"/>
        <w:rPr>
          <w:rFonts w:ascii="Times New Roman" w:hAnsi="Times New Roman"/>
          <w:b/>
          <w:sz w:val="24"/>
          <w:szCs w:val="24"/>
        </w:rPr>
      </w:pPr>
      <w:r w:rsidRPr="005B1E90">
        <w:rPr>
          <w:rFonts w:ascii="Times New Roman" w:hAnsi="Times New Roman" w:cs="Times New Roman"/>
          <w:b/>
          <w:bCs/>
          <w:iCs/>
          <w:sz w:val="24"/>
          <w:szCs w:val="24"/>
        </w:rPr>
        <w:t>Физическая культура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4253"/>
        <w:gridCol w:w="5322"/>
      </w:tblGrid>
      <w:tr w:rsidR="00336BA7" w:rsidRPr="00FC3821" w:rsidTr="00695683">
        <w:tc>
          <w:tcPr>
            <w:tcW w:w="5211"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Физическая подготовка и ее</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связь с развитием основных физических качеств.</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 xml:space="preserve">Физическая нагрузка и ее влияние на повышение частоты сердечных </w:t>
            </w:r>
          </w:p>
          <w:p w:rsidR="00336BA7" w:rsidRPr="00FC3821" w:rsidRDefault="00336BA7" w:rsidP="008B493F">
            <w:pPr>
              <w:spacing w:after="0" w:line="240" w:lineRule="auto"/>
              <w:rPr>
                <w:rFonts w:ascii="Times New Roman" w:hAnsi="Times New Roman"/>
                <w:sz w:val="24"/>
                <w:szCs w:val="24"/>
              </w:rPr>
            </w:pPr>
            <w:r w:rsidRPr="00FC3821">
              <w:rPr>
                <w:rFonts w:ascii="Times New Roman" w:hAnsi="Times New Roman"/>
                <w:sz w:val="24"/>
                <w:szCs w:val="24"/>
              </w:rPr>
              <w:t>сокращений</w:t>
            </w:r>
          </w:p>
        </w:tc>
        <w:tc>
          <w:tcPr>
            <w:tcW w:w="4253"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Общее представление о физическом развитии.</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Общее представление о физической подготовке.</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Что такое физическая нагрузка.</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 xml:space="preserve">Правила </w:t>
            </w:r>
            <w:proofErr w:type="gramStart"/>
            <w:r w:rsidRPr="00FC3821">
              <w:rPr>
                <w:rFonts w:ascii="Times New Roman" w:hAnsi="Times New Roman"/>
                <w:sz w:val="24"/>
                <w:szCs w:val="24"/>
              </w:rPr>
              <w:t>контроля за</w:t>
            </w:r>
            <w:proofErr w:type="gramEnd"/>
            <w:r w:rsidRPr="00FC3821">
              <w:rPr>
                <w:rFonts w:ascii="Times New Roman" w:hAnsi="Times New Roman"/>
                <w:sz w:val="24"/>
                <w:szCs w:val="24"/>
              </w:rPr>
              <w:t xml:space="preserve"> нагрузкой по частоте сердечных сокращений</w:t>
            </w:r>
          </w:p>
        </w:tc>
        <w:tc>
          <w:tcPr>
            <w:tcW w:w="5322"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Выявлять </w:t>
            </w:r>
            <w:r w:rsidRPr="00FC3821">
              <w:rPr>
                <w:rFonts w:ascii="Times New Roman" w:hAnsi="Times New Roman"/>
                <w:sz w:val="24"/>
                <w:szCs w:val="24"/>
              </w:rPr>
              <w:t>характер зависимости частоты сердечных сокращений от особенностей выполнения физических упражнений</w:t>
            </w:r>
          </w:p>
        </w:tc>
      </w:tr>
      <w:tr w:rsidR="00336BA7" w:rsidRPr="00FC3821" w:rsidTr="008B493F">
        <w:tc>
          <w:tcPr>
            <w:tcW w:w="14786" w:type="dxa"/>
            <w:gridSpan w:val="3"/>
          </w:tcPr>
          <w:p w:rsidR="00336BA7" w:rsidRDefault="00336BA7" w:rsidP="0018084F">
            <w:pPr>
              <w:autoSpaceDE w:val="0"/>
              <w:spacing w:after="0" w:line="240" w:lineRule="auto"/>
              <w:jc w:val="center"/>
              <w:rPr>
                <w:rFonts w:ascii="Times New Roman" w:hAnsi="Times New Roman" w:cs="Times New Roman"/>
                <w:b/>
                <w:bCs/>
                <w:iCs/>
                <w:sz w:val="24"/>
                <w:szCs w:val="24"/>
              </w:rPr>
            </w:pPr>
          </w:p>
          <w:p w:rsidR="00336BA7" w:rsidRPr="007D14EE" w:rsidRDefault="00336BA7" w:rsidP="007D14EE">
            <w:pPr>
              <w:autoSpaceDE w:val="0"/>
              <w:spacing w:after="0" w:line="240" w:lineRule="auto"/>
              <w:jc w:val="center"/>
              <w:rPr>
                <w:rFonts w:ascii="Times New Roman" w:hAnsi="Times New Roman"/>
                <w:b/>
                <w:bCs/>
                <w:sz w:val="24"/>
                <w:szCs w:val="24"/>
              </w:rPr>
            </w:pPr>
            <w:r w:rsidRPr="002422E5">
              <w:rPr>
                <w:rFonts w:ascii="Times New Roman" w:hAnsi="Times New Roman" w:cs="Times New Roman"/>
                <w:b/>
                <w:bCs/>
                <w:iCs/>
                <w:sz w:val="24"/>
                <w:szCs w:val="24"/>
                <w:lang w:val="en-US"/>
              </w:rPr>
              <w:t>II</w:t>
            </w:r>
            <w:r w:rsidRPr="002422E5">
              <w:rPr>
                <w:rFonts w:ascii="Times New Roman" w:hAnsi="Times New Roman" w:cs="Times New Roman"/>
                <w:b/>
                <w:bCs/>
                <w:iCs/>
                <w:sz w:val="24"/>
                <w:szCs w:val="24"/>
              </w:rPr>
              <w:t xml:space="preserve"> Способы двигательной (физкультурной) деятельности</w:t>
            </w:r>
          </w:p>
        </w:tc>
      </w:tr>
      <w:tr w:rsidR="00336BA7" w:rsidRPr="00FC3821" w:rsidTr="008B493F">
        <w:tc>
          <w:tcPr>
            <w:tcW w:w="14786" w:type="dxa"/>
            <w:gridSpan w:val="3"/>
          </w:tcPr>
          <w:p w:rsidR="00336BA7" w:rsidRPr="0018084F" w:rsidRDefault="00336BA7" w:rsidP="008B493F">
            <w:pPr>
              <w:autoSpaceDE w:val="0"/>
              <w:spacing w:after="0" w:line="240" w:lineRule="auto"/>
              <w:jc w:val="center"/>
              <w:rPr>
                <w:rFonts w:ascii="Times New Roman" w:hAnsi="Times New Roman"/>
                <w:b/>
                <w:sz w:val="24"/>
                <w:szCs w:val="24"/>
              </w:rPr>
            </w:pPr>
            <w:r w:rsidRPr="0018084F">
              <w:rPr>
                <w:rFonts w:ascii="Times New Roman" w:hAnsi="Times New Roman"/>
                <w:b/>
                <w:sz w:val="24"/>
                <w:szCs w:val="24"/>
              </w:rPr>
              <w:t xml:space="preserve">Самостоятельные занятия </w:t>
            </w:r>
          </w:p>
        </w:tc>
      </w:tr>
      <w:tr w:rsidR="00336BA7" w:rsidRPr="00FC3821" w:rsidTr="00695683">
        <w:tc>
          <w:tcPr>
            <w:tcW w:w="5211"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Составление режима дня.</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Выполнение простейших закаливающих процедур, оздоровительных занятий в режиме дня</w:t>
            </w:r>
            <w:r>
              <w:rPr>
                <w:rFonts w:ascii="Times New Roman" w:hAnsi="Times New Roman"/>
                <w:sz w:val="24"/>
                <w:szCs w:val="24"/>
              </w:rPr>
              <w:t xml:space="preserve"> </w:t>
            </w:r>
            <w:r w:rsidRPr="00FC3821">
              <w:rPr>
                <w:rFonts w:ascii="Times New Roman" w:hAnsi="Times New Roman"/>
                <w:sz w:val="24"/>
                <w:szCs w:val="24"/>
              </w:rPr>
              <w:t>(утренняя зарядка, физкультминутки), комплексов упражнений</w:t>
            </w:r>
            <w:r>
              <w:rPr>
                <w:rFonts w:ascii="Times New Roman" w:hAnsi="Times New Roman"/>
                <w:sz w:val="24"/>
                <w:szCs w:val="24"/>
              </w:rPr>
              <w:t xml:space="preserve"> </w:t>
            </w:r>
            <w:r w:rsidRPr="00FC3821">
              <w:rPr>
                <w:rFonts w:ascii="Times New Roman" w:hAnsi="Times New Roman"/>
                <w:sz w:val="24"/>
                <w:szCs w:val="24"/>
              </w:rPr>
              <w:t>для формирования правильной осанки и развития мышц туловища, развития основных физических качеств</w:t>
            </w:r>
            <w:r>
              <w:rPr>
                <w:rFonts w:ascii="Times New Roman" w:hAnsi="Times New Roman"/>
                <w:sz w:val="24"/>
                <w:szCs w:val="24"/>
              </w:rPr>
              <w:t xml:space="preserve">. </w:t>
            </w:r>
            <w:r>
              <w:rPr>
                <w:rFonts w:ascii="Times New Roman" w:hAnsi="Times New Roman" w:cs="Times New Roman"/>
                <w:noProof/>
                <w:sz w:val="24"/>
                <w:szCs w:val="24"/>
              </w:rPr>
              <w:t>Подготовка к выполнению видов испытаний и нормативов предусмотренных ВФСК «ГТО»</w:t>
            </w:r>
          </w:p>
        </w:tc>
        <w:tc>
          <w:tcPr>
            <w:tcW w:w="4253"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Режим дня и его планирование.</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Утренняя зарядка, правила ее</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составления и выполнения. Физкультминутки, правила их составления и выполнения.</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Закаливание и правила проведения закаливающих процедур.</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Осанка и комплексы упражнений по профилактике ее нарушения.</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 xml:space="preserve">Комплексы упражнений </w:t>
            </w:r>
            <w:proofErr w:type="gramStart"/>
            <w:r w:rsidRPr="00FC3821">
              <w:rPr>
                <w:rFonts w:ascii="Times New Roman" w:hAnsi="Times New Roman"/>
                <w:sz w:val="24"/>
                <w:szCs w:val="24"/>
              </w:rPr>
              <w:t>для</w:t>
            </w:r>
            <w:proofErr w:type="gramEnd"/>
          </w:p>
          <w:p w:rsidR="00336BA7" w:rsidRPr="00FC3821" w:rsidRDefault="00336BA7" w:rsidP="008B493F">
            <w:pPr>
              <w:spacing w:after="0" w:line="240" w:lineRule="auto"/>
              <w:rPr>
                <w:rFonts w:ascii="Times New Roman" w:hAnsi="Times New Roman"/>
                <w:sz w:val="24"/>
                <w:szCs w:val="24"/>
              </w:rPr>
            </w:pPr>
            <w:r w:rsidRPr="00FC3821">
              <w:rPr>
                <w:rFonts w:ascii="Times New Roman" w:hAnsi="Times New Roman"/>
                <w:sz w:val="24"/>
                <w:szCs w:val="24"/>
              </w:rPr>
              <w:t>развития физических качеств</w:t>
            </w:r>
          </w:p>
        </w:tc>
        <w:tc>
          <w:tcPr>
            <w:tcW w:w="5322"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Составлять </w:t>
            </w:r>
            <w:r w:rsidRPr="00FC3821">
              <w:rPr>
                <w:rFonts w:ascii="Times New Roman" w:hAnsi="Times New Roman"/>
                <w:sz w:val="24"/>
                <w:szCs w:val="24"/>
              </w:rPr>
              <w:t>индивидуальный</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режим дня.</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Отбирать </w:t>
            </w:r>
            <w:r w:rsidRPr="00FC3821">
              <w:rPr>
                <w:rFonts w:ascii="Times New Roman" w:hAnsi="Times New Roman"/>
                <w:sz w:val="24"/>
                <w:szCs w:val="24"/>
              </w:rPr>
              <w:t xml:space="preserve">и </w:t>
            </w:r>
            <w:r w:rsidRPr="00FC3821">
              <w:rPr>
                <w:rFonts w:ascii="Times New Roman" w:hAnsi="Times New Roman"/>
                <w:b/>
                <w:bCs/>
                <w:sz w:val="24"/>
                <w:szCs w:val="24"/>
              </w:rPr>
              <w:t xml:space="preserve">составлять </w:t>
            </w:r>
            <w:r w:rsidRPr="00FC3821">
              <w:rPr>
                <w:rFonts w:ascii="Times New Roman" w:hAnsi="Times New Roman"/>
                <w:sz w:val="24"/>
                <w:szCs w:val="24"/>
              </w:rPr>
              <w:t>комплексы упражнений для утренней зарядки и физкультминуток.</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Оценивать </w:t>
            </w:r>
            <w:r w:rsidRPr="00FC3821">
              <w:rPr>
                <w:rFonts w:ascii="Times New Roman" w:hAnsi="Times New Roman"/>
                <w:sz w:val="24"/>
                <w:szCs w:val="24"/>
              </w:rPr>
              <w:t>свое состояние</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(ощущения) после закаливающих процедур.</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Составлять </w:t>
            </w:r>
            <w:r w:rsidRPr="00FC3821">
              <w:rPr>
                <w:rFonts w:ascii="Times New Roman" w:hAnsi="Times New Roman"/>
                <w:sz w:val="24"/>
                <w:szCs w:val="24"/>
              </w:rPr>
              <w:t>комплексы упражнений для формирования правильной осанки.</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Моделировать </w:t>
            </w:r>
            <w:r w:rsidRPr="00FC3821">
              <w:rPr>
                <w:rFonts w:ascii="Times New Roman" w:hAnsi="Times New Roman"/>
                <w:sz w:val="24"/>
                <w:szCs w:val="24"/>
              </w:rPr>
              <w:t>комплексы</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упражнений с учетом их цели:</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на развитие силы, быстроты, выносливости</w:t>
            </w:r>
          </w:p>
        </w:tc>
      </w:tr>
      <w:tr w:rsidR="00336BA7" w:rsidRPr="00FC3821" w:rsidTr="00695683">
        <w:trPr>
          <w:trHeight w:val="620"/>
        </w:trPr>
        <w:tc>
          <w:tcPr>
            <w:tcW w:w="14786" w:type="dxa"/>
            <w:gridSpan w:val="3"/>
          </w:tcPr>
          <w:p w:rsidR="00336BA7" w:rsidRDefault="00336BA7" w:rsidP="008B493F">
            <w:pPr>
              <w:autoSpaceDE w:val="0"/>
              <w:spacing w:after="0" w:line="240" w:lineRule="auto"/>
              <w:rPr>
                <w:rFonts w:ascii="Times New Roman" w:hAnsi="Times New Roman"/>
                <w:sz w:val="24"/>
                <w:szCs w:val="24"/>
              </w:rPr>
            </w:pPr>
          </w:p>
          <w:p w:rsidR="00336BA7" w:rsidRPr="007D14EE" w:rsidRDefault="00336BA7" w:rsidP="007D14EE">
            <w:pPr>
              <w:autoSpaceDE w:val="0"/>
              <w:spacing w:after="0" w:line="240" w:lineRule="auto"/>
              <w:jc w:val="center"/>
              <w:rPr>
                <w:rFonts w:ascii="Times New Roman" w:hAnsi="Times New Roman"/>
                <w:sz w:val="24"/>
                <w:szCs w:val="24"/>
              </w:rPr>
            </w:pPr>
            <w:r w:rsidRPr="0018084F">
              <w:rPr>
                <w:rFonts w:ascii="Times New Roman" w:hAnsi="Times New Roman"/>
                <w:b/>
                <w:sz w:val="24"/>
                <w:szCs w:val="24"/>
              </w:rPr>
              <w:t>Самостоятельные наблюдения за физическим развитием и физической подготовленностью</w:t>
            </w:r>
          </w:p>
        </w:tc>
      </w:tr>
      <w:tr w:rsidR="00336BA7" w:rsidRPr="00FC3821" w:rsidTr="00695683">
        <w:tc>
          <w:tcPr>
            <w:tcW w:w="5211" w:type="dxa"/>
          </w:tcPr>
          <w:p w:rsidR="00336BA7" w:rsidRPr="00FC3821" w:rsidRDefault="00336BA7" w:rsidP="007D14EE">
            <w:pPr>
              <w:autoSpaceDE w:val="0"/>
              <w:spacing w:after="0" w:line="240" w:lineRule="auto"/>
              <w:rPr>
                <w:rFonts w:ascii="Times New Roman" w:hAnsi="Times New Roman"/>
                <w:sz w:val="24"/>
                <w:szCs w:val="24"/>
              </w:rPr>
            </w:pPr>
            <w:r w:rsidRPr="00FC3821">
              <w:rPr>
                <w:rFonts w:ascii="Times New Roman" w:hAnsi="Times New Roman"/>
                <w:sz w:val="24"/>
                <w:szCs w:val="24"/>
              </w:rPr>
              <w:lastRenderedPageBreak/>
              <w:t>Измерение длины и массы тела, показателей осанки и физических качеств.</w:t>
            </w:r>
          </w:p>
          <w:p w:rsidR="00336BA7" w:rsidRPr="00FC3821" w:rsidRDefault="00336BA7" w:rsidP="007D14EE">
            <w:pPr>
              <w:autoSpaceDE w:val="0"/>
              <w:spacing w:after="0" w:line="240" w:lineRule="auto"/>
              <w:rPr>
                <w:rFonts w:ascii="Times New Roman" w:hAnsi="Times New Roman"/>
                <w:sz w:val="24"/>
                <w:szCs w:val="24"/>
              </w:rPr>
            </w:pPr>
            <w:r w:rsidRPr="00FC3821">
              <w:rPr>
                <w:rFonts w:ascii="Times New Roman" w:hAnsi="Times New Roman"/>
                <w:sz w:val="24"/>
                <w:szCs w:val="24"/>
              </w:rPr>
              <w:t>Измерение частоты сердечных</w:t>
            </w:r>
          </w:p>
          <w:p w:rsidR="00336BA7" w:rsidRDefault="00336BA7" w:rsidP="007D14EE">
            <w:pPr>
              <w:autoSpaceDE w:val="0"/>
              <w:spacing w:after="0" w:line="240" w:lineRule="auto"/>
              <w:rPr>
                <w:rFonts w:ascii="Times New Roman" w:hAnsi="Times New Roman"/>
                <w:sz w:val="24"/>
                <w:szCs w:val="24"/>
              </w:rPr>
            </w:pPr>
            <w:r w:rsidRPr="00FC3821">
              <w:rPr>
                <w:rFonts w:ascii="Times New Roman" w:hAnsi="Times New Roman"/>
                <w:sz w:val="24"/>
                <w:szCs w:val="24"/>
              </w:rPr>
              <w:t>сокращений во время выполнения физических упражнений</w:t>
            </w:r>
          </w:p>
          <w:p w:rsidR="00336BA7" w:rsidRDefault="00336BA7" w:rsidP="008B493F">
            <w:pPr>
              <w:autoSpaceDE w:val="0"/>
              <w:spacing w:after="0" w:line="240" w:lineRule="auto"/>
              <w:rPr>
                <w:rFonts w:ascii="Times New Roman" w:hAnsi="Times New Roman"/>
                <w:sz w:val="24"/>
                <w:szCs w:val="24"/>
              </w:rPr>
            </w:pPr>
          </w:p>
          <w:p w:rsidR="00336BA7" w:rsidRDefault="00336BA7" w:rsidP="008B493F">
            <w:pPr>
              <w:autoSpaceDE w:val="0"/>
              <w:spacing w:after="0" w:line="240" w:lineRule="auto"/>
              <w:rPr>
                <w:rFonts w:ascii="Times New Roman" w:hAnsi="Times New Roman"/>
                <w:sz w:val="24"/>
                <w:szCs w:val="24"/>
              </w:rPr>
            </w:pPr>
          </w:p>
        </w:tc>
        <w:tc>
          <w:tcPr>
            <w:tcW w:w="4253" w:type="dxa"/>
          </w:tcPr>
          <w:p w:rsidR="00336BA7" w:rsidRPr="00FC3821" w:rsidRDefault="00336BA7" w:rsidP="007D14EE">
            <w:pPr>
              <w:autoSpaceDE w:val="0"/>
              <w:spacing w:after="0" w:line="240" w:lineRule="auto"/>
              <w:rPr>
                <w:rFonts w:ascii="Times New Roman" w:hAnsi="Times New Roman"/>
                <w:sz w:val="24"/>
                <w:szCs w:val="24"/>
              </w:rPr>
            </w:pPr>
            <w:r w:rsidRPr="00FC3821">
              <w:rPr>
                <w:rFonts w:ascii="Times New Roman" w:hAnsi="Times New Roman"/>
                <w:sz w:val="24"/>
                <w:szCs w:val="24"/>
              </w:rPr>
              <w:t>Измерение показателей физического развития.</w:t>
            </w:r>
          </w:p>
          <w:p w:rsidR="00336BA7" w:rsidRPr="00FC3821" w:rsidRDefault="00336BA7" w:rsidP="007D14EE">
            <w:pPr>
              <w:autoSpaceDE w:val="0"/>
              <w:spacing w:after="0" w:line="240" w:lineRule="auto"/>
              <w:rPr>
                <w:rFonts w:ascii="Times New Roman" w:hAnsi="Times New Roman"/>
                <w:sz w:val="24"/>
                <w:szCs w:val="24"/>
              </w:rPr>
            </w:pPr>
            <w:r w:rsidRPr="00FC3821">
              <w:rPr>
                <w:rFonts w:ascii="Times New Roman" w:hAnsi="Times New Roman"/>
                <w:sz w:val="24"/>
                <w:szCs w:val="24"/>
              </w:rPr>
              <w:t>Измерение показателей развития физических качеств.</w:t>
            </w:r>
          </w:p>
          <w:p w:rsidR="00336BA7" w:rsidRPr="00FC3821" w:rsidRDefault="00336BA7" w:rsidP="007D14EE">
            <w:pPr>
              <w:autoSpaceDE w:val="0"/>
              <w:spacing w:after="0" w:line="240" w:lineRule="auto"/>
              <w:rPr>
                <w:rFonts w:ascii="Times New Roman" w:hAnsi="Times New Roman"/>
                <w:sz w:val="24"/>
                <w:szCs w:val="24"/>
              </w:rPr>
            </w:pPr>
            <w:r w:rsidRPr="00FC3821">
              <w:rPr>
                <w:rFonts w:ascii="Times New Roman" w:hAnsi="Times New Roman"/>
                <w:sz w:val="24"/>
                <w:szCs w:val="24"/>
              </w:rPr>
              <w:t>Измерение частоты сердечных</w:t>
            </w:r>
          </w:p>
          <w:p w:rsidR="00336BA7" w:rsidRPr="00FC3821" w:rsidRDefault="00336BA7" w:rsidP="007D14EE">
            <w:pPr>
              <w:autoSpaceDE w:val="0"/>
              <w:spacing w:after="0" w:line="240" w:lineRule="auto"/>
              <w:rPr>
                <w:rFonts w:ascii="Times New Roman" w:hAnsi="Times New Roman"/>
                <w:sz w:val="24"/>
                <w:szCs w:val="24"/>
              </w:rPr>
            </w:pPr>
            <w:r w:rsidRPr="00FC3821">
              <w:rPr>
                <w:rFonts w:ascii="Times New Roman" w:hAnsi="Times New Roman"/>
                <w:sz w:val="24"/>
                <w:szCs w:val="24"/>
              </w:rPr>
              <w:t>сокращений</w:t>
            </w:r>
          </w:p>
        </w:tc>
        <w:tc>
          <w:tcPr>
            <w:tcW w:w="5322" w:type="dxa"/>
          </w:tcPr>
          <w:p w:rsidR="00336BA7" w:rsidRPr="00FC3821" w:rsidRDefault="00336BA7" w:rsidP="007D14EE">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Измерять </w:t>
            </w:r>
            <w:r w:rsidRPr="00FC3821">
              <w:rPr>
                <w:rFonts w:ascii="Times New Roman" w:hAnsi="Times New Roman"/>
                <w:sz w:val="24"/>
                <w:szCs w:val="24"/>
              </w:rPr>
              <w:t>индивидуальные</w:t>
            </w:r>
          </w:p>
          <w:p w:rsidR="00336BA7" w:rsidRPr="00FC3821" w:rsidRDefault="00336BA7" w:rsidP="007D14EE">
            <w:pPr>
              <w:autoSpaceDE w:val="0"/>
              <w:spacing w:after="0" w:line="240" w:lineRule="auto"/>
              <w:rPr>
                <w:rFonts w:ascii="Times New Roman" w:hAnsi="Times New Roman"/>
                <w:sz w:val="24"/>
                <w:szCs w:val="24"/>
              </w:rPr>
            </w:pPr>
            <w:r w:rsidRPr="00FC3821">
              <w:rPr>
                <w:rFonts w:ascii="Times New Roman" w:hAnsi="Times New Roman"/>
                <w:sz w:val="24"/>
                <w:szCs w:val="24"/>
              </w:rPr>
              <w:t>показатели длины и массы тела,</w:t>
            </w:r>
          </w:p>
          <w:p w:rsidR="00336BA7" w:rsidRPr="00FC3821" w:rsidRDefault="00336BA7" w:rsidP="007D14EE">
            <w:pPr>
              <w:autoSpaceDE w:val="0"/>
              <w:spacing w:after="0" w:line="240" w:lineRule="auto"/>
              <w:rPr>
                <w:rFonts w:ascii="Times New Roman" w:hAnsi="Times New Roman"/>
                <w:sz w:val="24"/>
                <w:szCs w:val="24"/>
              </w:rPr>
            </w:pPr>
            <w:r w:rsidRPr="00FC3821">
              <w:rPr>
                <w:rFonts w:ascii="Times New Roman" w:hAnsi="Times New Roman"/>
                <w:sz w:val="24"/>
                <w:szCs w:val="24"/>
              </w:rPr>
              <w:t xml:space="preserve">сравнивать их со </w:t>
            </w:r>
            <w:proofErr w:type="gramStart"/>
            <w:r w:rsidRPr="00FC3821">
              <w:rPr>
                <w:rFonts w:ascii="Times New Roman" w:hAnsi="Times New Roman"/>
                <w:sz w:val="24"/>
                <w:szCs w:val="24"/>
              </w:rPr>
              <w:t>стандартными</w:t>
            </w:r>
            <w:proofErr w:type="gramEnd"/>
          </w:p>
          <w:p w:rsidR="00336BA7" w:rsidRPr="00FC3821" w:rsidRDefault="00336BA7" w:rsidP="007D14EE">
            <w:pPr>
              <w:autoSpaceDE w:val="0"/>
              <w:spacing w:after="0" w:line="240" w:lineRule="auto"/>
              <w:rPr>
                <w:rFonts w:ascii="Times New Roman" w:hAnsi="Times New Roman"/>
                <w:sz w:val="24"/>
                <w:szCs w:val="24"/>
              </w:rPr>
            </w:pPr>
            <w:r w:rsidRPr="00FC3821">
              <w:rPr>
                <w:rFonts w:ascii="Times New Roman" w:hAnsi="Times New Roman"/>
                <w:sz w:val="24"/>
                <w:szCs w:val="24"/>
              </w:rPr>
              <w:t>значениями.</w:t>
            </w:r>
          </w:p>
          <w:p w:rsidR="00336BA7" w:rsidRPr="00FC3821" w:rsidRDefault="00336BA7" w:rsidP="007D14EE">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Измерять </w:t>
            </w:r>
            <w:r w:rsidRPr="00FC3821">
              <w:rPr>
                <w:rFonts w:ascii="Times New Roman" w:hAnsi="Times New Roman"/>
                <w:sz w:val="24"/>
                <w:szCs w:val="24"/>
              </w:rPr>
              <w:t>показатели развития физических качеств.</w:t>
            </w:r>
          </w:p>
          <w:p w:rsidR="00336BA7" w:rsidRPr="00FC3821" w:rsidRDefault="00336BA7" w:rsidP="007D14EE">
            <w:pPr>
              <w:autoSpaceDE w:val="0"/>
              <w:spacing w:after="0" w:line="240" w:lineRule="auto"/>
              <w:rPr>
                <w:rFonts w:ascii="Times New Roman" w:hAnsi="Times New Roman"/>
                <w:b/>
                <w:bCs/>
                <w:sz w:val="24"/>
                <w:szCs w:val="24"/>
              </w:rPr>
            </w:pPr>
            <w:r w:rsidRPr="00FC3821">
              <w:rPr>
                <w:rFonts w:ascii="Times New Roman" w:hAnsi="Times New Roman"/>
                <w:b/>
                <w:bCs/>
                <w:sz w:val="24"/>
                <w:szCs w:val="24"/>
              </w:rPr>
              <w:t xml:space="preserve">Измерять </w:t>
            </w:r>
            <w:r w:rsidRPr="00FC3821">
              <w:rPr>
                <w:rFonts w:ascii="Times New Roman" w:hAnsi="Times New Roman"/>
                <w:sz w:val="24"/>
                <w:szCs w:val="24"/>
              </w:rPr>
              <w:t>(</w:t>
            </w:r>
            <w:proofErr w:type="spellStart"/>
            <w:r w:rsidRPr="00FC3821">
              <w:rPr>
                <w:rFonts w:ascii="Times New Roman" w:hAnsi="Times New Roman"/>
                <w:sz w:val="24"/>
                <w:szCs w:val="24"/>
              </w:rPr>
              <w:t>пальпаторно</w:t>
            </w:r>
            <w:proofErr w:type="spellEnd"/>
            <w:r w:rsidRPr="00FC3821">
              <w:rPr>
                <w:rFonts w:ascii="Times New Roman" w:hAnsi="Times New Roman"/>
                <w:sz w:val="24"/>
                <w:szCs w:val="24"/>
              </w:rPr>
              <w:t>) частоту сердечных сокращений</w:t>
            </w:r>
          </w:p>
        </w:tc>
      </w:tr>
      <w:tr w:rsidR="00336BA7" w:rsidRPr="00FC3821" w:rsidTr="00695683">
        <w:tc>
          <w:tcPr>
            <w:tcW w:w="14786" w:type="dxa"/>
            <w:gridSpan w:val="3"/>
          </w:tcPr>
          <w:p w:rsidR="00336BA7" w:rsidRDefault="00336BA7" w:rsidP="007D14EE">
            <w:pPr>
              <w:autoSpaceDE w:val="0"/>
              <w:spacing w:after="0" w:line="240" w:lineRule="auto"/>
              <w:jc w:val="center"/>
              <w:rPr>
                <w:rFonts w:ascii="Times New Roman" w:hAnsi="Times New Roman"/>
                <w:b/>
                <w:sz w:val="24"/>
                <w:szCs w:val="24"/>
              </w:rPr>
            </w:pPr>
          </w:p>
          <w:p w:rsidR="00336BA7" w:rsidRPr="007D14EE" w:rsidRDefault="00336BA7" w:rsidP="007D14EE">
            <w:pPr>
              <w:autoSpaceDE w:val="0"/>
              <w:spacing w:after="0" w:line="240" w:lineRule="auto"/>
              <w:jc w:val="center"/>
              <w:rPr>
                <w:rFonts w:ascii="Times New Roman" w:hAnsi="Times New Roman"/>
                <w:b/>
                <w:sz w:val="24"/>
                <w:szCs w:val="24"/>
              </w:rPr>
            </w:pPr>
            <w:r w:rsidRPr="007D14EE">
              <w:rPr>
                <w:rFonts w:ascii="Times New Roman" w:hAnsi="Times New Roman"/>
                <w:b/>
                <w:sz w:val="24"/>
                <w:szCs w:val="24"/>
              </w:rPr>
              <w:t>Самостоятельные игры и развлечения</w:t>
            </w:r>
          </w:p>
        </w:tc>
      </w:tr>
      <w:tr w:rsidR="00336BA7" w:rsidRPr="00FC3821" w:rsidTr="00695683">
        <w:tc>
          <w:tcPr>
            <w:tcW w:w="5211" w:type="dxa"/>
          </w:tcPr>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Организация и проведение подвижных игр (на спортивных</w:t>
            </w:r>
            <w:r>
              <w:rPr>
                <w:rFonts w:ascii="Times New Roman" w:hAnsi="Times New Roman"/>
                <w:sz w:val="24"/>
                <w:szCs w:val="24"/>
              </w:rPr>
              <w:t xml:space="preserve"> </w:t>
            </w:r>
            <w:r w:rsidRPr="00FC3821">
              <w:rPr>
                <w:rFonts w:ascii="Times New Roman" w:hAnsi="Times New Roman"/>
                <w:sz w:val="24"/>
                <w:szCs w:val="24"/>
              </w:rPr>
              <w:t>площадках и в спортивных залах)</w:t>
            </w:r>
            <w:r>
              <w:rPr>
                <w:rFonts w:ascii="Times New Roman" w:hAnsi="Times New Roman"/>
                <w:sz w:val="24"/>
                <w:szCs w:val="24"/>
              </w:rPr>
              <w:t>.</w:t>
            </w:r>
            <w:r>
              <w:rPr>
                <w:rFonts w:ascii="Times New Roman" w:hAnsi="Times New Roman" w:cs="Times New Roman"/>
                <w:noProof/>
                <w:sz w:val="24"/>
                <w:szCs w:val="24"/>
              </w:rPr>
              <w:t xml:space="preserve"> Подготовка к выполнению видов испытаний и нормативов предусмотренных ВФСК «ГТО».</w:t>
            </w:r>
          </w:p>
        </w:tc>
        <w:tc>
          <w:tcPr>
            <w:tcW w:w="4253" w:type="dxa"/>
          </w:tcPr>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Игры и развлечения в зимнее время года.</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Игры и развлечения в летнее время года.</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Подвижные игры с элементами спортивных игр</w:t>
            </w:r>
          </w:p>
        </w:tc>
        <w:tc>
          <w:tcPr>
            <w:tcW w:w="5322" w:type="dxa"/>
          </w:tcPr>
          <w:p w:rsidR="00336BA7" w:rsidRPr="00FC3821" w:rsidRDefault="00336BA7" w:rsidP="00695683">
            <w:pPr>
              <w:autoSpaceDE w:val="0"/>
              <w:spacing w:after="0" w:line="240" w:lineRule="auto"/>
              <w:rPr>
                <w:rFonts w:ascii="Times New Roman" w:hAnsi="Times New Roman"/>
                <w:b/>
                <w:bCs/>
                <w:sz w:val="24"/>
                <w:szCs w:val="24"/>
              </w:rPr>
            </w:pPr>
            <w:r w:rsidRPr="00FC3821">
              <w:rPr>
                <w:rFonts w:ascii="Times New Roman" w:hAnsi="Times New Roman"/>
                <w:b/>
                <w:bCs/>
                <w:sz w:val="24"/>
                <w:szCs w:val="24"/>
              </w:rPr>
              <w:t xml:space="preserve">Общаться </w:t>
            </w:r>
            <w:r w:rsidRPr="00FC3821">
              <w:rPr>
                <w:rFonts w:ascii="Times New Roman" w:hAnsi="Times New Roman"/>
                <w:sz w:val="24"/>
                <w:szCs w:val="24"/>
              </w:rPr>
              <w:t xml:space="preserve">и </w:t>
            </w:r>
            <w:r w:rsidRPr="00FC3821">
              <w:rPr>
                <w:rFonts w:ascii="Times New Roman" w:hAnsi="Times New Roman"/>
                <w:b/>
                <w:bCs/>
                <w:sz w:val="24"/>
                <w:szCs w:val="24"/>
              </w:rPr>
              <w:t xml:space="preserve">взаимодействовать </w:t>
            </w:r>
            <w:r w:rsidRPr="00FC3821">
              <w:rPr>
                <w:rFonts w:ascii="Times New Roman" w:hAnsi="Times New Roman"/>
                <w:sz w:val="24"/>
                <w:szCs w:val="24"/>
              </w:rPr>
              <w:t>в игровой деятельности.</w:t>
            </w:r>
          </w:p>
          <w:p w:rsidR="00336BA7" w:rsidRPr="00FC3821" w:rsidRDefault="00336BA7" w:rsidP="00695683">
            <w:pPr>
              <w:autoSpaceDE w:val="0"/>
              <w:spacing w:after="0" w:line="240" w:lineRule="auto"/>
              <w:rPr>
                <w:rFonts w:ascii="Times New Roman" w:hAnsi="Times New Roman"/>
                <w:b/>
                <w:bCs/>
                <w:sz w:val="24"/>
                <w:szCs w:val="24"/>
              </w:rPr>
            </w:pPr>
            <w:r w:rsidRPr="00FC3821">
              <w:rPr>
                <w:rFonts w:ascii="Times New Roman" w:hAnsi="Times New Roman"/>
                <w:b/>
                <w:bCs/>
                <w:sz w:val="24"/>
                <w:szCs w:val="24"/>
              </w:rPr>
              <w:t xml:space="preserve">Организовывать </w:t>
            </w:r>
            <w:r w:rsidRPr="00FC3821">
              <w:rPr>
                <w:rFonts w:ascii="Times New Roman" w:hAnsi="Times New Roman"/>
                <w:sz w:val="24"/>
                <w:szCs w:val="24"/>
              </w:rPr>
              <w:t xml:space="preserve">и </w:t>
            </w:r>
            <w:r w:rsidRPr="00FC3821">
              <w:rPr>
                <w:rFonts w:ascii="Times New Roman" w:hAnsi="Times New Roman"/>
                <w:b/>
                <w:bCs/>
                <w:sz w:val="24"/>
                <w:szCs w:val="24"/>
              </w:rPr>
              <w:t xml:space="preserve">проводить </w:t>
            </w:r>
            <w:r w:rsidRPr="00FC3821">
              <w:rPr>
                <w:rFonts w:ascii="Times New Roman" w:hAnsi="Times New Roman"/>
                <w:sz w:val="24"/>
                <w:szCs w:val="24"/>
              </w:rPr>
              <w:t>подвижные игры с элементами соревновательной деятельности</w:t>
            </w:r>
          </w:p>
        </w:tc>
      </w:tr>
      <w:tr w:rsidR="00336BA7" w:rsidRPr="00FC3821" w:rsidTr="00695683">
        <w:tc>
          <w:tcPr>
            <w:tcW w:w="14786" w:type="dxa"/>
            <w:gridSpan w:val="3"/>
          </w:tcPr>
          <w:p w:rsidR="00336BA7" w:rsidRDefault="00336BA7" w:rsidP="007D14EE">
            <w:pPr>
              <w:autoSpaceDE w:val="0"/>
              <w:spacing w:after="0" w:line="240" w:lineRule="auto"/>
              <w:rPr>
                <w:rFonts w:ascii="Times New Roman" w:hAnsi="Times New Roman"/>
                <w:sz w:val="24"/>
                <w:szCs w:val="24"/>
              </w:rPr>
            </w:pPr>
          </w:p>
          <w:p w:rsidR="00336BA7" w:rsidRPr="00FC3821" w:rsidRDefault="00336BA7" w:rsidP="007D14EE">
            <w:pPr>
              <w:autoSpaceDE w:val="0"/>
              <w:spacing w:after="0" w:line="240" w:lineRule="auto"/>
              <w:jc w:val="center"/>
              <w:rPr>
                <w:rFonts w:ascii="Times New Roman" w:hAnsi="Times New Roman"/>
                <w:b/>
                <w:bCs/>
                <w:sz w:val="24"/>
                <w:szCs w:val="24"/>
              </w:rPr>
            </w:pPr>
            <w:r w:rsidRPr="005B1E90">
              <w:rPr>
                <w:rFonts w:ascii="Times New Roman" w:hAnsi="Times New Roman" w:cs="Times New Roman"/>
                <w:b/>
                <w:sz w:val="24"/>
                <w:szCs w:val="24"/>
                <w:lang w:val="en-US"/>
              </w:rPr>
              <w:t>III</w:t>
            </w:r>
            <w:r w:rsidRPr="005B1E90">
              <w:rPr>
                <w:rFonts w:ascii="Times New Roman" w:hAnsi="Times New Roman" w:cs="Times New Roman"/>
                <w:b/>
                <w:sz w:val="24"/>
                <w:szCs w:val="24"/>
                <w:lang w:eastAsia="en-US"/>
              </w:rPr>
              <w:t xml:space="preserve"> </w:t>
            </w:r>
            <w:r w:rsidRPr="005B1E90">
              <w:rPr>
                <w:rFonts w:ascii="Times New Roman" w:hAnsi="Times New Roman" w:cs="Times New Roman"/>
                <w:b/>
                <w:sz w:val="24"/>
                <w:szCs w:val="24"/>
              </w:rPr>
              <w:t>Физическое совершенствование</w:t>
            </w:r>
          </w:p>
        </w:tc>
      </w:tr>
      <w:tr w:rsidR="00336BA7" w:rsidRPr="00FC3821" w:rsidTr="00695683">
        <w:tc>
          <w:tcPr>
            <w:tcW w:w="14786" w:type="dxa"/>
            <w:gridSpan w:val="3"/>
          </w:tcPr>
          <w:p w:rsidR="00336BA7" w:rsidRDefault="00336BA7" w:rsidP="008B493F">
            <w:pPr>
              <w:autoSpaceDE w:val="0"/>
              <w:spacing w:after="0" w:line="240" w:lineRule="auto"/>
              <w:rPr>
                <w:rFonts w:ascii="Times New Roman" w:hAnsi="Times New Roman"/>
                <w:sz w:val="24"/>
                <w:szCs w:val="24"/>
              </w:rPr>
            </w:pPr>
          </w:p>
          <w:p w:rsidR="00336BA7" w:rsidRPr="007D14EE" w:rsidRDefault="00336BA7" w:rsidP="007D14EE">
            <w:pPr>
              <w:autoSpaceDE w:val="0"/>
              <w:spacing w:after="0" w:line="240" w:lineRule="auto"/>
              <w:jc w:val="center"/>
              <w:rPr>
                <w:rFonts w:ascii="Times New Roman" w:hAnsi="Times New Roman"/>
                <w:sz w:val="24"/>
                <w:szCs w:val="24"/>
              </w:rPr>
            </w:pPr>
            <w:r w:rsidRPr="0018084F">
              <w:rPr>
                <w:rFonts w:ascii="Times New Roman" w:hAnsi="Times New Roman"/>
                <w:b/>
                <w:sz w:val="24"/>
                <w:szCs w:val="24"/>
              </w:rPr>
              <w:t>Физкультурно-оздоровительная деятельность</w:t>
            </w:r>
          </w:p>
        </w:tc>
      </w:tr>
      <w:tr w:rsidR="00336BA7" w:rsidRPr="00FC3821" w:rsidTr="00695683">
        <w:tc>
          <w:tcPr>
            <w:tcW w:w="5211" w:type="dxa"/>
          </w:tcPr>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Комплексы упражнений на развитие физических качеств.</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Комплексы дыхательных упражнений. Гимнастика для глаз</w:t>
            </w:r>
            <w:r>
              <w:rPr>
                <w:rFonts w:ascii="Times New Roman" w:hAnsi="Times New Roman"/>
                <w:sz w:val="24"/>
                <w:szCs w:val="24"/>
              </w:rPr>
              <w:t>.</w:t>
            </w:r>
          </w:p>
        </w:tc>
        <w:tc>
          <w:tcPr>
            <w:tcW w:w="4253" w:type="dxa"/>
          </w:tcPr>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Оздоровительные формы занятий.</w:t>
            </w:r>
          </w:p>
          <w:p w:rsidR="00336BA7" w:rsidRPr="00FC3821" w:rsidRDefault="00336BA7" w:rsidP="00695683">
            <w:pPr>
              <w:autoSpaceDE w:val="0"/>
              <w:spacing w:after="0" w:line="240" w:lineRule="auto"/>
              <w:rPr>
                <w:rFonts w:ascii="Times New Roman" w:hAnsi="Times New Roman"/>
                <w:sz w:val="24"/>
                <w:szCs w:val="24"/>
              </w:rPr>
            </w:pPr>
          </w:p>
          <w:p w:rsidR="00336BA7" w:rsidRPr="00FC3821" w:rsidRDefault="00336BA7" w:rsidP="00695683">
            <w:pPr>
              <w:autoSpaceDE w:val="0"/>
              <w:spacing w:after="0" w:line="240" w:lineRule="auto"/>
              <w:rPr>
                <w:rFonts w:ascii="Times New Roman" w:hAnsi="Times New Roman"/>
                <w:sz w:val="24"/>
                <w:szCs w:val="24"/>
              </w:rPr>
            </w:pPr>
          </w:p>
          <w:p w:rsidR="00336BA7" w:rsidRPr="00FC3821" w:rsidRDefault="00336BA7" w:rsidP="00695683">
            <w:pPr>
              <w:autoSpaceDE w:val="0"/>
              <w:spacing w:after="0" w:line="240" w:lineRule="auto"/>
              <w:rPr>
                <w:rFonts w:ascii="Times New Roman" w:hAnsi="Times New Roman"/>
                <w:sz w:val="24"/>
                <w:szCs w:val="24"/>
              </w:rPr>
            </w:pP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Развитие физических качеств.</w:t>
            </w:r>
          </w:p>
          <w:p w:rsidR="00336BA7" w:rsidRPr="00FC3821" w:rsidRDefault="00336BA7" w:rsidP="00695683">
            <w:pPr>
              <w:spacing w:after="0" w:line="240" w:lineRule="auto"/>
              <w:rPr>
                <w:rFonts w:ascii="Times New Roman" w:hAnsi="Times New Roman"/>
                <w:sz w:val="24"/>
                <w:szCs w:val="24"/>
              </w:rPr>
            </w:pPr>
          </w:p>
          <w:p w:rsidR="00336BA7" w:rsidRPr="00FC3821" w:rsidRDefault="00336BA7" w:rsidP="00695683">
            <w:pPr>
              <w:spacing w:after="0" w:line="240" w:lineRule="auto"/>
              <w:rPr>
                <w:rFonts w:ascii="Times New Roman" w:hAnsi="Times New Roman"/>
                <w:sz w:val="24"/>
                <w:szCs w:val="24"/>
              </w:rPr>
            </w:pPr>
          </w:p>
          <w:p w:rsidR="00336BA7" w:rsidRPr="00FC3821" w:rsidRDefault="00336BA7" w:rsidP="00695683">
            <w:pPr>
              <w:spacing w:after="0" w:line="240" w:lineRule="auto"/>
              <w:rPr>
                <w:rFonts w:ascii="Times New Roman" w:hAnsi="Times New Roman"/>
                <w:sz w:val="24"/>
                <w:szCs w:val="24"/>
              </w:rPr>
            </w:pPr>
            <w:r w:rsidRPr="00FC3821">
              <w:rPr>
                <w:rFonts w:ascii="Times New Roman" w:hAnsi="Times New Roman"/>
                <w:sz w:val="24"/>
                <w:szCs w:val="24"/>
              </w:rPr>
              <w:t>Профилактика утомления</w:t>
            </w:r>
          </w:p>
        </w:tc>
        <w:tc>
          <w:tcPr>
            <w:tcW w:w="5322" w:type="dxa"/>
          </w:tcPr>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универсальные умения по самостоятельному выполнению упражнений в оздоровительных формах занятий.</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Моделировать </w:t>
            </w:r>
            <w:r w:rsidRPr="00FC3821">
              <w:rPr>
                <w:rFonts w:ascii="Times New Roman" w:hAnsi="Times New Roman"/>
                <w:sz w:val="24"/>
                <w:szCs w:val="24"/>
              </w:rPr>
              <w:t>физические нагрузки для развития основных физических качеств.</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универсальные</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умения контролировать величину нагрузки по частоте сердечных сокращений при выполнении упражнений на развитие</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физических качеств.</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навыки по самостоятельному выполнению упражнений дыхательной гимнастики и гимнастики для глаз</w:t>
            </w:r>
          </w:p>
        </w:tc>
      </w:tr>
      <w:tr w:rsidR="00336BA7" w:rsidRPr="00FC3821" w:rsidTr="00695683">
        <w:tc>
          <w:tcPr>
            <w:tcW w:w="14786" w:type="dxa"/>
            <w:gridSpan w:val="3"/>
          </w:tcPr>
          <w:p w:rsidR="00336BA7" w:rsidRDefault="00336BA7" w:rsidP="00695683">
            <w:pPr>
              <w:autoSpaceDE w:val="0"/>
              <w:spacing w:after="0" w:line="240" w:lineRule="auto"/>
              <w:rPr>
                <w:rFonts w:ascii="Times New Roman" w:hAnsi="Times New Roman"/>
                <w:sz w:val="24"/>
                <w:szCs w:val="24"/>
              </w:rPr>
            </w:pPr>
          </w:p>
          <w:p w:rsidR="00336BA7" w:rsidRPr="00695683" w:rsidRDefault="00336BA7" w:rsidP="00695683">
            <w:pPr>
              <w:autoSpaceDE w:val="0"/>
              <w:spacing w:after="0" w:line="240" w:lineRule="auto"/>
              <w:jc w:val="center"/>
              <w:rPr>
                <w:rFonts w:ascii="Times New Roman" w:hAnsi="Times New Roman"/>
                <w:b/>
                <w:sz w:val="24"/>
                <w:szCs w:val="24"/>
              </w:rPr>
            </w:pPr>
            <w:r w:rsidRPr="00695683">
              <w:rPr>
                <w:rFonts w:ascii="Times New Roman" w:hAnsi="Times New Roman" w:cs="Times New Roman"/>
                <w:b/>
                <w:bCs/>
                <w:iCs/>
                <w:sz w:val="24"/>
                <w:szCs w:val="24"/>
              </w:rPr>
              <w:t>Спортивно-оздоровительная деятельность с общеразвивающей направленностью</w:t>
            </w:r>
          </w:p>
        </w:tc>
      </w:tr>
      <w:tr w:rsidR="00336BA7" w:rsidRPr="00FC3821" w:rsidTr="00695683">
        <w:tc>
          <w:tcPr>
            <w:tcW w:w="14786" w:type="dxa"/>
            <w:gridSpan w:val="3"/>
          </w:tcPr>
          <w:p w:rsidR="00336BA7" w:rsidRDefault="00336BA7" w:rsidP="00695683">
            <w:pPr>
              <w:autoSpaceDE w:val="0"/>
              <w:spacing w:after="0" w:line="240" w:lineRule="auto"/>
              <w:rPr>
                <w:rFonts w:ascii="Times New Roman" w:hAnsi="Times New Roman"/>
                <w:sz w:val="24"/>
                <w:szCs w:val="24"/>
              </w:rPr>
            </w:pPr>
          </w:p>
          <w:p w:rsidR="00336BA7" w:rsidRDefault="00336BA7" w:rsidP="00695683">
            <w:pPr>
              <w:widowControl/>
              <w:autoSpaceDN/>
              <w:adjustRightInd/>
              <w:spacing w:after="0" w:line="240" w:lineRule="auto"/>
              <w:jc w:val="center"/>
              <w:rPr>
                <w:rFonts w:ascii="Times New Roman" w:hAnsi="Times New Roman"/>
                <w:sz w:val="24"/>
                <w:szCs w:val="24"/>
              </w:rPr>
            </w:pPr>
            <w:r w:rsidRPr="0018084F">
              <w:rPr>
                <w:rFonts w:ascii="Times New Roman" w:hAnsi="Times New Roman"/>
                <w:b/>
                <w:sz w:val="24"/>
                <w:szCs w:val="24"/>
              </w:rPr>
              <w:t>Гимнастика с основами акробатики</w:t>
            </w:r>
          </w:p>
        </w:tc>
      </w:tr>
      <w:tr w:rsidR="00336BA7" w:rsidRPr="00FC3821" w:rsidTr="00695683">
        <w:tc>
          <w:tcPr>
            <w:tcW w:w="5211" w:type="dxa"/>
            <w:tcBorders>
              <w:right w:val="single" w:sz="4" w:space="0" w:color="auto"/>
            </w:tcBorders>
          </w:tcPr>
          <w:p w:rsidR="00336BA7" w:rsidRPr="00FC3821" w:rsidRDefault="00336BA7" w:rsidP="00695683">
            <w:pPr>
              <w:autoSpaceDE w:val="0"/>
              <w:spacing w:after="0" w:line="240" w:lineRule="auto"/>
              <w:rPr>
                <w:rFonts w:ascii="Times New Roman" w:hAnsi="Times New Roman"/>
                <w:b/>
                <w:bCs/>
                <w:i/>
                <w:iCs/>
                <w:sz w:val="24"/>
                <w:szCs w:val="24"/>
              </w:rPr>
            </w:pPr>
            <w:r w:rsidRPr="00FC3821">
              <w:rPr>
                <w:rFonts w:ascii="Times New Roman" w:hAnsi="Times New Roman"/>
                <w:b/>
                <w:bCs/>
                <w:i/>
                <w:iCs/>
                <w:sz w:val="24"/>
                <w:szCs w:val="24"/>
              </w:rPr>
              <w:t>Организующие команды и</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i/>
                <w:iCs/>
                <w:sz w:val="24"/>
                <w:szCs w:val="24"/>
              </w:rPr>
              <w:t xml:space="preserve">приемы. </w:t>
            </w:r>
            <w:r w:rsidRPr="00FC3821">
              <w:rPr>
                <w:rFonts w:ascii="Times New Roman" w:hAnsi="Times New Roman"/>
                <w:sz w:val="24"/>
                <w:szCs w:val="24"/>
              </w:rPr>
              <w:t xml:space="preserve">Строевые действия </w:t>
            </w:r>
            <w:proofErr w:type="gramStart"/>
            <w:r w:rsidRPr="00FC3821">
              <w:rPr>
                <w:rFonts w:ascii="Times New Roman" w:hAnsi="Times New Roman"/>
                <w:sz w:val="24"/>
                <w:szCs w:val="24"/>
              </w:rPr>
              <w:t>в</w:t>
            </w:r>
            <w:proofErr w:type="gramEnd"/>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шеренге и колонне; выполнение</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lastRenderedPageBreak/>
              <w:t>строевых команд.</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i/>
                <w:iCs/>
                <w:sz w:val="24"/>
                <w:szCs w:val="24"/>
              </w:rPr>
              <w:t>Акробатические упражнения</w:t>
            </w:r>
            <w:r w:rsidRPr="00FC3821">
              <w:rPr>
                <w:rFonts w:ascii="Times New Roman" w:hAnsi="Times New Roman"/>
                <w:sz w:val="24"/>
                <w:szCs w:val="24"/>
              </w:rPr>
              <w:t>.</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Упоры; седы; упражнения в группировке; перекаты; стойка на лопатках; кувырки вперед и назад; гимнастический мост.</w:t>
            </w:r>
          </w:p>
          <w:p w:rsidR="00336BA7" w:rsidRPr="00FC3821" w:rsidRDefault="00336BA7" w:rsidP="00695683">
            <w:pPr>
              <w:autoSpaceDE w:val="0"/>
              <w:spacing w:after="0" w:line="240" w:lineRule="auto"/>
              <w:rPr>
                <w:rFonts w:ascii="Times New Roman" w:hAnsi="Times New Roman"/>
                <w:i/>
                <w:iCs/>
                <w:sz w:val="24"/>
                <w:szCs w:val="24"/>
              </w:rPr>
            </w:pPr>
            <w:r w:rsidRPr="00FC3821">
              <w:rPr>
                <w:rFonts w:ascii="Times New Roman" w:hAnsi="Times New Roman"/>
                <w:i/>
                <w:iCs/>
                <w:sz w:val="24"/>
                <w:szCs w:val="24"/>
              </w:rPr>
              <w:t>Акробатические комбинации.</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Например:</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 xml:space="preserve">1) мост из </w:t>
            </w:r>
            <w:proofErr w:type="gramStart"/>
            <w:r w:rsidRPr="00FC3821">
              <w:rPr>
                <w:rFonts w:ascii="Times New Roman" w:hAnsi="Times New Roman"/>
                <w:sz w:val="24"/>
                <w:szCs w:val="24"/>
              </w:rPr>
              <w:t>положения</w:t>
            </w:r>
            <w:proofErr w:type="gramEnd"/>
            <w:r w:rsidRPr="00FC3821">
              <w:rPr>
                <w:rFonts w:ascii="Times New Roman" w:hAnsi="Times New Roman"/>
                <w:sz w:val="24"/>
                <w:szCs w:val="24"/>
              </w:rPr>
              <w:t xml:space="preserve"> лежа на спине, опуститься в исходное положение, переворот в положение лежа на животе, прыжок с</w:t>
            </w:r>
          </w:p>
          <w:p w:rsidR="00336BA7" w:rsidRDefault="00336BA7" w:rsidP="00A17A6F">
            <w:pPr>
              <w:autoSpaceDE w:val="0"/>
              <w:spacing w:after="0" w:line="240" w:lineRule="auto"/>
              <w:rPr>
                <w:rFonts w:ascii="Times New Roman" w:hAnsi="Times New Roman"/>
                <w:sz w:val="24"/>
                <w:szCs w:val="24"/>
              </w:rPr>
            </w:pPr>
            <w:r w:rsidRPr="00FC3821">
              <w:rPr>
                <w:rFonts w:ascii="Times New Roman" w:hAnsi="Times New Roman"/>
                <w:sz w:val="24"/>
                <w:szCs w:val="24"/>
              </w:rPr>
              <w:t>опорой на руки в упор присев;</w:t>
            </w:r>
            <w:r>
              <w:rPr>
                <w:rFonts w:ascii="Times New Roman" w:hAnsi="Times New Roman"/>
                <w:sz w:val="24"/>
                <w:szCs w:val="24"/>
              </w:rPr>
              <w:t xml:space="preserve"> </w:t>
            </w:r>
          </w:p>
          <w:p w:rsidR="00336BA7" w:rsidRPr="00FC3821" w:rsidRDefault="00336BA7" w:rsidP="00A17A6F">
            <w:pPr>
              <w:autoSpaceDE w:val="0"/>
              <w:spacing w:after="0" w:line="240" w:lineRule="auto"/>
              <w:rPr>
                <w:rFonts w:ascii="Times New Roman" w:hAnsi="Times New Roman"/>
                <w:sz w:val="24"/>
                <w:szCs w:val="24"/>
              </w:rPr>
            </w:pPr>
            <w:r>
              <w:rPr>
                <w:rFonts w:ascii="Times New Roman" w:hAnsi="Times New Roman"/>
                <w:sz w:val="24"/>
                <w:szCs w:val="24"/>
              </w:rPr>
              <w:t>2</w:t>
            </w:r>
            <w:r w:rsidRPr="00FC3821">
              <w:rPr>
                <w:rFonts w:ascii="Times New Roman" w:hAnsi="Times New Roman"/>
                <w:sz w:val="24"/>
                <w:szCs w:val="24"/>
              </w:rPr>
              <w:t>) кувырок вперед в упор</w:t>
            </w:r>
          </w:p>
          <w:p w:rsidR="00336BA7" w:rsidRPr="00FC3821" w:rsidRDefault="00336BA7" w:rsidP="00A17A6F">
            <w:pPr>
              <w:autoSpaceDE w:val="0"/>
              <w:spacing w:after="0" w:line="240" w:lineRule="auto"/>
              <w:rPr>
                <w:rFonts w:ascii="Times New Roman" w:hAnsi="Times New Roman"/>
                <w:sz w:val="24"/>
                <w:szCs w:val="24"/>
              </w:rPr>
            </w:pPr>
            <w:r w:rsidRPr="00FC3821">
              <w:rPr>
                <w:rFonts w:ascii="Times New Roman" w:hAnsi="Times New Roman"/>
                <w:sz w:val="24"/>
                <w:szCs w:val="24"/>
              </w:rPr>
              <w:t>присев, кувырок назад в упор</w:t>
            </w:r>
          </w:p>
          <w:p w:rsidR="00336BA7" w:rsidRPr="00FC3821" w:rsidRDefault="00336BA7" w:rsidP="00A17A6F">
            <w:pPr>
              <w:autoSpaceDE w:val="0"/>
              <w:spacing w:after="0" w:line="240" w:lineRule="auto"/>
              <w:rPr>
                <w:rFonts w:ascii="Times New Roman" w:hAnsi="Times New Roman"/>
                <w:sz w:val="24"/>
                <w:szCs w:val="24"/>
              </w:rPr>
            </w:pPr>
            <w:r w:rsidRPr="00FC3821">
              <w:rPr>
                <w:rFonts w:ascii="Times New Roman" w:hAnsi="Times New Roman"/>
                <w:sz w:val="24"/>
                <w:szCs w:val="24"/>
              </w:rPr>
              <w:t>присев, из упора присев кувырок</w:t>
            </w:r>
          </w:p>
          <w:p w:rsidR="00336BA7" w:rsidRPr="00FC3821" w:rsidRDefault="00336BA7" w:rsidP="00A17A6F">
            <w:pPr>
              <w:autoSpaceDE w:val="0"/>
              <w:spacing w:after="0" w:line="240" w:lineRule="auto"/>
              <w:rPr>
                <w:rFonts w:ascii="Times New Roman" w:hAnsi="Times New Roman"/>
                <w:sz w:val="24"/>
                <w:szCs w:val="24"/>
              </w:rPr>
            </w:pPr>
            <w:r w:rsidRPr="00FC3821">
              <w:rPr>
                <w:rFonts w:ascii="Times New Roman" w:hAnsi="Times New Roman"/>
                <w:sz w:val="24"/>
                <w:szCs w:val="24"/>
              </w:rPr>
              <w:t xml:space="preserve">назад до упора на коленях </w:t>
            </w:r>
            <w:proofErr w:type="gramStart"/>
            <w:r w:rsidRPr="00FC3821">
              <w:rPr>
                <w:rFonts w:ascii="Times New Roman" w:hAnsi="Times New Roman"/>
                <w:sz w:val="24"/>
                <w:szCs w:val="24"/>
              </w:rPr>
              <w:t>с</w:t>
            </w:r>
            <w:proofErr w:type="gramEnd"/>
          </w:p>
          <w:p w:rsidR="00336BA7"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опорой на руки, прыжком переход в упор присев, кувырок вперед.</w:t>
            </w:r>
          </w:p>
        </w:tc>
        <w:tc>
          <w:tcPr>
            <w:tcW w:w="4253" w:type="dxa"/>
            <w:tcBorders>
              <w:left w:val="single" w:sz="4" w:space="0" w:color="auto"/>
              <w:right w:val="single" w:sz="4" w:space="0" w:color="auto"/>
            </w:tcBorders>
          </w:tcPr>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lastRenderedPageBreak/>
              <w:t>Движения и передвижения строем.</w:t>
            </w:r>
          </w:p>
          <w:p w:rsidR="00336BA7" w:rsidRPr="00FC3821" w:rsidRDefault="00336BA7" w:rsidP="00695683">
            <w:pPr>
              <w:spacing w:after="0" w:line="240" w:lineRule="auto"/>
              <w:rPr>
                <w:rFonts w:ascii="Times New Roman" w:hAnsi="Times New Roman"/>
                <w:sz w:val="24"/>
                <w:szCs w:val="24"/>
              </w:rPr>
            </w:pPr>
            <w:r w:rsidRPr="00FC3821">
              <w:rPr>
                <w:rFonts w:ascii="Times New Roman" w:hAnsi="Times New Roman"/>
                <w:sz w:val="24"/>
                <w:szCs w:val="24"/>
              </w:rPr>
              <w:t>Акробатика.</w:t>
            </w:r>
          </w:p>
        </w:tc>
        <w:tc>
          <w:tcPr>
            <w:tcW w:w="5322" w:type="dxa"/>
            <w:tcBorders>
              <w:left w:val="single" w:sz="4" w:space="0" w:color="auto"/>
            </w:tcBorders>
          </w:tcPr>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универсальные умения, связанные с выполнением организующих упражнений.</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Различать </w:t>
            </w:r>
            <w:r w:rsidRPr="00FC3821">
              <w:rPr>
                <w:rFonts w:ascii="Times New Roman" w:hAnsi="Times New Roman"/>
                <w:sz w:val="24"/>
                <w:szCs w:val="24"/>
              </w:rPr>
              <w:t xml:space="preserve">и </w:t>
            </w:r>
            <w:r w:rsidRPr="00FC3821">
              <w:rPr>
                <w:rFonts w:ascii="Times New Roman" w:hAnsi="Times New Roman"/>
                <w:b/>
                <w:bCs/>
                <w:sz w:val="24"/>
                <w:szCs w:val="24"/>
              </w:rPr>
              <w:t xml:space="preserve">выполнять </w:t>
            </w:r>
            <w:r w:rsidRPr="00FC3821">
              <w:rPr>
                <w:rFonts w:ascii="Times New Roman" w:hAnsi="Times New Roman"/>
                <w:sz w:val="24"/>
                <w:szCs w:val="24"/>
              </w:rPr>
              <w:t xml:space="preserve">строевые команды: </w:t>
            </w:r>
            <w:r w:rsidRPr="00FC3821">
              <w:rPr>
                <w:rFonts w:ascii="Times New Roman" w:hAnsi="Times New Roman"/>
                <w:sz w:val="24"/>
                <w:szCs w:val="24"/>
              </w:rPr>
              <w:lastRenderedPageBreak/>
              <w:t>«Смирно!», «Воль_</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но!», «Шагом марш!», «На месте!», «Равняйсь!», «Стой!».</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Описывать </w:t>
            </w:r>
            <w:r w:rsidRPr="00FC3821">
              <w:rPr>
                <w:rFonts w:ascii="Times New Roman" w:hAnsi="Times New Roman"/>
                <w:sz w:val="24"/>
                <w:szCs w:val="24"/>
              </w:rPr>
              <w:t>технику разучиваемых акробатических упражнений.</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технику акробатических упражнений и акробатических комбинаций.</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универсальные</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умения по взаимодействию в парах и группах при разучивании акробатических упражнений.</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Выявлять </w:t>
            </w:r>
            <w:r w:rsidRPr="00FC3821">
              <w:rPr>
                <w:rFonts w:ascii="Times New Roman" w:hAnsi="Times New Roman"/>
                <w:sz w:val="24"/>
                <w:szCs w:val="24"/>
              </w:rPr>
              <w:t>характерные ошибки при выполнении акробатических упражнений.</w:t>
            </w:r>
          </w:p>
        </w:tc>
      </w:tr>
      <w:tr w:rsidR="00336BA7" w:rsidRPr="00FC3821" w:rsidTr="00695683">
        <w:tc>
          <w:tcPr>
            <w:tcW w:w="5211" w:type="dxa"/>
            <w:tcBorders>
              <w:right w:val="single" w:sz="4" w:space="0" w:color="auto"/>
            </w:tcBorders>
          </w:tcPr>
          <w:p w:rsidR="00336BA7" w:rsidRPr="00FC3821" w:rsidRDefault="00336BA7" w:rsidP="00695683">
            <w:pPr>
              <w:autoSpaceDE w:val="0"/>
              <w:spacing w:after="0" w:line="240" w:lineRule="auto"/>
              <w:rPr>
                <w:rFonts w:ascii="Times New Roman" w:hAnsi="Times New Roman"/>
                <w:i/>
                <w:iCs/>
                <w:sz w:val="24"/>
                <w:szCs w:val="24"/>
              </w:rPr>
            </w:pPr>
            <w:r w:rsidRPr="00FC3821">
              <w:rPr>
                <w:rFonts w:ascii="Times New Roman" w:hAnsi="Times New Roman"/>
                <w:i/>
                <w:iCs/>
                <w:sz w:val="24"/>
                <w:szCs w:val="24"/>
              </w:rPr>
              <w:lastRenderedPageBreak/>
              <w:t xml:space="preserve">Упражнения на низкой гимнастической перекладине: </w:t>
            </w:r>
            <w:r w:rsidRPr="00FC3821">
              <w:rPr>
                <w:rFonts w:ascii="Times New Roman" w:hAnsi="Times New Roman"/>
                <w:sz w:val="24"/>
                <w:szCs w:val="24"/>
              </w:rPr>
              <w:t>висы,</w:t>
            </w:r>
            <w:r w:rsidRPr="00FC3821">
              <w:rPr>
                <w:rFonts w:ascii="Times New Roman" w:hAnsi="Times New Roman"/>
                <w:i/>
                <w:iCs/>
                <w:sz w:val="24"/>
                <w:szCs w:val="24"/>
              </w:rPr>
              <w:t xml:space="preserve"> </w:t>
            </w:r>
            <w:r w:rsidRPr="00FC3821">
              <w:rPr>
                <w:rFonts w:ascii="Times New Roman" w:hAnsi="Times New Roman"/>
                <w:sz w:val="24"/>
                <w:szCs w:val="24"/>
              </w:rPr>
              <w:t>перемахи.</w:t>
            </w:r>
          </w:p>
          <w:p w:rsidR="00336BA7" w:rsidRPr="00FC3821" w:rsidRDefault="00336BA7" w:rsidP="00695683">
            <w:pPr>
              <w:autoSpaceDE w:val="0"/>
              <w:spacing w:after="0" w:line="240" w:lineRule="auto"/>
              <w:rPr>
                <w:rFonts w:ascii="Times New Roman" w:hAnsi="Times New Roman"/>
                <w:i/>
                <w:iCs/>
                <w:sz w:val="24"/>
                <w:szCs w:val="24"/>
              </w:rPr>
            </w:pPr>
            <w:r w:rsidRPr="00FC3821">
              <w:rPr>
                <w:rFonts w:ascii="Times New Roman" w:hAnsi="Times New Roman"/>
                <w:i/>
                <w:iCs/>
                <w:sz w:val="24"/>
                <w:szCs w:val="24"/>
              </w:rPr>
              <w:t>Гимнастическая комбинация.</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Например, из виса стоя присев</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толчком двумя ногами перемах,</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согнув ноги, в вис сзади согнувшись, опускание назад в вис</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 xml:space="preserve">стоя и обратное движение </w:t>
            </w:r>
            <w:proofErr w:type="gramStart"/>
            <w:r w:rsidRPr="00FC3821">
              <w:rPr>
                <w:rFonts w:ascii="Times New Roman" w:hAnsi="Times New Roman"/>
                <w:sz w:val="24"/>
                <w:szCs w:val="24"/>
              </w:rPr>
              <w:t>через</w:t>
            </w:r>
            <w:proofErr w:type="gramEnd"/>
          </w:p>
          <w:p w:rsidR="00336BA7" w:rsidRPr="00FC3821" w:rsidRDefault="00336BA7" w:rsidP="00695683">
            <w:pPr>
              <w:autoSpaceDE w:val="0"/>
              <w:spacing w:after="0" w:line="240" w:lineRule="auto"/>
              <w:rPr>
                <w:rFonts w:ascii="Times New Roman" w:hAnsi="Times New Roman"/>
                <w:sz w:val="24"/>
                <w:szCs w:val="24"/>
              </w:rPr>
            </w:pPr>
            <w:proofErr w:type="gramStart"/>
            <w:r w:rsidRPr="00FC3821">
              <w:rPr>
                <w:rFonts w:ascii="Times New Roman" w:hAnsi="Times New Roman"/>
                <w:sz w:val="24"/>
                <w:szCs w:val="24"/>
              </w:rPr>
              <w:t>вис</w:t>
            </w:r>
            <w:proofErr w:type="gramEnd"/>
            <w:r w:rsidRPr="00FC3821">
              <w:rPr>
                <w:rFonts w:ascii="Times New Roman" w:hAnsi="Times New Roman"/>
                <w:sz w:val="24"/>
                <w:szCs w:val="24"/>
              </w:rPr>
              <w:t xml:space="preserve"> сзади согнувшись со сходом</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вперед ноги.</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i/>
                <w:iCs/>
                <w:sz w:val="24"/>
                <w:szCs w:val="24"/>
              </w:rPr>
              <w:t>Опорный прыжок</w:t>
            </w:r>
            <w:r w:rsidRPr="00FC3821">
              <w:rPr>
                <w:rFonts w:ascii="Times New Roman" w:hAnsi="Times New Roman"/>
                <w:sz w:val="24"/>
                <w:szCs w:val="24"/>
              </w:rPr>
              <w:t>: с разбега</w:t>
            </w:r>
          </w:p>
          <w:p w:rsidR="00336BA7" w:rsidRPr="00FC3821" w:rsidRDefault="00336BA7" w:rsidP="00695683">
            <w:pPr>
              <w:autoSpaceDE w:val="0"/>
              <w:spacing w:after="0" w:line="240" w:lineRule="auto"/>
              <w:rPr>
                <w:rFonts w:ascii="Times New Roman" w:hAnsi="Times New Roman"/>
                <w:b/>
                <w:bCs/>
                <w:i/>
                <w:iCs/>
                <w:sz w:val="24"/>
                <w:szCs w:val="24"/>
              </w:rPr>
            </w:pPr>
            <w:r w:rsidRPr="00FC3821">
              <w:rPr>
                <w:rFonts w:ascii="Times New Roman" w:hAnsi="Times New Roman"/>
                <w:sz w:val="24"/>
                <w:szCs w:val="24"/>
              </w:rPr>
              <w:t>через гимнастического козла.</w:t>
            </w:r>
          </w:p>
        </w:tc>
        <w:tc>
          <w:tcPr>
            <w:tcW w:w="4253" w:type="dxa"/>
            <w:tcBorders>
              <w:left w:val="single" w:sz="4" w:space="0" w:color="auto"/>
              <w:right w:val="single" w:sz="4" w:space="0" w:color="auto"/>
            </w:tcBorders>
          </w:tcPr>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Снарядная гимнастика.</w:t>
            </w:r>
          </w:p>
        </w:tc>
        <w:tc>
          <w:tcPr>
            <w:tcW w:w="5322" w:type="dxa"/>
            <w:tcBorders>
              <w:left w:val="single" w:sz="4" w:space="0" w:color="auto"/>
            </w:tcBorders>
          </w:tcPr>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универсальные</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умения контролировать величину нагрузки по частоте сердечных сокращений при выполнении упражнений на развитие</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физических качеств.</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Соблюдать </w:t>
            </w:r>
            <w:r w:rsidRPr="00FC3821">
              <w:rPr>
                <w:rFonts w:ascii="Times New Roman" w:hAnsi="Times New Roman"/>
                <w:sz w:val="24"/>
                <w:szCs w:val="24"/>
              </w:rPr>
              <w:t>правила техники безопасности при выполнении акробатических упражнений.</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Проявлять </w:t>
            </w:r>
            <w:r w:rsidRPr="00FC3821">
              <w:rPr>
                <w:rFonts w:ascii="Times New Roman" w:hAnsi="Times New Roman"/>
                <w:sz w:val="24"/>
                <w:szCs w:val="24"/>
              </w:rPr>
              <w:t>качества силы, координации и выносливости при выполнении акробатических упражнений и комбинаций.</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Описывать </w:t>
            </w:r>
            <w:r w:rsidRPr="00FC3821">
              <w:rPr>
                <w:rFonts w:ascii="Times New Roman" w:hAnsi="Times New Roman"/>
                <w:sz w:val="24"/>
                <w:szCs w:val="24"/>
              </w:rPr>
              <w:t>технику гимнастических упражнений на снарядах.</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технику гимнастических упражнений на спортивных снарядах.</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универсальные</w:t>
            </w:r>
          </w:p>
          <w:p w:rsidR="00336BA7" w:rsidRPr="00FC3821" w:rsidRDefault="00336BA7" w:rsidP="00695683">
            <w:pPr>
              <w:autoSpaceDE w:val="0"/>
              <w:spacing w:after="0" w:line="240" w:lineRule="auto"/>
              <w:rPr>
                <w:rFonts w:ascii="Times New Roman" w:hAnsi="Times New Roman"/>
                <w:b/>
                <w:bCs/>
                <w:sz w:val="24"/>
                <w:szCs w:val="24"/>
              </w:rPr>
            </w:pPr>
            <w:r w:rsidRPr="00FC3821">
              <w:rPr>
                <w:rFonts w:ascii="Times New Roman" w:hAnsi="Times New Roman"/>
                <w:sz w:val="24"/>
                <w:szCs w:val="24"/>
              </w:rPr>
              <w:t>умения по взаимодействию в парах и группах при разучивании и выполнении гимнастических упражнений.</w:t>
            </w:r>
          </w:p>
        </w:tc>
      </w:tr>
      <w:tr w:rsidR="00336BA7" w:rsidRPr="00FC3821" w:rsidTr="00695683">
        <w:tc>
          <w:tcPr>
            <w:tcW w:w="5211" w:type="dxa"/>
            <w:tcBorders>
              <w:right w:val="single" w:sz="4" w:space="0" w:color="auto"/>
            </w:tcBorders>
          </w:tcPr>
          <w:p w:rsidR="00336BA7" w:rsidRPr="00FC3821" w:rsidRDefault="00336BA7" w:rsidP="00695683">
            <w:pPr>
              <w:autoSpaceDE w:val="0"/>
              <w:spacing w:after="0" w:line="240" w:lineRule="auto"/>
              <w:rPr>
                <w:rFonts w:ascii="Times New Roman" w:hAnsi="Times New Roman"/>
                <w:i/>
                <w:iCs/>
                <w:sz w:val="24"/>
                <w:szCs w:val="24"/>
              </w:rPr>
            </w:pPr>
            <w:r w:rsidRPr="00FC3821">
              <w:rPr>
                <w:rFonts w:ascii="Times New Roman" w:hAnsi="Times New Roman"/>
                <w:i/>
                <w:iCs/>
                <w:sz w:val="24"/>
                <w:szCs w:val="24"/>
              </w:rPr>
              <w:t>Гимнастические упражнения</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i/>
                <w:iCs/>
                <w:sz w:val="24"/>
                <w:szCs w:val="24"/>
              </w:rPr>
              <w:t xml:space="preserve">прикладного характера. </w:t>
            </w:r>
            <w:r w:rsidRPr="00FC3821">
              <w:rPr>
                <w:rFonts w:ascii="Times New Roman" w:hAnsi="Times New Roman"/>
                <w:sz w:val="24"/>
                <w:szCs w:val="24"/>
              </w:rPr>
              <w:t>Передвижение по гимнастической стенке. Преодоление полосы</w:t>
            </w:r>
          </w:p>
          <w:p w:rsidR="00336BA7"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 xml:space="preserve">препятствий с элементами лазанья и </w:t>
            </w:r>
            <w:proofErr w:type="spellStart"/>
            <w:r>
              <w:rPr>
                <w:rFonts w:ascii="Times New Roman" w:hAnsi="Times New Roman"/>
                <w:sz w:val="24"/>
                <w:szCs w:val="24"/>
              </w:rPr>
              <w:t>перела</w:t>
            </w:r>
            <w:r w:rsidRPr="00FC3821">
              <w:rPr>
                <w:rFonts w:ascii="Times New Roman" w:hAnsi="Times New Roman"/>
                <w:sz w:val="24"/>
                <w:szCs w:val="24"/>
              </w:rPr>
              <w:t>зания</w:t>
            </w:r>
            <w:proofErr w:type="spellEnd"/>
            <w:r w:rsidRPr="00FC3821">
              <w:rPr>
                <w:rFonts w:ascii="Times New Roman" w:hAnsi="Times New Roman"/>
                <w:sz w:val="24"/>
                <w:szCs w:val="24"/>
              </w:rPr>
              <w:t xml:space="preserve">,  </w:t>
            </w:r>
            <w:proofErr w:type="spellStart"/>
            <w:r w:rsidRPr="00FC3821">
              <w:rPr>
                <w:rFonts w:ascii="Times New Roman" w:hAnsi="Times New Roman"/>
                <w:sz w:val="24"/>
                <w:szCs w:val="24"/>
              </w:rPr>
              <w:t>переползания</w:t>
            </w:r>
            <w:proofErr w:type="spellEnd"/>
            <w:r w:rsidRPr="00FC3821">
              <w:rPr>
                <w:rFonts w:ascii="Times New Roman" w:hAnsi="Times New Roman"/>
                <w:sz w:val="24"/>
                <w:szCs w:val="24"/>
              </w:rPr>
              <w:t xml:space="preserve">, передвижение по </w:t>
            </w:r>
            <w:r w:rsidRPr="00FC3821">
              <w:rPr>
                <w:rFonts w:ascii="Times New Roman" w:hAnsi="Times New Roman"/>
                <w:sz w:val="24"/>
                <w:szCs w:val="24"/>
              </w:rPr>
              <w:lastRenderedPageBreak/>
              <w:t>наклонной гимнастической скамейке</w:t>
            </w:r>
            <w:r>
              <w:rPr>
                <w:rFonts w:ascii="Times New Roman" w:hAnsi="Times New Roman"/>
                <w:sz w:val="24"/>
                <w:szCs w:val="24"/>
              </w:rPr>
              <w:t>.</w:t>
            </w:r>
            <w:r>
              <w:rPr>
                <w:rFonts w:ascii="Times New Roman" w:hAnsi="Times New Roman" w:cs="Times New Roman"/>
                <w:noProof/>
                <w:sz w:val="24"/>
                <w:szCs w:val="24"/>
              </w:rPr>
              <w:t xml:space="preserve"> Подготовка к выполнению видов испытаний и нормативов предусмотренных ВФСК «ГТО».</w:t>
            </w:r>
          </w:p>
        </w:tc>
        <w:tc>
          <w:tcPr>
            <w:tcW w:w="4253" w:type="dxa"/>
            <w:tcBorders>
              <w:left w:val="single" w:sz="4" w:space="0" w:color="auto"/>
              <w:right w:val="single" w:sz="4" w:space="0" w:color="auto"/>
            </w:tcBorders>
          </w:tcPr>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lastRenderedPageBreak/>
              <w:t>Прикладная гимнастика</w:t>
            </w:r>
          </w:p>
        </w:tc>
        <w:tc>
          <w:tcPr>
            <w:tcW w:w="5322" w:type="dxa"/>
            <w:tcBorders>
              <w:left w:val="single" w:sz="4" w:space="0" w:color="auto"/>
            </w:tcBorders>
          </w:tcPr>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Соблюдать </w:t>
            </w:r>
            <w:r w:rsidRPr="00FC3821">
              <w:rPr>
                <w:rFonts w:ascii="Times New Roman" w:hAnsi="Times New Roman"/>
                <w:sz w:val="24"/>
                <w:szCs w:val="24"/>
              </w:rPr>
              <w:t>правила техники</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безопасности при выполнении</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гимнастических упражнений.</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универсальные</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sz w:val="24"/>
                <w:szCs w:val="24"/>
              </w:rPr>
              <w:t xml:space="preserve">умения по взаимодействию в парах и группах </w:t>
            </w:r>
            <w:r w:rsidRPr="00FC3821">
              <w:rPr>
                <w:rFonts w:ascii="Times New Roman" w:hAnsi="Times New Roman"/>
                <w:sz w:val="24"/>
                <w:szCs w:val="24"/>
              </w:rPr>
              <w:lastRenderedPageBreak/>
              <w:t>при разучивании и выполнении гимнастических упражнений.</w:t>
            </w:r>
          </w:p>
          <w:p w:rsidR="00336BA7" w:rsidRPr="00FC3821" w:rsidRDefault="00336BA7" w:rsidP="00695683">
            <w:pPr>
              <w:autoSpaceDE w:val="0"/>
              <w:spacing w:after="0" w:line="240" w:lineRule="auto"/>
              <w:rPr>
                <w:rFonts w:ascii="Times New Roman" w:hAnsi="Times New Roman"/>
                <w:b/>
                <w:bCs/>
                <w:sz w:val="24"/>
                <w:szCs w:val="24"/>
              </w:rPr>
            </w:pPr>
            <w:r w:rsidRPr="00FC3821">
              <w:rPr>
                <w:rFonts w:ascii="Times New Roman" w:hAnsi="Times New Roman"/>
                <w:b/>
                <w:bCs/>
                <w:sz w:val="24"/>
                <w:szCs w:val="24"/>
              </w:rPr>
              <w:t xml:space="preserve">Выявлять </w:t>
            </w:r>
            <w:r w:rsidRPr="00FC3821">
              <w:rPr>
                <w:rFonts w:ascii="Times New Roman" w:hAnsi="Times New Roman"/>
                <w:sz w:val="24"/>
                <w:szCs w:val="24"/>
              </w:rPr>
              <w:t>характерные ошибки при выполнении гимнастических упражнений прикладной направленности.</w:t>
            </w:r>
          </w:p>
        </w:tc>
      </w:tr>
    </w:tbl>
    <w:p w:rsidR="00336BA7" w:rsidRDefault="00336BA7" w:rsidP="00695683">
      <w:pPr>
        <w:spacing w:after="0" w:line="240" w:lineRule="auto"/>
        <w:rPr>
          <w:rFonts w:ascii="Times New Roman" w:hAnsi="Times New Roman"/>
          <w:b/>
          <w:sz w:val="24"/>
          <w:szCs w:val="24"/>
        </w:rPr>
      </w:pPr>
    </w:p>
    <w:p w:rsidR="00336BA7" w:rsidRPr="00FC3821" w:rsidRDefault="00336BA7" w:rsidP="0018084F">
      <w:pPr>
        <w:spacing w:after="0" w:line="240" w:lineRule="auto"/>
        <w:jc w:val="center"/>
        <w:rPr>
          <w:rFonts w:ascii="Times New Roman" w:hAnsi="Times New Roman"/>
          <w:sz w:val="24"/>
          <w:szCs w:val="24"/>
        </w:rPr>
      </w:pPr>
      <w:r>
        <w:rPr>
          <w:rFonts w:ascii="Times New Roman" w:hAnsi="Times New Roman"/>
          <w:b/>
          <w:sz w:val="24"/>
          <w:szCs w:val="24"/>
        </w:rPr>
        <w:t>Легкая атлетика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4253"/>
        <w:gridCol w:w="5322"/>
      </w:tblGrid>
      <w:tr w:rsidR="00336BA7" w:rsidRPr="00FC3821" w:rsidTr="00695683">
        <w:tc>
          <w:tcPr>
            <w:tcW w:w="5211"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i/>
                <w:iCs/>
                <w:sz w:val="24"/>
                <w:szCs w:val="24"/>
              </w:rPr>
              <w:t>Беговые упражнения</w:t>
            </w:r>
            <w:r w:rsidRPr="00FC3821">
              <w:rPr>
                <w:rFonts w:ascii="Times New Roman" w:hAnsi="Times New Roman"/>
                <w:i/>
                <w:iCs/>
                <w:sz w:val="24"/>
                <w:szCs w:val="24"/>
              </w:rPr>
              <w:t xml:space="preserve">: </w:t>
            </w:r>
            <w:r w:rsidRPr="00FC3821">
              <w:rPr>
                <w:rFonts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i/>
                <w:iCs/>
                <w:sz w:val="24"/>
                <w:szCs w:val="24"/>
              </w:rPr>
              <w:t>Прыжковые упражнения</w:t>
            </w:r>
            <w:r w:rsidRPr="00FC3821">
              <w:rPr>
                <w:rFonts w:ascii="Times New Roman" w:hAnsi="Times New Roman"/>
                <w:i/>
                <w:iCs/>
                <w:sz w:val="24"/>
                <w:szCs w:val="24"/>
              </w:rPr>
              <w:t xml:space="preserve">: </w:t>
            </w:r>
            <w:r w:rsidRPr="00FC3821">
              <w:rPr>
                <w:rFonts w:ascii="Times New Roman" w:hAnsi="Times New Roman"/>
                <w:sz w:val="24"/>
                <w:szCs w:val="24"/>
              </w:rPr>
              <w:t>на одной ноге и двух ногах на месте и с продвижением; в длину и высоту; спрыгивание и зап</w:t>
            </w:r>
            <w:r>
              <w:rPr>
                <w:rFonts w:ascii="Times New Roman" w:hAnsi="Times New Roman"/>
                <w:sz w:val="24"/>
                <w:szCs w:val="24"/>
              </w:rPr>
              <w:t>рыгивание; прыжки со скакалкой.</w:t>
            </w:r>
          </w:p>
        </w:tc>
        <w:tc>
          <w:tcPr>
            <w:tcW w:w="4253" w:type="dxa"/>
          </w:tcPr>
          <w:p w:rsidR="00336BA7" w:rsidRPr="00FC3821" w:rsidRDefault="00336BA7" w:rsidP="008B493F">
            <w:pPr>
              <w:autoSpaceDE w:val="0"/>
              <w:spacing w:after="0" w:line="240" w:lineRule="auto"/>
              <w:rPr>
                <w:rFonts w:ascii="Times New Roman" w:hAnsi="Times New Roman"/>
                <w:sz w:val="24"/>
                <w:szCs w:val="24"/>
                <w:lang w:val="en-US"/>
              </w:rPr>
            </w:pPr>
            <w:r w:rsidRPr="00FC3821">
              <w:rPr>
                <w:rFonts w:ascii="Times New Roman" w:hAnsi="Times New Roman"/>
                <w:sz w:val="24"/>
                <w:szCs w:val="24"/>
              </w:rPr>
              <w:t>Беговая подготовка.</w:t>
            </w:r>
          </w:p>
          <w:p w:rsidR="00336BA7" w:rsidRPr="00FC3821" w:rsidRDefault="00336BA7" w:rsidP="008B493F">
            <w:pPr>
              <w:autoSpaceDE w:val="0"/>
              <w:spacing w:after="0" w:line="240" w:lineRule="auto"/>
              <w:rPr>
                <w:rFonts w:ascii="Times New Roman" w:hAnsi="Times New Roman"/>
                <w:sz w:val="24"/>
                <w:szCs w:val="24"/>
                <w:lang w:val="en-US"/>
              </w:rPr>
            </w:pPr>
          </w:p>
          <w:p w:rsidR="00336BA7" w:rsidRPr="00FC3821" w:rsidRDefault="00336BA7" w:rsidP="008B493F">
            <w:pPr>
              <w:autoSpaceDE w:val="0"/>
              <w:spacing w:after="0" w:line="240" w:lineRule="auto"/>
              <w:rPr>
                <w:rFonts w:ascii="Times New Roman" w:hAnsi="Times New Roman"/>
                <w:sz w:val="24"/>
                <w:szCs w:val="24"/>
                <w:lang w:val="en-US"/>
              </w:rPr>
            </w:pPr>
          </w:p>
          <w:p w:rsidR="00336BA7" w:rsidRPr="00FC3821" w:rsidRDefault="00336BA7" w:rsidP="008B493F">
            <w:pPr>
              <w:autoSpaceDE w:val="0"/>
              <w:spacing w:after="0" w:line="240" w:lineRule="auto"/>
              <w:rPr>
                <w:rFonts w:ascii="Times New Roman" w:hAnsi="Times New Roman"/>
                <w:sz w:val="24"/>
                <w:szCs w:val="24"/>
              </w:rPr>
            </w:pPr>
          </w:p>
          <w:p w:rsidR="00336BA7" w:rsidRPr="00FC3821" w:rsidRDefault="00336BA7" w:rsidP="008B493F">
            <w:pPr>
              <w:autoSpaceDE w:val="0"/>
              <w:spacing w:after="0" w:line="240" w:lineRule="auto"/>
              <w:rPr>
                <w:rFonts w:ascii="Times New Roman" w:hAnsi="Times New Roman"/>
                <w:sz w:val="24"/>
                <w:szCs w:val="24"/>
              </w:rPr>
            </w:pPr>
          </w:p>
          <w:p w:rsidR="00336BA7" w:rsidRPr="00FC3821" w:rsidRDefault="00336BA7" w:rsidP="008B493F">
            <w:pPr>
              <w:autoSpaceDE w:val="0"/>
              <w:spacing w:after="0" w:line="240" w:lineRule="auto"/>
              <w:rPr>
                <w:rFonts w:ascii="Times New Roman" w:hAnsi="Times New Roman"/>
                <w:sz w:val="24"/>
                <w:szCs w:val="24"/>
                <w:lang w:val="en-US"/>
              </w:rPr>
            </w:pPr>
          </w:p>
          <w:p w:rsidR="00336BA7" w:rsidRPr="00FC3821" w:rsidRDefault="00336BA7" w:rsidP="008B493F">
            <w:pPr>
              <w:autoSpaceDE w:val="0"/>
              <w:spacing w:after="0" w:line="240" w:lineRule="auto"/>
              <w:rPr>
                <w:rFonts w:ascii="Times New Roman" w:hAnsi="Times New Roman"/>
                <w:sz w:val="24"/>
                <w:szCs w:val="24"/>
                <w:lang w:val="en-US"/>
              </w:rPr>
            </w:pPr>
            <w:r w:rsidRPr="00FC3821">
              <w:rPr>
                <w:rFonts w:ascii="Times New Roman" w:hAnsi="Times New Roman"/>
                <w:sz w:val="24"/>
                <w:szCs w:val="24"/>
              </w:rPr>
              <w:t>Прыжковая подготовка.</w:t>
            </w:r>
          </w:p>
        </w:tc>
        <w:tc>
          <w:tcPr>
            <w:tcW w:w="5322"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Описывать </w:t>
            </w:r>
            <w:r w:rsidRPr="00FC3821">
              <w:rPr>
                <w:rFonts w:ascii="Times New Roman" w:hAnsi="Times New Roman"/>
                <w:sz w:val="24"/>
                <w:szCs w:val="24"/>
              </w:rPr>
              <w:t>технику беговых упражнений.</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Выявлять </w:t>
            </w:r>
            <w:r w:rsidRPr="00FC3821">
              <w:rPr>
                <w:rFonts w:ascii="Times New Roman" w:hAnsi="Times New Roman"/>
                <w:sz w:val="24"/>
                <w:szCs w:val="24"/>
              </w:rPr>
              <w:t>характерные ошибки в технике выполнения беговых упражнений.</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технику бега различными способами.</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универсальные</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умения контролировать величину нагрузки по частоте сердечных сокращений при выполнении беговых упражнений.</w:t>
            </w:r>
          </w:p>
        </w:tc>
      </w:tr>
      <w:tr w:rsidR="00336BA7" w:rsidRPr="00FC3821" w:rsidTr="00695683">
        <w:tc>
          <w:tcPr>
            <w:tcW w:w="5211" w:type="dxa"/>
          </w:tcPr>
          <w:p w:rsidR="00336BA7" w:rsidRPr="00FC3821" w:rsidRDefault="00336BA7" w:rsidP="0018084F">
            <w:pPr>
              <w:autoSpaceDE w:val="0"/>
              <w:spacing w:after="0" w:line="240" w:lineRule="auto"/>
              <w:rPr>
                <w:rFonts w:ascii="Times New Roman" w:hAnsi="Times New Roman"/>
                <w:sz w:val="24"/>
                <w:szCs w:val="24"/>
              </w:rPr>
            </w:pPr>
            <w:r w:rsidRPr="00FC3821">
              <w:rPr>
                <w:rFonts w:ascii="Times New Roman" w:hAnsi="Times New Roman"/>
                <w:b/>
                <w:bCs/>
                <w:i/>
                <w:iCs/>
                <w:sz w:val="24"/>
                <w:szCs w:val="24"/>
              </w:rPr>
              <w:t>Броски</w:t>
            </w:r>
            <w:r w:rsidRPr="00FC3821">
              <w:rPr>
                <w:rFonts w:ascii="Times New Roman" w:hAnsi="Times New Roman"/>
                <w:i/>
                <w:iCs/>
                <w:sz w:val="24"/>
                <w:szCs w:val="24"/>
              </w:rPr>
              <w:t xml:space="preserve">: </w:t>
            </w:r>
            <w:r w:rsidRPr="00FC3821">
              <w:rPr>
                <w:rFonts w:ascii="Times New Roman" w:hAnsi="Times New Roman"/>
                <w:sz w:val="24"/>
                <w:szCs w:val="24"/>
              </w:rPr>
              <w:t>большого мяча (1 кг)</w:t>
            </w:r>
          </w:p>
          <w:p w:rsidR="00336BA7" w:rsidRPr="00FC3821" w:rsidRDefault="00336BA7" w:rsidP="0018084F">
            <w:pPr>
              <w:autoSpaceDE w:val="0"/>
              <w:spacing w:after="0" w:line="240" w:lineRule="auto"/>
              <w:rPr>
                <w:rFonts w:ascii="Times New Roman" w:hAnsi="Times New Roman"/>
                <w:b/>
                <w:bCs/>
                <w:i/>
                <w:iCs/>
                <w:sz w:val="24"/>
                <w:szCs w:val="24"/>
              </w:rPr>
            </w:pPr>
            <w:r w:rsidRPr="00FC3821">
              <w:rPr>
                <w:rFonts w:ascii="Times New Roman" w:hAnsi="Times New Roman"/>
                <w:sz w:val="24"/>
                <w:szCs w:val="24"/>
              </w:rPr>
              <w:t>на дальность разными способами.</w:t>
            </w:r>
          </w:p>
        </w:tc>
        <w:tc>
          <w:tcPr>
            <w:tcW w:w="4253"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Броски большого мяча.</w:t>
            </w:r>
          </w:p>
        </w:tc>
        <w:tc>
          <w:tcPr>
            <w:tcW w:w="5322" w:type="dxa"/>
          </w:tcPr>
          <w:p w:rsidR="00336BA7" w:rsidRPr="00FC3821" w:rsidRDefault="00336BA7" w:rsidP="0018084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Описывать </w:t>
            </w:r>
            <w:r w:rsidRPr="00FC3821">
              <w:rPr>
                <w:rFonts w:ascii="Times New Roman" w:hAnsi="Times New Roman"/>
                <w:sz w:val="24"/>
                <w:szCs w:val="24"/>
              </w:rPr>
              <w:t>технику бросков большого набивного мяча.</w:t>
            </w:r>
          </w:p>
          <w:p w:rsidR="00336BA7" w:rsidRPr="00FC3821" w:rsidRDefault="00336BA7" w:rsidP="0018084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технику бросков большого мяча.</w:t>
            </w:r>
          </w:p>
          <w:p w:rsidR="00336BA7" w:rsidRPr="0018084F"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Соблюдать </w:t>
            </w:r>
            <w:r w:rsidRPr="00FC3821">
              <w:rPr>
                <w:rFonts w:ascii="Times New Roman" w:hAnsi="Times New Roman"/>
                <w:sz w:val="24"/>
                <w:szCs w:val="24"/>
              </w:rPr>
              <w:t>правила техники безопасности при выполнении бросков большого набивного мяча.</w:t>
            </w:r>
          </w:p>
        </w:tc>
      </w:tr>
      <w:tr w:rsidR="00336BA7" w:rsidRPr="00FC3821" w:rsidTr="00695683">
        <w:tc>
          <w:tcPr>
            <w:tcW w:w="5211" w:type="dxa"/>
          </w:tcPr>
          <w:p w:rsidR="00336BA7" w:rsidRDefault="00336BA7" w:rsidP="0018084F">
            <w:pPr>
              <w:autoSpaceDE w:val="0"/>
              <w:spacing w:after="0" w:line="240" w:lineRule="auto"/>
              <w:rPr>
                <w:rFonts w:ascii="Times New Roman" w:hAnsi="Times New Roman" w:cs="Times New Roman"/>
                <w:noProof/>
                <w:sz w:val="24"/>
                <w:szCs w:val="24"/>
              </w:rPr>
            </w:pPr>
            <w:r w:rsidRPr="00FC3821">
              <w:rPr>
                <w:rFonts w:ascii="Times New Roman" w:hAnsi="Times New Roman"/>
                <w:b/>
                <w:bCs/>
                <w:i/>
                <w:iCs/>
                <w:sz w:val="24"/>
                <w:szCs w:val="24"/>
              </w:rPr>
              <w:t xml:space="preserve">Метание: </w:t>
            </w:r>
            <w:r w:rsidRPr="00FC3821">
              <w:rPr>
                <w:rFonts w:ascii="Times New Roman" w:hAnsi="Times New Roman"/>
                <w:sz w:val="24"/>
                <w:szCs w:val="24"/>
              </w:rPr>
              <w:t>малого мяча в вертикальную цель и на дальность</w:t>
            </w:r>
            <w:r>
              <w:rPr>
                <w:rFonts w:ascii="Times New Roman" w:hAnsi="Times New Roman"/>
                <w:sz w:val="24"/>
                <w:szCs w:val="24"/>
              </w:rPr>
              <w:t>.</w:t>
            </w:r>
            <w:r>
              <w:rPr>
                <w:rFonts w:ascii="Times New Roman" w:hAnsi="Times New Roman" w:cs="Times New Roman"/>
                <w:noProof/>
                <w:sz w:val="24"/>
                <w:szCs w:val="24"/>
              </w:rPr>
              <w:t xml:space="preserve"> </w:t>
            </w:r>
          </w:p>
          <w:p w:rsidR="00336BA7" w:rsidRDefault="00336BA7" w:rsidP="0018084F">
            <w:pPr>
              <w:autoSpaceDE w:val="0"/>
              <w:spacing w:after="0" w:line="240" w:lineRule="auto"/>
              <w:rPr>
                <w:rFonts w:ascii="Times New Roman" w:hAnsi="Times New Roman" w:cs="Times New Roman"/>
                <w:noProof/>
                <w:sz w:val="24"/>
                <w:szCs w:val="24"/>
              </w:rPr>
            </w:pPr>
          </w:p>
          <w:p w:rsidR="00336BA7" w:rsidRDefault="00336BA7" w:rsidP="0018084F">
            <w:pPr>
              <w:autoSpaceDE w:val="0"/>
              <w:spacing w:after="0" w:line="240" w:lineRule="auto"/>
              <w:rPr>
                <w:rFonts w:ascii="Times New Roman" w:hAnsi="Times New Roman" w:cs="Times New Roman"/>
                <w:noProof/>
                <w:sz w:val="24"/>
                <w:szCs w:val="24"/>
              </w:rPr>
            </w:pPr>
          </w:p>
          <w:p w:rsidR="00336BA7" w:rsidRPr="00FC3821" w:rsidRDefault="00336BA7" w:rsidP="0018084F">
            <w:pPr>
              <w:autoSpaceDE w:val="0"/>
              <w:spacing w:after="0" w:line="240" w:lineRule="auto"/>
              <w:rPr>
                <w:rFonts w:ascii="Times New Roman" w:hAnsi="Times New Roman"/>
                <w:sz w:val="24"/>
                <w:szCs w:val="24"/>
              </w:rPr>
            </w:pPr>
            <w:r>
              <w:rPr>
                <w:rFonts w:ascii="Times New Roman" w:hAnsi="Times New Roman" w:cs="Times New Roman"/>
                <w:noProof/>
                <w:sz w:val="24"/>
                <w:szCs w:val="24"/>
              </w:rPr>
              <w:t>Подготовка к выполнению видов испытаний и нормативов предусмотренных ВФСК «ГТО».</w:t>
            </w:r>
          </w:p>
        </w:tc>
        <w:tc>
          <w:tcPr>
            <w:tcW w:w="4253"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Метание малого мяча</w:t>
            </w:r>
          </w:p>
        </w:tc>
        <w:tc>
          <w:tcPr>
            <w:tcW w:w="5322" w:type="dxa"/>
          </w:tcPr>
          <w:p w:rsidR="00336BA7" w:rsidRPr="00FC3821" w:rsidRDefault="00336BA7" w:rsidP="0018084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Проявлять </w:t>
            </w:r>
            <w:r w:rsidRPr="00FC3821">
              <w:rPr>
                <w:rFonts w:ascii="Times New Roman" w:hAnsi="Times New Roman"/>
                <w:sz w:val="24"/>
                <w:szCs w:val="24"/>
              </w:rPr>
              <w:t>качества силы, быстроты и координации при выполнении бросков большого мяча.</w:t>
            </w:r>
          </w:p>
          <w:p w:rsidR="00336BA7" w:rsidRPr="00FC3821" w:rsidRDefault="00336BA7" w:rsidP="0018084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Описывать </w:t>
            </w:r>
            <w:r w:rsidRPr="00FC3821">
              <w:rPr>
                <w:rFonts w:ascii="Times New Roman" w:hAnsi="Times New Roman"/>
                <w:sz w:val="24"/>
                <w:szCs w:val="24"/>
              </w:rPr>
              <w:t>технику метания</w:t>
            </w:r>
          </w:p>
          <w:p w:rsidR="00336BA7" w:rsidRPr="00FC3821" w:rsidRDefault="00336BA7" w:rsidP="0018084F">
            <w:pPr>
              <w:autoSpaceDE w:val="0"/>
              <w:spacing w:after="0" w:line="240" w:lineRule="auto"/>
              <w:rPr>
                <w:rFonts w:ascii="Times New Roman" w:hAnsi="Times New Roman"/>
                <w:sz w:val="24"/>
                <w:szCs w:val="24"/>
              </w:rPr>
            </w:pPr>
            <w:r w:rsidRPr="00FC3821">
              <w:rPr>
                <w:rFonts w:ascii="Times New Roman" w:hAnsi="Times New Roman"/>
                <w:sz w:val="24"/>
                <w:szCs w:val="24"/>
              </w:rPr>
              <w:t>малого мяча.</w:t>
            </w:r>
          </w:p>
          <w:p w:rsidR="00336BA7" w:rsidRPr="00FC3821" w:rsidRDefault="00336BA7" w:rsidP="0018084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технику метания</w:t>
            </w:r>
          </w:p>
          <w:p w:rsidR="00336BA7" w:rsidRPr="00FC3821" w:rsidRDefault="00336BA7" w:rsidP="0018084F">
            <w:pPr>
              <w:autoSpaceDE w:val="0"/>
              <w:spacing w:after="0" w:line="240" w:lineRule="auto"/>
              <w:rPr>
                <w:rFonts w:ascii="Times New Roman" w:hAnsi="Times New Roman"/>
                <w:b/>
                <w:bCs/>
                <w:sz w:val="24"/>
                <w:szCs w:val="24"/>
              </w:rPr>
            </w:pPr>
            <w:r w:rsidRPr="00FC3821">
              <w:rPr>
                <w:rFonts w:ascii="Times New Roman" w:hAnsi="Times New Roman"/>
                <w:sz w:val="24"/>
                <w:szCs w:val="24"/>
              </w:rPr>
              <w:t>малого мяча.</w:t>
            </w:r>
          </w:p>
        </w:tc>
      </w:tr>
    </w:tbl>
    <w:p w:rsidR="00336BA7" w:rsidRDefault="00336BA7" w:rsidP="0018084F">
      <w:pPr>
        <w:spacing w:after="0" w:line="240" w:lineRule="auto"/>
        <w:rPr>
          <w:rFonts w:ascii="Times New Roman" w:hAnsi="Times New Roman"/>
          <w:b/>
          <w:sz w:val="24"/>
          <w:szCs w:val="24"/>
        </w:rPr>
      </w:pPr>
    </w:p>
    <w:p w:rsidR="00336BA7" w:rsidRDefault="00336BA7" w:rsidP="0018084F">
      <w:pPr>
        <w:spacing w:after="0" w:line="240" w:lineRule="auto"/>
        <w:rPr>
          <w:rFonts w:ascii="Times New Roman" w:hAnsi="Times New Roman"/>
          <w:b/>
          <w:sz w:val="24"/>
          <w:szCs w:val="24"/>
        </w:rPr>
      </w:pPr>
    </w:p>
    <w:p w:rsidR="00336BA7" w:rsidRDefault="00336BA7" w:rsidP="0018084F">
      <w:pPr>
        <w:spacing w:after="0" w:line="240" w:lineRule="auto"/>
        <w:rPr>
          <w:rFonts w:ascii="Times New Roman" w:hAnsi="Times New Roman"/>
          <w:b/>
          <w:sz w:val="24"/>
          <w:szCs w:val="24"/>
        </w:rPr>
      </w:pPr>
    </w:p>
    <w:p w:rsidR="00336BA7" w:rsidRPr="0018084F" w:rsidRDefault="00336BA7" w:rsidP="0018084F">
      <w:pPr>
        <w:spacing w:after="0" w:line="240" w:lineRule="auto"/>
        <w:jc w:val="center"/>
        <w:rPr>
          <w:rFonts w:ascii="Times New Roman" w:hAnsi="Times New Roman"/>
          <w:b/>
          <w:sz w:val="24"/>
          <w:szCs w:val="24"/>
        </w:rPr>
      </w:pPr>
      <w:r>
        <w:rPr>
          <w:rFonts w:ascii="Times New Roman" w:hAnsi="Times New Roman"/>
          <w:b/>
          <w:sz w:val="24"/>
          <w:szCs w:val="24"/>
        </w:rPr>
        <w:t>Лыжная подготовка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4253"/>
        <w:gridCol w:w="5322"/>
      </w:tblGrid>
      <w:tr w:rsidR="00336BA7" w:rsidRPr="00FC3821" w:rsidTr="00695683">
        <w:tc>
          <w:tcPr>
            <w:tcW w:w="5211" w:type="dxa"/>
          </w:tcPr>
          <w:p w:rsidR="00336BA7" w:rsidRPr="0018084F" w:rsidRDefault="00336BA7" w:rsidP="008B493F">
            <w:pPr>
              <w:autoSpaceDE w:val="0"/>
              <w:spacing w:after="0" w:line="240" w:lineRule="auto"/>
              <w:rPr>
                <w:rFonts w:ascii="Times New Roman" w:hAnsi="Times New Roman"/>
                <w:bCs/>
                <w:iCs/>
                <w:sz w:val="24"/>
                <w:szCs w:val="24"/>
              </w:rPr>
            </w:pPr>
            <w:r w:rsidRPr="0018084F">
              <w:rPr>
                <w:rFonts w:ascii="Times New Roman" w:hAnsi="Times New Roman"/>
                <w:bCs/>
                <w:iCs/>
                <w:sz w:val="24"/>
                <w:szCs w:val="24"/>
              </w:rPr>
              <w:t>Повороты; спуски; подъемы;</w:t>
            </w:r>
          </w:p>
          <w:p w:rsidR="00336BA7" w:rsidRPr="00FC3821" w:rsidRDefault="00336BA7" w:rsidP="008B493F">
            <w:pPr>
              <w:spacing w:after="0" w:line="240" w:lineRule="auto"/>
              <w:rPr>
                <w:rFonts w:ascii="Times New Roman" w:hAnsi="Times New Roman"/>
                <w:b/>
                <w:bCs/>
                <w:sz w:val="24"/>
                <w:szCs w:val="24"/>
              </w:rPr>
            </w:pPr>
            <w:r>
              <w:rPr>
                <w:rFonts w:ascii="Times New Roman" w:hAnsi="Times New Roman"/>
                <w:bCs/>
                <w:iCs/>
                <w:sz w:val="24"/>
                <w:szCs w:val="24"/>
              </w:rPr>
              <w:t>т</w:t>
            </w:r>
            <w:r w:rsidRPr="0018084F">
              <w:rPr>
                <w:rFonts w:ascii="Times New Roman" w:hAnsi="Times New Roman"/>
                <w:bCs/>
                <w:iCs/>
                <w:sz w:val="24"/>
                <w:szCs w:val="24"/>
              </w:rPr>
              <w:t>орможения;</w:t>
            </w:r>
            <w:r>
              <w:rPr>
                <w:rFonts w:ascii="Times New Roman" w:hAnsi="Times New Roman"/>
                <w:bCs/>
                <w:iCs/>
                <w:sz w:val="24"/>
                <w:szCs w:val="24"/>
              </w:rPr>
              <w:t xml:space="preserve"> Ступающий и скользящий шаг.</w:t>
            </w:r>
            <w:r>
              <w:rPr>
                <w:rFonts w:ascii="Times New Roman" w:hAnsi="Times New Roman" w:cs="Times New Roman"/>
                <w:noProof/>
                <w:sz w:val="24"/>
                <w:szCs w:val="24"/>
              </w:rPr>
              <w:t xml:space="preserve"> Подготовка к выполнению видов испытаний и нормативов предусмотренных ВФСК «ГТО».</w:t>
            </w:r>
          </w:p>
        </w:tc>
        <w:tc>
          <w:tcPr>
            <w:tcW w:w="4253"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Технические действия на лыжах</w:t>
            </w:r>
          </w:p>
        </w:tc>
        <w:tc>
          <w:tcPr>
            <w:tcW w:w="5322"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Выявлять </w:t>
            </w:r>
            <w:r w:rsidRPr="00FC3821">
              <w:rPr>
                <w:rFonts w:ascii="Times New Roman" w:hAnsi="Times New Roman"/>
                <w:sz w:val="24"/>
                <w:szCs w:val="24"/>
              </w:rPr>
              <w:t>характерные ошибки в технике выполнения лыжных ходов.</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Проявлять </w:t>
            </w:r>
            <w:r w:rsidRPr="00FC3821">
              <w:rPr>
                <w:rFonts w:ascii="Times New Roman" w:hAnsi="Times New Roman"/>
                <w:sz w:val="24"/>
                <w:szCs w:val="24"/>
              </w:rPr>
              <w:t>выносливость при прохождении тренировочных дистанций разученными способами передвижения.</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Применять </w:t>
            </w:r>
            <w:r w:rsidRPr="00FC3821">
              <w:rPr>
                <w:rFonts w:ascii="Times New Roman" w:hAnsi="Times New Roman"/>
                <w:sz w:val="24"/>
                <w:szCs w:val="24"/>
              </w:rPr>
              <w:t>правила подбора</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одежды для занятий лыжной</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подготовкой.</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lastRenderedPageBreak/>
              <w:t xml:space="preserve">Объяснять </w:t>
            </w:r>
            <w:r w:rsidRPr="00FC3821">
              <w:rPr>
                <w:rFonts w:ascii="Times New Roman" w:hAnsi="Times New Roman"/>
                <w:sz w:val="24"/>
                <w:szCs w:val="24"/>
              </w:rPr>
              <w:t>технику выполнения</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поворотов, спусков и подъемов.</w:t>
            </w:r>
          </w:p>
        </w:tc>
      </w:tr>
      <w:tr w:rsidR="00336BA7" w:rsidRPr="00FC3821" w:rsidTr="008B493F">
        <w:trPr>
          <w:trHeight w:val="515"/>
        </w:trPr>
        <w:tc>
          <w:tcPr>
            <w:tcW w:w="14786" w:type="dxa"/>
            <w:gridSpan w:val="3"/>
          </w:tcPr>
          <w:p w:rsidR="00336BA7" w:rsidRDefault="00336BA7" w:rsidP="008B493F">
            <w:pPr>
              <w:autoSpaceDE w:val="0"/>
              <w:spacing w:after="0" w:line="240" w:lineRule="auto"/>
              <w:jc w:val="center"/>
              <w:rPr>
                <w:rFonts w:ascii="Times New Roman" w:hAnsi="Times New Roman"/>
                <w:b/>
                <w:sz w:val="24"/>
                <w:szCs w:val="24"/>
              </w:rPr>
            </w:pPr>
          </w:p>
          <w:p w:rsidR="00336BA7" w:rsidRPr="008B493F" w:rsidRDefault="00336BA7" w:rsidP="008B493F">
            <w:pPr>
              <w:autoSpaceDE w:val="0"/>
              <w:spacing w:after="0" w:line="240" w:lineRule="auto"/>
              <w:jc w:val="center"/>
              <w:rPr>
                <w:rFonts w:ascii="Times New Roman" w:hAnsi="Times New Roman"/>
                <w:b/>
                <w:bCs/>
                <w:sz w:val="24"/>
                <w:szCs w:val="24"/>
              </w:rPr>
            </w:pPr>
            <w:r w:rsidRPr="008B493F">
              <w:rPr>
                <w:rFonts w:ascii="Times New Roman" w:hAnsi="Times New Roman"/>
                <w:b/>
                <w:sz w:val="24"/>
                <w:szCs w:val="24"/>
              </w:rPr>
              <w:t xml:space="preserve">Подвижные и спортивные игры </w:t>
            </w:r>
          </w:p>
        </w:tc>
      </w:tr>
      <w:tr w:rsidR="00336BA7" w:rsidRPr="00FC3821" w:rsidTr="00695683">
        <w:trPr>
          <w:trHeight w:val="841"/>
        </w:trPr>
        <w:tc>
          <w:tcPr>
            <w:tcW w:w="5211" w:type="dxa"/>
          </w:tcPr>
          <w:p w:rsidR="00336BA7" w:rsidRPr="00695683" w:rsidRDefault="00336BA7" w:rsidP="008B493F">
            <w:pPr>
              <w:autoSpaceDE w:val="0"/>
              <w:spacing w:after="0" w:line="240" w:lineRule="auto"/>
              <w:rPr>
                <w:rFonts w:ascii="Times New Roman" w:hAnsi="Times New Roman"/>
                <w:i/>
                <w:iCs/>
                <w:sz w:val="24"/>
                <w:szCs w:val="24"/>
              </w:rPr>
            </w:pPr>
            <w:r w:rsidRPr="00FC3821">
              <w:rPr>
                <w:rFonts w:ascii="Times New Roman" w:hAnsi="Times New Roman"/>
                <w:i/>
                <w:iCs/>
                <w:sz w:val="24"/>
                <w:szCs w:val="24"/>
              </w:rPr>
              <w:t>На материале гимнастики с</w:t>
            </w:r>
            <w:r>
              <w:rPr>
                <w:rFonts w:ascii="Times New Roman" w:hAnsi="Times New Roman"/>
                <w:i/>
                <w:iCs/>
                <w:sz w:val="24"/>
                <w:szCs w:val="24"/>
              </w:rPr>
              <w:t xml:space="preserve"> </w:t>
            </w:r>
            <w:r w:rsidRPr="00FC3821">
              <w:rPr>
                <w:rFonts w:ascii="Times New Roman" w:hAnsi="Times New Roman"/>
                <w:i/>
                <w:iCs/>
                <w:sz w:val="24"/>
                <w:szCs w:val="24"/>
              </w:rPr>
              <w:t xml:space="preserve">основами акробатики: </w:t>
            </w:r>
            <w:r w:rsidRPr="00FC3821">
              <w:rPr>
                <w:rFonts w:ascii="Times New Roman" w:hAnsi="Times New Roman"/>
                <w:sz w:val="24"/>
                <w:szCs w:val="24"/>
              </w:rPr>
              <w:t>игровые</w:t>
            </w:r>
            <w:r>
              <w:rPr>
                <w:rFonts w:ascii="Times New Roman" w:hAnsi="Times New Roman"/>
                <w:i/>
                <w:iCs/>
                <w:sz w:val="24"/>
                <w:szCs w:val="24"/>
              </w:rPr>
              <w:t xml:space="preserve"> </w:t>
            </w:r>
            <w:r w:rsidRPr="00FC3821">
              <w:rPr>
                <w:rFonts w:ascii="Times New Roman" w:hAnsi="Times New Roman"/>
                <w:sz w:val="24"/>
                <w:szCs w:val="24"/>
              </w:rPr>
              <w:t>задания с исполь</w:t>
            </w:r>
            <w:r>
              <w:rPr>
                <w:rFonts w:ascii="Times New Roman" w:hAnsi="Times New Roman"/>
                <w:sz w:val="24"/>
                <w:szCs w:val="24"/>
              </w:rPr>
              <w:t xml:space="preserve">зованием строевых </w:t>
            </w:r>
            <w:r w:rsidRPr="00FC3821">
              <w:rPr>
                <w:rFonts w:ascii="Times New Roman" w:hAnsi="Times New Roman"/>
                <w:sz w:val="24"/>
                <w:szCs w:val="24"/>
              </w:rPr>
              <w:t>упражнений, упражнений</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на внимание, силу, ловкость и</w:t>
            </w:r>
            <w:r>
              <w:rPr>
                <w:rFonts w:ascii="Times New Roman" w:hAnsi="Times New Roman"/>
                <w:sz w:val="24"/>
                <w:szCs w:val="24"/>
              </w:rPr>
              <w:t xml:space="preserve"> </w:t>
            </w:r>
            <w:r w:rsidRPr="00FC3821">
              <w:rPr>
                <w:rFonts w:ascii="Times New Roman" w:hAnsi="Times New Roman"/>
                <w:sz w:val="24"/>
                <w:szCs w:val="24"/>
              </w:rPr>
              <w:t>координацию.</w:t>
            </w:r>
          </w:p>
          <w:p w:rsidR="00336BA7" w:rsidRPr="00695683" w:rsidRDefault="00336BA7" w:rsidP="008B493F">
            <w:pPr>
              <w:autoSpaceDE w:val="0"/>
              <w:spacing w:after="0" w:line="240" w:lineRule="auto"/>
              <w:rPr>
                <w:rFonts w:ascii="Times New Roman" w:hAnsi="Times New Roman"/>
                <w:i/>
                <w:iCs/>
                <w:sz w:val="24"/>
                <w:szCs w:val="24"/>
              </w:rPr>
            </w:pPr>
            <w:r w:rsidRPr="00FC3821">
              <w:rPr>
                <w:rFonts w:ascii="Times New Roman" w:hAnsi="Times New Roman"/>
                <w:i/>
                <w:iCs/>
                <w:sz w:val="24"/>
                <w:szCs w:val="24"/>
              </w:rPr>
              <w:t>На материале легкой атлетики:</w:t>
            </w:r>
            <w:r>
              <w:rPr>
                <w:rFonts w:ascii="Times New Roman" w:hAnsi="Times New Roman"/>
                <w:i/>
                <w:iCs/>
                <w:sz w:val="24"/>
                <w:szCs w:val="24"/>
              </w:rPr>
              <w:t xml:space="preserve"> </w:t>
            </w:r>
            <w:r w:rsidRPr="00FC3821">
              <w:rPr>
                <w:rFonts w:ascii="Times New Roman" w:hAnsi="Times New Roman"/>
                <w:sz w:val="24"/>
                <w:szCs w:val="24"/>
              </w:rPr>
              <w:t>прыжки, бег, метание и броски;</w:t>
            </w:r>
            <w:r>
              <w:rPr>
                <w:rFonts w:ascii="Times New Roman" w:hAnsi="Times New Roman"/>
                <w:i/>
                <w:iCs/>
                <w:sz w:val="24"/>
                <w:szCs w:val="24"/>
              </w:rPr>
              <w:t xml:space="preserve"> </w:t>
            </w:r>
            <w:r w:rsidRPr="00FC3821">
              <w:rPr>
                <w:rFonts w:ascii="Times New Roman" w:hAnsi="Times New Roman"/>
                <w:sz w:val="24"/>
                <w:szCs w:val="24"/>
              </w:rPr>
              <w:t>упражнения на координацию,</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выносливость и быстроту.</w:t>
            </w:r>
          </w:p>
        </w:tc>
        <w:tc>
          <w:tcPr>
            <w:tcW w:w="4253" w:type="dxa"/>
          </w:tcPr>
          <w:p w:rsidR="00336BA7" w:rsidRPr="00FC3821" w:rsidRDefault="00336BA7" w:rsidP="008B493F">
            <w:pPr>
              <w:spacing w:after="0" w:line="240" w:lineRule="auto"/>
              <w:rPr>
                <w:rFonts w:ascii="Times New Roman" w:hAnsi="Times New Roman"/>
                <w:sz w:val="24"/>
                <w:szCs w:val="24"/>
              </w:rPr>
            </w:pPr>
            <w:r w:rsidRPr="00FC3821">
              <w:rPr>
                <w:rFonts w:ascii="Times New Roman" w:hAnsi="Times New Roman"/>
                <w:sz w:val="24"/>
                <w:szCs w:val="24"/>
              </w:rPr>
              <w:t>Подвижные игры.</w:t>
            </w:r>
          </w:p>
        </w:tc>
        <w:tc>
          <w:tcPr>
            <w:tcW w:w="5322"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универсальные</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умения в самостоятельной организации и проведении подвижных игр.</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Излагать </w:t>
            </w:r>
            <w:r w:rsidRPr="00FC3821">
              <w:rPr>
                <w:rFonts w:ascii="Times New Roman" w:hAnsi="Times New Roman"/>
                <w:sz w:val="24"/>
                <w:szCs w:val="24"/>
              </w:rPr>
              <w:t>правила и условия</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sz w:val="24"/>
                <w:szCs w:val="24"/>
              </w:rPr>
              <w:t>проведения подвижных игр.</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двигательные действия, составляющие содержание подвижных игр.</w:t>
            </w:r>
          </w:p>
        </w:tc>
      </w:tr>
      <w:tr w:rsidR="00336BA7" w:rsidRPr="00FC3821" w:rsidTr="00695683">
        <w:trPr>
          <w:trHeight w:val="615"/>
        </w:trPr>
        <w:tc>
          <w:tcPr>
            <w:tcW w:w="5211" w:type="dxa"/>
          </w:tcPr>
          <w:p w:rsidR="00336BA7" w:rsidRPr="00FC3821" w:rsidRDefault="00336BA7" w:rsidP="008B493F">
            <w:pPr>
              <w:autoSpaceDE w:val="0"/>
              <w:spacing w:after="0" w:line="240" w:lineRule="auto"/>
              <w:rPr>
                <w:rFonts w:ascii="Times New Roman" w:hAnsi="Times New Roman"/>
                <w:i/>
                <w:iCs/>
                <w:sz w:val="24"/>
                <w:szCs w:val="24"/>
              </w:rPr>
            </w:pPr>
            <w:r w:rsidRPr="00FC3821">
              <w:rPr>
                <w:rFonts w:ascii="Times New Roman" w:hAnsi="Times New Roman"/>
                <w:i/>
                <w:iCs/>
                <w:sz w:val="24"/>
                <w:szCs w:val="24"/>
              </w:rPr>
              <w:t>На материале спортивных игр.</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i/>
                <w:iCs/>
                <w:sz w:val="24"/>
                <w:szCs w:val="24"/>
              </w:rPr>
              <w:t xml:space="preserve">Футбол: </w:t>
            </w:r>
            <w:r w:rsidRPr="00FC3821">
              <w:rPr>
                <w:rFonts w:ascii="Times New Roman" w:hAnsi="Times New Roman"/>
                <w:sz w:val="24"/>
                <w:szCs w:val="24"/>
              </w:rPr>
              <w:t>удар по неподвижному и катящемуся мячу; остановка мяча; ведение мяча; подвижные игры на материале футбола.</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i/>
                <w:iCs/>
                <w:sz w:val="24"/>
                <w:szCs w:val="24"/>
              </w:rPr>
              <w:t xml:space="preserve">Баскетбол: </w:t>
            </w:r>
            <w:r w:rsidRPr="00FC3821">
              <w:rPr>
                <w:rFonts w:ascii="Times New Roman" w:hAnsi="Times New Roman"/>
                <w:sz w:val="24"/>
                <w:szCs w:val="24"/>
              </w:rPr>
              <w:t>специальные передвижения без мяча; ведение мяча; броски мяча в корзину; подвижные игры на материале баскетбола.</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i/>
                <w:iCs/>
                <w:sz w:val="24"/>
                <w:szCs w:val="24"/>
              </w:rPr>
              <w:t xml:space="preserve">Волейбол: </w:t>
            </w:r>
            <w:r w:rsidRPr="00FC3821">
              <w:rPr>
                <w:rFonts w:ascii="Times New Roman" w:hAnsi="Times New Roman"/>
                <w:sz w:val="24"/>
                <w:szCs w:val="24"/>
              </w:rPr>
              <w:t xml:space="preserve">подбрасывание мяча; подача мяча; прием и передача мяча; подвижные игры </w:t>
            </w:r>
            <w:proofErr w:type="gramStart"/>
            <w:r w:rsidRPr="00FC3821">
              <w:rPr>
                <w:rFonts w:ascii="Times New Roman" w:hAnsi="Times New Roman"/>
                <w:sz w:val="24"/>
                <w:szCs w:val="24"/>
              </w:rPr>
              <w:t>на</w:t>
            </w:r>
            <w:proofErr w:type="gramEnd"/>
          </w:p>
          <w:p w:rsidR="00336BA7" w:rsidRPr="00475FBA" w:rsidRDefault="00336BA7" w:rsidP="008B493F">
            <w:pPr>
              <w:spacing w:after="0" w:line="240" w:lineRule="auto"/>
              <w:rPr>
                <w:rFonts w:ascii="Times New Roman" w:hAnsi="Times New Roman"/>
                <w:sz w:val="24"/>
                <w:szCs w:val="24"/>
              </w:rPr>
            </w:pPr>
            <w:proofErr w:type="gramStart"/>
            <w:r w:rsidRPr="00FC3821">
              <w:rPr>
                <w:rFonts w:ascii="Times New Roman" w:hAnsi="Times New Roman"/>
                <w:sz w:val="24"/>
                <w:szCs w:val="24"/>
              </w:rPr>
              <w:t>материале</w:t>
            </w:r>
            <w:proofErr w:type="gramEnd"/>
            <w:r w:rsidRPr="00FC3821">
              <w:rPr>
                <w:rFonts w:ascii="Times New Roman" w:hAnsi="Times New Roman"/>
                <w:sz w:val="24"/>
                <w:szCs w:val="24"/>
              </w:rPr>
              <w:t xml:space="preserve"> волейбола.</w:t>
            </w:r>
          </w:p>
        </w:tc>
        <w:tc>
          <w:tcPr>
            <w:tcW w:w="4253" w:type="dxa"/>
          </w:tcPr>
          <w:p w:rsidR="00336BA7" w:rsidRPr="00FC3821" w:rsidRDefault="00336BA7" w:rsidP="008B493F">
            <w:pPr>
              <w:spacing w:after="0" w:line="240" w:lineRule="auto"/>
              <w:rPr>
                <w:rFonts w:ascii="Times New Roman" w:hAnsi="Times New Roman"/>
                <w:b/>
                <w:bCs/>
                <w:sz w:val="24"/>
                <w:szCs w:val="24"/>
              </w:rPr>
            </w:pPr>
            <w:r w:rsidRPr="00FC3821">
              <w:rPr>
                <w:rFonts w:ascii="Times New Roman" w:hAnsi="Times New Roman"/>
                <w:sz w:val="24"/>
                <w:szCs w:val="24"/>
              </w:rPr>
              <w:t>Спортивные игры.</w:t>
            </w:r>
          </w:p>
        </w:tc>
        <w:tc>
          <w:tcPr>
            <w:tcW w:w="5322" w:type="dxa"/>
          </w:tcPr>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технические действия из спортивных игр.</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Моделировать </w:t>
            </w:r>
            <w:r w:rsidRPr="00FC3821">
              <w:rPr>
                <w:rFonts w:ascii="Times New Roman" w:hAnsi="Times New Roman"/>
                <w:sz w:val="24"/>
                <w:szCs w:val="24"/>
              </w:rPr>
              <w:t>технические действия в игровой деятельности.</w:t>
            </w:r>
          </w:p>
          <w:p w:rsidR="00336BA7" w:rsidRPr="00FC3821" w:rsidRDefault="00336BA7" w:rsidP="008B493F">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Взаимодействовать </w:t>
            </w:r>
            <w:r w:rsidRPr="00FC3821">
              <w:rPr>
                <w:rFonts w:ascii="Times New Roman" w:hAnsi="Times New Roman"/>
                <w:sz w:val="24"/>
                <w:szCs w:val="24"/>
              </w:rPr>
              <w:t>в парах и группах при выполнении технических действий из спортивных игр.</w:t>
            </w:r>
          </w:p>
          <w:p w:rsidR="00336BA7" w:rsidRPr="00FC3821" w:rsidRDefault="00336BA7" w:rsidP="00695683">
            <w:pPr>
              <w:autoSpaceDE w:val="0"/>
              <w:spacing w:after="0" w:line="240" w:lineRule="auto"/>
              <w:rPr>
                <w:rFonts w:ascii="Times New Roman" w:hAnsi="Times New Roman"/>
                <w:sz w:val="24"/>
                <w:szCs w:val="24"/>
              </w:rPr>
            </w:pPr>
            <w:r w:rsidRPr="00FC3821">
              <w:rPr>
                <w:rFonts w:ascii="Times New Roman" w:hAnsi="Times New Roman"/>
                <w:b/>
                <w:bCs/>
                <w:sz w:val="24"/>
                <w:szCs w:val="24"/>
              </w:rPr>
              <w:t xml:space="preserve">Осваивать </w:t>
            </w:r>
            <w:r w:rsidRPr="00FC3821">
              <w:rPr>
                <w:rFonts w:ascii="Times New Roman" w:hAnsi="Times New Roman"/>
                <w:sz w:val="24"/>
                <w:szCs w:val="24"/>
              </w:rPr>
              <w:t>универсальные умения управлять эмоциями во время учебной и игровой деятельности.</w:t>
            </w:r>
          </w:p>
        </w:tc>
      </w:tr>
    </w:tbl>
    <w:p w:rsidR="00336BA7" w:rsidRPr="00FC3821" w:rsidRDefault="00336BA7" w:rsidP="008B493F">
      <w:pPr>
        <w:spacing w:after="0" w:line="240" w:lineRule="auto"/>
        <w:jc w:val="both"/>
        <w:rPr>
          <w:rFonts w:ascii="Times New Roman" w:hAnsi="Times New Roman"/>
          <w:b/>
          <w:bCs/>
          <w:sz w:val="24"/>
          <w:szCs w:val="24"/>
        </w:rPr>
      </w:pPr>
    </w:p>
    <w:p w:rsidR="00336BA7" w:rsidRDefault="00336BA7" w:rsidP="0018084F">
      <w:pPr>
        <w:spacing w:after="0"/>
        <w:rPr>
          <w:rFonts w:ascii="Times New Roman" w:hAnsi="Times New Roman" w:cs="Times New Roman"/>
          <w:b/>
          <w:sz w:val="24"/>
          <w:szCs w:val="24"/>
        </w:rPr>
      </w:pPr>
    </w:p>
    <w:p w:rsidR="00336BA7" w:rsidRDefault="00336BA7" w:rsidP="0018084F">
      <w:pPr>
        <w:spacing w:after="0"/>
        <w:rPr>
          <w:rFonts w:ascii="Times New Roman" w:hAnsi="Times New Roman" w:cs="Times New Roman"/>
          <w:b/>
          <w:sz w:val="24"/>
          <w:szCs w:val="24"/>
        </w:rPr>
      </w:pPr>
    </w:p>
    <w:p w:rsidR="00336BA7" w:rsidRDefault="00336BA7" w:rsidP="0018084F">
      <w:pPr>
        <w:spacing w:after="0"/>
        <w:rPr>
          <w:rFonts w:ascii="Times New Roman" w:hAnsi="Times New Roman" w:cs="Times New Roman"/>
          <w:b/>
          <w:sz w:val="24"/>
          <w:szCs w:val="24"/>
        </w:rPr>
      </w:pPr>
    </w:p>
    <w:p w:rsidR="00336BA7" w:rsidRDefault="00336BA7" w:rsidP="0018084F">
      <w:pPr>
        <w:spacing w:after="0"/>
        <w:rPr>
          <w:rFonts w:ascii="Times New Roman" w:hAnsi="Times New Roman" w:cs="Times New Roman"/>
          <w:b/>
          <w:sz w:val="24"/>
          <w:szCs w:val="24"/>
        </w:rPr>
      </w:pPr>
    </w:p>
    <w:p w:rsidR="00336BA7" w:rsidRDefault="00336BA7" w:rsidP="0018084F">
      <w:pPr>
        <w:spacing w:after="0"/>
        <w:rPr>
          <w:rFonts w:ascii="Times New Roman" w:hAnsi="Times New Roman" w:cs="Times New Roman"/>
          <w:b/>
          <w:sz w:val="24"/>
          <w:szCs w:val="24"/>
        </w:rPr>
      </w:pPr>
    </w:p>
    <w:p w:rsidR="00336BA7" w:rsidRDefault="00336BA7" w:rsidP="0018084F">
      <w:pPr>
        <w:spacing w:after="0"/>
        <w:rPr>
          <w:rFonts w:ascii="Times New Roman" w:hAnsi="Times New Roman" w:cs="Times New Roman"/>
          <w:b/>
          <w:sz w:val="24"/>
          <w:szCs w:val="24"/>
        </w:rPr>
      </w:pPr>
    </w:p>
    <w:p w:rsidR="00336BA7" w:rsidRDefault="00336BA7" w:rsidP="0018084F">
      <w:pPr>
        <w:spacing w:after="0"/>
        <w:rPr>
          <w:rFonts w:ascii="Times New Roman" w:hAnsi="Times New Roman" w:cs="Times New Roman"/>
          <w:b/>
          <w:sz w:val="24"/>
          <w:szCs w:val="24"/>
        </w:rPr>
      </w:pPr>
    </w:p>
    <w:p w:rsidR="00336BA7" w:rsidRDefault="00336BA7" w:rsidP="0018084F">
      <w:pPr>
        <w:spacing w:after="0"/>
        <w:rPr>
          <w:rFonts w:ascii="Times New Roman" w:hAnsi="Times New Roman" w:cs="Times New Roman"/>
          <w:b/>
          <w:sz w:val="24"/>
          <w:szCs w:val="24"/>
        </w:rPr>
      </w:pPr>
    </w:p>
    <w:p w:rsidR="00336BA7" w:rsidRPr="00525156" w:rsidRDefault="00336BA7" w:rsidP="00525156">
      <w:pPr>
        <w:spacing w:after="0"/>
        <w:jc w:val="center"/>
        <w:rPr>
          <w:rFonts w:ascii="Times New Roman" w:hAnsi="Times New Roman" w:cs="Times New Roman"/>
          <w:b/>
          <w:sz w:val="24"/>
          <w:szCs w:val="24"/>
        </w:rPr>
      </w:pPr>
      <w:r w:rsidRPr="00B207FA">
        <w:rPr>
          <w:rFonts w:ascii="Times New Roman" w:hAnsi="Times New Roman" w:cs="Times New Roman"/>
          <w:b/>
          <w:sz w:val="24"/>
          <w:szCs w:val="24"/>
        </w:rPr>
        <w:t>Календарно тематическое планирование для 1</w:t>
      </w:r>
      <w:r>
        <w:rPr>
          <w:rFonts w:ascii="Times New Roman" w:hAnsi="Times New Roman" w:cs="Times New Roman"/>
          <w:b/>
          <w:sz w:val="24"/>
          <w:szCs w:val="24"/>
        </w:rPr>
        <w:t xml:space="preserve"> </w:t>
      </w:r>
      <w:r w:rsidR="00ED2113">
        <w:rPr>
          <w:rFonts w:ascii="Times New Roman" w:hAnsi="Times New Roman" w:cs="Times New Roman"/>
          <w:b/>
          <w:sz w:val="24"/>
          <w:szCs w:val="24"/>
        </w:rPr>
        <w:t xml:space="preserve"> </w:t>
      </w:r>
      <w:r>
        <w:rPr>
          <w:rFonts w:ascii="Times New Roman" w:hAnsi="Times New Roman" w:cs="Times New Roman"/>
          <w:b/>
          <w:sz w:val="24"/>
          <w:szCs w:val="24"/>
        </w:rPr>
        <w:t>классов</w:t>
      </w:r>
    </w:p>
    <w:p w:rsidR="00336BA7" w:rsidRPr="00560BC0" w:rsidRDefault="00336BA7" w:rsidP="00560BC0">
      <w:pPr>
        <w:spacing w:after="0"/>
        <w:rPr>
          <w:rFonts w:ascii="Times New Roman" w:hAnsi="Times New Roman" w:cs="Times New Roman"/>
          <w:sz w:val="24"/>
          <w:szCs w:val="24"/>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2466"/>
        <w:gridCol w:w="40"/>
        <w:gridCol w:w="2917"/>
        <w:gridCol w:w="6"/>
        <w:gridCol w:w="6485"/>
        <w:gridCol w:w="3543"/>
      </w:tblGrid>
      <w:tr w:rsidR="00336BA7" w:rsidRPr="006F7249" w:rsidTr="00EE426A">
        <w:tc>
          <w:tcPr>
            <w:tcW w:w="561" w:type="dxa"/>
            <w:vMerge w:val="restart"/>
          </w:tcPr>
          <w:p w:rsidR="00336BA7" w:rsidRPr="00560BC0" w:rsidRDefault="00336BA7" w:rsidP="00991811">
            <w:pPr>
              <w:spacing w:after="0" w:line="240" w:lineRule="auto"/>
              <w:jc w:val="center"/>
              <w:rPr>
                <w:rFonts w:ascii="Times New Roman" w:hAnsi="Times New Roman" w:cs="Times New Roman"/>
                <w:b/>
                <w:sz w:val="24"/>
                <w:szCs w:val="24"/>
                <w:lang w:eastAsia="en-US"/>
              </w:rPr>
            </w:pPr>
            <w:r w:rsidRPr="00560BC0">
              <w:rPr>
                <w:rFonts w:ascii="Times New Roman" w:hAnsi="Times New Roman" w:cs="Times New Roman"/>
                <w:b/>
                <w:sz w:val="24"/>
                <w:szCs w:val="24"/>
              </w:rPr>
              <w:t>№</w:t>
            </w:r>
          </w:p>
          <w:p w:rsidR="00336BA7" w:rsidRPr="00560BC0" w:rsidRDefault="00336BA7" w:rsidP="00560BC0">
            <w:pPr>
              <w:spacing w:after="0" w:line="240" w:lineRule="auto"/>
              <w:jc w:val="center"/>
              <w:rPr>
                <w:rFonts w:ascii="Times New Roman" w:hAnsi="Times New Roman" w:cs="Times New Roman"/>
                <w:b/>
                <w:sz w:val="24"/>
                <w:szCs w:val="24"/>
                <w:lang w:eastAsia="en-US"/>
              </w:rPr>
            </w:pPr>
            <w:r w:rsidRPr="00560BC0">
              <w:rPr>
                <w:rFonts w:ascii="Times New Roman" w:hAnsi="Times New Roman" w:cs="Times New Roman"/>
                <w:b/>
                <w:sz w:val="24"/>
                <w:szCs w:val="24"/>
              </w:rPr>
              <w:t>п\</w:t>
            </w:r>
            <w:proofErr w:type="gramStart"/>
            <w:r w:rsidRPr="00560BC0">
              <w:rPr>
                <w:rFonts w:ascii="Times New Roman" w:hAnsi="Times New Roman" w:cs="Times New Roman"/>
                <w:b/>
                <w:sz w:val="24"/>
                <w:szCs w:val="24"/>
              </w:rPr>
              <w:t>п</w:t>
            </w:r>
            <w:proofErr w:type="gramEnd"/>
          </w:p>
        </w:tc>
        <w:tc>
          <w:tcPr>
            <w:tcW w:w="2466" w:type="dxa"/>
          </w:tcPr>
          <w:p w:rsidR="00336BA7" w:rsidRPr="00560BC0" w:rsidRDefault="00336BA7">
            <w:pPr>
              <w:spacing w:after="0" w:line="240" w:lineRule="auto"/>
              <w:jc w:val="center"/>
              <w:rPr>
                <w:rFonts w:ascii="Times New Roman" w:hAnsi="Times New Roman" w:cs="Times New Roman"/>
                <w:b/>
                <w:sz w:val="24"/>
                <w:szCs w:val="24"/>
                <w:lang w:eastAsia="en-US"/>
              </w:rPr>
            </w:pPr>
            <w:r w:rsidRPr="00560BC0">
              <w:rPr>
                <w:rFonts w:ascii="Times New Roman" w:hAnsi="Times New Roman" w:cs="Times New Roman"/>
                <w:b/>
                <w:sz w:val="24"/>
                <w:szCs w:val="24"/>
              </w:rPr>
              <w:t>Дата</w:t>
            </w:r>
          </w:p>
        </w:tc>
        <w:tc>
          <w:tcPr>
            <w:tcW w:w="2963" w:type="dxa"/>
            <w:gridSpan w:val="3"/>
            <w:vMerge w:val="restart"/>
          </w:tcPr>
          <w:p w:rsidR="00336BA7" w:rsidRPr="00560BC0" w:rsidRDefault="00336BA7" w:rsidP="00991811">
            <w:pPr>
              <w:spacing w:after="0" w:line="240" w:lineRule="auto"/>
              <w:jc w:val="center"/>
              <w:rPr>
                <w:rFonts w:ascii="Times New Roman" w:hAnsi="Times New Roman" w:cs="Times New Roman"/>
                <w:b/>
                <w:sz w:val="24"/>
                <w:szCs w:val="24"/>
                <w:lang w:eastAsia="en-US"/>
              </w:rPr>
            </w:pPr>
            <w:r w:rsidRPr="00560BC0">
              <w:rPr>
                <w:rFonts w:ascii="Times New Roman" w:hAnsi="Times New Roman" w:cs="Times New Roman"/>
                <w:b/>
                <w:sz w:val="24"/>
                <w:szCs w:val="24"/>
              </w:rPr>
              <w:t>Тема урока</w:t>
            </w:r>
          </w:p>
        </w:tc>
        <w:tc>
          <w:tcPr>
            <w:tcW w:w="6485" w:type="dxa"/>
            <w:vMerge w:val="restart"/>
          </w:tcPr>
          <w:p w:rsidR="00336BA7" w:rsidRPr="00560BC0" w:rsidRDefault="00336BA7" w:rsidP="00991811">
            <w:pPr>
              <w:spacing w:after="0" w:line="240" w:lineRule="auto"/>
              <w:jc w:val="center"/>
              <w:rPr>
                <w:rFonts w:ascii="Times New Roman" w:hAnsi="Times New Roman" w:cs="Times New Roman"/>
                <w:b/>
                <w:sz w:val="24"/>
                <w:szCs w:val="24"/>
                <w:lang w:eastAsia="en-US"/>
              </w:rPr>
            </w:pPr>
            <w:r w:rsidRPr="00560BC0">
              <w:rPr>
                <w:rFonts w:ascii="Times New Roman" w:hAnsi="Times New Roman" w:cs="Times New Roman"/>
                <w:b/>
                <w:sz w:val="24"/>
                <w:szCs w:val="24"/>
              </w:rPr>
              <w:t>Содержание</w:t>
            </w:r>
          </w:p>
        </w:tc>
        <w:tc>
          <w:tcPr>
            <w:tcW w:w="3543" w:type="dxa"/>
            <w:vMerge w:val="restart"/>
          </w:tcPr>
          <w:p w:rsidR="00336BA7" w:rsidRPr="00560BC0" w:rsidRDefault="00336BA7" w:rsidP="00560BC0">
            <w:pPr>
              <w:spacing w:after="0" w:line="240" w:lineRule="auto"/>
              <w:jc w:val="center"/>
              <w:rPr>
                <w:rFonts w:ascii="Times New Roman" w:hAnsi="Times New Roman" w:cs="Times New Roman"/>
                <w:b/>
                <w:sz w:val="24"/>
                <w:szCs w:val="24"/>
                <w:lang w:eastAsia="en-US"/>
              </w:rPr>
            </w:pPr>
            <w:r w:rsidRPr="00560BC0">
              <w:rPr>
                <w:rFonts w:ascii="Times New Roman" w:hAnsi="Times New Roman" w:cs="Times New Roman"/>
                <w:b/>
                <w:sz w:val="24"/>
                <w:szCs w:val="24"/>
              </w:rPr>
              <w:t>Характеристика деятельности учащихся</w:t>
            </w:r>
          </w:p>
        </w:tc>
      </w:tr>
      <w:tr w:rsidR="00336BA7" w:rsidRPr="006F7249" w:rsidTr="00EE426A">
        <w:tc>
          <w:tcPr>
            <w:tcW w:w="561" w:type="dxa"/>
            <w:vMerge/>
            <w:vAlign w:val="center"/>
          </w:tcPr>
          <w:p w:rsidR="00336BA7" w:rsidRPr="006F7249" w:rsidRDefault="00336BA7">
            <w:pPr>
              <w:spacing w:after="0" w:line="240" w:lineRule="auto"/>
              <w:rPr>
                <w:rFonts w:ascii="Times New Roman" w:hAnsi="Times New Roman" w:cs="Times New Roman"/>
                <w:sz w:val="24"/>
                <w:szCs w:val="24"/>
                <w:lang w:eastAsia="en-US"/>
              </w:rPr>
            </w:pPr>
          </w:p>
        </w:tc>
        <w:tc>
          <w:tcPr>
            <w:tcW w:w="2466" w:type="dxa"/>
          </w:tcPr>
          <w:p w:rsidR="00336BA7" w:rsidRPr="00560BC0" w:rsidRDefault="00336BA7">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w:t>
            </w:r>
            <w:r w:rsidRPr="00560BC0">
              <w:rPr>
                <w:rFonts w:ascii="Times New Roman" w:hAnsi="Times New Roman" w:cs="Times New Roman"/>
                <w:b/>
                <w:sz w:val="24"/>
                <w:szCs w:val="24"/>
                <w:lang w:eastAsia="en-US"/>
              </w:rPr>
              <w:t>л</w:t>
            </w:r>
            <w:r>
              <w:rPr>
                <w:rFonts w:ascii="Times New Roman" w:hAnsi="Times New Roman" w:cs="Times New Roman"/>
                <w:b/>
                <w:sz w:val="24"/>
                <w:szCs w:val="24"/>
                <w:lang w:eastAsia="en-US"/>
              </w:rPr>
              <w:t>ан</w:t>
            </w:r>
            <w:r w:rsidRPr="00560BC0">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Ф</w:t>
            </w:r>
            <w:r w:rsidRPr="00560BC0">
              <w:rPr>
                <w:rFonts w:ascii="Times New Roman" w:hAnsi="Times New Roman" w:cs="Times New Roman"/>
                <w:b/>
                <w:sz w:val="24"/>
                <w:szCs w:val="24"/>
                <w:lang w:eastAsia="en-US"/>
              </w:rPr>
              <w:t>акт</w:t>
            </w:r>
          </w:p>
        </w:tc>
        <w:tc>
          <w:tcPr>
            <w:tcW w:w="2963" w:type="dxa"/>
            <w:gridSpan w:val="3"/>
            <w:vMerge/>
            <w:vAlign w:val="center"/>
          </w:tcPr>
          <w:p w:rsidR="00336BA7" w:rsidRPr="006F7249" w:rsidRDefault="00336BA7">
            <w:pPr>
              <w:spacing w:after="0" w:line="240" w:lineRule="auto"/>
              <w:rPr>
                <w:rFonts w:ascii="Times New Roman" w:hAnsi="Times New Roman" w:cs="Times New Roman"/>
                <w:sz w:val="24"/>
                <w:szCs w:val="24"/>
                <w:lang w:eastAsia="en-US"/>
              </w:rPr>
            </w:pPr>
          </w:p>
        </w:tc>
        <w:tc>
          <w:tcPr>
            <w:tcW w:w="6485" w:type="dxa"/>
            <w:vMerge/>
            <w:vAlign w:val="center"/>
          </w:tcPr>
          <w:p w:rsidR="00336BA7" w:rsidRPr="006F7249" w:rsidRDefault="00336BA7">
            <w:pPr>
              <w:spacing w:after="0" w:line="240" w:lineRule="auto"/>
              <w:rPr>
                <w:rFonts w:ascii="Times New Roman" w:hAnsi="Times New Roman" w:cs="Times New Roman"/>
                <w:sz w:val="24"/>
                <w:szCs w:val="24"/>
                <w:lang w:eastAsia="en-US"/>
              </w:rPr>
            </w:pPr>
          </w:p>
        </w:tc>
        <w:tc>
          <w:tcPr>
            <w:tcW w:w="3543" w:type="dxa"/>
            <w:vMerge/>
            <w:vAlign w:val="center"/>
          </w:tcPr>
          <w:p w:rsidR="00336BA7" w:rsidRPr="006F7249" w:rsidRDefault="00336BA7">
            <w:pPr>
              <w:spacing w:after="0" w:line="240" w:lineRule="auto"/>
              <w:rPr>
                <w:rFonts w:ascii="Times New Roman" w:hAnsi="Times New Roman" w:cs="Times New Roman"/>
                <w:sz w:val="24"/>
                <w:szCs w:val="24"/>
                <w:lang w:eastAsia="en-US"/>
              </w:rPr>
            </w:pPr>
          </w:p>
        </w:tc>
      </w:tr>
      <w:tr w:rsidR="00336BA7" w:rsidRPr="006F7249" w:rsidTr="00EE426A">
        <w:tc>
          <w:tcPr>
            <w:tcW w:w="16018" w:type="dxa"/>
            <w:gridSpan w:val="7"/>
            <w:vAlign w:val="center"/>
          </w:tcPr>
          <w:p w:rsidR="00336BA7" w:rsidRPr="006F7249" w:rsidRDefault="00336BA7" w:rsidP="00C22BFD">
            <w:pPr>
              <w:spacing w:after="0" w:line="240" w:lineRule="auto"/>
              <w:jc w:val="center"/>
              <w:rPr>
                <w:rFonts w:ascii="Times New Roman" w:hAnsi="Times New Roman" w:cs="Times New Roman"/>
                <w:b/>
                <w:sz w:val="24"/>
                <w:szCs w:val="24"/>
              </w:rPr>
            </w:pPr>
          </w:p>
          <w:p w:rsidR="00336BA7" w:rsidRPr="006F7249" w:rsidRDefault="00336BA7" w:rsidP="00BF2F27">
            <w:pPr>
              <w:spacing w:after="0" w:line="240" w:lineRule="auto"/>
              <w:jc w:val="center"/>
              <w:rPr>
                <w:rFonts w:ascii="Times New Roman" w:hAnsi="Times New Roman" w:cs="Times New Roman"/>
                <w:b/>
                <w:sz w:val="24"/>
                <w:szCs w:val="24"/>
                <w:lang w:eastAsia="en-US"/>
              </w:rPr>
            </w:pPr>
            <w:r w:rsidRPr="006F7249">
              <w:rPr>
                <w:rFonts w:ascii="Times New Roman" w:hAnsi="Times New Roman" w:cs="Times New Roman"/>
                <w:b/>
                <w:sz w:val="24"/>
                <w:szCs w:val="24"/>
                <w:lang w:eastAsia="en-US"/>
              </w:rPr>
              <w:t>Лёгкая атлетика 13 часов</w:t>
            </w:r>
          </w:p>
        </w:tc>
      </w:tr>
      <w:tr w:rsidR="00336BA7" w:rsidRPr="006F7249" w:rsidTr="00EE426A">
        <w:tc>
          <w:tcPr>
            <w:tcW w:w="561"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w:t>
            </w:r>
          </w:p>
        </w:tc>
        <w:tc>
          <w:tcPr>
            <w:tcW w:w="2466" w:type="dxa"/>
          </w:tcPr>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03.09.2018</w:t>
            </w:r>
          </w:p>
        </w:tc>
        <w:tc>
          <w:tcPr>
            <w:tcW w:w="2963" w:type="dxa"/>
            <w:gridSpan w:val="3"/>
          </w:tcPr>
          <w:p w:rsidR="00336BA7" w:rsidRPr="006F7249"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Техника безопасности.</w:t>
            </w:r>
          </w:p>
          <w:p w:rsidR="00336BA7" w:rsidRPr="006F7249"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Понятие о физической </w:t>
            </w:r>
            <w:r w:rsidRPr="006F7249">
              <w:rPr>
                <w:rFonts w:ascii="Times New Roman" w:hAnsi="Times New Roman" w:cs="Times New Roman"/>
                <w:sz w:val="24"/>
                <w:szCs w:val="24"/>
              </w:rPr>
              <w:lastRenderedPageBreak/>
              <w:t>культуре. ГТО - что это такое.</w:t>
            </w:r>
          </w:p>
          <w:p w:rsidR="00336BA7" w:rsidRPr="006F7249" w:rsidRDefault="00336BA7">
            <w:pPr>
              <w:spacing w:after="0" w:line="240" w:lineRule="auto"/>
              <w:rPr>
                <w:rFonts w:ascii="Times New Roman" w:hAnsi="Times New Roman" w:cs="Times New Roman"/>
                <w:sz w:val="24"/>
                <w:szCs w:val="24"/>
                <w:lang w:eastAsia="en-US"/>
              </w:rPr>
            </w:pPr>
          </w:p>
        </w:tc>
        <w:tc>
          <w:tcPr>
            <w:tcW w:w="6485" w:type="dxa"/>
          </w:tcPr>
          <w:p w:rsidR="00336BA7" w:rsidRPr="006F7249" w:rsidRDefault="00336BA7">
            <w:pPr>
              <w:autoSpaceDE w:val="0"/>
              <w:spacing w:after="0" w:line="228" w:lineRule="auto"/>
              <w:rPr>
                <w:rFonts w:ascii="Times New Roman" w:hAnsi="Times New Roman" w:cs="Times New Roman"/>
                <w:sz w:val="24"/>
                <w:szCs w:val="24"/>
                <w:lang w:eastAsia="en-US"/>
              </w:rPr>
            </w:pPr>
            <w:r w:rsidRPr="006F7249">
              <w:rPr>
                <w:rFonts w:ascii="Times New Roman" w:hAnsi="Times New Roman" w:cs="Times New Roman"/>
                <w:sz w:val="24"/>
                <w:szCs w:val="24"/>
              </w:rPr>
              <w:lastRenderedPageBreak/>
              <w:t xml:space="preserve">Инструктаж по ТБ. Что такое физкультура. Физическая культура древних народов на примере народов Крайнего </w:t>
            </w:r>
            <w:r w:rsidRPr="006F7249">
              <w:rPr>
                <w:rFonts w:ascii="Times New Roman" w:hAnsi="Times New Roman" w:cs="Times New Roman"/>
                <w:sz w:val="24"/>
                <w:szCs w:val="24"/>
              </w:rPr>
              <w:lastRenderedPageBreak/>
              <w:t>Севера (обрядовые танцы, игры), Древнего Египта, Древней Греции, Древнего Рима.</w:t>
            </w:r>
          </w:p>
          <w:p w:rsidR="00336BA7" w:rsidRPr="006F7249" w:rsidRDefault="00336BA7">
            <w:pPr>
              <w:autoSpaceDE w:val="0"/>
              <w:spacing w:after="0" w:line="228" w:lineRule="auto"/>
              <w:rPr>
                <w:rFonts w:ascii="Times New Roman" w:hAnsi="Times New Roman" w:cs="Times New Roman"/>
                <w:sz w:val="24"/>
                <w:szCs w:val="24"/>
                <w:lang w:eastAsia="en-US"/>
              </w:rPr>
            </w:pPr>
            <w:r w:rsidRPr="006F7249">
              <w:rPr>
                <w:rFonts w:ascii="Times New Roman" w:hAnsi="Times New Roman" w:cs="Times New Roman"/>
                <w:sz w:val="24"/>
                <w:szCs w:val="24"/>
              </w:rPr>
              <w:t>Презентация «ВФСК ГТО».</w:t>
            </w:r>
          </w:p>
        </w:tc>
        <w:tc>
          <w:tcPr>
            <w:tcW w:w="3543" w:type="dxa"/>
          </w:tcPr>
          <w:p w:rsidR="00336BA7" w:rsidRPr="006F7249" w:rsidRDefault="00336BA7" w:rsidP="003012AE">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lastRenderedPageBreak/>
              <w:t xml:space="preserve">Понимать  правила техники безопасности; объяснять </w:t>
            </w:r>
            <w:r w:rsidRPr="006F7249">
              <w:rPr>
                <w:rFonts w:ascii="Times New Roman" w:hAnsi="Times New Roman" w:cs="Times New Roman"/>
                <w:sz w:val="24"/>
                <w:szCs w:val="24"/>
              </w:rPr>
              <w:lastRenderedPageBreak/>
              <w:t>значение понятия «Физическая культура»; ГТО, значение занятий физическими упражнениями для человека.</w:t>
            </w:r>
          </w:p>
        </w:tc>
      </w:tr>
      <w:tr w:rsidR="00336BA7" w:rsidRPr="006F7249" w:rsidTr="00EE426A">
        <w:tc>
          <w:tcPr>
            <w:tcW w:w="561"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lastRenderedPageBreak/>
              <w:t>2</w:t>
            </w:r>
          </w:p>
        </w:tc>
        <w:tc>
          <w:tcPr>
            <w:tcW w:w="2466" w:type="dxa"/>
          </w:tcPr>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05</w:t>
            </w:r>
            <w:r w:rsidR="00ED2113">
              <w:rPr>
                <w:rFonts w:ascii="Times New Roman" w:hAnsi="Times New Roman" w:cs="Times New Roman"/>
                <w:sz w:val="24"/>
                <w:szCs w:val="24"/>
                <w:lang w:eastAsia="en-US"/>
              </w:rPr>
              <w:t>.09</w:t>
            </w:r>
          </w:p>
        </w:tc>
        <w:tc>
          <w:tcPr>
            <w:tcW w:w="2963" w:type="dxa"/>
            <w:gridSpan w:val="3"/>
          </w:tcPr>
          <w:p w:rsidR="00336BA7" w:rsidRPr="006F7249" w:rsidRDefault="00336BA7">
            <w:pPr>
              <w:autoSpaceDE w:val="0"/>
              <w:spacing w:after="0" w:line="240" w:lineRule="auto"/>
              <w:rPr>
                <w:rFonts w:ascii="Times New Roman" w:hAnsi="Times New Roman" w:cs="Times New Roman"/>
                <w:bCs/>
                <w:sz w:val="24"/>
                <w:szCs w:val="24"/>
              </w:rPr>
            </w:pPr>
            <w:r w:rsidRPr="006F7249">
              <w:rPr>
                <w:rFonts w:ascii="Times New Roman" w:hAnsi="Times New Roman" w:cs="Times New Roman"/>
                <w:bCs/>
                <w:sz w:val="24"/>
                <w:szCs w:val="24"/>
              </w:rPr>
              <w:t>Бег на короткие дистанции до 30м.</w:t>
            </w:r>
          </w:p>
          <w:p w:rsidR="00336BA7" w:rsidRPr="006F7249" w:rsidRDefault="00336BA7">
            <w:pPr>
              <w:autoSpaceDE w:val="0"/>
              <w:spacing w:after="0" w:line="228" w:lineRule="auto"/>
              <w:rPr>
                <w:rFonts w:ascii="Times New Roman" w:hAnsi="Times New Roman" w:cs="Times New Roman"/>
                <w:sz w:val="24"/>
                <w:szCs w:val="24"/>
                <w:lang w:eastAsia="en-US"/>
              </w:rPr>
            </w:pPr>
          </w:p>
        </w:tc>
        <w:tc>
          <w:tcPr>
            <w:tcW w:w="6485" w:type="dxa"/>
          </w:tcPr>
          <w:p w:rsidR="00336BA7" w:rsidRPr="006F7249" w:rsidRDefault="00336BA7" w:rsidP="003012AE">
            <w:pPr>
              <w:autoSpaceDE w:val="0"/>
              <w:spacing w:after="0" w:line="228" w:lineRule="auto"/>
              <w:rPr>
                <w:rFonts w:ascii="Times New Roman" w:hAnsi="Times New Roman" w:cs="Times New Roman"/>
                <w:sz w:val="24"/>
                <w:szCs w:val="24"/>
                <w:lang w:eastAsia="en-US"/>
              </w:rPr>
            </w:pPr>
            <w:r w:rsidRPr="006F7249">
              <w:rPr>
                <w:rFonts w:ascii="Times New Roman" w:hAnsi="Times New Roman" w:cs="Times New Roman"/>
                <w:sz w:val="24"/>
                <w:szCs w:val="24"/>
              </w:rPr>
              <w:t>Строевые упражнения. Ходьба под счет, на носках, на пятках, приставными шагами. Обычный бег, бег с ускорением. Подготовка к ГТО.</w:t>
            </w:r>
          </w:p>
        </w:tc>
        <w:tc>
          <w:tcPr>
            <w:tcW w:w="3543" w:type="dxa"/>
            <w:vMerge w:val="restart"/>
          </w:tcPr>
          <w:p w:rsidR="00336BA7" w:rsidRDefault="00336BA7">
            <w:pPr>
              <w:autoSpaceDE w:val="0"/>
              <w:spacing w:after="0" w:line="228" w:lineRule="auto"/>
              <w:rPr>
                <w:rFonts w:ascii="Times New Roman" w:hAnsi="Times New Roman" w:cs="Times New Roman"/>
                <w:sz w:val="24"/>
                <w:szCs w:val="24"/>
              </w:rPr>
            </w:pPr>
            <w:r w:rsidRPr="006F7249">
              <w:rPr>
                <w:rFonts w:ascii="Times New Roman" w:hAnsi="Times New Roman" w:cs="Times New Roman"/>
                <w:sz w:val="24"/>
                <w:szCs w:val="24"/>
              </w:rPr>
              <w:t xml:space="preserve">Знать основные правила выполнения бега, прыжков и метаний малого мяча; правильно выполнять основные движения ходьбы, бега, прыжков; бегать с максимальной скоростью на дистанцию до 10 м. </w:t>
            </w:r>
          </w:p>
          <w:p w:rsidR="00336BA7" w:rsidRDefault="00336BA7">
            <w:pPr>
              <w:autoSpaceDE w:val="0"/>
              <w:spacing w:after="0" w:line="228" w:lineRule="auto"/>
              <w:rPr>
                <w:rFonts w:ascii="Times New Roman" w:hAnsi="Times New Roman" w:cs="Times New Roman"/>
                <w:sz w:val="24"/>
                <w:szCs w:val="24"/>
              </w:rPr>
            </w:pPr>
          </w:p>
          <w:p w:rsidR="00336BA7" w:rsidRPr="006F7249" w:rsidRDefault="00336BA7">
            <w:pPr>
              <w:autoSpaceDE w:val="0"/>
              <w:spacing w:after="0" w:line="228" w:lineRule="auto"/>
              <w:rPr>
                <w:rFonts w:ascii="Times New Roman" w:hAnsi="Times New Roman" w:cs="Times New Roman"/>
                <w:sz w:val="24"/>
                <w:szCs w:val="24"/>
                <w:lang w:eastAsia="en-US"/>
              </w:rPr>
            </w:pPr>
          </w:p>
        </w:tc>
      </w:tr>
      <w:tr w:rsidR="00336BA7" w:rsidRPr="006F7249" w:rsidTr="00EE426A">
        <w:tc>
          <w:tcPr>
            <w:tcW w:w="561"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3</w:t>
            </w:r>
          </w:p>
        </w:tc>
        <w:tc>
          <w:tcPr>
            <w:tcW w:w="2466" w:type="dxa"/>
          </w:tcPr>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06</w:t>
            </w:r>
            <w:r w:rsidR="00ED2113">
              <w:rPr>
                <w:rFonts w:ascii="Times New Roman" w:hAnsi="Times New Roman" w:cs="Times New Roman"/>
                <w:sz w:val="24"/>
                <w:szCs w:val="24"/>
                <w:lang w:eastAsia="en-US"/>
              </w:rPr>
              <w:t>.09</w:t>
            </w:r>
          </w:p>
        </w:tc>
        <w:tc>
          <w:tcPr>
            <w:tcW w:w="2963" w:type="dxa"/>
            <w:gridSpan w:val="3"/>
          </w:tcPr>
          <w:p w:rsidR="00336BA7" w:rsidRPr="006F7249" w:rsidRDefault="00336BA7">
            <w:pPr>
              <w:autoSpaceDE w:val="0"/>
              <w:spacing w:after="0" w:line="240" w:lineRule="auto"/>
              <w:rPr>
                <w:rFonts w:ascii="Times New Roman" w:hAnsi="Times New Roman" w:cs="Times New Roman"/>
                <w:bCs/>
                <w:sz w:val="24"/>
                <w:szCs w:val="24"/>
              </w:rPr>
            </w:pPr>
            <w:r w:rsidRPr="006F7249">
              <w:rPr>
                <w:rFonts w:ascii="Times New Roman" w:hAnsi="Times New Roman" w:cs="Times New Roman"/>
                <w:bCs/>
                <w:sz w:val="24"/>
                <w:szCs w:val="24"/>
              </w:rPr>
              <w:t>Челночный бег 3х10м.</w:t>
            </w:r>
          </w:p>
          <w:p w:rsidR="00336BA7" w:rsidRPr="006F7249" w:rsidRDefault="00336BA7">
            <w:pPr>
              <w:autoSpaceDE w:val="0"/>
              <w:spacing w:after="0" w:line="240" w:lineRule="auto"/>
              <w:rPr>
                <w:rFonts w:ascii="Times New Roman" w:hAnsi="Times New Roman" w:cs="Times New Roman"/>
                <w:sz w:val="24"/>
                <w:szCs w:val="24"/>
                <w:lang w:eastAsia="en-US"/>
              </w:rPr>
            </w:pPr>
          </w:p>
        </w:tc>
        <w:tc>
          <w:tcPr>
            <w:tcW w:w="6485" w:type="dxa"/>
          </w:tcPr>
          <w:p w:rsidR="00336BA7" w:rsidRPr="006F7249" w:rsidRDefault="00336BA7" w:rsidP="003012AE">
            <w:pPr>
              <w:autoSpaceDE w:val="0"/>
              <w:spacing w:after="0" w:line="228" w:lineRule="auto"/>
              <w:rPr>
                <w:rFonts w:ascii="Times New Roman" w:hAnsi="Times New Roman" w:cs="Times New Roman"/>
                <w:sz w:val="24"/>
                <w:szCs w:val="24"/>
                <w:lang w:eastAsia="en-US"/>
              </w:rPr>
            </w:pPr>
            <w:r w:rsidRPr="006F7249">
              <w:rPr>
                <w:rFonts w:ascii="Times New Roman" w:hAnsi="Times New Roman" w:cs="Times New Roman"/>
                <w:sz w:val="24"/>
                <w:szCs w:val="24"/>
              </w:rPr>
              <w:t xml:space="preserve">Разновидности ходьбы: ходьба с высоким подниманием бедра, под счет на носках, на пятках, приставными шагами. ОРУ. Прыжки на одной ноге, на двух ногах. </w:t>
            </w:r>
            <w:r w:rsidRPr="006F7249">
              <w:rPr>
                <w:rFonts w:ascii="Times New Roman" w:hAnsi="Times New Roman" w:cs="Times New Roman"/>
                <w:bCs/>
                <w:sz w:val="24"/>
                <w:szCs w:val="24"/>
              </w:rPr>
              <w:t>Челночный бег 3х10м с предметом.</w:t>
            </w:r>
            <w:r w:rsidRPr="006F7249">
              <w:rPr>
                <w:rFonts w:ascii="Times New Roman" w:hAnsi="Times New Roman" w:cs="Times New Roman"/>
                <w:sz w:val="24"/>
                <w:szCs w:val="24"/>
              </w:rPr>
              <w:t xml:space="preserve"> Подготовка к ГТО.</w:t>
            </w:r>
          </w:p>
        </w:tc>
        <w:tc>
          <w:tcPr>
            <w:tcW w:w="3543" w:type="dxa"/>
            <w:vMerge/>
            <w:vAlign w:val="center"/>
          </w:tcPr>
          <w:p w:rsidR="00336BA7" w:rsidRPr="006F7249" w:rsidRDefault="00336BA7">
            <w:pPr>
              <w:spacing w:after="0" w:line="240" w:lineRule="auto"/>
              <w:rPr>
                <w:rFonts w:ascii="Times New Roman" w:hAnsi="Times New Roman" w:cs="Times New Roman"/>
                <w:sz w:val="24"/>
                <w:szCs w:val="24"/>
                <w:lang w:eastAsia="en-US"/>
              </w:rPr>
            </w:pPr>
          </w:p>
        </w:tc>
      </w:tr>
      <w:tr w:rsidR="00336BA7" w:rsidRPr="006F7249" w:rsidTr="00EE426A">
        <w:tc>
          <w:tcPr>
            <w:tcW w:w="561"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4</w:t>
            </w:r>
          </w:p>
        </w:tc>
        <w:tc>
          <w:tcPr>
            <w:tcW w:w="2466" w:type="dxa"/>
          </w:tcPr>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ED2113">
              <w:rPr>
                <w:rFonts w:ascii="Times New Roman" w:hAnsi="Times New Roman" w:cs="Times New Roman"/>
                <w:sz w:val="24"/>
                <w:szCs w:val="24"/>
                <w:lang w:eastAsia="en-US"/>
              </w:rPr>
              <w:t>.09</w:t>
            </w:r>
          </w:p>
        </w:tc>
        <w:tc>
          <w:tcPr>
            <w:tcW w:w="2963" w:type="dxa"/>
            <w:gridSpan w:val="3"/>
          </w:tcPr>
          <w:p w:rsidR="00336BA7" w:rsidRPr="006F7249" w:rsidRDefault="00336BA7">
            <w:pPr>
              <w:autoSpaceDE w:val="0"/>
              <w:spacing w:after="0" w:line="240" w:lineRule="auto"/>
              <w:rPr>
                <w:rFonts w:ascii="Times New Roman" w:hAnsi="Times New Roman" w:cs="Times New Roman"/>
                <w:color w:val="000000"/>
                <w:sz w:val="24"/>
                <w:szCs w:val="24"/>
              </w:rPr>
            </w:pPr>
            <w:r w:rsidRPr="006F7249">
              <w:rPr>
                <w:rFonts w:ascii="Times New Roman" w:hAnsi="Times New Roman" w:cs="Times New Roman"/>
                <w:sz w:val="24"/>
                <w:szCs w:val="24"/>
              </w:rPr>
              <w:t>Прыжок в длину с места. Подвижная игра.</w:t>
            </w:r>
          </w:p>
          <w:p w:rsidR="00336BA7" w:rsidRPr="006F7249" w:rsidRDefault="00336BA7">
            <w:pPr>
              <w:autoSpaceDE w:val="0"/>
              <w:spacing w:after="0" w:line="240" w:lineRule="auto"/>
              <w:rPr>
                <w:rFonts w:ascii="Times New Roman" w:hAnsi="Times New Roman" w:cs="Times New Roman"/>
                <w:sz w:val="24"/>
                <w:szCs w:val="24"/>
                <w:lang w:eastAsia="en-US"/>
              </w:rPr>
            </w:pPr>
          </w:p>
        </w:tc>
        <w:tc>
          <w:tcPr>
            <w:tcW w:w="6485" w:type="dxa"/>
          </w:tcPr>
          <w:p w:rsidR="00336BA7" w:rsidRPr="006F7249" w:rsidRDefault="00336BA7">
            <w:pPr>
              <w:autoSpaceDE w:val="0"/>
              <w:spacing w:after="0" w:line="240" w:lineRule="auto"/>
              <w:rPr>
                <w:rFonts w:ascii="Times New Roman" w:hAnsi="Times New Roman" w:cs="Times New Roman"/>
                <w:bCs/>
                <w:sz w:val="24"/>
                <w:szCs w:val="24"/>
                <w:lang w:eastAsia="en-US"/>
              </w:rPr>
            </w:pPr>
            <w:r w:rsidRPr="006F7249">
              <w:rPr>
                <w:rFonts w:ascii="Times New Roman" w:hAnsi="Times New Roman" w:cs="Times New Roman"/>
                <w:sz w:val="24"/>
                <w:szCs w:val="24"/>
              </w:rPr>
              <w:t xml:space="preserve">Разновидности ходьбы. ОРУ. Прыжки на одной ноге, на двух ногах, прыжок в длину с места. </w:t>
            </w:r>
            <w:r w:rsidRPr="006F7249">
              <w:rPr>
                <w:rFonts w:ascii="Times New Roman" w:hAnsi="Times New Roman" w:cs="Times New Roman"/>
                <w:bCs/>
                <w:sz w:val="24"/>
                <w:szCs w:val="24"/>
              </w:rPr>
              <w:t>Челночный бег 3х10м.</w:t>
            </w:r>
          </w:p>
          <w:p w:rsidR="00336BA7" w:rsidRPr="00F2220F" w:rsidRDefault="00336BA7" w:rsidP="003012AE">
            <w:pPr>
              <w:autoSpaceDE w:val="0"/>
              <w:spacing w:after="0" w:line="240" w:lineRule="auto"/>
              <w:rPr>
                <w:rFonts w:ascii="Times New Roman" w:hAnsi="Times New Roman" w:cs="Times New Roman"/>
                <w:sz w:val="24"/>
                <w:szCs w:val="24"/>
              </w:rPr>
            </w:pPr>
            <w:r w:rsidRPr="006F7249">
              <w:rPr>
                <w:rFonts w:ascii="Times New Roman" w:hAnsi="Times New Roman" w:cs="Times New Roman"/>
                <w:sz w:val="24"/>
                <w:szCs w:val="24"/>
              </w:rPr>
              <w:t>Подвижная игра</w:t>
            </w:r>
            <w:r w:rsidRPr="006F7249">
              <w:rPr>
                <w:rFonts w:ascii="Times New Roman" w:hAnsi="Times New Roman" w:cs="Times New Roman"/>
                <w:color w:val="000000"/>
                <w:sz w:val="24"/>
                <w:szCs w:val="24"/>
              </w:rPr>
              <w:t xml:space="preserve"> «Лиса и куры»</w:t>
            </w:r>
            <w:r w:rsidRPr="006F7249">
              <w:rPr>
                <w:rFonts w:ascii="Times New Roman" w:hAnsi="Times New Roman" w:cs="Times New Roman"/>
                <w:bCs/>
                <w:sz w:val="24"/>
                <w:szCs w:val="24"/>
              </w:rPr>
              <w:t>.</w:t>
            </w:r>
            <w:r>
              <w:rPr>
                <w:rFonts w:ascii="Times New Roman" w:hAnsi="Times New Roman" w:cs="Times New Roman"/>
                <w:bCs/>
                <w:sz w:val="24"/>
                <w:szCs w:val="24"/>
              </w:rPr>
              <w:t xml:space="preserve"> </w:t>
            </w:r>
            <w:r w:rsidRPr="006F7249">
              <w:rPr>
                <w:rFonts w:ascii="Times New Roman" w:hAnsi="Times New Roman" w:cs="Times New Roman"/>
                <w:sz w:val="24"/>
                <w:szCs w:val="24"/>
              </w:rPr>
              <w:t>Подготовка к ГТО.</w:t>
            </w:r>
          </w:p>
        </w:tc>
        <w:tc>
          <w:tcPr>
            <w:tcW w:w="3543" w:type="dxa"/>
            <w:vMerge/>
          </w:tcPr>
          <w:p w:rsidR="00336BA7" w:rsidRPr="006F7249" w:rsidRDefault="00336BA7">
            <w:pPr>
              <w:spacing w:after="0" w:line="240" w:lineRule="auto"/>
              <w:rPr>
                <w:rFonts w:ascii="Times New Roman" w:hAnsi="Times New Roman" w:cs="Times New Roman"/>
                <w:sz w:val="24"/>
                <w:szCs w:val="24"/>
                <w:lang w:eastAsia="en-US"/>
              </w:rPr>
            </w:pPr>
          </w:p>
        </w:tc>
      </w:tr>
      <w:tr w:rsidR="00336BA7" w:rsidRPr="006F7249" w:rsidTr="00EE426A">
        <w:tc>
          <w:tcPr>
            <w:tcW w:w="561"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5</w:t>
            </w:r>
          </w:p>
        </w:tc>
        <w:tc>
          <w:tcPr>
            <w:tcW w:w="2466" w:type="dxa"/>
          </w:tcPr>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ED2113">
              <w:rPr>
                <w:rFonts w:ascii="Times New Roman" w:hAnsi="Times New Roman" w:cs="Times New Roman"/>
                <w:sz w:val="24"/>
                <w:szCs w:val="24"/>
                <w:lang w:eastAsia="en-US"/>
              </w:rPr>
              <w:t>.09</w:t>
            </w:r>
          </w:p>
        </w:tc>
        <w:tc>
          <w:tcPr>
            <w:tcW w:w="2963" w:type="dxa"/>
            <w:gridSpan w:val="3"/>
          </w:tcPr>
          <w:p w:rsidR="00336BA7" w:rsidRPr="006F7249" w:rsidRDefault="00336BA7">
            <w:pPr>
              <w:autoSpaceDE w:val="0"/>
              <w:spacing w:after="0" w:line="240" w:lineRule="auto"/>
              <w:rPr>
                <w:rFonts w:ascii="Times New Roman" w:hAnsi="Times New Roman" w:cs="Times New Roman"/>
                <w:color w:val="000000"/>
                <w:sz w:val="24"/>
                <w:szCs w:val="24"/>
                <w:lang w:eastAsia="en-US"/>
              </w:rPr>
            </w:pPr>
            <w:r w:rsidRPr="006F7249">
              <w:rPr>
                <w:rFonts w:ascii="Times New Roman" w:hAnsi="Times New Roman" w:cs="Times New Roman"/>
                <w:sz w:val="24"/>
                <w:szCs w:val="24"/>
              </w:rPr>
              <w:t>Прыжок в длину с разбега. Подвижная игра</w:t>
            </w:r>
            <w:r w:rsidRPr="006F7249">
              <w:rPr>
                <w:rFonts w:ascii="Times New Roman" w:hAnsi="Times New Roman" w:cs="Times New Roman"/>
                <w:color w:val="000000"/>
                <w:sz w:val="24"/>
                <w:szCs w:val="24"/>
              </w:rPr>
              <w:t xml:space="preserve"> «Прыгающие воробушки»</w:t>
            </w:r>
            <w:r w:rsidRPr="006F7249">
              <w:rPr>
                <w:rFonts w:ascii="Times New Roman" w:hAnsi="Times New Roman" w:cs="Times New Roman"/>
                <w:bCs/>
                <w:sz w:val="24"/>
                <w:szCs w:val="24"/>
              </w:rPr>
              <w:t>.</w:t>
            </w:r>
          </w:p>
          <w:p w:rsidR="00336BA7" w:rsidRPr="006F7249" w:rsidRDefault="00336BA7">
            <w:pPr>
              <w:spacing w:after="0" w:line="240" w:lineRule="auto"/>
              <w:rPr>
                <w:rFonts w:ascii="Times New Roman" w:hAnsi="Times New Roman" w:cs="Times New Roman"/>
                <w:sz w:val="24"/>
                <w:szCs w:val="24"/>
                <w:lang w:eastAsia="en-US"/>
              </w:rPr>
            </w:pPr>
          </w:p>
        </w:tc>
        <w:tc>
          <w:tcPr>
            <w:tcW w:w="6485" w:type="dxa"/>
          </w:tcPr>
          <w:p w:rsidR="00336BA7" w:rsidRPr="006F7249" w:rsidRDefault="00336BA7" w:rsidP="003012AE">
            <w:pPr>
              <w:autoSpaceDE w:val="0"/>
              <w:spacing w:after="0" w:line="240" w:lineRule="auto"/>
              <w:rPr>
                <w:rFonts w:ascii="Times New Roman" w:hAnsi="Times New Roman" w:cs="Times New Roman"/>
                <w:bCs/>
                <w:sz w:val="24"/>
                <w:szCs w:val="24"/>
                <w:lang w:eastAsia="en-US"/>
              </w:rPr>
            </w:pPr>
            <w:r w:rsidRPr="006F7249">
              <w:rPr>
                <w:rFonts w:ascii="Times New Roman" w:hAnsi="Times New Roman" w:cs="Times New Roman"/>
                <w:sz w:val="24"/>
                <w:szCs w:val="24"/>
              </w:rPr>
              <w:t xml:space="preserve">Строевые упражнения.  Ходьба с высоким подниманием бедра, под счет на носках, на пятках, приставными шагами, широким шагом; </w:t>
            </w:r>
            <w:r w:rsidRPr="006F7249">
              <w:rPr>
                <w:rFonts w:ascii="Times New Roman" w:hAnsi="Times New Roman" w:cs="Times New Roman"/>
                <w:color w:val="000000"/>
                <w:sz w:val="24"/>
                <w:szCs w:val="24"/>
              </w:rPr>
              <w:t>медлен</w:t>
            </w:r>
            <w:r w:rsidRPr="006F7249">
              <w:rPr>
                <w:rFonts w:ascii="Times New Roman" w:hAnsi="Times New Roman" w:cs="Times New Roman"/>
                <w:color w:val="000000"/>
                <w:sz w:val="24"/>
                <w:szCs w:val="24"/>
              </w:rPr>
              <w:softHyphen/>
              <w:t>ный бег в сочета</w:t>
            </w:r>
            <w:r w:rsidRPr="006F7249">
              <w:rPr>
                <w:rFonts w:ascii="Times New Roman" w:hAnsi="Times New Roman" w:cs="Times New Roman"/>
                <w:color w:val="000000"/>
                <w:sz w:val="24"/>
                <w:szCs w:val="24"/>
              </w:rPr>
              <w:softHyphen/>
              <w:t>нии с дыханием</w:t>
            </w:r>
            <w:r w:rsidRPr="006F7249">
              <w:rPr>
                <w:rFonts w:ascii="Times New Roman" w:hAnsi="Times New Roman" w:cs="Times New Roman"/>
                <w:sz w:val="24"/>
                <w:szCs w:val="24"/>
              </w:rPr>
              <w:t>. ОРУ. Прыжки на одной ноге, на двух ногах. Подготовка к ГТО.</w:t>
            </w:r>
          </w:p>
        </w:tc>
        <w:tc>
          <w:tcPr>
            <w:tcW w:w="3543" w:type="dxa"/>
            <w:vMerge w:val="restart"/>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Знать основные правила выполнения бега, прыжков и метаний малого мяча; правильно выполнять основные движения ходьбы, бега, прыжков; бегать с максимальной скоростью на дистанцию до 10 м.</w:t>
            </w:r>
          </w:p>
          <w:p w:rsidR="00336BA7" w:rsidRPr="006F7249"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Знать основные правила выполнения бега, прыжков и метаний малого мяча; правильно выполнять основные движения ходьбы, бега, прыжков; бегать с максимальной скоростью на дистанцию до 10 м.</w:t>
            </w:r>
          </w:p>
        </w:tc>
      </w:tr>
      <w:tr w:rsidR="00336BA7" w:rsidRPr="006F7249" w:rsidTr="00EE426A">
        <w:tc>
          <w:tcPr>
            <w:tcW w:w="561"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6</w:t>
            </w:r>
          </w:p>
        </w:tc>
        <w:tc>
          <w:tcPr>
            <w:tcW w:w="2466" w:type="dxa"/>
          </w:tcPr>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ED2113">
              <w:rPr>
                <w:rFonts w:ascii="Times New Roman" w:hAnsi="Times New Roman" w:cs="Times New Roman"/>
                <w:sz w:val="24"/>
                <w:szCs w:val="24"/>
                <w:lang w:eastAsia="en-US"/>
              </w:rPr>
              <w:t>.09</w:t>
            </w:r>
          </w:p>
        </w:tc>
        <w:tc>
          <w:tcPr>
            <w:tcW w:w="2963" w:type="dxa"/>
            <w:gridSpan w:val="3"/>
          </w:tcPr>
          <w:p w:rsidR="00336BA7" w:rsidRPr="006F7249" w:rsidRDefault="00336BA7" w:rsidP="001F582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Бег 300 м</w:t>
            </w:r>
            <w:proofErr w:type="gramStart"/>
            <w:r w:rsidRPr="006F7249">
              <w:rPr>
                <w:rFonts w:ascii="Times New Roman" w:hAnsi="Times New Roman" w:cs="Times New Roman"/>
                <w:sz w:val="24"/>
                <w:szCs w:val="24"/>
              </w:rPr>
              <w:t>.П</w:t>
            </w:r>
            <w:proofErr w:type="gramEnd"/>
            <w:r w:rsidRPr="006F7249">
              <w:rPr>
                <w:rFonts w:ascii="Times New Roman" w:hAnsi="Times New Roman" w:cs="Times New Roman"/>
                <w:sz w:val="24"/>
                <w:szCs w:val="24"/>
              </w:rPr>
              <w:t xml:space="preserve">рыжок в длину с разбега. </w:t>
            </w:r>
          </w:p>
          <w:p w:rsidR="00336BA7" w:rsidRPr="006F7249" w:rsidRDefault="00336BA7">
            <w:pPr>
              <w:spacing w:after="0" w:line="240" w:lineRule="auto"/>
              <w:rPr>
                <w:rFonts w:ascii="Times New Roman" w:hAnsi="Times New Roman" w:cs="Times New Roman"/>
                <w:sz w:val="24"/>
                <w:szCs w:val="24"/>
                <w:lang w:eastAsia="en-US"/>
              </w:rPr>
            </w:pPr>
          </w:p>
        </w:tc>
        <w:tc>
          <w:tcPr>
            <w:tcW w:w="6485" w:type="dxa"/>
          </w:tcPr>
          <w:p w:rsidR="00336BA7" w:rsidRPr="006F7249" w:rsidRDefault="00336BA7" w:rsidP="003012AE">
            <w:pPr>
              <w:autoSpaceDE w:val="0"/>
              <w:spacing w:after="0" w:line="228" w:lineRule="auto"/>
              <w:rPr>
                <w:rFonts w:ascii="Times New Roman" w:hAnsi="Times New Roman" w:cs="Times New Roman"/>
                <w:sz w:val="24"/>
                <w:szCs w:val="24"/>
                <w:lang w:eastAsia="en-US"/>
              </w:rPr>
            </w:pPr>
            <w:r w:rsidRPr="006F7249">
              <w:rPr>
                <w:rFonts w:ascii="Times New Roman" w:hAnsi="Times New Roman" w:cs="Times New Roman"/>
                <w:sz w:val="24"/>
                <w:szCs w:val="24"/>
              </w:rPr>
              <w:t xml:space="preserve">Строевые упражнения, ходьба с высоким подниманием бедра, под счет на носках, на пятках, приставными шагами, широким шагом; </w:t>
            </w:r>
            <w:r w:rsidRPr="006F7249">
              <w:rPr>
                <w:rFonts w:ascii="Times New Roman" w:hAnsi="Times New Roman" w:cs="Times New Roman"/>
                <w:color w:val="000000"/>
                <w:sz w:val="24"/>
                <w:szCs w:val="24"/>
              </w:rPr>
              <w:t>медлен</w:t>
            </w:r>
            <w:r w:rsidRPr="006F7249">
              <w:rPr>
                <w:rFonts w:ascii="Times New Roman" w:hAnsi="Times New Roman" w:cs="Times New Roman"/>
                <w:color w:val="000000"/>
                <w:sz w:val="24"/>
                <w:szCs w:val="24"/>
              </w:rPr>
              <w:softHyphen/>
              <w:t>ный бег в сочета</w:t>
            </w:r>
            <w:r w:rsidRPr="006F7249">
              <w:rPr>
                <w:rFonts w:ascii="Times New Roman" w:hAnsi="Times New Roman" w:cs="Times New Roman"/>
                <w:color w:val="000000"/>
                <w:sz w:val="24"/>
                <w:szCs w:val="24"/>
              </w:rPr>
              <w:softHyphen/>
              <w:t>нии с дыханием до 300 м</w:t>
            </w:r>
            <w:r w:rsidRPr="006F7249">
              <w:rPr>
                <w:rFonts w:ascii="Times New Roman" w:hAnsi="Times New Roman" w:cs="Times New Roman"/>
                <w:sz w:val="24"/>
                <w:szCs w:val="24"/>
              </w:rPr>
              <w:t>. ОРУ. Прыжки на одной ноге, на двух ногах. Прыжок в длину с разбега. Подвижная игра</w:t>
            </w:r>
            <w:r w:rsidRPr="006F7249">
              <w:rPr>
                <w:rFonts w:ascii="Times New Roman" w:hAnsi="Times New Roman" w:cs="Times New Roman"/>
                <w:color w:val="000000"/>
                <w:sz w:val="24"/>
                <w:szCs w:val="24"/>
              </w:rPr>
              <w:t xml:space="preserve"> «Удочка»</w:t>
            </w:r>
            <w:r w:rsidRPr="006F7249">
              <w:rPr>
                <w:rFonts w:ascii="Times New Roman" w:hAnsi="Times New Roman" w:cs="Times New Roman"/>
                <w:bCs/>
                <w:sz w:val="24"/>
                <w:szCs w:val="24"/>
              </w:rPr>
              <w:t>.</w:t>
            </w:r>
          </w:p>
        </w:tc>
        <w:tc>
          <w:tcPr>
            <w:tcW w:w="3543" w:type="dxa"/>
            <w:vMerge/>
            <w:vAlign w:val="center"/>
          </w:tcPr>
          <w:p w:rsidR="00336BA7" w:rsidRPr="006F7249" w:rsidRDefault="00336BA7">
            <w:pPr>
              <w:spacing w:after="0" w:line="240" w:lineRule="auto"/>
              <w:rPr>
                <w:rFonts w:ascii="Times New Roman" w:hAnsi="Times New Roman" w:cs="Times New Roman"/>
                <w:sz w:val="24"/>
                <w:szCs w:val="24"/>
                <w:lang w:eastAsia="en-US"/>
              </w:rPr>
            </w:pPr>
          </w:p>
        </w:tc>
      </w:tr>
      <w:tr w:rsidR="00336BA7" w:rsidRPr="006F7249" w:rsidTr="00EE426A">
        <w:tc>
          <w:tcPr>
            <w:tcW w:w="561"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7</w:t>
            </w:r>
          </w:p>
        </w:tc>
        <w:tc>
          <w:tcPr>
            <w:tcW w:w="2466" w:type="dxa"/>
          </w:tcPr>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r w:rsidR="00ED2113">
              <w:rPr>
                <w:rFonts w:ascii="Times New Roman" w:hAnsi="Times New Roman" w:cs="Times New Roman"/>
                <w:sz w:val="24"/>
                <w:szCs w:val="24"/>
                <w:lang w:eastAsia="en-US"/>
              </w:rPr>
              <w:t>.09</w:t>
            </w:r>
          </w:p>
        </w:tc>
        <w:tc>
          <w:tcPr>
            <w:tcW w:w="2963" w:type="dxa"/>
            <w:gridSpan w:val="3"/>
          </w:tcPr>
          <w:p w:rsidR="00336BA7" w:rsidRPr="006F7249" w:rsidRDefault="00336BA7">
            <w:pPr>
              <w:spacing w:after="0" w:line="240" w:lineRule="auto"/>
              <w:rPr>
                <w:rFonts w:ascii="Times New Roman" w:hAnsi="Times New Roman" w:cs="Times New Roman"/>
                <w:b/>
                <w:color w:val="000000"/>
                <w:sz w:val="24"/>
                <w:szCs w:val="24"/>
                <w:lang w:eastAsia="en-US"/>
              </w:rPr>
            </w:pPr>
            <w:r w:rsidRPr="006F7249">
              <w:rPr>
                <w:rFonts w:ascii="Times New Roman" w:hAnsi="Times New Roman" w:cs="Times New Roman"/>
                <w:sz w:val="24"/>
                <w:szCs w:val="24"/>
              </w:rPr>
              <w:t>Прыжок в длину с разбега.  Подвижная игра «Чей бросок дальше».</w:t>
            </w:r>
          </w:p>
        </w:tc>
        <w:tc>
          <w:tcPr>
            <w:tcW w:w="6485" w:type="dxa"/>
          </w:tcPr>
          <w:p w:rsidR="00336BA7" w:rsidRPr="006F7249" w:rsidRDefault="00336BA7" w:rsidP="001F582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 xml:space="preserve">Строевые упражнения, ходьба с приставными шагами, широким шагом; </w:t>
            </w:r>
            <w:r w:rsidRPr="006F7249">
              <w:rPr>
                <w:rFonts w:ascii="Times New Roman" w:hAnsi="Times New Roman" w:cs="Times New Roman"/>
                <w:color w:val="000000"/>
                <w:sz w:val="24"/>
                <w:szCs w:val="24"/>
              </w:rPr>
              <w:t>медлен</w:t>
            </w:r>
            <w:r w:rsidRPr="006F7249">
              <w:rPr>
                <w:rFonts w:ascii="Times New Roman" w:hAnsi="Times New Roman" w:cs="Times New Roman"/>
                <w:color w:val="000000"/>
                <w:sz w:val="24"/>
                <w:szCs w:val="24"/>
              </w:rPr>
              <w:softHyphen/>
              <w:t>ный бег в сочета</w:t>
            </w:r>
            <w:r w:rsidRPr="006F7249">
              <w:rPr>
                <w:rFonts w:ascii="Times New Roman" w:hAnsi="Times New Roman" w:cs="Times New Roman"/>
                <w:color w:val="000000"/>
                <w:sz w:val="24"/>
                <w:szCs w:val="24"/>
              </w:rPr>
              <w:softHyphen/>
              <w:t xml:space="preserve">нии  </w:t>
            </w:r>
            <w:proofErr w:type="gramStart"/>
            <w:r w:rsidRPr="006F7249">
              <w:rPr>
                <w:rFonts w:ascii="Times New Roman" w:hAnsi="Times New Roman" w:cs="Times New Roman"/>
                <w:color w:val="000000"/>
                <w:sz w:val="24"/>
                <w:szCs w:val="24"/>
              </w:rPr>
              <w:t>с</w:t>
            </w:r>
            <w:proofErr w:type="gramEnd"/>
            <w:r w:rsidRPr="006F7249">
              <w:rPr>
                <w:rFonts w:ascii="Times New Roman" w:hAnsi="Times New Roman" w:cs="Times New Roman"/>
                <w:color w:val="000000"/>
                <w:sz w:val="24"/>
                <w:szCs w:val="24"/>
              </w:rPr>
              <w:t xml:space="preserve"> ОРУ</w:t>
            </w:r>
            <w:r w:rsidRPr="006F7249">
              <w:rPr>
                <w:rFonts w:ascii="Times New Roman" w:hAnsi="Times New Roman" w:cs="Times New Roman"/>
                <w:sz w:val="24"/>
                <w:szCs w:val="24"/>
              </w:rPr>
              <w:t>. Прыжки на одной ноге, на двух ногах. Прыжок в длину с разбега. Подвижная игра «Чей бросок дальше».</w:t>
            </w:r>
          </w:p>
        </w:tc>
        <w:tc>
          <w:tcPr>
            <w:tcW w:w="3543" w:type="dxa"/>
            <w:vMerge/>
            <w:vAlign w:val="center"/>
          </w:tcPr>
          <w:p w:rsidR="00336BA7" w:rsidRPr="006F7249" w:rsidRDefault="00336BA7">
            <w:pPr>
              <w:spacing w:after="0" w:line="240" w:lineRule="auto"/>
              <w:rPr>
                <w:rFonts w:ascii="Times New Roman" w:hAnsi="Times New Roman" w:cs="Times New Roman"/>
                <w:sz w:val="24"/>
                <w:szCs w:val="24"/>
                <w:lang w:eastAsia="en-US"/>
              </w:rPr>
            </w:pPr>
          </w:p>
        </w:tc>
      </w:tr>
      <w:tr w:rsidR="00336BA7" w:rsidRPr="006F7249" w:rsidTr="00EE426A">
        <w:tc>
          <w:tcPr>
            <w:tcW w:w="561"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8</w:t>
            </w:r>
          </w:p>
        </w:tc>
        <w:tc>
          <w:tcPr>
            <w:tcW w:w="2466" w:type="dxa"/>
          </w:tcPr>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19</w:t>
            </w:r>
            <w:r w:rsidR="00ED2113">
              <w:rPr>
                <w:rFonts w:ascii="Times New Roman" w:hAnsi="Times New Roman" w:cs="Times New Roman"/>
                <w:sz w:val="24"/>
                <w:szCs w:val="24"/>
                <w:lang w:eastAsia="en-US"/>
              </w:rPr>
              <w:t>.09</w:t>
            </w:r>
          </w:p>
        </w:tc>
        <w:tc>
          <w:tcPr>
            <w:tcW w:w="2963" w:type="dxa"/>
            <w:gridSpan w:val="3"/>
          </w:tcPr>
          <w:p w:rsidR="00336BA7" w:rsidRPr="006F7249" w:rsidRDefault="00336BA7">
            <w:pPr>
              <w:autoSpaceDE w:val="0"/>
              <w:spacing w:after="0" w:line="240" w:lineRule="auto"/>
              <w:rPr>
                <w:rFonts w:ascii="Times New Roman" w:hAnsi="Times New Roman" w:cs="Times New Roman"/>
                <w:color w:val="000000"/>
                <w:sz w:val="24"/>
                <w:szCs w:val="24"/>
                <w:lang w:eastAsia="en-US"/>
              </w:rPr>
            </w:pPr>
            <w:r w:rsidRPr="006F7249">
              <w:rPr>
                <w:rFonts w:ascii="Times New Roman" w:hAnsi="Times New Roman" w:cs="Times New Roman"/>
                <w:color w:val="000000"/>
                <w:sz w:val="24"/>
                <w:szCs w:val="24"/>
              </w:rPr>
              <w:t>Метание  малого мяча в вертикальную цель.</w:t>
            </w:r>
          </w:p>
          <w:p w:rsidR="00336BA7" w:rsidRPr="006F7249"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 Подвижная игра «Чей бросок дальше».  </w:t>
            </w:r>
          </w:p>
          <w:p w:rsidR="00336BA7" w:rsidRPr="006F7249" w:rsidRDefault="00336BA7">
            <w:pPr>
              <w:autoSpaceDE w:val="0"/>
              <w:spacing w:after="0" w:line="240" w:lineRule="auto"/>
              <w:rPr>
                <w:rFonts w:ascii="Times New Roman" w:hAnsi="Times New Roman" w:cs="Times New Roman"/>
                <w:sz w:val="24"/>
                <w:szCs w:val="24"/>
                <w:lang w:eastAsia="en-US"/>
              </w:rPr>
            </w:pPr>
          </w:p>
        </w:tc>
        <w:tc>
          <w:tcPr>
            <w:tcW w:w="6485" w:type="dxa"/>
          </w:tcPr>
          <w:p w:rsidR="00336BA7" w:rsidRPr="006F7249" w:rsidRDefault="00336BA7" w:rsidP="001F582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 xml:space="preserve">Строевые упражнения, ходьба с высоким подниманием бедра, под счет на носках, на пятках, приставными шагами, широким шагом; </w:t>
            </w:r>
            <w:r w:rsidRPr="006F7249">
              <w:rPr>
                <w:rFonts w:ascii="Times New Roman" w:hAnsi="Times New Roman" w:cs="Times New Roman"/>
                <w:color w:val="000000"/>
                <w:sz w:val="24"/>
                <w:szCs w:val="24"/>
              </w:rPr>
              <w:t>медлен</w:t>
            </w:r>
            <w:r w:rsidRPr="006F7249">
              <w:rPr>
                <w:rFonts w:ascii="Times New Roman" w:hAnsi="Times New Roman" w:cs="Times New Roman"/>
                <w:color w:val="000000"/>
                <w:sz w:val="24"/>
                <w:szCs w:val="24"/>
              </w:rPr>
              <w:softHyphen/>
              <w:t>ный бег в сочета</w:t>
            </w:r>
            <w:r w:rsidRPr="006F7249">
              <w:rPr>
                <w:rFonts w:ascii="Times New Roman" w:hAnsi="Times New Roman" w:cs="Times New Roman"/>
                <w:color w:val="000000"/>
                <w:sz w:val="24"/>
                <w:szCs w:val="24"/>
              </w:rPr>
              <w:softHyphen/>
              <w:t>нии с дыханием</w:t>
            </w:r>
            <w:r w:rsidRPr="006F7249">
              <w:rPr>
                <w:rFonts w:ascii="Times New Roman" w:hAnsi="Times New Roman" w:cs="Times New Roman"/>
                <w:sz w:val="24"/>
                <w:szCs w:val="24"/>
              </w:rPr>
              <w:t xml:space="preserve">. </w:t>
            </w:r>
            <w:r w:rsidRPr="006F7249">
              <w:rPr>
                <w:rFonts w:ascii="Times New Roman" w:hAnsi="Times New Roman" w:cs="Times New Roman"/>
                <w:color w:val="000000"/>
                <w:sz w:val="24"/>
                <w:szCs w:val="24"/>
              </w:rPr>
              <w:t xml:space="preserve">Бег с изменением направления. </w:t>
            </w:r>
            <w:r w:rsidRPr="006F7249">
              <w:rPr>
                <w:rFonts w:ascii="Times New Roman" w:hAnsi="Times New Roman" w:cs="Times New Roman"/>
                <w:sz w:val="24"/>
                <w:szCs w:val="24"/>
              </w:rPr>
              <w:t xml:space="preserve">ОРУ. Метание малого мяча из положения,  стоя грудью в направлении метания. Подвижная игра «Чей бросок дальше».  </w:t>
            </w:r>
          </w:p>
        </w:tc>
        <w:tc>
          <w:tcPr>
            <w:tcW w:w="3543" w:type="dxa"/>
            <w:vMerge/>
            <w:vAlign w:val="center"/>
          </w:tcPr>
          <w:p w:rsidR="00336BA7" w:rsidRPr="006F7249" w:rsidRDefault="00336BA7">
            <w:pPr>
              <w:spacing w:after="0" w:line="240" w:lineRule="auto"/>
              <w:rPr>
                <w:rFonts w:ascii="Times New Roman" w:hAnsi="Times New Roman" w:cs="Times New Roman"/>
                <w:sz w:val="24"/>
                <w:szCs w:val="24"/>
                <w:lang w:eastAsia="en-US"/>
              </w:rPr>
            </w:pPr>
          </w:p>
        </w:tc>
      </w:tr>
      <w:tr w:rsidR="00336BA7" w:rsidRPr="006F7249" w:rsidTr="00EE426A">
        <w:tc>
          <w:tcPr>
            <w:tcW w:w="561"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9</w:t>
            </w:r>
          </w:p>
        </w:tc>
        <w:tc>
          <w:tcPr>
            <w:tcW w:w="2466" w:type="dxa"/>
          </w:tcPr>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ED2113">
              <w:rPr>
                <w:rFonts w:ascii="Times New Roman" w:hAnsi="Times New Roman" w:cs="Times New Roman"/>
                <w:sz w:val="24"/>
                <w:szCs w:val="24"/>
                <w:lang w:eastAsia="en-US"/>
              </w:rPr>
              <w:t>.09</w:t>
            </w:r>
          </w:p>
        </w:tc>
        <w:tc>
          <w:tcPr>
            <w:tcW w:w="2963" w:type="dxa"/>
            <w:gridSpan w:val="3"/>
          </w:tcPr>
          <w:p w:rsidR="00336BA7" w:rsidRPr="006F7249"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Связь физической культуры с трудовой и военной деятельностью.</w:t>
            </w:r>
          </w:p>
          <w:p w:rsidR="00336BA7" w:rsidRPr="006F7249" w:rsidRDefault="00336BA7">
            <w:pPr>
              <w:spacing w:after="0" w:line="240" w:lineRule="auto"/>
              <w:rPr>
                <w:rFonts w:ascii="Times New Roman" w:hAnsi="Times New Roman" w:cs="Times New Roman"/>
                <w:color w:val="000000"/>
                <w:sz w:val="24"/>
                <w:szCs w:val="24"/>
              </w:rPr>
            </w:pPr>
            <w:r w:rsidRPr="006F7249">
              <w:rPr>
                <w:rFonts w:ascii="Times New Roman" w:hAnsi="Times New Roman" w:cs="Times New Roman"/>
                <w:color w:val="000000"/>
                <w:sz w:val="24"/>
                <w:szCs w:val="24"/>
              </w:rPr>
              <w:t>Символика ГТО. Эстафета.</w:t>
            </w:r>
          </w:p>
        </w:tc>
        <w:tc>
          <w:tcPr>
            <w:tcW w:w="6485"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Связь физической подготовки с охотой в культуре народов Крайнего Севера. Связь физической подготовки с военной деятельностью в культурах древних цивилизаций. Просмотр презентации «ГТО в России»</w:t>
            </w:r>
          </w:p>
        </w:tc>
        <w:tc>
          <w:tcPr>
            <w:tcW w:w="3543"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 xml:space="preserve">Понимать значение физической подготовки в древних обществах; называть физические качества, необходимые охотнику; понимать важность </w:t>
            </w:r>
            <w:r w:rsidRPr="006F7249">
              <w:rPr>
                <w:rFonts w:ascii="Times New Roman" w:hAnsi="Times New Roman" w:cs="Times New Roman"/>
                <w:sz w:val="24"/>
                <w:szCs w:val="24"/>
              </w:rPr>
              <w:lastRenderedPageBreak/>
              <w:t>физического воспитания в детском возрасте; раскрывать связь физической культуры с трудовой и военной деятельностью человека. Заполнение дневника с родителями - мои результаты</w:t>
            </w:r>
          </w:p>
        </w:tc>
      </w:tr>
      <w:tr w:rsidR="00336BA7" w:rsidRPr="006F7249" w:rsidTr="00EE426A">
        <w:tc>
          <w:tcPr>
            <w:tcW w:w="561" w:type="dxa"/>
          </w:tcPr>
          <w:p w:rsidR="00336BA7"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10</w:t>
            </w:r>
          </w:p>
        </w:tc>
        <w:tc>
          <w:tcPr>
            <w:tcW w:w="2466" w:type="dxa"/>
          </w:tcPr>
          <w:p w:rsidR="00336BA7" w:rsidRDefault="00336BA7">
            <w:pPr>
              <w:spacing w:after="0" w:line="240" w:lineRule="auto"/>
              <w:rPr>
                <w:rFonts w:ascii="Times New Roman" w:hAnsi="Times New Roman" w:cs="Times New Roman"/>
                <w:sz w:val="24"/>
                <w:szCs w:val="24"/>
                <w:lang w:eastAsia="en-US"/>
              </w:rPr>
            </w:pPr>
          </w:p>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r w:rsidR="00ED2113">
              <w:rPr>
                <w:rFonts w:ascii="Times New Roman" w:hAnsi="Times New Roman" w:cs="Times New Roman"/>
                <w:sz w:val="24"/>
                <w:szCs w:val="24"/>
                <w:lang w:eastAsia="en-US"/>
              </w:rPr>
              <w:t>.09</w:t>
            </w:r>
          </w:p>
        </w:tc>
        <w:tc>
          <w:tcPr>
            <w:tcW w:w="2963" w:type="dxa"/>
            <w:gridSpan w:val="3"/>
          </w:tcPr>
          <w:p w:rsidR="00336BA7" w:rsidRPr="006F7249" w:rsidRDefault="00336BA7">
            <w:pPr>
              <w:spacing w:after="0" w:line="240" w:lineRule="auto"/>
              <w:rPr>
                <w:rFonts w:ascii="Times New Roman" w:hAnsi="Times New Roman" w:cs="Times New Roman"/>
                <w:color w:val="000000"/>
                <w:sz w:val="24"/>
                <w:szCs w:val="24"/>
                <w:lang w:eastAsia="en-US"/>
              </w:rPr>
            </w:pPr>
            <w:r w:rsidRPr="006F7249">
              <w:rPr>
                <w:rFonts w:ascii="Times New Roman" w:hAnsi="Times New Roman" w:cs="Times New Roman"/>
                <w:color w:val="000000"/>
                <w:sz w:val="24"/>
                <w:szCs w:val="24"/>
              </w:rPr>
              <w:t>Метание  малого мяча в цель.</w:t>
            </w:r>
            <w:r w:rsidRPr="006F7249">
              <w:rPr>
                <w:rFonts w:ascii="Times New Roman" w:hAnsi="Times New Roman" w:cs="Times New Roman"/>
                <w:sz w:val="24"/>
                <w:szCs w:val="24"/>
              </w:rPr>
              <w:t xml:space="preserve"> Подвижная игра «Самый меткий выстрел».  </w:t>
            </w:r>
          </w:p>
          <w:p w:rsidR="00336BA7" w:rsidRPr="006F7249" w:rsidRDefault="00336BA7">
            <w:pPr>
              <w:spacing w:after="0" w:line="240" w:lineRule="auto"/>
              <w:rPr>
                <w:rFonts w:ascii="Times New Roman" w:hAnsi="Times New Roman" w:cs="Times New Roman"/>
                <w:b/>
                <w:sz w:val="24"/>
                <w:szCs w:val="24"/>
                <w:lang w:eastAsia="en-US"/>
              </w:rPr>
            </w:pPr>
          </w:p>
        </w:tc>
        <w:tc>
          <w:tcPr>
            <w:tcW w:w="6485" w:type="dxa"/>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 xml:space="preserve">Строевые упражнения, ходьба широким шагом; </w:t>
            </w:r>
            <w:r w:rsidRPr="006F7249">
              <w:rPr>
                <w:rFonts w:ascii="Times New Roman" w:hAnsi="Times New Roman" w:cs="Times New Roman"/>
                <w:color w:val="000000"/>
                <w:sz w:val="24"/>
                <w:szCs w:val="24"/>
              </w:rPr>
              <w:t>медлен</w:t>
            </w:r>
            <w:r w:rsidRPr="006F7249">
              <w:rPr>
                <w:rFonts w:ascii="Times New Roman" w:hAnsi="Times New Roman" w:cs="Times New Roman"/>
                <w:color w:val="000000"/>
                <w:sz w:val="24"/>
                <w:szCs w:val="24"/>
              </w:rPr>
              <w:softHyphen/>
              <w:t>ный бег в сочета</w:t>
            </w:r>
            <w:r w:rsidRPr="006F7249">
              <w:rPr>
                <w:rFonts w:ascii="Times New Roman" w:hAnsi="Times New Roman" w:cs="Times New Roman"/>
                <w:color w:val="000000"/>
                <w:sz w:val="24"/>
                <w:szCs w:val="24"/>
              </w:rPr>
              <w:softHyphen/>
              <w:t>нии с дыханием</w:t>
            </w:r>
            <w:r w:rsidRPr="006F7249">
              <w:rPr>
                <w:rFonts w:ascii="Times New Roman" w:hAnsi="Times New Roman" w:cs="Times New Roman"/>
                <w:sz w:val="24"/>
                <w:szCs w:val="24"/>
              </w:rPr>
              <w:t>. ОРУ. Метание малого мяча из положения, стоя грудью в  направлении метания  с шести шагов из пяти попыток. Подвижная игра «Самый меткий выстрел».  Подготовка к ГТО.</w:t>
            </w:r>
          </w:p>
        </w:tc>
        <w:tc>
          <w:tcPr>
            <w:tcW w:w="3543" w:type="dxa"/>
            <w:vMerge w:val="restart"/>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Знать основные правила выполнения бега, прыжков и метаний малого мяча; правильно выполнять основные движения ходьбы, бега, прыжков; бегать с максимальной скоростью на дистанцию до 10 м.</w:t>
            </w:r>
          </w:p>
          <w:p w:rsidR="00336BA7" w:rsidRPr="006F7249"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Знать основные правила выполнения бега, прыжков и метаний малого мяча; правильно выполнять основные движения ходьбы, бега, прыжков; бегать с максимальной скоростью на дистанцию до 10 м.</w:t>
            </w:r>
          </w:p>
          <w:p w:rsidR="00336BA7" w:rsidRPr="006F7249" w:rsidRDefault="00336BA7" w:rsidP="007F6A8A">
            <w:pPr>
              <w:rPr>
                <w:rFonts w:ascii="Times New Roman" w:hAnsi="Times New Roman" w:cs="Times New Roman"/>
                <w:sz w:val="24"/>
                <w:szCs w:val="24"/>
              </w:rPr>
            </w:pPr>
            <w:r w:rsidRPr="006F7249">
              <w:rPr>
                <w:rFonts w:ascii="Times New Roman" w:hAnsi="Times New Roman" w:cs="Times New Roman"/>
                <w:sz w:val="24"/>
                <w:szCs w:val="24"/>
              </w:rPr>
              <w:t>Называть части тела человека. Играть в подвижные игры; развивать навыки общения со сверстниками.</w:t>
            </w:r>
          </w:p>
        </w:tc>
      </w:tr>
      <w:tr w:rsidR="00336BA7" w:rsidRPr="006F7249" w:rsidTr="00EE426A">
        <w:tc>
          <w:tcPr>
            <w:tcW w:w="561" w:type="dxa"/>
          </w:tcPr>
          <w:p w:rsidR="00336BA7"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11</w:t>
            </w:r>
          </w:p>
        </w:tc>
        <w:tc>
          <w:tcPr>
            <w:tcW w:w="2466" w:type="dxa"/>
          </w:tcPr>
          <w:p w:rsidR="00336BA7" w:rsidRDefault="00336BA7">
            <w:pPr>
              <w:spacing w:after="0" w:line="240" w:lineRule="auto"/>
              <w:rPr>
                <w:rFonts w:ascii="Times New Roman" w:hAnsi="Times New Roman" w:cs="Times New Roman"/>
                <w:sz w:val="24"/>
                <w:szCs w:val="24"/>
                <w:lang w:eastAsia="en-US"/>
              </w:rPr>
            </w:pPr>
          </w:p>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w:t>
            </w:r>
            <w:r w:rsidR="00ED2113">
              <w:rPr>
                <w:rFonts w:ascii="Times New Roman" w:hAnsi="Times New Roman" w:cs="Times New Roman"/>
                <w:sz w:val="24"/>
                <w:szCs w:val="24"/>
                <w:lang w:eastAsia="en-US"/>
              </w:rPr>
              <w:t>.09</w:t>
            </w:r>
          </w:p>
        </w:tc>
        <w:tc>
          <w:tcPr>
            <w:tcW w:w="2963" w:type="dxa"/>
            <w:gridSpan w:val="3"/>
          </w:tcPr>
          <w:p w:rsidR="00336BA7" w:rsidRDefault="00336BA7" w:rsidP="001F582D">
            <w:pPr>
              <w:autoSpaceDE w:val="0"/>
              <w:spacing w:after="0" w:line="228" w:lineRule="auto"/>
              <w:rPr>
                <w:rFonts w:ascii="Times New Roman" w:hAnsi="Times New Roman" w:cs="Times New Roman"/>
                <w:bCs/>
                <w:sz w:val="24"/>
                <w:szCs w:val="24"/>
              </w:rPr>
            </w:pPr>
          </w:p>
          <w:p w:rsidR="00336BA7" w:rsidRPr="006F7249" w:rsidRDefault="00336BA7" w:rsidP="001F582D">
            <w:pPr>
              <w:autoSpaceDE w:val="0"/>
              <w:spacing w:after="0" w:line="228" w:lineRule="auto"/>
              <w:rPr>
                <w:rFonts w:ascii="Times New Roman" w:hAnsi="Times New Roman" w:cs="Times New Roman"/>
                <w:bCs/>
                <w:sz w:val="24"/>
                <w:szCs w:val="24"/>
                <w:lang w:eastAsia="en-US"/>
              </w:rPr>
            </w:pPr>
            <w:r w:rsidRPr="006F7249">
              <w:rPr>
                <w:rFonts w:ascii="Times New Roman" w:hAnsi="Times New Roman" w:cs="Times New Roman"/>
                <w:bCs/>
                <w:sz w:val="24"/>
                <w:szCs w:val="24"/>
              </w:rPr>
              <w:t>Метание малого мяча на дальность.</w:t>
            </w:r>
            <w:r w:rsidRPr="006F7249">
              <w:rPr>
                <w:rFonts w:ascii="Times New Roman" w:hAnsi="Times New Roman" w:cs="Times New Roman"/>
                <w:sz w:val="24"/>
                <w:szCs w:val="24"/>
              </w:rPr>
              <w:t xml:space="preserve"> Подвижная игра «Кто быстрей».</w:t>
            </w:r>
          </w:p>
          <w:p w:rsidR="00336BA7" w:rsidRPr="006F7249" w:rsidRDefault="00336BA7">
            <w:pPr>
              <w:autoSpaceDE w:val="0"/>
              <w:spacing w:after="0" w:line="228" w:lineRule="auto"/>
              <w:rPr>
                <w:rFonts w:ascii="Times New Roman" w:hAnsi="Times New Roman" w:cs="Times New Roman"/>
                <w:bCs/>
                <w:sz w:val="24"/>
                <w:szCs w:val="24"/>
              </w:rPr>
            </w:pPr>
          </w:p>
          <w:p w:rsidR="00336BA7" w:rsidRPr="006F7249" w:rsidRDefault="00336BA7">
            <w:pPr>
              <w:spacing w:after="0" w:line="240" w:lineRule="auto"/>
              <w:rPr>
                <w:rFonts w:ascii="Times New Roman" w:hAnsi="Times New Roman" w:cs="Times New Roman"/>
                <w:sz w:val="24"/>
                <w:szCs w:val="24"/>
                <w:lang w:eastAsia="en-US"/>
              </w:rPr>
            </w:pPr>
          </w:p>
        </w:tc>
        <w:tc>
          <w:tcPr>
            <w:tcW w:w="6485" w:type="dxa"/>
          </w:tcPr>
          <w:p w:rsidR="00336BA7" w:rsidRPr="006F7249" w:rsidRDefault="00336BA7">
            <w:pPr>
              <w:autoSpaceDE w:val="0"/>
              <w:spacing w:after="0" w:line="228" w:lineRule="auto"/>
              <w:rPr>
                <w:rFonts w:ascii="Times New Roman" w:hAnsi="Times New Roman" w:cs="Times New Roman"/>
                <w:bCs/>
                <w:sz w:val="24"/>
                <w:szCs w:val="24"/>
                <w:lang w:eastAsia="en-US"/>
              </w:rPr>
            </w:pPr>
            <w:r w:rsidRPr="006F7249">
              <w:rPr>
                <w:rFonts w:ascii="Times New Roman" w:hAnsi="Times New Roman" w:cs="Times New Roman"/>
                <w:sz w:val="24"/>
                <w:szCs w:val="24"/>
              </w:rPr>
              <w:t xml:space="preserve">Ходьба с высоким подниманием бедра, на носках, на пятках, приставными шагами, широким шагом; </w:t>
            </w:r>
            <w:r w:rsidRPr="006F7249">
              <w:rPr>
                <w:rFonts w:ascii="Times New Roman" w:hAnsi="Times New Roman" w:cs="Times New Roman"/>
                <w:color w:val="000000"/>
                <w:sz w:val="24"/>
                <w:szCs w:val="24"/>
              </w:rPr>
              <w:t>медлен</w:t>
            </w:r>
            <w:r w:rsidRPr="006F7249">
              <w:rPr>
                <w:rFonts w:ascii="Times New Roman" w:hAnsi="Times New Roman" w:cs="Times New Roman"/>
                <w:color w:val="000000"/>
                <w:sz w:val="24"/>
                <w:szCs w:val="24"/>
              </w:rPr>
              <w:softHyphen/>
              <w:t>ный бег в сочета</w:t>
            </w:r>
            <w:r w:rsidRPr="006F7249">
              <w:rPr>
                <w:rFonts w:ascii="Times New Roman" w:hAnsi="Times New Roman" w:cs="Times New Roman"/>
                <w:color w:val="000000"/>
                <w:sz w:val="24"/>
                <w:szCs w:val="24"/>
              </w:rPr>
              <w:softHyphen/>
              <w:t>нии с дыханием</w:t>
            </w:r>
            <w:r w:rsidRPr="006F7249">
              <w:rPr>
                <w:rFonts w:ascii="Times New Roman" w:hAnsi="Times New Roman" w:cs="Times New Roman"/>
                <w:sz w:val="24"/>
                <w:szCs w:val="24"/>
              </w:rPr>
              <w:t>. ОРУ</w:t>
            </w:r>
            <w:r w:rsidRPr="006F7249">
              <w:rPr>
                <w:rFonts w:ascii="Times New Roman" w:hAnsi="Times New Roman" w:cs="Times New Roman"/>
                <w:color w:val="000000"/>
                <w:sz w:val="24"/>
                <w:szCs w:val="24"/>
              </w:rPr>
              <w:t xml:space="preserve">. </w:t>
            </w:r>
            <w:r w:rsidRPr="006F7249">
              <w:rPr>
                <w:rFonts w:ascii="Times New Roman" w:hAnsi="Times New Roman" w:cs="Times New Roman"/>
                <w:bCs/>
                <w:sz w:val="24"/>
                <w:szCs w:val="24"/>
              </w:rPr>
              <w:t>Метание малого мяча на дальность.</w:t>
            </w:r>
          </w:p>
          <w:p w:rsidR="00336BA7" w:rsidRPr="006F7249" w:rsidRDefault="00336BA7" w:rsidP="001F582D">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Подвижная игра «Кто быстрей».</w:t>
            </w:r>
          </w:p>
        </w:tc>
        <w:tc>
          <w:tcPr>
            <w:tcW w:w="3543" w:type="dxa"/>
            <w:vMerge/>
            <w:vAlign w:val="center"/>
          </w:tcPr>
          <w:p w:rsidR="00336BA7" w:rsidRPr="006F7249" w:rsidRDefault="00336BA7" w:rsidP="007F6A8A">
            <w:pPr>
              <w:rPr>
                <w:rFonts w:ascii="Times New Roman" w:hAnsi="Times New Roman" w:cs="Times New Roman"/>
                <w:sz w:val="24"/>
                <w:szCs w:val="24"/>
                <w:lang w:eastAsia="en-US"/>
              </w:rPr>
            </w:pPr>
          </w:p>
        </w:tc>
      </w:tr>
      <w:tr w:rsidR="00336BA7" w:rsidRPr="006F7249" w:rsidTr="00EE426A">
        <w:tc>
          <w:tcPr>
            <w:tcW w:w="561"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12</w:t>
            </w:r>
          </w:p>
        </w:tc>
        <w:tc>
          <w:tcPr>
            <w:tcW w:w="2466" w:type="dxa"/>
          </w:tcPr>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27</w:t>
            </w:r>
            <w:r w:rsidR="00336BA7" w:rsidRPr="006F7249">
              <w:rPr>
                <w:rFonts w:ascii="Times New Roman" w:hAnsi="Times New Roman" w:cs="Times New Roman"/>
                <w:sz w:val="24"/>
                <w:szCs w:val="24"/>
                <w:lang w:eastAsia="en-US"/>
              </w:rPr>
              <w:t>.0</w:t>
            </w:r>
            <w:r w:rsidR="00ED2113">
              <w:rPr>
                <w:rFonts w:ascii="Times New Roman" w:hAnsi="Times New Roman" w:cs="Times New Roman"/>
                <w:sz w:val="24"/>
                <w:szCs w:val="24"/>
                <w:lang w:eastAsia="en-US"/>
              </w:rPr>
              <w:t>9</w:t>
            </w:r>
          </w:p>
        </w:tc>
        <w:tc>
          <w:tcPr>
            <w:tcW w:w="2963" w:type="dxa"/>
            <w:gridSpan w:val="3"/>
          </w:tcPr>
          <w:p w:rsidR="00336BA7" w:rsidRPr="006F7249" w:rsidRDefault="00336BA7">
            <w:pPr>
              <w:autoSpaceDE w:val="0"/>
              <w:spacing w:after="0" w:line="228" w:lineRule="auto"/>
              <w:rPr>
                <w:rFonts w:ascii="Times New Roman" w:hAnsi="Times New Roman" w:cs="Times New Roman"/>
                <w:bCs/>
                <w:sz w:val="24"/>
                <w:szCs w:val="24"/>
                <w:lang w:eastAsia="en-US"/>
              </w:rPr>
            </w:pPr>
            <w:r w:rsidRPr="006F7249">
              <w:rPr>
                <w:rFonts w:ascii="Times New Roman" w:hAnsi="Times New Roman" w:cs="Times New Roman"/>
                <w:bCs/>
                <w:sz w:val="24"/>
                <w:szCs w:val="24"/>
              </w:rPr>
              <w:t>Метание малого мяча на дальность.</w:t>
            </w:r>
          </w:p>
          <w:p w:rsidR="00336BA7" w:rsidRPr="006F7249" w:rsidRDefault="00336BA7">
            <w:pPr>
              <w:spacing w:after="0" w:line="240" w:lineRule="auto"/>
              <w:rPr>
                <w:rFonts w:ascii="Times New Roman" w:hAnsi="Times New Roman" w:cs="Times New Roman"/>
                <w:sz w:val="24"/>
                <w:szCs w:val="24"/>
                <w:lang w:eastAsia="en-US"/>
              </w:rPr>
            </w:pPr>
          </w:p>
        </w:tc>
        <w:tc>
          <w:tcPr>
            <w:tcW w:w="6485" w:type="dxa"/>
          </w:tcPr>
          <w:p w:rsidR="00336BA7" w:rsidRPr="006F7249" w:rsidRDefault="00336BA7" w:rsidP="00991811">
            <w:pPr>
              <w:autoSpaceDE w:val="0"/>
              <w:spacing w:after="0" w:line="228" w:lineRule="auto"/>
              <w:rPr>
                <w:rFonts w:ascii="Times New Roman" w:hAnsi="Times New Roman" w:cs="Times New Roman"/>
                <w:bCs/>
                <w:sz w:val="24"/>
                <w:szCs w:val="24"/>
                <w:lang w:eastAsia="en-US"/>
              </w:rPr>
            </w:pPr>
            <w:r w:rsidRPr="006F7249">
              <w:rPr>
                <w:rFonts w:ascii="Times New Roman" w:hAnsi="Times New Roman" w:cs="Times New Roman"/>
                <w:sz w:val="24"/>
                <w:szCs w:val="24"/>
              </w:rPr>
              <w:t xml:space="preserve">Ходьба. ОРУ. </w:t>
            </w:r>
            <w:r w:rsidRPr="006F7249">
              <w:rPr>
                <w:rFonts w:ascii="Times New Roman" w:hAnsi="Times New Roman" w:cs="Times New Roman"/>
                <w:bCs/>
                <w:sz w:val="24"/>
                <w:szCs w:val="24"/>
              </w:rPr>
              <w:t>Упражнения для мелкой моторики, кисти рук. Метание малого мяча на дальность.</w:t>
            </w:r>
          </w:p>
        </w:tc>
        <w:tc>
          <w:tcPr>
            <w:tcW w:w="3543" w:type="dxa"/>
            <w:vMerge/>
            <w:vAlign w:val="center"/>
          </w:tcPr>
          <w:p w:rsidR="00336BA7" w:rsidRPr="006F7249" w:rsidRDefault="00336BA7" w:rsidP="007F6A8A">
            <w:pPr>
              <w:rPr>
                <w:rFonts w:ascii="Times New Roman" w:hAnsi="Times New Roman" w:cs="Times New Roman"/>
                <w:sz w:val="24"/>
                <w:szCs w:val="24"/>
                <w:lang w:eastAsia="en-US"/>
              </w:rPr>
            </w:pPr>
          </w:p>
        </w:tc>
      </w:tr>
      <w:tr w:rsidR="00336BA7" w:rsidRPr="006F7249" w:rsidTr="00EE426A">
        <w:trPr>
          <w:trHeight w:val="1955"/>
        </w:trPr>
        <w:tc>
          <w:tcPr>
            <w:tcW w:w="561"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13</w:t>
            </w:r>
          </w:p>
        </w:tc>
        <w:tc>
          <w:tcPr>
            <w:tcW w:w="2466" w:type="dxa"/>
          </w:tcPr>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01.10</w:t>
            </w:r>
          </w:p>
        </w:tc>
        <w:tc>
          <w:tcPr>
            <w:tcW w:w="2963" w:type="dxa"/>
            <w:gridSpan w:val="3"/>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Внешнее строение тела человека. Эстафета для работы разных частей тела.</w:t>
            </w:r>
          </w:p>
        </w:tc>
        <w:tc>
          <w:tcPr>
            <w:tcW w:w="6485"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Части тела человека. Эстафета.</w:t>
            </w:r>
          </w:p>
        </w:tc>
        <w:tc>
          <w:tcPr>
            <w:tcW w:w="3543" w:type="dxa"/>
            <w:vMerge/>
          </w:tcPr>
          <w:p w:rsidR="00336BA7" w:rsidRPr="006F7249" w:rsidRDefault="00336BA7">
            <w:pPr>
              <w:spacing w:after="0" w:line="240" w:lineRule="auto"/>
              <w:rPr>
                <w:rFonts w:ascii="Times New Roman" w:hAnsi="Times New Roman" w:cs="Times New Roman"/>
                <w:sz w:val="24"/>
                <w:szCs w:val="24"/>
                <w:lang w:eastAsia="en-US"/>
              </w:rPr>
            </w:pPr>
          </w:p>
        </w:tc>
      </w:tr>
      <w:tr w:rsidR="00336BA7" w:rsidRPr="006F7249" w:rsidTr="00EE426A">
        <w:tc>
          <w:tcPr>
            <w:tcW w:w="16018" w:type="dxa"/>
            <w:gridSpan w:val="7"/>
          </w:tcPr>
          <w:p w:rsidR="00336BA7"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rPr>
            </w:pPr>
          </w:p>
          <w:p w:rsidR="00336BA7" w:rsidRPr="006F7249" w:rsidRDefault="00336BA7" w:rsidP="00AE33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Подвижные игры 11 часов</w:t>
            </w:r>
          </w:p>
        </w:tc>
      </w:tr>
      <w:tr w:rsidR="00336BA7" w:rsidRPr="006F7249" w:rsidTr="00EE426A">
        <w:tc>
          <w:tcPr>
            <w:tcW w:w="561"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14</w:t>
            </w:r>
          </w:p>
        </w:tc>
        <w:tc>
          <w:tcPr>
            <w:tcW w:w="2466" w:type="dxa"/>
          </w:tcPr>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03</w:t>
            </w:r>
            <w:r w:rsidR="00ED2113">
              <w:rPr>
                <w:rFonts w:ascii="Times New Roman" w:hAnsi="Times New Roman" w:cs="Times New Roman"/>
                <w:sz w:val="24"/>
                <w:szCs w:val="24"/>
                <w:lang w:eastAsia="en-US"/>
              </w:rPr>
              <w:t>.10</w:t>
            </w:r>
          </w:p>
          <w:p w:rsidR="00336BA7" w:rsidRPr="006F7249" w:rsidRDefault="00336BA7">
            <w:pPr>
              <w:spacing w:after="0" w:line="240" w:lineRule="auto"/>
              <w:rPr>
                <w:rFonts w:ascii="Times New Roman" w:hAnsi="Times New Roman" w:cs="Times New Roman"/>
                <w:sz w:val="24"/>
                <w:szCs w:val="24"/>
                <w:lang w:eastAsia="en-US"/>
              </w:rPr>
            </w:pPr>
          </w:p>
        </w:tc>
        <w:tc>
          <w:tcPr>
            <w:tcW w:w="2963" w:type="dxa"/>
            <w:gridSpan w:val="3"/>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Подвижная игра «Бросай  - лови».</w:t>
            </w:r>
          </w:p>
        </w:tc>
        <w:tc>
          <w:tcPr>
            <w:tcW w:w="6485"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Правила проведения подвижных игр. Правила общения во время подвижной игры. Ходьба с заданием, бег. ОРУ с мячом. Подбрасывание мяча над собой, с хлопком. Подвижная игра.</w:t>
            </w:r>
          </w:p>
        </w:tc>
        <w:tc>
          <w:tcPr>
            <w:tcW w:w="3543" w:type="dxa"/>
            <w:vMerge w:val="restart"/>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Играть в подвижные игры; развивать навыки общения со сверстниками.</w:t>
            </w:r>
          </w:p>
          <w:p w:rsidR="00336BA7" w:rsidRPr="006F7249"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Играть в подвижные игры; развивать навыки общения со сверстниками.</w:t>
            </w:r>
          </w:p>
        </w:tc>
      </w:tr>
      <w:tr w:rsidR="00336BA7" w:rsidRPr="006F7249" w:rsidTr="00EE426A">
        <w:tc>
          <w:tcPr>
            <w:tcW w:w="561"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15</w:t>
            </w:r>
          </w:p>
        </w:tc>
        <w:tc>
          <w:tcPr>
            <w:tcW w:w="2466" w:type="dxa"/>
          </w:tcPr>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04</w:t>
            </w:r>
            <w:r w:rsidR="00ED2113">
              <w:rPr>
                <w:rFonts w:ascii="Times New Roman" w:hAnsi="Times New Roman" w:cs="Times New Roman"/>
                <w:sz w:val="24"/>
                <w:szCs w:val="24"/>
                <w:lang w:eastAsia="en-US"/>
              </w:rPr>
              <w:t>.10</w:t>
            </w:r>
          </w:p>
        </w:tc>
        <w:tc>
          <w:tcPr>
            <w:tcW w:w="2963" w:type="dxa"/>
            <w:gridSpan w:val="3"/>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Броски мяча. Подвижная игра «Выстрел в небо».</w:t>
            </w:r>
          </w:p>
          <w:p w:rsidR="00336BA7" w:rsidRPr="006F7249" w:rsidRDefault="00336BA7">
            <w:pPr>
              <w:spacing w:after="0" w:line="240" w:lineRule="auto"/>
              <w:rPr>
                <w:rFonts w:ascii="Times New Roman" w:hAnsi="Times New Roman" w:cs="Times New Roman"/>
                <w:sz w:val="24"/>
                <w:szCs w:val="24"/>
                <w:lang w:eastAsia="en-US"/>
              </w:rPr>
            </w:pPr>
          </w:p>
        </w:tc>
        <w:tc>
          <w:tcPr>
            <w:tcW w:w="6485"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Строевые упражнения, ходьба с заданием, бег. ОРУ с мячом. Подбрасывание мяча над собой, с хлопком. Броски мяча вперёд, из-за головы, снизу. Подвижная игра «Выстрел в небо».</w:t>
            </w:r>
          </w:p>
        </w:tc>
        <w:tc>
          <w:tcPr>
            <w:tcW w:w="3543" w:type="dxa"/>
            <w:vMerge/>
            <w:vAlign w:val="center"/>
          </w:tcPr>
          <w:p w:rsidR="00336BA7" w:rsidRPr="006F7249" w:rsidRDefault="00336BA7">
            <w:pPr>
              <w:spacing w:after="0" w:line="240" w:lineRule="auto"/>
              <w:rPr>
                <w:rFonts w:ascii="Times New Roman" w:hAnsi="Times New Roman" w:cs="Times New Roman"/>
                <w:sz w:val="24"/>
                <w:szCs w:val="24"/>
                <w:lang w:eastAsia="en-US"/>
              </w:rPr>
            </w:pPr>
          </w:p>
        </w:tc>
      </w:tr>
      <w:tr w:rsidR="00336BA7" w:rsidRPr="006F7249" w:rsidTr="00EE426A">
        <w:trPr>
          <w:trHeight w:val="992"/>
        </w:trPr>
        <w:tc>
          <w:tcPr>
            <w:tcW w:w="561"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lastRenderedPageBreak/>
              <w:t>16</w:t>
            </w:r>
          </w:p>
        </w:tc>
        <w:tc>
          <w:tcPr>
            <w:tcW w:w="2466" w:type="dxa"/>
          </w:tcPr>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08</w:t>
            </w:r>
            <w:r w:rsidR="00ED2113">
              <w:rPr>
                <w:rFonts w:ascii="Times New Roman" w:hAnsi="Times New Roman" w:cs="Times New Roman"/>
                <w:sz w:val="24"/>
                <w:szCs w:val="24"/>
                <w:lang w:eastAsia="en-US"/>
              </w:rPr>
              <w:t>.10</w:t>
            </w:r>
          </w:p>
        </w:tc>
        <w:tc>
          <w:tcPr>
            <w:tcW w:w="2963" w:type="dxa"/>
            <w:gridSpan w:val="3"/>
          </w:tcPr>
          <w:p w:rsidR="00336BA7" w:rsidRPr="0028778D" w:rsidRDefault="00336BA7">
            <w:pPr>
              <w:spacing w:after="0" w:line="240" w:lineRule="auto"/>
              <w:rPr>
                <w:rFonts w:ascii="Times New Roman" w:hAnsi="Times New Roman" w:cs="Times New Roman"/>
                <w:color w:val="000000"/>
                <w:sz w:val="24"/>
                <w:szCs w:val="24"/>
              </w:rPr>
            </w:pPr>
            <w:r w:rsidRPr="006F7249">
              <w:rPr>
                <w:rFonts w:ascii="Times New Roman" w:hAnsi="Times New Roman" w:cs="Times New Roman"/>
                <w:color w:val="000000"/>
                <w:sz w:val="24"/>
                <w:szCs w:val="24"/>
              </w:rPr>
              <w:t xml:space="preserve">Правильный режим дня. </w:t>
            </w:r>
            <w:r w:rsidRPr="006F7249">
              <w:rPr>
                <w:rFonts w:ascii="Times New Roman" w:hAnsi="Times New Roman" w:cs="Times New Roman"/>
                <w:sz w:val="24"/>
                <w:szCs w:val="24"/>
              </w:rPr>
              <w:t>Правила личной гигиены. Подвижная игра.</w:t>
            </w:r>
          </w:p>
          <w:p w:rsidR="00336BA7" w:rsidRPr="006F7249" w:rsidRDefault="00336BA7">
            <w:pPr>
              <w:spacing w:after="0" w:line="240" w:lineRule="auto"/>
              <w:rPr>
                <w:rFonts w:ascii="Times New Roman" w:hAnsi="Times New Roman" w:cs="Times New Roman"/>
                <w:color w:val="FF0000"/>
                <w:sz w:val="24"/>
                <w:szCs w:val="24"/>
              </w:rPr>
            </w:pPr>
          </w:p>
          <w:p w:rsidR="00336BA7" w:rsidRPr="006F7249" w:rsidRDefault="00336BA7">
            <w:pPr>
              <w:spacing w:after="0" w:line="240" w:lineRule="auto"/>
              <w:rPr>
                <w:rFonts w:ascii="Times New Roman" w:hAnsi="Times New Roman" w:cs="Times New Roman"/>
                <w:sz w:val="24"/>
                <w:szCs w:val="24"/>
                <w:lang w:eastAsia="en-US"/>
              </w:rPr>
            </w:pPr>
          </w:p>
        </w:tc>
        <w:tc>
          <w:tcPr>
            <w:tcW w:w="6485"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Планирование режима дня школьника 1 класса. Утренняя гигиеническая гимнастика. Физкультминутки. Режим питания школьника 1 класса. Гигиенические процедуры как часть режима дня; правила выполнения закаливающих процедур.</w:t>
            </w:r>
          </w:p>
        </w:tc>
        <w:tc>
          <w:tcPr>
            <w:tcW w:w="3543" w:type="dxa"/>
            <w:vMerge w:val="restart"/>
          </w:tcPr>
          <w:p w:rsidR="00336BA7" w:rsidRDefault="00336BA7">
            <w:pPr>
              <w:spacing w:after="0" w:line="240" w:lineRule="auto"/>
              <w:rPr>
                <w:rFonts w:ascii="Times New Roman" w:hAnsi="Times New Roman" w:cs="Times New Roman"/>
                <w:sz w:val="24"/>
                <w:szCs w:val="24"/>
              </w:rPr>
            </w:pPr>
          </w:p>
          <w:p w:rsidR="00336BA7"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Понимать значение понятия «режим дня»; называть элементы режима дня; понимать значение утренней гигиенической гимнастики и физкультминуток; соблюдать правильный режим дня. Объяснять значение понятия «гигиенические процедуры»; знать правила выполнения элементарных закаливающих процедур.</w:t>
            </w:r>
          </w:p>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Играть в подвижные игры; развивать навыки общения со сверстниками.</w:t>
            </w:r>
          </w:p>
          <w:p w:rsidR="00336BA7" w:rsidRPr="006F7249" w:rsidRDefault="00336BA7">
            <w:pPr>
              <w:spacing w:after="0" w:line="240" w:lineRule="auto"/>
              <w:rPr>
                <w:rFonts w:ascii="Times New Roman" w:hAnsi="Times New Roman" w:cs="Times New Roman"/>
                <w:sz w:val="24"/>
                <w:szCs w:val="24"/>
              </w:rPr>
            </w:pPr>
          </w:p>
          <w:p w:rsidR="00336BA7" w:rsidRPr="006F7249" w:rsidRDefault="00336BA7" w:rsidP="00221CD9">
            <w:pPr>
              <w:rPr>
                <w:rFonts w:ascii="Times New Roman" w:hAnsi="Times New Roman" w:cs="Times New Roman"/>
                <w:sz w:val="24"/>
                <w:szCs w:val="24"/>
                <w:lang w:eastAsia="en-US"/>
              </w:rPr>
            </w:pPr>
          </w:p>
        </w:tc>
      </w:tr>
      <w:tr w:rsidR="00336BA7" w:rsidRPr="003012AE" w:rsidTr="00EE426A">
        <w:tc>
          <w:tcPr>
            <w:tcW w:w="561"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17</w:t>
            </w:r>
          </w:p>
        </w:tc>
        <w:tc>
          <w:tcPr>
            <w:tcW w:w="2466" w:type="dxa"/>
          </w:tcPr>
          <w:p w:rsidR="00336BA7" w:rsidRPr="006F7249"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ED2113">
              <w:rPr>
                <w:rFonts w:ascii="Times New Roman" w:hAnsi="Times New Roman" w:cs="Times New Roman"/>
                <w:sz w:val="24"/>
                <w:szCs w:val="24"/>
                <w:lang w:eastAsia="en-US"/>
              </w:rPr>
              <w:t>.10</w:t>
            </w:r>
          </w:p>
        </w:tc>
        <w:tc>
          <w:tcPr>
            <w:tcW w:w="2963" w:type="dxa"/>
            <w:gridSpan w:val="3"/>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Ловля мяча</w:t>
            </w:r>
            <w:r w:rsidRPr="006F7249">
              <w:rPr>
                <w:rFonts w:ascii="Times New Roman" w:hAnsi="Times New Roman" w:cs="Times New Roman"/>
                <w:sz w:val="24"/>
                <w:szCs w:val="24"/>
                <w:lang w:eastAsia="en-US"/>
              </w:rPr>
              <w:t xml:space="preserve">. </w:t>
            </w:r>
            <w:r w:rsidRPr="006F7249">
              <w:rPr>
                <w:rFonts w:ascii="Times New Roman" w:hAnsi="Times New Roman" w:cs="Times New Roman"/>
                <w:sz w:val="24"/>
                <w:szCs w:val="24"/>
              </w:rPr>
              <w:t>Подвижная игра «Выстрел в небо».</w:t>
            </w:r>
          </w:p>
        </w:tc>
        <w:tc>
          <w:tcPr>
            <w:tcW w:w="6485"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ОРУ с мячом. Подбрасывание  и ловля мяча над собой, с хлопком. Броски мяча вперёд, из-за головы, снизу. Подвижная игра «Выстрел в небо».</w:t>
            </w:r>
          </w:p>
        </w:tc>
        <w:tc>
          <w:tcPr>
            <w:tcW w:w="3543" w:type="dxa"/>
            <w:vMerge/>
          </w:tcPr>
          <w:p w:rsidR="00336BA7" w:rsidRPr="006F7249" w:rsidRDefault="00336BA7">
            <w:pPr>
              <w:spacing w:after="0" w:line="240" w:lineRule="auto"/>
              <w:rPr>
                <w:rFonts w:ascii="Times New Roman" w:hAnsi="Times New Roman" w:cs="Times New Roman"/>
                <w:sz w:val="24"/>
                <w:szCs w:val="24"/>
              </w:rPr>
            </w:pPr>
          </w:p>
        </w:tc>
      </w:tr>
      <w:tr w:rsidR="00336BA7" w:rsidRPr="003012AE" w:rsidTr="00EE426A">
        <w:tc>
          <w:tcPr>
            <w:tcW w:w="561" w:type="dxa"/>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w:t>
            </w:r>
            <w:r>
              <w:rPr>
                <w:rFonts w:ascii="Times New Roman" w:hAnsi="Times New Roman" w:cs="Times New Roman"/>
                <w:sz w:val="24"/>
                <w:szCs w:val="24"/>
              </w:rPr>
              <w:t>8</w:t>
            </w:r>
          </w:p>
        </w:tc>
        <w:tc>
          <w:tcPr>
            <w:tcW w:w="2466" w:type="dxa"/>
          </w:tcPr>
          <w:p w:rsidR="00336BA7" w:rsidRPr="006F7249" w:rsidRDefault="00F90559" w:rsidP="0028778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ED2113">
              <w:rPr>
                <w:rFonts w:ascii="Times New Roman" w:hAnsi="Times New Roman" w:cs="Times New Roman"/>
                <w:sz w:val="24"/>
                <w:szCs w:val="24"/>
                <w:lang w:eastAsia="en-US"/>
              </w:rPr>
              <w:t>.10</w:t>
            </w:r>
          </w:p>
        </w:tc>
        <w:tc>
          <w:tcPr>
            <w:tcW w:w="2963" w:type="dxa"/>
            <w:gridSpan w:val="3"/>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 «Раки».</w:t>
            </w:r>
          </w:p>
        </w:tc>
        <w:tc>
          <w:tcPr>
            <w:tcW w:w="6485" w:type="dxa"/>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Строевые упражнения, ходьба с заданием, бег с заданием. ОРУ.</w:t>
            </w:r>
          </w:p>
        </w:tc>
        <w:tc>
          <w:tcPr>
            <w:tcW w:w="3543" w:type="dxa"/>
            <w:vMerge/>
            <w:vAlign w:val="center"/>
          </w:tcPr>
          <w:p w:rsidR="00336BA7" w:rsidRPr="006F7249" w:rsidRDefault="00336BA7">
            <w:pPr>
              <w:spacing w:after="0" w:line="240" w:lineRule="auto"/>
              <w:rPr>
                <w:rFonts w:ascii="Times New Roman" w:hAnsi="Times New Roman" w:cs="Times New Roman"/>
                <w:sz w:val="24"/>
                <w:szCs w:val="24"/>
                <w:lang w:eastAsia="en-US"/>
              </w:rPr>
            </w:pPr>
          </w:p>
        </w:tc>
      </w:tr>
      <w:tr w:rsidR="00336BA7" w:rsidRPr="003012AE" w:rsidTr="00EE426A">
        <w:tc>
          <w:tcPr>
            <w:tcW w:w="561" w:type="dxa"/>
          </w:tcPr>
          <w:p w:rsidR="00336BA7" w:rsidRPr="006F7249" w:rsidRDefault="00336BA7" w:rsidP="0028778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19</w:t>
            </w:r>
          </w:p>
        </w:tc>
        <w:tc>
          <w:tcPr>
            <w:tcW w:w="2466" w:type="dxa"/>
          </w:tcPr>
          <w:p w:rsidR="00336BA7" w:rsidRPr="006F7249" w:rsidRDefault="00F90559" w:rsidP="0028778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ED2113">
              <w:rPr>
                <w:rFonts w:ascii="Times New Roman" w:hAnsi="Times New Roman" w:cs="Times New Roman"/>
                <w:sz w:val="24"/>
                <w:szCs w:val="24"/>
                <w:lang w:eastAsia="en-US"/>
              </w:rPr>
              <w:t>.10</w:t>
            </w:r>
          </w:p>
        </w:tc>
        <w:tc>
          <w:tcPr>
            <w:tcW w:w="2963" w:type="dxa"/>
            <w:gridSpan w:val="3"/>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 «Зайцы в огороде».</w:t>
            </w:r>
          </w:p>
        </w:tc>
        <w:tc>
          <w:tcPr>
            <w:tcW w:w="6485" w:type="dxa"/>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Строевые упражнения, ходьба с заданием, бег с заданием. ОРУ. Игра «Зайцы в огороде».</w:t>
            </w:r>
          </w:p>
        </w:tc>
        <w:tc>
          <w:tcPr>
            <w:tcW w:w="3543" w:type="dxa"/>
            <w:vMerge/>
            <w:vAlign w:val="center"/>
          </w:tcPr>
          <w:p w:rsidR="00336BA7" w:rsidRPr="006F7249" w:rsidRDefault="00336BA7">
            <w:pPr>
              <w:spacing w:after="0" w:line="240" w:lineRule="auto"/>
              <w:rPr>
                <w:rFonts w:ascii="Times New Roman" w:hAnsi="Times New Roman" w:cs="Times New Roman"/>
                <w:sz w:val="24"/>
                <w:szCs w:val="24"/>
                <w:lang w:eastAsia="en-US"/>
              </w:rPr>
            </w:pPr>
          </w:p>
        </w:tc>
      </w:tr>
      <w:tr w:rsidR="00336BA7" w:rsidRPr="003012AE" w:rsidTr="00EE426A">
        <w:tc>
          <w:tcPr>
            <w:tcW w:w="561" w:type="dxa"/>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2</w:t>
            </w:r>
            <w:r>
              <w:rPr>
                <w:rFonts w:ascii="Times New Roman" w:hAnsi="Times New Roman" w:cs="Times New Roman"/>
                <w:sz w:val="24"/>
                <w:szCs w:val="24"/>
              </w:rPr>
              <w:t>0</w:t>
            </w:r>
          </w:p>
        </w:tc>
        <w:tc>
          <w:tcPr>
            <w:tcW w:w="2466" w:type="dxa"/>
          </w:tcPr>
          <w:p w:rsidR="00336BA7" w:rsidRPr="006F7249" w:rsidRDefault="00F90559" w:rsidP="0028778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r w:rsidR="00ED2113">
              <w:rPr>
                <w:rFonts w:ascii="Times New Roman" w:hAnsi="Times New Roman" w:cs="Times New Roman"/>
                <w:sz w:val="24"/>
                <w:szCs w:val="24"/>
                <w:lang w:eastAsia="en-US"/>
              </w:rPr>
              <w:t>.10</w:t>
            </w:r>
          </w:p>
        </w:tc>
        <w:tc>
          <w:tcPr>
            <w:tcW w:w="2963" w:type="dxa"/>
            <w:gridSpan w:val="3"/>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 «Стоп».</w:t>
            </w:r>
          </w:p>
        </w:tc>
        <w:tc>
          <w:tcPr>
            <w:tcW w:w="6485" w:type="dxa"/>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Строевые упражнения, ходьба с заданием, бег с заданием. ОРУ. Игра «Стоп»</w:t>
            </w:r>
          </w:p>
        </w:tc>
        <w:tc>
          <w:tcPr>
            <w:tcW w:w="3543" w:type="dxa"/>
            <w:vMerge/>
            <w:vAlign w:val="center"/>
          </w:tcPr>
          <w:p w:rsidR="00336BA7" w:rsidRPr="006F7249" w:rsidRDefault="00336BA7">
            <w:pPr>
              <w:spacing w:after="0" w:line="240" w:lineRule="auto"/>
              <w:rPr>
                <w:rFonts w:ascii="Times New Roman" w:hAnsi="Times New Roman" w:cs="Times New Roman"/>
                <w:sz w:val="24"/>
                <w:szCs w:val="24"/>
                <w:lang w:eastAsia="en-US"/>
              </w:rPr>
            </w:pPr>
          </w:p>
        </w:tc>
      </w:tr>
      <w:tr w:rsidR="00336BA7" w:rsidRPr="003012AE" w:rsidTr="00EE426A">
        <w:tc>
          <w:tcPr>
            <w:tcW w:w="561" w:type="dxa"/>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2</w:t>
            </w:r>
            <w:r>
              <w:rPr>
                <w:rFonts w:ascii="Times New Roman" w:hAnsi="Times New Roman" w:cs="Times New Roman"/>
                <w:sz w:val="24"/>
                <w:szCs w:val="24"/>
              </w:rPr>
              <w:t>1</w:t>
            </w:r>
          </w:p>
        </w:tc>
        <w:tc>
          <w:tcPr>
            <w:tcW w:w="2466" w:type="dxa"/>
          </w:tcPr>
          <w:p w:rsidR="00336BA7" w:rsidRPr="006F7249" w:rsidRDefault="00F90559" w:rsidP="0028778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18</w:t>
            </w:r>
            <w:r w:rsidR="00ED2113">
              <w:rPr>
                <w:rFonts w:ascii="Times New Roman" w:hAnsi="Times New Roman" w:cs="Times New Roman"/>
                <w:sz w:val="24"/>
                <w:szCs w:val="24"/>
                <w:lang w:eastAsia="en-US"/>
              </w:rPr>
              <w:t>.10</w:t>
            </w:r>
          </w:p>
        </w:tc>
        <w:tc>
          <w:tcPr>
            <w:tcW w:w="2963" w:type="dxa"/>
            <w:gridSpan w:val="3"/>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 «Иголка и нитка».</w:t>
            </w:r>
          </w:p>
        </w:tc>
        <w:tc>
          <w:tcPr>
            <w:tcW w:w="6485" w:type="dxa"/>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Строевые упражнения, ходьба с заданием, бег с заданием. ОРУ. Игра «Иголка и нитка»</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2</w:t>
            </w:r>
            <w:r>
              <w:rPr>
                <w:rFonts w:ascii="Times New Roman" w:hAnsi="Times New Roman" w:cs="Times New Roman"/>
                <w:sz w:val="24"/>
                <w:szCs w:val="24"/>
              </w:rPr>
              <w:t>2</w:t>
            </w:r>
          </w:p>
        </w:tc>
        <w:tc>
          <w:tcPr>
            <w:tcW w:w="2466" w:type="dxa"/>
          </w:tcPr>
          <w:p w:rsidR="00336BA7" w:rsidRPr="006F7249" w:rsidRDefault="00F90559" w:rsidP="0028778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r w:rsidR="00ED2113">
              <w:rPr>
                <w:rFonts w:ascii="Times New Roman" w:hAnsi="Times New Roman" w:cs="Times New Roman"/>
                <w:sz w:val="24"/>
                <w:szCs w:val="24"/>
                <w:lang w:eastAsia="en-US"/>
              </w:rPr>
              <w:t>.10</w:t>
            </w:r>
          </w:p>
        </w:tc>
        <w:tc>
          <w:tcPr>
            <w:tcW w:w="2963" w:type="dxa"/>
            <w:gridSpan w:val="3"/>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 «Совушка».</w:t>
            </w:r>
          </w:p>
        </w:tc>
        <w:tc>
          <w:tcPr>
            <w:tcW w:w="6485" w:type="dxa"/>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Строевые упражнения, ходьба с заданием, бег с заданием. ОРУ. Игра «Совушка».</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2</w:t>
            </w:r>
            <w:r>
              <w:rPr>
                <w:rFonts w:ascii="Times New Roman" w:hAnsi="Times New Roman" w:cs="Times New Roman"/>
                <w:sz w:val="24"/>
                <w:szCs w:val="24"/>
              </w:rPr>
              <w:t>3</w:t>
            </w:r>
          </w:p>
        </w:tc>
        <w:tc>
          <w:tcPr>
            <w:tcW w:w="2466" w:type="dxa"/>
          </w:tcPr>
          <w:p w:rsidR="00336BA7" w:rsidRPr="006F7249" w:rsidRDefault="00F90559" w:rsidP="0028778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r w:rsidR="00ED2113">
              <w:rPr>
                <w:rFonts w:ascii="Times New Roman" w:hAnsi="Times New Roman" w:cs="Times New Roman"/>
                <w:sz w:val="24"/>
                <w:szCs w:val="24"/>
                <w:lang w:eastAsia="en-US"/>
              </w:rPr>
              <w:t>.10</w:t>
            </w:r>
          </w:p>
        </w:tc>
        <w:tc>
          <w:tcPr>
            <w:tcW w:w="2963" w:type="dxa"/>
            <w:gridSpan w:val="3"/>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 «Волк во рву».</w:t>
            </w:r>
          </w:p>
        </w:tc>
        <w:tc>
          <w:tcPr>
            <w:tcW w:w="6485" w:type="dxa"/>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Строевые упражнения, ходьба с заданием, бег с заданием. ОРУ. Игра «Волк во рву»</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2</w:t>
            </w:r>
            <w:r>
              <w:rPr>
                <w:rFonts w:ascii="Times New Roman" w:hAnsi="Times New Roman" w:cs="Times New Roman"/>
                <w:sz w:val="24"/>
                <w:szCs w:val="24"/>
              </w:rPr>
              <w:t>4</w:t>
            </w:r>
          </w:p>
        </w:tc>
        <w:tc>
          <w:tcPr>
            <w:tcW w:w="2466" w:type="dxa"/>
          </w:tcPr>
          <w:p w:rsidR="00336BA7" w:rsidRDefault="00F90559" w:rsidP="0028778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r w:rsidR="00ED2113">
              <w:rPr>
                <w:rFonts w:ascii="Times New Roman" w:hAnsi="Times New Roman" w:cs="Times New Roman"/>
                <w:sz w:val="24"/>
                <w:szCs w:val="24"/>
                <w:lang w:eastAsia="en-US"/>
              </w:rPr>
              <w:t>.10</w:t>
            </w:r>
          </w:p>
          <w:p w:rsidR="00336BA7" w:rsidRPr="006F7249" w:rsidRDefault="00336BA7" w:rsidP="0028778D">
            <w:pPr>
              <w:spacing w:after="0" w:line="240" w:lineRule="auto"/>
              <w:rPr>
                <w:rFonts w:ascii="Times New Roman" w:hAnsi="Times New Roman" w:cs="Times New Roman"/>
                <w:sz w:val="24"/>
                <w:szCs w:val="24"/>
                <w:lang w:eastAsia="en-US"/>
              </w:rPr>
            </w:pPr>
          </w:p>
        </w:tc>
        <w:tc>
          <w:tcPr>
            <w:tcW w:w="2963" w:type="dxa"/>
            <w:gridSpan w:val="3"/>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 «Хромая птичка».</w:t>
            </w:r>
          </w:p>
        </w:tc>
        <w:tc>
          <w:tcPr>
            <w:tcW w:w="6485" w:type="dxa"/>
          </w:tcPr>
          <w:p w:rsidR="00336BA7" w:rsidRPr="006F7249" w:rsidRDefault="00336BA7" w:rsidP="0028778D">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ОРУ. Игра «Хромая птичка»</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16018" w:type="dxa"/>
            <w:gridSpan w:val="7"/>
          </w:tcPr>
          <w:p w:rsidR="00336BA7" w:rsidRPr="00171364" w:rsidRDefault="00336BA7" w:rsidP="006F7249">
            <w:pPr>
              <w:spacing w:after="0" w:line="240" w:lineRule="auto"/>
              <w:rPr>
                <w:rFonts w:ascii="Times New Roman" w:hAnsi="Times New Roman" w:cs="Times New Roman"/>
                <w:b/>
                <w:sz w:val="24"/>
                <w:szCs w:val="24"/>
              </w:rPr>
            </w:pPr>
          </w:p>
          <w:p w:rsidR="00336BA7" w:rsidRPr="00171364" w:rsidRDefault="00336BA7" w:rsidP="00BF2F27">
            <w:pPr>
              <w:spacing w:after="0" w:line="240" w:lineRule="auto"/>
              <w:jc w:val="center"/>
              <w:rPr>
                <w:rFonts w:ascii="Times New Roman" w:hAnsi="Times New Roman" w:cs="Times New Roman"/>
                <w:b/>
                <w:sz w:val="24"/>
                <w:szCs w:val="24"/>
              </w:rPr>
            </w:pPr>
            <w:r w:rsidRPr="00171364">
              <w:rPr>
                <w:rFonts w:ascii="Times New Roman" w:hAnsi="Times New Roman" w:cs="Times New Roman"/>
                <w:b/>
                <w:sz w:val="24"/>
                <w:szCs w:val="24"/>
              </w:rPr>
              <w:t>Гимнастика</w:t>
            </w:r>
            <w:r>
              <w:rPr>
                <w:rFonts w:ascii="Times New Roman" w:hAnsi="Times New Roman" w:cs="Times New Roman"/>
                <w:b/>
                <w:sz w:val="24"/>
                <w:szCs w:val="24"/>
              </w:rPr>
              <w:t xml:space="preserve"> с основами акробатики 23</w:t>
            </w:r>
            <w:r w:rsidRPr="00171364">
              <w:rPr>
                <w:rFonts w:ascii="Times New Roman" w:hAnsi="Times New Roman" w:cs="Times New Roman"/>
                <w:b/>
                <w:sz w:val="24"/>
                <w:szCs w:val="24"/>
              </w:rPr>
              <w:t xml:space="preserve"> часа</w:t>
            </w: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2</w:t>
            </w:r>
            <w:r>
              <w:rPr>
                <w:rFonts w:ascii="Times New Roman" w:hAnsi="Times New Roman" w:cs="Times New Roman"/>
                <w:sz w:val="24"/>
                <w:szCs w:val="24"/>
              </w:rPr>
              <w:t>5</w:t>
            </w:r>
          </w:p>
        </w:tc>
        <w:tc>
          <w:tcPr>
            <w:tcW w:w="2466" w:type="dxa"/>
          </w:tcPr>
          <w:p w:rsidR="00336BA7" w:rsidRPr="00171364"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05.11</w:t>
            </w:r>
          </w:p>
        </w:tc>
        <w:tc>
          <w:tcPr>
            <w:tcW w:w="2963" w:type="dxa"/>
            <w:gridSpan w:val="3"/>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Техника безопасности на уроке гимнастики. ГТО – история возрождения. Упражнения для УГГ.</w:t>
            </w:r>
          </w:p>
        </w:tc>
        <w:tc>
          <w:tcPr>
            <w:tcW w:w="6485" w:type="dxa"/>
          </w:tcPr>
          <w:p w:rsidR="00336BA7" w:rsidRDefault="00336BA7" w:rsidP="00C22BFD">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Правила выполнения упражнений на уроке гимнастики. Виды гимнастики. Название основных гимнастических снарядов. Презентация «История возрождения ГТО». </w:t>
            </w:r>
          </w:p>
          <w:p w:rsidR="00336BA7" w:rsidRPr="00171364" w:rsidRDefault="00336BA7" w:rsidP="00C22BFD">
            <w:pPr>
              <w:spacing w:after="0" w:line="240" w:lineRule="auto"/>
              <w:rPr>
                <w:rFonts w:ascii="Times New Roman" w:hAnsi="Times New Roman" w:cs="Times New Roman"/>
                <w:sz w:val="24"/>
                <w:szCs w:val="24"/>
                <w:lang w:eastAsia="en-US"/>
              </w:rPr>
            </w:pPr>
          </w:p>
        </w:tc>
        <w:tc>
          <w:tcPr>
            <w:tcW w:w="3543"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Понимать:</w:t>
            </w:r>
            <w:r>
              <w:rPr>
                <w:rFonts w:ascii="Times New Roman" w:hAnsi="Times New Roman" w:cs="Times New Roman"/>
                <w:sz w:val="24"/>
                <w:szCs w:val="24"/>
                <w:lang w:eastAsia="en-US"/>
              </w:rPr>
              <w:t xml:space="preserve"> </w:t>
            </w:r>
            <w:r w:rsidRPr="006F7249">
              <w:rPr>
                <w:rFonts w:ascii="Times New Roman" w:hAnsi="Times New Roman" w:cs="Times New Roman"/>
                <w:sz w:val="24"/>
                <w:szCs w:val="24"/>
              </w:rPr>
              <w:t>правила техники безопасности при занятиях гимнастикой; технику выполнения упражнений. Знать историю ГТО.</w:t>
            </w: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2</w:t>
            </w:r>
            <w:r>
              <w:rPr>
                <w:rFonts w:ascii="Times New Roman" w:hAnsi="Times New Roman" w:cs="Times New Roman"/>
                <w:sz w:val="24"/>
                <w:szCs w:val="24"/>
              </w:rPr>
              <w:t>6</w:t>
            </w:r>
          </w:p>
        </w:tc>
        <w:tc>
          <w:tcPr>
            <w:tcW w:w="2466" w:type="dxa"/>
          </w:tcPr>
          <w:p w:rsidR="00336BA7" w:rsidRPr="00171364"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07</w:t>
            </w:r>
            <w:r w:rsidR="00ED2113">
              <w:rPr>
                <w:rFonts w:ascii="Times New Roman" w:hAnsi="Times New Roman" w:cs="Times New Roman"/>
                <w:sz w:val="24"/>
                <w:szCs w:val="24"/>
                <w:lang w:eastAsia="en-US"/>
              </w:rPr>
              <w:t>.11</w:t>
            </w:r>
          </w:p>
        </w:tc>
        <w:tc>
          <w:tcPr>
            <w:tcW w:w="2963" w:type="dxa"/>
            <w:gridSpan w:val="3"/>
          </w:tcPr>
          <w:p w:rsidR="00336BA7" w:rsidRDefault="00336BA7">
            <w:pPr>
              <w:spacing w:after="0" w:line="240" w:lineRule="auto"/>
              <w:rPr>
                <w:rFonts w:ascii="Times New Roman" w:hAnsi="Times New Roman" w:cs="Times New Roman"/>
                <w:sz w:val="24"/>
                <w:szCs w:val="24"/>
              </w:rPr>
            </w:pPr>
          </w:p>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w:t>
            </w:r>
          </w:p>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Перекат назад в группировке.</w:t>
            </w:r>
          </w:p>
        </w:tc>
        <w:tc>
          <w:tcPr>
            <w:tcW w:w="6485" w:type="dxa"/>
          </w:tcPr>
          <w:p w:rsidR="00336BA7" w:rsidRPr="00171364" w:rsidRDefault="00336BA7" w:rsidP="00C22BFD">
            <w:pPr>
              <w:autoSpaceDE w:val="0"/>
              <w:spacing w:after="60" w:line="240" w:lineRule="auto"/>
              <w:rPr>
                <w:rFonts w:ascii="Times New Roman" w:hAnsi="Times New Roman" w:cs="Times New Roman"/>
                <w:sz w:val="24"/>
                <w:szCs w:val="24"/>
              </w:rPr>
            </w:pPr>
            <w:proofErr w:type="gramStart"/>
            <w:r w:rsidRPr="00171364">
              <w:rPr>
                <w:rFonts w:ascii="Times New Roman" w:hAnsi="Times New Roman" w:cs="Times New Roman"/>
                <w:sz w:val="24"/>
                <w:szCs w:val="24"/>
              </w:rPr>
              <w:t>Строевые упражнения (основная стойка, положения рук, ног, команды «Становись!», «Равняйсь!», «Смирно!», «Разойдись!», построение в колону, в шеренгу, в круг.</w:t>
            </w:r>
            <w:proofErr w:type="gramEnd"/>
            <w:r w:rsidRPr="00171364">
              <w:rPr>
                <w:rFonts w:ascii="Times New Roman" w:hAnsi="Times New Roman" w:cs="Times New Roman"/>
                <w:sz w:val="24"/>
                <w:szCs w:val="24"/>
              </w:rPr>
              <w:t xml:space="preserve"> Группировки. Перекаты в группировке, назад, вперёд, лежа на животе, из упора стоя на коленях. </w:t>
            </w:r>
          </w:p>
        </w:tc>
        <w:tc>
          <w:tcPr>
            <w:tcW w:w="3543" w:type="dxa"/>
            <w:vMerge w:val="restart"/>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Понимать технику выполнения упражнений;</w:t>
            </w:r>
            <w:r>
              <w:rPr>
                <w:rFonts w:ascii="Times New Roman" w:hAnsi="Times New Roman" w:cs="Times New Roman"/>
                <w:sz w:val="24"/>
                <w:szCs w:val="24"/>
                <w:lang w:eastAsia="en-US"/>
              </w:rPr>
              <w:t xml:space="preserve"> </w:t>
            </w:r>
            <w:r w:rsidRPr="006F7249">
              <w:rPr>
                <w:rFonts w:ascii="Times New Roman" w:hAnsi="Times New Roman" w:cs="Times New Roman"/>
                <w:sz w:val="24"/>
                <w:szCs w:val="24"/>
              </w:rPr>
              <w:t xml:space="preserve">правильно выполнять основные строевые упражнения и команды, выполнять основные элементы акробатики, </w:t>
            </w:r>
          </w:p>
          <w:p w:rsidR="00336BA7" w:rsidRPr="006F7249"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правильно выполнять основные  упражнения по лазанию и </w:t>
            </w:r>
            <w:proofErr w:type="spellStart"/>
            <w:r w:rsidRPr="006F7249">
              <w:rPr>
                <w:rFonts w:ascii="Times New Roman" w:hAnsi="Times New Roman" w:cs="Times New Roman"/>
                <w:sz w:val="24"/>
                <w:szCs w:val="24"/>
              </w:rPr>
              <w:t>перелезанию</w:t>
            </w:r>
            <w:proofErr w:type="spellEnd"/>
            <w:r w:rsidRPr="006F7249">
              <w:rPr>
                <w:rFonts w:ascii="Times New Roman" w:hAnsi="Times New Roman" w:cs="Times New Roman"/>
                <w:sz w:val="24"/>
                <w:szCs w:val="24"/>
              </w:rPr>
              <w:t>.</w:t>
            </w:r>
          </w:p>
          <w:p w:rsidR="00336BA7" w:rsidRPr="006F7249"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2</w:t>
            </w:r>
            <w:r>
              <w:rPr>
                <w:rFonts w:ascii="Times New Roman" w:hAnsi="Times New Roman" w:cs="Times New Roman"/>
                <w:sz w:val="24"/>
                <w:szCs w:val="24"/>
              </w:rPr>
              <w:t>7</w:t>
            </w:r>
          </w:p>
        </w:tc>
        <w:tc>
          <w:tcPr>
            <w:tcW w:w="2466" w:type="dxa"/>
          </w:tcPr>
          <w:p w:rsidR="00336BA7" w:rsidRPr="00171364"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08</w:t>
            </w:r>
            <w:r w:rsidR="00ED2113">
              <w:rPr>
                <w:rFonts w:ascii="Times New Roman" w:hAnsi="Times New Roman" w:cs="Times New Roman"/>
                <w:sz w:val="24"/>
                <w:szCs w:val="24"/>
                <w:lang w:eastAsia="en-US"/>
              </w:rPr>
              <w:t>.11</w:t>
            </w:r>
          </w:p>
        </w:tc>
        <w:tc>
          <w:tcPr>
            <w:tcW w:w="2963" w:type="dxa"/>
            <w:gridSpan w:val="3"/>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Перекат из упора в группировке.</w:t>
            </w:r>
          </w:p>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Подтягивание на перекладине</w:t>
            </w:r>
          </w:p>
        </w:tc>
        <w:tc>
          <w:tcPr>
            <w:tcW w:w="6485" w:type="dxa"/>
          </w:tcPr>
          <w:p w:rsidR="00336BA7" w:rsidRPr="00171364" w:rsidRDefault="00336BA7" w:rsidP="00C22BFD">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Строевые упражнения Группировки. Перекаты в группировке, назад, вперёд, лежа на животе, из упора стоя на коленях. Подтягивание на высокой перекладине (м), </w:t>
            </w:r>
            <w:proofErr w:type="gramStart"/>
            <w:r w:rsidRPr="00171364">
              <w:rPr>
                <w:rFonts w:ascii="Times New Roman" w:hAnsi="Times New Roman" w:cs="Times New Roman"/>
                <w:sz w:val="24"/>
                <w:szCs w:val="24"/>
              </w:rPr>
              <w:t>на</w:t>
            </w:r>
            <w:proofErr w:type="gramEnd"/>
            <w:r w:rsidRPr="00171364">
              <w:rPr>
                <w:rFonts w:ascii="Times New Roman" w:hAnsi="Times New Roman" w:cs="Times New Roman"/>
                <w:sz w:val="24"/>
                <w:szCs w:val="24"/>
              </w:rPr>
              <w:t xml:space="preserve"> низкой (д). Подготовка к сдаче ГТО.</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2</w:t>
            </w:r>
            <w:r>
              <w:rPr>
                <w:rFonts w:ascii="Times New Roman" w:hAnsi="Times New Roman" w:cs="Times New Roman"/>
                <w:sz w:val="24"/>
                <w:szCs w:val="24"/>
              </w:rPr>
              <w:t>8</w:t>
            </w:r>
          </w:p>
        </w:tc>
        <w:tc>
          <w:tcPr>
            <w:tcW w:w="2466" w:type="dxa"/>
          </w:tcPr>
          <w:p w:rsidR="00336BA7" w:rsidRPr="00171364"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ED2113">
              <w:rPr>
                <w:rFonts w:ascii="Times New Roman" w:hAnsi="Times New Roman" w:cs="Times New Roman"/>
                <w:sz w:val="24"/>
                <w:szCs w:val="24"/>
                <w:lang w:eastAsia="en-US"/>
              </w:rPr>
              <w:t>.11</w:t>
            </w:r>
          </w:p>
        </w:tc>
        <w:tc>
          <w:tcPr>
            <w:tcW w:w="2963" w:type="dxa"/>
            <w:gridSpan w:val="3"/>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Перекаты в группировке. </w:t>
            </w:r>
            <w:r w:rsidRPr="00171364">
              <w:rPr>
                <w:rFonts w:ascii="Times New Roman" w:hAnsi="Times New Roman" w:cs="Times New Roman"/>
                <w:sz w:val="24"/>
                <w:szCs w:val="24"/>
              </w:rPr>
              <w:lastRenderedPageBreak/>
              <w:t>Наклон, стоя на полу.</w:t>
            </w:r>
          </w:p>
        </w:tc>
        <w:tc>
          <w:tcPr>
            <w:tcW w:w="6485" w:type="dxa"/>
          </w:tcPr>
          <w:p w:rsidR="00336BA7" w:rsidRPr="00171364" w:rsidRDefault="00336BA7" w:rsidP="00F6744F">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 xml:space="preserve">Строевые упражнения. Упражнения для профилактики </w:t>
            </w:r>
            <w:r w:rsidRPr="00171364">
              <w:rPr>
                <w:rFonts w:ascii="Times New Roman" w:hAnsi="Times New Roman" w:cs="Times New Roman"/>
                <w:sz w:val="24"/>
                <w:szCs w:val="24"/>
              </w:rPr>
              <w:lastRenderedPageBreak/>
              <w:t>нарушения осанки. Группировки. Перекаты в группировке. Подготовка к сдаче ГТО.</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29</w:t>
            </w:r>
          </w:p>
        </w:tc>
        <w:tc>
          <w:tcPr>
            <w:tcW w:w="2466" w:type="dxa"/>
          </w:tcPr>
          <w:p w:rsidR="00336BA7" w:rsidRPr="00171364"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r w:rsidR="0080685F">
              <w:rPr>
                <w:rFonts w:ascii="Times New Roman" w:hAnsi="Times New Roman" w:cs="Times New Roman"/>
                <w:sz w:val="24"/>
                <w:szCs w:val="24"/>
                <w:lang w:eastAsia="en-US"/>
              </w:rPr>
              <w:t>.11</w:t>
            </w:r>
          </w:p>
        </w:tc>
        <w:tc>
          <w:tcPr>
            <w:tcW w:w="2963" w:type="dxa"/>
            <w:gridSpan w:val="3"/>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Кувырок вперёд.</w:t>
            </w:r>
          </w:p>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Прыжки через скакалку.</w:t>
            </w:r>
          </w:p>
        </w:tc>
        <w:tc>
          <w:tcPr>
            <w:tcW w:w="6485" w:type="dxa"/>
          </w:tcPr>
          <w:p w:rsidR="00336BA7" w:rsidRPr="00171364" w:rsidRDefault="00336BA7" w:rsidP="00F6744F">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ОРУ. Группировки. Перекаты в группировке, назад, вперёд, лежа на животе, из упора стоя на коленях. Кувырок вперёд. Прыжки через скакалку.</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3</w:t>
            </w:r>
            <w:r>
              <w:rPr>
                <w:rFonts w:ascii="Times New Roman" w:hAnsi="Times New Roman" w:cs="Times New Roman"/>
                <w:sz w:val="24"/>
                <w:szCs w:val="24"/>
              </w:rPr>
              <w:t>0</w:t>
            </w:r>
          </w:p>
        </w:tc>
        <w:tc>
          <w:tcPr>
            <w:tcW w:w="2466" w:type="dxa"/>
          </w:tcPr>
          <w:p w:rsidR="00336BA7" w:rsidRPr="00171364" w:rsidRDefault="00F905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80685F">
              <w:rPr>
                <w:rFonts w:ascii="Times New Roman" w:hAnsi="Times New Roman" w:cs="Times New Roman"/>
                <w:sz w:val="24"/>
                <w:szCs w:val="24"/>
                <w:lang w:eastAsia="en-US"/>
              </w:rPr>
              <w:t>.11</w:t>
            </w:r>
          </w:p>
        </w:tc>
        <w:tc>
          <w:tcPr>
            <w:tcW w:w="2963" w:type="dxa"/>
            <w:gridSpan w:val="3"/>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Кувырок в сторону.</w:t>
            </w:r>
          </w:p>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Прыжки через скакалку.</w:t>
            </w:r>
          </w:p>
        </w:tc>
        <w:tc>
          <w:tcPr>
            <w:tcW w:w="6485" w:type="dxa"/>
          </w:tcPr>
          <w:p w:rsidR="00336BA7" w:rsidRPr="00171364" w:rsidRDefault="00336BA7" w:rsidP="00F6744F">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ОРУ. Группировки. Перекаты в группировке. Кувырок в сторону. Прыжки через скакалку.</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3</w:t>
            </w:r>
            <w:r>
              <w:rPr>
                <w:rFonts w:ascii="Times New Roman" w:hAnsi="Times New Roman" w:cs="Times New Roman"/>
                <w:sz w:val="24"/>
                <w:szCs w:val="24"/>
              </w:rPr>
              <w:t>1</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19</w:t>
            </w:r>
            <w:r w:rsidR="0080685F">
              <w:rPr>
                <w:rFonts w:ascii="Times New Roman" w:hAnsi="Times New Roman" w:cs="Times New Roman"/>
                <w:sz w:val="24"/>
                <w:szCs w:val="24"/>
                <w:lang w:eastAsia="en-US"/>
              </w:rPr>
              <w:t>.11</w:t>
            </w:r>
          </w:p>
        </w:tc>
        <w:tc>
          <w:tcPr>
            <w:tcW w:w="2963" w:type="dxa"/>
            <w:gridSpan w:val="3"/>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Стойка на лопатках.</w:t>
            </w:r>
          </w:p>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 Прыжки через скакалку.</w:t>
            </w:r>
          </w:p>
        </w:tc>
        <w:tc>
          <w:tcPr>
            <w:tcW w:w="6485" w:type="dxa"/>
          </w:tcPr>
          <w:p w:rsidR="00336BA7" w:rsidRPr="00171364" w:rsidRDefault="00336BA7" w:rsidP="00C22BFD">
            <w:pPr>
              <w:autoSpaceDE w:val="0"/>
              <w:spacing w:after="60" w:line="240" w:lineRule="auto"/>
              <w:rPr>
                <w:rFonts w:ascii="Times New Roman" w:hAnsi="Times New Roman" w:cs="Times New Roman"/>
                <w:sz w:val="24"/>
                <w:szCs w:val="24"/>
                <w:lang w:eastAsia="en-US"/>
              </w:rPr>
            </w:pPr>
            <w:proofErr w:type="gramStart"/>
            <w:r w:rsidRPr="00171364">
              <w:rPr>
                <w:rFonts w:ascii="Times New Roman" w:hAnsi="Times New Roman" w:cs="Times New Roman"/>
                <w:sz w:val="24"/>
                <w:szCs w:val="24"/>
              </w:rPr>
              <w:t>Строевые упражнения, построение в колону, в шеренгу, в круг.</w:t>
            </w:r>
            <w:proofErr w:type="gramEnd"/>
            <w:r w:rsidRPr="00171364">
              <w:rPr>
                <w:rFonts w:ascii="Times New Roman" w:hAnsi="Times New Roman" w:cs="Times New Roman"/>
                <w:sz w:val="24"/>
                <w:szCs w:val="24"/>
              </w:rPr>
              <w:t xml:space="preserve"> ОРУ. Группировки. Перекаты в группировке, назад, вперёд, лежа на животе, из упора стоя на коленях. </w:t>
            </w:r>
            <w:proofErr w:type="gramStart"/>
            <w:r w:rsidRPr="00171364">
              <w:rPr>
                <w:rFonts w:ascii="Times New Roman" w:hAnsi="Times New Roman" w:cs="Times New Roman"/>
                <w:sz w:val="24"/>
                <w:szCs w:val="24"/>
              </w:rPr>
              <w:t>Стойка</w:t>
            </w:r>
            <w:proofErr w:type="gramEnd"/>
            <w:r w:rsidRPr="00171364">
              <w:rPr>
                <w:rFonts w:ascii="Times New Roman" w:hAnsi="Times New Roman" w:cs="Times New Roman"/>
                <w:sz w:val="24"/>
                <w:szCs w:val="24"/>
              </w:rPr>
              <w:t xml:space="preserve"> на лопатках согнув ноги. Прыжки через скакалку.</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3</w:t>
            </w:r>
            <w:r>
              <w:rPr>
                <w:rFonts w:ascii="Times New Roman" w:hAnsi="Times New Roman" w:cs="Times New Roman"/>
                <w:sz w:val="24"/>
                <w:szCs w:val="24"/>
              </w:rPr>
              <w:t>2</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w:t>
            </w:r>
            <w:r w:rsidR="0080685F">
              <w:rPr>
                <w:rFonts w:ascii="Times New Roman" w:hAnsi="Times New Roman" w:cs="Times New Roman"/>
                <w:sz w:val="24"/>
                <w:szCs w:val="24"/>
                <w:lang w:eastAsia="en-US"/>
              </w:rPr>
              <w:t>.11</w:t>
            </w:r>
          </w:p>
        </w:tc>
        <w:tc>
          <w:tcPr>
            <w:tcW w:w="2963" w:type="dxa"/>
            <w:gridSpan w:val="3"/>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Сгибание и разгибание рук в упоре лёжа.</w:t>
            </w:r>
          </w:p>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Эстафеты с набивным мячом.</w:t>
            </w:r>
          </w:p>
        </w:tc>
        <w:tc>
          <w:tcPr>
            <w:tcW w:w="6485" w:type="dxa"/>
          </w:tcPr>
          <w:p w:rsidR="00336BA7" w:rsidRPr="00171364" w:rsidRDefault="00336BA7" w:rsidP="00F6744F">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Строевые упражнения. Группировки. Перекаты в группировке, назад, вперёд, лежа на животе, из упора стоя на коленях. Сгибание и разгибание </w:t>
            </w:r>
            <w:proofErr w:type="gramStart"/>
            <w:r w:rsidRPr="00171364">
              <w:rPr>
                <w:rFonts w:ascii="Times New Roman" w:hAnsi="Times New Roman" w:cs="Times New Roman"/>
                <w:sz w:val="24"/>
                <w:szCs w:val="24"/>
              </w:rPr>
              <w:t>рук</w:t>
            </w:r>
            <w:proofErr w:type="gramEnd"/>
            <w:r w:rsidRPr="00171364">
              <w:rPr>
                <w:rFonts w:ascii="Times New Roman" w:hAnsi="Times New Roman" w:cs="Times New Roman"/>
                <w:sz w:val="24"/>
                <w:szCs w:val="24"/>
              </w:rPr>
              <w:t xml:space="preserve"> в упоре лёжа, от пола 5 см. </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3</w:t>
            </w:r>
            <w:r>
              <w:rPr>
                <w:rFonts w:ascii="Times New Roman" w:hAnsi="Times New Roman" w:cs="Times New Roman"/>
                <w:sz w:val="24"/>
                <w:szCs w:val="24"/>
              </w:rPr>
              <w:t>3</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r w:rsidR="0080685F">
              <w:rPr>
                <w:rFonts w:ascii="Times New Roman" w:hAnsi="Times New Roman" w:cs="Times New Roman"/>
                <w:sz w:val="24"/>
                <w:szCs w:val="24"/>
                <w:lang w:eastAsia="en-US"/>
              </w:rPr>
              <w:t>.11</w:t>
            </w:r>
          </w:p>
        </w:tc>
        <w:tc>
          <w:tcPr>
            <w:tcW w:w="2963" w:type="dxa"/>
            <w:gridSpan w:val="3"/>
          </w:tcPr>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Навыки контроля самочувствия. Ступени комплекса ГТО. Эстафеты с  мячом.</w:t>
            </w:r>
          </w:p>
        </w:tc>
        <w:tc>
          <w:tcPr>
            <w:tcW w:w="6485" w:type="dxa"/>
          </w:tcPr>
          <w:p w:rsidR="00336BA7" w:rsidRPr="00171364" w:rsidRDefault="00336BA7">
            <w:pPr>
              <w:autoSpaceDE w:val="0"/>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Оценка самочувствия по субъективным признакам. Презентация о ступенях ГТО.</w:t>
            </w:r>
          </w:p>
        </w:tc>
        <w:tc>
          <w:tcPr>
            <w:tcW w:w="3543"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Определять внешние признаки собственного недомогания. Знать свою ступень ГТО.</w:t>
            </w: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3</w:t>
            </w:r>
            <w:r>
              <w:rPr>
                <w:rFonts w:ascii="Times New Roman" w:hAnsi="Times New Roman" w:cs="Times New Roman"/>
                <w:sz w:val="24"/>
                <w:szCs w:val="24"/>
              </w:rPr>
              <w:t>4</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w:t>
            </w:r>
            <w:r w:rsidR="0080685F">
              <w:rPr>
                <w:rFonts w:ascii="Times New Roman" w:hAnsi="Times New Roman" w:cs="Times New Roman"/>
                <w:sz w:val="24"/>
                <w:szCs w:val="24"/>
                <w:lang w:eastAsia="en-US"/>
              </w:rPr>
              <w:t>.11</w:t>
            </w:r>
          </w:p>
        </w:tc>
        <w:tc>
          <w:tcPr>
            <w:tcW w:w="2963" w:type="dxa"/>
            <w:gridSpan w:val="3"/>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Упражнения в равновесии. Игра «Не потеряй равновесие»</w:t>
            </w:r>
          </w:p>
        </w:tc>
        <w:tc>
          <w:tcPr>
            <w:tcW w:w="6485" w:type="dxa"/>
          </w:tcPr>
          <w:p w:rsidR="00336BA7" w:rsidRPr="00171364" w:rsidRDefault="00336BA7" w:rsidP="00F6744F">
            <w:pPr>
              <w:autoSpaceDE w:val="0"/>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ОРУ для профилактики нарушения зрения. Стойка на носках, на одной ноге на гимнастической скамейке. Ходьба по гимнастической скамейке. Игра «Не потеряй равновесие» (Перешагивание через набивные мячи). </w:t>
            </w:r>
          </w:p>
        </w:tc>
        <w:tc>
          <w:tcPr>
            <w:tcW w:w="3543" w:type="dxa"/>
            <w:vMerge w:val="restart"/>
          </w:tcPr>
          <w:p w:rsidR="00336BA7" w:rsidRPr="003012AE" w:rsidRDefault="00336BA7">
            <w:pPr>
              <w:spacing w:after="0" w:line="240" w:lineRule="auto"/>
              <w:rPr>
                <w:rFonts w:ascii="Times New Roman" w:hAnsi="Times New Roman" w:cs="Times New Roman"/>
                <w:sz w:val="28"/>
                <w:szCs w:val="28"/>
                <w:lang w:eastAsia="en-US"/>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6F7249"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Понимать технику выполнения упражнений;</w:t>
            </w:r>
          </w:p>
          <w:p w:rsidR="00336BA7" w:rsidRPr="006F7249"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правильно выполнять основные строевые упражнения и команды, выполнять основные </w:t>
            </w:r>
            <w:r w:rsidRPr="006F7249">
              <w:rPr>
                <w:rFonts w:ascii="Times New Roman" w:hAnsi="Times New Roman" w:cs="Times New Roman"/>
                <w:sz w:val="24"/>
                <w:szCs w:val="24"/>
              </w:rPr>
              <w:lastRenderedPageBreak/>
              <w:t xml:space="preserve">элементы акробатики, </w:t>
            </w:r>
          </w:p>
          <w:p w:rsidR="00336BA7" w:rsidRPr="00BF2F27"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правильно выполнять основные  упражнения по лазанию и </w:t>
            </w:r>
            <w:proofErr w:type="spellStart"/>
            <w:r w:rsidRPr="006F7249">
              <w:rPr>
                <w:rFonts w:ascii="Times New Roman" w:hAnsi="Times New Roman" w:cs="Times New Roman"/>
                <w:sz w:val="24"/>
                <w:szCs w:val="24"/>
              </w:rPr>
              <w:t>перелезанию</w:t>
            </w:r>
            <w:proofErr w:type="spellEnd"/>
            <w:r w:rsidRPr="006F7249">
              <w:rPr>
                <w:rFonts w:ascii="Times New Roman" w:hAnsi="Times New Roman" w:cs="Times New Roman"/>
                <w:sz w:val="24"/>
                <w:szCs w:val="24"/>
              </w:rPr>
              <w:t>.</w:t>
            </w: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3</w:t>
            </w:r>
            <w:r>
              <w:rPr>
                <w:rFonts w:ascii="Times New Roman" w:hAnsi="Times New Roman" w:cs="Times New Roman"/>
                <w:sz w:val="24"/>
                <w:szCs w:val="24"/>
              </w:rPr>
              <w:t>5</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w:t>
            </w:r>
            <w:r w:rsidR="0080685F">
              <w:rPr>
                <w:rFonts w:ascii="Times New Roman" w:hAnsi="Times New Roman" w:cs="Times New Roman"/>
                <w:sz w:val="24"/>
                <w:szCs w:val="24"/>
                <w:lang w:eastAsia="en-US"/>
              </w:rPr>
              <w:t>.11</w:t>
            </w:r>
          </w:p>
        </w:tc>
        <w:tc>
          <w:tcPr>
            <w:tcW w:w="2963" w:type="dxa"/>
            <w:gridSpan w:val="3"/>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Упражнения в равновесии. Игра «пройди не упади»</w:t>
            </w:r>
          </w:p>
        </w:tc>
        <w:tc>
          <w:tcPr>
            <w:tcW w:w="6485" w:type="dxa"/>
          </w:tcPr>
          <w:p w:rsidR="00336BA7" w:rsidRPr="00171364" w:rsidRDefault="00336BA7" w:rsidP="00F6744F">
            <w:pPr>
              <w:autoSpaceDE w:val="0"/>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Перестроение по звеньям, по заранее установленным местам. ОРУ с предметами. Стойка на носках, на одной ноге на гимнастической скамейке. Игра «Пройди не упади» (ходь</w:t>
            </w:r>
            <w:r>
              <w:rPr>
                <w:rFonts w:ascii="Times New Roman" w:hAnsi="Times New Roman" w:cs="Times New Roman"/>
                <w:sz w:val="24"/>
                <w:szCs w:val="24"/>
              </w:rPr>
              <w:t>ба по гимнастической скамейке, п</w:t>
            </w:r>
            <w:r w:rsidRPr="00171364">
              <w:rPr>
                <w:rFonts w:ascii="Times New Roman" w:hAnsi="Times New Roman" w:cs="Times New Roman"/>
                <w:sz w:val="24"/>
                <w:szCs w:val="24"/>
              </w:rPr>
              <w:t xml:space="preserve">ерешагивание через «кочки»). </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3</w:t>
            </w:r>
            <w:r>
              <w:rPr>
                <w:rFonts w:ascii="Times New Roman" w:hAnsi="Times New Roman" w:cs="Times New Roman"/>
                <w:sz w:val="24"/>
                <w:szCs w:val="24"/>
              </w:rPr>
              <w:t>6</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29</w:t>
            </w:r>
            <w:r w:rsidR="0080685F">
              <w:rPr>
                <w:rFonts w:ascii="Times New Roman" w:hAnsi="Times New Roman" w:cs="Times New Roman"/>
                <w:sz w:val="24"/>
                <w:szCs w:val="24"/>
                <w:lang w:eastAsia="en-US"/>
              </w:rPr>
              <w:t>.11</w:t>
            </w:r>
          </w:p>
        </w:tc>
        <w:tc>
          <w:tcPr>
            <w:tcW w:w="2963" w:type="dxa"/>
            <w:gridSpan w:val="3"/>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Упражнения в равновесии. Эстафеты с мячом.</w:t>
            </w:r>
          </w:p>
        </w:tc>
        <w:tc>
          <w:tcPr>
            <w:tcW w:w="6485" w:type="dxa"/>
          </w:tcPr>
          <w:p w:rsidR="00336BA7" w:rsidRPr="00171364" w:rsidRDefault="00336BA7">
            <w:pPr>
              <w:autoSpaceDE w:val="0"/>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 гимнастическому бревну. Перешагивание через набивные мячи. Эстафеты с мячом.</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3</w:t>
            </w:r>
            <w:r>
              <w:rPr>
                <w:rFonts w:ascii="Times New Roman" w:hAnsi="Times New Roman" w:cs="Times New Roman"/>
                <w:sz w:val="24"/>
                <w:szCs w:val="24"/>
              </w:rPr>
              <w:t>7</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03</w:t>
            </w:r>
            <w:r w:rsidR="0080685F">
              <w:rPr>
                <w:rFonts w:ascii="Times New Roman" w:hAnsi="Times New Roman" w:cs="Times New Roman"/>
                <w:sz w:val="24"/>
                <w:szCs w:val="24"/>
                <w:lang w:eastAsia="en-US"/>
              </w:rPr>
              <w:t>.12</w:t>
            </w:r>
          </w:p>
        </w:tc>
        <w:tc>
          <w:tcPr>
            <w:tcW w:w="2963" w:type="dxa"/>
            <w:gridSpan w:val="3"/>
          </w:tcPr>
          <w:p w:rsidR="00336BA7" w:rsidRPr="00171364" w:rsidRDefault="00336BA7" w:rsidP="00F6744F">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 xml:space="preserve">Лазание по гимнастической стенке. </w:t>
            </w:r>
            <w:proofErr w:type="spellStart"/>
            <w:r w:rsidRPr="00171364">
              <w:rPr>
                <w:rFonts w:ascii="Times New Roman" w:hAnsi="Times New Roman" w:cs="Times New Roman"/>
                <w:sz w:val="24"/>
                <w:szCs w:val="24"/>
              </w:rPr>
              <w:t>Перелезание</w:t>
            </w:r>
            <w:proofErr w:type="spellEnd"/>
            <w:r w:rsidRPr="00171364">
              <w:rPr>
                <w:rFonts w:ascii="Times New Roman" w:hAnsi="Times New Roman" w:cs="Times New Roman"/>
                <w:sz w:val="24"/>
                <w:szCs w:val="24"/>
              </w:rPr>
              <w:t xml:space="preserve"> через маты.</w:t>
            </w:r>
          </w:p>
        </w:tc>
        <w:tc>
          <w:tcPr>
            <w:tcW w:w="6485" w:type="dxa"/>
          </w:tcPr>
          <w:p w:rsidR="00336BA7" w:rsidRPr="00171364" w:rsidRDefault="00336BA7" w:rsidP="00F6744F">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Строевые упражнения ОРУ. Лазание по гимнастической стенке. Лазание по гимнастической скамейке в упоре присев и стоя на коленях. </w:t>
            </w:r>
            <w:proofErr w:type="spellStart"/>
            <w:r w:rsidRPr="00171364">
              <w:rPr>
                <w:rFonts w:ascii="Times New Roman" w:hAnsi="Times New Roman" w:cs="Times New Roman"/>
                <w:sz w:val="24"/>
                <w:szCs w:val="24"/>
              </w:rPr>
              <w:t>Перелезание</w:t>
            </w:r>
            <w:proofErr w:type="spellEnd"/>
            <w:r w:rsidRPr="00171364">
              <w:rPr>
                <w:rFonts w:ascii="Times New Roman" w:hAnsi="Times New Roman" w:cs="Times New Roman"/>
                <w:sz w:val="24"/>
                <w:szCs w:val="24"/>
              </w:rPr>
              <w:t xml:space="preserve"> через горку матов. </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3</w:t>
            </w:r>
            <w:r>
              <w:rPr>
                <w:rFonts w:ascii="Times New Roman" w:hAnsi="Times New Roman" w:cs="Times New Roman"/>
                <w:sz w:val="24"/>
                <w:szCs w:val="24"/>
              </w:rPr>
              <w:t>8</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05</w:t>
            </w:r>
            <w:r w:rsidR="0080685F">
              <w:rPr>
                <w:rFonts w:ascii="Times New Roman" w:hAnsi="Times New Roman" w:cs="Times New Roman"/>
                <w:sz w:val="24"/>
                <w:szCs w:val="24"/>
                <w:lang w:eastAsia="en-US"/>
              </w:rPr>
              <w:t>.12</w:t>
            </w:r>
          </w:p>
        </w:tc>
        <w:tc>
          <w:tcPr>
            <w:tcW w:w="2963" w:type="dxa"/>
            <w:gridSpan w:val="3"/>
          </w:tcPr>
          <w:p w:rsidR="00336BA7" w:rsidRPr="00171364" w:rsidRDefault="00336BA7">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 xml:space="preserve">Лазание по гимнастической скамейке.  </w:t>
            </w:r>
            <w:proofErr w:type="spellStart"/>
            <w:r w:rsidRPr="00171364">
              <w:rPr>
                <w:rFonts w:ascii="Times New Roman" w:hAnsi="Times New Roman" w:cs="Times New Roman"/>
                <w:sz w:val="24"/>
                <w:szCs w:val="24"/>
              </w:rPr>
              <w:t>Перелезание</w:t>
            </w:r>
            <w:proofErr w:type="spellEnd"/>
            <w:r w:rsidRPr="00171364">
              <w:rPr>
                <w:rFonts w:ascii="Times New Roman" w:hAnsi="Times New Roman" w:cs="Times New Roman"/>
                <w:sz w:val="24"/>
                <w:szCs w:val="24"/>
              </w:rPr>
              <w:t xml:space="preserve"> через коня.</w:t>
            </w:r>
          </w:p>
          <w:p w:rsidR="00336BA7" w:rsidRPr="00171364" w:rsidRDefault="00336BA7">
            <w:pPr>
              <w:spacing w:after="0" w:line="240" w:lineRule="auto"/>
              <w:rPr>
                <w:rFonts w:ascii="Times New Roman" w:hAnsi="Times New Roman" w:cs="Times New Roman"/>
                <w:sz w:val="24"/>
                <w:szCs w:val="24"/>
                <w:lang w:eastAsia="en-US"/>
              </w:rPr>
            </w:pPr>
          </w:p>
        </w:tc>
        <w:tc>
          <w:tcPr>
            <w:tcW w:w="6485" w:type="dxa"/>
          </w:tcPr>
          <w:p w:rsidR="00336BA7" w:rsidRPr="00171364" w:rsidRDefault="00336BA7">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Строевые упражнения, ОРУ. Лазание по гимнастической стенке. Лазание по гимнастической скамейке в упоре присев и стоя на коленях. </w:t>
            </w:r>
            <w:proofErr w:type="spellStart"/>
            <w:r w:rsidRPr="00171364">
              <w:rPr>
                <w:rFonts w:ascii="Times New Roman" w:hAnsi="Times New Roman" w:cs="Times New Roman"/>
                <w:sz w:val="24"/>
                <w:szCs w:val="24"/>
              </w:rPr>
              <w:t>Перелезание</w:t>
            </w:r>
            <w:proofErr w:type="spellEnd"/>
            <w:r w:rsidRPr="00171364">
              <w:rPr>
                <w:rFonts w:ascii="Times New Roman" w:hAnsi="Times New Roman" w:cs="Times New Roman"/>
                <w:sz w:val="24"/>
                <w:szCs w:val="24"/>
              </w:rPr>
              <w:t xml:space="preserve"> через горку матов, гимнастического коня.</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39</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06</w:t>
            </w:r>
            <w:r w:rsidR="0080685F">
              <w:rPr>
                <w:rFonts w:ascii="Times New Roman" w:hAnsi="Times New Roman" w:cs="Times New Roman"/>
                <w:sz w:val="24"/>
                <w:szCs w:val="24"/>
                <w:lang w:eastAsia="en-US"/>
              </w:rPr>
              <w:t>.12</w:t>
            </w:r>
          </w:p>
        </w:tc>
        <w:tc>
          <w:tcPr>
            <w:tcW w:w="2963" w:type="dxa"/>
            <w:gridSpan w:val="3"/>
          </w:tcPr>
          <w:p w:rsidR="00336BA7" w:rsidRPr="00171364" w:rsidRDefault="00336BA7">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 xml:space="preserve">Лазание по канату. </w:t>
            </w:r>
            <w:proofErr w:type="spellStart"/>
            <w:r w:rsidRPr="00171364">
              <w:rPr>
                <w:rFonts w:ascii="Times New Roman" w:hAnsi="Times New Roman" w:cs="Times New Roman"/>
                <w:sz w:val="24"/>
                <w:szCs w:val="24"/>
              </w:rPr>
              <w:t>Перелезание</w:t>
            </w:r>
            <w:proofErr w:type="spellEnd"/>
            <w:r w:rsidRPr="00171364">
              <w:rPr>
                <w:rFonts w:ascii="Times New Roman" w:hAnsi="Times New Roman" w:cs="Times New Roman"/>
                <w:sz w:val="24"/>
                <w:szCs w:val="24"/>
              </w:rPr>
              <w:t xml:space="preserve"> через скамейку.</w:t>
            </w:r>
          </w:p>
          <w:p w:rsidR="00336BA7" w:rsidRPr="00171364" w:rsidRDefault="00336BA7">
            <w:pPr>
              <w:spacing w:after="0" w:line="240" w:lineRule="auto"/>
              <w:rPr>
                <w:rFonts w:ascii="Times New Roman" w:hAnsi="Times New Roman" w:cs="Times New Roman"/>
                <w:sz w:val="24"/>
                <w:szCs w:val="24"/>
                <w:lang w:eastAsia="en-US"/>
              </w:rPr>
            </w:pPr>
          </w:p>
        </w:tc>
        <w:tc>
          <w:tcPr>
            <w:tcW w:w="6485" w:type="dxa"/>
          </w:tcPr>
          <w:p w:rsidR="00336BA7" w:rsidRPr="00171364" w:rsidRDefault="00336BA7">
            <w:pPr>
              <w:autoSpaceDE w:val="0"/>
              <w:spacing w:after="60" w:line="240" w:lineRule="auto"/>
              <w:rPr>
                <w:rFonts w:ascii="Times New Roman" w:hAnsi="Times New Roman" w:cs="Times New Roman"/>
                <w:sz w:val="24"/>
                <w:szCs w:val="24"/>
                <w:lang w:eastAsia="en-US"/>
              </w:rPr>
            </w:pPr>
            <w:proofErr w:type="gramStart"/>
            <w:r w:rsidRPr="00171364">
              <w:rPr>
                <w:rFonts w:ascii="Times New Roman" w:hAnsi="Times New Roman" w:cs="Times New Roman"/>
                <w:sz w:val="24"/>
                <w:szCs w:val="24"/>
              </w:rPr>
              <w:t>Строевые упражнения (основная стойка, положения рук, ног, команды «Становись!», «Равняйсь!», «Смирно!», «Разойдись!», построение в колону, в шеренгу, в круг.</w:t>
            </w:r>
            <w:proofErr w:type="gramEnd"/>
            <w:r w:rsidRPr="00171364">
              <w:rPr>
                <w:rFonts w:ascii="Times New Roman" w:hAnsi="Times New Roman" w:cs="Times New Roman"/>
                <w:sz w:val="24"/>
                <w:szCs w:val="24"/>
              </w:rPr>
              <w:t xml:space="preserve"> ОРУ. Лазание по канату. Лазание по гимнастической скамейке в упоре присев и стоя на коленях, по канату. </w:t>
            </w:r>
            <w:proofErr w:type="spellStart"/>
            <w:r w:rsidRPr="00171364">
              <w:rPr>
                <w:rFonts w:ascii="Times New Roman" w:hAnsi="Times New Roman" w:cs="Times New Roman"/>
                <w:sz w:val="24"/>
                <w:szCs w:val="24"/>
              </w:rPr>
              <w:t>Перелезание</w:t>
            </w:r>
            <w:proofErr w:type="spellEnd"/>
            <w:r w:rsidRPr="00171364">
              <w:rPr>
                <w:rFonts w:ascii="Times New Roman" w:hAnsi="Times New Roman" w:cs="Times New Roman"/>
                <w:sz w:val="24"/>
                <w:szCs w:val="24"/>
              </w:rPr>
              <w:t xml:space="preserve"> через горку матов, гимнастического коня, скамейку.</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4</w:t>
            </w:r>
            <w:r>
              <w:rPr>
                <w:rFonts w:ascii="Times New Roman" w:hAnsi="Times New Roman" w:cs="Times New Roman"/>
                <w:sz w:val="24"/>
                <w:szCs w:val="24"/>
              </w:rPr>
              <w:t>0</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0685F">
              <w:rPr>
                <w:rFonts w:ascii="Times New Roman" w:hAnsi="Times New Roman" w:cs="Times New Roman"/>
                <w:sz w:val="24"/>
                <w:szCs w:val="24"/>
                <w:lang w:eastAsia="en-US"/>
              </w:rPr>
              <w:t>.12</w:t>
            </w:r>
          </w:p>
        </w:tc>
        <w:tc>
          <w:tcPr>
            <w:tcW w:w="2963" w:type="dxa"/>
            <w:gridSpan w:val="3"/>
          </w:tcPr>
          <w:p w:rsidR="00336BA7" w:rsidRPr="00171364" w:rsidRDefault="00336BA7">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Лазание по канату.</w:t>
            </w:r>
          </w:p>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iCs/>
                <w:sz w:val="24"/>
                <w:szCs w:val="24"/>
              </w:rPr>
              <w:t>Игра «Преодолей препятствия».</w:t>
            </w:r>
          </w:p>
        </w:tc>
        <w:tc>
          <w:tcPr>
            <w:tcW w:w="6485" w:type="dxa"/>
          </w:tcPr>
          <w:p w:rsidR="00336BA7" w:rsidRPr="00171364" w:rsidRDefault="00336BA7">
            <w:pPr>
              <w:autoSpaceDE w:val="0"/>
              <w:spacing w:after="60" w:line="240" w:lineRule="auto"/>
              <w:rPr>
                <w:rFonts w:ascii="Times New Roman" w:hAnsi="Times New Roman" w:cs="Times New Roman"/>
                <w:sz w:val="24"/>
                <w:szCs w:val="24"/>
                <w:lang w:eastAsia="en-US"/>
              </w:rPr>
            </w:pPr>
            <w:proofErr w:type="gramStart"/>
            <w:r w:rsidRPr="00171364">
              <w:rPr>
                <w:rFonts w:ascii="Times New Roman" w:hAnsi="Times New Roman" w:cs="Times New Roman"/>
                <w:sz w:val="24"/>
                <w:szCs w:val="24"/>
              </w:rPr>
              <w:t>Строевые упражнения (основная стойка, положения рук, ног, команды «Становись!», «Равняйсь!», «Смирно!», «Разойдись!», построение в колону, в шеренгу, в круг.</w:t>
            </w:r>
            <w:proofErr w:type="gramEnd"/>
            <w:r w:rsidRPr="00171364">
              <w:rPr>
                <w:rFonts w:ascii="Times New Roman" w:hAnsi="Times New Roman" w:cs="Times New Roman"/>
                <w:sz w:val="24"/>
                <w:szCs w:val="24"/>
              </w:rPr>
              <w:t xml:space="preserve"> ОРУ. Лазание по канату, стенке,  гимнастической скамейке.</w:t>
            </w:r>
            <w:r w:rsidRPr="00171364">
              <w:rPr>
                <w:rFonts w:ascii="Times New Roman" w:hAnsi="Times New Roman" w:cs="Times New Roman"/>
                <w:iCs/>
                <w:sz w:val="24"/>
                <w:szCs w:val="24"/>
              </w:rPr>
              <w:t xml:space="preserve"> Игра «Преодолей препятствия». (</w:t>
            </w:r>
            <w:proofErr w:type="spellStart"/>
            <w:r w:rsidRPr="00171364">
              <w:rPr>
                <w:rFonts w:ascii="Times New Roman" w:hAnsi="Times New Roman" w:cs="Times New Roman"/>
                <w:sz w:val="24"/>
                <w:szCs w:val="24"/>
              </w:rPr>
              <w:t>Перелезание</w:t>
            </w:r>
            <w:proofErr w:type="spellEnd"/>
            <w:r w:rsidRPr="00171364">
              <w:rPr>
                <w:rFonts w:ascii="Times New Roman" w:hAnsi="Times New Roman" w:cs="Times New Roman"/>
                <w:sz w:val="24"/>
                <w:szCs w:val="24"/>
              </w:rPr>
              <w:t xml:space="preserve"> через горку матов, гимнастического коня, скамейку).</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4</w:t>
            </w:r>
            <w:r>
              <w:rPr>
                <w:rFonts w:ascii="Times New Roman" w:hAnsi="Times New Roman" w:cs="Times New Roman"/>
                <w:sz w:val="24"/>
                <w:szCs w:val="24"/>
              </w:rPr>
              <w:t>1</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80685F">
              <w:rPr>
                <w:rFonts w:ascii="Times New Roman" w:hAnsi="Times New Roman" w:cs="Times New Roman"/>
                <w:sz w:val="24"/>
                <w:szCs w:val="24"/>
                <w:lang w:eastAsia="en-US"/>
              </w:rPr>
              <w:t>.12</w:t>
            </w:r>
          </w:p>
        </w:tc>
        <w:tc>
          <w:tcPr>
            <w:tcW w:w="2963" w:type="dxa"/>
            <w:gridSpan w:val="3"/>
          </w:tcPr>
          <w:p w:rsidR="00336BA7" w:rsidRPr="00171364" w:rsidRDefault="00336BA7">
            <w:pPr>
              <w:spacing w:after="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Вис на перекладине. Упоры.</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(основная стойка, положения рук, ног), Команды</w:t>
            </w:r>
            <w:proofErr w:type="gramStart"/>
            <w:r w:rsidRPr="00171364">
              <w:rPr>
                <w:rFonts w:ascii="Times New Roman" w:hAnsi="Times New Roman" w:cs="Times New Roman"/>
                <w:sz w:val="24"/>
                <w:szCs w:val="24"/>
              </w:rPr>
              <w:t>:«</w:t>
            </w:r>
            <w:proofErr w:type="gramEnd"/>
            <w:r w:rsidRPr="00171364">
              <w:rPr>
                <w:rFonts w:ascii="Times New Roman" w:hAnsi="Times New Roman" w:cs="Times New Roman"/>
                <w:sz w:val="24"/>
                <w:szCs w:val="24"/>
              </w:rPr>
              <w:t xml:space="preserve">Становись!», «Равняйсь!», «Смирно!», «Разойдись!»,  Построение в колону, в шеренгу, в круг. ОРУ. </w:t>
            </w:r>
            <w:proofErr w:type="gramStart"/>
            <w:r w:rsidRPr="00171364">
              <w:rPr>
                <w:rFonts w:ascii="Times New Roman" w:hAnsi="Times New Roman" w:cs="Times New Roman"/>
                <w:sz w:val="24"/>
                <w:szCs w:val="24"/>
              </w:rPr>
              <w:t>Вис</w:t>
            </w:r>
            <w:proofErr w:type="gramEnd"/>
            <w:r w:rsidRPr="00171364">
              <w:rPr>
                <w:rFonts w:ascii="Times New Roman" w:hAnsi="Times New Roman" w:cs="Times New Roman"/>
                <w:sz w:val="24"/>
                <w:szCs w:val="24"/>
              </w:rPr>
              <w:t xml:space="preserve"> стоя, лёжа, на согнутых руках. </w:t>
            </w:r>
            <w:proofErr w:type="gramStart"/>
            <w:r w:rsidRPr="00171364">
              <w:rPr>
                <w:rFonts w:ascii="Times New Roman" w:hAnsi="Times New Roman" w:cs="Times New Roman"/>
                <w:sz w:val="24"/>
                <w:szCs w:val="24"/>
              </w:rPr>
              <w:t>Упор</w:t>
            </w:r>
            <w:proofErr w:type="gramEnd"/>
            <w:r w:rsidRPr="00171364">
              <w:rPr>
                <w:rFonts w:ascii="Times New Roman" w:hAnsi="Times New Roman" w:cs="Times New Roman"/>
                <w:sz w:val="24"/>
                <w:szCs w:val="24"/>
              </w:rPr>
              <w:t xml:space="preserve"> лёжа, стоя на коленях.</w:t>
            </w:r>
          </w:p>
        </w:tc>
        <w:tc>
          <w:tcPr>
            <w:tcW w:w="3543" w:type="dxa"/>
            <w:vMerge w:val="restart"/>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Понимать технику выполнения упражнений;</w:t>
            </w:r>
          </w:p>
          <w:p w:rsidR="00336BA7" w:rsidRPr="006F7249"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правильно выполнять основные строевые упражнения и команды, выполнять основные элементы акробатики, </w:t>
            </w:r>
          </w:p>
          <w:p w:rsidR="00336BA7" w:rsidRPr="006F7249"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правильно выполнять основные  упражнения по лазанию и </w:t>
            </w:r>
            <w:proofErr w:type="spellStart"/>
            <w:r w:rsidRPr="006F7249">
              <w:rPr>
                <w:rFonts w:ascii="Times New Roman" w:hAnsi="Times New Roman" w:cs="Times New Roman"/>
                <w:sz w:val="24"/>
                <w:szCs w:val="24"/>
              </w:rPr>
              <w:t>перелезанию</w:t>
            </w:r>
            <w:proofErr w:type="spellEnd"/>
            <w:r w:rsidRPr="006F7249">
              <w:rPr>
                <w:rFonts w:ascii="Times New Roman" w:hAnsi="Times New Roman" w:cs="Times New Roman"/>
                <w:sz w:val="24"/>
                <w:szCs w:val="24"/>
              </w:rPr>
              <w:t>.</w:t>
            </w: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4</w:t>
            </w:r>
            <w:r>
              <w:rPr>
                <w:rFonts w:ascii="Times New Roman" w:hAnsi="Times New Roman" w:cs="Times New Roman"/>
                <w:sz w:val="24"/>
                <w:szCs w:val="24"/>
              </w:rPr>
              <w:t>2</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80685F">
              <w:rPr>
                <w:rFonts w:ascii="Times New Roman" w:hAnsi="Times New Roman" w:cs="Times New Roman"/>
                <w:sz w:val="24"/>
                <w:szCs w:val="24"/>
                <w:lang w:eastAsia="en-US"/>
              </w:rPr>
              <w:t>.12</w:t>
            </w:r>
          </w:p>
        </w:tc>
        <w:tc>
          <w:tcPr>
            <w:tcW w:w="2963" w:type="dxa"/>
            <w:gridSpan w:val="3"/>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iCs/>
                <w:sz w:val="24"/>
                <w:szCs w:val="24"/>
              </w:rPr>
              <w:t>Висы, упоры.</w:t>
            </w:r>
          </w:p>
        </w:tc>
        <w:tc>
          <w:tcPr>
            <w:tcW w:w="6485" w:type="dxa"/>
          </w:tcPr>
          <w:p w:rsidR="00336BA7" w:rsidRPr="00171364" w:rsidRDefault="00336BA7" w:rsidP="0000498A">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ОРУ. Лазание по наклонной гимнастической скамейке в упоре присев</w:t>
            </w:r>
            <w:proofErr w:type="gramStart"/>
            <w:r w:rsidRPr="00171364">
              <w:rPr>
                <w:rFonts w:ascii="Times New Roman" w:hAnsi="Times New Roman" w:cs="Times New Roman"/>
                <w:sz w:val="24"/>
                <w:szCs w:val="24"/>
              </w:rPr>
              <w:t xml:space="preserve"> ,</w:t>
            </w:r>
            <w:proofErr w:type="gramEnd"/>
            <w:r w:rsidRPr="00171364">
              <w:rPr>
                <w:rFonts w:ascii="Times New Roman" w:hAnsi="Times New Roman" w:cs="Times New Roman"/>
                <w:sz w:val="24"/>
                <w:szCs w:val="24"/>
              </w:rPr>
              <w:t xml:space="preserve">стоя на коленях, лёжа на животе. </w:t>
            </w:r>
            <w:proofErr w:type="gramStart"/>
            <w:r w:rsidRPr="00171364">
              <w:rPr>
                <w:rFonts w:ascii="Times New Roman" w:hAnsi="Times New Roman" w:cs="Times New Roman"/>
                <w:sz w:val="24"/>
                <w:szCs w:val="24"/>
              </w:rPr>
              <w:t>Вис</w:t>
            </w:r>
            <w:proofErr w:type="gramEnd"/>
            <w:r w:rsidRPr="00171364">
              <w:rPr>
                <w:rFonts w:ascii="Times New Roman" w:hAnsi="Times New Roman" w:cs="Times New Roman"/>
                <w:sz w:val="24"/>
                <w:szCs w:val="24"/>
              </w:rPr>
              <w:t xml:space="preserve"> стоя, лёжа, на согнутых руках. </w:t>
            </w:r>
            <w:proofErr w:type="gramStart"/>
            <w:r w:rsidRPr="00171364">
              <w:rPr>
                <w:rFonts w:ascii="Times New Roman" w:hAnsi="Times New Roman" w:cs="Times New Roman"/>
                <w:sz w:val="24"/>
                <w:szCs w:val="24"/>
              </w:rPr>
              <w:t>Упор</w:t>
            </w:r>
            <w:proofErr w:type="gramEnd"/>
            <w:r w:rsidRPr="00171364">
              <w:rPr>
                <w:rFonts w:ascii="Times New Roman" w:hAnsi="Times New Roman" w:cs="Times New Roman"/>
                <w:sz w:val="24"/>
                <w:szCs w:val="24"/>
              </w:rPr>
              <w:t xml:space="preserve"> лёжа, стоя на коленях.</w:t>
            </w:r>
          </w:p>
        </w:tc>
        <w:tc>
          <w:tcPr>
            <w:tcW w:w="3543" w:type="dxa"/>
            <w:vMerge/>
            <w:vAlign w:val="center"/>
          </w:tcPr>
          <w:p w:rsidR="00336BA7" w:rsidRPr="006F7249" w:rsidRDefault="00336BA7">
            <w:pPr>
              <w:spacing w:after="0" w:line="240" w:lineRule="auto"/>
              <w:rPr>
                <w:rFonts w:ascii="Times New Roman" w:hAnsi="Times New Roman" w:cs="Times New Roman"/>
                <w:sz w:val="24"/>
                <w:szCs w:val="24"/>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4</w:t>
            </w:r>
            <w:r>
              <w:rPr>
                <w:rFonts w:ascii="Times New Roman" w:hAnsi="Times New Roman" w:cs="Times New Roman"/>
                <w:sz w:val="24"/>
                <w:szCs w:val="24"/>
              </w:rPr>
              <w:t>3</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r w:rsidR="0080685F">
              <w:rPr>
                <w:rFonts w:ascii="Times New Roman" w:hAnsi="Times New Roman" w:cs="Times New Roman"/>
                <w:sz w:val="24"/>
                <w:szCs w:val="24"/>
                <w:lang w:eastAsia="en-US"/>
              </w:rPr>
              <w:t>.12</w:t>
            </w:r>
          </w:p>
        </w:tc>
        <w:tc>
          <w:tcPr>
            <w:tcW w:w="2963" w:type="dxa"/>
            <w:gridSpan w:val="3"/>
          </w:tcPr>
          <w:p w:rsidR="00336BA7" w:rsidRPr="00171364" w:rsidRDefault="00336BA7">
            <w:pPr>
              <w:spacing w:after="0" w:line="240" w:lineRule="auto"/>
              <w:rPr>
                <w:rFonts w:ascii="Times New Roman" w:hAnsi="Times New Roman" w:cs="Times New Roman"/>
                <w:iCs/>
                <w:sz w:val="24"/>
                <w:szCs w:val="24"/>
                <w:lang w:eastAsia="en-US"/>
              </w:rPr>
            </w:pPr>
            <w:r w:rsidRPr="00171364">
              <w:rPr>
                <w:rFonts w:ascii="Times New Roman" w:hAnsi="Times New Roman" w:cs="Times New Roman"/>
                <w:sz w:val="24"/>
                <w:szCs w:val="24"/>
              </w:rPr>
              <w:t>Здоровое питание. Подвижная игра.</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Правила здорового питания. Полезные продукты.</w:t>
            </w:r>
          </w:p>
          <w:p w:rsidR="00336BA7" w:rsidRPr="00171364" w:rsidRDefault="00336BA7">
            <w:pPr>
              <w:spacing w:after="0" w:line="240" w:lineRule="auto"/>
              <w:rPr>
                <w:rFonts w:ascii="Times New Roman" w:hAnsi="Times New Roman" w:cs="Times New Roman"/>
                <w:sz w:val="24"/>
                <w:szCs w:val="24"/>
                <w:lang w:eastAsia="en-US"/>
              </w:rPr>
            </w:pPr>
          </w:p>
        </w:tc>
        <w:tc>
          <w:tcPr>
            <w:tcW w:w="3543" w:type="dxa"/>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Понимать понятия «правильное питание», «режим питания»; различать более полезные и менее полезные для здоровья человека продукты питания.</w:t>
            </w: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4</w:t>
            </w:r>
            <w:r>
              <w:rPr>
                <w:rFonts w:ascii="Times New Roman" w:hAnsi="Times New Roman" w:cs="Times New Roman"/>
                <w:sz w:val="24"/>
                <w:szCs w:val="24"/>
              </w:rPr>
              <w:t>4</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19</w:t>
            </w:r>
            <w:r w:rsidR="0080685F">
              <w:rPr>
                <w:rFonts w:ascii="Times New Roman" w:hAnsi="Times New Roman" w:cs="Times New Roman"/>
                <w:sz w:val="24"/>
                <w:szCs w:val="24"/>
                <w:lang w:eastAsia="en-US"/>
              </w:rPr>
              <w:t>.12</w:t>
            </w:r>
          </w:p>
        </w:tc>
        <w:tc>
          <w:tcPr>
            <w:tcW w:w="2963" w:type="dxa"/>
            <w:gridSpan w:val="3"/>
          </w:tcPr>
          <w:p w:rsidR="00336BA7" w:rsidRPr="00171364" w:rsidRDefault="00336BA7">
            <w:pPr>
              <w:spacing w:after="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Висы, упоры. Упражнения на гибкость.</w:t>
            </w:r>
          </w:p>
        </w:tc>
        <w:tc>
          <w:tcPr>
            <w:tcW w:w="6485" w:type="dxa"/>
          </w:tcPr>
          <w:p w:rsidR="00336BA7" w:rsidRPr="00171364" w:rsidRDefault="00336BA7" w:rsidP="0000498A">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ОРУ. Лазание по наклонной гимнастической скамейке в упоре присев</w:t>
            </w:r>
            <w:proofErr w:type="gramStart"/>
            <w:r w:rsidRPr="00171364">
              <w:rPr>
                <w:rFonts w:ascii="Times New Roman" w:hAnsi="Times New Roman" w:cs="Times New Roman"/>
                <w:sz w:val="24"/>
                <w:szCs w:val="24"/>
              </w:rPr>
              <w:t xml:space="preserve"> ,</w:t>
            </w:r>
            <w:proofErr w:type="gramEnd"/>
            <w:r w:rsidRPr="00171364">
              <w:rPr>
                <w:rFonts w:ascii="Times New Roman" w:hAnsi="Times New Roman" w:cs="Times New Roman"/>
                <w:sz w:val="24"/>
                <w:szCs w:val="24"/>
              </w:rPr>
              <w:t xml:space="preserve">стоя на коленях, лёжа на животе. </w:t>
            </w:r>
            <w:proofErr w:type="gramStart"/>
            <w:r w:rsidRPr="00171364">
              <w:rPr>
                <w:rFonts w:ascii="Times New Roman" w:hAnsi="Times New Roman" w:cs="Times New Roman"/>
                <w:sz w:val="24"/>
                <w:szCs w:val="24"/>
              </w:rPr>
              <w:t>Вис</w:t>
            </w:r>
            <w:proofErr w:type="gramEnd"/>
            <w:r w:rsidRPr="00171364">
              <w:rPr>
                <w:rFonts w:ascii="Times New Roman" w:hAnsi="Times New Roman" w:cs="Times New Roman"/>
                <w:sz w:val="24"/>
                <w:szCs w:val="24"/>
              </w:rPr>
              <w:t xml:space="preserve"> стоя, лёжа, на согнутых руках. </w:t>
            </w:r>
            <w:proofErr w:type="gramStart"/>
            <w:r w:rsidRPr="00171364">
              <w:rPr>
                <w:rFonts w:ascii="Times New Roman" w:hAnsi="Times New Roman" w:cs="Times New Roman"/>
                <w:sz w:val="24"/>
                <w:szCs w:val="24"/>
              </w:rPr>
              <w:t>Упор</w:t>
            </w:r>
            <w:proofErr w:type="gramEnd"/>
            <w:r w:rsidRPr="00171364">
              <w:rPr>
                <w:rFonts w:ascii="Times New Roman" w:hAnsi="Times New Roman" w:cs="Times New Roman"/>
                <w:sz w:val="24"/>
                <w:szCs w:val="24"/>
              </w:rPr>
              <w:t xml:space="preserve"> лёжа, стоя на коленях. </w:t>
            </w:r>
          </w:p>
        </w:tc>
        <w:tc>
          <w:tcPr>
            <w:tcW w:w="3543" w:type="dxa"/>
            <w:vMerge w:val="restart"/>
          </w:tcPr>
          <w:p w:rsidR="00336BA7" w:rsidRPr="006F7249" w:rsidRDefault="00336BA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Понимать технику выполнения упражнений;</w:t>
            </w:r>
          </w:p>
          <w:p w:rsidR="00336BA7" w:rsidRPr="006F7249"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правильно выполнять основные строевые упражнения и команды.  Выполнять основные элементы акробатики, </w:t>
            </w:r>
          </w:p>
          <w:p w:rsidR="00336BA7" w:rsidRPr="006F7249"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lastRenderedPageBreak/>
              <w:t xml:space="preserve">правильно выполнять основные  упражнения по лазанию и </w:t>
            </w:r>
            <w:proofErr w:type="spellStart"/>
            <w:r w:rsidRPr="006F7249">
              <w:rPr>
                <w:rFonts w:ascii="Times New Roman" w:hAnsi="Times New Roman" w:cs="Times New Roman"/>
                <w:sz w:val="24"/>
                <w:szCs w:val="24"/>
              </w:rPr>
              <w:t>перелезанию</w:t>
            </w:r>
            <w:proofErr w:type="spellEnd"/>
            <w:r w:rsidRPr="006F7249">
              <w:rPr>
                <w:rFonts w:ascii="Times New Roman" w:hAnsi="Times New Roman" w:cs="Times New Roman"/>
                <w:sz w:val="24"/>
                <w:szCs w:val="24"/>
              </w:rPr>
              <w:t>.</w:t>
            </w:r>
          </w:p>
          <w:p w:rsidR="00336BA7" w:rsidRPr="006F7249"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Составляют комбинации из числа разученных упражнений и выполняют их.</w:t>
            </w:r>
          </w:p>
          <w:p w:rsidR="00336BA7" w:rsidRPr="006F7249"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Точно выполняют строевые приёмы. Различают строевые команды.</w:t>
            </w:r>
            <w:r w:rsidRPr="006F7249">
              <w:rPr>
                <w:rFonts w:ascii="Times New Roman" w:hAnsi="Times New Roman" w:cs="Times New Roman"/>
                <w:sz w:val="24"/>
                <w:szCs w:val="24"/>
                <w:lang w:eastAsia="en-US"/>
              </w:rPr>
              <w:t xml:space="preserve"> Учатся правильно оценивать своё поведение</w:t>
            </w:r>
            <w:r w:rsidRPr="006F7249">
              <w:rPr>
                <w:rFonts w:ascii="Times New Roman" w:hAnsi="Times New Roman" w:cs="Times New Roman"/>
                <w:iCs/>
                <w:sz w:val="24"/>
                <w:szCs w:val="24"/>
              </w:rPr>
              <w:t xml:space="preserve"> в каникулы, на дороге, дома.</w:t>
            </w: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4</w:t>
            </w:r>
            <w:r>
              <w:rPr>
                <w:rFonts w:ascii="Times New Roman" w:hAnsi="Times New Roman" w:cs="Times New Roman"/>
                <w:sz w:val="24"/>
                <w:szCs w:val="24"/>
              </w:rPr>
              <w:t>5</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80685F">
              <w:rPr>
                <w:rFonts w:ascii="Times New Roman" w:hAnsi="Times New Roman" w:cs="Times New Roman"/>
                <w:sz w:val="24"/>
                <w:szCs w:val="24"/>
                <w:lang w:eastAsia="en-US"/>
              </w:rPr>
              <w:t>.12</w:t>
            </w:r>
          </w:p>
        </w:tc>
        <w:tc>
          <w:tcPr>
            <w:tcW w:w="2963" w:type="dxa"/>
            <w:gridSpan w:val="3"/>
          </w:tcPr>
          <w:p w:rsidR="00336BA7" w:rsidRPr="00171364" w:rsidRDefault="00336BA7">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Гимнастическая полоса препятствий.</w:t>
            </w:r>
          </w:p>
        </w:tc>
        <w:tc>
          <w:tcPr>
            <w:tcW w:w="6485" w:type="dxa"/>
          </w:tcPr>
          <w:p w:rsidR="00336BA7" w:rsidRPr="00171364" w:rsidRDefault="00336BA7" w:rsidP="0000498A">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sz w:val="24"/>
                <w:szCs w:val="24"/>
              </w:rPr>
              <w:t xml:space="preserve">Строевые упражнения. </w:t>
            </w:r>
            <w:r w:rsidRPr="00171364">
              <w:rPr>
                <w:rFonts w:ascii="Times New Roman" w:hAnsi="Times New Roman" w:cs="Times New Roman"/>
                <w:iCs/>
                <w:sz w:val="24"/>
                <w:szCs w:val="24"/>
              </w:rPr>
              <w:t>Гимнастическая полоса препятствий с применением различных гимнастических снарядов.</w:t>
            </w:r>
          </w:p>
        </w:tc>
        <w:tc>
          <w:tcPr>
            <w:tcW w:w="3543" w:type="dxa"/>
            <w:vMerge/>
            <w:vAlign w:val="center"/>
          </w:tcPr>
          <w:p w:rsidR="00336BA7" w:rsidRPr="006F7249" w:rsidRDefault="00336BA7">
            <w:pPr>
              <w:spacing w:after="0" w:line="240" w:lineRule="auto"/>
              <w:rPr>
                <w:rFonts w:ascii="Times New Roman" w:hAnsi="Times New Roman" w:cs="Times New Roman"/>
                <w:sz w:val="24"/>
                <w:szCs w:val="24"/>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4</w:t>
            </w:r>
            <w:r>
              <w:rPr>
                <w:rFonts w:ascii="Times New Roman" w:hAnsi="Times New Roman" w:cs="Times New Roman"/>
                <w:sz w:val="24"/>
                <w:szCs w:val="24"/>
              </w:rPr>
              <w:t>6</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r w:rsidR="0080685F">
              <w:rPr>
                <w:rFonts w:ascii="Times New Roman" w:hAnsi="Times New Roman" w:cs="Times New Roman"/>
                <w:sz w:val="24"/>
                <w:szCs w:val="24"/>
                <w:lang w:eastAsia="en-US"/>
              </w:rPr>
              <w:t>.12</w:t>
            </w:r>
          </w:p>
        </w:tc>
        <w:tc>
          <w:tcPr>
            <w:tcW w:w="2963" w:type="dxa"/>
            <w:gridSpan w:val="3"/>
          </w:tcPr>
          <w:p w:rsidR="00336BA7" w:rsidRPr="00171364" w:rsidRDefault="00336BA7">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Гимнастическая полоса препятствий.</w:t>
            </w:r>
          </w:p>
        </w:tc>
        <w:tc>
          <w:tcPr>
            <w:tcW w:w="6485" w:type="dxa"/>
          </w:tcPr>
          <w:p w:rsidR="00336BA7" w:rsidRPr="00171364" w:rsidRDefault="00336BA7" w:rsidP="0000498A">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sz w:val="24"/>
                <w:szCs w:val="24"/>
              </w:rPr>
              <w:t xml:space="preserve">Строевые упражнения. </w:t>
            </w:r>
            <w:r w:rsidRPr="00171364">
              <w:rPr>
                <w:rFonts w:ascii="Times New Roman" w:hAnsi="Times New Roman" w:cs="Times New Roman"/>
                <w:iCs/>
                <w:sz w:val="24"/>
                <w:szCs w:val="24"/>
              </w:rPr>
              <w:t>Гимнастическая полоса препятствий с применением различных гимнастических снарядов.</w:t>
            </w:r>
          </w:p>
        </w:tc>
        <w:tc>
          <w:tcPr>
            <w:tcW w:w="3543" w:type="dxa"/>
            <w:vMerge/>
            <w:vAlign w:val="center"/>
          </w:tcPr>
          <w:p w:rsidR="00336BA7" w:rsidRPr="006F7249" w:rsidRDefault="00336BA7">
            <w:pPr>
              <w:spacing w:after="0" w:line="240" w:lineRule="auto"/>
              <w:rPr>
                <w:rFonts w:ascii="Times New Roman" w:hAnsi="Times New Roman" w:cs="Times New Roman"/>
                <w:sz w:val="24"/>
                <w:szCs w:val="24"/>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4</w:t>
            </w:r>
            <w:r>
              <w:rPr>
                <w:rFonts w:ascii="Times New Roman" w:hAnsi="Times New Roman" w:cs="Times New Roman"/>
                <w:sz w:val="24"/>
                <w:szCs w:val="24"/>
              </w:rPr>
              <w:t>7</w:t>
            </w:r>
          </w:p>
        </w:tc>
        <w:tc>
          <w:tcPr>
            <w:tcW w:w="2466" w:type="dxa"/>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w:t>
            </w:r>
            <w:r w:rsidR="0080685F">
              <w:rPr>
                <w:rFonts w:ascii="Times New Roman" w:hAnsi="Times New Roman" w:cs="Times New Roman"/>
                <w:sz w:val="24"/>
                <w:szCs w:val="24"/>
                <w:lang w:eastAsia="en-US"/>
              </w:rPr>
              <w:t>.12</w:t>
            </w:r>
          </w:p>
        </w:tc>
        <w:tc>
          <w:tcPr>
            <w:tcW w:w="2963" w:type="dxa"/>
            <w:gridSpan w:val="3"/>
          </w:tcPr>
          <w:p w:rsidR="00336BA7" w:rsidRPr="00171364" w:rsidRDefault="00336BA7">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Гимнастическая полоса препятствий. ТБ на улице в зимнее время года, в каникулы, на дороге, дома.</w:t>
            </w:r>
          </w:p>
        </w:tc>
        <w:tc>
          <w:tcPr>
            <w:tcW w:w="6485" w:type="dxa"/>
          </w:tcPr>
          <w:p w:rsidR="00336BA7" w:rsidRPr="00171364" w:rsidRDefault="00336BA7" w:rsidP="0000498A">
            <w:pPr>
              <w:autoSpaceDE w:val="0"/>
              <w:spacing w:after="60" w:line="240" w:lineRule="auto"/>
              <w:rPr>
                <w:rFonts w:ascii="Times New Roman" w:hAnsi="Times New Roman" w:cs="Times New Roman"/>
                <w:iCs/>
                <w:sz w:val="24"/>
                <w:szCs w:val="24"/>
                <w:lang w:eastAsia="en-US"/>
              </w:rPr>
            </w:pPr>
            <w:proofErr w:type="gramStart"/>
            <w:r w:rsidRPr="00171364">
              <w:rPr>
                <w:rFonts w:ascii="Times New Roman" w:hAnsi="Times New Roman" w:cs="Times New Roman"/>
                <w:sz w:val="24"/>
                <w:szCs w:val="24"/>
              </w:rPr>
              <w:t>Строевые упражнения (основная стойка, положение рук, ног), Построение и перестроение в колону, в шеренгу, в круг.</w:t>
            </w:r>
            <w:proofErr w:type="gramEnd"/>
            <w:r w:rsidRPr="00171364">
              <w:rPr>
                <w:rFonts w:ascii="Times New Roman" w:hAnsi="Times New Roman" w:cs="Times New Roman"/>
                <w:sz w:val="24"/>
                <w:szCs w:val="24"/>
              </w:rPr>
              <w:t xml:space="preserve"> </w:t>
            </w:r>
            <w:r w:rsidRPr="00171364">
              <w:rPr>
                <w:rFonts w:ascii="Times New Roman" w:hAnsi="Times New Roman" w:cs="Times New Roman"/>
                <w:iCs/>
                <w:sz w:val="24"/>
                <w:szCs w:val="24"/>
              </w:rPr>
              <w:t>Гимнастическая полоса препятствий.</w:t>
            </w:r>
            <w:r w:rsidRPr="00171364">
              <w:rPr>
                <w:rFonts w:ascii="Times New Roman" w:hAnsi="Times New Roman" w:cs="Times New Roman"/>
                <w:sz w:val="24"/>
                <w:szCs w:val="24"/>
              </w:rPr>
              <w:t xml:space="preserve"> Викторина, подвижные игры, эстафета по теме.</w:t>
            </w:r>
          </w:p>
        </w:tc>
        <w:tc>
          <w:tcPr>
            <w:tcW w:w="3543" w:type="dxa"/>
            <w:vMerge/>
            <w:vAlign w:val="center"/>
          </w:tcPr>
          <w:p w:rsidR="00336BA7" w:rsidRPr="006F7249" w:rsidRDefault="00336BA7">
            <w:pPr>
              <w:spacing w:after="0" w:line="240" w:lineRule="auto"/>
              <w:rPr>
                <w:rFonts w:ascii="Times New Roman" w:hAnsi="Times New Roman" w:cs="Times New Roman"/>
                <w:sz w:val="24"/>
                <w:szCs w:val="24"/>
                <w:lang w:eastAsia="en-US"/>
              </w:rPr>
            </w:pPr>
          </w:p>
        </w:tc>
      </w:tr>
      <w:tr w:rsidR="00336BA7" w:rsidRPr="003012AE" w:rsidTr="00EE426A">
        <w:tc>
          <w:tcPr>
            <w:tcW w:w="16018" w:type="dxa"/>
            <w:gridSpan w:val="7"/>
          </w:tcPr>
          <w:p w:rsidR="00336BA7" w:rsidRDefault="00336BA7" w:rsidP="00F2220F">
            <w:pPr>
              <w:spacing w:after="0" w:line="240" w:lineRule="auto"/>
              <w:jc w:val="center"/>
              <w:rPr>
                <w:rFonts w:ascii="Times New Roman" w:hAnsi="Times New Roman" w:cs="Times New Roman"/>
                <w:b/>
                <w:sz w:val="24"/>
                <w:szCs w:val="24"/>
              </w:rPr>
            </w:pPr>
          </w:p>
          <w:p w:rsidR="00336BA7" w:rsidRPr="006F7249" w:rsidRDefault="00336BA7" w:rsidP="00F2220F">
            <w:pPr>
              <w:spacing w:after="0" w:line="240" w:lineRule="auto"/>
              <w:jc w:val="center"/>
              <w:rPr>
                <w:rFonts w:ascii="Times New Roman" w:hAnsi="Times New Roman" w:cs="Times New Roman"/>
                <w:sz w:val="24"/>
                <w:szCs w:val="24"/>
              </w:rPr>
            </w:pPr>
            <w:r w:rsidRPr="00171364">
              <w:rPr>
                <w:rFonts w:ascii="Times New Roman" w:hAnsi="Times New Roman" w:cs="Times New Roman"/>
                <w:b/>
                <w:sz w:val="24"/>
                <w:szCs w:val="24"/>
              </w:rPr>
              <w:t>Лыжная по</w:t>
            </w:r>
            <w:r>
              <w:rPr>
                <w:rFonts w:ascii="Times New Roman" w:hAnsi="Times New Roman" w:cs="Times New Roman"/>
                <w:b/>
                <w:sz w:val="24"/>
                <w:szCs w:val="24"/>
              </w:rPr>
              <w:t>дготовка 20</w:t>
            </w:r>
            <w:r w:rsidRPr="00171364">
              <w:rPr>
                <w:rFonts w:ascii="Times New Roman" w:hAnsi="Times New Roman" w:cs="Times New Roman"/>
                <w:b/>
                <w:sz w:val="24"/>
                <w:szCs w:val="24"/>
              </w:rPr>
              <w:t xml:space="preserve"> часов</w:t>
            </w: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2506" w:type="dxa"/>
            <w:gridSpan w:val="2"/>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27</w:t>
            </w:r>
            <w:r w:rsidR="0080685F">
              <w:rPr>
                <w:rFonts w:ascii="Times New Roman" w:hAnsi="Times New Roman" w:cs="Times New Roman"/>
                <w:sz w:val="24"/>
                <w:szCs w:val="24"/>
                <w:lang w:eastAsia="en-US"/>
              </w:rPr>
              <w:t>.12</w:t>
            </w:r>
          </w:p>
        </w:tc>
        <w:tc>
          <w:tcPr>
            <w:tcW w:w="2923" w:type="dxa"/>
            <w:gridSpan w:val="2"/>
          </w:tcPr>
          <w:p w:rsidR="00336BA7" w:rsidRPr="00171364" w:rsidRDefault="00336BA7">
            <w:pPr>
              <w:autoSpaceDE w:val="0"/>
              <w:spacing w:after="60" w:line="240" w:lineRule="auto"/>
              <w:rPr>
                <w:rFonts w:ascii="Times New Roman" w:hAnsi="Times New Roman" w:cs="Times New Roman"/>
                <w:iCs/>
                <w:sz w:val="24"/>
                <w:szCs w:val="24"/>
              </w:rPr>
            </w:pPr>
            <w:r w:rsidRPr="00171364">
              <w:rPr>
                <w:rFonts w:ascii="Times New Roman" w:hAnsi="Times New Roman" w:cs="Times New Roman"/>
                <w:iCs/>
                <w:sz w:val="24"/>
                <w:szCs w:val="24"/>
              </w:rPr>
              <w:t xml:space="preserve">Т.Б на уроке лыжной подготовки. </w:t>
            </w:r>
            <w:r w:rsidRPr="00171364">
              <w:rPr>
                <w:rFonts w:ascii="Times New Roman" w:hAnsi="Times New Roman" w:cs="Times New Roman"/>
                <w:sz w:val="24"/>
                <w:szCs w:val="24"/>
              </w:rPr>
              <w:t>Основная стойка.</w:t>
            </w:r>
            <w:r>
              <w:rPr>
                <w:rFonts w:ascii="Times New Roman" w:hAnsi="Times New Roman" w:cs="Times New Roman"/>
                <w:sz w:val="24"/>
                <w:szCs w:val="24"/>
              </w:rPr>
              <w:t xml:space="preserve"> Подвижная игра.</w:t>
            </w:r>
          </w:p>
        </w:tc>
        <w:tc>
          <w:tcPr>
            <w:tcW w:w="6485" w:type="dxa"/>
            <w:vMerge w:val="restart"/>
          </w:tcPr>
          <w:p w:rsidR="00336BA7" w:rsidRPr="00171364" w:rsidRDefault="00336BA7" w:rsidP="007F6A8A">
            <w:pPr>
              <w:rPr>
                <w:rFonts w:ascii="Times New Roman" w:hAnsi="Times New Roman" w:cs="Times New Roman"/>
                <w:sz w:val="24"/>
                <w:szCs w:val="24"/>
              </w:rPr>
            </w:pPr>
            <w:r w:rsidRPr="00171364">
              <w:rPr>
                <w:rFonts w:ascii="Times New Roman" w:hAnsi="Times New Roman" w:cs="Times New Roman"/>
                <w:sz w:val="24"/>
                <w:szCs w:val="24"/>
              </w:rPr>
              <w:t xml:space="preserve">Правила поведения на уроках лыжной подготовки. </w:t>
            </w:r>
            <w:r>
              <w:rPr>
                <w:rFonts w:ascii="Times New Roman" w:hAnsi="Times New Roman" w:cs="Times New Roman"/>
                <w:sz w:val="24"/>
                <w:szCs w:val="24"/>
                <w:lang w:eastAsia="en-US"/>
              </w:rPr>
              <w:t xml:space="preserve"> </w:t>
            </w:r>
            <w:r w:rsidRPr="00171364">
              <w:rPr>
                <w:rFonts w:ascii="Times New Roman" w:hAnsi="Times New Roman" w:cs="Times New Roman"/>
                <w:sz w:val="24"/>
                <w:szCs w:val="24"/>
              </w:rPr>
              <w:t>Температурный режим. Переноска лыж способом под руку; надевание лыж. Передвижение ступающим шагом без палок.</w:t>
            </w:r>
          </w:p>
        </w:tc>
        <w:tc>
          <w:tcPr>
            <w:tcW w:w="3543" w:type="dxa"/>
            <w:vMerge w:val="restart"/>
            <w:vAlign w:val="center"/>
          </w:tcPr>
          <w:p w:rsidR="00336BA7" w:rsidRPr="003012AE" w:rsidRDefault="00336BA7">
            <w:pPr>
              <w:spacing w:after="0" w:line="240" w:lineRule="auto"/>
              <w:rPr>
                <w:rFonts w:ascii="Times New Roman" w:hAnsi="Times New Roman" w:cs="Times New Roman"/>
                <w:sz w:val="28"/>
                <w:szCs w:val="28"/>
                <w:lang w:eastAsia="en-US"/>
              </w:rPr>
            </w:pPr>
            <w:r w:rsidRPr="006F7249">
              <w:rPr>
                <w:rFonts w:ascii="Times New Roman" w:hAnsi="Times New Roman" w:cs="Times New Roman"/>
                <w:sz w:val="24"/>
                <w:szCs w:val="24"/>
              </w:rPr>
              <w:t>Выполняют основные приёмы переноски лыж, построения и перестроения на лыжах; выполнять скользящий ход.</w:t>
            </w: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6F7249"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Подбирать одежду для занятий лыжной подготовкой; понимать и называть правила техники безопасности при лыжной подготовке. </w:t>
            </w:r>
          </w:p>
          <w:p w:rsidR="00336BA7" w:rsidRPr="006F7249" w:rsidRDefault="00336BA7">
            <w:pPr>
              <w:spacing w:after="0" w:line="240" w:lineRule="auto"/>
              <w:rPr>
                <w:rFonts w:ascii="Times New Roman" w:hAnsi="Times New Roman" w:cs="Times New Roman"/>
                <w:sz w:val="24"/>
                <w:szCs w:val="24"/>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5C4BDC" w:rsidRDefault="00336BA7" w:rsidP="00ED4598">
            <w:pPr>
              <w:pStyle w:val="af1"/>
              <w:rPr>
                <w:rFonts w:cs="Calibri"/>
                <w:lang w:eastAsia="en-US"/>
              </w:rPr>
            </w:pPr>
            <w:r w:rsidRPr="00ED4598">
              <w:rPr>
                <w:rFonts w:ascii="Times New Roman" w:hAnsi="Times New Roman"/>
                <w:sz w:val="24"/>
                <w:szCs w:val="24"/>
              </w:rPr>
              <w:t>Подбирать одежду для занятий лыжной подготовкой;</w:t>
            </w:r>
            <w:r w:rsidRPr="005C4BDC">
              <w:rPr>
                <w:rFonts w:cs="Calibri"/>
              </w:rPr>
              <w:t xml:space="preserve"> понимать </w:t>
            </w:r>
            <w:r w:rsidRPr="00ED4598">
              <w:rPr>
                <w:rFonts w:ascii="Times New Roman" w:hAnsi="Times New Roman"/>
                <w:sz w:val="24"/>
                <w:szCs w:val="24"/>
              </w:rPr>
              <w:t>и называть правила техники безопасности при лыжной подготовке; выполнять основные приёмы переноски лыж, построения и перестроения на лыжах; выполнять скользящий ход.</w:t>
            </w:r>
          </w:p>
        </w:tc>
      </w:tr>
      <w:tr w:rsidR="00336BA7" w:rsidRPr="003012AE" w:rsidTr="00EE426A">
        <w:trPr>
          <w:trHeight w:val="771"/>
        </w:trPr>
        <w:tc>
          <w:tcPr>
            <w:tcW w:w="561" w:type="dxa"/>
          </w:tcPr>
          <w:p w:rsidR="00336BA7" w:rsidRPr="00171364" w:rsidRDefault="00336BA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49</w:t>
            </w:r>
          </w:p>
        </w:tc>
        <w:tc>
          <w:tcPr>
            <w:tcW w:w="2506" w:type="dxa"/>
            <w:gridSpan w:val="2"/>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r w:rsidR="0080685F">
              <w:rPr>
                <w:rFonts w:ascii="Times New Roman" w:hAnsi="Times New Roman" w:cs="Times New Roman"/>
                <w:sz w:val="24"/>
                <w:szCs w:val="24"/>
                <w:lang w:eastAsia="en-US"/>
              </w:rPr>
              <w:t>.</w:t>
            </w:r>
            <w:r>
              <w:rPr>
                <w:rFonts w:ascii="Times New Roman" w:hAnsi="Times New Roman" w:cs="Times New Roman"/>
                <w:sz w:val="24"/>
                <w:szCs w:val="24"/>
                <w:lang w:eastAsia="en-US"/>
              </w:rPr>
              <w:t>01.2019</w:t>
            </w:r>
          </w:p>
        </w:tc>
        <w:tc>
          <w:tcPr>
            <w:tcW w:w="2923" w:type="dxa"/>
            <w:gridSpan w:val="2"/>
          </w:tcPr>
          <w:p w:rsidR="00336BA7" w:rsidRPr="00171364" w:rsidRDefault="00336BA7">
            <w:pPr>
              <w:spacing w:after="0" w:line="240" w:lineRule="auto"/>
              <w:rPr>
                <w:rFonts w:ascii="Times New Roman" w:hAnsi="Times New Roman" w:cs="Times New Roman"/>
                <w:iCs/>
                <w:sz w:val="24"/>
                <w:szCs w:val="24"/>
                <w:lang w:eastAsia="en-US"/>
              </w:rPr>
            </w:pPr>
            <w:r w:rsidRPr="00171364">
              <w:rPr>
                <w:rFonts w:ascii="Times New Roman" w:hAnsi="Times New Roman" w:cs="Times New Roman"/>
                <w:sz w:val="24"/>
                <w:szCs w:val="24"/>
              </w:rPr>
              <w:t>Техника ступающего шага.</w:t>
            </w:r>
            <w:r>
              <w:rPr>
                <w:rFonts w:ascii="Times New Roman" w:hAnsi="Times New Roman" w:cs="Times New Roman"/>
                <w:sz w:val="24"/>
                <w:szCs w:val="24"/>
              </w:rPr>
              <w:t xml:space="preserve"> Подвижная игра.</w:t>
            </w:r>
          </w:p>
        </w:tc>
        <w:tc>
          <w:tcPr>
            <w:tcW w:w="6485" w:type="dxa"/>
            <w:vMerge/>
          </w:tcPr>
          <w:p w:rsidR="00336BA7" w:rsidRPr="00171364" w:rsidRDefault="00336BA7">
            <w:pPr>
              <w:spacing w:after="0" w:line="240" w:lineRule="auto"/>
              <w:rPr>
                <w:rFonts w:ascii="Times New Roman" w:hAnsi="Times New Roman" w:cs="Times New Roman"/>
                <w:sz w:val="24"/>
                <w:szCs w:val="24"/>
                <w:lang w:eastAsia="en-US"/>
              </w:rPr>
            </w:pPr>
          </w:p>
        </w:tc>
        <w:tc>
          <w:tcPr>
            <w:tcW w:w="3543" w:type="dxa"/>
            <w:vMerge/>
          </w:tcPr>
          <w:p w:rsidR="00336BA7" w:rsidRPr="006F7249" w:rsidRDefault="00336BA7">
            <w:pPr>
              <w:spacing w:after="0" w:line="240" w:lineRule="auto"/>
              <w:rPr>
                <w:rFonts w:ascii="Times New Roman" w:hAnsi="Times New Roman" w:cs="Times New Roman"/>
                <w:sz w:val="24"/>
                <w:szCs w:val="24"/>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5</w:t>
            </w:r>
            <w:r>
              <w:rPr>
                <w:rFonts w:ascii="Times New Roman" w:hAnsi="Times New Roman" w:cs="Times New Roman"/>
                <w:sz w:val="24"/>
                <w:szCs w:val="24"/>
              </w:rPr>
              <w:t>0</w:t>
            </w:r>
          </w:p>
        </w:tc>
        <w:tc>
          <w:tcPr>
            <w:tcW w:w="2506" w:type="dxa"/>
            <w:gridSpan w:val="2"/>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8E13FF">
              <w:rPr>
                <w:rFonts w:ascii="Times New Roman" w:hAnsi="Times New Roman" w:cs="Times New Roman"/>
                <w:sz w:val="24"/>
                <w:szCs w:val="24"/>
                <w:lang w:eastAsia="en-US"/>
              </w:rPr>
              <w:t>.01</w:t>
            </w:r>
          </w:p>
        </w:tc>
        <w:tc>
          <w:tcPr>
            <w:tcW w:w="2923" w:type="dxa"/>
            <w:gridSpan w:val="2"/>
          </w:tcPr>
          <w:p w:rsidR="00336BA7" w:rsidRPr="00171364" w:rsidRDefault="00336BA7">
            <w:pPr>
              <w:autoSpaceDE w:val="0"/>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w:t>
            </w:r>
          </w:p>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скользящим шагом без палок.</w:t>
            </w:r>
          </w:p>
        </w:tc>
        <w:tc>
          <w:tcPr>
            <w:tcW w:w="6485" w:type="dxa"/>
          </w:tcPr>
          <w:p w:rsidR="00336BA7" w:rsidRPr="00171364" w:rsidRDefault="00336BA7" w:rsidP="004624AC">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Переноска лыж. Передвижение ступающим шагом, упражнения - перенос массы тела с лыжи на лыжу, поднимание и опускание носков и пяток лыж, размахивание носком лыж вправо и влево. Передвижение скользящим шагом без палок за учителем.</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5</w:t>
            </w:r>
            <w:r>
              <w:rPr>
                <w:rFonts w:ascii="Times New Roman" w:hAnsi="Times New Roman" w:cs="Times New Roman"/>
                <w:sz w:val="24"/>
                <w:szCs w:val="24"/>
              </w:rPr>
              <w:t>1</w:t>
            </w:r>
          </w:p>
        </w:tc>
        <w:tc>
          <w:tcPr>
            <w:tcW w:w="2506" w:type="dxa"/>
            <w:gridSpan w:val="2"/>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r w:rsidR="008E13FF">
              <w:rPr>
                <w:rFonts w:ascii="Times New Roman" w:hAnsi="Times New Roman" w:cs="Times New Roman"/>
                <w:sz w:val="24"/>
                <w:szCs w:val="24"/>
                <w:lang w:eastAsia="en-US"/>
              </w:rPr>
              <w:t>.01</w:t>
            </w:r>
          </w:p>
        </w:tc>
        <w:tc>
          <w:tcPr>
            <w:tcW w:w="2923" w:type="dxa"/>
            <w:gridSpan w:val="2"/>
          </w:tcPr>
          <w:p w:rsidR="00336BA7" w:rsidRPr="00171364" w:rsidRDefault="00336BA7">
            <w:pPr>
              <w:autoSpaceDE w:val="0"/>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Повороты на месте.</w:t>
            </w:r>
          </w:p>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Игра «Кто быстрее».</w:t>
            </w:r>
          </w:p>
          <w:p w:rsidR="00336BA7" w:rsidRPr="00171364" w:rsidRDefault="00336BA7">
            <w:pPr>
              <w:spacing w:after="0" w:line="240" w:lineRule="auto"/>
              <w:rPr>
                <w:rFonts w:ascii="Times New Roman" w:hAnsi="Times New Roman" w:cs="Times New Roman"/>
                <w:sz w:val="24"/>
                <w:szCs w:val="24"/>
                <w:lang w:eastAsia="en-US"/>
              </w:rPr>
            </w:pP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 ступающим шагом в шеренге, скользящим шагом без палок в шеренге и в колонне.  Повороты на месте переступанием вокруг пяток лыж. Игра «Кто быстрее».</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5</w:t>
            </w:r>
            <w:r>
              <w:rPr>
                <w:rFonts w:ascii="Times New Roman" w:hAnsi="Times New Roman" w:cs="Times New Roman"/>
                <w:sz w:val="24"/>
                <w:szCs w:val="24"/>
              </w:rPr>
              <w:t>2</w:t>
            </w:r>
          </w:p>
        </w:tc>
        <w:tc>
          <w:tcPr>
            <w:tcW w:w="2506" w:type="dxa"/>
            <w:gridSpan w:val="2"/>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w:t>
            </w:r>
            <w:r w:rsidR="008E13FF">
              <w:rPr>
                <w:rFonts w:ascii="Times New Roman" w:hAnsi="Times New Roman" w:cs="Times New Roman"/>
                <w:sz w:val="24"/>
                <w:szCs w:val="24"/>
                <w:lang w:eastAsia="en-US"/>
              </w:rPr>
              <w:t>.01</w:t>
            </w:r>
          </w:p>
        </w:tc>
        <w:tc>
          <w:tcPr>
            <w:tcW w:w="2923" w:type="dxa"/>
            <w:gridSpan w:val="2"/>
          </w:tcPr>
          <w:p w:rsidR="00336BA7" w:rsidRPr="00171364" w:rsidRDefault="00336BA7">
            <w:pPr>
              <w:autoSpaceDE w:val="0"/>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w:t>
            </w:r>
          </w:p>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 скользящим шагом до 1км с палками.</w:t>
            </w:r>
          </w:p>
          <w:p w:rsidR="00336BA7" w:rsidRPr="00171364" w:rsidRDefault="00336BA7" w:rsidP="0028778D">
            <w:pPr>
              <w:autoSpaceDE w:val="0"/>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Повороты на месте.</w:t>
            </w:r>
          </w:p>
        </w:tc>
        <w:tc>
          <w:tcPr>
            <w:tcW w:w="6485" w:type="dxa"/>
          </w:tcPr>
          <w:p w:rsidR="00336BA7" w:rsidRPr="00171364" w:rsidRDefault="00336BA7" w:rsidP="004A5860">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Передвижение ступающим шагом  и скользящим шагом без палок и с палками до 1 км. Повороты на месте переступанием вокруг пяток лыж.</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5</w:t>
            </w:r>
            <w:r>
              <w:rPr>
                <w:rFonts w:ascii="Times New Roman" w:hAnsi="Times New Roman" w:cs="Times New Roman"/>
                <w:sz w:val="24"/>
                <w:szCs w:val="24"/>
              </w:rPr>
              <w:t>3</w:t>
            </w:r>
          </w:p>
        </w:tc>
        <w:tc>
          <w:tcPr>
            <w:tcW w:w="2506" w:type="dxa"/>
            <w:gridSpan w:val="2"/>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w:t>
            </w:r>
            <w:r w:rsidR="008E13FF">
              <w:rPr>
                <w:rFonts w:ascii="Times New Roman" w:hAnsi="Times New Roman" w:cs="Times New Roman"/>
                <w:sz w:val="24"/>
                <w:szCs w:val="24"/>
                <w:lang w:eastAsia="en-US"/>
              </w:rPr>
              <w:t>.01</w:t>
            </w:r>
          </w:p>
        </w:tc>
        <w:tc>
          <w:tcPr>
            <w:tcW w:w="2923" w:type="dxa"/>
            <w:gridSpan w:val="2"/>
          </w:tcPr>
          <w:p w:rsidR="00336BA7" w:rsidRPr="00171364" w:rsidRDefault="00336BA7">
            <w:pPr>
              <w:autoSpaceDE w:val="0"/>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w:t>
            </w:r>
          </w:p>
          <w:p w:rsidR="00336BA7" w:rsidRPr="00171364" w:rsidRDefault="00336BA7" w:rsidP="004A5860">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скользящим шагом до 1,5 км.  Игра «Чей веер лучше».</w:t>
            </w:r>
          </w:p>
          <w:p w:rsidR="00336BA7" w:rsidRPr="00171364" w:rsidRDefault="00336BA7">
            <w:pPr>
              <w:spacing w:after="0" w:line="240" w:lineRule="auto"/>
              <w:rPr>
                <w:rFonts w:ascii="Times New Roman" w:hAnsi="Times New Roman" w:cs="Times New Roman"/>
                <w:sz w:val="24"/>
                <w:szCs w:val="24"/>
                <w:lang w:eastAsia="en-US"/>
              </w:rPr>
            </w:pPr>
          </w:p>
        </w:tc>
        <w:tc>
          <w:tcPr>
            <w:tcW w:w="6485" w:type="dxa"/>
          </w:tcPr>
          <w:p w:rsidR="00336BA7" w:rsidRPr="00171364" w:rsidRDefault="00336BA7" w:rsidP="004A5860">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Подводящие упражнения на месте (поднимание согнутой ноги, удерживая лыжу горизонтально над лыжней, прыжки на месте, приставные шаги в сторону). Передвижение по кругу, чередуя ступающий и скользящий шаг без палок. Игра «Чей веер лучше».</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rPr>
          <w:trHeight w:val="1276"/>
        </w:trPr>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5</w:t>
            </w:r>
            <w:r>
              <w:rPr>
                <w:rFonts w:ascii="Times New Roman" w:hAnsi="Times New Roman" w:cs="Times New Roman"/>
                <w:sz w:val="24"/>
                <w:szCs w:val="24"/>
              </w:rPr>
              <w:t>4</w:t>
            </w:r>
          </w:p>
        </w:tc>
        <w:tc>
          <w:tcPr>
            <w:tcW w:w="2506" w:type="dxa"/>
            <w:gridSpan w:val="2"/>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r w:rsidR="008E13FF">
              <w:rPr>
                <w:rFonts w:ascii="Times New Roman" w:hAnsi="Times New Roman" w:cs="Times New Roman"/>
                <w:sz w:val="24"/>
                <w:szCs w:val="24"/>
                <w:lang w:eastAsia="en-US"/>
              </w:rPr>
              <w:t>.01</w:t>
            </w:r>
          </w:p>
        </w:tc>
        <w:tc>
          <w:tcPr>
            <w:tcW w:w="2923" w:type="dxa"/>
            <w:gridSpan w:val="2"/>
          </w:tcPr>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lang w:eastAsia="en-US"/>
              </w:rPr>
              <w:t>С</w:t>
            </w:r>
            <w:r w:rsidRPr="00171364">
              <w:rPr>
                <w:rFonts w:ascii="Times New Roman" w:hAnsi="Times New Roman" w:cs="Times New Roman"/>
                <w:sz w:val="24"/>
                <w:szCs w:val="24"/>
              </w:rPr>
              <w:t xml:space="preserve">кользящий шаг. </w:t>
            </w:r>
          </w:p>
          <w:p w:rsidR="00336BA7" w:rsidRPr="00171364" w:rsidRDefault="00336BA7" w:rsidP="0053541A">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Спуск в основной стойке. Подъем ступающим шагом.</w:t>
            </w:r>
          </w:p>
        </w:tc>
        <w:tc>
          <w:tcPr>
            <w:tcW w:w="6485" w:type="dxa"/>
          </w:tcPr>
          <w:p w:rsidR="00336BA7" w:rsidRPr="00171364" w:rsidRDefault="00336BA7" w:rsidP="004624AC">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 скользящим шагом с широким размахиванием  рук; с небольшого разбега  длительное скольжение на одной лыже. «Самокат»</w:t>
            </w:r>
            <w:r w:rsidRPr="00171364">
              <w:rPr>
                <w:rFonts w:ascii="Times New Roman" w:hAnsi="Times New Roman" w:cs="Times New Roman"/>
                <w:sz w:val="24"/>
                <w:szCs w:val="24"/>
                <w:lang w:eastAsia="en-US"/>
              </w:rPr>
              <w:t xml:space="preserve">. </w:t>
            </w:r>
            <w:r w:rsidRPr="00171364">
              <w:rPr>
                <w:rFonts w:ascii="Times New Roman" w:hAnsi="Times New Roman" w:cs="Times New Roman"/>
                <w:sz w:val="24"/>
                <w:szCs w:val="24"/>
              </w:rPr>
              <w:t>Спуск под пологий уклон. Подъем ступающим шагом на небольшую горку.</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rPr>
          <w:trHeight w:val="1144"/>
        </w:trPr>
        <w:tc>
          <w:tcPr>
            <w:tcW w:w="561" w:type="dxa"/>
          </w:tcPr>
          <w:p w:rsidR="00336BA7" w:rsidRPr="00171364" w:rsidRDefault="00336BA7" w:rsidP="00D329C4">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5</w:t>
            </w:r>
            <w:r>
              <w:rPr>
                <w:rFonts w:ascii="Times New Roman" w:hAnsi="Times New Roman" w:cs="Times New Roman"/>
                <w:sz w:val="24"/>
                <w:szCs w:val="24"/>
              </w:rPr>
              <w:t>5</w:t>
            </w:r>
          </w:p>
        </w:tc>
        <w:tc>
          <w:tcPr>
            <w:tcW w:w="2506" w:type="dxa"/>
            <w:gridSpan w:val="2"/>
          </w:tcPr>
          <w:p w:rsidR="00336BA7" w:rsidRPr="00171364" w:rsidRDefault="00A91649" w:rsidP="004672A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w:t>
            </w:r>
            <w:r w:rsidR="008E13FF">
              <w:rPr>
                <w:rFonts w:ascii="Times New Roman" w:hAnsi="Times New Roman" w:cs="Times New Roman"/>
                <w:sz w:val="24"/>
                <w:szCs w:val="24"/>
                <w:lang w:eastAsia="en-US"/>
              </w:rPr>
              <w:t>.01</w:t>
            </w:r>
          </w:p>
        </w:tc>
        <w:tc>
          <w:tcPr>
            <w:tcW w:w="2923" w:type="dxa"/>
            <w:gridSpan w:val="2"/>
          </w:tcPr>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lang w:eastAsia="en-US"/>
              </w:rPr>
              <w:t>С</w:t>
            </w:r>
            <w:r w:rsidRPr="00171364">
              <w:rPr>
                <w:rFonts w:ascii="Times New Roman" w:hAnsi="Times New Roman" w:cs="Times New Roman"/>
                <w:sz w:val="24"/>
                <w:szCs w:val="24"/>
              </w:rPr>
              <w:t xml:space="preserve">кользящий шаг. </w:t>
            </w:r>
          </w:p>
          <w:p w:rsidR="00336BA7" w:rsidRPr="00171364" w:rsidRDefault="00336BA7" w:rsidP="00DD3B0E">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Спуск, подъем ступающим шагом.</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Передвижение скользящим шагом с палками до 1км в умеренном темпе. Подъем ступающим шагом, спуск в основной стойке. </w:t>
            </w:r>
          </w:p>
          <w:p w:rsidR="00336BA7" w:rsidRPr="00171364" w:rsidRDefault="00336BA7" w:rsidP="004A5860">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Игра – эстафета «Кто самый быстрый?».</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5</w:t>
            </w:r>
            <w:r>
              <w:rPr>
                <w:rFonts w:ascii="Times New Roman" w:hAnsi="Times New Roman" w:cs="Times New Roman"/>
                <w:sz w:val="24"/>
                <w:szCs w:val="24"/>
              </w:rPr>
              <w:t>6</w:t>
            </w:r>
          </w:p>
        </w:tc>
        <w:tc>
          <w:tcPr>
            <w:tcW w:w="2506" w:type="dxa"/>
            <w:gridSpan w:val="2"/>
          </w:tcPr>
          <w:p w:rsidR="00336BA7" w:rsidRPr="00171364" w:rsidRDefault="00A9164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30</w:t>
            </w:r>
            <w:r w:rsidR="008E13FF">
              <w:rPr>
                <w:rFonts w:ascii="Times New Roman" w:hAnsi="Times New Roman" w:cs="Times New Roman"/>
                <w:sz w:val="24"/>
                <w:szCs w:val="24"/>
                <w:lang w:eastAsia="en-US"/>
              </w:rPr>
              <w:t>.01</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 скользящим шагом без палок на отрезках 3х30</w:t>
            </w:r>
            <w:r>
              <w:rPr>
                <w:rFonts w:ascii="Times New Roman" w:hAnsi="Times New Roman" w:cs="Times New Roman"/>
                <w:sz w:val="24"/>
                <w:szCs w:val="24"/>
              </w:rPr>
              <w:t>.</w:t>
            </w:r>
          </w:p>
        </w:tc>
        <w:tc>
          <w:tcPr>
            <w:tcW w:w="6485" w:type="dxa"/>
          </w:tcPr>
          <w:p w:rsidR="00336BA7"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Передвижение скользящим шагом </w:t>
            </w:r>
            <w:proofErr w:type="gramStart"/>
            <w:r w:rsidRPr="00171364">
              <w:rPr>
                <w:rFonts w:ascii="Times New Roman" w:hAnsi="Times New Roman" w:cs="Times New Roman"/>
                <w:sz w:val="24"/>
                <w:szCs w:val="24"/>
              </w:rPr>
              <w:t>без</w:t>
            </w:r>
            <w:proofErr w:type="gramEnd"/>
            <w:r w:rsidRPr="00171364">
              <w:rPr>
                <w:rFonts w:ascii="Times New Roman" w:hAnsi="Times New Roman" w:cs="Times New Roman"/>
                <w:sz w:val="24"/>
                <w:szCs w:val="24"/>
              </w:rPr>
              <w:t xml:space="preserve"> </w:t>
            </w:r>
          </w:p>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палок на отрезках 3х30 м.  Спуск в основной стойке. Прохождение скользящим шагом с палками  до 1км в умеренном темпе.</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5</w:t>
            </w:r>
            <w:r>
              <w:rPr>
                <w:rFonts w:ascii="Times New Roman" w:hAnsi="Times New Roman" w:cs="Times New Roman"/>
                <w:sz w:val="24"/>
                <w:szCs w:val="24"/>
              </w:rPr>
              <w:t>7</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31.01</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Игра «С горки на горку».</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Спуск в основной стойке. Прохождение дистанции 1 км скользящим шагом с палками. Игра «С горки на горку», «Кто дальше скользит?».</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5</w:t>
            </w:r>
            <w:r>
              <w:rPr>
                <w:rFonts w:ascii="Times New Roman" w:hAnsi="Times New Roman" w:cs="Times New Roman"/>
                <w:sz w:val="24"/>
                <w:szCs w:val="24"/>
              </w:rPr>
              <w:t>8</w:t>
            </w:r>
          </w:p>
        </w:tc>
        <w:tc>
          <w:tcPr>
            <w:tcW w:w="2506"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lang w:eastAsia="en-US"/>
              </w:rPr>
              <w:t>0</w:t>
            </w:r>
            <w:r w:rsidR="00531E74">
              <w:rPr>
                <w:rFonts w:ascii="Times New Roman" w:hAnsi="Times New Roman" w:cs="Times New Roman"/>
                <w:sz w:val="24"/>
                <w:szCs w:val="24"/>
                <w:lang w:eastAsia="en-US"/>
              </w:rPr>
              <w:t>4</w:t>
            </w:r>
            <w:r w:rsidR="008E13FF">
              <w:rPr>
                <w:rFonts w:ascii="Times New Roman" w:hAnsi="Times New Roman" w:cs="Times New Roman"/>
                <w:sz w:val="24"/>
                <w:szCs w:val="24"/>
                <w:lang w:eastAsia="en-US"/>
              </w:rPr>
              <w:t>.02</w:t>
            </w:r>
          </w:p>
        </w:tc>
        <w:tc>
          <w:tcPr>
            <w:tcW w:w="2923" w:type="dxa"/>
            <w:gridSpan w:val="2"/>
          </w:tcPr>
          <w:p w:rsidR="00336BA7" w:rsidRPr="00ED4598" w:rsidRDefault="00336BA7">
            <w:pPr>
              <w:spacing w:after="0" w:line="240" w:lineRule="auto"/>
              <w:rPr>
                <w:rFonts w:ascii="Times New Roman" w:hAnsi="Times New Roman" w:cs="Times New Roman"/>
                <w:iCs/>
                <w:sz w:val="24"/>
                <w:szCs w:val="24"/>
                <w:lang w:eastAsia="en-US"/>
              </w:rPr>
            </w:pPr>
            <w:r w:rsidRPr="00171364">
              <w:rPr>
                <w:rFonts w:ascii="Times New Roman" w:hAnsi="Times New Roman" w:cs="Times New Roman"/>
                <w:sz w:val="24"/>
                <w:szCs w:val="24"/>
              </w:rPr>
              <w:t>Передвижение скользящим шагом 1 км</w:t>
            </w:r>
            <w:r w:rsidRPr="00171364">
              <w:rPr>
                <w:rFonts w:ascii="Times New Roman" w:hAnsi="Times New Roman" w:cs="Times New Roman"/>
                <w:iCs/>
                <w:sz w:val="24"/>
                <w:szCs w:val="24"/>
                <w:lang w:eastAsia="en-US"/>
              </w:rPr>
              <w:t xml:space="preserve">. </w:t>
            </w:r>
            <w:r w:rsidRPr="00171364">
              <w:rPr>
                <w:rFonts w:ascii="Times New Roman" w:hAnsi="Times New Roman" w:cs="Times New Roman"/>
                <w:sz w:val="24"/>
                <w:szCs w:val="24"/>
              </w:rPr>
              <w:t>Игра</w:t>
            </w:r>
            <w:r>
              <w:rPr>
                <w:rFonts w:ascii="Times New Roman" w:hAnsi="Times New Roman" w:cs="Times New Roman"/>
                <w:sz w:val="24"/>
                <w:szCs w:val="24"/>
              </w:rPr>
              <w:t xml:space="preserve"> </w:t>
            </w:r>
            <w:r w:rsidRPr="00171364">
              <w:rPr>
                <w:rFonts w:ascii="Times New Roman" w:hAnsi="Times New Roman" w:cs="Times New Roman"/>
                <w:sz w:val="24"/>
                <w:szCs w:val="24"/>
              </w:rPr>
              <w:t>«Самокат».</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 скользящим шагом 1 км. Повороты на месте переступанием вокруг пяток лыж нарисовать  «гармошку».</w:t>
            </w:r>
          </w:p>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Игра «Самокат».</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59</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06</w:t>
            </w:r>
            <w:r w:rsidR="008E13FF">
              <w:rPr>
                <w:rFonts w:ascii="Times New Roman" w:hAnsi="Times New Roman" w:cs="Times New Roman"/>
                <w:sz w:val="24"/>
                <w:szCs w:val="24"/>
                <w:lang w:eastAsia="en-US"/>
              </w:rPr>
              <w:t>.02</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Техника торможения, падения на лыжах.</w:t>
            </w:r>
          </w:p>
        </w:tc>
        <w:tc>
          <w:tcPr>
            <w:tcW w:w="6485" w:type="dxa"/>
          </w:tcPr>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Передвижение скользящим шагом без палок  в колонне. Повороты на месте переступанием вокруг пяток лыж нарисовать  «гармошку». Торможение на лыжах при спуске, падения на лыжах в группировке на бок. Игра «Кто быстрее».</w:t>
            </w:r>
          </w:p>
        </w:tc>
        <w:tc>
          <w:tcPr>
            <w:tcW w:w="3543" w:type="dxa"/>
            <w:vMerge w:val="restart"/>
          </w:tcPr>
          <w:p w:rsidR="00336BA7" w:rsidRPr="003012AE" w:rsidRDefault="00336BA7">
            <w:pPr>
              <w:spacing w:after="0" w:line="240" w:lineRule="auto"/>
              <w:rPr>
                <w:rFonts w:ascii="Times New Roman" w:hAnsi="Times New Roman" w:cs="Times New Roman"/>
                <w:sz w:val="28"/>
                <w:szCs w:val="28"/>
              </w:rPr>
            </w:pPr>
          </w:p>
          <w:p w:rsidR="00336BA7" w:rsidRPr="003012AE" w:rsidRDefault="00336BA7">
            <w:pPr>
              <w:spacing w:after="0" w:line="240" w:lineRule="auto"/>
              <w:rPr>
                <w:rFonts w:ascii="Times New Roman" w:hAnsi="Times New Roman" w:cs="Times New Roman"/>
                <w:sz w:val="28"/>
                <w:szCs w:val="28"/>
              </w:rPr>
            </w:pPr>
          </w:p>
          <w:p w:rsidR="00336BA7" w:rsidRPr="006F7249" w:rsidRDefault="00336BA7">
            <w:pPr>
              <w:spacing w:after="0" w:line="240" w:lineRule="auto"/>
              <w:rPr>
                <w:rFonts w:ascii="Times New Roman" w:hAnsi="Times New Roman" w:cs="Times New Roman"/>
                <w:sz w:val="24"/>
                <w:szCs w:val="24"/>
              </w:rPr>
            </w:pPr>
          </w:p>
          <w:p w:rsidR="00336BA7" w:rsidRPr="006F7249" w:rsidRDefault="00336BA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Подбирают одежду для занятий лыжной подготовкой; понимают и называют правила техники безопасности на уроке лыжной подготовки; </w:t>
            </w:r>
          </w:p>
          <w:p w:rsidR="00336BA7" w:rsidRDefault="00336BA7">
            <w:pPr>
              <w:spacing w:after="0" w:line="240" w:lineRule="auto"/>
              <w:rPr>
                <w:rFonts w:ascii="Times New Roman" w:hAnsi="Times New Roman" w:cs="Times New Roman"/>
                <w:sz w:val="24"/>
                <w:szCs w:val="24"/>
              </w:rPr>
            </w:pPr>
          </w:p>
          <w:p w:rsidR="00336BA7" w:rsidRDefault="00336BA7">
            <w:pPr>
              <w:spacing w:after="0" w:line="240" w:lineRule="auto"/>
              <w:rPr>
                <w:rFonts w:ascii="Times New Roman" w:hAnsi="Times New Roman" w:cs="Times New Roman"/>
                <w:sz w:val="24"/>
                <w:szCs w:val="24"/>
              </w:rPr>
            </w:pPr>
          </w:p>
          <w:p w:rsidR="00336BA7" w:rsidRPr="00444BEB" w:rsidRDefault="00336BA7">
            <w:pPr>
              <w:spacing w:after="0" w:line="240" w:lineRule="auto"/>
              <w:rPr>
                <w:rFonts w:ascii="Times New Roman" w:hAnsi="Times New Roman" w:cs="Times New Roman"/>
                <w:sz w:val="28"/>
                <w:szCs w:val="28"/>
              </w:rPr>
            </w:pPr>
            <w:r w:rsidRPr="006F7249">
              <w:rPr>
                <w:rFonts w:ascii="Times New Roman" w:hAnsi="Times New Roman" w:cs="Times New Roman"/>
                <w:sz w:val="24"/>
                <w:szCs w:val="24"/>
              </w:rPr>
              <w:t>Выполняют основные приёмы переноски лыж, построения и перестроения на лыжах; выполнять скользящий ход.</w:t>
            </w: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6</w:t>
            </w:r>
            <w:r>
              <w:rPr>
                <w:rFonts w:ascii="Times New Roman" w:hAnsi="Times New Roman" w:cs="Times New Roman"/>
                <w:sz w:val="24"/>
                <w:szCs w:val="24"/>
              </w:rPr>
              <w:t>0</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07</w:t>
            </w:r>
            <w:r w:rsidR="008E13FF">
              <w:rPr>
                <w:rFonts w:ascii="Times New Roman" w:hAnsi="Times New Roman" w:cs="Times New Roman"/>
                <w:sz w:val="24"/>
                <w:szCs w:val="24"/>
                <w:lang w:eastAsia="en-US"/>
              </w:rPr>
              <w:t>.02</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Движение змейкой на лыжах. Игра «Кто быстрее».</w:t>
            </w:r>
          </w:p>
          <w:p w:rsidR="00336BA7" w:rsidRPr="00171364" w:rsidRDefault="00336BA7">
            <w:pPr>
              <w:spacing w:after="0" w:line="240" w:lineRule="auto"/>
              <w:rPr>
                <w:rFonts w:ascii="Times New Roman" w:hAnsi="Times New Roman" w:cs="Times New Roman"/>
                <w:sz w:val="24"/>
                <w:szCs w:val="24"/>
                <w:lang w:eastAsia="en-US"/>
              </w:rPr>
            </w:pP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 скользящим шагом с палками  змейкой в колонне. Повороты на месте переступанием вокруг пяток лыж нарисовать  «гармошку»</w:t>
            </w:r>
            <w:proofErr w:type="gramStart"/>
            <w:r w:rsidRPr="00171364">
              <w:rPr>
                <w:rFonts w:ascii="Times New Roman" w:hAnsi="Times New Roman" w:cs="Times New Roman"/>
                <w:sz w:val="24"/>
                <w:szCs w:val="24"/>
              </w:rPr>
              <w:t>.И</w:t>
            </w:r>
            <w:proofErr w:type="gramEnd"/>
            <w:r w:rsidRPr="00171364">
              <w:rPr>
                <w:rFonts w:ascii="Times New Roman" w:hAnsi="Times New Roman" w:cs="Times New Roman"/>
                <w:sz w:val="24"/>
                <w:szCs w:val="24"/>
              </w:rPr>
              <w:t>гра «Кто быстрее».</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6</w:t>
            </w:r>
            <w:r>
              <w:rPr>
                <w:rFonts w:ascii="Times New Roman" w:hAnsi="Times New Roman" w:cs="Times New Roman"/>
                <w:sz w:val="24"/>
                <w:szCs w:val="24"/>
              </w:rPr>
              <w:t>1</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8E13FF">
              <w:rPr>
                <w:rFonts w:ascii="Times New Roman" w:hAnsi="Times New Roman" w:cs="Times New Roman"/>
                <w:sz w:val="24"/>
                <w:szCs w:val="24"/>
                <w:lang w:eastAsia="en-US"/>
              </w:rPr>
              <w:t>.02</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w:t>
            </w:r>
          </w:p>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 скользящим шагом под пологий уклон. </w:t>
            </w:r>
          </w:p>
          <w:p w:rsidR="00336BA7" w:rsidRPr="00171364" w:rsidRDefault="00336BA7">
            <w:pPr>
              <w:spacing w:after="0" w:line="240" w:lineRule="auto"/>
              <w:rPr>
                <w:rFonts w:ascii="Times New Roman" w:hAnsi="Times New Roman" w:cs="Times New Roman"/>
                <w:sz w:val="24"/>
                <w:szCs w:val="24"/>
                <w:lang w:eastAsia="en-US"/>
              </w:rPr>
            </w:pPr>
          </w:p>
        </w:tc>
        <w:tc>
          <w:tcPr>
            <w:tcW w:w="6485" w:type="dxa"/>
          </w:tcPr>
          <w:p w:rsidR="00336BA7" w:rsidRPr="00171364" w:rsidRDefault="00336BA7" w:rsidP="00444BEB">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  с широким размахиванием рук,  длительное скольжение на одной лыже, «Самокат»</w:t>
            </w:r>
            <w:r w:rsidRPr="00171364">
              <w:rPr>
                <w:rFonts w:ascii="Times New Roman" w:hAnsi="Times New Roman" w:cs="Times New Roman"/>
                <w:sz w:val="24"/>
                <w:szCs w:val="24"/>
                <w:lang w:eastAsia="en-US"/>
              </w:rPr>
              <w:t xml:space="preserve">. </w:t>
            </w:r>
            <w:r w:rsidRPr="00171364">
              <w:rPr>
                <w:rFonts w:ascii="Times New Roman" w:hAnsi="Times New Roman" w:cs="Times New Roman"/>
                <w:sz w:val="24"/>
                <w:szCs w:val="24"/>
              </w:rPr>
              <w:t xml:space="preserve">Передвижение скользящим шагом под пологий уклон. </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6</w:t>
            </w:r>
            <w:r>
              <w:rPr>
                <w:rFonts w:ascii="Times New Roman" w:hAnsi="Times New Roman" w:cs="Times New Roman"/>
                <w:sz w:val="24"/>
                <w:szCs w:val="24"/>
              </w:rPr>
              <w:t>2</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8E13FF">
              <w:rPr>
                <w:rFonts w:ascii="Times New Roman" w:hAnsi="Times New Roman" w:cs="Times New Roman"/>
                <w:sz w:val="24"/>
                <w:szCs w:val="24"/>
                <w:lang w:eastAsia="en-US"/>
              </w:rPr>
              <w:t>.02</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Подъем ступающим шагом на небольшую горку.</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 под пологий уклон скользящим шагом без палок.</w:t>
            </w:r>
          </w:p>
          <w:p w:rsidR="00336BA7" w:rsidRPr="00171364" w:rsidRDefault="00336BA7" w:rsidP="00444BEB">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Передвижение скользящим шагом по разметке. То же под пологий уклон с широким размахиванием  рук,   с палками держа их за середину. Подъем ступающим шагом на небольшую горку, спуск в основной стойке. </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6</w:t>
            </w:r>
            <w:r>
              <w:rPr>
                <w:rFonts w:ascii="Times New Roman" w:hAnsi="Times New Roman" w:cs="Times New Roman"/>
                <w:sz w:val="24"/>
                <w:szCs w:val="24"/>
              </w:rPr>
              <w:t>3</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r w:rsidR="008E13FF">
              <w:rPr>
                <w:rFonts w:ascii="Times New Roman" w:hAnsi="Times New Roman" w:cs="Times New Roman"/>
                <w:sz w:val="24"/>
                <w:szCs w:val="24"/>
                <w:lang w:eastAsia="en-US"/>
              </w:rPr>
              <w:t>.02</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Линейная эстафета.</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Передвижение скользящим шагом дистанции 1 км. </w:t>
            </w:r>
            <w:r w:rsidRPr="00171364">
              <w:rPr>
                <w:rFonts w:ascii="Times New Roman" w:hAnsi="Times New Roman" w:cs="Times New Roman"/>
                <w:sz w:val="24"/>
                <w:szCs w:val="24"/>
              </w:rPr>
              <w:lastRenderedPageBreak/>
              <w:t>Преодоление подъема ступающим шагом и «лесенкой» наискось, опираясь на лыжные палки; спуск в основной стойке. Линейная эстафета до 10м.</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6</w:t>
            </w:r>
            <w:r>
              <w:rPr>
                <w:rFonts w:ascii="Times New Roman" w:hAnsi="Times New Roman" w:cs="Times New Roman"/>
                <w:sz w:val="24"/>
                <w:szCs w:val="24"/>
              </w:rPr>
              <w:t>4</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r w:rsidR="008E13FF">
              <w:rPr>
                <w:rFonts w:ascii="Times New Roman" w:hAnsi="Times New Roman" w:cs="Times New Roman"/>
                <w:sz w:val="24"/>
                <w:szCs w:val="24"/>
                <w:lang w:eastAsia="en-US"/>
              </w:rPr>
              <w:t>.02</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iCs/>
                <w:sz w:val="24"/>
                <w:szCs w:val="24"/>
              </w:rPr>
              <w:t>Круговая эстафета.</w:t>
            </w:r>
          </w:p>
        </w:tc>
        <w:tc>
          <w:tcPr>
            <w:tcW w:w="6485" w:type="dxa"/>
          </w:tcPr>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Передвижение 50 м без палок. Передвижение 50 м с палками.</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6</w:t>
            </w:r>
            <w:r>
              <w:rPr>
                <w:rFonts w:ascii="Times New Roman" w:hAnsi="Times New Roman" w:cs="Times New Roman"/>
                <w:sz w:val="24"/>
                <w:szCs w:val="24"/>
              </w:rPr>
              <w:t>5</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27</w:t>
            </w:r>
            <w:r w:rsidR="008E13FF">
              <w:rPr>
                <w:rFonts w:ascii="Times New Roman" w:hAnsi="Times New Roman" w:cs="Times New Roman"/>
                <w:sz w:val="24"/>
                <w:szCs w:val="24"/>
                <w:lang w:eastAsia="en-US"/>
              </w:rPr>
              <w:t>.02</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Прохождение дистанции 1км.</w:t>
            </w:r>
          </w:p>
        </w:tc>
        <w:tc>
          <w:tcPr>
            <w:tcW w:w="6485" w:type="dxa"/>
            <w:vMerge w:val="restart"/>
          </w:tcPr>
          <w:p w:rsidR="00336BA7" w:rsidRPr="00171364" w:rsidRDefault="00336BA7" w:rsidP="00444BEB">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Прохождение дистанции 1км на результат. Подготовка к сдаче ГТО.</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rsidP="007F6A8A">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6</w:t>
            </w:r>
            <w:r>
              <w:rPr>
                <w:rFonts w:ascii="Times New Roman" w:hAnsi="Times New Roman" w:cs="Times New Roman"/>
                <w:sz w:val="24"/>
                <w:szCs w:val="24"/>
              </w:rPr>
              <w:t>6</w:t>
            </w:r>
          </w:p>
        </w:tc>
        <w:tc>
          <w:tcPr>
            <w:tcW w:w="2506" w:type="dxa"/>
            <w:gridSpan w:val="2"/>
          </w:tcPr>
          <w:p w:rsidR="00336BA7" w:rsidRPr="00171364" w:rsidRDefault="00531E74" w:rsidP="007F6A8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28.02</w:t>
            </w:r>
          </w:p>
        </w:tc>
        <w:tc>
          <w:tcPr>
            <w:tcW w:w="2923" w:type="dxa"/>
            <w:gridSpan w:val="2"/>
          </w:tcPr>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Подъем ступающим шагом на небольшую горку. Прохождение дистанции 1км.</w:t>
            </w:r>
          </w:p>
        </w:tc>
        <w:tc>
          <w:tcPr>
            <w:tcW w:w="6485" w:type="dxa"/>
            <w:vMerge/>
          </w:tcPr>
          <w:p w:rsidR="00336BA7" w:rsidRPr="00171364" w:rsidRDefault="00336BA7" w:rsidP="00444BEB">
            <w:pPr>
              <w:autoSpaceDE w:val="0"/>
              <w:spacing w:after="60" w:line="240" w:lineRule="auto"/>
              <w:rPr>
                <w:rFonts w:ascii="Times New Roman" w:hAnsi="Times New Roman" w:cs="Times New Roman"/>
                <w:sz w:val="24"/>
                <w:szCs w:val="24"/>
              </w:rPr>
            </w:pP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rsidP="007F6A8A">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6</w:t>
            </w:r>
            <w:r>
              <w:rPr>
                <w:rFonts w:ascii="Times New Roman" w:hAnsi="Times New Roman" w:cs="Times New Roman"/>
                <w:sz w:val="24"/>
                <w:szCs w:val="24"/>
              </w:rPr>
              <w:t>7</w:t>
            </w:r>
          </w:p>
        </w:tc>
        <w:tc>
          <w:tcPr>
            <w:tcW w:w="2506" w:type="dxa"/>
            <w:gridSpan w:val="2"/>
          </w:tcPr>
          <w:p w:rsidR="00336BA7" w:rsidRPr="00171364" w:rsidRDefault="00531E74" w:rsidP="007F6A8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04</w:t>
            </w:r>
            <w:r w:rsidR="008E13FF">
              <w:rPr>
                <w:rFonts w:ascii="Times New Roman" w:hAnsi="Times New Roman" w:cs="Times New Roman"/>
                <w:sz w:val="24"/>
                <w:szCs w:val="24"/>
                <w:lang w:eastAsia="en-US"/>
              </w:rPr>
              <w:t>.03</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Движение змейкой на лыжах. Игра «Кто быстрее».</w:t>
            </w:r>
          </w:p>
        </w:tc>
        <w:tc>
          <w:tcPr>
            <w:tcW w:w="6485" w:type="dxa"/>
          </w:tcPr>
          <w:p w:rsidR="00336BA7" w:rsidRPr="00171364" w:rsidRDefault="00336BA7" w:rsidP="00444BEB">
            <w:pPr>
              <w:autoSpaceDE w:val="0"/>
              <w:spacing w:after="60" w:line="240" w:lineRule="auto"/>
              <w:rPr>
                <w:rFonts w:ascii="Times New Roman" w:hAnsi="Times New Roman" w:cs="Times New Roman"/>
                <w:sz w:val="24"/>
                <w:szCs w:val="24"/>
              </w:rPr>
            </w:pPr>
            <w:r w:rsidRPr="00171364">
              <w:rPr>
                <w:rFonts w:ascii="Times New Roman" w:hAnsi="Times New Roman" w:cs="Times New Roman"/>
                <w:sz w:val="24"/>
                <w:szCs w:val="24"/>
              </w:rPr>
              <w:t>Передвижение скользящим шагом с палками  змейкой в колонне. Повороты на месте переступанием вокруг пяток лыж нарисовать  «гармошку».</w:t>
            </w:r>
            <w:r>
              <w:rPr>
                <w:rFonts w:ascii="Times New Roman" w:hAnsi="Times New Roman" w:cs="Times New Roman"/>
                <w:sz w:val="24"/>
                <w:szCs w:val="24"/>
              </w:rPr>
              <w:t xml:space="preserve"> </w:t>
            </w:r>
            <w:r w:rsidRPr="00171364">
              <w:rPr>
                <w:rFonts w:ascii="Times New Roman" w:hAnsi="Times New Roman" w:cs="Times New Roman"/>
                <w:sz w:val="24"/>
                <w:szCs w:val="24"/>
              </w:rPr>
              <w:t>Игра «Кто быстрее».</w:t>
            </w:r>
          </w:p>
        </w:tc>
        <w:tc>
          <w:tcPr>
            <w:tcW w:w="3543" w:type="dxa"/>
            <w:vMerge/>
            <w:vAlign w:val="center"/>
          </w:tcPr>
          <w:p w:rsidR="00336BA7" w:rsidRPr="003012AE" w:rsidRDefault="00336BA7">
            <w:pPr>
              <w:spacing w:after="0" w:line="240" w:lineRule="auto"/>
              <w:rPr>
                <w:rFonts w:ascii="Times New Roman" w:hAnsi="Times New Roman" w:cs="Times New Roman"/>
                <w:sz w:val="28"/>
                <w:szCs w:val="28"/>
                <w:lang w:eastAsia="en-US"/>
              </w:rPr>
            </w:pPr>
          </w:p>
        </w:tc>
      </w:tr>
      <w:tr w:rsidR="00336BA7" w:rsidRPr="003012AE" w:rsidTr="00EE426A">
        <w:tc>
          <w:tcPr>
            <w:tcW w:w="16018" w:type="dxa"/>
            <w:gridSpan w:val="7"/>
          </w:tcPr>
          <w:p w:rsidR="00336BA7" w:rsidRDefault="00336BA7" w:rsidP="007F6A8A">
            <w:pPr>
              <w:spacing w:after="0" w:line="240" w:lineRule="auto"/>
              <w:rPr>
                <w:rFonts w:ascii="Times New Roman" w:hAnsi="Times New Roman" w:cs="Times New Roman"/>
                <w:sz w:val="24"/>
                <w:szCs w:val="24"/>
                <w:lang w:eastAsia="en-US"/>
              </w:rPr>
            </w:pPr>
          </w:p>
          <w:p w:rsidR="00336BA7" w:rsidRPr="003012AE" w:rsidRDefault="00336BA7" w:rsidP="007D0B73">
            <w:pPr>
              <w:spacing w:after="0" w:line="240" w:lineRule="auto"/>
              <w:jc w:val="center"/>
              <w:rPr>
                <w:rFonts w:ascii="Times New Roman" w:hAnsi="Times New Roman" w:cs="Times New Roman"/>
                <w:sz w:val="28"/>
                <w:szCs w:val="28"/>
                <w:lang w:eastAsia="en-US"/>
              </w:rPr>
            </w:pPr>
            <w:r>
              <w:rPr>
                <w:rFonts w:ascii="Times New Roman" w:hAnsi="Times New Roman" w:cs="Times New Roman"/>
                <w:b/>
                <w:sz w:val="24"/>
                <w:szCs w:val="24"/>
              </w:rPr>
              <w:t>Подвижные игры 22 часа</w:t>
            </w:r>
          </w:p>
        </w:tc>
      </w:tr>
      <w:tr w:rsidR="00336BA7" w:rsidRPr="003012AE" w:rsidTr="00EE426A">
        <w:tc>
          <w:tcPr>
            <w:tcW w:w="561" w:type="dxa"/>
          </w:tcPr>
          <w:p w:rsidR="00336BA7" w:rsidRDefault="00336BA7" w:rsidP="007F6A8A">
            <w:pPr>
              <w:spacing w:after="0" w:line="240" w:lineRule="auto"/>
              <w:rPr>
                <w:rFonts w:ascii="Times New Roman" w:hAnsi="Times New Roman" w:cs="Times New Roman"/>
                <w:sz w:val="24"/>
                <w:szCs w:val="24"/>
              </w:rPr>
            </w:pPr>
            <w:r>
              <w:rPr>
                <w:rFonts w:ascii="Times New Roman" w:hAnsi="Times New Roman" w:cs="Times New Roman"/>
                <w:sz w:val="24"/>
                <w:szCs w:val="24"/>
              </w:rPr>
              <w:t>68</w:t>
            </w:r>
          </w:p>
          <w:p w:rsidR="00336BA7" w:rsidRPr="00171364" w:rsidRDefault="00336BA7" w:rsidP="007F6A8A">
            <w:pPr>
              <w:spacing w:after="0" w:line="240" w:lineRule="auto"/>
              <w:rPr>
                <w:rFonts w:ascii="Times New Roman" w:hAnsi="Times New Roman" w:cs="Times New Roman"/>
                <w:sz w:val="24"/>
                <w:szCs w:val="24"/>
              </w:rPr>
            </w:pPr>
          </w:p>
        </w:tc>
        <w:tc>
          <w:tcPr>
            <w:tcW w:w="2506" w:type="dxa"/>
            <w:gridSpan w:val="2"/>
          </w:tcPr>
          <w:p w:rsidR="00336BA7" w:rsidRDefault="008E13FF" w:rsidP="007F6A8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06.03</w:t>
            </w:r>
          </w:p>
        </w:tc>
        <w:tc>
          <w:tcPr>
            <w:tcW w:w="2923" w:type="dxa"/>
            <w:gridSpan w:val="2"/>
          </w:tcPr>
          <w:p w:rsidR="00336BA7" w:rsidRPr="00171364" w:rsidRDefault="00336BA7" w:rsidP="007D0B73">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Т.Б.по подвижным играм. Подвижная игра «Играй-играй мяч не теряй».</w:t>
            </w:r>
          </w:p>
        </w:tc>
        <w:tc>
          <w:tcPr>
            <w:tcW w:w="6485" w:type="dxa"/>
            <w:vMerge w:val="restart"/>
          </w:tcPr>
          <w:p w:rsidR="00336BA7" w:rsidRPr="00171364" w:rsidRDefault="00336BA7" w:rsidP="00444BEB">
            <w:pPr>
              <w:autoSpaceDE w:val="0"/>
              <w:spacing w:after="60" w:line="240" w:lineRule="auto"/>
              <w:rPr>
                <w:rFonts w:ascii="Times New Roman" w:hAnsi="Times New Roman" w:cs="Times New Roman"/>
                <w:sz w:val="24"/>
                <w:szCs w:val="24"/>
              </w:rPr>
            </w:pPr>
            <w:r w:rsidRPr="00171364">
              <w:rPr>
                <w:rFonts w:ascii="Times New Roman" w:hAnsi="Times New Roman" w:cs="Times New Roman"/>
                <w:sz w:val="24"/>
                <w:szCs w:val="24"/>
              </w:rPr>
              <w:t xml:space="preserve">Ходьба с заданием, бег с заданием. ОРУ. Ведение мяча на месте и в движении правой и левой рукой. </w:t>
            </w:r>
            <w:r>
              <w:rPr>
                <w:rFonts w:ascii="Times New Roman" w:hAnsi="Times New Roman" w:cs="Times New Roman"/>
                <w:sz w:val="24"/>
                <w:szCs w:val="24"/>
              </w:rPr>
              <w:t>Игры «Играй-играй мяч не теряй», «Мяч водящему».</w:t>
            </w:r>
          </w:p>
        </w:tc>
        <w:tc>
          <w:tcPr>
            <w:tcW w:w="3543" w:type="dxa"/>
            <w:vMerge w:val="restart"/>
            <w:vAlign w:val="center"/>
          </w:tcPr>
          <w:p w:rsidR="00336BA7" w:rsidRPr="006F7249" w:rsidRDefault="00336BA7" w:rsidP="0074040B">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Понимать  правила техники безопасности; руководствуются правилами профилактики травматизма. В паре со сверстниками моделируют случаи травматизма и оказания первой помощи.</w:t>
            </w:r>
          </w:p>
          <w:p w:rsidR="00336BA7" w:rsidRDefault="00336BA7" w:rsidP="00A272DA">
            <w:pPr>
              <w:spacing w:after="0" w:line="240" w:lineRule="auto"/>
              <w:rPr>
                <w:rFonts w:ascii="Times New Roman" w:hAnsi="Times New Roman" w:cs="Times New Roman"/>
                <w:sz w:val="28"/>
                <w:szCs w:val="28"/>
              </w:rPr>
            </w:pPr>
          </w:p>
          <w:p w:rsidR="00336BA7" w:rsidRDefault="00336BA7" w:rsidP="00A272DA">
            <w:pPr>
              <w:spacing w:after="0" w:line="240" w:lineRule="auto"/>
              <w:rPr>
                <w:rFonts w:ascii="Times New Roman" w:hAnsi="Times New Roman" w:cs="Times New Roman"/>
                <w:sz w:val="28"/>
                <w:szCs w:val="28"/>
              </w:rPr>
            </w:pPr>
          </w:p>
          <w:p w:rsidR="00336BA7" w:rsidRDefault="00336BA7" w:rsidP="00A272DA">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Играть в подвижные игры; развивать навыки общения со сверстниками.</w:t>
            </w:r>
          </w:p>
          <w:p w:rsidR="00336BA7" w:rsidRDefault="00336BA7" w:rsidP="00A272DA">
            <w:pPr>
              <w:spacing w:after="0" w:line="240" w:lineRule="auto"/>
              <w:rPr>
                <w:rFonts w:ascii="Times New Roman" w:hAnsi="Times New Roman" w:cs="Times New Roman"/>
                <w:sz w:val="24"/>
                <w:szCs w:val="24"/>
              </w:rPr>
            </w:pPr>
          </w:p>
          <w:p w:rsidR="00336BA7" w:rsidRDefault="00336BA7" w:rsidP="00A272DA">
            <w:pPr>
              <w:spacing w:after="0" w:line="240" w:lineRule="auto"/>
              <w:rPr>
                <w:rFonts w:ascii="Times New Roman" w:hAnsi="Times New Roman" w:cs="Times New Roman"/>
                <w:sz w:val="24"/>
                <w:szCs w:val="24"/>
              </w:rPr>
            </w:pPr>
          </w:p>
          <w:p w:rsidR="00336BA7" w:rsidRDefault="00336BA7" w:rsidP="00A272DA">
            <w:pPr>
              <w:spacing w:after="0" w:line="240" w:lineRule="auto"/>
              <w:rPr>
                <w:rFonts w:ascii="Times New Roman" w:hAnsi="Times New Roman" w:cs="Times New Roman"/>
                <w:sz w:val="24"/>
                <w:szCs w:val="24"/>
              </w:rPr>
            </w:pPr>
          </w:p>
          <w:p w:rsidR="00336BA7" w:rsidRDefault="00336BA7" w:rsidP="00A272DA">
            <w:pPr>
              <w:spacing w:after="0" w:line="240" w:lineRule="auto"/>
              <w:rPr>
                <w:rFonts w:ascii="Times New Roman" w:hAnsi="Times New Roman" w:cs="Times New Roman"/>
                <w:sz w:val="24"/>
                <w:szCs w:val="24"/>
              </w:rPr>
            </w:pPr>
          </w:p>
          <w:p w:rsidR="00336BA7" w:rsidRDefault="00336BA7" w:rsidP="00A272DA">
            <w:pPr>
              <w:spacing w:after="0" w:line="240" w:lineRule="auto"/>
              <w:rPr>
                <w:rFonts w:ascii="Times New Roman" w:hAnsi="Times New Roman" w:cs="Times New Roman"/>
                <w:sz w:val="24"/>
                <w:szCs w:val="24"/>
              </w:rPr>
            </w:pPr>
          </w:p>
          <w:p w:rsidR="00336BA7" w:rsidRDefault="00336BA7" w:rsidP="00A272DA">
            <w:pPr>
              <w:spacing w:after="0" w:line="240" w:lineRule="auto"/>
              <w:rPr>
                <w:rFonts w:ascii="Times New Roman" w:hAnsi="Times New Roman" w:cs="Times New Roman"/>
                <w:sz w:val="24"/>
                <w:szCs w:val="24"/>
              </w:rPr>
            </w:pPr>
          </w:p>
          <w:p w:rsidR="00336BA7" w:rsidRPr="006F7249" w:rsidRDefault="00336BA7" w:rsidP="00A272DA">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Организовывают и проводят совместно со сверстниками подвижные игры, осуществляют судейство.</w:t>
            </w:r>
          </w:p>
          <w:p w:rsidR="00336BA7" w:rsidRPr="006F7249" w:rsidRDefault="00336BA7" w:rsidP="00A272DA">
            <w:pPr>
              <w:spacing w:after="0" w:line="240" w:lineRule="auto"/>
              <w:rPr>
                <w:rFonts w:ascii="Times New Roman" w:hAnsi="Times New Roman" w:cs="Times New Roman"/>
                <w:sz w:val="24"/>
                <w:szCs w:val="24"/>
              </w:rPr>
            </w:pPr>
          </w:p>
          <w:p w:rsidR="00336BA7" w:rsidRPr="006F7249" w:rsidRDefault="00336BA7" w:rsidP="00A272DA">
            <w:pPr>
              <w:spacing w:after="0" w:line="240" w:lineRule="auto"/>
              <w:rPr>
                <w:rFonts w:ascii="Times New Roman" w:hAnsi="Times New Roman" w:cs="Times New Roman"/>
                <w:sz w:val="24"/>
                <w:szCs w:val="24"/>
              </w:rPr>
            </w:pPr>
          </w:p>
          <w:p w:rsidR="00336BA7" w:rsidRPr="006F7249" w:rsidRDefault="00336BA7" w:rsidP="00A272DA">
            <w:pPr>
              <w:spacing w:after="0" w:line="240" w:lineRule="auto"/>
              <w:rPr>
                <w:rFonts w:ascii="Times New Roman" w:hAnsi="Times New Roman" w:cs="Times New Roman"/>
                <w:sz w:val="24"/>
                <w:szCs w:val="24"/>
              </w:rPr>
            </w:pPr>
          </w:p>
          <w:p w:rsidR="00336BA7" w:rsidRPr="006F7249" w:rsidRDefault="00336BA7" w:rsidP="00A272DA">
            <w:pPr>
              <w:spacing w:after="0" w:line="240" w:lineRule="auto"/>
              <w:rPr>
                <w:rFonts w:ascii="Times New Roman" w:hAnsi="Times New Roman" w:cs="Times New Roman"/>
                <w:sz w:val="24"/>
                <w:szCs w:val="24"/>
              </w:rPr>
            </w:pPr>
          </w:p>
          <w:p w:rsidR="00336BA7" w:rsidRPr="006F7249" w:rsidRDefault="00336BA7" w:rsidP="00A272DA">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Взаимодействуют со сверстниками в процессе совместной игровой деятельности.</w:t>
            </w:r>
          </w:p>
          <w:p w:rsidR="00336BA7" w:rsidRDefault="00336BA7" w:rsidP="00A272DA">
            <w:pPr>
              <w:spacing w:after="0" w:line="240" w:lineRule="auto"/>
              <w:rPr>
                <w:rFonts w:ascii="Times New Roman" w:hAnsi="Times New Roman" w:cs="Times New Roman"/>
                <w:sz w:val="28"/>
                <w:szCs w:val="28"/>
              </w:rPr>
            </w:pPr>
          </w:p>
          <w:p w:rsidR="00336BA7" w:rsidRPr="003012AE" w:rsidRDefault="00336BA7" w:rsidP="00A272DA">
            <w:pPr>
              <w:spacing w:after="0" w:line="240" w:lineRule="auto"/>
              <w:rPr>
                <w:rFonts w:ascii="Times New Roman" w:hAnsi="Times New Roman" w:cs="Times New Roman"/>
                <w:sz w:val="28"/>
                <w:szCs w:val="28"/>
                <w:lang w:eastAsia="en-US"/>
              </w:rPr>
            </w:pPr>
          </w:p>
          <w:p w:rsidR="00336BA7" w:rsidRPr="003012AE" w:rsidRDefault="00336BA7" w:rsidP="00A272DA">
            <w:pPr>
              <w:spacing w:after="0" w:line="240" w:lineRule="auto"/>
              <w:rPr>
                <w:rFonts w:ascii="Times New Roman" w:hAnsi="Times New Roman" w:cs="Times New Roman"/>
                <w:sz w:val="28"/>
                <w:szCs w:val="28"/>
              </w:rPr>
            </w:pPr>
          </w:p>
          <w:p w:rsidR="00336BA7" w:rsidRDefault="00336BA7" w:rsidP="00A272DA">
            <w:pPr>
              <w:spacing w:after="0" w:line="240" w:lineRule="auto"/>
              <w:rPr>
                <w:rFonts w:ascii="Times New Roman" w:hAnsi="Times New Roman" w:cs="Times New Roman"/>
                <w:sz w:val="28"/>
                <w:szCs w:val="28"/>
              </w:rPr>
            </w:pPr>
          </w:p>
          <w:p w:rsidR="00336BA7" w:rsidRDefault="00336BA7" w:rsidP="00A272DA">
            <w:pPr>
              <w:spacing w:after="0" w:line="240" w:lineRule="auto"/>
              <w:rPr>
                <w:rFonts w:ascii="Times New Roman" w:hAnsi="Times New Roman" w:cs="Times New Roman"/>
                <w:sz w:val="28"/>
                <w:szCs w:val="28"/>
              </w:rPr>
            </w:pPr>
          </w:p>
          <w:p w:rsidR="00336BA7" w:rsidRDefault="00336BA7" w:rsidP="00A272DA">
            <w:pPr>
              <w:spacing w:after="0" w:line="240" w:lineRule="auto"/>
              <w:rPr>
                <w:rFonts w:ascii="Times New Roman" w:hAnsi="Times New Roman" w:cs="Times New Roman"/>
                <w:sz w:val="28"/>
                <w:szCs w:val="28"/>
              </w:rPr>
            </w:pPr>
          </w:p>
          <w:p w:rsidR="00336BA7" w:rsidRDefault="00336BA7" w:rsidP="00A272DA">
            <w:pPr>
              <w:spacing w:after="0" w:line="240" w:lineRule="auto"/>
              <w:rPr>
                <w:rFonts w:ascii="Times New Roman" w:hAnsi="Times New Roman" w:cs="Times New Roman"/>
                <w:sz w:val="28"/>
                <w:szCs w:val="28"/>
              </w:rPr>
            </w:pPr>
          </w:p>
          <w:p w:rsidR="00336BA7" w:rsidRPr="00ED4598" w:rsidRDefault="00336BA7" w:rsidP="00ED4598">
            <w:pPr>
              <w:pStyle w:val="af1"/>
              <w:rPr>
                <w:rFonts w:ascii="Times New Roman" w:hAnsi="Times New Roman"/>
              </w:rPr>
            </w:pPr>
          </w:p>
          <w:p w:rsidR="00336BA7" w:rsidRPr="00ED4598" w:rsidRDefault="00336BA7" w:rsidP="00ED4598">
            <w:pPr>
              <w:pStyle w:val="af1"/>
              <w:rPr>
                <w:rFonts w:ascii="Times New Roman" w:hAnsi="Times New Roman"/>
                <w:sz w:val="24"/>
                <w:szCs w:val="24"/>
              </w:rPr>
            </w:pPr>
            <w:r w:rsidRPr="00ED4598">
              <w:rPr>
                <w:rFonts w:ascii="Times New Roman" w:hAnsi="Times New Roman"/>
                <w:sz w:val="24"/>
                <w:szCs w:val="24"/>
              </w:rPr>
              <w:t>Играть в подвижные игры; развивать навыки общения со сверстниками.</w:t>
            </w:r>
          </w:p>
          <w:p w:rsidR="00336BA7" w:rsidRPr="00ED4598" w:rsidRDefault="00336BA7" w:rsidP="00ED4598">
            <w:pPr>
              <w:pStyle w:val="af1"/>
              <w:rPr>
                <w:rFonts w:ascii="Times New Roman" w:hAnsi="Times New Roman"/>
              </w:rPr>
            </w:pPr>
          </w:p>
          <w:p w:rsidR="00336BA7" w:rsidRPr="005C4BDC" w:rsidRDefault="00336BA7" w:rsidP="00ED4598">
            <w:pPr>
              <w:pStyle w:val="af1"/>
              <w:rPr>
                <w:rFonts w:cs="Calibri"/>
                <w:lang w:eastAsia="en-US"/>
              </w:rPr>
            </w:pPr>
            <w:r w:rsidRPr="00ED4598">
              <w:rPr>
                <w:rFonts w:ascii="Times New Roman" w:hAnsi="Times New Roman"/>
                <w:sz w:val="24"/>
                <w:szCs w:val="24"/>
              </w:rPr>
              <w:t>Понимать  правила техники безопасности; знать основные правила подвижных игр.</w:t>
            </w:r>
          </w:p>
        </w:tc>
      </w:tr>
      <w:tr w:rsidR="00336BA7" w:rsidRPr="003012AE" w:rsidTr="00EE426A">
        <w:tc>
          <w:tcPr>
            <w:tcW w:w="561" w:type="dxa"/>
          </w:tcPr>
          <w:p w:rsidR="00336BA7" w:rsidRDefault="00336BA7" w:rsidP="007F6A8A">
            <w:pPr>
              <w:spacing w:after="0" w:line="240" w:lineRule="auto"/>
              <w:rPr>
                <w:rFonts w:ascii="Times New Roman" w:hAnsi="Times New Roman" w:cs="Times New Roman"/>
                <w:sz w:val="24"/>
                <w:szCs w:val="24"/>
              </w:rPr>
            </w:pPr>
            <w:r>
              <w:rPr>
                <w:rFonts w:ascii="Times New Roman" w:hAnsi="Times New Roman" w:cs="Times New Roman"/>
                <w:sz w:val="24"/>
                <w:szCs w:val="24"/>
              </w:rPr>
              <w:t>69</w:t>
            </w:r>
          </w:p>
          <w:p w:rsidR="00336BA7" w:rsidRDefault="00336BA7" w:rsidP="007F6A8A">
            <w:pPr>
              <w:spacing w:after="0" w:line="240" w:lineRule="auto"/>
              <w:rPr>
                <w:rFonts w:ascii="Times New Roman" w:hAnsi="Times New Roman" w:cs="Times New Roman"/>
                <w:sz w:val="24"/>
                <w:szCs w:val="24"/>
              </w:rPr>
            </w:pPr>
          </w:p>
        </w:tc>
        <w:tc>
          <w:tcPr>
            <w:tcW w:w="2506" w:type="dxa"/>
            <w:gridSpan w:val="2"/>
          </w:tcPr>
          <w:p w:rsidR="00336BA7" w:rsidRPr="00171364" w:rsidRDefault="008E13FF" w:rsidP="007F6A8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07.03</w:t>
            </w:r>
          </w:p>
        </w:tc>
        <w:tc>
          <w:tcPr>
            <w:tcW w:w="2923" w:type="dxa"/>
            <w:gridSpan w:val="2"/>
          </w:tcPr>
          <w:p w:rsidR="00336BA7" w:rsidRPr="00171364" w:rsidRDefault="00336BA7" w:rsidP="007D0B73">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Подвижная игра</w:t>
            </w:r>
            <w:r>
              <w:rPr>
                <w:rFonts w:ascii="Times New Roman" w:hAnsi="Times New Roman" w:cs="Times New Roman"/>
                <w:sz w:val="24"/>
                <w:szCs w:val="24"/>
              </w:rPr>
              <w:t xml:space="preserve"> «Мяч водящему»</w:t>
            </w:r>
          </w:p>
        </w:tc>
        <w:tc>
          <w:tcPr>
            <w:tcW w:w="6485" w:type="dxa"/>
            <w:vMerge/>
          </w:tcPr>
          <w:p w:rsidR="00336BA7" w:rsidRPr="00171364" w:rsidRDefault="00336BA7" w:rsidP="00444BEB">
            <w:pPr>
              <w:autoSpaceDE w:val="0"/>
              <w:spacing w:after="60" w:line="240" w:lineRule="auto"/>
              <w:rPr>
                <w:rFonts w:ascii="Times New Roman" w:hAnsi="Times New Roman" w:cs="Times New Roman"/>
                <w:sz w:val="24"/>
                <w:szCs w:val="24"/>
              </w:rPr>
            </w:pPr>
          </w:p>
        </w:tc>
        <w:tc>
          <w:tcPr>
            <w:tcW w:w="3543" w:type="dxa"/>
            <w:vMerge/>
            <w:vAlign w:val="center"/>
          </w:tcPr>
          <w:p w:rsidR="00336BA7" w:rsidRPr="006F7249" w:rsidRDefault="00336BA7" w:rsidP="0074040B">
            <w:pPr>
              <w:spacing w:after="0" w:line="240" w:lineRule="auto"/>
              <w:rPr>
                <w:rFonts w:ascii="Times New Roman" w:hAnsi="Times New Roman" w:cs="Times New Roman"/>
                <w:sz w:val="24"/>
                <w:szCs w:val="24"/>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70</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8E13FF">
              <w:rPr>
                <w:rFonts w:ascii="Times New Roman" w:hAnsi="Times New Roman" w:cs="Times New Roman"/>
                <w:sz w:val="24"/>
                <w:szCs w:val="24"/>
                <w:lang w:eastAsia="en-US"/>
              </w:rPr>
              <w:t>.03</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Подвижная игра. «Играй-играй мяч не теряй».</w:t>
            </w:r>
          </w:p>
        </w:tc>
        <w:tc>
          <w:tcPr>
            <w:tcW w:w="6485" w:type="dxa"/>
          </w:tcPr>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Строевые упражнения, ходьба с заданием, бег с заданием. Ловля мяча двумя руками. Игра «Мяч водящему».</w:t>
            </w:r>
          </w:p>
        </w:tc>
        <w:tc>
          <w:tcPr>
            <w:tcW w:w="3543" w:type="dxa"/>
            <w:vMerge/>
            <w:vAlign w:val="center"/>
          </w:tcPr>
          <w:p w:rsidR="00336BA7" w:rsidRPr="003012AE" w:rsidRDefault="00336BA7" w:rsidP="00AA755A">
            <w:pPr>
              <w:rPr>
                <w:rFonts w:ascii="Times New Roman" w:hAnsi="Times New Roman" w:cs="Times New Roman"/>
                <w:sz w:val="28"/>
                <w:szCs w:val="28"/>
                <w:lang w:eastAsia="en-US"/>
              </w:rPr>
            </w:pPr>
          </w:p>
        </w:tc>
      </w:tr>
      <w:tr w:rsidR="00336BA7" w:rsidRPr="003012AE" w:rsidTr="00EE426A">
        <w:trPr>
          <w:trHeight w:val="15"/>
        </w:trPr>
        <w:tc>
          <w:tcPr>
            <w:tcW w:w="561" w:type="dxa"/>
            <w:vMerge w:val="restart"/>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71</w:t>
            </w:r>
          </w:p>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72</w:t>
            </w:r>
          </w:p>
        </w:tc>
        <w:tc>
          <w:tcPr>
            <w:tcW w:w="2506" w:type="dxa"/>
            <w:gridSpan w:val="2"/>
            <w:vMerge w:val="restart"/>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8E13FF">
              <w:rPr>
                <w:rFonts w:ascii="Times New Roman" w:hAnsi="Times New Roman" w:cs="Times New Roman"/>
                <w:sz w:val="24"/>
                <w:szCs w:val="24"/>
                <w:lang w:eastAsia="en-US"/>
              </w:rPr>
              <w:t>.03</w:t>
            </w:r>
          </w:p>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r w:rsidR="008E13FF">
              <w:rPr>
                <w:rFonts w:ascii="Times New Roman" w:hAnsi="Times New Roman" w:cs="Times New Roman"/>
                <w:sz w:val="24"/>
                <w:szCs w:val="24"/>
                <w:lang w:eastAsia="en-US"/>
              </w:rPr>
              <w:t>.03</w:t>
            </w:r>
          </w:p>
        </w:tc>
        <w:tc>
          <w:tcPr>
            <w:tcW w:w="2917"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Эстафеты с ведением мяча.</w:t>
            </w:r>
          </w:p>
        </w:tc>
        <w:tc>
          <w:tcPr>
            <w:tcW w:w="6491"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ОРУ. Ловля и передача мяча в парах; ведение мяча на месте правой, левой рукой; в движении.</w:t>
            </w:r>
          </w:p>
        </w:tc>
        <w:tc>
          <w:tcPr>
            <w:tcW w:w="3543" w:type="dxa"/>
            <w:vMerge/>
            <w:vAlign w:val="center"/>
          </w:tcPr>
          <w:p w:rsidR="00336BA7" w:rsidRPr="003012AE" w:rsidRDefault="00336BA7" w:rsidP="00AA755A">
            <w:pPr>
              <w:rPr>
                <w:rFonts w:ascii="Times New Roman" w:hAnsi="Times New Roman" w:cs="Times New Roman"/>
                <w:sz w:val="28"/>
                <w:szCs w:val="28"/>
                <w:lang w:eastAsia="en-US"/>
              </w:rPr>
            </w:pPr>
          </w:p>
        </w:tc>
      </w:tr>
      <w:tr w:rsidR="00336BA7" w:rsidRPr="003012AE" w:rsidTr="00EE426A">
        <w:tc>
          <w:tcPr>
            <w:tcW w:w="561" w:type="dxa"/>
            <w:vMerge/>
          </w:tcPr>
          <w:p w:rsidR="00336BA7" w:rsidRPr="00171364" w:rsidRDefault="00336BA7">
            <w:pPr>
              <w:spacing w:after="0" w:line="240" w:lineRule="auto"/>
              <w:rPr>
                <w:rFonts w:ascii="Times New Roman" w:hAnsi="Times New Roman" w:cs="Times New Roman"/>
                <w:sz w:val="24"/>
                <w:szCs w:val="24"/>
                <w:lang w:eastAsia="en-US"/>
              </w:rPr>
            </w:pPr>
          </w:p>
        </w:tc>
        <w:tc>
          <w:tcPr>
            <w:tcW w:w="2506" w:type="dxa"/>
            <w:gridSpan w:val="2"/>
            <w:vMerge/>
          </w:tcPr>
          <w:p w:rsidR="00336BA7" w:rsidRPr="00171364" w:rsidRDefault="00336BA7">
            <w:pPr>
              <w:spacing w:after="0" w:line="240" w:lineRule="auto"/>
              <w:rPr>
                <w:rFonts w:ascii="Times New Roman" w:hAnsi="Times New Roman" w:cs="Times New Roman"/>
                <w:sz w:val="24"/>
                <w:szCs w:val="24"/>
                <w:lang w:eastAsia="en-US"/>
              </w:rPr>
            </w:pP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Эстафеты с передачей мяча.</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ОРУ. Передача и ловля мяча в парах двумя руками от груди; ведение мяча на месте; ведение мяча в движении.</w:t>
            </w:r>
          </w:p>
        </w:tc>
        <w:tc>
          <w:tcPr>
            <w:tcW w:w="3543" w:type="dxa"/>
            <w:vMerge/>
            <w:vAlign w:val="center"/>
          </w:tcPr>
          <w:p w:rsidR="00336BA7" w:rsidRPr="003012AE" w:rsidRDefault="00336BA7" w:rsidP="00AA755A">
            <w:pPr>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73</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18</w:t>
            </w:r>
            <w:r w:rsidR="008E13FF">
              <w:rPr>
                <w:rFonts w:ascii="Times New Roman" w:hAnsi="Times New Roman" w:cs="Times New Roman"/>
                <w:sz w:val="24"/>
                <w:szCs w:val="24"/>
                <w:lang w:eastAsia="en-US"/>
              </w:rPr>
              <w:t>.03</w:t>
            </w:r>
          </w:p>
        </w:tc>
        <w:tc>
          <w:tcPr>
            <w:tcW w:w="2923" w:type="dxa"/>
            <w:gridSpan w:val="2"/>
          </w:tcPr>
          <w:p w:rsidR="00336BA7" w:rsidRPr="00171364" w:rsidRDefault="00336BA7" w:rsidP="007D0B73">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 Подвижная игра «Мяч среднему». «Мяч водящему».</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ходьба с заданием, бег с заданием. ОРУ. Ведение  мяча на месте и в движении  (правой, левой рукой).  Игра «Мяч среднему».</w:t>
            </w:r>
          </w:p>
        </w:tc>
        <w:tc>
          <w:tcPr>
            <w:tcW w:w="3543" w:type="dxa"/>
            <w:vMerge/>
            <w:vAlign w:val="center"/>
          </w:tcPr>
          <w:p w:rsidR="00336BA7" w:rsidRPr="003012AE" w:rsidRDefault="00336BA7" w:rsidP="00AA755A">
            <w:pPr>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74</w:t>
            </w:r>
          </w:p>
        </w:tc>
        <w:tc>
          <w:tcPr>
            <w:tcW w:w="2506" w:type="dxa"/>
            <w:gridSpan w:val="2"/>
          </w:tcPr>
          <w:p w:rsidR="00336BA7" w:rsidRPr="00171364" w:rsidRDefault="00531E74" w:rsidP="001D38A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8E13FF">
              <w:rPr>
                <w:rFonts w:ascii="Times New Roman" w:hAnsi="Times New Roman" w:cs="Times New Roman"/>
                <w:sz w:val="24"/>
                <w:szCs w:val="24"/>
                <w:lang w:eastAsia="en-US"/>
              </w:rPr>
              <w:t>.03</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Игра «Меткий стрелок».</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ходьба с заданием, бег с заданием. ОРУ. Бросок мяча снизу, ловля мяча на месте. ОРУ. Игра «Меткий стрелок».</w:t>
            </w:r>
          </w:p>
        </w:tc>
        <w:tc>
          <w:tcPr>
            <w:tcW w:w="3543" w:type="dxa"/>
            <w:vMerge/>
            <w:vAlign w:val="center"/>
          </w:tcPr>
          <w:p w:rsidR="00336BA7" w:rsidRPr="003012AE" w:rsidRDefault="00336BA7" w:rsidP="00AA755A">
            <w:pPr>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75</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w:t>
            </w:r>
            <w:r w:rsidR="00336BA7" w:rsidRPr="00171364">
              <w:rPr>
                <w:rFonts w:ascii="Times New Roman" w:hAnsi="Times New Roman" w:cs="Times New Roman"/>
                <w:sz w:val="24"/>
                <w:szCs w:val="24"/>
                <w:lang w:eastAsia="en-US"/>
              </w:rPr>
              <w:t>.</w:t>
            </w:r>
            <w:r w:rsidR="008E13FF">
              <w:rPr>
                <w:rFonts w:ascii="Times New Roman" w:hAnsi="Times New Roman" w:cs="Times New Roman"/>
                <w:sz w:val="24"/>
                <w:szCs w:val="24"/>
                <w:lang w:eastAsia="en-US"/>
              </w:rPr>
              <w:t>03</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Игра «Бросай – лови».</w:t>
            </w:r>
          </w:p>
        </w:tc>
        <w:tc>
          <w:tcPr>
            <w:tcW w:w="6485" w:type="dxa"/>
          </w:tcPr>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Ходьба с заданием, бег с заданием. ОРУ. Бросок мяча снизу с места, ловля мяча на месте. ОРУ. Игра «Бросай – лови». </w:t>
            </w:r>
          </w:p>
        </w:tc>
        <w:tc>
          <w:tcPr>
            <w:tcW w:w="3543" w:type="dxa"/>
            <w:vMerge/>
            <w:vAlign w:val="center"/>
          </w:tcPr>
          <w:p w:rsidR="00336BA7" w:rsidRPr="003012AE" w:rsidRDefault="00336BA7" w:rsidP="00AA755A">
            <w:pPr>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76</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01</w:t>
            </w:r>
            <w:r w:rsidR="008E13FF">
              <w:rPr>
                <w:rFonts w:ascii="Times New Roman" w:hAnsi="Times New Roman" w:cs="Times New Roman"/>
                <w:sz w:val="24"/>
                <w:szCs w:val="24"/>
                <w:lang w:eastAsia="en-US"/>
              </w:rPr>
              <w:t>.04</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Игра «Бросай – лови».</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ОРУ. Бросок мяча снизу с места, ловля мяча на месте; передача мяча снизу на месте. Игра «Бросай – лови».</w:t>
            </w:r>
          </w:p>
        </w:tc>
        <w:tc>
          <w:tcPr>
            <w:tcW w:w="3543" w:type="dxa"/>
            <w:vMerge/>
            <w:vAlign w:val="center"/>
          </w:tcPr>
          <w:p w:rsidR="00336BA7" w:rsidRPr="003012AE" w:rsidRDefault="00336BA7" w:rsidP="00AA755A">
            <w:pPr>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77</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03</w:t>
            </w:r>
            <w:r w:rsidR="008E13FF">
              <w:rPr>
                <w:rFonts w:ascii="Times New Roman" w:hAnsi="Times New Roman" w:cs="Times New Roman"/>
                <w:sz w:val="24"/>
                <w:szCs w:val="24"/>
                <w:lang w:eastAsia="en-US"/>
              </w:rPr>
              <w:t>.04</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Эстафеты с мячами.</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Бросок мяча снизу с места, ловля мяча на месте; передача мяча снизу на месте.  Эстафеты с мячами.</w:t>
            </w:r>
          </w:p>
        </w:tc>
        <w:tc>
          <w:tcPr>
            <w:tcW w:w="3543" w:type="dxa"/>
            <w:vMerge/>
            <w:vAlign w:val="center"/>
          </w:tcPr>
          <w:p w:rsidR="00336BA7" w:rsidRPr="003012AE" w:rsidRDefault="00336BA7" w:rsidP="00AA755A">
            <w:pPr>
              <w:rPr>
                <w:rFonts w:ascii="Times New Roman" w:hAnsi="Times New Roman" w:cs="Times New Roman"/>
                <w:sz w:val="28"/>
                <w:szCs w:val="28"/>
                <w:lang w:eastAsia="en-US"/>
              </w:rPr>
            </w:pPr>
          </w:p>
        </w:tc>
      </w:tr>
      <w:tr w:rsidR="00336BA7" w:rsidRPr="003012AE"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78</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04</w:t>
            </w:r>
            <w:r w:rsidR="008E13FF">
              <w:rPr>
                <w:rFonts w:ascii="Times New Roman" w:hAnsi="Times New Roman" w:cs="Times New Roman"/>
                <w:sz w:val="24"/>
                <w:szCs w:val="24"/>
                <w:lang w:eastAsia="en-US"/>
              </w:rPr>
              <w:t>.04</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Игра «Гонка мяча по кругу».</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ОРУ. Бросок мяча снизу</w:t>
            </w:r>
            <w:proofErr w:type="gramStart"/>
            <w:r w:rsidRPr="00171364">
              <w:rPr>
                <w:rFonts w:ascii="Times New Roman" w:hAnsi="Times New Roman" w:cs="Times New Roman"/>
                <w:sz w:val="24"/>
                <w:szCs w:val="24"/>
              </w:rPr>
              <w:t xml:space="preserve"> ,</w:t>
            </w:r>
            <w:proofErr w:type="gramEnd"/>
            <w:r w:rsidRPr="00171364">
              <w:rPr>
                <w:rFonts w:ascii="Times New Roman" w:hAnsi="Times New Roman" w:cs="Times New Roman"/>
                <w:sz w:val="24"/>
                <w:szCs w:val="24"/>
              </w:rPr>
              <w:t xml:space="preserve"> ловля мяча; передача мяча снизу на месте. Игра «Гонка мяча по кругу».</w:t>
            </w:r>
          </w:p>
        </w:tc>
        <w:tc>
          <w:tcPr>
            <w:tcW w:w="3543" w:type="dxa"/>
            <w:vMerge/>
            <w:vAlign w:val="center"/>
          </w:tcPr>
          <w:p w:rsidR="00336BA7" w:rsidRPr="003012AE" w:rsidRDefault="00336BA7" w:rsidP="00AA755A">
            <w:pPr>
              <w:rPr>
                <w:rFonts w:ascii="Times New Roman" w:hAnsi="Times New Roman" w:cs="Times New Roman"/>
                <w:sz w:val="28"/>
                <w:szCs w:val="28"/>
                <w:lang w:eastAsia="en-US"/>
              </w:rPr>
            </w:pPr>
          </w:p>
        </w:tc>
      </w:tr>
      <w:tr w:rsidR="00336BA7" w:rsidRPr="00171364" w:rsidTr="00EE426A">
        <w:trPr>
          <w:trHeight w:val="990"/>
        </w:trPr>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79</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08</w:t>
            </w:r>
            <w:r w:rsidR="008E13FF">
              <w:rPr>
                <w:rFonts w:ascii="Times New Roman" w:hAnsi="Times New Roman" w:cs="Times New Roman"/>
                <w:sz w:val="24"/>
                <w:szCs w:val="24"/>
                <w:lang w:eastAsia="en-US"/>
              </w:rPr>
              <w:t>.04</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Подвижная игра «Играй-играй мяч не теряй».</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ходьба с заданием, бег с заданием. ОРУ. Бросок мяча снизу, ловля мяча; передача мяча снизу на месте. Игра «Играй-играй мяч не теряй».</w:t>
            </w:r>
          </w:p>
        </w:tc>
        <w:tc>
          <w:tcPr>
            <w:tcW w:w="3543" w:type="dxa"/>
            <w:vMerge/>
            <w:vAlign w:val="center"/>
          </w:tcPr>
          <w:p w:rsidR="00336BA7" w:rsidRPr="00171364" w:rsidRDefault="00336BA7" w:rsidP="00AA755A">
            <w:pPr>
              <w:spacing w:after="0" w:line="240" w:lineRule="auto"/>
              <w:rPr>
                <w:rFonts w:ascii="Times New Roman" w:hAnsi="Times New Roman" w:cs="Times New Roman"/>
                <w:sz w:val="24"/>
                <w:szCs w:val="24"/>
              </w:rPr>
            </w:pPr>
          </w:p>
        </w:tc>
      </w:tr>
      <w:tr w:rsidR="00336BA7" w:rsidRPr="00171364"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80</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E13FF">
              <w:rPr>
                <w:rFonts w:ascii="Times New Roman" w:hAnsi="Times New Roman" w:cs="Times New Roman"/>
                <w:sz w:val="24"/>
                <w:szCs w:val="24"/>
                <w:lang w:eastAsia="en-US"/>
              </w:rPr>
              <w:t>.04</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Подвижная игра «Играй-играй мяч не теряй».</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ОРУ. Бросок мяча снизу, ловля мяча; передача мяча снизу на месте. Игра «Играй-играй мяч не теряй».</w:t>
            </w: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81</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8E13FF">
              <w:rPr>
                <w:rFonts w:ascii="Times New Roman" w:hAnsi="Times New Roman" w:cs="Times New Roman"/>
                <w:sz w:val="24"/>
                <w:szCs w:val="24"/>
                <w:lang w:eastAsia="en-US"/>
              </w:rPr>
              <w:t>.04</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Подвижная игра «Выстрел в небо».</w:t>
            </w:r>
          </w:p>
        </w:tc>
        <w:tc>
          <w:tcPr>
            <w:tcW w:w="6485" w:type="dxa"/>
          </w:tcPr>
          <w:p w:rsidR="00336BA7"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ОРУ. Бросок мяча с места в щит; ловля и передача мяча. Игра «Выстрел в небо».</w:t>
            </w:r>
          </w:p>
          <w:p w:rsidR="00336BA7" w:rsidRPr="00171364" w:rsidRDefault="00336BA7">
            <w:pPr>
              <w:spacing w:after="0" w:line="240" w:lineRule="auto"/>
              <w:rPr>
                <w:rFonts w:ascii="Times New Roman" w:hAnsi="Times New Roman" w:cs="Times New Roman"/>
                <w:sz w:val="24"/>
                <w:szCs w:val="24"/>
                <w:lang w:eastAsia="en-US"/>
              </w:rPr>
            </w:pP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82</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8E13FF">
              <w:rPr>
                <w:rFonts w:ascii="Times New Roman" w:hAnsi="Times New Roman" w:cs="Times New Roman"/>
                <w:sz w:val="24"/>
                <w:szCs w:val="24"/>
                <w:lang w:eastAsia="en-US"/>
              </w:rPr>
              <w:t>.04</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Подвижная игра </w:t>
            </w:r>
            <w:r>
              <w:rPr>
                <w:rFonts w:ascii="Times New Roman" w:hAnsi="Times New Roman" w:cs="Times New Roman"/>
                <w:sz w:val="24"/>
                <w:szCs w:val="24"/>
              </w:rPr>
              <w:t xml:space="preserve">на улице </w:t>
            </w:r>
            <w:r w:rsidRPr="00171364">
              <w:rPr>
                <w:rFonts w:ascii="Times New Roman" w:hAnsi="Times New Roman" w:cs="Times New Roman"/>
                <w:sz w:val="24"/>
                <w:szCs w:val="24"/>
              </w:rPr>
              <w:t>«Выстрел в небо».</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ходьба с заданием, бег с заданием. Бросок мяча с места; ловля и передача мяча. Игра</w:t>
            </w:r>
            <w:r>
              <w:rPr>
                <w:rFonts w:ascii="Times New Roman" w:hAnsi="Times New Roman" w:cs="Times New Roman"/>
                <w:sz w:val="24"/>
                <w:szCs w:val="24"/>
              </w:rPr>
              <w:t xml:space="preserve"> на улице</w:t>
            </w:r>
            <w:r w:rsidRPr="00171364">
              <w:rPr>
                <w:rFonts w:ascii="Times New Roman" w:hAnsi="Times New Roman" w:cs="Times New Roman"/>
                <w:sz w:val="24"/>
                <w:szCs w:val="24"/>
              </w:rPr>
              <w:t xml:space="preserve"> «Выстрел в небо».</w:t>
            </w: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83</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r w:rsidR="008E13FF">
              <w:rPr>
                <w:rFonts w:ascii="Times New Roman" w:hAnsi="Times New Roman" w:cs="Times New Roman"/>
                <w:sz w:val="24"/>
                <w:szCs w:val="24"/>
                <w:lang w:eastAsia="en-US"/>
              </w:rPr>
              <w:t>.04</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Подвижная игра</w:t>
            </w:r>
            <w:r>
              <w:rPr>
                <w:rFonts w:ascii="Times New Roman" w:hAnsi="Times New Roman" w:cs="Times New Roman"/>
                <w:sz w:val="24"/>
                <w:szCs w:val="24"/>
              </w:rPr>
              <w:t xml:space="preserve"> на улице </w:t>
            </w:r>
            <w:r w:rsidRPr="00171364">
              <w:rPr>
                <w:rFonts w:ascii="Times New Roman" w:hAnsi="Times New Roman" w:cs="Times New Roman"/>
                <w:sz w:val="24"/>
                <w:szCs w:val="24"/>
              </w:rPr>
              <w:t>«Передал, садись».</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ходьба с заданием, бег с заданием. ОРУ. Бросок мяча с места в щит; ловля и передача мяча. Игра «Передал, садись».</w:t>
            </w: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84</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18</w:t>
            </w:r>
            <w:r w:rsidR="008E13FF">
              <w:rPr>
                <w:rFonts w:ascii="Times New Roman" w:hAnsi="Times New Roman" w:cs="Times New Roman"/>
                <w:sz w:val="24"/>
                <w:szCs w:val="24"/>
                <w:lang w:eastAsia="en-US"/>
              </w:rPr>
              <w:t>.04</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Подвижная игра «Передал, садись».</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Ходьба с заданием, бег с заданием. ОРУ. Бросок мяча с места в щит; ловля и передача мяча. Игра «Передал, садись».</w:t>
            </w: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85</w:t>
            </w: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r w:rsidR="008E13FF">
              <w:rPr>
                <w:rFonts w:ascii="Times New Roman" w:hAnsi="Times New Roman" w:cs="Times New Roman"/>
                <w:sz w:val="24"/>
                <w:szCs w:val="24"/>
                <w:lang w:eastAsia="en-US"/>
              </w:rPr>
              <w:t>.04</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Эстафеты с мячом.</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ходьба с заданием, бег с заданием. ОРУ. Передача и ловля мяча в парах двумя руками от груди;</w:t>
            </w:r>
            <w:r>
              <w:rPr>
                <w:rFonts w:ascii="Times New Roman" w:hAnsi="Times New Roman" w:cs="Times New Roman"/>
                <w:sz w:val="24"/>
                <w:szCs w:val="24"/>
              </w:rPr>
              <w:t xml:space="preserve"> </w:t>
            </w:r>
            <w:r w:rsidRPr="00171364">
              <w:rPr>
                <w:rFonts w:ascii="Times New Roman" w:hAnsi="Times New Roman" w:cs="Times New Roman"/>
                <w:sz w:val="24"/>
                <w:szCs w:val="24"/>
              </w:rPr>
              <w:t>ведение мяча на месте, ведение мяча в движении (правой и левой рукой).</w:t>
            </w: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c>
          <w:tcPr>
            <w:tcW w:w="561" w:type="dxa"/>
          </w:tcPr>
          <w:p w:rsidR="00336BA7"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86</w:t>
            </w:r>
          </w:p>
          <w:p w:rsidR="00336BA7" w:rsidRPr="00171364" w:rsidRDefault="00336BA7">
            <w:pPr>
              <w:spacing w:after="0" w:line="240" w:lineRule="auto"/>
              <w:rPr>
                <w:rFonts w:ascii="Times New Roman" w:hAnsi="Times New Roman" w:cs="Times New Roman"/>
                <w:sz w:val="24"/>
                <w:szCs w:val="24"/>
              </w:rPr>
            </w:pPr>
          </w:p>
        </w:tc>
        <w:tc>
          <w:tcPr>
            <w:tcW w:w="2506" w:type="dxa"/>
            <w:gridSpan w:val="2"/>
          </w:tcPr>
          <w:p w:rsidR="00336BA7" w:rsidRPr="00171364" w:rsidRDefault="00531E7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r w:rsidR="008E13FF">
              <w:rPr>
                <w:rFonts w:ascii="Times New Roman" w:hAnsi="Times New Roman" w:cs="Times New Roman"/>
                <w:sz w:val="24"/>
                <w:szCs w:val="24"/>
                <w:lang w:eastAsia="en-US"/>
              </w:rPr>
              <w:t>.04</w:t>
            </w:r>
          </w:p>
        </w:tc>
        <w:tc>
          <w:tcPr>
            <w:tcW w:w="2923" w:type="dxa"/>
            <w:gridSpan w:val="2"/>
          </w:tcPr>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Эстафеты с мячом.</w:t>
            </w:r>
          </w:p>
        </w:tc>
        <w:tc>
          <w:tcPr>
            <w:tcW w:w="6485" w:type="dxa"/>
            <w:vMerge w:val="restart"/>
          </w:tcPr>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ОРУ. Передача и ловля мяча в парах двумя руками от груди; ведение мяча на месте, ведение мяча в движении. Подвижная игра</w:t>
            </w:r>
            <w:r>
              <w:rPr>
                <w:rFonts w:ascii="Times New Roman" w:hAnsi="Times New Roman" w:cs="Times New Roman"/>
                <w:sz w:val="24"/>
                <w:szCs w:val="24"/>
              </w:rPr>
              <w:t xml:space="preserve"> на улице «Мяч среднему». «Мяч водящему», </w:t>
            </w:r>
            <w:r w:rsidRPr="00171364">
              <w:rPr>
                <w:rFonts w:ascii="Times New Roman" w:hAnsi="Times New Roman" w:cs="Times New Roman"/>
                <w:sz w:val="24"/>
                <w:szCs w:val="24"/>
              </w:rPr>
              <w:t xml:space="preserve">«Гонка мяча по кругу». Эстафеты с передачей </w:t>
            </w:r>
            <w:r>
              <w:rPr>
                <w:rFonts w:ascii="Times New Roman" w:hAnsi="Times New Roman" w:cs="Times New Roman"/>
                <w:sz w:val="24"/>
                <w:szCs w:val="24"/>
              </w:rPr>
              <w:t xml:space="preserve">и </w:t>
            </w:r>
            <w:r w:rsidRPr="00171364">
              <w:rPr>
                <w:rFonts w:ascii="Times New Roman" w:hAnsi="Times New Roman" w:cs="Times New Roman"/>
                <w:sz w:val="24"/>
                <w:szCs w:val="24"/>
              </w:rPr>
              <w:t>ведением мяча.</w:t>
            </w: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c>
          <w:tcPr>
            <w:tcW w:w="561" w:type="dxa"/>
          </w:tcPr>
          <w:p w:rsidR="00336BA7" w:rsidRPr="00171364" w:rsidRDefault="00336BA7" w:rsidP="00221CD9">
            <w:pPr>
              <w:rPr>
                <w:rFonts w:ascii="Times New Roman" w:hAnsi="Times New Roman" w:cs="Times New Roman"/>
                <w:sz w:val="24"/>
                <w:szCs w:val="24"/>
                <w:lang w:eastAsia="en-US"/>
              </w:rPr>
            </w:pPr>
            <w:r w:rsidRPr="00171364">
              <w:rPr>
                <w:rFonts w:ascii="Times New Roman" w:hAnsi="Times New Roman" w:cs="Times New Roman"/>
                <w:sz w:val="24"/>
                <w:szCs w:val="24"/>
              </w:rPr>
              <w:t>87</w:t>
            </w:r>
          </w:p>
        </w:tc>
        <w:tc>
          <w:tcPr>
            <w:tcW w:w="2506" w:type="dxa"/>
            <w:gridSpan w:val="2"/>
          </w:tcPr>
          <w:p w:rsidR="00336BA7" w:rsidRPr="00171364" w:rsidRDefault="00531E74" w:rsidP="00221CD9">
            <w:pPr>
              <w:rPr>
                <w:rFonts w:ascii="Times New Roman" w:hAnsi="Times New Roman" w:cs="Times New Roman"/>
                <w:sz w:val="24"/>
                <w:szCs w:val="24"/>
                <w:lang w:eastAsia="en-US"/>
              </w:rPr>
            </w:pPr>
            <w:r>
              <w:rPr>
                <w:rFonts w:ascii="Times New Roman" w:hAnsi="Times New Roman" w:cs="Times New Roman"/>
                <w:sz w:val="24"/>
                <w:szCs w:val="24"/>
                <w:lang w:eastAsia="en-US"/>
              </w:rPr>
              <w:t>25</w:t>
            </w:r>
            <w:r w:rsidR="008E13FF">
              <w:rPr>
                <w:rFonts w:ascii="Times New Roman" w:hAnsi="Times New Roman" w:cs="Times New Roman"/>
                <w:sz w:val="24"/>
                <w:szCs w:val="24"/>
                <w:lang w:eastAsia="en-US"/>
              </w:rPr>
              <w:t>.04</w:t>
            </w:r>
          </w:p>
        </w:tc>
        <w:tc>
          <w:tcPr>
            <w:tcW w:w="2923" w:type="dxa"/>
            <w:gridSpan w:val="2"/>
          </w:tcPr>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Игра</w:t>
            </w:r>
            <w:r>
              <w:rPr>
                <w:rFonts w:ascii="Times New Roman" w:hAnsi="Times New Roman" w:cs="Times New Roman"/>
                <w:sz w:val="24"/>
                <w:szCs w:val="24"/>
              </w:rPr>
              <w:t xml:space="preserve"> на улице</w:t>
            </w:r>
            <w:r w:rsidRPr="00171364">
              <w:rPr>
                <w:rFonts w:ascii="Times New Roman" w:hAnsi="Times New Roman" w:cs="Times New Roman"/>
                <w:sz w:val="24"/>
                <w:szCs w:val="24"/>
              </w:rPr>
              <w:t xml:space="preserve"> «Гонка мяча по кругу».</w:t>
            </w:r>
          </w:p>
        </w:tc>
        <w:tc>
          <w:tcPr>
            <w:tcW w:w="6485" w:type="dxa"/>
            <w:vMerge/>
          </w:tcPr>
          <w:p w:rsidR="00336BA7" w:rsidRPr="00171364" w:rsidRDefault="00336BA7">
            <w:pPr>
              <w:spacing w:after="0" w:line="240" w:lineRule="auto"/>
              <w:rPr>
                <w:rFonts w:ascii="Times New Roman" w:hAnsi="Times New Roman" w:cs="Times New Roman"/>
                <w:sz w:val="24"/>
                <w:szCs w:val="24"/>
              </w:rPr>
            </w:pP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c>
          <w:tcPr>
            <w:tcW w:w="561" w:type="dxa"/>
          </w:tcPr>
          <w:p w:rsidR="00336BA7" w:rsidRPr="00171364" w:rsidRDefault="00336BA7" w:rsidP="00221CD9">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88</w:t>
            </w:r>
          </w:p>
        </w:tc>
        <w:tc>
          <w:tcPr>
            <w:tcW w:w="2506" w:type="dxa"/>
            <w:gridSpan w:val="2"/>
          </w:tcPr>
          <w:p w:rsidR="00336BA7" w:rsidRDefault="00531E74" w:rsidP="00221CD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29</w:t>
            </w:r>
            <w:r w:rsidR="008E13FF">
              <w:rPr>
                <w:rFonts w:ascii="Times New Roman" w:hAnsi="Times New Roman" w:cs="Times New Roman"/>
                <w:sz w:val="24"/>
                <w:szCs w:val="24"/>
                <w:lang w:eastAsia="en-US"/>
              </w:rPr>
              <w:t>.04</w:t>
            </w:r>
          </w:p>
          <w:p w:rsidR="00336BA7" w:rsidRPr="00171364" w:rsidRDefault="00336BA7" w:rsidP="00221CD9">
            <w:pPr>
              <w:spacing w:after="0" w:line="240" w:lineRule="auto"/>
              <w:rPr>
                <w:rFonts w:ascii="Times New Roman" w:hAnsi="Times New Roman" w:cs="Times New Roman"/>
                <w:sz w:val="24"/>
                <w:szCs w:val="24"/>
                <w:lang w:eastAsia="en-US"/>
              </w:rPr>
            </w:pPr>
          </w:p>
        </w:tc>
        <w:tc>
          <w:tcPr>
            <w:tcW w:w="2923" w:type="dxa"/>
            <w:gridSpan w:val="2"/>
          </w:tcPr>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Подвижная игра «Мяч среднему». «Мяч водящему».</w:t>
            </w:r>
          </w:p>
        </w:tc>
        <w:tc>
          <w:tcPr>
            <w:tcW w:w="6485" w:type="dxa"/>
            <w:vMerge/>
          </w:tcPr>
          <w:p w:rsidR="00336BA7" w:rsidRPr="00171364" w:rsidRDefault="00336BA7">
            <w:pPr>
              <w:spacing w:after="0" w:line="240" w:lineRule="auto"/>
              <w:rPr>
                <w:rFonts w:ascii="Times New Roman" w:hAnsi="Times New Roman" w:cs="Times New Roman"/>
                <w:sz w:val="24"/>
                <w:szCs w:val="24"/>
              </w:rPr>
            </w:pP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c>
          <w:tcPr>
            <w:tcW w:w="561" w:type="dxa"/>
          </w:tcPr>
          <w:p w:rsidR="00336BA7" w:rsidRPr="00171364" w:rsidRDefault="00336BA7" w:rsidP="00221CD9">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89</w:t>
            </w:r>
          </w:p>
        </w:tc>
        <w:tc>
          <w:tcPr>
            <w:tcW w:w="2506" w:type="dxa"/>
            <w:gridSpan w:val="2"/>
          </w:tcPr>
          <w:p w:rsidR="00336BA7" w:rsidRDefault="008D1311" w:rsidP="00221CD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02.05</w:t>
            </w:r>
          </w:p>
          <w:p w:rsidR="00336BA7" w:rsidRDefault="00336BA7" w:rsidP="00221CD9">
            <w:pPr>
              <w:spacing w:after="0" w:line="240" w:lineRule="auto"/>
              <w:rPr>
                <w:rFonts w:ascii="Times New Roman" w:hAnsi="Times New Roman" w:cs="Times New Roman"/>
                <w:sz w:val="24"/>
                <w:szCs w:val="24"/>
                <w:lang w:eastAsia="en-US"/>
              </w:rPr>
            </w:pPr>
          </w:p>
        </w:tc>
        <w:tc>
          <w:tcPr>
            <w:tcW w:w="2923" w:type="dxa"/>
            <w:gridSpan w:val="2"/>
          </w:tcPr>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Эстафеты с передачей </w:t>
            </w:r>
            <w:r>
              <w:rPr>
                <w:rFonts w:ascii="Times New Roman" w:hAnsi="Times New Roman" w:cs="Times New Roman"/>
                <w:sz w:val="24"/>
                <w:szCs w:val="24"/>
              </w:rPr>
              <w:t xml:space="preserve">и </w:t>
            </w:r>
            <w:r w:rsidRPr="00171364">
              <w:rPr>
                <w:rFonts w:ascii="Times New Roman" w:hAnsi="Times New Roman" w:cs="Times New Roman"/>
                <w:sz w:val="24"/>
                <w:szCs w:val="24"/>
              </w:rPr>
              <w:t>ведением мяча.</w:t>
            </w:r>
          </w:p>
        </w:tc>
        <w:tc>
          <w:tcPr>
            <w:tcW w:w="6485" w:type="dxa"/>
            <w:vMerge/>
          </w:tcPr>
          <w:p w:rsidR="00336BA7" w:rsidRPr="00171364" w:rsidRDefault="00336BA7">
            <w:pPr>
              <w:spacing w:after="0" w:line="240" w:lineRule="auto"/>
              <w:rPr>
                <w:rFonts w:ascii="Times New Roman" w:hAnsi="Times New Roman" w:cs="Times New Roman"/>
                <w:sz w:val="24"/>
                <w:szCs w:val="24"/>
              </w:rPr>
            </w:pP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rPr>
          <w:trHeight w:val="567"/>
        </w:trPr>
        <w:tc>
          <w:tcPr>
            <w:tcW w:w="16018" w:type="dxa"/>
            <w:gridSpan w:val="7"/>
          </w:tcPr>
          <w:p w:rsidR="00336BA7" w:rsidRPr="004A4C98" w:rsidRDefault="00336BA7" w:rsidP="004A4C98">
            <w:pPr>
              <w:pStyle w:val="af1"/>
              <w:jc w:val="center"/>
              <w:rPr>
                <w:rFonts w:ascii="Times New Roman" w:hAnsi="Times New Roman"/>
                <w:sz w:val="24"/>
                <w:szCs w:val="24"/>
              </w:rPr>
            </w:pPr>
          </w:p>
          <w:p w:rsidR="00336BA7" w:rsidRPr="005C4BDC" w:rsidRDefault="00336BA7" w:rsidP="004A4C98">
            <w:pPr>
              <w:pStyle w:val="af1"/>
              <w:jc w:val="center"/>
              <w:rPr>
                <w:rFonts w:cs="Calibri"/>
                <w:lang w:eastAsia="en-US"/>
              </w:rPr>
            </w:pPr>
            <w:r w:rsidRPr="004A4C98">
              <w:rPr>
                <w:rFonts w:ascii="Times New Roman" w:hAnsi="Times New Roman"/>
                <w:b/>
                <w:sz w:val="24"/>
                <w:szCs w:val="24"/>
                <w:lang w:eastAsia="en-US"/>
              </w:rPr>
              <w:t>Лёгкая атлетика  10 часов</w:t>
            </w:r>
          </w:p>
        </w:tc>
      </w:tr>
      <w:tr w:rsidR="00336BA7" w:rsidRPr="00171364"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90</w:t>
            </w:r>
          </w:p>
        </w:tc>
        <w:tc>
          <w:tcPr>
            <w:tcW w:w="2506"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lang w:eastAsia="en-US"/>
              </w:rPr>
              <w:t>0</w:t>
            </w:r>
            <w:r w:rsidR="008D1311">
              <w:rPr>
                <w:rFonts w:ascii="Times New Roman" w:hAnsi="Times New Roman" w:cs="Times New Roman"/>
                <w:sz w:val="24"/>
                <w:szCs w:val="24"/>
                <w:lang w:eastAsia="en-US"/>
              </w:rPr>
              <w:t>6</w:t>
            </w:r>
            <w:r w:rsidR="008E13FF">
              <w:rPr>
                <w:rFonts w:ascii="Times New Roman" w:hAnsi="Times New Roman" w:cs="Times New Roman"/>
                <w:sz w:val="24"/>
                <w:szCs w:val="24"/>
                <w:lang w:eastAsia="en-US"/>
              </w:rPr>
              <w:t>.05</w:t>
            </w:r>
          </w:p>
        </w:tc>
        <w:tc>
          <w:tcPr>
            <w:tcW w:w="2923" w:type="dxa"/>
            <w:gridSpan w:val="2"/>
          </w:tcPr>
          <w:p w:rsidR="00336BA7" w:rsidRDefault="00336BA7" w:rsidP="001B7F1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Т.Б.</w:t>
            </w:r>
            <w:r w:rsidRPr="00171364">
              <w:rPr>
                <w:rFonts w:ascii="Times New Roman" w:hAnsi="Times New Roman" w:cs="Times New Roman"/>
                <w:sz w:val="24"/>
                <w:szCs w:val="24"/>
                <w:lang w:eastAsia="en-US"/>
              </w:rPr>
              <w:t xml:space="preserve">во время бега. </w:t>
            </w:r>
          </w:p>
          <w:p w:rsidR="00336BA7" w:rsidRDefault="00336BA7" w:rsidP="001B7F1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Челночный бег  3х10м.</w:t>
            </w:r>
          </w:p>
          <w:p w:rsidR="00336BA7" w:rsidRPr="00171364" w:rsidRDefault="00336BA7" w:rsidP="001B7F1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Прыжок в длину с места. </w:t>
            </w:r>
          </w:p>
        </w:tc>
        <w:tc>
          <w:tcPr>
            <w:tcW w:w="6485" w:type="dxa"/>
          </w:tcPr>
          <w:p w:rsidR="00336BA7" w:rsidRPr="00171364" w:rsidRDefault="00336BA7" w:rsidP="001B7F17">
            <w:pPr>
              <w:autoSpaceDE w:val="0"/>
              <w:spacing w:after="0" w:line="228"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Инструктаж по ТБ. Равномерный бег 1-3 минуты с чередованием ходьбы. Бег 3х10м. Подвижная игра «Пятнашки». Сочетание различных видов ходьбы, прыжков. Бег с изменением  ритма и темпа. ОРУ. Прыжки через скакалку. Прыжок в длину с места. Подтягивание из виса. </w:t>
            </w:r>
            <w:r w:rsidRPr="00171364">
              <w:rPr>
                <w:rFonts w:ascii="Times New Roman" w:hAnsi="Times New Roman" w:cs="Times New Roman"/>
                <w:sz w:val="24"/>
                <w:szCs w:val="24"/>
              </w:rPr>
              <w:lastRenderedPageBreak/>
              <w:t>Подготовка к сдаче ГТО.</w:t>
            </w:r>
          </w:p>
        </w:tc>
        <w:tc>
          <w:tcPr>
            <w:tcW w:w="3543" w:type="dxa"/>
            <w:vMerge w:val="restart"/>
            <w:vAlign w:val="center"/>
          </w:tcPr>
          <w:p w:rsidR="00336BA7" w:rsidRDefault="00336BA7" w:rsidP="00B207FA">
            <w:pPr>
              <w:spacing w:after="0" w:line="240" w:lineRule="auto"/>
              <w:rPr>
                <w:rFonts w:ascii="Times New Roman" w:hAnsi="Times New Roman" w:cs="Times New Roman"/>
                <w:sz w:val="24"/>
                <w:szCs w:val="24"/>
              </w:rPr>
            </w:pPr>
          </w:p>
          <w:p w:rsidR="00336BA7" w:rsidRPr="00171364" w:rsidRDefault="00336BA7" w:rsidP="00B207FA">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Понимать  правила техники безопасности; знать основные правила выполнения бега, </w:t>
            </w:r>
            <w:r w:rsidRPr="00171364">
              <w:rPr>
                <w:rFonts w:ascii="Times New Roman" w:hAnsi="Times New Roman" w:cs="Times New Roman"/>
                <w:sz w:val="24"/>
                <w:szCs w:val="24"/>
              </w:rPr>
              <w:lastRenderedPageBreak/>
              <w:t>прыжков и метаний малого мяча; правильно выполнять основные движения ходьбы, бега, прыжков; бегать с максимальной скоростью.</w:t>
            </w:r>
          </w:p>
          <w:p w:rsidR="00336BA7" w:rsidRDefault="00336BA7" w:rsidP="00B207FA">
            <w:pPr>
              <w:spacing w:after="0" w:line="240" w:lineRule="auto"/>
              <w:rPr>
                <w:rFonts w:ascii="Times New Roman" w:hAnsi="Times New Roman" w:cs="Times New Roman"/>
                <w:sz w:val="24"/>
                <w:szCs w:val="24"/>
              </w:rPr>
            </w:pPr>
          </w:p>
          <w:p w:rsidR="00336BA7" w:rsidRDefault="00336BA7" w:rsidP="00B207FA">
            <w:pPr>
              <w:spacing w:after="0" w:line="240" w:lineRule="auto"/>
              <w:rPr>
                <w:rFonts w:ascii="Times New Roman" w:hAnsi="Times New Roman" w:cs="Times New Roman"/>
                <w:sz w:val="24"/>
                <w:szCs w:val="24"/>
              </w:rPr>
            </w:pPr>
          </w:p>
          <w:p w:rsidR="00336BA7" w:rsidRDefault="00336BA7" w:rsidP="00B207FA">
            <w:pPr>
              <w:spacing w:after="0" w:line="240" w:lineRule="auto"/>
              <w:rPr>
                <w:rFonts w:ascii="Times New Roman" w:hAnsi="Times New Roman" w:cs="Times New Roman"/>
                <w:sz w:val="24"/>
                <w:szCs w:val="24"/>
              </w:rPr>
            </w:pPr>
          </w:p>
          <w:p w:rsidR="00336BA7" w:rsidRDefault="00336BA7" w:rsidP="00B207FA">
            <w:pPr>
              <w:spacing w:after="0" w:line="240" w:lineRule="auto"/>
              <w:rPr>
                <w:rFonts w:ascii="Times New Roman" w:hAnsi="Times New Roman" w:cs="Times New Roman"/>
                <w:sz w:val="24"/>
                <w:szCs w:val="24"/>
              </w:rPr>
            </w:pPr>
          </w:p>
          <w:p w:rsidR="00336BA7" w:rsidRDefault="00336BA7" w:rsidP="00B207FA">
            <w:pPr>
              <w:spacing w:after="0" w:line="240" w:lineRule="auto"/>
              <w:rPr>
                <w:rFonts w:ascii="Times New Roman" w:hAnsi="Times New Roman" w:cs="Times New Roman"/>
                <w:sz w:val="24"/>
                <w:szCs w:val="24"/>
              </w:rPr>
            </w:pPr>
          </w:p>
          <w:p w:rsidR="00336BA7" w:rsidRDefault="00336BA7" w:rsidP="00B207FA">
            <w:pPr>
              <w:spacing w:after="0" w:line="240" w:lineRule="auto"/>
              <w:rPr>
                <w:rFonts w:ascii="Times New Roman" w:hAnsi="Times New Roman" w:cs="Times New Roman"/>
                <w:sz w:val="24"/>
                <w:szCs w:val="24"/>
              </w:rPr>
            </w:pPr>
          </w:p>
          <w:p w:rsidR="00336BA7" w:rsidRDefault="00336BA7" w:rsidP="00B207FA">
            <w:pPr>
              <w:spacing w:after="0" w:line="240" w:lineRule="auto"/>
              <w:rPr>
                <w:rFonts w:ascii="Times New Roman" w:hAnsi="Times New Roman" w:cs="Times New Roman"/>
                <w:sz w:val="24"/>
                <w:szCs w:val="24"/>
              </w:rPr>
            </w:pPr>
          </w:p>
          <w:p w:rsidR="00336BA7" w:rsidRDefault="00336BA7" w:rsidP="00B207FA">
            <w:pPr>
              <w:spacing w:after="0" w:line="240" w:lineRule="auto"/>
              <w:rPr>
                <w:rFonts w:ascii="Times New Roman" w:hAnsi="Times New Roman" w:cs="Times New Roman"/>
                <w:sz w:val="24"/>
                <w:szCs w:val="24"/>
              </w:rPr>
            </w:pPr>
          </w:p>
          <w:p w:rsidR="00336BA7" w:rsidRDefault="00336BA7" w:rsidP="00B207FA">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w:t>
            </w:r>
          </w:p>
          <w:p w:rsidR="00336BA7" w:rsidRDefault="00336BA7" w:rsidP="00B207FA">
            <w:pPr>
              <w:spacing w:after="0" w:line="240" w:lineRule="auto"/>
              <w:rPr>
                <w:rFonts w:ascii="Times New Roman" w:hAnsi="Times New Roman" w:cs="Times New Roman"/>
                <w:sz w:val="24"/>
                <w:szCs w:val="24"/>
              </w:rPr>
            </w:pPr>
          </w:p>
          <w:p w:rsidR="00336BA7" w:rsidRDefault="00336BA7" w:rsidP="00B207FA">
            <w:pPr>
              <w:spacing w:after="0" w:line="240" w:lineRule="auto"/>
              <w:rPr>
                <w:rFonts w:ascii="Times New Roman" w:hAnsi="Times New Roman" w:cs="Times New Roman"/>
                <w:sz w:val="24"/>
                <w:szCs w:val="24"/>
              </w:rPr>
            </w:pPr>
          </w:p>
          <w:p w:rsidR="00336BA7" w:rsidRDefault="00336BA7" w:rsidP="00B207FA">
            <w:pPr>
              <w:spacing w:after="0" w:line="240" w:lineRule="auto"/>
              <w:rPr>
                <w:rFonts w:ascii="Times New Roman" w:hAnsi="Times New Roman" w:cs="Times New Roman"/>
                <w:sz w:val="24"/>
                <w:szCs w:val="24"/>
              </w:rPr>
            </w:pPr>
          </w:p>
          <w:p w:rsidR="00336BA7" w:rsidRDefault="00336BA7" w:rsidP="00B207FA">
            <w:pPr>
              <w:spacing w:after="0" w:line="240" w:lineRule="auto"/>
              <w:rPr>
                <w:rFonts w:ascii="Times New Roman" w:hAnsi="Times New Roman" w:cs="Times New Roman"/>
                <w:sz w:val="24"/>
                <w:szCs w:val="24"/>
              </w:rPr>
            </w:pPr>
          </w:p>
          <w:p w:rsidR="00336BA7" w:rsidRDefault="00336BA7" w:rsidP="00B207FA">
            <w:pPr>
              <w:spacing w:after="0" w:line="240" w:lineRule="auto"/>
              <w:rPr>
                <w:rFonts w:ascii="Times New Roman" w:hAnsi="Times New Roman" w:cs="Times New Roman"/>
                <w:sz w:val="24"/>
                <w:szCs w:val="24"/>
              </w:rPr>
            </w:pPr>
          </w:p>
          <w:p w:rsidR="00336BA7" w:rsidRDefault="00336BA7" w:rsidP="00B207FA">
            <w:pPr>
              <w:spacing w:after="0" w:line="240" w:lineRule="auto"/>
              <w:rPr>
                <w:rFonts w:ascii="Times New Roman" w:hAnsi="Times New Roman" w:cs="Times New Roman"/>
                <w:sz w:val="24"/>
                <w:szCs w:val="24"/>
              </w:rPr>
            </w:pPr>
          </w:p>
          <w:p w:rsidR="00336BA7" w:rsidRDefault="00336BA7" w:rsidP="00B207FA">
            <w:pPr>
              <w:spacing w:after="0" w:line="240" w:lineRule="auto"/>
              <w:rPr>
                <w:rFonts w:ascii="Times New Roman" w:hAnsi="Times New Roman" w:cs="Times New Roman"/>
                <w:sz w:val="24"/>
                <w:szCs w:val="24"/>
              </w:rPr>
            </w:pPr>
          </w:p>
          <w:p w:rsidR="00336BA7" w:rsidRPr="00171364" w:rsidRDefault="00336BA7" w:rsidP="00B207FA">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Усваивают основные понятия и термины в беге, прыжках и метаниях и объясняют их назначение.</w:t>
            </w:r>
          </w:p>
          <w:p w:rsidR="00336BA7" w:rsidRPr="00171364" w:rsidRDefault="00336BA7" w:rsidP="007F6A8A">
            <w:pPr>
              <w:rPr>
                <w:rFonts w:ascii="Times New Roman" w:hAnsi="Times New Roman" w:cs="Times New Roman"/>
                <w:sz w:val="24"/>
                <w:szCs w:val="24"/>
                <w:lang w:eastAsia="en-US"/>
              </w:rPr>
            </w:pPr>
          </w:p>
        </w:tc>
      </w:tr>
      <w:tr w:rsidR="00336BA7" w:rsidRPr="00171364"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91</w:t>
            </w:r>
          </w:p>
        </w:tc>
        <w:tc>
          <w:tcPr>
            <w:tcW w:w="2506" w:type="dxa"/>
            <w:gridSpan w:val="2"/>
          </w:tcPr>
          <w:p w:rsidR="00336BA7" w:rsidRPr="00171364" w:rsidRDefault="008D131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08</w:t>
            </w:r>
            <w:r w:rsidR="008E13FF">
              <w:rPr>
                <w:rFonts w:ascii="Times New Roman" w:hAnsi="Times New Roman" w:cs="Times New Roman"/>
                <w:sz w:val="24"/>
                <w:szCs w:val="24"/>
                <w:lang w:eastAsia="en-US"/>
              </w:rPr>
              <w:t>.05</w:t>
            </w:r>
          </w:p>
        </w:tc>
        <w:tc>
          <w:tcPr>
            <w:tcW w:w="2923" w:type="dxa"/>
            <w:gridSpan w:val="2"/>
          </w:tcPr>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Прыжок в длину с разбега. Подвижная игра «Удочка».</w:t>
            </w:r>
          </w:p>
        </w:tc>
        <w:tc>
          <w:tcPr>
            <w:tcW w:w="6485" w:type="dxa"/>
          </w:tcPr>
          <w:p w:rsidR="00336BA7" w:rsidRPr="00171364" w:rsidRDefault="00336BA7" w:rsidP="00AA755A">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Бег с изменением  ритма и темпа. ОРУ. Прыжки через скакалку.  Прыжок в длину с места, с разбега, с отталкиванием одной и приземлением на две. </w:t>
            </w: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92</w:t>
            </w:r>
          </w:p>
        </w:tc>
        <w:tc>
          <w:tcPr>
            <w:tcW w:w="2506" w:type="dxa"/>
            <w:gridSpan w:val="2"/>
          </w:tcPr>
          <w:p w:rsidR="00336BA7" w:rsidRPr="00171364" w:rsidRDefault="008D131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8E13FF">
              <w:rPr>
                <w:rFonts w:ascii="Times New Roman" w:hAnsi="Times New Roman" w:cs="Times New Roman"/>
                <w:sz w:val="24"/>
                <w:szCs w:val="24"/>
                <w:lang w:eastAsia="en-US"/>
              </w:rPr>
              <w:t>.05</w:t>
            </w:r>
          </w:p>
        </w:tc>
        <w:tc>
          <w:tcPr>
            <w:tcW w:w="2923" w:type="dxa"/>
            <w:gridSpan w:val="2"/>
          </w:tcPr>
          <w:p w:rsidR="00336BA7" w:rsidRPr="00171364" w:rsidRDefault="00336BA7" w:rsidP="00AA755A">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Прыжок в длину с разбег. Подвижная игра «Удочка».</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Сочетание различных видов ходьбы, прыжков.  ОРУ. Прыжки через скакалку.  Прыжок в длину с места, с разбега, с отталкиванием одной и приземлением на две. Подвижная игра «Удочка».</w:t>
            </w:r>
          </w:p>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Подготовка к сдаче ГТО.</w:t>
            </w: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rPr>
          <w:trHeight w:val="1245"/>
        </w:trPr>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93</w:t>
            </w:r>
          </w:p>
        </w:tc>
        <w:tc>
          <w:tcPr>
            <w:tcW w:w="2506" w:type="dxa"/>
            <w:gridSpan w:val="2"/>
          </w:tcPr>
          <w:p w:rsidR="00336BA7" w:rsidRPr="00171364" w:rsidRDefault="008D131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8E13FF">
              <w:rPr>
                <w:rFonts w:ascii="Times New Roman" w:hAnsi="Times New Roman" w:cs="Times New Roman"/>
                <w:sz w:val="24"/>
                <w:szCs w:val="24"/>
                <w:lang w:eastAsia="en-US"/>
              </w:rPr>
              <w:t>.05</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Прыжок в длину с разбега. Подвижная игра «Удочка».</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Бег с изменением  ритма и темпа. ОРУ. Прыжки через скакалку.  Прыжок в длину с места, с разбега, с отталкиванием одной и приземлением на две. </w:t>
            </w:r>
          </w:p>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Подвижная игра «Удочка».</w:t>
            </w: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94</w:t>
            </w:r>
          </w:p>
        </w:tc>
        <w:tc>
          <w:tcPr>
            <w:tcW w:w="2506" w:type="dxa"/>
            <w:gridSpan w:val="2"/>
          </w:tcPr>
          <w:p w:rsidR="00336BA7" w:rsidRPr="00171364" w:rsidRDefault="008D131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8E13FF">
              <w:rPr>
                <w:rFonts w:ascii="Times New Roman" w:hAnsi="Times New Roman" w:cs="Times New Roman"/>
                <w:sz w:val="24"/>
                <w:szCs w:val="24"/>
                <w:lang w:eastAsia="en-US"/>
              </w:rPr>
              <w:t>.05</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Метание мяча в цель.</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Бег с заданием. ОРУ.  Метание набивного мяча 1 кг из разных положений. Метание малого мяча в вертикальную цель  с 3–4 метров.</w:t>
            </w:r>
          </w:p>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Подготовка к сдаче ГТО.</w:t>
            </w: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95</w:t>
            </w:r>
          </w:p>
        </w:tc>
        <w:tc>
          <w:tcPr>
            <w:tcW w:w="2506" w:type="dxa"/>
            <w:gridSpan w:val="2"/>
          </w:tcPr>
          <w:p w:rsidR="00336BA7" w:rsidRPr="00171364" w:rsidRDefault="008D131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8E13FF">
              <w:rPr>
                <w:rFonts w:ascii="Times New Roman" w:hAnsi="Times New Roman" w:cs="Times New Roman"/>
                <w:sz w:val="24"/>
                <w:szCs w:val="24"/>
                <w:lang w:eastAsia="en-US"/>
              </w:rPr>
              <w:t>.05</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Метание мяча на дальность. Подвижная игра «Снайперы».</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Бег с заданием. ОРУ.  Метание малого мяча в цель.  Подвижная игра «Снайперы».</w:t>
            </w: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96</w:t>
            </w:r>
          </w:p>
        </w:tc>
        <w:tc>
          <w:tcPr>
            <w:tcW w:w="2506" w:type="dxa"/>
            <w:gridSpan w:val="2"/>
          </w:tcPr>
          <w:p w:rsidR="00336BA7" w:rsidRPr="00171364" w:rsidRDefault="008D131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r w:rsidR="008E13FF">
              <w:rPr>
                <w:rFonts w:ascii="Times New Roman" w:hAnsi="Times New Roman" w:cs="Times New Roman"/>
                <w:sz w:val="24"/>
                <w:szCs w:val="24"/>
                <w:lang w:eastAsia="en-US"/>
              </w:rPr>
              <w:t>.05</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Метание мяча на дальность. Подвижная игра «Перестрелка».</w:t>
            </w:r>
          </w:p>
        </w:tc>
        <w:tc>
          <w:tcPr>
            <w:tcW w:w="6485"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Ходьба и бег с заданием. ОРУ. Метание малого мяча на дальность.  Подвижная игра «Перестрелка». </w:t>
            </w: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rPr>
          <w:trHeight w:val="877"/>
        </w:trPr>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97</w:t>
            </w:r>
          </w:p>
        </w:tc>
        <w:tc>
          <w:tcPr>
            <w:tcW w:w="2506" w:type="dxa"/>
            <w:gridSpan w:val="2"/>
          </w:tcPr>
          <w:p w:rsidR="00336BA7" w:rsidRPr="00171364" w:rsidRDefault="008D131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w:t>
            </w:r>
            <w:r w:rsidR="008E13FF">
              <w:rPr>
                <w:rFonts w:ascii="Times New Roman" w:hAnsi="Times New Roman" w:cs="Times New Roman"/>
                <w:sz w:val="24"/>
                <w:szCs w:val="24"/>
                <w:lang w:eastAsia="en-US"/>
              </w:rPr>
              <w:t>.05</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Шестиминутный бег. Игра «Третий лишний».</w:t>
            </w:r>
          </w:p>
        </w:tc>
        <w:tc>
          <w:tcPr>
            <w:tcW w:w="6485" w:type="dxa"/>
            <w:vMerge w:val="restart"/>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Равномерный бег 6 минут. Бег 1 км без учёта времени.</w:t>
            </w:r>
          </w:p>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 Подвижная игра «Третий лишний». </w:t>
            </w:r>
          </w:p>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 </w:t>
            </w:r>
            <w:r>
              <w:rPr>
                <w:rFonts w:ascii="Times New Roman" w:hAnsi="Times New Roman" w:cs="Times New Roman"/>
                <w:sz w:val="24"/>
                <w:szCs w:val="24"/>
              </w:rPr>
              <w:t>Контроль самочувствия.</w:t>
            </w:r>
          </w:p>
          <w:p w:rsidR="00336BA7" w:rsidRPr="00171364" w:rsidRDefault="00336BA7" w:rsidP="007F6A8A">
            <w:pPr>
              <w:rPr>
                <w:rFonts w:ascii="Times New Roman" w:hAnsi="Times New Roman" w:cs="Times New Roman"/>
                <w:sz w:val="24"/>
                <w:szCs w:val="24"/>
              </w:rPr>
            </w:pPr>
            <w:r w:rsidRPr="00171364">
              <w:rPr>
                <w:rFonts w:ascii="Times New Roman" w:hAnsi="Times New Roman" w:cs="Times New Roman"/>
                <w:sz w:val="24"/>
                <w:szCs w:val="24"/>
              </w:rPr>
              <w:t>Подвижная игра «Шишки, жёлуди, орехи».</w:t>
            </w:r>
            <w:r>
              <w:rPr>
                <w:rFonts w:ascii="Times New Roman" w:hAnsi="Times New Roman" w:cs="Times New Roman"/>
                <w:sz w:val="24"/>
                <w:szCs w:val="24"/>
              </w:rPr>
              <w:t xml:space="preserve"> </w:t>
            </w:r>
            <w:r w:rsidRPr="00171364">
              <w:rPr>
                <w:rFonts w:ascii="Times New Roman" w:hAnsi="Times New Roman" w:cs="Times New Roman"/>
                <w:sz w:val="24"/>
                <w:szCs w:val="24"/>
              </w:rPr>
              <w:t>Подготовка к сдаче ГТО.</w:t>
            </w: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c>
          <w:tcPr>
            <w:tcW w:w="561" w:type="dxa"/>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98</w:t>
            </w:r>
          </w:p>
        </w:tc>
        <w:tc>
          <w:tcPr>
            <w:tcW w:w="2506" w:type="dxa"/>
            <w:gridSpan w:val="2"/>
          </w:tcPr>
          <w:p w:rsidR="00336BA7" w:rsidRPr="00171364" w:rsidRDefault="008D131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27</w:t>
            </w:r>
            <w:r w:rsidR="008E13FF">
              <w:rPr>
                <w:rFonts w:ascii="Times New Roman" w:hAnsi="Times New Roman" w:cs="Times New Roman"/>
                <w:sz w:val="24"/>
                <w:szCs w:val="24"/>
                <w:lang w:eastAsia="en-US"/>
              </w:rPr>
              <w:t>.05</w:t>
            </w:r>
          </w:p>
        </w:tc>
        <w:tc>
          <w:tcPr>
            <w:tcW w:w="2923" w:type="dxa"/>
            <w:gridSpan w:val="2"/>
          </w:tcPr>
          <w:p w:rsidR="00336BA7" w:rsidRPr="00171364" w:rsidRDefault="00336BA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Бег 1 км. Игра «Шишки, жёлуди, орехи».</w:t>
            </w:r>
          </w:p>
        </w:tc>
        <w:tc>
          <w:tcPr>
            <w:tcW w:w="6485" w:type="dxa"/>
            <w:vMerge/>
          </w:tcPr>
          <w:p w:rsidR="00336BA7" w:rsidRPr="00171364" w:rsidRDefault="00336BA7">
            <w:pPr>
              <w:spacing w:after="0" w:line="240" w:lineRule="auto"/>
              <w:rPr>
                <w:rFonts w:ascii="Times New Roman" w:hAnsi="Times New Roman" w:cs="Times New Roman"/>
                <w:sz w:val="24"/>
                <w:szCs w:val="24"/>
              </w:rPr>
            </w:pP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r w:rsidR="00336BA7" w:rsidRPr="00171364" w:rsidTr="00EE426A">
        <w:tc>
          <w:tcPr>
            <w:tcW w:w="561" w:type="dxa"/>
          </w:tcPr>
          <w:p w:rsidR="00336BA7" w:rsidRPr="00171364" w:rsidRDefault="00336BA7">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2506" w:type="dxa"/>
            <w:gridSpan w:val="2"/>
          </w:tcPr>
          <w:p w:rsidR="00336BA7" w:rsidRDefault="008D131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29</w:t>
            </w:r>
            <w:r w:rsidR="008E13FF">
              <w:rPr>
                <w:rFonts w:ascii="Times New Roman" w:hAnsi="Times New Roman" w:cs="Times New Roman"/>
                <w:sz w:val="24"/>
                <w:szCs w:val="24"/>
                <w:lang w:eastAsia="en-US"/>
              </w:rPr>
              <w:t>.05</w:t>
            </w:r>
          </w:p>
        </w:tc>
        <w:tc>
          <w:tcPr>
            <w:tcW w:w="2923" w:type="dxa"/>
            <w:gridSpan w:val="2"/>
          </w:tcPr>
          <w:p w:rsidR="00336BA7" w:rsidRPr="00171364" w:rsidRDefault="00336BA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Игра «Третий лишний». Подвижная игра «Удочка».</w:t>
            </w:r>
          </w:p>
        </w:tc>
        <w:tc>
          <w:tcPr>
            <w:tcW w:w="6485" w:type="dxa"/>
            <w:vMerge/>
          </w:tcPr>
          <w:p w:rsidR="00336BA7" w:rsidRPr="00171364" w:rsidRDefault="00336BA7">
            <w:pPr>
              <w:spacing w:after="0" w:line="240" w:lineRule="auto"/>
              <w:rPr>
                <w:rFonts w:ascii="Times New Roman" w:hAnsi="Times New Roman" w:cs="Times New Roman"/>
                <w:sz w:val="24"/>
                <w:szCs w:val="24"/>
              </w:rPr>
            </w:pPr>
          </w:p>
        </w:tc>
        <w:tc>
          <w:tcPr>
            <w:tcW w:w="3543" w:type="dxa"/>
            <w:vMerge/>
            <w:vAlign w:val="center"/>
          </w:tcPr>
          <w:p w:rsidR="00336BA7" w:rsidRPr="00171364" w:rsidRDefault="00336BA7">
            <w:pPr>
              <w:spacing w:after="0" w:line="240" w:lineRule="auto"/>
              <w:rPr>
                <w:rFonts w:ascii="Times New Roman" w:hAnsi="Times New Roman" w:cs="Times New Roman"/>
                <w:sz w:val="24"/>
                <w:szCs w:val="24"/>
                <w:lang w:eastAsia="en-US"/>
              </w:rPr>
            </w:pPr>
          </w:p>
        </w:tc>
      </w:tr>
    </w:tbl>
    <w:p w:rsidR="00336BA7" w:rsidRDefault="00336BA7" w:rsidP="008F0766">
      <w:pPr>
        <w:spacing w:after="0"/>
        <w:rPr>
          <w:rFonts w:ascii="Times New Roman" w:hAnsi="Times New Roman"/>
          <w:b/>
          <w:color w:val="000000"/>
          <w:sz w:val="24"/>
          <w:szCs w:val="24"/>
        </w:rPr>
      </w:pPr>
    </w:p>
    <w:p w:rsidR="00B36FD7" w:rsidRDefault="00B36FD7" w:rsidP="008F0766">
      <w:pPr>
        <w:spacing w:after="0"/>
        <w:rPr>
          <w:rFonts w:ascii="Times New Roman" w:hAnsi="Times New Roman"/>
          <w:b/>
          <w:color w:val="000000"/>
          <w:sz w:val="24"/>
          <w:szCs w:val="24"/>
        </w:rPr>
      </w:pPr>
    </w:p>
    <w:p w:rsidR="00B36FD7" w:rsidRDefault="00B36FD7" w:rsidP="008F0766">
      <w:pPr>
        <w:spacing w:after="0"/>
        <w:rPr>
          <w:rFonts w:ascii="Times New Roman" w:hAnsi="Times New Roman"/>
          <w:b/>
          <w:color w:val="000000"/>
          <w:sz w:val="24"/>
          <w:szCs w:val="24"/>
        </w:rPr>
      </w:pPr>
    </w:p>
    <w:p w:rsidR="00B36FD7" w:rsidRDefault="00B36FD7" w:rsidP="008F0766">
      <w:pPr>
        <w:spacing w:after="0"/>
        <w:rPr>
          <w:rFonts w:ascii="Times New Roman" w:hAnsi="Times New Roman"/>
          <w:b/>
          <w:color w:val="000000"/>
          <w:sz w:val="24"/>
          <w:szCs w:val="24"/>
        </w:rPr>
      </w:pPr>
    </w:p>
    <w:p w:rsidR="00B36FD7" w:rsidRDefault="00B36FD7" w:rsidP="008F0766">
      <w:pPr>
        <w:spacing w:after="0"/>
        <w:rPr>
          <w:rFonts w:ascii="Times New Roman" w:hAnsi="Times New Roman"/>
          <w:b/>
          <w:color w:val="000000"/>
          <w:sz w:val="24"/>
          <w:szCs w:val="24"/>
        </w:rPr>
      </w:pPr>
    </w:p>
    <w:p w:rsidR="00B36FD7" w:rsidRDefault="00B36FD7" w:rsidP="008F0766">
      <w:pPr>
        <w:spacing w:after="0"/>
        <w:rPr>
          <w:rFonts w:ascii="Times New Roman" w:hAnsi="Times New Roman"/>
          <w:b/>
          <w:color w:val="000000"/>
          <w:sz w:val="24"/>
          <w:szCs w:val="24"/>
        </w:rPr>
      </w:pPr>
    </w:p>
    <w:p w:rsidR="00B36FD7" w:rsidRDefault="00B36FD7" w:rsidP="008F0766">
      <w:pPr>
        <w:spacing w:after="0"/>
        <w:rPr>
          <w:rFonts w:ascii="Times New Roman" w:hAnsi="Times New Roman"/>
          <w:b/>
          <w:color w:val="000000"/>
          <w:sz w:val="24"/>
          <w:szCs w:val="24"/>
        </w:rPr>
      </w:pPr>
    </w:p>
    <w:p w:rsidR="00B36FD7" w:rsidRDefault="00B36FD7" w:rsidP="00B36FD7">
      <w:pPr>
        <w:spacing w:after="0"/>
        <w:jc w:val="center"/>
        <w:rPr>
          <w:rFonts w:ascii="Times New Roman" w:hAnsi="Times New Roman" w:cs="Times New Roman"/>
          <w:b/>
          <w:sz w:val="24"/>
          <w:szCs w:val="24"/>
        </w:rPr>
      </w:pPr>
      <w:r w:rsidRPr="00B207FA">
        <w:rPr>
          <w:rFonts w:ascii="Times New Roman" w:hAnsi="Times New Roman" w:cs="Times New Roman"/>
          <w:b/>
          <w:sz w:val="24"/>
          <w:szCs w:val="24"/>
        </w:rPr>
        <w:lastRenderedPageBreak/>
        <w:t>Календарно тематическое планирование для 1</w:t>
      </w:r>
      <w:r>
        <w:rPr>
          <w:rFonts w:ascii="Times New Roman" w:hAnsi="Times New Roman" w:cs="Times New Roman"/>
          <w:b/>
          <w:sz w:val="24"/>
          <w:szCs w:val="24"/>
        </w:rPr>
        <w:t xml:space="preserve"> «З» класса</w:t>
      </w:r>
    </w:p>
    <w:p w:rsidR="00B36FD7" w:rsidRDefault="00B36FD7" w:rsidP="00B36FD7">
      <w:pPr>
        <w:spacing w:after="0"/>
        <w:jc w:val="center"/>
        <w:rPr>
          <w:rFonts w:ascii="Times New Roman" w:hAnsi="Times New Roman" w:cs="Times New Roman"/>
          <w:b/>
          <w:sz w:val="24"/>
          <w:szCs w:val="24"/>
        </w:rPr>
      </w:pPr>
    </w:p>
    <w:p w:rsidR="00B36FD7" w:rsidRPr="00560BC0" w:rsidRDefault="00B36FD7" w:rsidP="00B36FD7">
      <w:pPr>
        <w:spacing w:after="0"/>
        <w:rPr>
          <w:rFonts w:ascii="Times New Roman" w:hAnsi="Times New Roman" w:cs="Times New Roman"/>
          <w:sz w:val="24"/>
          <w:szCs w:val="24"/>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2466"/>
        <w:gridCol w:w="40"/>
        <w:gridCol w:w="2917"/>
        <w:gridCol w:w="6"/>
        <w:gridCol w:w="6485"/>
        <w:gridCol w:w="3543"/>
      </w:tblGrid>
      <w:tr w:rsidR="00B36FD7" w:rsidRPr="006F7249" w:rsidTr="00B36FD7">
        <w:tc>
          <w:tcPr>
            <w:tcW w:w="561" w:type="dxa"/>
            <w:vMerge w:val="restart"/>
          </w:tcPr>
          <w:p w:rsidR="00B36FD7" w:rsidRPr="00560BC0" w:rsidRDefault="00B36FD7" w:rsidP="00B36FD7">
            <w:pPr>
              <w:spacing w:after="0" w:line="240" w:lineRule="auto"/>
              <w:jc w:val="center"/>
              <w:rPr>
                <w:rFonts w:ascii="Times New Roman" w:hAnsi="Times New Roman" w:cs="Times New Roman"/>
                <w:b/>
                <w:sz w:val="24"/>
                <w:szCs w:val="24"/>
                <w:lang w:eastAsia="en-US"/>
              </w:rPr>
            </w:pPr>
            <w:r w:rsidRPr="00560BC0">
              <w:rPr>
                <w:rFonts w:ascii="Times New Roman" w:hAnsi="Times New Roman" w:cs="Times New Roman"/>
                <w:b/>
                <w:sz w:val="24"/>
                <w:szCs w:val="24"/>
              </w:rPr>
              <w:t>№</w:t>
            </w:r>
          </w:p>
          <w:p w:rsidR="00B36FD7" w:rsidRPr="00560BC0" w:rsidRDefault="00B36FD7" w:rsidP="00B36FD7">
            <w:pPr>
              <w:spacing w:after="0" w:line="240" w:lineRule="auto"/>
              <w:jc w:val="center"/>
              <w:rPr>
                <w:rFonts w:ascii="Times New Roman" w:hAnsi="Times New Roman" w:cs="Times New Roman"/>
                <w:b/>
                <w:sz w:val="24"/>
                <w:szCs w:val="24"/>
                <w:lang w:eastAsia="en-US"/>
              </w:rPr>
            </w:pPr>
            <w:r w:rsidRPr="00560BC0">
              <w:rPr>
                <w:rFonts w:ascii="Times New Roman" w:hAnsi="Times New Roman" w:cs="Times New Roman"/>
                <w:b/>
                <w:sz w:val="24"/>
                <w:szCs w:val="24"/>
              </w:rPr>
              <w:t>п\</w:t>
            </w:r>
            <w:proofErr w:type="gramStart"/>
            <w:r w:rsidRPr="00560BC0">
              <w:rPr>
                <w:rFonts w:ascii="Times New Roman" w:hAnsi="Times New Roman" w:cs="Times New Roman"/>
                <w:b/>
                <w:sz w:val="24"/>
                <w:szCs w:val="24"/>
              </w:rPr>
              <w:t>п</w:t>
            </w:r>
            <w:proofErr w:type="gramEnd"/>
          </w:p>
        </w:tc>
        <w:tc>
          <w:tcPr>
            <w:tcW w:w="2466" w:type="dxa"/>
          </w:tcPr>
          <w:p w:rsidR="00B36FD7" w:rsidRPr="00560BC0" w:rsidRDefault="00B36FD7" w:rsidP="00B36FD7">
            <w:pPr>
              <w:spacing w:after="0" w:line="240" w:lineRule="auto"/>
              <w:jc w:val="center"/>
              <w:rPr>
                <w:rFonts w:ascii="Times New Roman" w:hAnsi="Times New Roman" w:cs="Times New Roman"/>
                <w:b/>
                <w:sz w:val="24"/>
                <w:szCs w:val="24"/>
                <w:lang w:eastAsia="en-US"/>
              </w:rPr>
            </w:pPr>
            <w:r w:rsidRPr="00560BC0">
              <w:rPr>
                <w:rFonts w:ascii="Times New Roman" w:hAnsi="Times New Roman" w:cs="Times New Roman"/>
                <w:b/>
                <w:sz w:val="24"/>
                <w:szCs w:val="24"/>
              </w:rPr>
              <w:t>Дата</w:t>
            </w:r>
          </w:p>
        </w:tc>
        <w:tc>
          <w:tcPr>
            <w:tcW w:w="2963" w:type="dxa"/>
            <w:gridSpan w:val="3"/>
            <w:vMerge w:val="restart"/>
          </w:tcPr>
          <w:p w:rsidR="00B36FD7" w:rsidRPr="00560BC0" w:rsidRDefault="00B36FD7" w:rsidP="00B36FD7">
            <w:pPr>
              <w:spacing w:after="0" w:line="240" w:lineRule="auto"/>
              <w:jc w:val="center"/>
              <w:rPr>
                <w:rFonts w:ascii="Times New Roman" w:hAnsi="Times New Roman" w:cs="Times New Roman"/>
                <w:b/>
                <w:sz w:val="24"/>
                <w:szCs w:val="24"/>
                <w:lang w:eastAsia="en-US"/>
              </w:rPr>
            </w:pPr>
            <w:r w:rsidRPr="00560BC0">
              <w:rPr>
                <w:rFonts w:ascii="Times New Roman" w:hAnsi="Times New Roman" w:cs="Times New Roman"/>
                <w:b/>
                <w:sz w:val="24"/>
                <w:szCs w:val="24"/>
              </w:rPr>
              <w:t>Тема урока</w:t>
            </w:r>
          </w:p>
        </w:tc>
        <w:tc>
          <w:tcPr>
            <w:tcW w:w="6485" w:type="dxa"/>
            <w:vMerge w:val="restart"/>
          </w:tcPr>
          <w:p w:rsidR="00B36FD7" w:rsidRPr="00560BC0" w:rsidRDefault="00B36FD7" w:rsidP="00B36FD7">
            <w:pPr>
              <w:spacing w:after="0" w:line="240" w:lineRule="auto"/>
              <w:jc w:val="center"/>
              <w:rPr>
                <w:rFonts w:ascii="Times New Roman" w:hAnsi="Times New Roman" w:cs="Times New Roman"/>
                <w:b/>
                <w:sz w:val="24"/>
                <w:szCs w:val="24"/>
                <w:lang w:eastAsia="en-US"/>
              </w:rPr>
            </w:pPr>
            <w:r w:rsidRPr="00560BC0">
              <w:rPr>
                <w:rFonts w:ascii="Times New Roman" w:hAnsi="Times New Roman" w:cs="Times New Roman"/>
                <w:b/>
                <w:sz w:val="24"/>
                <w:szCs w:val="24"/>
              </w:rPr>
              <w:t>Содержание</w:t>
            </w:r>
          </w:p>
        </w:tc>
        <w:tc>
          <w:tcPr>
            <w:tcW w:w="3543" w:type="dxa"/>
            <w:vMerge w:val="restart"/>
          </w:tcPr>
          <w:p w:rsidR="00B36FD7" w:rsidRPr="00560BC0" w:rsidRDefault="00B36FD7" w:rsidP="00B36FD7">
            <w:pPr>
              <w:spacing w:after="0" w:line="240" w:lineRule="auto"/>
              <w:jc w:val="center"/>
              <w:rPr>
                <w:rFonts w:ascii="Times New Roman" w:hAnsi="Times New Roman" w:cs="Times New Roman"/>
                <w:b/>
                <w:sz w:val="24"/>
                <w:szCs w:val="24"/>
                <w:lang w:eastAsia="en-US"/>
              </w:rPr>
            </w:pPr>
            <w:r w:rsidRPr="00560BC0">
              <w:rPr>
                <w:rFonts w:ascii="Times New Roman" w:hAnsi="Times New Roman" w:cs="Times New Roman"/>
                <w:b/>
                <w:sz w:val="24"/>
                <w:szCs w:val="24"/>
              </w:rPr>
              <w:t>Характеристика деятельности учащихся</w:t>
            </w:r>
          </w:p>
        </w:tc>
      </w:tr>
      <w:tr w:rsidR="00B36FD7" w:rsidRPr="006F7249" w:rsidTr="00B36FD7">
        <w:tc>
          <w:tcPr>
            <w:tcW w:w="561" w:type="dxa"/>
            <w:vMerge/>
            <w:vAlign w:val="center"/>
          </w:tcPr>
          <w:p w:rsidR="00B36FD7" w:rsidRPr="006F7249" w:rsidRDefault="00B36FD7" w:rsidP="00B36FD7">
            <w:pPr>
              <w:spacing w:after="0" w:line="240" w:lineRule="auto"/>
              <w:rPr>
                <w:rFonts w:ascii="Times New Roman" w:hAnsi="Times New Roman" w:cs="Times New Roman"/>
                <w:sz w:val="24"/>
                <w:szCs w:val="24"/>
                <w:lang w:eastAsia="en-US"/>
              </w:rPr>
            </w:pPr>
          </w:p>
        </w:tc>
        <w:tc>
          <w:tcPr>
            <w:tcW w:w="2466" w:type="dxa"/>
          </w:tcPr>
          <w:p w:rsidR="00B36FD7" w:rsidRPr="00560BC0" w:rsidRDefault="00B36FD7" w:rsidP="00B36FD7">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w:t>
            </w:r>
            <w:r w:rsidRPr="00560BC0">
              <w:rPr>
                <w:rFonts w:ascii="Times New Roman" w:hAnsi="Times New Roman" w:cs="Times New Roman"/>
                <w:b/>
                <w:sz w:val="24"/>
                <w:szCs w:val="24"/>
                <w:lang w:eastAsia="en-US"/>
              </w:rPr>
              <w:t>л</w:t>
            </w:r>
            <w:r>
              <w:rPr>
                <w:rFonts w:ascii="Times New Roman" w:hAnsi="Times New Roman" w:cs="Times New Roman"/>
                <w:b/>
                <w:sz w:val="24"/>
                <w:szCs w:val="24"/>
                <w:lang w:eastAsia="en-US"/>
              </w:rPr>
              <w:t>ан</w:t>
            </w:r>
            <w:r w:rsidRPr="00560BC0">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Ф</w:t>
            </w:r>
            <w:r w:rsidRPr="00560BC0">
              <w:rPr>
                <w:rFonts w:ascii="Times New Roman" w:hAnsi="Times New Roman" w:cs="Times New Roman"/>
                <w:b/>
                <w:sz w:val="24"/>
                <w:szCs w:val="24"/>
                <w:lang w:eastAsia="en-US"/>
              </w:rPr>
              <w:t>акт</w:t>
            </w:r>
          </w:p>
        </w:tc>
        <w:tc>
          <w:tcPr>
            <w:tcW w:w="2963" w:type="dxa"/>
            <w:gridSpan w:val="3"/>
            <w:vMerge/>
            <w:vAlign w:val="center"/>
          </w:tcPr>
          <w:p w:rsidR="00B36FD7" w:rsidRPr="006F7249" w:rsidRDefault="00B36FD7" w:rsidP="00B36FD7">
            <w:pPr>
              <w:spacing w:after="0" w:line="240" w:lineRule="auto"/>
              <w:rPr>
                <w:rFonts w:ascii="Times New Roman" w:hAnsi="Times New Roman" w:cs="Times New Roman"/>
                <w:sz w:val="24"/>
                <w:szCs w:val="24"/>
                <w:lang w:eastAsia="en-US"/>
              </w:rPr>
            </w:pPr>
          </w:p>
        </w:tc>
        <w:tc>
          <w:tcPr>
            <w:tcW w:w="6485" w:type="dxa"/>
            <w:vMerge/>
            <w:vAlign w:val="center"/>
          </w:tcPr>
          <w:p w:rsidR="00B36FD7" w:rsidRPr="006F7249" w:rsidRDefault="00B36FD7" w:rsidP="00B36FD7">
            <w:pPr>
              <w:spacing w:after="0" w:line="240" w:lineRule="auto"/>
              <w:rPr>
                <w:rFonts w:ascii="Times New Roman" w:hAnsi="Times New Roman" w:cs="Times New Roman"/>
                <w:sz w:val="24"/>
                <w:szCs w:val="24"/>
                <w:lang w:eastAsia="en-US"/>
              </w:rPr>
            </w:pPr>
          </w:p>
        </w:tc>
        <w:tc>
          <w:tcPr>
            <w:tcW w:w="3543" w:type="dxa"/>
            <w:vMerge/>
            <w:vAlign w:val="center"/>
          </w:tcPr>
          <w:p w:rsidR="00B36FD7" w:rsidRPr="006F7249" w:rsidRDefault="00B36FD7" w:rsidP="00B36FD7">
            <w:pPr>
              <w:spacing w:after="0" w:line="240" w:lineRule="auto"/>
              <w:rPr>
                <w:rFonts w:ascii="Times New Roman" w:hAnsi="Times New Roman" w:cs="Times New Roman"/>
                <w:sz w:val="24"/>
                <w:szCs w:val="24"/>
                <w:lang w:eastAsia="en-US"/>
              </w:rPr>
            </w:pPr>
          </w:p>
        </w:tc>
      </w:tr>
      <w:tr w:rsidR="00B36FD7" w:rsidRPr="006F7249" w:rsidTr="00B36FD7">
        <w:tc>
          <w:tcPr>
            <w:tcW w:w="16018" w:type="dxa"/>
            <w:gridSpan w:val="7"/>
            <w:vAlign w:val="center"/>
          </w:tcPr>
          <w:p w:rsidR="00B36FD7" w:rsidRPr="006F7249" w:rsidRDefault="00B36FD7" w:rsidP="00B36FD7">
            <w:pPr>
              <w:spacing w:after="0" w:line="240" w:lineRule="auto"/>
              <w:jc w:val="center"/>
              <w:rPr>
                <w:rFonts w:ascii="Times New Roman" w:hAnsi="Times New Roman" w:cs="Times New Roman"/>
                <w:b/>
                <w:sz w:val="24"/>
                <w:szCs w:val="24"/>
              </w:rPr>
            </w:pPr>
          </w:p>
          <w:p w:rsidR="00B36FD7" w:rsidRPr="006F7249" w:rsidRDefault="00B36FD7" w:rsidP="00B36FD7">
            <w:pPr>
              <w:spacing w:after="0" w:line="240" w:lineRule="auto"/>
              <w:jc w:val="center"/>
              <w:rPr>
                <w:rFonts w:ascii="Times New Roman" w:hAnsi="Times New Roman" w:cs="Times New Roman"/>
                <w:b/>
                <w:sz w:val="24"/>
                <w:szCs w:val="24"/>
                <w:lang w:eastAsia="en-US"/>
              </w:rPr>
            </w:pPr>
            <w:r w:rsidRPr="006F7249">
              <w:rPr>
                <w:rFonts w:ascii="Times New Roman" w:hAnsi="Times New Roman" w:cs="Times New Roman"/>
                <w:b/>
                <w:sz w:val="24"/>
                <w:szCs w:val="24"/>
                <w:lang w:eastAsia="en-US"/>
              </w:rPr>
              <w:t>Лёгкая атлетика 13 часов</w:t>
            </w:r>
          </w:p>
        </w:tc>
      </w:tr>
      <w:tr w:rsidR="00B36FD7" w:rsidRPr="006F7249"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w:t>
            </w:r>
          </w:p>
        </w:tc>
        <w:tc>
          <w:tcPr>
            <w:tcW w:w="2466" w:type="dxa"/>
          </w:tcPr>
          <w:p w:rsidR="00B36FD7" w:rsidRPr="006F7249" w:rsidRDefault="00033D06"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04.09.18</w:t>
            </w:r>
          </w:p>
        </w:tc>
        <w:tc>
          <w:tcPr>
            <w:tcW w:w="2963" w:type="dxa"/>
            <w:gridSpan w:val="3"/>
          </w:tcPr>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Техника безопасности.</w:t>
            </w: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Понятие о физической культуре. ГТО - что это такое.</w:t>
            </w:r>
          </w:p>
          <w:p w:rsidR="00B36FD7" w:rsidRPr="006F7249" w:rsidRDefault="00B36FD7" w:rsidP="00B36FD7">
            <w:pPr>
              <w:spacing w:after="0" w:line="240" w:lineRule="auto"/>
              <w:rPr>
                <w:rFonts w:ascii="Times New Roman" w:hAnsi="Times New Roman" w:cs="Times New Roman"/>
                <w:sz w:val="24"/>
                <w:szCs w:val="24"/>
                <w:lang w:eastAsia="en-US"/>
              </w:rPr>
            </w:pPr>
          </w:p>
        </w:tc>
        <w:tc>
          <w:tcPr>
            <w:tcW w:w="6485" w:type="dxa"/>
          </w:tcPr>
          <w:p w:rsidR="00B36FD7" w:rsidRPr="006F7249" w:rsidRDefault="00B36FD7" w:rsidP="00B36FD7">
            <w:pPr>
              <w:autoSpaceDE w:val="0"/>
              <w:spacing w:after="0" w:line="228" w:lineRule="auto"/>
              <w:rPr>
                <w:rFonts w:ascii="Times New Roman" w:hAnsi="Times New Roman" w:cs="Times New Roman"/>
                <w:sz w:val="24"/>
                <w:szCs w:val="24"/>
                <w:lang w:eastAsia="en-US"/>
              </w:rPr>
            </w:pPr>
            <w:r w:rsidRPr="006F7249">
              <w:rPr>
                <w:rFonts w:ascii="Times New Roman" w:hAnsi="Times New Roman" w:cs="Times New Roman"/>
                <w:sz w:val="24"/>
                <w:szCs w:val="24"/>
              </w:rPr>
              <w:t>Инструктаж по ТБ. Что такое физкультура. Физическая культура древних народов на примере народов Крайнего Севера (обрядовые танцы, игры), Древнего Египта, Древней Греции, Древнего Рима.</w:t>
            </w:r>
          </w:p>
          <w:p w:rsidR="00B36FD7" w:rsidRPr="006F7249" w:rsidRDefault="00B36FD7" w:rsidP="00B36FD7">
            <w:pPr>
              <w:autoSpaceDE w:val="0"/>
              <w:spacing w:after="0" w:line="228" w:lineRule="auto"/>
              <w:rPr>
                <w:rFonts w:ascii="Times New Roman" w:hAnsi="Times New Roman" w:cs="Times New Roman"/>
                <w:sz w:val="24"/>
                <w:szCs w:val="24"/>
                <w:lang w:eastAsia="en-US"/>
              </w:rPr>
            </w:pPr>
            <w:r w:rsidRPr="006F7249">
              <w:rPr>
                <w:rFonts w:ascii="Times New Roman" w:hAnsi="Times New Roman" w:cs="Times New Roman"/>
                <w:sz w:val="24"/>
                <w:szCs w:val="24"/>
              </w:rPr>
              <w:t>Презентация «ВФСК ГТО».</w:t>
            </w:r>
          </w:p>
        </w:tc>
        <w:tc>
          <w:tcPr>
            <w:tcW w:w="3543"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Понимать  правила техники безопасности; объяснять значение понятия «Физическая культура»; ГТО, значение занятий физическими упражнениями для человека.</w:t>
            </w:r>
          </w:p>
        </w:tc>
      </w:tr>
      <w:tr w:rsidR="00B36FD7" w:rsidRPr="006F7249"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2</w:t>
            </w:r>
          </w:p>
        </w:tc>
        <w:tc>
          <w:tcPr>
            <w:tcW w:w="2466" w:type="dxa"/>
          </w:tcPr>
          <w:p w:rsidR="00B36FD7" w:rsidRPr="006F7249"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05.09</w:t>
            </w:r>
          </w:p>
        </w:tc>
        <w:tc>
          <w:tcPr>
            <w:tcW w:w="2963" w:type="dxa"/>
            <w:gridSpan w:val="3"/>
          </w:tcPr>
          <w:p w:rsidR="00B36FD7" w:rsidRPr="006F7249" w:rsidRDefault="00B36FD7" w:rsidP="00B36FD7">
            <w:pPr>
              <w:autoSpaceDE w:val="0"/>
              <w:spacing w:after="0" w:line="240" w:lineRule="auto"/>
              <w:rPr>
                <w:rFonts w:ascii="Times New Roman" w:hAnsi="Times New Roman" w:cs="Times New Roman"/>
                <w:bCs/>
                <w:sz w:val="24"/>
                <w:szCs w:val="24"/>
              </w:rPr>
            </w:pPr>
            <w:r w:rsidRPr="006F7249">
              <w:rPr>
                <w:rFonts w:ascii="Times New Roman" w:hAnsi="Times New Roman" w:cs="Times New Roman"/>
                <w:bCs/>
                <w:sz w:val="24"/>
                <w:szCs w:val="24"/>
              </w:rPr>
              <w:t>Бег на короткие дистанции до 30м.</w:t>
            </w:r>
          </w:p>
          <w:p w:rsidR="00B36FD7" w:rsidRPr="006F7249" w:rsidRDefault="00B36FD7" w:rsidP="00B36FD7">
            <w:pPr>
              <w:autoSpaceDE w:val="0"/>
              <w:spacing w:after="0" w:line="228" w:lineRule="auto"/>
              <w:rPr>
                <w:rFonts w:ascii="Times New Roman" w:hAnsi="Times New Roman" w:cs="Times New Roman"/>
                <w:sz w:val="24"/>
                <w:szCs w:val="24"/>
                <w:lang w:eastAsia="en-US"/>
              </w:rPr>
            </w:pPr>
          </w:p>
        </w:tc>
        <w:tc>
          <w:tcPr>
            <w:tcW w:w="6485" w:type="dxa"/>
          </w:tcPr>
          <w:p w:rsidR="00B36FD7" w:rsidRPr="006F7249" w:rsidRDefault="00B36FD7" w:rsidP="00B36FD7">
            <w:pPr>
              <w:autoSpaceDE w:val="0"/>
              <w:spacing w:after="0" w:line="228" w:lineRule="auto"/>
              <w:rPr>
                <w:rFonts w:ascii="Times New Roman" w:hAnsi="Times New Roman" w:cs="Times New Roman"/>
                <w:sz w:val="24"/>
                <w:szCs w:val="24"/>
                <w:lang w:eastAsia="en-US"/>
              </w:rPr>
            </w:pPr>
            <w:r w:rsidRPr="006F7249">
              <w:rPr>
                <w:rFonts w:ascii="Times New Roman" w:hAnsi="Times New Roman" w:cs="Times New Roman"/>
                <w:sz w:val="24"/>
                <w:szCs w:val="24"/>
              </w:rPr>
              <w:t>Строевые упражнения. Ходьба под счет, на носках, на пятках, приставными шагами. Обычный бег, бег с ускорением. Подготовка к ГТО.</w:t>
            </w:r>
          </w:p>
        </w:tc>
        <w:tc>
          <w:tcPr>
            <w:tcW w:w="3543" w:type="dxa"/>
            <w:vMerge w:val="restart"/>
          </w:tcPr>
          <w:p w:rsidR="00B36FD7" w:rsidRDefault="00B36FD7" w:rsidP="00B36FD7">
            <w:pPr>
              <w:autoSpaceDE w:val="0"/>
              <w:spacing w:after="0" w:line="228" w:lineRule="auto"/>
              <w:rPr>
                <w:rFonts w:ascii="Times New Roman" w:hAnsi="Times New Roman" w:cs="Times New Roman"/>
                <w:sz w:val="24"/>
                <w:szCs w:val="24"/>
              </w:rPr>
            </w:pPr>
            <w:r w:rsidRPr="006F7249">
              <w:rPr>
                <w:rFonts w:ascii="Times New Roman" w:hAnsi="Times New Roman" w:cs="Times New Roman"/>
                <w:sz w:val="24"/>
                <w:szCs w:val="24"/>
              </w:rPr>
              <w:t xml:space="preserve">Знать основные правила выполнения бега, прыжков и метаний малого мяча; правильно выполнять основные движения ходьбы, бега, прыжков; бегать с максимальной скоростью на дистанцию до 10 м. </w:t>
            </w:r>
          </w:p>
          <w:p w:rsidR="00B36FD7" w:rsidRDefault="00B36FD7" w:rsidP="00B36FD7">
            <w:pPr>
              <w:autoSpaceDE w:val="0"/>
              <w:spacing w:after="0" w:line="228" w:lineRule="auto"/>
              <w:rPr>
                <w:rFonts w:ascii="Times New Roman" w:hAnsi="Times New Roman" w:cs="Times New Roman"/>
                <w:sz w:val="24"/>
                <w:szCs w:val="24"/>
              </w:rPr>
            </w:pPr>
          </w:p>
          <w:p w:rsidR="00B36FD7" w:rsidRPr="006F7249" w:rsidRDefault="00B36FD7" w:rsidP="00B36FD7">
            <w:pPr>
              <w:autoSpaceDE w:val="0"/>
              <w:spacing w:after="0" w:line="228" w:lineRule="auto"/>
              <w:rPr>
                <w:rFonts w:ascii="Times New Roman" w:hAnsi="Times New Roman" w:cs="Times New Roman"/>
                <w:sz w:val="24"/>
                <w:szCs w:val="24"/>
                <w:lang w:eastAsia="en-US"/>
              </w:rPr>
            </w:pPr>
          </w:p>
        </w:tc>
      </w:tr>
      <w:tr w:rsidR="00B36FD7" w:rsidRPr="006F7249"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3</w:t>
            </w:r>
          </w:p>
        </w:tc>
        <w:tc>
          <w:tcPr>
            <w:tcW w:w="2466" w:type="dxa"/>
          </w:tcPr>
          <w:p w:rsidR="00B36FD7" w:rsidRPr="006F7249" w:rsidRDefault="00033D06"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07</w:t>
            </w:r>
            <w:r w:rsidR="00B36FD7">
              <w:rPr>
                <w:rFonts w:ascii="Times New Roman" w:hAnsi="Times New Roman" w:cs="Times New Roman"/>
                <w:sz w:val="24"/>
                <w:szCs w:val="24"/>
                <w:lang w:eastAsia="en-US"/>
              </w:rPr>
              <w:t>.09</w:t>
            </w:r>
          </w:p>
        </w:tc>
        <w:tc>
          <w:tcPr>
            <w:tcW w:w="2963" w:type="dxa"/>
            <w:gridSpan w:val="3"/>
          </w:tcPr>
          <w:p w:rsidR="00B36FD7" w:rsidRPr="006F7249" w:rsidRDefault="00B36FD7" w:rsidP="00B36FD7">
            <w:pPr>
              <w:autoSpaceDE w:val="0"/>
              <w:spacing w:after="0" w:line="240" w:lineRule="auto"/>
              <w:rPr>
                <w:rFonts w:ascii="Times New Roman" w:hAnsi="Times New Roman" w:cs="Times New Roman"/>
                <w:bCs/>
                <w:sz w:val="24"/>
                <w:szCs w:val="24"/>
              </w:rPr>
            </w:pPr>
            <w:r w:rsidRPr="006F7249">
              <w:rPr>
                <w:rFonts w:ascii="Times New Roman" w:hAnsi="Times New Roman" w:cs="Times New Roman"/>
                <w:bCs/>
                <w:sz w:val="24"/>
                <w:szCs w:val="24"/>
              </w:rPr>
              <w:t>Челночный бег 3х10м.</w:t>
            </w:r>
          </w:p>
          <w:p w:rsidR="00B36FD7" w:rsidRPr="006F7249" w:rsidRDefault="00B36FD7" w:rsidP="00B36FD7">
            <w:pPr>
              <w:autoSpaceDE w:val="0"/>
              <w:spacing w:after="0" w:line="240" w:lineRule="auto"/>
              <w:rPr>
                <w:rFonts w:ascii="Times New Roman" w:hAnsi="Times New Roman" w:cs="Times New Roman"/>
                <w:sz w:val="24"/>
                <w:szCs w:val="24"/>
                <w:lang w:eastAsia="en-US"/>
              </w:rPr>
            </w:pPr>
          </w:p>
        </w:tc>
        <w:tc>
          <w:tcPr>
            <w:tcW w:w="6485" w:type="dxa"/>
          </w:tcPr>
          <w:p w:rsidR="00B36FD7" w:rsidRPr="006F7249" w:rsidRDefault="00B36FD7" w:rsidP="00B36FD7">
            <w:pPr>
              <w:autoSpaceDE w:val="0"/>
              <w:spacing w:after="0" w:line="228" w:lineRule="auto"/>
              <w:rPr>
                <w:rFonts w:ascii="Times New Roman" w:hAnsi="Times New Roman" w:cs="Times New Roman"/>
                <w:sz w:val="24"/>
                <w:szCs w:val="24"/>
                <w:lang w:eastAsia="en-US"/>
              </w:rPr>
            </w:pPr>
            <w:r w:rsidRPr="006F7249">
              <w:rPr>
                <w:rFonts w:ascii="Times New Roman" w:hAnsi="Times New Roman" w:cs="Times New Roman"/>
                <w:sz w:val="24"/>
                <w:szCs w:val="24"/>
              </w:rPr>
              <w:t xml:space="preserve">Разновидности ходьбы: ходьба с высоким подниманием бедра, под счет на носках, на пятках, приставными шагами. ОРУ. Прыжки на одной ноге, на двух ногах. </w:t>
            </w:r>
            <w:r w:rsidRPr="006F7249">
              <w:rPr>
                <w:rFonts w:ascii="Times New Roman" w:hAnsi="Times New Roman" w:cs="Times New Roman"/>
                <w:bCs/>
                <w:sz w:val="24"/>
                <w:szCs w:val="24"/>
              </w:rPr>
              <w:t>Челночный бег 3х10м с предметом.</w:t>
            </w:r>
            <w:r w:rsidRPr="006F7249">
              <w:rPr>
                <w:rFonts w:ascii="Times New Roman" w:hAnsi="Times New Roman" w:cs="Times New Roman"/>
                <w:sz w:val="24"/>
                <w:szCs w:val="24"/>
              </w:rPr>
              <w:t xml:space="preserve"> Подготовка к ГТО.</w:t>
            </w:r>
          </w:p>
        </w:tc>
        <w:tc>
          <w:tcPr>
            <w:tcW w:w="3543" w:type="dxa"/>
            <w:vMerge/>
            <w:vAlign w:val="center"/>
          </w:tcPr>
          <w:p w:rsidR="00B36FD7" w:rsidRPr="006F7249" w:rsidRDefault="00B36FD7" w:rsidP="00B36FD7">
            <w:pPr>
              <w:spacing w:after="0" w:line="240" w:lineRule="auto"/>
              <w:rPr>
                <w:rFonts w:ascii="Times New Roman" w:hAnsi="Times New Roman" w:cs="Times New Roman"/>
                <w:sz w:val="24"/>
                <w:szCs w:val="24"/>
                <w:lang w:eastAsia="en-US"/>
              </w:rPr>
            </w:pPr>
          </w:p>
        </w:tc>
      </w:tr>
      <w:tr w:rsidR="00B36FD7" w:rsidRPr="006F7249"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4</w:t>
            </w:r>
          </w:p>
        </w:tc>
        <w:tc>
          <w:tcPr>
            <w:tcW w:w="2466" w:type="dxa"/>
          </w:tcPr>
          <w:p w:rsidR="00B36FD7" w:rsidRPr="006F7249"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B36FD7">
              <w:rPr>
                <w:rFonts w:ascii="Times New Roman" w:hAnsi="Times New Roman" w:cs="Times New Roman"/>
                <w:sz w:val="24"/>
                <w:szCs w:val="24"/>
                <w:lang w:eastAsia="en-US"/>
              </w:rPr>
              <w:t>.09</w:t>
            </w:r>
          </w:p>
        </w:tc>
        <w:tc>
          <w:tcPr>
            <w:tcW w:w="2963" w:type="dxa"/>
            <w:gridSpan w:val="3"/>
          </w:tcPr>
          <w:p w:rsidR="00B36FD7" w:rsidRPr="006F7249" w:rsidRDefault="00B36FD7" w:rsidP="00B36FD7">
            <w:pPr>
              <w:autoSpaceDE w:val="0"/>
              <w:spacing w:after="0" w:line="240" w:lineRule="auto"/>
              <w:rPr>
                <w:rFonts w:ascii="Times New Roman" w:hAnsi="Times New Roman" w:cs="Times New Roman"/>
                <w:color w:val="000000"/>
                <w:sz w:val="24"/>
                <w:szCs w:val="24"/>
              </w:rPr>
            </w:pPr>
            <w:r w:rsidRPr="006F7249">
              <w:rPr>
                <w:rFonts w:ascii="Times New Roman" w:hAnsi="Times New Roman" w:cs="Times New Roman"/>
                <w:sz w:val="24"/>
                <w:szCs w:val="24"/>
              </w:rPr>
              <w:t>Прыжок в длину с места. Подвижная игра.</w:t>
            </w:r>
          </w:p>
          <w:p w:rsidR="00B36FD7" w:rsidRPr="006F7249" w:rsidRDefault="00B36FD7" w:rsidP="00B36FD7">
            <w:pPr>
              <w:autoSpaceDE w:val="0"/>
              <w:spacing w:after="0" w:line="240" w:lineRule="auto"/>
              <w:rPr>
                <w:rFonts w:ascii="Times New Roman" w:hAnsi="Times New Roman" w:cs="Times New Roman"/>
                <w:sz w:val="24"/>
                <w:szCs w:val="24"/>
                <w:lang w:eastAsia="en-US"/>
              </w:rPr>
            </w:pPr>
          </w:p>
        </w:tc>
        <w:tc>
          <w:tcPr>
            <w:tcW w:w="6485" w:type="dxa"/>
          </w:tcPr>
          <w:p w:rsidR="00B36FD7" w:rsidRPr="006F7249" w:rsidRDefault="00B36FD7" w:rsidP="00B36FD7">
            <w:pPr>
              <w:autoSpaceDE w:val="0"/>
              <w:spacing w:after="0" w:line="240" w:lineRule="auto"/>
              <w:rPr>
                <w:rFonts w:ascii="Times New Roman" w:hAnsi="Times New Roman" w:cs="Times New Roman"/>
                <w:bCs/>
                <w:sz w:val="24"/>
                <w:szCs w:val="24"/>
                <w:lang w:eastAsia="en-US"/>
              </w:rPr>
            </w:pPr>
            <w:r w:rsidRPr="006F7249">
              <w:rPr>
                <w:rFonts w:ascii="Times New Roman" w:hAnsi="Times New Roman" w:cs="Times New Roman"/>
                <w:sz w:val="24"/>
                <w:szCs w:val="24"/>
              </w:rPr>
              <w:t xml:space="preserve">Разновидности ходьбы. ОРУ. Прыжки на одной ноге, на двух ногах, прыжок в длину с места. </w:t>
            </w:r>
            <w:r w:rsidRPr="006F7249">
              <w:rPr>
                <w:rFonts w:ascii="Times New Roman" w:hAnsi="Times New Roman" w:cs="Times New Roman"/>
                <w:bCs/>
                <w:sz w:val="24"/>
                <w:szCs w:val="24"/>
              </w:rPr>
              <w:t>Челночный бег 3х10м.</w:t>
            </w:r>
          </w:p>
          <w:p w:rsidR="00B36FD7" w:rsidRPr="00F2220F" w:rsidRDefault="00B36FD7" w:rsidP="00B36FD7">
            <w:pPr>
              <w:autoSpaceDE w:val="0"/>
              <w:spacing w:after="0" w:line="240" w:lineRule="auto"/>
              <w:rPr>
                <w:rFonts w:ascii="Times New Roman" w:hAnsi="Times New Roman" w:cs="Times New Roman"/>
                <w:sz w:val="24"/>
                <w:szCs w:val="24"/>
              </w:rPr>
            </w:pPr>
            <w:r w:rsidRPr="006F7249">
              <w:rPr>
                <w:rFonts w:ascii="Times New Roman" w:hAnsi="Times New Roman" w:cs="Times New Roman"/>
                <w:sz w:val="24"/>
                <w:szCs w:val="24"/>
              </w:rPr>
              <w:t>Подвижная игра</w:t>
            </w:r>
            <w:r w:rsidRPr="006F7249">
              <w:rPr>
                <w:rFonts w:ascii="Times New Roman" w:hAnsi="Times New Roman" w:cs="Times New Roman"/>
                <w:color w:val="000000"/>
                <w:sz w:val="24"/>
                <w:szCs w:val="24"/>
              </w:rPr>
              <w:t xml:space="preserve"> «Лиса и куры»</w:t>
            </w:r>
            <w:r w:rsidRPr="006F7249">
              <w:rPr>
                <w:rFonts w:ascii="Times New Roman" w:hAnsi="Times New Roman" w:cs="Times New Roman"/>
                <w:bCs/>
                <w:sz w:val="24"/>
                <w:szCs w:val="24"/>
              </w:rPr>
              <w:t>.</w:t>
            </w:r>
            <w:r>
              <w:rPr>
                <w:rFonts w:ascii="Times New Roman" w:hAnsi="Times New Roman" w:cs="Times New Roman"/>
                <w:bCs/>
                <w:sz w:val="24"/>
                <w:szCs w:val="24"/>
              </w:rPr>
              <w:t xml:space="preserve"> </w:t>
            </w:r>
            <w:r w:rsidRPr="006F7249">
              <w:rPr>
                <w:rFonts w:ascii="Times New Roman" w:hAnsi="Times New Roman" w:cs="Times New Roman"/>
                <w:sz w:val="24"/>
                <w:szCs w:val="24"/>
              </w:rPr>
              <w:t>Подготовка к ГТО.</w:t>
            </w:r>
          </w:p>
        </w:tc>
        <w:tc>
          <w:tcPr>
            <w:tcW w:w="3543" w:type="dxa"/>
            <w:vMerge/>
          </w:tcPr>
          <w:p w:rsidR="00B36FD7" w:rsidRPr="006F7249" w:rsidRDefault="00B36FD7" w:rsidP="00B36FD7">
            <w:pPr>
              <w:spacing w:after="0" w:line="240" w:lineRule="auto"/>
              <w:rPr>
                <w:rFonts w:ascii="Times New Roman" w:hAnsi="Times New Roman" w:cs="Times New Roman"/>
                <w:sz w:val="24"/>
                <w:szCs w:val="24"/>
                <w:lang w:eastAsia="en-US"/>
              </w:rPr>
            </w:pPr>
          </w:p>
        </w:tc>
      </w:tr>
      <w:tr w:rsidR="00B36FD7" w:rsidRPr="006F7249"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5</w:t>
            </w:r>
          </w:p>
        </w:tc>
        <w:tc>
          <w:tcPr>
            <w:tcW w:w="2466" w:type="dxa"/>
          </w:tcPr>
          <w:p w:rsidR="00B36FD7" w:rsidRPr="006F7249"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12.09</w:t>
            </w:r>
          </w:p>
        </w:tc>
        <w:tc>
          <w:tcPr>
            <w:tcW w:w="2963" w:type="dxa"/>
            <w:gridSpan w:val="3"/>
          </w:tcPr>
          <w:p w:rsidR="00B36FD7" w:rsidRPr="006F7249" w:rsidRDefault="00B36FD7" w:rsidP="00B36FD7">
            <w:pPr>
              <w:autoSpaceDE w:val="0"/>
              <w:spacing w:after="0" w:line="240" w:lineRule="auto"/>
              <w:rPr>
                <w:rFonts w:ascii="Times New Roman" w:hAnsi="Times New Roman" w:cs="Times New Roman"/>
                <w:color w:val="000000"/>
                <w:sz w:val="24"/>
                <w:szCs w:val="24"/>
                <w:lang w:eastAsia="en-US"/>
              </w:rPr>
            </w:pPr>
            <w:r w:rsidRPr="006F7249">
              <w:rPr>
                <w:rFonts w:ascii="Times New Roman" w:hAnsi="Times New Roman" w:cs="Times New Roman"/>
                <w:sz w:val="24"/>
                <w:szCs w:val="24"/>
              </w:rPr>
              <w:t>Прыжок в длину с разбега. Подвижная игра</w:t>
            </w:r>
            <w:r w:rsidRPr="006F7249">
              <w:rPr>
                <w:rFonts w:ascii="Times New Roman" w:hAnsi="Times New Roman" w:cs="Times New Roman"/>
                <w:color w:val="000000"/>
                <w:sz w:val="24"/>
                <w:szCs w:val="24"/>
              </w:rPr>
              <w:t xml:space="preserve"> «Прыгающие воробушки»</w:t>
            </w:r>
            <w:r w:rsidRPr="006F7249">
              <w:rPr>
                <w:rFonts w:ascii="Times New Roman" w:hAnsi="Times New Roman" w:cs="Times New Roman"/>
                <w:bCs/>
                <w:sz w:val="24"/>
                <w:szCs w:val="24"/>
              </w:rPr>
              <w:t>.</w:t>
            </w:r>
          </w:p>
          <w:p w:rsidR="00B36FD7" w:rsidRPr="006F7249" w:rsidRDefault="00B36FD7" w:rsidP="00B36FD7">
            <w:pPr>
              <w:spacing w:after="0" w:line="240" w:lineRule="auto"/>
              <w:rPr>
                <w:rFonts w:ascii="Times New Roman" w:hAnsi="Times New Roman" w:cs="Times New Roman"/>
                <w:sz w:val="24"/>
                <w:szCs w:val="24"/>
                <w:lang w:eastAsia="en-US"/>
              </w:rPr>
            </w:pPr>
          </w:p>
        </w:tc>
        <w:tc>
          <w:tcPr>
            <w:tcW w:w="6485" w:type="dxa"/>
          </w:tcPr>
          <w:p w:rsidR="00B36FD7" w:rsidRPr="006F7249" w:rsidRDefault="00B36FD7" w:rsidP="00B36FD7">
            <w:pPr>
              <w:autoSpaceDE w:val="0"/>
              <w:spacing w:after="0" w:line="240" w:lineRule="auto"/>
              <w:rPr>
                <w:rFonts w:ascii="Times New Roman" w:hAnsi="Times New Roman" w:cs="Times New Roman"/>
                <w:bCs/>
                <w:sz w:val="24"/>
                <w:szCs w:val="24"/>
                <w:lang w:eastAsia="en-US"/>
              </w:rPr>
            </w:pPr>
            <w:r w:rsidRPr="006F7249">
              <w:rPr>
                <w:rFonts w:ascii="Times New Roman" w:hAnsi="Times New Roman" w:cs="Times New Roman"/>
                <w:sz w:val="24"/>
                <w:szCs w:val="24"/>
              </w:rPr>
              <w:t xml:space="preserve">Строевые упражнения.  Ходьба с высоким подниманием бедра, под счет на носках, на пятках, приставными шагами, широким шагом; </w:t>
            </w:r>
            <w:r w:rsidRPr="006F7249">
              <w:rPr>
                <w:rFonts w:ascii="Times New Roman" w:hAnsi="Times New Roman" w:cs="Times New Roman"/>
                <w:color w:val="000000"/>
                <w:sz w:val="24"/>
                <w:szCs w:val="24"/>
              </w:rPr>
              <w:t>медлен</w:t>
            </w:r>
            <w:r w:rsidRPr="006F7249">
              <w:rPr>
                <w:rFonts w:ascii="Times New Roman" w:hAnsi="Times New Roman" w:cs="Times New Roman"/>
                <w:color w:val="000000"/>
                <w:sz w:val="24"/>
                <w:szCs w:val="24"/>
              </w:rPr>
              <w:softHyphen/>
              <w:t>ный бег в сочета</w:t>
            </w:r>
            <w:r w:rsidRPr="006F7249">
              <w:rPr>
                <w:rFonts w:ascii="Times New Roman" w:hAnsi="Times New Roman" w:cs="Times New Roman"/>
                <w:color w:val="000000"/>
                <w:sz w:val="24"/>
                <w:szCs w:val="24"/>
              </w:rPr>
              <w:softHyphen/>
              <w:t>нии с дыханием</w:t>
            </w:r>
            <w:r w:rsidRPr="006F7249">
              <w:rPr>
                <w:rFonts w:ascii="Times New Roman" w:hAnsi="Times New Roman" w:cs="Times New Roman"/>
                <w:sz w:val="24"/>
                <w:szCs w:val="24"/>
              </w:rPr>
              <w:t>. ОРУ. Прыжки на одной ноге, на двух ногах. Подготовка к ГТО.</w:t>
            </w:r>
          </w:p>
        </w:tc>
        <w:tc>
          <w:tcPr>
            <w:tcW w:w="3543" w:type="dxa"/>
            <w:vMerge w:val="restart"/>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Знать основные правила выполнения бега, прыжков и метаний малого мяча; правильно выполнять основные движения ходьбы, бега, прыжков; бегать с максимальной скоростью на дистанцию до 10 м.</w:t>
            </w: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 xml:space="preserve">Знать основные правила выполнения бега, прыжков и метаний малого мяча; правильно выполнять основные движения ходьбы, бега, </w:t>
            </w:r>
            <w:r w:rsidRPr="006F7249">
              <w:rPr>
                <w:rFonts w:ascii="Times New Roman" w:hAnsi="Times New Roman" w:cs="Times New Roman"/>
                <w:sz w:val="24"/>
                <w:szCs w:val="24"/>
              </w:rPr>
              <w:lastRenderedPageBreak/>
              <w:t>прыжков; бегать с максимальной скоростью на дистанцию до 10 м.</w:t>
            </w:r>
          </w:p>
        </w:tc>
      </w:tr>
      <w:tr w:rsidR="00B36FD7" w:rsidRPr="006F7249"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6</w:t>
            </w:r>
          </w:p>
        </w:tc>
        <w:tc>
          <w:tcPr>
            <w:tcW w:w="2466" w:type="dxa"/>
          </w:tcPr>
          <w:p w:rsidR="00B36FD7" w:rsidRPr="006F7249"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r w:rsidR="00B36FD7">
              <w:rPr>
                <w:rFonts w:ascii="Times New Roman" w:hAnsi="Times New Roman" w:cs="Times New Roman"/>
                <w:sz w:val="24"/>
                <w:szCs w:val="24"/>
                <w:lang w:eastAsia="en-US"/>
              </w:rPr>
              <w:t>.09</w:t>
            </w:r>
          </w:p>
        </w:tc>
        <w:tc>
          <w:tcPr>
            <w:tcW w:w="2963" w:type="dxa"/>
            <w:gridSpan w:val="3"/>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 xml:space="preserve">Бег 300 </w:t>
            </w:r>
            <w:proofErr w:type="spellStart"/>
            <w:r w:rsidRPr="006F7249">
              <w:rPr>
                <w:rFonts w:ascii="Times New Roman" w:hAnsi="Times New Roman" w:cs="Times New Roman"/>
                <w:sz w:val="24"/>
                <w:szCs w:val="24"/>
              </w:rPr>
              <w:t>м</w:t>
            </w:r>
            <w:proofErr w:type="gramStart"/>
            <w:r w:rsidRPr="006F7249">
              <w:rPr>
                <w:rFonts w:ascii="Times New Roman" w:hAnsi="Times New Roman" w:cs="Times New Roman"/>
                <w:sz w:val="24"/>
                <w:szCs w:val="24"/>
              </w:rPr>
              <w:t>.П</w:t>
            </w:r>
            <w:proofErr w:type="gramEnd"/>
            <w:r w:rsidRPr="006F7249">
              <w:rPr>
                <w:rFonts w:ascii="Times New Roman" w:hAnsi="Times New Roman" w:cs="Times New Roman"/>
                <w:sz w:val="24"/>
                <w:szCs w:val="24"/>
              </w:rPr>
              <w:t>рыжок</w:t>
            </w:r>
            <w:proofErr w:type="spellEnd"/>
            <w:r w:rsidRPr="006F7249">
              <w:rPr>
                <w:rFonts w:ascii="Times New Roman" w:hAnsi="Times New Roman" w:cs="Times New Roman"/>
                <w:sz w:val="24"/>
                <w:szCs w:val="24"/>
              </w:rPr>
              <w:t xml:space="preserve"> в длину с разбега. </w:t>
            </w:r>
          </w:p>
          <w:p w:rsidR="00B36FD7" w:rsidRPr="006F7249" w:rsidRDefault="00B36FD7" w:rsidP="00B36FD7">
            <w:pPr>
              <w:spacing w:after="0" w:line="240" w:lineRule="auto"/>
              <w:rPr>
                <w:rFonts w:ascii="Times New Roman" w:hAnsi="Times New Roman" w:cs="Times New Roman"/>
                <w:sz w:val="24"/>
                <w:szCs w:val="24"/>
                <w:lang w:eastAsia="en-US"/>
              </w:rPr>
            </w:pPr>
          </w:p>
        </w:tc>
        <w:tc>
          <w:tcPr>
            <w:tcW w:w="6485" w:type="dxa"/>
          </w:tcPr>
          <w:p w:rsidR="00B36FD7" w:rsidRPr="006F7249" w:rsidRDefault="00B36FD7" w:rsidP="00B36FD7">
            <w:pPr>
              <w:autoSpaceDE w:val="0"/>
              <w:spacing w:after="0" w:line="228" w:lineRule="auto"/>
              <w:rPr>
                <w:rFonts w:ascii="Times New Roman" w:hAnsi="Times New Roman" w:cs="Times New Roman"/>
                <w:sz w:val="24"/>
                <w:szCs w:val="24"/>
                <w:lang w:eastAsia="en-US"/>
              </w:rPr>
            </w:pPr>
            <w:r w:rsidRPr="006F7249">
              <w:rPr>
                <w:rFonts w:ascii="Times New Roman" w:hAnsi="Times New Roman" w:cs="Times New Roman"/>
                <w:sz w:val="24"/>
                <w:szCs w:val="24"/>
              </w:rPr>
              <w:t xml:space="preserve">Строевые упражнения, ходьба с высоким подниманием бедра, под счет на носках, на пятках, приставными шагами, широким шагом; </w:t>
            </w:r>
            <w:r w:rsidRPr="006F7249">
              <w:rPr>
                <w:rFonts w:ascii="Times New Roman" w:hAnsi="Times New Roman" w:cs="Times New Roman"/>
                <w:color w:val="000000"/>
                <w:sz w:val="24"/>
                <w:szCs w:val="24"/>
              </w:rPr>
              <w:t>медлен</w:t>
            </w:r>
            <w:r w:rsidRPr="006F7249">
              <w:rPr>
                <w:rFonts w:ascii="Times New Roman" w:hAnsi="Times New Roman" w:cs="Times New Roman"/>
                <w:color w:val="000000"/>
                <w:sz w:val="24"/>
                <w:szCs w:val="24"/>
              </w:rPr>
              <w:softHyphen/>
              <w:t>ный бег в сочета</w:t>
            </w:r>
            <w:r w:rsidRPr="006F7249">
              <w:rPr>
                <w:rFonts w:ascii="Times New Roman" w:hAnsi="Times New Roman" w:cs="Times New Roman"/>
                <w:color w:val="000000"/>
                <w:sz w:val="24"/>
                <w:szCs w:val="24"/>
              </w:rPr>
              <w:softHyphen/>
              <w:t>нии с дыханием до 300 м</w:t>
            </w:r>
            <w:r w:rsidRPr="006F7249">
              <w:rPr>
                <w:rFonts w:ascii="Times New Roman" w:hAnsi="Times New Roman" w:cs="Times New Roman"/>
                <w:sz w:val="24"/>
                <w:szCs w:val="24"/>
              </w:rPr>
              <w:t>. ОРУ. Прыжки на одной ноге, на двух ногах. Прыжок в длину с разбега. Подвижная игра</w:t>
            </w:r>
            <w:r w:rsidRPr="006F7249">
              <w:rPr>
                <w:rFonts w:ascii="Times New Roman" w:hAnsi="Times New Roman" w:cs="Times New Roman"/>
                <w:color w:val="000000"/>
                <w:sz w:val="24"/>
                <w:szCs w:val="24"/>
              </w:rPr>
              <w:t xml:space="preserve"> «Удочка»</w:t>
            </w:r>
            <w:r w:rsidRPr="006F7249">
              <w:rPr>
                <w:rFonts w:ascii="Times New Roman" w:hAnsi="Times New Roman" w:cs="Times New Roman"/>
                <w:bCs/>
                <w:sz w:val="24"/>
                <w:szCs w:val="24"/>
              </w:rPr>
              <w:t>.</w:t>
            </w:r>
          </w:p>
        </w:tc>
        <w:tc>
          <w:tcPr>
            <w:tcW w:w="3543" w:type="dxa"/>
            <w:vMerge/>
            <w:vAlign w:val="center"/>
          </w:tcPr>
          <w:p w:rsidR="00B36FD7" w:rsidRPr="006F7249" w:rsidRDefault="00B36FD7" w:rsidP="00B36FD7">
            <w:pPr>
              <w:spacing w:after="0" w:line="240" w:lineRule="auto"/>
              <w:rPr>
                <w:rFonts w:ascii="Times New Roman" w:hAnsi="Times New Roman" w:cs="Times New Roman"/>
                <w:sz w:val="24"/>
                <w:szCs w:val="24"/>
                <w:lang w:eastAsia="en-US"/>
              </w:rPr>
            </w:pPr>
          </w:p>
        </w:tc>
      </w:tr>
      <w:tr w:rsidR="00B36FD7" w:rsidRPr="006F7249"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7</w:t>
            </w:r>
          </w:p>
        </w:tc>
        <w:tc>
          <w:tcPr>
            <w:tcW w:w="2466" w:type="dxa"/>
          </w:tcPr>
          <w:p w:rsidR="00B36FD7" w:rsidRPr="006F7249"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18</w:t>
            </w:r>
            <w:r w:rsidR="00B36FD7">
              <w:rPr>
                <w:rFonts w:ascii="Times New Roman" w:hAnsi="Times New Roman" w:cs="Times New Roman"/>
                <w:sz w:val="24"/>
                <w:szCs w:val="24"/>
                <w:lang w:eastAsia="en-US"/>
              </w:rPr>
              <w:t>.09</w:t>
            </w:r>
          </w:p>
        </w:tc>
        <w:tc>
          <w:tcPr>
            <w:tcW w:w="2963" w:type="dxa"/>
            <w:gridSpan w:val="3"/>
          </w:tcPr>
          <w:p w:rsidR="00B36FD7" w:rsidRPr="006F7249" w:rsidRDefault="00B36FD7" w:rsidP="00B36FD7">
            <w:pPr>
              <w:spacing w:after="0" w:line="240" w:lineRule="auto"/>
              <w:rPr>
                <w:rFonts w:ascii="Times New Roman" w:hAnsi="Times New Roman" w:cs="Times New Roman"/>
                <w:b/>
                <w:color w:val="000000"/>
                <w:sz w:val="24"/>
                <w:szCs w:val="24"/>
                <w:lang w:eastAsia="en-US"/>
              </w:rPr>
            </w:pPr>
            <w:r w:rsidRPr="006F7249">
              <w:rPr>
                <w:rFonts w:ascii="Times New Roman" w:hAnsi="Times New Roman" w:cs="Times New Roman"/>
                <w:sz w:val="24"/>
                <w:szCs w:val="24"/>
              </w:rPr>
              <w:t>Прыжок в длину с разбега.  Подвижная игра «Чей бросок дальше».</w:t>
            </w:r>
          </w:p>
        </w:tc>
        <w:tc>
          <w:tcPr>
            <w:tcW w:w="6485"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 xml:space="preserve">Строевые упражнения, ходьба с приставными шагами, широким шагом; </w:t>
            </w:r>
            <w:r w:rsidRPr="006F7249">
              <w:rPr>
                <w:rFonts w:ascii="Times New Roman" w:hAnsi="Times New Roman" w:cs="Times New Roman"/>
                <w:color w:val="000000"/>
                <w:sz w:val="24"/>
                <w:szCs w:val="24"/>
              </w:rPr>
              <w:t>медлен</w:t>
            </w:r>
            <w:r w:rsidRPr="006F7249">
              <w:rPr>
                <w:rFonts w:ascii="Times New Roman" w:hAnsi="Times New Roman" w:cs="Times New Roman"/>
                <w:color w:val="000000"/>
                <w:sz w:val="24"/>
                <w:szCs w:val="24"/>
              </w:rPr>
              <w:softHyphen/>
              <w:t>ный бег в сочета</w:t>
            </w:r>
            <w:r w:rsidRPr="006F7249">
              <w:rPr>
                <w:rFonts w:ascii="Times New Roman" w:hAnsi="Times New Roman" w:cs="Times New Roman"/>
                <w:color w:val="000000"/>
                <w:sz w:val="24"/>
                <w:szCs w:val="24"/>
              </w:rPr>
              <w:softHyphen/>
              <w:t xml:space="preserve">нии  </w:t>
            </w:r>
            <w:proofErr w:type="gramStart"/>
            <w:r w:rsidRPr="006F7249">
              <w:rPr>
                <w:rFonts w:ascii="Times New Roman" w:hAnsi="Times New Roman" w:cs="Times New Roman"/>
                <w:color w:val="000000"/>
                <w:sz w:val="24"/>
                <w:szCs w:val="24"/>
              </w:rPr>
              <w:t>с</w:t>
            </w:r>
            <w:proofErr w:type="gramEnd"/>
            <w:r w:rsidRPr="006F7249">
              <w:rPr>
                <w:rFonts w:ascii="Times New Roman" w:hAnsi="Times New Roman" w:cs="Times New Roman"/>
                <w:color w:val="000000"/>
                <w:sz w:val="24"/>
                <w:szCs w:val="24"/>
              </w:rPr>
              <w:t xml:space="preserve"> ОРУ</w:t>
            </w:r>
            <w:r w:rsidRPr="006F7249">
              <w:rPr>
                <w:rFonts w:ascii="Times New Roman" w:hAnsi="Times New Roman" w:cs="Times New Roman"/>
                <w:sz w:val="24"/>
                <w:szCs w:val="24"/>
              </w:rPr>
              <w:t>. Прыжки на одной ноге, на двух ногах. Прыжок в длину с разбега. Подвижная игра «Чей бросок дальше».</w:t>
            </w:r>
          </w:p>
        </w:tc>
        <w:tc>
          <w:tcPr>
            <w:tcW w:w="3543" w:type="dxa"/>
            <w:vMerge/>
            <w:vAlign w:val="center"/>
          </w:tcPr>
          <w:p w:rsidR="00B36FD7" w:rsidRPr="006F7249" w:rsidRDefault="00B36FD7" w:rsidP="00B36FD7">
            <w:pPr>
              <w:spacing w:after="0" w:line="240" w:lineRule="auto"/>
              <w:rPr>
                <w:rFonts w:ascii="Times New Roman" w:hAnsi="Times New Roman" w:cs="Times New Roman"/>
                <w:sz w:val="24"/>
                <w:szCs w:val="24"/>
                <w:lang w:eastAsia="en-US"/>
              </w:rPr>
            </w:pPr>
          </w:p>
        </w:tc>
      </w:tr>
      <w:tr w:rsidR="00B36FD7" w:rsidRPr="006F7249"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8</w:t>
            </w:r>
          </w:p>
        </w:tc>
        <w:tc>
          <w:tcPr>
            <w:tcW w:w="2466" w:type="dxa"/>
          </w:tcPr>
          <w:p w:rsidR="00B36FD7" w:rsidRPr="006F7249"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19.09</w:t>
            </w:r>
          </w:p>
        </w:tc>
        <w:tc>
          <w:tcPr>
            <w:tcW w:w="2963" w:type="dxa"/>
            <w:gridSpan w:val="3"/>
          </w:tcPr>
          <w:p w:rsidR="00B36FD7" w:rsidRPr="006F7249" w:rsidRDefault="00B36FD7" w:rsidP="00B36FD7">
            <w:pPr>
              <w:autoSpaceDE w:val="0"/>
              <w:spacing w:after="0" w:line="240" w:lineRule="auto"/>
              <w:rPr>
                <w:rFonts w:ascii="Times New Roman" w:hAnsi="Times New Roman" w:cs="Times New Roman"/>
                <w:color w:val="000000"/>
                <w:sz w:val="24"/>
                <w:szCs w:val="24"/>
                <w:lang w:eastAsia="en-US"/>
              </w:rPr>
            </w:pPr>
            <w:r w:rsidRPr="006F7249">
              <w:rPr>
                <w:rFonts w:ascii="Times New Roman" w:hAnsi="Times New Roman" w:cs="Times New Roman"/>
                <w:color w:val="000000"/>
                <w:sz w:val="24"/>
                <w:szCs w:val="24"/>
              </w:rPr>
              <w:t>Метание  малого мяча в вертикальную цель.</w:t>
            </w: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 Подвижная игра «Чей </w:t>
            </w:r>
            <w:r w:rsidRPr="006F7249">
              <w:rPr>
                <w:rFonts w:ascii="Times New Roman" w:hAnsi="Times New Roman" w:cs="Times New Roman"/>
                <w:sz w:val="24"/>
                <w:szCs w:val="24"/>
              </w:rPr>
              <w:lastRenderedPageBreak/>
              <w:t xml:space="preserve">бросок дальше».  </w:t>
            </w:r>
          </w:p>
          <w:p w:rsidR="00B36FD7" w:rsidRPr="006F7249" w:rsidRDefault="00B36FD7" w:rsidP="00B36FD7">
            <w:pPr>
              <w:autoSpaceDE w:val="0"/>
              <w:spacing w:after="0" w:line="240" w:lineRule="auto"/>
              <w:rPr>
                <w:rFonts w:ascii="Times New Roman" w:hAnsi="Times New Roman" w:cs="Times New Roman"/>
                <w:sz w:val="24"/>
                <w:szCs w:val="24"/>
                <w:lang w:eastAsia="en-US"/>
              </w:rPr>
            </w:pPr>
          </w:p>
        </w:tc>
        <w:tc>
          <w:tcPr>
            <w:tcW w:w="6485"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lastRenderedPageBreak/>
              <w:t xml:space="preserve">Строевые упражнения, ходьба с высоким подниманием бедра, под счет на носках, на пятках, приставными шагами, широким шагом; </w:t>
            </w:r>
            <w:r w:rsidRPr="006F7249">
              <w:rPr>
                <w:rFonts w:ascii="Times New Roman" w:hAnsi="Times New Roman" w:cs="Times New Roman"/>
                <w:color w:val="000000"/>
                <w:sz w:val="24"/>
                <w:szCs w:val="24"/>
              </w:rPr>
              <w:t>медлен</w:t>
            </w:r>
            <w:r w:rsidRPr="006F7249">
              <w:rPr>
                <w:rFonts w:ascii="Times New Roman" w:hAnsi="Times New Roman" w:cs="Times New Roman"/>
                <w:color w:val="000000"/>
                <w:sz w:val="24"/>
                <w:szCs w:val="24"/>
              </w:rPr>
              <w:softHyphen/>
              <w:t>ный бег в сочета</w:t>
            </w:r>
            <w:r w:rsidRPr="006F7249">
              <w:rPr>
                <w:rFonts w:ascii="Times New Roman" w:hAnsi="Times New Roman" w:cs="Times New Roman"/>
                <w:color w:val="000000"/>
                <w:sz w:val="24"/>
                <w:szCs w:val="24"/>
              </w:rPr>
              <w:softHyphen/>
              <w:t>нии с дыханием</w:t>
            </w:r>
            <w:r w:rsidRPr="006F7249">
              <w:rPr>
                <w:rFonts w:ascii="Times New Roman" w:hAnsi="Times New Roman" w:cs="Times New Roman"/>
                <w:sz w:val="24"/>
                <w:szCs w:val="24"/>
              </w:rPr>
              <w:t xml:space="preserve">. </w:t>
            </w:r>
            <w:r w:rsidRPr="006F7249">
              <w:rPr>
                <w:rFonts w:ascii="Times New Roman" w:hAnsi="Times New Roman" w:cs="Times New Roman"/>
                <w:color w:val="000000"/>
                <w:sz w:val="24"/>
                <w:szCs w:val="24"/>
              </w:rPr>
              <w:lastRenderedPageBreak/>
              <w:t xml:space="preserve">Бег с изменением направления. </w:t>
            </w:r>
            <w:r w:rsidRPr="006F7249">
              <w:rPr>
                <w:rFonts w:ascii="Times New Roman" w:hAnsi="Times New Roman" w:cs="Times New Roman"/>
                <w:sz w:val="24"/>
                <w:szCs w:val="24"/>
              </w:rPr>
              <w:t xml:space="preserve">ОРУ. Метание малого мяча из положения,  стоя грудью в направлении метания. Подвижная игра «Чей бросок дальше».  </w:t>
            </w:r>
          </w:p>
        </w:tc>
        <w:tc>
          <w:tcPr>
            <w:tcW w:w="3543" w:type="dxa"/>
            <w:vMerge/>
            <w:vAlign w:val="center"/>
          </w:tcPr>
          <w:p w:rsidR="00B36FD7" w:rsidRPr="006F7249" w:rsidRDefault="00B36FD7" w:rsidP="00B36FD7">
            <w:pPr>
              <w:spacing w:after="0" w:line="240" w:lineRule="auto"/>
              <w:rPr>
                <w:rFonts w:ascii="Times New Roman" w:hAnsi="Times New Roman" w:cs="Times New Roman"/>
                <w:sz w:val="24"/>
                <w:szCs w:val="24"/>
                <w:lang w:eastAsia="en-US"/>
              </w:rPr>
            </w:pPr>
          </w:p>
        </w:tc>
      </w:tr>
      <w:tr w:rsidR="00B36FD7" w:rsidRPr="006F7249"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lastRenderedPageBreak/>
              <w:t>9</w:t>
            </w:r>
          </w:p>
        </w:tc>
        <w:tc>
          <w:tcPr>
            <w:tcW w:w="2466" w:type="dxa"/>
          </w:tcPr>
          <w:p w:rsidR="00B36FD7" w:rsidRPr="006F7249"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w:t>
            </w:r>
            <w:r w:rsidR="00B36FD7">
              <w:rPr>
                <w:rFonts w:ascii="Times New Roman" w:hAnsi="Times New Roman" w:cs="Times New Roman"/>
                <w:sz w:val="24"/>
                <w:szCs w:val="24"/>
                <w:lang w:eastAsia="en-US"/>
              </w:rPr>
              <w:t>.09</w:t>
            </w:r>
          </w:p>
        </w:tc>
        <w:tc>
          <w:tcPr>
            <w:tcW w:w="2963" w:type="dxa"/>
            <w:gridSpan w:val="3"/>
          </w:tcPr>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Связь физической культуры с трудовой и военной деятельностью.</w:t>
            </w:r>
          </w:p>
          <w:p w:rsidR="00B36FD7" w:rsidRPr="006F7249" w:rsidRDefault="00B36FD7" w:rsidP="00B36FD7">
            <w:pPr>
              <w:spacing w:after="0" w:line="240" w:lineRule="auto"/>
              <w:rPr>
                <w:rFonts w:ascii="Times New Roman" w:hAnsi="Times New Roman" w:cs="Times New Roman"/>
                <w:color w:val="000000"/>
                <w:sz w:val="24"/>
                <w:szCs w:val="24"/>
              </w:rPr>
            </w:pPr>
            <w:r w:rsidRPr="006F7249">
              <w:rPr>
                <w:rFonts w:ascii="Times New Roman" w:hAnsi="Times New Roman" w:cs="Times New Roman"/>
                <w:color w:val="000000"/>
                <w:sz w:val="24"/>
                <w:szCs w:val="24"/>
              </w:rPr>
              <w:t>Символика ГТО. Эстафета.</w:t>
            </w:r>
          </w:p>
        </w:tc>
        <w:tc>
          <w:tcPr>
            <w:tcW w:w="6485"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Связь физической подготовки с охотой в культуре народов Крайнего Севера. Связь физической подготовки с военной деятельностью в культурах древних цивилизаций. Просмотр презентации «ГТО в России»</w:t>
            </w:r>
          </w:p>
        </w:tc>
        <w:tc>
          <w:tcPr>
            <w:tcW w:w="3543"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Понимать значение физической подготовки в древних обществах; называть физические качества, необходимые охотнику; понимать важность физического воспитания в детском возрасте; раскрывать связь физической культуры с трудовой и военной деятельностью человека. Заполнение дневника с родителями - мои результаты</w:t>
            </w:r>
          </w:p>
        </w:tc>
      </w:tr>
      <w:tr w:rsidR="00B36FD7" w:rsidRPr="006F7249" w:rsidTr="00B36FD7">
        <w:tc>
          <w:tcPr>
            <w:tcW w:w="561" w:type="dxa"/>
          </w:tcPr>
          <w:p w:rsidR="00B36FD7"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10</w:t>
            </w:r>
          </w:p>
        </w:tc>
        <w:tc>
          <w:tcPr>
            <w:tcW w:w="2466" w:type="dxa"/>
          </w:tcPr>
          <w:p w:rsidR="00B36FD7" w:rsidRDefault="00B36FD7" w:rsidP="00B36FD7">
            <w:pPr>
              <w:spacing w:after="0" w:line="240" w:lineRule="auto"/>
              <w:rPr>
                <w:rFonts w:ascii="Times New Roman" w:hAnsi="Times New Roman" w:cs="Times New Roman"/>
                <w:sz w:val="24"/>
                <w:szCs w:val="24"/>
                <w:lang w:eastAsia="en-US"/>
              </w:rPr>
            </w:pPr>
          </w:p>
          <w:p w:rsidR="00B36FD7" w:rsidRPr="006F7249"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r w:rsidR="00B36FD7">
              <w:rPr>
                <w:rFonts w:ascii="Times New Roman" w:hAnsi="Times New Roman" w:cs="Times New Roman"/>
                <w:sz w:val="24"/>
                <w:szCs w:val="24"/>
                <w:lang w:eastAsia="en-US"/>
              </w:rPr>
              <w:t>.09</w:t>
            </w:r>
          </w:p>
        </w:tc>
        <w:tc>
          <w:tcPr>
            <w:tcW w:w="2963" w:type="dxa"/>
            <w:gridSpan w:val="3"/>
          </w:tcPr>
          <w:p w:rsidR="00B36FD7" w:rsidRPr="006F7249" w:rsidRDefault="00B36FD7" w:rsidP="00B36FD7">
            <w:pPr>
              <w:spacing w:after="0" w:line="240" w:lineRule="auto"/>
              <w:rPr>
                <w:rFonts w:ascii="Times New Roman" w:hAnsi="Times New Roman" w:cs="Times New Roman"/>
                <w:color w:val="000000"/>
                <w:sz w:val="24"/>
                <w:szCs w:val="24"/>
                <w:lang w:eastAsia="en-US"/>
              </w:rPr>
            </w:pPr>
            <w:r w:rsidRPr="006F7249">
              <w:rPr>
                <w:rFonts w:ascii="Times New Roman" w:hAnsi="Times New Roman" w:cs="Times New Roman"/>
                <w:color w:val="000000"/>
                <w:sz w:val="24"/>
                <w:szCs w:val="24"/>
              </w:rPr>
              <w:t>Метание  малого мяча в цель.</w:t>
            </w:r>
            <w:r w:rsidRPr="006F7249">
              <w:rPr>
                <w:rFonts w:ascii="Times New Roman" w:hAnsi="Times New Roman" w:cs="Times New Roman"/>
                <w:sz w:val="24"/>
                <w:szCs w:val="24"/>
              </w:rPr>
              <w:t xml:space="preserve"> Подвижная игра «Самый меткий выстрел».  </w:t>
            </w:r>
          </w:p>
          <w:p w:rsidR="00B36FD7" w:rsidRPr="006F7249" w:rsidRDefault="00B36FD7" w:rsidP="00B36FD7">
            <w:pPr>
              <w:spacing w:after="0" w:line="240" w:lineRule="auto"/>
              <w:rPr>
                <w:rFonts w:ascii="Times New Roman" w:hAnsi="Times New Roman" w:cs="Times New Roman"/>
                <w:b/>
                <w:sz w:val="24"/>
                <w:szCs w:val="24"/>
                <w:lang w:eastAsia="en-US"/>
              </w:rPr>
            </w:pPr>
          </w:p>
        </w:tc>
        <w:tc>
          <w:tcPr>
            <w:tcW w:w="6485"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 xml:space="preserve">Строевые упражнения, ходьба широким шагом; </w:t>
            </w:r>
            <w:r w:rsidRPr="006F7249">
              <w:rPr>
                <w:rFonts w:ascii="Times New Roman" w:hAnsi="Times New Roman" w:cs="Times New Roman"/>
                <w:color w:val="000000"/>
                <w:sz w:val="24"/>
                <w:szCs w:val="24"/>
              </w:rPr>
              <w:t>медлен</w:t>
            </w:r>
            <w:r w:rsidRPr="006F7249">
              <w:rPr>
                <w:rFonts w:ascii="Times New Roman" w:hAnsi="Times New Roman" w:cs="Times New Roman"/>
                <w:color w:val="000000"/>
                <w:sz w:val="24"/>
                <w:szCs w:val="24"/>
              </w:rPr>
              <w:softHyphen/>
              <w:t>ный бег в сочета</w:t>
            </w:r>
            <w:r w:rsidRPr="006F7249">
              <w:rPr>
                <w:rFonts w:ascii="Times New Roman" w:hAnsi="Times New Roman" w:cs="Times New Roman"/>
                <w:color w:val="000000"/>
                <w:sz w:val="24"/>
                <w:szCs w:val="24"/>
              </w:rPr>
              <w:softHyphen/>
              <w:t>нии с дыханием</w:t>
            </w:r>
            <w:r w:rsidRPr="006F7249">
              <w:rPr>
                <w:rFonts w:ascii="Times New Roman" w:hAnsi="Times New Roman" w:cs="Times New Roman"/>
                <w:sz w:val="24"/>
                <w:szCs w:val="24"/>
              </w:rPr>
              <w:t>. ОРУ. Метание малого мяча из положения, стоя грудью в  направлении метания  с шести шагов из пяти попыток. Подвижная игра «Самый меткий выстрел».  Подготовка к ГТО.</w:t>
            </w:r>
          </w:p>
        </w:tc>
        <w:tc>
          <w:tcPr>
            <w:tcW w:w="3543" w:type="dxa"/>
            <w:vMerge w:val="restart"/>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Знать основные правила выполнения бега, прыжков и метаний малого мяча; правильно выполнять основные движения ходьбы, бега, прыжков; бегать с максимальной скоростью на дистанцию до 10 м.</w:t>
            </w: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Знать основные правила выполнения бега, прыжков и метаний малого мяча; правильно выполнять основные движения ходьбы, бега, прыжков; бегать с максимальной скоростью на дистанцию до 10 м.</w:t>
            </w:r>
          </w:p>
          <w:p w:rsidR="00B36FD7" w:rsidRPr="006F7249" w:rsidRDefault="00B36FD7" w:rsidP="00B36FD7">
            <w:pPr>
              <w:rPr>
                <w:rFonts w:ascii="Times New Roman" w:hAnsi="Times New Roman" w:cs="Times New Roman"/>
                <w:sz w:val="24"/>
                <w:szCs w:val="24"/>
              </w:rPr>
            </w:pPr>
            <w:r w:rsidRPr="006F7249">
              <w:rPr>
                <w:rFonts w:ascii="Times New Roman" w:hAnsi="Times New Roman" w:cs="Times New Roman"/>
                <w:sz w:val="24"/>
                <w:szCs w:val="24"/>
              </w:rPr>
              <w:t>Называть части тела человека. Играть в подвижные игры; развивать навыки общения со сверстниками.</w:t>
            </w:r>
          </w:p>
        </w:tc>
      </w:tr>
      <w:tr w:rsidR="00B36FD7" w:rsidRPr="006F7249" w:rsidTr="00B36FD7">
        <w:tc>
          <w:tcPr>
            <w:tcW w:w="561" w:type="dxa"/>
          </w:tcPr>
          <w:p w:rsidR="00B36FD7"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11</w:t>
            </w:r>
          </w:p>
        </w:tc>
        <w:tc>
          <w:tcPr>
            <w:tcW w:w="2466" w:type="dxa"/>
          </w:tcPr>
          <w:p w:rsidR="00B36FD7" w:rsidRDefault="00B36FD7" w:rsidP="00B36FD7">
            <w:pPr>
              <w:spacing w:after="0" w:line="240" w:lineRule="auto"/>
              <w:rPr>
                <w:rFonts w:ascii="Times New Roman" w:hAnsi="Times New Roman" w:cs="Times New Roman"/>
                <w:sz w:val="24"/>
                <w:szCs w:val="24"/>
                <w:lang w:eastAsia="en-US"/>
              </w:rPr>
            </w:pPr>
          </w:p>
          <w:p w:rsidR="00B36FD7" w:rsidRPr="006F7249"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26.09</w:t>
            </w:r>
          </w:p>
        </w:tc>
        <w:tc>
          <w:tcPr>
            <w:tcW w:w="2963" w:type="dxa"/>
            <w:gridSpan w:val="3"/>
          </w:tcPr>
          <w:p w:rsidR="00B36FD7" w:rsidRDefault="00B36FD7" w:rsidP="00B36FD7">
            <w:pPr>
              <w:autoSpaceDE w:val="0"/>
              <w:spacing w:after="0" w:line="228" w:lineRule="auto"/>
              <w:rPr>
                <w:rFonts w:ascii="Times New Roman" w:hAnsi="Times New Roman" w:cs="Times New Roman"/>
                <w:bCs/>
                <w:sz w:val="24"/>
                <w:szCs w:val="24"/>
              </w:rPr>
            </w:pPr>
          </w:p>
          <w:p w:rsidR="00B36FD7" w:rsidRPr="006F7249" w:rsidRDefault="00B36FD7" w:rsidP="00B36FD7">
            <w:pPr>
              <w:autoSpaceDE w:val="0"/>
              <w:spacing w:after="0" w:line="228" w:lineRule="auto"/>
              <w:rPr>
                <w:rFonts w:ascii="Times New Roman" w:hAnsi="Times New Roman" w:cs="Times New Roman"/>
                <w:bCs/>
                <w:sz w:val="24"/>
                <w:szCs w:val="24"/>
                <w:lang w:eastAsia="en-US"/>
              </w:rPr>
            </w:pPr>
            <w:r w:rsidRPr="006F7249">
              <w:rPr>
                <w:rFonts w:ascii="Times New Roman" w:hAnsi="Times New Roman" w:cs="Times New Roman"/>
                <w:bCs/>
                <w:sz w:val="24"/>
                <w:szCs w:val="24"/>
              </w:rPr>
              <w:t>Метание малого мяча на дальность.</w:t>
            </w:r>
            <w:r w:rsidRPr="006F7249">
              <w:rPr>
                <w:rFonts w:ascii="Times New Roman" w:hAnsi="Times New Roman" w:cs="Times New Roman"/>
                <w:sz w:val="24"/>
                <w:szCs w:val="24"/>
              </w:rPr>
              <w:t xml:space="preserve"> Подвижная игра «Кто быстрей».</w:t>
            </w:r>
          </w:p>
          <w:p w:rsidR="00B36FD7" w:rsidRPr="006F7249" w:rsidRDefault="00B36FD7" w:rsidP="00B36FD7">
            <w:pPr>
              <w:autoSpaceDE w:val="0"/>
              <w:spacing w:after="0" w:line="228" w:lineRule="auto"/>
              <w:rPr>
                <w:rFonts w:ascii="Times New Roman" w:hAnsi="Times New Roman" w:cs="Times New Roman"/>
                <w:bCs/>
                <w:sz w:val="24"/>
                <w:szCs w:val="24"/>
              </w:rPr>
            </w:pPr>
          </w:p>
          <w:p w:rsidR="00B36FD7" w:rsidRPr="006F7249" w:rsidRDefault="00B36FD7" w:rsidP="00B36FD7">
            <w:pPr>
              <w:spacing w:after="0" w:line="240" w:lineRule="auto"/>
              <w:rPr>
                <w:rFonts w:ascii="Times New Roman" w:hAnsi="Times New Roman" w:cs="Times New Roman"/>
                <w:sz w:val="24"/>
                <w:szCs w:val="24"/>
                <w:lang w:eastAsia="en-US"/>
              </w:rPr>
            </w:pPr>
          </w:p>
        </w:tc>
        <w:tc>
          <w:tcPr>
            <w:tcW w:w="6485" w:type="dxa"/>
          </w:tcPr>
          <w:p w:rsidR="00B36FD7" w:rsidRPr="006F7249" w:rsidRDefault="00B36FD7" w:rsidP="00B36FD7">
            <w:pPr>
              <w:autoSpaceDE w:val="0"/>
              <w:spacing w:after="0" w:line="228" w:lineRule="auto"/>
              <w:rPr>
                <w:rFonts w:ascii="Times New Roman" w:hAnsi="Times New Roman" w:cs="Times New Roman"/>
                <w:bCs/>
                <w:sz w:val="24"/>
                <w:szCs w:val="24"/>
                <w:lang w:eastAsia="en-US"/>
              </w:rPr>
            </w:pPr>
            <w:r w:rsidRPr="006F7249">
              <w:rPr>
                <w:rFonts w:ascii="Times New Roman" w:hAnsi="Times New Roman" w:cs="Times New Roman"/>
                <w:sz w:val="24"/>
                <w:szCs w:val="24"/>
              </w:rPr>
              <w:t xml:space="preserve">Ходьба с высоким подниманием бедра, на носках, на пятках, приставными шагами, широким шагом; </w:t>
            </w:r>
            <w:r w:rsidRPr="006F7249">
              <w:rPr>
                <w:rFonts w:ascii="Times New Roman" w:hAnsi="Times New Roman" w:cs="Times New Roman"/>
                <w:color w:val="000000"/>
                <w:sz w:val="24"/>
                <w:szCs w:val="24"/>
              </w:rPr>
              <w:t>медлен</w:t>
            </w:r>
            <w:r w:rsidRPr="006F7249">
              <w:rPr>
                <w:rFonts w:ascii="Times New Roman" w:hAnsi="Times New Roman" w:cs="Times New Roman"/>
                <w:color w:val="000000"/>
                <w:sz w:val="24"/>
                <w:szCs w:val="24"/>
              </w:rPr>
              <w:softHyphen/>
              <w:t>ный бег в сочета</w:t>
            </w:r>
            <w:r w:rsidRPr="006F7249">
              <w:rPr>
                <w:rFonts w:ascii="Times New Roman" w:hAnsi="Times New Roman" w:cs="Times New Roman"/>
                <w:color w:val="000000"/>
                <w:sz w:val="24"/>
                <w:szCs w:val="24"/>
              </w:rPr>
              <w:softHyphen/>
              <w:t>нии с дыханием</w:t>
            </w:r>
            <w:r w:rsidRPr="006F7249">
              <w:rPr>
                <w:rFonts w:ascii="Times New Roman" w:hAnsi="Times New Roman" w:cs="Times New Roman"/>
                <w:sz w:val="24"/>
                <w:szCs w:val="24"/>
              </w:rPr>
              <w:t>. ОРУ</w:t>
            </w:r>
            <w:r w:rsidRPr="006F7249">
              <w:rPr>
                <w:rFonts w:ascii="Times New Roman" w:hAnsi="Times New Roman" w:cs="Times New Roman"/>
                <w:color w:val="000000"/>
                <w:sz w:val="24"/>
                <w:szCs w:val="24"/>
              </w:rPr>
              <w:t xml:space="preserve">. </w:t>
            </w:r>
            <w:r w:rsidRPr="006F7249">
              <w:rPr>
                <w:rFonts w:ascii="Times New Roman" w:hAnsi="Times New Roman" w:cs="Times New Roman"/>
                <w:bCs/>
                <w:sz w:val="24"/>
                <w:szCs w:val="24"/>
              </w:rPr>
              <w:t>Метание малого мяча на дальность.</w:t>
            </w: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Подвижная игра «Кто быстрей».</w:t>
            </w:r>
          </w:p>
        </w:tc>
        <w:tc>
          <w:tcPr>
            <w:tcW w:w="3543" w:type="dxa"/>
            <w:vMerge/>
            <w:vAlign w:val="center"/>
          </w:tcPr>
          <w:p w:rsidR="00B36FD7" w:rsidRPr="006F7249" w:rsidRDefault="00B36FD7" w:rsidP="00B36FD7">
            <w:pPr>
              <w:rPr>
                <w:rFonts w:ascii="Times New Roman" w:hAnsi="Times New Roman" w:cs="Times New Roman"/>
                <w:sz w:val="24"/>
                <w:szCs w:val="24"/>
                <w:lang w:eastAsia="en-US"/>
              </w:rPr>
            </w:pPr>
          </w:p>
        </w:tc>
      </w:tr>
      <w:tr w:rsidR="00B36FD7" w:rsidRPr="006F7249"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12</w:t>
            </w:r>
          </w:p>
        </w:tc>
        <w:tc>
          <w:tcPr>
            <w:tcW w:w="2466" w:type="dxa"/>
          </w:tcPr>
          <w:p w:rsidR="00B36FD7" w:rsidRPr="006F7249"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w:t>
            </w:r>
            <w:r w:rsidR="00B36FD7" w:rsidRPr="006F7249">
              <w:rPr>
                <w:rFonts w:ascii="Times New Roman" w:hAnsi="Times New Roman" w:cs="Times New Roman"/>
                <w:sz w:val="24"/>
                <w:szCs w:val="24"/>
                <w:lang w:eastAsia="en-US"/>
              </w:rPr>
              <w:t>.0</w:t>
            </w:r>
            <w:r w:rsidR="00B36FD7">
              <w:rPr>
                <w:rFonts w:ascii="Times New Roman" w:hAnsi="Times New Roman" w:cs="Times New Roman"/>
                <w:sz w:val="24"/>
                <w:szCs w:val="24"/>
                <w:lang w:eastAsia="en-US"/>
              </w:rPr>
              <w:t>9</w:t>
            </w:r>
          </w:p>
        </w:tc>
        <w:tc>
          <w:tcPr>
            <w:tcW w:w="2963" w:type="dxa"/>
            <w:gridSpan w:val="3"/>
          </w:tcPr>
          <w:p w:rsidR="00B36FD7" w:rsidRPr="006F7249" w:rsidRDefault="00B36FD7" w:rsidP="00B36FD7">
            <w:pPr>
              <w:autoSpaceDE w:val="0"/>
              <w:spacing w:after="0" w:line="228" w:lineRule="auto"/>
              <w:rPr>
                <w:rFonts w:ascii="Times New Roman" w:hAnsi="Times New Roman" w:cs="Times New Roman"/>
                <w:bCs/>
                <w:sz w:val="24"/>
                <w:szCs w:val="24"/>
                <w:lang w:eastAsia="en-US"/>
              </w:rPr>
            </w:pPr>
            <w:r w:rsidRPr="006F7249">
              <w:rPr>
                <w:rFonts w:ascii="Times New Roman" w:hAnsi="Times New Roman" w:cs="Times New Roman"/>
                <w:bCs/>
                <w:sz w:val="24"/>
                <w:szCs w:val="24"/>
              </w:rPr>
              <w:t>Метание малого мяча на дальность.</w:t>
            </w:r>
          </w:p>
          <w:p w:rsidR="00B36FD7" w:rsidRPr="006F7249" w:rsidRDefault="00B36FD7" w:rsidP="00B36FD7">
            <w:pPr>
              <w:spacing w:after="0" w:line="240" w:lineRule="auto"/>
              <w:rPr>
                <w:rFonts w:ascii="Times New Roman" w:hAnsi="Times New Roman" w:cs="Times New Roman"/>
                <w:sz w:val="24"/>
                <w:szCs w:val="24"/>
                <w:lang w:eastAsia="en-US"/>
              </w:rPr>
            </w:pPr>
          </w:p>
        </w:tc>
        <w:tc>
          <w:tcPr>
            <w:tcW w:w="6485" w:type="dxa"/>
          </w:tcPr>
          <w:p w:rsidR="00B36FD7" w:rsidRPr="006F7249" w:rsidRDefault="00B36FD7" w:rsidP="00B36FD7">
            <w:pPr>
              <w:autoSpaceDE w:val="0"/>
              <w:spacing w:after="0" w:line="228" w:lineRule="auto"/>
              <w:rPr>
                <w:rFonts w:ascii="Times New Roman" w:hAnsi="Times New Roman" w:cs="Times New Roman"/>
                <w:bCs/>
                <w:sz w:val="24"/>
                <w:szCs w:val="24"/>
                <w:lang w:eastAsia="en-US"/>
              </w:rPr>
            </w:pPr>
            <w:r w:rsidRPr="006F7249">
              <w:rPr>
                <w:rFonts w:ascii="Times New Roman" w:hAnsi="Times New Roman" w:cs="Times New Roman"/>
                <w:sz w:val="24"/>
                <w:szCs w:val="24"/>
              </w:rPr>
              <w:t xml:space="preserve">Ходьба. ОРУ. </w:t>
            </w:r>
            <w:r w:rsidRPr="006F7249">
              <w:rPr>
                <w:rFonts w:ascii="Times New Roman" w:hAnsi="Times New Roman" w:cs="Times New Roman"/>
                <w:bCs/>
                <w:sz w:val="24"/>
                <w:szCs w:val="24"/>
              </w:rPr>
              <w:t>Упражнения для мелкой моторики, кисти рук. Метание малого мяча на дальность.</w:t>
            </w:r>
          </w:p>
        </w:tc>
        <w:tc>
          <w:tcPr>
            <w:tcW w:w="3543" w:type="dxa"/>
            <w:vMerge/>
            <w:vAlign w:val="center"/>
          </w:tcPr>
          <w:p w:rsidR="00B36FD7" w:rsidRPr="006F7249" w:rsidRDefault="00B36FD7" w:rsidP="00B36FD7">
            <w:pPr>
              <w:rPr>
                <w:rFonts w:ascii="Times New Roman" w:hAnsi="Times New Roman" w:cs="Times New Roman"/>
                <w:sz w:val="24"/>
                <w:szCs w:val="24"/>
                <w:lang w:eastAsia="en-US"/>
              </w:rPr>
            </w:pPr>
          </w:p>
        </w:tc>
      </w:tr>
      <w:tr w:rsidR="00B36FD7" w:rsidRPr="006F7249" w:rsidTr="00B36FD7">
        <w:trPr>
          <w:trHeight w:val="1250"/>
        </w:trPr>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13</w:t>
            </w:r>
          </w:p>
        </w:tc>
        <w:tc>
          <w:tcPr>
            <w:tcW w:w="2466" w:type="dxa"/>
          </w:tcPr>
          <w:p w:rsidR="00B36FD7" w:rsidRPr="006F7249"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02.10</w:t>
            </w:r>
          </w:p>
        </w:tc>
        <w:tc>
          <w:tcPr>
            <w:tcW w:w="2963" w:type="dxa"/>
            <w:gridSpan w:val="3"/>
          </w:tcPr>
          <w:p w:rsidR="00B36FD7" w:rsidRPr="00B36FD7"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Внешнее строение тела человека. Эстафета для работы разных частей тела.</w:t>
            </w:r>
          </w:p>
        </w:tc>
        <w:tc>
          <w:tcPr>
            <w:tcW w:w="6485"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Части тела человека. Эстафета.</w:t>
            </w:r>
          </w:p>
        </w:tc>
        <w:tc>
          <w:tcPr>
            <w:tcW w:w="3543" w:type="dxa"/>
            <w:vMerge/>
          </w:tcPr>
          <w:p w:rsidR="00B36FD7" w:rsidRPr="006F7249" w:rsidRDefault="00B36FD7" w:rsidP="00B36FD7">
            <w:pPr>
              <w:spacing w:after="0" w:line="240" w:lineRule="auto"/>
              <w:rPr>
                <w:rFonts w:ascii="Times New Roman" w:hAnsi="Times New Roman" w:cs="Times New Roman"/>
                <w:sz w:val="24"/>
                <w:szCs w:val="24"/>
                <w:lang w:eastAsia="en-US"/>
              </w:rPr>
            </w:pPr>
          </w:p>
        </w:tc>
      </w:tr>
      <w:tr w:rsidR="00B36FD7" w:rsidRPr="006F7249" w:rsidTr="00B36FD7">
        <w:tc>
          <w:tcPr>
            <w:tcW w:w="16018" w:type="dxa"/>
            <w:gridSpan w:val="7"/>
          </w:tcPr>
          <w:p w:rsidR="00B36FD7"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Подвижные игры 11 часов</w:t>
            </w:r>
          </w:p>
        </w:tc>
      </w:tr>
      <w:tr w:rsidR="00B36FD7" w:rsidRPr="006F7249"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lastRenderedPageBreak/>
              <w:t>14</w:t>
            </w:r>
          </w:p>
        </w:tc>
        <w:tc>
          <w:tcPr>
            <w:tcW w:w="2466" w:type="dxa"/>
          </w:tcPr>
          <w:p w:rsidR="00B36FD7" w:rsidRPr="006F7249"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03.10</w:t>
            </w:r>
          </w:p>
          <w:p w:rsidR="00B36FD7" w:rsidRPr="006F7249" w:rsidRDefault="00B36FD7" w:rsidP="00B36FD7">
            <w:pPr>
              <w:spacing w:after="0" w:line="240" w:lineRule="auto"/>
              <w:rPr>
                <w:rFonts w:ascii="Times New Roman" w:hAnsi="Times New Roman" w:cs="Times New Roman"/>
                <w:sz w:val="24"/>
                <w:szCs w:val="24"/>
                <w:lang w:eastAsia="en-US"/>
              </w:rPr>
            </w:pPr>
          </w:p>
        </w:tc>
        <w:tc>
          <w:tcPr>
            <w:tcW w:w="2963" w:type="dxa"/>
            <w:gridSpan w:val="3"/>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Подвижная игра «Бросай  - лови».</w:t>
            </w:r>
          </w:p>
        </w:tc>
        <w:tc>
          <w:tcPr>
            <w:tcW w:w="6485"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Правила проведения подвижных игр. Правила общения во время подвижной игры. Ходьба с заданием, бег. ОРУ с мячом. Подбрасывание мяча над собой, с хлопком. Подвижная игра.</w:t>
            </w:r>
          </w:p>
        </w:tc>
        <w:tc>
          <w:tcPr>
            <w:tcW w:w="3543" w:type="dxa"/>
            <w:vMerge w:val="restart"/>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Играть в подвижные игры; развивать навыки общения со сверстниками.</w:t>
            </w: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Играть в подвижные игры; развивать навыки общения со сверстниками.</w:t>
            </w:r>
          </w:p>
        </w:tc>
      </w:tr>
      <w:tr w:rsidR="00B36FD7" w:rsidRPr="006F7249"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15</w:t>
            </w:r>
          </w:p>
        </w:tc>
        <w:tc>
          <w:tcPr>
            <w:tcW w:w="2466" w:type="dxa"/>
          </w:tcPr>
          <w:p w:rsidR="00B36FD7" w:rsidRPr="006F7249"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05</w:t>
            </w:r>
            <w:r w:rsidR="00B36FD7">
              <w:rPr>
                <w:rFonts w:ascii="Times New Roman" w:hAnsi="Times New Roman" w:cs="Times New Roman"/>
                <w:sz w:val="24"/>
                <w:szCs w:val="24"/>
                <w:lang w:eastAsia="en-US"/>
              </w:rPr>
              <w:t>.10</w:t>
            </w:r>
          </w:p>
        </w:tc>
        <w:tc>
          <w:tcPr>
            <w:tcW w:w="2963" w:type="dxa"/>
            <w:gridSpan w:val="3"/>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Броски мяча. Подвижная игра «Выстрел в небо».</w:t>
            </w:r>
          </w:p>
          <w:p w:rsidR="00B36FD7" w:rsidRPr="006F7249" w:rsidRDefault="00B36FD7" w:rsidP="00B36FD7">
            <w:pPr>
              <w:spacing w:after="0" w:line="240" w:lineRule="auto"/>
              <w:rPr>
                <w:rFonts w:ascii="Times New Roman" w:hAnsi="Times New Roman" w:cs="Times New Roman"/>
                <w:sz w:val="24"/>
                <w:szCs w:val="24"/>
                <w:lang w:eastAsia="en-US"/>
              </w:rPr>
            </w:pPr>
          </w:p>
        </w:tc>
        <w:tc>
          <w:tcPr>
            <w:tcW w:w="6485"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Строевые упражнения, ходьба с заданием, бег. ОРУ с мячом. Подбрасывание мяча над собой, с хлопком. Броски мяча вперёд, из-за головы, снизу. Подвижная игра «Выстрел в небо».</w:t>
            </w:r>
          </w:p>
        </w:tc>
        <w:tc>
          <w:tcPr>
            <w:tcW w:w="3543" w:type="dxa"/>
            <w:vMerge/>
            <w:vAlign w:val="center"/>
          </w:tcPr>
          <w:p w:rsidR="00B36FD7" w:rsidRPr="006F7249" w:rsidRDefault="00B36FD7" w:rsidP="00B36FD7">
            <w:pPr>
              <w:spacing w:after="0" w:line="240" w:lineRule="auto"/>
              <w:rPr>
                <w:rFonts w:ascii="Times New Roman" w:hAnsi="Times New Roman" w:cs="Times New Roman"/>
                <w:sz w:val="24"/>
                <w:szCs w:val="24"/>
                <w:lang w:eastAsia="en-US"/>
              </w:rPr>
            </w:pPr>
          </w:p>
        </w:tc>
      </w:tr>
      <w:tr w:rsidR="00B36FD7" w:rsidRPr="006F7249" w:rsidTr="00B36FD7">
        <w:trPr>
          <w:trHeight w:val="992"/>
        </w:trPr>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16</w:t>
            </w:r>
          </w:p>
        </w:tc>
        <w:tc>
          <w:tcPr>
            <w:tcW w:w="2466" w:type="dxa"/>
          </w:tcPr>
          <w:p w:rsidR="00B36FD7" w:rsidRPr="006F7249"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09</w:t>
            </w:r>
            <w:r w:rsidR="00B36FD7">
              <w:rPr>
                <w:rFonts w:ascii="Times New Roman" w:hAnsi="Times New Roman" w:cs="Times New Roman"/>
                <w:sz w:val="24"/>
                <w:szCs w:val="24"/>
                <w:lang w:eastAsia="en-US"/>
              </w:rPr>
              <w:t>.10</w:t>
            </w:r>
          </w:p>
        </w:tc>
        <w:tc>
          <w:tcPr>
            <w:tcW w:w="2963" w:type="dxa"/>
            <w:gridSpan w:val="3"/>
          </w:tcPr>
          <w:p w:rsidR="00B36FD7" w:rsidRPr="0028778D" w:rsidRDefault="00B36FD7" w:rsidP="00B36FD7">
            <w:pPr>
              <w:spacing w:after="0" w:line="240" w:lineRule="auto"/>
              <w:rPr>
                <w:rFonts w:ascii="Times New Roman" w:hAnsi="Times New Roman" w:cs="Times New Roman"/>
                <w:color w:val="000000"/>
                <w:sz w:val="24"/>
                <w:szCs w:val="24"/>
              </w:rPr>
            </w:pPr>
            <w:r w:rsidRPr="006F7249">
              <w:rPr>
                <w:rFonts w:ascii="Times New Roman" w:hAnsi="Times New Roman" w:cs="Times New Roman"/>
                <w:color w:val="000000"/>
                <w:sz w:val="24"/>
                <w:szCs w:val="24"/>
              </w:rPr>
              <w:t xml:space="preserve">Правильный режим дня. </w:t>
            </w:r>
            <w:r w:rsidRPr="006F7249">
              <w:rPr>
                <w:rFonts w:ascii="Times New Roman" w:hAnsi="Times New Roman" w:cs="Times New Roman"/>
                <w:sz w:val="24"/>
                <w:szCs w:val="24"/>
              </w:rPr>
              <w:t>Правила личной гигиены. Подвижная игра.</w:t>
            </w:r>
          </w:p>
          <w:p w:rsidR="00B36FD7" w:rsidRPr="006F7249" w:rsidRDefault="00B36FD7" w:rsidP="00B36FD7">
            <w:pPr>
              <w:spacing w:after="0" w:line="240" w:lineRule="auto"/>
              <w:rPr>
                <w:rFonts w:ascii="Times New Roman" w:hAnsi="Times New Roman" w:cs="Times New Roman"/>
                <w:color w:val="FF0000"/>
                <w:sz w:val="24"/>
                <w:szCs w:val="24"/>
              </w:rPr>
            </w:pPr>
          </w:p>
          <w:p w:rsidR="00B36FD7" w:rsidRPr="006F7249" w:rsidRDefault="00B36FD7" w:rsidP="00B36FD7">
            <w:pPr>
              <w:spacing w:after="0" w:line="240" w:lineRule="auto"/>
              <w:rPr>
                <w:rFonts w:ascii="Times New Roman" w:hAnsi="Times New Roman" w:cs="Times New Roman"/>
                <w:sz w:val="24"/>
                <w:szCs w:val="24"/>
                <w:lang w:eastAsia="en-US"/>
              </w:rPr>
            </w:pPr>
          </w:p>
        </w:tc>
        <w:tc>
          <w:tcPr>
            <w:tcW w:w="6485"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Планирование режима дня школьника 1 класса. Утренняя гигиеническая гимнастика. Физкультминутки. Режим питания школьника 1 класса. Гигиенические процедуры как часть режима дня; правила выполнения закаливающих процедур.</w:t>
            </w:r>
          </w:p>
        </w:tc>
        <w:tc>
          <w:tcPr>
            <w:tcW w:w="3543" w:type="dxa"/>
            <w:vMerge w:val="restart"/>
          </w:tcPr>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Понимать значение понятия «режим дня»; называть элементы режима дня; понимать значение утренней гигиенической гимнастики и физкультминуток; соблюдать правильный режим дня. Объяснять значение понятия «гигиенические процедуры»; знать правила выполнения элементарных закаливающих процедур.</w:t>
            </w:r>
          </w:p>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Играть в подвижные игры; развивать навыки общения со сверстниками.</w:t>
            </w: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rPr>
                <w:rFonts w:ascii="Times New Roman" w:hAnsi="Times New Roman" w:cs="Times New Roman"/>
                <w:sz w:val="24"/>
                <w:szCs w:val="24"/>
                <w:lang w:eastAsia="en-US"/>
              </w:rPr>
            </w:pPr>
          </w:p>
        </w:tc>
      </w:tr>
      <w:tr w:rsidR="00B36FD7" w:rsidRPr="003012AE"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17</w:t>
            </w:r>
          </w:p>
        </w:tc>
        <w:tc>
          <w:tcPr>
            <w:tcW w:w="2466" w:type="dxa"/>
          </w:tcPr>
          <w:p w:rsidR="00B36FD7" w:rsidRPr="006F7249"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10.10</w:t>
            </w:r>
          </w:p>
        </w:tc>
        <w:tc>
          <w:tcPr>
            <w:tcW w:w="2963" w:type="dxa"/>
            <w:gridSpan w:val="3"/>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Ловля мяча</w:t>
            </w:r>
            <w:r w:rsidRPr="006F7249">
              <w:rPr>
                <w:rFonts w:ascii="Times New Roman" w:hAnsi="Times New Roman" w:cs="Times New Roman"/>
                <w:sz w:val="24"/>
                <w:szCs w:val="24"/>
                <w:lang w:eastAsia="en-US"/>
              </w:rPr>
              <w:t xml:space="preserve">. </w:t>
            </w:r>
            <w:r w:rsidRPr="006F7249">
              <w:rPr>
                <w:rFonts w:ascii="Times New Roman" w:hAnsi="Times New Roman" w:cs="Times New Roman"/>
                <w:sz w:val="24"/>
                <w:szCs w:val="24"/>
              </w:rPr>
              <w:t>Подвижная игра «Выстрел в небо».</w:t>
            </w:r>
          </w:p>
        </w:tc>
        <w:tc>
          <w:tcPr>
            <w:tcW w:w="6485"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ОРУ с мячом. Подбрасывание  и ловля мяча над собой, с хлопком. Броски мяча вперёд, из-за головы, снизу. Подвижная игра «Выстрел в небо».</w:t>
            </w:r>
          </w:p>
        </w:tc>
        <w:tc>
          <w:tcPr>
            <w:tcW w:w="3543" w:type="dxa"/>
            <w:vMerge/>
          </w:tcPr>
          <w:p w:rsidR="00B36FD7" w:rsidRPr="006F7249" w:rsidRDefault="00B36FD7" w:rsidP="00B36FD7">
            <w:pPr>
              <w:spacing w:after="0" w:line="240" w:lineRule="auto"/>
              <w:rPr>
                <w:rFonts w:ascii="Times New Roman" w:hAnsi="Times New Roman" w:cs="Times New Roman"/>
                <w:sz w:val="24"/>
                <w:szCs w:val="24"/>
              </w:rPr>
            </w:pPr>
          </w:p>
        </w:tc>
      </w:tr>
      <w:tr w:rsidR="00B36FD7" w:rsidRPr="003012AE"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1</w:t>
            </w:r>
            <w:r>
              <w:rPr>
                <w:rFonts w:ascii="Times New Roman" w:hAnsi="Times New Roman" w:cs="Times New Roman"/>
                <w:sz w:val="24"/>
                <w:szCs w:val="24"/>
              </w:rPr>
              <w:t>8</w:t>
            </w:r>
          </w:p>
        </w:tc>
        <w:tc>
          <w:tcPr>
            <w:tcW w:w="2466" w:type="dxa"/>
          </w:tcPr>
          <w:p w:rsidR="00B36FD7" w:rsidRPr="006F7249"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B36FD7">
              <w:rPr>
                <w:rFonts w:ascii="Times New Roman" w:hAnsi="Times New Roman" w:cs="Times New Roman"/>
                <w:sz w:val="24"/>
                <w:szCs w:val="24"/>
                <w:lang w:eastAsia="en-US"/>
              </w:rPr>
              <w:t>.10</w:t>
            </w:r>
          </w:p>
        </w:tc>
        <w:tc>
          <w:tcPr>
            <w:tcW w:w="2963" w:type="dxa"/>
            <w:gridSpan w:val="3"/>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 «Раки».</w:t>
            </w:r>
          </w:p>
        </w:tc>
        <w:tc>
          <w:tcPr>
            <w:tcW w:w="6485"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Строевые упражнения, ходьба с заданием, бег с заданием. ОРУ.</w:t>
            </w:r>
          </w:p>
        </w:tc>
        <w:tc>
          <w:tcPr>
            <w:tcW w:w="3543" w:type="dxa"/>
            <w:vMerge/>
            <w:vAlign w:val="center"/>
          </w:tcPr>
          <w:p w:rsidR="00B36FD7" w:rsidRPr="006F7249" w:rsidRDefault="00B36FD7" w:rsidP="00B36FD7">
            <w:pPr>
              <w:spacing w:after="0" w:line="240" w:lineRule="auto"/>
              <w:rPr>
                <w:rFonts w:ascii="Times New Roman" w:hAnsi="Times New Roman" w:cs="Times New Roman"/>
                <w:sz w:val="24"/>
                <w:szCs w:val="24"/>
                <w:lang w:eastAsia="en-US"/>
              </w:rPr>
            </w:pPr>
          </w:p>
        </w:tc>
      </w:tr>
      <w:tr w:rsidR="00B36FD7" w:rsidRPr="003012AE"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19</w:t>
            </w:r>
          </w:p>
        </w:tc>
        <w:tc>
          <w:tcPr>
            <w:tcW w:w="2466" w:type="dxa"/>
          </w:tcPr>
          <w:p w:rsidR="00B36FD7" w:rsidRPr="006F7249"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B36FD7">
              <w:rPr>
                <w:rFonts w:ascii="Times New Roman" w:hAnsi="Times New Roman" w:cs="Times New Roman"/>
                <w:sz w:val="24"/>
                <w:szCs w:val="24"/>
                <w:lang w:eastAsia="en-US"/>
              </w:rPr>
              <w:t>.10</w:t>
            </w:r>
          </w:p>
        </w:tc>
        <w:tc>
          <w:tcPr>
            <w:tcW w:w="2963" w:type="dxa"/>
            <w:gridSpan w:val="3"/>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 «Зайцы в огороде».</w:t>
            </w:r>
          </w:p>
        </w:tc>
        <w:tc>
          <w:tcPr>
            <w:tcW w:w="6485"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Строевые упражнения, ходьба с заданием, бег с заданием. ОРУ. Игра «Зайцы в огороде».</w:t>
            </w:r>
          </w:p>
        </w:tc>
        <w:tc>
          <w:tcPr>
            <w:tcW w:w="3543" w:type="dxa"/>
            <w:vMerge/>
            <w:vAlign w:val="center"/>
          </w:tcPr>
          <w:p w:rsidR="00B36FD7" w:rsidRPr="006F7249" w:rsidRDefault="00B36FD7" w:rsidP="00B36FD7">
            <w:pPr>
              <w:spacing w:after="0" w:line="240" w:lineRule="auto"/>
              <w:rPr>
                <w:rFonts w:ascii="Times New Roman" w:hAnsi="Times New Roman" w:cs="Times New Roman"/>
                <w:sz w:val="24"/>
                <w:szCs w:val="24"/>
                <w:lang w:eastAsia="en-US"/>
              </w:rPr>
            </w:pPr>
          </w:p>
        </w:tc>
      </w:tr>
      <w:tr w:rsidR="00B36FD7" w:rsidRPr="003012AE"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2</w:t>
            </w:r>
            <w:r>
              <w:rPr>
                <w:rFonts w:ascii="Times New Roman" w:hAnsi="Times New Roman" w:cs="Times New Roman"/>
                <w:sz w:val="24"/>
                <w:szCs w:val="24"/>
              </w:rPr>
              <w:t>0</w:t>
            </w:r>
          </w:p>
        </w:tc>
        <w:tc>
          <w:tcPr>
            <w:tcW w:w="2466" w:type="dxa"/>
          </w:tcPr>
          <w:p w:rsidR="00B36FD7" w:rsidRPr="006F7249"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17.10</w:t>
            </w:r>
          </w:p>
        </w:tc>
        <w:tc>
          <w:tcPr>
            <w:tcW w:w="2963" w:type="dxa"/>
            <w:gridSpan w:val="3"/>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 «Стоп».</w:t>
            </w:r>
          </w:p>
        </w:tc>
        <w:tc>
          <w:tcPr>
            <w:tcW w:w="6485"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Строевые упражнения, ходьба с заданием, бег с заданием. ОРУ. Игра «Стоп»</w:t>
            </w:r>
          </w:p>
        </w:tc>
        <w:tc>
          <w:tcPr>
            <w:tcW w:w="3543" w:type="dxa"/>
            <w:vMerge/>
            <w:vAlign w:val="center"/>
          </w:tcPr>
          <w:p w:rsidR="00B36FD7" w:rsidRPr="006F7249" w:rsidRDefault="00B36FD7" w:rsidP="00B36FD7">
            <w:pPr>
              <w:spacing w:after="0" w:line="240" w:lineRule="auto"/>
              <w:rPr>
                <w:rFonts w:ascii="Times New Roman" w:hAnsi="Times New Roman" w:cs="Times New Roman"/>
                <w:sz w:val="24"/>
                <w:szCs w:val="24"/>
                <w:lang w:eastAsia="en-US"/>
              </w:rPr>
            </w:pPr>
          </w:p>
        </w:tc>
      </w:tr>
      <w:tr w:rsidR="00B36FD7" w:rsidRPr="003012AE"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2</w:t>
            </w:r>
            <w:r>
              <w:rPr>
                <w:rFonts w:ascii="Times New Roman" w:hAnsi="Times New Roman" w:cs="Times New Roman"/>
                <w:sz w:val="24"/>
                <w:szCs w:val="24"/>
              </w:rPr>
              <w:t>1</w:t>
            </w:r>
          </w:p>
        </w:tc>
        <w:tc>
          <w:tcPr>
            <w:tcW w:w="2466" w:type="dxa"/>
          </w:tcPr>
          <w:p w:rsidR="00B36FD7" w:rsidRPr="006F7249"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19</w:t>
            </w:r>
            <w:r w:rsidR="00B36FD7">
              <w:rPr>
                <w:rFonts w:ascii="Times New Roman" w:hAnsi="Times New Roman" w:cs="Times New Roman"/>
                <w:sz w:val="24"/>
                <w:szCs w:val="24"/>
                <w:lang w:eastAsia="en-US"/>
              </w:rPr>
              <w:t>.10</w:t>
            </w:r>
          </w:p>
        </w:tc>
        <w:tc>
          <w:tcPr>
            <w:tcW w:w="2963" w:type="dxa"/>
            <w:gridSpan w:val="3"/>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 «Иголка и нитка».</w:t>
            </w:r>
          </w:p>
        </w:tc>
        <w:tc>
          <w:tcPr>
            <w:tcW w:w="6485"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Строевые упражнения, ходьба с заданием, бег с заданием. ОРУ. Игра «Иголка и нитка»</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2</w:t>
            </w:r>
            <w:r>
              <w:rPr>
                <w:rFonts w:ascii="Times New Roman" w:hAnsi="Times New Roman" w:cs="Times New Roman"/>
                <w:sz w:val="24"/>
                <w:szCs w:val="24"/>
              </w:rPr>
              <w:t>2</w:t>
            </w:r>
          </w:p>
        </w:tc>
        <w:tc>
          <w:tcPr>
            <w:tcW w:w="2466" w:type="dxa"/>
          </w:tcPr>
          <w:p w:rsidR="00B36FD7" w:rsidRPr="006F7249"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w:t>
            </w:r>
            <w:r w:rsidR="00B36FD7">
              <w:rPr>
                <w:rFonts w:ascii="Times New Roman" w:hAnsi="Times New Roman" w:cs="Times New Roman"/>
                <w:sz w:val="24"/>
                <w:szCs w:val="24"/>
                <w:lang w:eastAsia="en-US"/>
              </w:rPr>
              <w:t>.10</w:t>
            </w:r>
          </w:p>
        </w:tc>
        <w:tc>
          <w:tcPr>
            <w:tcW w:w="2963" w:type="dxa"/>
            <w:gridSpan w:val="3"/>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 «Совушка».</w:t>
            </w:r>
          </w:p>
        </w:tc>
        <w:tc>
          <w:tcPr>
            <w:tcW w:w="6485"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Строевые упражнения, ходьба с заданием, бег с заданием. ОРУ. Игра «Совушка».</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2</w:t>
            </w:r>
            <w:r>
              <w:rPr>
                <w:rFonts w:ascii="Times New Roman" w:hAnsi="Times New Roman" w:cs="Times New Roman"/>
                <w:sz w:val="24"/>
                <w:szCs w:val="24"/>
              </w:rPr>
              <w:t>3</w:t>
            </w:r>
          </w:p>
        </w:tc>
        <w:tc>
          <w:tcPr>
            <w:tcW w:w="2466" w:type="dxa"/>
          </w:tcPr>
          <w:p w:rsidR="00B36FD7" w:rsidRPr="006F7249"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24.10</w:t>
            </w:r>
          </w:p>
        </w:tc>
        <w:tc>
          <w:tcPr>
            <w:tcW w:w="2963" w:type="dxa"/>
            <w:gridSpan w:val="3"/>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 «Волк во рву».</w:t>
            </w:r>
          </w:p>
        </w:tc>
        <w:tc>
          <w:tcPr>
            <w:tcW w:w="6485"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Строевые упражнения, ходьба с заданием, бег с заданием. ОРУ. Игра «Волк во рву»</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2</w:t>
            </w:r>
            <w:r>
              <w:rPr>
                <w:rFonts w:ascii="Times New Roman" w:hAnsi="Times New Roman" w:cs="Times New Roman"/>
                <w:sz w:val="24"/>
                <w:szCs w:val="24"/>
              </w:rPr>
              <w:t>4</w:t>
            </w:r>
          </w:p>
        </w:tc>
        <w:tc>
          <w:tcPr>
            <w:tcW w:w="2466" w:type="dxa"/>
          </w:tcPr>
          <w:p w:rsidR="00B36FD7"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w:t>
            </w:r>
            <w:r w:rsidR="00B36FD7">
              <w:rPr>
                <w:rFonts w:ascii="Times New Roman" w:hAnsi="Times New Roman" w:cs="Times New Roman"/>
                <w:sz w:val="24"/>
                <w:szCs w:val="24"/>
                <w:lang w:eastAsia="en-US"/>
              </w:rPr>
              <w:t>.10</w:t>
            </w:r>
          </w:p>
          <w:p w:rsidR="00B36FD7" w:rsidRPr="006F7249" w:rsidRDefault="00B36FD7" w:rsidP="00B36FD7">
            <w:pPr>
              <w:spacing w:after="0" w:line="240" w:lineRule="auto"/>
              <w:rPr>
                <w:rFonts w:ascii="Times New Roman" w:hAnsi="Times New Roman" w:cs="Times New Roman"/>
                <w:sz w:val="24"/>
                <w:szCs w:val="24"/>
                <w:lang w:eastAsia="en-US"/>
              </w:rPr>
            </w:pPr>
          </w:p>
        </w:tc>
        <w:tc>
          <w:tcPr>
            <w:tcW w:w="2963" w:type="dxa"/>
            <w:gridSpan w:val="3"/>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Игра «Хромая птичка».</w:t>
            </w:r>
          </w:p>
        </w:tc>
        <w:tc>
          <w:tcPr>
            <w:tcW w:w="6485"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ОРУ. Игра «Хромая птичка»</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16018" w:type="dxa"/>
            <w:gridSpan w:val="7"/>
          </w:tcPr>
          <w:p w:rsidR="00B36FD7" w:rsidRPr="00171364" w:rsidRDefault="00B36FD7" w:rsidP="00B36FD7">
            <w:pPr>
              <w:spacing w:after="0" w:line="240" w:lineRule="auto"/>
              <w:rPr>
                <w:rFonts w:ascii="Times New Roman" w:hAnsi="Times New Roman" w:cs="Times New Roman"/>
                <w:b/>
                <w:sz w:val="24"/>
                <w:szCs w:val="24"/>
              </w:rPr>
            </w:pPr>
          </w:p>
          <w:p w:rsidR="00B36FD7" w:rsidRPr="00171364" w:rsidRDefault="00B36FD7" w:rsidP="00B36FD7">
            <w:pPr>
              <w:spacing w:after="0" w:line="240" w:lineRule="auto"/>
              <w:jc w:val="center"/>
              <w:rPr>
                <w:rFonts w:ascii="Times New Roman" w:hAnsi="Times New Roman" w:cs="Times New Roman"/>
                <w:b/>
                <w:sz w:val="24"/>
                <w:szCs w:val="24"/>
              </w:rPr>
            </w:pPr>
            <w:r w:rsidRPr="00171364">
              <w:rPr>
                <w:rFonts w:ascii="Times New Roman" w:hAnsi="Times New Roman" w:cs="Times New Roman"/>
                <w:b/>
                <w:sz w:val="24"/>
                <w:szCs w:val="24"/>
              </w:rPr>
              <w:t>Гимнастика</w:t>
            </w:r>
            <w:r>
              <w:rPr>
                <w:rFonts w:ascii="Times New Roman" w:hAnsi="Times New Roman" w:cs="Times New Roman"/>
                <w:b/>
                <w:sz w:val="24"/>
                <w:szCs w:val="24"/>
              </w:rPr>
              <w:t xml:space="preserve"> с основами акробатики 23</w:t>
            </w:r>
            <w:r w:rsidRPr="00171364">
              <w:rPr>
                <w:rFonts w:ascii="Times New Roman" w:hAnsi="Times New Roman" w:cs="Times New Roman"/>
                <w:b/>
                <w:sz w:val="24"/>
                <w:szCs w:val="24"/>
              </w:rPr>
              <w:t xml:space="preserve"> часа</w:t>
            </w: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2</w:t>
            </w:r>
            <w:r>
              <w:rPr>
                <w:rFonts w:ascii="Times New Roman" w:hAnsi="Times New Roman" w:cs="Times New Roman"/>
                <w:sz w:val="24"/>
                <w:szCs w:val="24"/>
              </w:rPr>
              <w:t>5</w:t>
            </w:r>
          </w:p>
        </w:tc>
        <w:tc>
          <w:tcPr>
            <w:tcW w:w="2466" w:type="dxa"/>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06.11</w:t>
            </w:r>
          </w:p>
        </w:tc>
        <w:tc>
          <w:tcPr>
            <w:tcW w:w="2963" w:type="dxa"/>
            <w:gridSpan w:val="3"/>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Техника безопасности на уроке гимнастики. ГТО – история возрождения. Упражнения для УГГ.</w:t>
            </w:r>
          </w:p>
        </w:tc>
        <w:tc>
          <w:tcPr>
            <w:tcW w:w="6485" w:type="dxa"/>
          </w:tcPr>
          <w:p w:rsidR="00B36FD7"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Правила выполнения упражнений на уроке гимнастики. Виды гимнастики. Название основных гимнастических снарядов. Презентация «История возрождения ГТО». </w:t>
            </w:r>
          </w:p>
          <w:p w:rsidR="00B36FD7" w:rsidRPr="00171364" w:rsidRDefault="00B36FD7" w:rsidP="00B36FD7">
            <w:pPr>
              <w:spacing w:after="0" w:line="240" w:lineRule="auto"/>
              <w:rPr>
                <w:rFonts w:ascii="Times New Roman" w:hAnsi="Times New Roman" w:cs="Times New Roman"/>
                <w:sz w:val="24"/>
                <w:szCs w:val="24"/>
                <w:lang w:eastAsia="en-US"/>
              </w:rPr>
            </w:pPr>
          </w:p>
        </w:tc>
        <w:tc>
          <w:tcPr>
            <w:tcW w:w="3543"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Понимать:</w:t>
            </w:r>
            <w:r>
              <w:rPr>
                <w:rFonts w:ascii="Times New Roman" w:hAnsi="Times New Roman" w:cs="Times New Roman"/>
                <w:sz w:val="24"/>
                <w:szCs w:val="24"/>
                <w:lang w:eastAsia="en-US"/>
              </w:rPr>
              <w:t xml:space="preserve"> </w:t>
            </w:r>
            <w:r w:rsidRPr="006F7249">
              <w:rPr>
                <w:rFonts w:ascii="Times New Roman" w:hAnsi="Times New Roman" w:cs="Times New Roman"/>
                <w:sz w:val="24"/>
                <w:szCs w:val="24"/>
              </w:rPr>
              <w:t>правила техники безопасности при занятиях гимнастикой; технику выполнения упражнений. Знать историю ГТО.</w:t>
            </w: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2</w:t>
            </w:r>
            <w:r>
              <w:rPr>
                <w:rFonts w:ascii="Times New Roman" w:hAnsi="Times New Roman" w:cs="Times New Roman"/>
                <w:sz w:val="24"/>
                <w:szCs w:val="24"/>
              </w:rPr>
              <w:t>6</w:t>
            </w:r>
          </w:p>
        </w:tc>
        <w:tc>
          <w:tcPr>
            <w:tcW w:w="2466" w:type="dxa"/>
          </w:tcPr>
          <w:p w:rsidR="00B36FD7" w:rsidRPr="00171364"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07.11</w:t>
            </w:r>
          </w:p>
        </w:tc>
        <w:tc>
          <w:tcPr>
            <w:tcW w:w="2963" w:type="dxa"/>
            <w:gridSpan w:val="3"/>
          </w:tcPr>
          <w:p w:rsidR="00B36FD7" w:rsidRDefault="00B36FD7" w:rsidP="00B36FD7">
            <w:pPr>
              <w:spacing w:after="0" w:line="240" w:lineRule="auto"/>
              <w:rPr>
                <w:rFonts w:ascii="Times New Roman" w:hAnsi="Times New Roman" w:cs="Times New Roman"/>
                <w:sz w:val="24"/>
                <w:szCs w:val="24"/>
              </w:rPr>
            </w:pPr>
          </w:p>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w:t>
            </w:r>
          </w:p>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Перекат назад в </w:t>
            </w:r>
            <w:r w:rsidRPr="00171364">
              <w:rPr>
                <w:rFonts w:ascii="Times New Roman" w:hAnsi="Times New Roman" w:cs="Times New Roman"/>
                <w:sz w:val="24"/>
                <w:szCs w:val="24"/>
              </w:rPr>
              <w:lastRenderedPageBreak/>
              <w:t>группировке.</w:t>
            </w:r>
          </w:p>
        </w:tc>
        <w:tc>
          <w:tcPr>
            <w:tcW w:w="6485" w:type="dxa"/>
          </w:tcPr>
          <w:p w:rsidR="00B36FD7" w:rsidRPr="00171364" w:rsidRDefault="00B36FD7" w:rsidP="00B36FD7">
            <w:pPr>
              <w:autoSpaceDE w:val="0"/>
              <w:spacing w:after="60" w:line="240" w:lineRule="auto"/>
              <w:rPr>
                <w:rFonts w:ascii="Times New Roman" w:hAnsi="Times New Roman" w:cs="Times New Roman"/>
                <w:sz w:val="24"/>
                <w:szCs w:val="24"/>
              </w:rPr>
            </w:pPr>
            <w:proofErr w:type="gramStart"/>
            <w:r w:rsidRPr="00171364">
              <w:rPr>
                <w:rFonts w:ascii="Times New Roman" w:hAnsi="Times New Roman" w:cs="Times New Roman"/>
                <w:sz w:val="24"/>
                <w:szCs w:val="24"/>
              </w:rPr>
              <w:lastRenderedPageBreak/>
              <w:t>Строевые упражнения (основная стойка, положения рук, ног, команды «Становись!», «Равняйсь!», «Смирно!», «Разойдись!», построение в колону, в шеренгу, в круг.</w:t>
            </w:r>
            <w:proofErr w:type="gramEnd"/>
            <w:r w:rsidRPr="00171364">
              <w:rPr>
                <w:rFonts w:ascii="Times New Roman" w:hAnsi="Times New Roman" w:cs="Times New Roman"/>
                <w:sz w:val="24"/>
                <w:szCs w:val="24"/>
              </w:rPr>
              <w:t xml:space="preserve"> </w:t>
            </w:r>
            <w:r w:rsidRPr="00171364">
              <w:rPr>
                <w:rFonts w:ascii="Times New Roman" w:hAnsi="Times New Roman" w:cs="Times New Roman"/>
                <w:sz w:val="24"/>
                <w:szCs w:val="24"/>
              </w:rPr>
              <w:lastRenderedPageBreak/>
              <w:t xml:space="preserve">Группировки. Перекаты в группировке, назад, вперёд, лежа на животе, из упора стоя на коленях. </w:t>
            </w:r>
          </w:p>
        </w:tc>
        <w:tc>
          <w:tcPr>
            <w:tcW w:w="3543" w:type="dxa"/>
            <w:vMerge w:val="restart"/>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lastRenderedPageBreak/>
              <w:t>Понимать технику выполнения упражнений;</w:t>
            </w:r>
            <w:r>
              <w:rPr>
                <w:rFonts w:ascii="Times New Roman" w:hAnsi="Times New Roman" w:cs="Times New Roman"/>
                <w:sz w:val="24"/>
                <w:szCs w:val="24"/>
                <w:lang w:eastAsia="en-US"/>
              </w:rPr>
              <w:t xml:space="preserve"> </w:t>
            </w:r>
            <w:r w:rsidRPr="006F7249">
              <w:rPr>
                <w:rFonts w:ascii="Times New Roman" w:hAnsi="Times New Roman" w:cs="Times New Roman"/>
                <w:sz w:val="24"/>
                <w:szCs w:val="24"/>
              </w:rPr>
              <w:t xml:space="preserve">правильно выполнять основные строевые </w:t>
            </w:r>
            <w:r w:rsidRPr="006F7249">
              <w:rPr>
                <w:rFonts w:ascii="Times New Roman" w:hAnsi="Times New Roman" w:cs="Times New Roman"/>
                <w:sz w:val="24"/>
                <w:szCs w:val="24"/>
              </w:rPr>
              <w:lastRenderedPageBreak/>
              <w:t xml:space="preserve">упражнения и команды, выполнять основные элементы акробатики, </w:t>
            </w: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правильно выполнять основные  упражнения по лазанию и </w:t>
            </w:r>
            <w:proofErr w:type="spellStart"/>
            <w:r w:rsidRPr="006F7249">
              <w:rPr>
                <w:rFonts w:ascii="Times New Roman" w:hAnsi="Times New Roman" w:cs="Times New Roman"/>
                <w:sz w:val="24"/>
                <w:szCs w:val="24"/>
              </w:rPr>
              <w:t>перелезанию</w:t>
            </w:r>
            <w:proofErr w:type="spellEnd"/>
            <w:r w:rsidRPr="006F7249">
              <w:rPr>
                <w:rFonts w:ascii="Times New Roman" w:hAnsi="Times New Roman" w:cs="Times New Roman"/>
                <w:sz w:val="24"/>
                <w:szCs w:val="24"/>
              </w:rPr>
              <w:t>.</w:t>
            </w: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2</w:t>
            </w:r>
            <w:r>
              <w:rPr>
                <w:rFonts w:ascii="Times New Roman" w:hAnsi="Times New Roman" w:cs="Times New Roman"/>
                <w:sz w:val="24"/>
                <w:szCs w:val="24"/>
              </w:rPr>
              <w:t>7</w:t>
            </w:r>
          </w:p>
        </w:tc>
        <w:tc>
          <w:tcPr>
            <w:tcW w:w="2466" w:type="dxa"/>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09</w:t>
            </w:r>
            <w:r w:rsidR="00B36FD7">
              <w:rPr>
                <w:rFonts w:ascii="Times New Roman" w:hAnsi="Times New Roman" w:cs="Times New Roman"/>
                <w:sz w:val="24"/>
                <w:szCs w:val="24"/>
                <w:lang w:eastAsia="en-US"/>
              </w:rPr>
              <w:t>.11</w:t>
            </w:r>
          </w:p>
        </w:tc>
        <w:tc>
          <w:tcPr>
            <w:tcW w:w="2963" w:type="dxa"/>
            <w:gridSpan w:val="3"/>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Перекат из упора в группировке.</w:t>
            </w:r>
          </w:p>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Подтягивание на перекладине</w:t>
            </w:r>
          </w:p>
        </w:tc>
        <w:tc>
          <w:tcPr>
            <w:tcW w:w="6485" w:type="dxa"/>
          </w:tcPr>
          <w:p w:rsidR="00B36FD7" w:rsidRPr="00171364" w:rsidRDefault="00B36FD7" w:rsidP="00B36FD7">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Строевые упражнения Группировки. Перекаты в группировке, назад, вперёд, лежа на животе, из упора стоя на коленях. Подтягивание на высокой перекладине (м), </w:t>
            </w:r>
            <w:proofErr w:type="gramStart"/>
            <w:r w:rsidRPr="00171364">
              <w:rPr>
                <w:rFonts w:ascii="Times New Roman" w:hAnsi="Times New Roman" w:cs="Times New Roman"/>
                <w:sz w:val="24"/>
                <w:szCs w:val="24"/>
              </w:rPr>
              <w:t>на</w:t>
            </w:r>
            <w:proofErr w:type="gramEnd"/>
            <w:r w:rsidRPr="00171364">
              <w:rPr>
                <w:rFonts w:ascii="Times New Roman" w:hAnsi="Times New Roman" w:cs="Times New Roman"/>
                <w:sz w:val="24"/>
                <w:szCs w:val="24"/>
              </w:rPr>
              <w:t xml:space="preserve"> низкой (д). Подготовка к сдаче ГТО.</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2</w:t>
            </w:r>
            <w:r>
              <w:rPr>
                <w:rFonts w:ascii="Times New Roman" w:hAnsi="Times New Roman" w:cs="Times New Roman"/>
                <w:sz w:val="24"/>
                <w:szCs w:val="24"/>
              </w:rPr>
              <w:t>8</w:t>
            </w:r>
          </w:p>
        </w:tc>
        <w:tc>
          <w:tcPr>
            <w:tcW w:w="2466" w:type="dxa"/>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B36FD7">
              <w:rPr>
                <w:rFonts w:ascii="Times New Roman" w:hAnsi="Times New Roman" w:cs="Times New Roman"/>
                <w:sz w:val="24"/>
                <w:szCs w:val="24"/>
                <w:lang w:eastAsia="en-US"/>
              </w:rPr>
              <w:t>.11</w:t>
            </w:r>
          </w:p>
        </w:tc>
        <w:tc>
          <w:tcPr>
            <w:tcW w:w="2963" w:type="dxa"/>
            <w:gridSpan w:val="3"/>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Перекаты в группировке. Наклон, стоя на полу.</w:t>
            </w:r>
          </w:p>
        </w:tc>
        <w:tc>
          <w:tcPr>
            <w:tcW w:w="6485" w:type="dxa"/>
          </w:tcPr>
          <w:p w:rsidR="00B36FD7" w:rsidRPr="00171364" w:rsidRDefault="00B36FD7" w:rsidP="00B36FD7">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Упражнения для профилактики нарушения осанки. Группировки. Перекаты в группировке. Подготовка к сдаче ГТО.</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29</w:t>
            </w:r>
          </w:p>
        </w:tc>
        <w:tc>
          <w:tcPr>
            <w:tcW w:w="2466" w:type="dxa"/>
          </w:tcPr>
          <w:p w:rsidR="00B36FD7" w:rsidRPr="00171364"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14.11</w:t>
            </w:r>
          </w:p>
        </w:tc>
        <w:tc>
          <w:tcPr>
            <w:tcW w:w="2963" w:type="dxa"/>
            <w:gridSpan w:val="3"/>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Кувырок вперёд.</w:t>
            </w:r>
          </w:p>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Прыжки через скакалку.</w:t>
            </w:r>
          </w:p>
        </w:tc>
        <w:tc>
          <w:tcPr>
            <w:tcW w:w="6485" w:type="dxa"/>
          </w:tcPr>
          <w:p w:rsidR="00B36FD7" w:rsidRPr="00171364" w:rsidRDefault="00B36FD7" w:rsidP="00B36FD7">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ОРУ. Группировки. Перекаты в группировке, назад, вперёд, лежа на животе, из упора стоя на коленях. Кувырок вперёд. Прыжки через скакалку.</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3</w:t>
            </w:r>
            <w:r>
              <w:rPr>
                <w:rFonts w:ascii="Times New Roman" w:hAnsi="Times New Roman" w:cs="Times New Roman"/>
                <w:sz w:val="24"/>
                <w:szCs w:val="24"/>
              </w:rPr>
              <w:t>0</w:t>
            </w:r>
          </w:p>
        </w:tc>
        <w:tc>
          <w:tcPr>
            <w:tcW w:w="2466" w:type="dxa"/>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B36FD7">
              <w:rPr>
                <w:rFonts w:ascii="Times New Roman" w:hAnsi="Times New Roman" w:cs="Times New Roman"/>
                <w:sz w:val="24"/>
                <w:szCs w:val="24"/>
                <w:lang w:eastAsia="en-US"/>
              </w:rPr>
              <w:t>.11</w:t>
            </w:r>
          </w:p>
        </w:tc>
        <w:tc>
          <w:tcPr>
            <w:tcW w:w="2963" w:type="dxa"/>
            <w:gridSpan w:val="3"/>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Кувырок в сторону.</w:t>
            </w:r>
          </w:p>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Прыжки через скакалку.</w:t>
            </w:r>
          </w:p>
        </w:tc>
        <w:tc>
          <w:tcPr>
            <w:tcW w:w="6485" w:type="dxa"/>
          </w:tcPr>
          <w:p w:rsidR="00B36FD7" w:rsidRPr="00171364" w:rsidRDefault="00B36FD7" w:rsidP="00B36FD7">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ОРУ. Группировки. Перекаты в группировке. Кувырок в сторону. Прыжки через скакалку.</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3</w:t>
            </w:r>
            <w:r>
              <w:rPr>
                <w:rFonts w:ascii="Times New Roman" w:hAnsi="Times New Roman" w:cs="Times New Roman"/>
                <w:sz w:val="24"/>
                <w:szCs w:val="24"/>
              </w:rPr>
              <w:t>1</w:t>
            </w:r>
          </w:p>
        </w:tc>
        <w:tc>
          <w:tcPr>
            <w:tcW w:w="2466" w:type="dxa"/>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B36FD7">
              <w:rPr>
                <w:rFonts w:ascii="Times New Roman" w:hAnsi="Times New Roman" w:cs="Times New Roman"/>
                <w:sz w:val="24"/>
                <w:szCs w:val="24"/>
                <w:lang w:eastAsia="en-US"/>
              </w:rPr>
              <w:t>.11</w:t>
            </w:r>
          </w:p>
        </w:tc>
        <w:tc>
          <w:tcPr>
            <w:tcW w:w="2963" w:type="dxa"/>
            <w:gridSpan w:val="3"/>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Стойка на лопатках.</w:t>
            </w:r>
          </w:p>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 Прыжки через скакалку.</w:t>
            </w:r>
          </w:p>
        </w:tc>
        <w:tc>
          <w:tcPr>
            <w:tcW w:w="6485" w:type="dxa"/>
          </w:tcPr>
          <w:p w:rsidR="00B36FD7" w:rsidRPr="00171364" w:rsidRDefault="00B36FD7" w:rsidP="00B36FD7">
            <w:pPr>
              <w:autoSpaceDE w:val="0"/>
              <w:spacing w:after="60" w:line="240" w:lineRule="auto"/>
              <w:rPr>
                <w:rFonts w:ascii="Times New Roman" w:hAnsi="Times New Roman" w:cs="Times New Roman"/>
                <w:sz w:val="24"/>
                <w:szCs w:val="24"/>
                <w:lang w:eastAsia="en-US"/>
              </w:rPr>
            </w:pPr>
            <w:proofErr w:type="gramStart"/>
            <w:r w:rsidRPr="00171364">
              <w:rPr>
                <w:rFonts w:ascii="Times New Roman" w:hAnsi="Times New Roman" w:cs="Times New Roman"/>
                <w:sz w:val="24"/>
                <w:szCs w:val="24"/>
              </w:rPr>
              <w:t>Строевые упражнения, построение в колону, в шеренгу, в круг.</w:t>
            </w:r>
            <w:proofErr w:type="gramEnd"/>
            <w:r w:rsidRPr="00171364">
              <w:rPr>
                <w:rFonts w:ascii="Times New Roman" w:hAnsi="Times New Roman" w:cs="Times New Roman"/>
                <w:sz w:val="24"/>
                <w:szCs w:val="24"/>
              </w:rPr>
              <w:t xml:space="preserve"> ОРУ. Группировки. Перекаты в группировке, назад, вперёд, лежа на животе, из упора стоя на коленях. </w:t>
            </w:r>
            <w:proofErr w:type="gramStart"/>
            <w:r w:rsidRPr="00171364">
              <w:rPr>
                <w:rFonts w:ascii="Times New Roman" w:hAnsi="Times New Roman" w:cs="Times New Roman"/>
                <w:sz w:val="24"/>
                <w:szCs w:val="24"/>
              </w:rPr>
              <w:t>Стойка</w:t>
            </w:r>
            <w:proofErr w:type="gramEnd"/>
            <w:r w:rsidRPr="00171364">
              <w:rPr>
                <w:rFonts w:ascii="Times New Roman" w:hAnsi="Times New Roman" w:cs="Times New Roman"/>
                <w:sz w:val="24"/>
                <w:szCs w:val="24"/>
              </w:rPr>
              <w:t xml:space="preserve"> на лопатках согнув ноги. Прыжки через скакалку.</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3</w:t>
            </w:r>
            <w:r>
              <w:rPr>
                <w:rFonts w:ascii="Times New Roman" w:hAnsi="Times New Roman" w:cs="Times New Roman"/>
                <w:sz w:val="24"/>
                <w:szCs w:val="24"/>
              </w:rPr>
              <w:t>2</w:t>
            </w:r>
          </w:p>
        </w:tc>
        <w:tc>
          <w:tcPr>
            <w:tcW w:w="2466" w:type="dxa"/>
          </w:tcPr>
          <w:p w:rsidR="00B36FD7" w:rsidRPr="00171364"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21.11</w:t>
            </w:r>
          </w:p>
        </w:tc>
        <w:tc>
          <w:tcPr>
            <w:tcW w:w="2963" w:type="dxa"/>
            <w:gridSpan w:val="3"/>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Сгибание и разгибание рук в упоре лёжа.</w:t>
            </w:r>
          </w:p>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Эстафеты с набивным мячом.</w:t>
            </w:r>
          </w:p>
        </w:tc>
        <w:tc>
          <w:tcPr>
            <w:tcW w:w="6485" w:type="dxa"/>
          </w:tcPr>
          <w:p w:rsidR="00B36FD7" w:rsidRPr="00171364" w:rsidRDefault="00B36FD7" w:rsidP="00B36FD7">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Строевые упражнения. Группировки. Перекаты в группировке, назад, вперёд, лежа на животе, из упора стоя на коленях. Сгибание и разгибание </w:t>
            </w:r>
            <w:proofErr w:type="gramStart"/>
            <w:r w:rsidRPr="00171364">
              <w:rPr>
                <w:rFonts w:ascii="Times New Roman" w:hAnsi="Times New Roman" w:cs="Times New Roman"/>
                <w:sz w:val="24"/>
                <w:szCs w:val="24"/>
              </w:rPr>
              <w:t>рук</w:t>
            </w:r>
            <w:proofErr w:type="gramEnd"/>
            <w:r w:rsidRPr="00171364">
              <w:rPr>
                <w:rFonts w:ascii="Times New Roman" w:hAnsi="Times New Roman" w:cs="Times New Roman"/>
                <w:sz w:val="24"/>
                <w:szCs w:val="24"/>
              </w:rPr>
              <w:t xml:space="preserve"> в упоре лёжа, от пола 5 см. </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3</w:t>
            </w:r>
            <w:r>
              <w:rPr>
                <w:rFonts w:ascii="Times New Roman" w:hAnsi="Times New Roman" w:cs="Times New Roman"/>
                <w:sz w:val="24"/>
                <w:szCs w:val="24"/>
              </w:rPr>
              <w:t>3</w:t>
            </w:r>
          </w:p>
        </w:tc>
        <w:tc>
          <w:tcPr>
            <w:tcW w:w="2466" w:type="dxa"/>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w:t>
            </w:r>
            <w:r w:rsidR="00B36FD7">
              <w:rPr>
                <w:rFonts w:ascii="Times New Roman" w:hAnsi="Times New Roman" w:cs="Times New Roman"/>
                <w:sz w:val="24"/>
                <w:szCs w:val="24"/>
                <w:lang w:eastAsia="en-US"/>
              </w:rPr>
              <w:t>.11</w:t>
            </w:r>
          </w:p>
        </w:tc>
        <w:tc>
          <w:tcPr>
            <w:tcW w:w="2963" w:type="dxa"/>
            <w:gridSpan w:val="3"/>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Навыки контроля самочувствия. Ступени комплекса ГТО. Эстафеты с  мячом.</w:t>
            </w:r>
          </w:p>
        </w:tc>
        <w:tc>
          <w:tcPr>
            <w:tcW w:w="6485" w:type="dxa"/>
          </w:tcPr>
          <w:p w:rsidR="00B36FD7" w:rsidRPr="00171364" w:rsidRDefault="00B36FD7" w:rsidP="00B36FD7">
            <w:pPr>
              <w:autoSpaceDE w:val="0"/>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Оценка самочувствия по субъективным признакам. Презентация о ступенях ГТО.</w:t>
            </w:r>
          </w:p>
        </w:tc>
        <w:tc>
          <w:tcPr>
            <w:tcW w:w="3543"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Определять внешние признаки собственного недомогания. Знать свою ступень ГТО.</w:t>
            </w: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3</w:t>
            </w:r>
            <w:r>
              <w:rPr>
                <w:rFonts w:ascii="Times New Roman" w:hAnsi="Times New Roman" w:cs="Times New Roman"/>
                <w:sz w:val="24"/>
                <w:szCs w:val="24"/>
              </w:rPr>
              <w:t>4</w:t>
            </w:r>
          </w:p>
        </w:tc>
        <w:tc>
          <w:tcPr>
            <w:tcW w:w="2466" w:type="dxa"/>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27</w:t>
            </w:r>
            <w:r w:rsidR="00B36FD7">
              <w:rPr>
                <w:rFonts w:ascii="Times New Roman" w:hAnsi="Times New Roman" w:cs="Times New Roman"/>
                <w:sz w:val="24"/>
                <w:szCs w:val="24"/>
                <w:lang w:eastAsia="en-US"/>
              </w:rPr>
              <w:t>.11</w:t>
            </w:r>
          </w:p>
        </w:tc>
        <w:tc>
          <w:tcPr>
            <w:tcW w:w="2963" w:type="dxa"/>
            <w:gridSpan w:val="3"/>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Упражнения в равновесии. Игра «Не потеряй равновесие»</w:t>
            </w:r>
          </w:p>
        </w:tc>
        <w:tc>
          <w:tcPr>
            <w:tcW w:w="6485" w:type="dxa"/>
          </w:tcPr>
          <w:p w:rsidR="00B36FD7" w:rsidRPr="00171364" w:rsidRDefault="00B36FD7" w:rsidP="00B36FD7">
            <w:pPr>
              <w:autoSpaceDE w:val="0"/>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ОРУ для профилактики нарушения зрения. Стойка на носках, на одной ноге на гимнастической скамейке. Ходьба по гимнастической скамейке. Игра «Не потеряй равновесие» (Перешагивание через набивные мячи). </w:t>
            </w:r>
          </w:p>
        </w:tc>
        <w:tc>
          <w:tcPr>
            <w:tcW w:w="3543" w:type="dxa"/>
            <w:vMerge w:val="restart"/>
          </w:tcPr>
          <w:p w:rsidR="00B36FD7" w:rsidRPr="003012AE" w:rsidRDefault="00B36FD7" w:rsidP="00B36FD7">
            <w:pPr>
              <w:spacing w:after="0" w:line="240" w:lineRule="auto"/>
              <w:rPr>
                <w:rFonts w:ascii="Times New Roman" w:hAnsi="Times New Roman" w:cs="Times New Roman"/>
                <w:sz w:val="28"/>
                <w:szCs w:val="28"/>
                <w:lang w:eastAsia="en-US"/>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Понимать технику выполнения упражнений;</w:t>
            </w: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правильно выполнять основные строевые упражнения и команды, выполнять основные элементы акробатики, </w:t>
            </w:r>
          </w:p>
          <w:p w:rsidR="00B36FD7" w:rsidRPr="00BF2F27"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правильно выполнять основные  упражнения по лазанию и </w:t>
            </w:r>
            <w:proofErr w:type="spellStart"/>
            <w:r w:rsidRPr="006F7249">
              <w:rPr>
                <w:rFonts w:ascii="Times New Roman" w:hAnsi="Times New Roman" w:cs="Times New Roman"/>
                <w:sz w:val="24"/>
                <w:szCs w:val="24"/>
              </w:rPr>
              <w:t>перелезанию</w:t>
            </w:r>
            <w:proofErr w:type="spellEnd"/>
            <w:r w:rsidRPr="006F7249">
              <w:rPr>
                <w:rFonts w:ascii="Times New Roman" w:hAnsi="Times New Roman" w:cs="Times New Roman"/>
                <w:sz w:val="24"/>
                <w:szCs w:val="24"/>
              </w:rPr>
              <w:t>.</w:t>
            </w: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3</w:t>
            </w:r>
            <w:r>
              <w:rPr>
                <w:rFonts w:ascii="Times New Roman" w:hAnsi="Times New Roman" w:cs="Times New Roman"/>
                <w:sz w:val="24"/>
                <w:szCs w:val="24"/>
              </w:rPr>
              <w:t>5</w:t>
            </w:r>
          </w:p>
        </w:tc>
        <w:tc>
          <w:tcPr>
            <w:tcW w:w="2466" w:type="dxa"/>
          </w:tcPr>
          <w:p w:rsidR="00B36FD7" w:rsidRPr="00171364"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28.11</w:t>
            </w:r>
          </w:p>
        </w:tc>
        <w:tc>
          <w:tcPr>
            <w:tcW w:w="2963" w:type="dxa"/>
            <w:gridSpan w:val="3"/>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Упражнения в равновесии. Игра «пройди не упади»</w:t>
            </w:r>
          </w:p>
        </w:tc>
        <w:tc>
          <w:tcPr>
            <w:tcW w:w="6485" w:type="dxa"/>
          </w:tcPr>
          <w:p w:rsidR="00B36FD7" w:rsidRPr="00171364" w:rsidRDefault="00B36FD7" w:rsidP="00B36FD7">
            <w:pPr>
              <w:autoSpaceDE w:val="0"/>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Перестроение по звеньям, по заранее установленным местам. ОРУ с предметами. Стойка на носках, на одной ноге на гимнастической скамейке. Игра «Пройди не упади» (ходь</w:t>
            </w:r>
            <w:r>
              <w:rPr>
                <w:rFonts w:ascii="Times New Roman" w:hAnsi="Times New Roman" w:cs="Times New Roman"/>
                <w:sz w:val="24"/>
                <w:szCs w:val="24"/>
              </w:rPr>
              <w:t>ба по гимнастической скамейке, п</w:t>
            </w:r>
            <w:r w:rsidRPr="00171364">
              <w:rPr>
                <w:rFonts w:ascii="Times New Roman" w:hAnsi="Times New Roman" w:cs="Times New Roman"/>
                <w:sz w:val="24"/>
                <w:szCs w:val="24"/>
              </w:rPr>
              <w:t xml:space="preserve">ерешагивание через </w:t>
            </w:r>
            <w:r w:rsidRPr="00171364">
              <w:rPr>
                <w:rFonts w:ascii="Times New Roman" w:hAnsi="Times New Roman" w:cs="Times New Roman"/>
                <w:sz w:val="24"/>
                <w:szCs w:val="24"/>
              </w:rPr>
              <w:lastRenderedPageBreak/>
              <w:t xml:space="preserve">«кочки»). </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3</w:t>
            </w:r>
            <w:r>
              <w:rPr>
                <w:rFonts w:ascii="Times New Roman" w:hAnsi="Times New Roman" w:cs="Times New Roman"/>
                <w:sz w:val="24"/>
                <w:szCs w:val="24"/>
              </w:rPr>
              <w:t>6</w:t>
            </w:r>
          </w:p>
        </w:tc>
        <w:tc>
          <w:tcPr>
            <w:tcW w:w="2466" w:type="dxa"/>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30</w:t>
            </w:r>
            <w:r w:rsidR="00B36FD7">
              <w:rPr>
                <w:rFonts w:ascii="Times New Roman" w:hAnsi="Times New Roman" w:cs="Times New Roman"/>
                <w:sz w:val="24"/>
                <w:szCs w:val="24"/>
                <w:lang w:eastAsia="en-US"/>
              </w:rPr>
              <w:t>.11</w:t>
            </w:r>
          </w:p>
        </w:tc>
        <w:tc>
          <w:tcPr>
            <w:tcW w:w="2963" w:type="dxa"/>
            <w:gridSpan w:val="3"/>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Упражнения в равновесии. Эстафеты с мячом.</w:t>
            </w:r>
          </w:p>
        </w:tc>
        <w:tc>
          <w:tcPr>
            <w:tcW w:w="6485" w:type="dxa"/>
          </w:tcPr>
          <w:p w:rsidR="00B36FD7" w:rsidRPr="00171364" w:rsidRDefault="00B36FD7" w:rsidP="00B36FD7">
            <w:pPr>
              <w:autoSpaceDE w:val="0"/>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 гимнастическому бревну. Перешагивание через набивные мячи. Эстафеты с мячом.</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3</w:t>
            </w:r>
            <w:r>
              <w:rPr>
                <w:rFonts w:ascii="Times New Roman" w:hAnsi="Times New Roman" w:cs="Times New Roman"/>
                <w:sz w:val="24"/>
                <w:szCs w:val="24"/>
              </w:rPr>
              <w:t>7</w:t>
            </w:r>
          </w:p>
        </w:tc>
        <w:tc>
          <w:tcPr>
            <w:tcW w:w="2466" w:type="dxa"/>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04</w:t>
            </w:r>
            <w:r w:rsidR="00B36FD7">
              <w:rPr>
                <w:rFonts w:ascii="Times New Roman" w:hAnsi="Times New Roman" w:cs="Times New Roman"/>
                <w:sz w:val="24"/>
                <w:szCs w:val="24"/>
                <w:lang w:eastAsia="en-US"/>
              </w:rPr>
              <w:t>.12</w:t>
            </w:r>
          </w:p>
        </w:tc>
        <w:tc>
          <w:tcPr>
            <w:tcW w:w="2963" w:type="dxa"/>
            <w:gridSpan w:val="3"/>
          </w:tcPr>
          <w:p w:rsidR="00B36FD7" w:rsidRPr="00171364" w:rsidRDefault="00B36FD7" w:rsidP="00B36FD7">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 xml:space="preserve">Лазание по гимнастической стенке. </w:t>
            </w:r>
            <w:proofErr w:type="spellStart"/>
            <w:r w:rsidRPr="00171364">
              <w:rPr>
                <w:rFonts w:ascii="Times New Roman" w:hAnsi="Times New Roman" w:cs="Times New Roman"/>
                <w:sz w:val="24"/>
                <w:szCs w:val="24"/>
              </w:rPr>
              <w:t>Перелезание</w:t>
            </w:r>
            <w:proofErr w:type="spellEnd"/>
            <w:r w:rsidRPr="00171364">
              <w:rPr>
                <w:rFonts w:ascii="Times New Roman" w:hAnsi="Times New Roman" w:cs="Times New Roman"/>
                <w:sz w:val="24"/>
                <w:szCs w:val="24"/>
              </w:rPr>
              <w:t xml:space="preserve"> через маты.</w:t>
            </w:r>
          </w:p>
        </w:tc>
        <w:tc>
          <w:tcPr>
            <w:tcW w:w="6485" w:type="dxa"/>
          </w:tcPr>
          <w:p w:rsidR="00B36FD7" w:rsidRPr="00171364" w:rsidRDefault="00B36FD7" w:rsidP="00B36FD7">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Строевые упражнения ОРУ. Лазание по гимнастической стенке. Лазание по гимнастической скамейке в упоре присев и стоя на коленях. </w:t>
            </w:r>
            <w:proofErr w:type="spellStart"/>
            <w:r w:rsidRPr="00171364">
              <w:rPr>
                <w:rFonts w:ascii="Times New Roman" w:hAnsi="Times New Roman" w:cs="Times New Roman"/>
                <w:sz w:val="24"/>
                <w:szCs w:val="24"/>
              </w:rPr>
              <w:t>Перелезание</w:t>
            </w:r>
            <w:proofErr w:type="spellEnd"/>
            <w:r w:rsidRPr="00171364">
              <w:rPr>
                <w:rFonts w:ascii="Times New Roman" w:hAnsi="Times New Roman" w:cs="Times New Roman"/>
                <w:sz w:val="24"/>
                <w:szCs w:val="24"/>
              </w:rPr>
              <w:t xml:space="preserve"> через горку матов. </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3</w:t>
            </w:r>
            <w:r>
              <w:rPr>
                <w:rFonts w:ascii="Times New Roman" w:hAnsi="Times New Roman" w:cs="Times New Roman"/>
                <w:sz w:val="24"/>
                <w:szCs w:val="24"/>
              </w:rPr>
              <w:t>8</w:t>
            </w:r>
          </w:p>
        </w:tc>
        <w:tc>
          <w:tcPr>
            <w:tcW w:w="2466" w:type="dxa"/>
          </w:tcPr>
          <w:p w:rsidR="00B36FD7" w:rsidRPr="00171364" w:rsidRDefault="00A67B8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05</w:t>
            </w:r>
            <w:r w:rsidR="00B36FD7">
              <w:rPr>
                <w:rFonts w:ascii="Times New Roman" w:hAnsi="Times New Roman" w:cs="Times New Roman"/>
                <w:sz w:val="24"/>
                <w:szCs w:val="24"/>
                <w:lang w:eastAsia="en-US"/>
              </w:rPr>
              <w:t>.12</w:t>
            </w:r>
          </w:p>
        </w:tc>
        <w:tc>
          <w:tcPr>
            <w:tcW w:w="2963" w:type="dxa"/>
            <w:gridSpan w:val="3"/>
          </w:tcPr>
          <w:p w:rsidR="00B36FD7" w:rsidRPr="00171364" w:rsidRDefault="00B36FD7" w:rsidP="00B36FD7">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 xml:space="preserve">Лазание по гимнастической скамейке.  </w:t>
            </w:r>
            <w:proofErr w:type="spellStart"/>
            <w:r w:rsidRPr="00171364">
              <w:rPr>
                <w:rFonts w:ascii="Times New Roman" w:hAnsi="Times New Roman" w:cs="Times New Roman"/>
                <w:sz w:val="24"/>
                <w:szCs w:val="24"/>
              </w:rPr>
              <w:t>Перелезание</w:t>
            </w:r>
            <w:proofErr w:type="spellEnd"/>
            <w:r w:rsidRPr="00171364">
              <w:rPr>
                <w:rFonts w:ascii="Times New Roman" w:hAnsi="Times New Roman" w:cs="Times New Roman"/>
                <w:sz w:val="24"/>
                <w:szCs w:val="24"/>
              </w:rPr>
              <w:t xml:space="preserve"> через коня.</w:t>
            </w:r>
          </w:p>
          <w:p w:rsidR="00B36FD7" w:rsidRPr="00171364" w:rsidRDefault="00B36FD7" w:rsidP="00B36FD7">
            <w:pPr>
              <w:spacing w:after="0" w:line="240" w:lineRule="auto"/>
              <w:rPr>
                <w:rFonts w:ascii="Times New Roman" w:hAnsi="Times New Roman" w:cs="Times New Roman"/>
                <w:sz w:val="24"/>
                <w:szCs w:val="24"/>
                <w:lang w:eastAsia="en-US"/>
              </w:rPr>
            </w:pPr>
          </w:p>
        </w:tc>
        <w:tc>
          <w:tcPr>
            <w:tcW w:w="6485" w:type="dxa"/>
          </w:tcPr>
          <w:p w:rsidR="00B36FD7" w:rsidRPr="00171364" w:rsidRDefault="00B36FD7" w:rsidP="00B36FD7">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Строевые упражнения, ОРУ. Лазание по гимнастической стенке. Лазание по гимнастической скамейке в упоре присев и стоя на коленях. </w:t>
            </w:r>
            <w:proofErr w:type="spellStart"/>
            <w:r w:rsidRPr="00171364">
              <w:rPr>
                <w:rFonts w:ascii="Times New Roman" w:hAnsi="Times New Roman" w:cs="Times New Roman"/>
                <w:sz w:val="24"/>
                <w:szCs w:val="24"/>
              </w:rPr>
              <w:t>Перелезание</w:t>
            </w:r>
            <w:proofErr w:type="spellEnd"/>
            <w:r w:rsidRPr="00171364">
              <w:rPr>
                <w:rFonts w:ascii="Times New Roman" w:hAnsi="Times New Roman" w:cs="Times New Roman"/>
                <w:sz w:val="24"/>
                <w:szCs w:val="24"/>
              </w:rPr>
              <w:t xml:space="preserve"> через горку матов, гимнастического коня.</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39</w:t>
            </w:r>
          </w:p>
        </w:tc>
        <w:tc>
          <w:tcPr>
            <w:tcW w:w="2466" w:type="dxa"/>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07</w:t>
            </w:r>
            <w:r w:rsidR="00B36FD7">
              <w:rPr>
                <w:rFonts w:ascii="Times New Roman" w:hAnsi="Times New Roman" w:cs="Times New Roman"/>
                <w:sz w:val="24"/>
                <w:szCs w:val="24"/>
                <w:lang w:eastAsia="en-US"/>
              </w:rPr>
              <w:t>.12</w:t>
            </w:r>
          </w:p>
        </w:tc>
        <w:tc>
          <w:tcPr>
            <w:tcW w:w="2963" w:type="dxa"/>
            <w:gridSpan w:val="3"/>
          </w:tcPr>
          <w:p w:rsidR="00B36FD7" w:rsidRPr="00171364" w:rsidRDefault="00B36FD7" w:rsidP="00B36FD7">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 xml:space="preserve">Лазание по канату. </w:t>
            </w:r>
            <w:proofErr w:type="spellStart"/>
            <w:r w:rsidRPr="00171364">
              <w:rPr>
                <w:rFonts w:ascii="Times New Roman" w:hAnsi="Times New Roman" w:cs="Times New Roman"/>
                <w:sz w:val="24"/>
                <w:szCs w:val="24"/>
              </w:rPr>
              <w:t>Перелезание</w:t>
            </w:r>
            <w:proofErr w:type="spellEnd"/>
            <w:r w:rsidRPr="00171364">
              <w:rPr>
                <w:rFonts w:ascii="Times New Roman" w:hAnsi="Times New Roman" w:cs="Times New Roman"/>
                <w:sz w:val="24"/>
                <w:szCs w:val="24"/>
              </w:rPr>
              <w:t xml:space="preserve"> через скамейку.</w:t>
            </w:r>
          </w:p>
          <w:p w:rsidR="00B36FD7" w:rsidRPr="00171364" w:rsidRDefault="00B36FD7" w:rsidP="00B36FD7">
            <w:pPr>
              <w:spacing w:after="0" w:line="240" w:lineRule="auto"/>
              <w:rPr>
                <w:rFonts w:ascii="Times New Roman" w:hAnsi="Times New Roman" w:cs="Times New Roman"/>
                <w:sz w:val="24"/>
                <w:szCs w:val="24"/>
                <w:lang w:eastAsia="en-US"/>
              </w:rPr>
            </w:pPr>
          </w:p>
        </w:tc>
        <w:tc>
          <w:tcPr>
            <w:tcW w:w="6485" w:type="dxa"/>
          </w:tcPr>
          <w:p w:rsidR="00B36FD7" w:rsidRPr="00171364" w:rsidRDefault="00B36FD7" w:rsidP="00B36FD7">
            <w:pPr>
              <w:autoSpaceDE w:val="0"/>
              <w:spacing w:after="60" w:line="240" w:lineRule="auto"/>
              <w:rPr>
                <w:rFonts w:ascii="Times New Roman" w:hAnsi="Times New Roman" w:cs="Times New Roman"/>
                <w:sz w:val="24"/>
                <w:szCs w:val="24"/>
                <w:lang w:eastAsia="en-US"/>
              </w:rPr>
            </w:pPr>
            <w:proofErr w:type="gramStart"/>
            <w:r w:rsidRPr="00171364">
              <w:rPr>
                <w:rFonts w:ascii="Times New Roman" w:hAnsi="Times New Roman" w:cs="Times New Roman"/>
                <w:sz w:val="24"/>
                <w:szCs w:val="24"/>
              </w:rPr>
              <w:t>Строевые упражнения (основная стойка, положения рук, ног, команды «Становись!», «Равняйсь!», «Смирно!», «Разойдись!», построение в колону, в шеренгу, в круг.</w:t>
            </w:r>
            <w:proofErr w:type="gramEnd"/>
            <w:r w:rsidRPr="00171364">
              <w:rPr>
                <w:rFonts w:ascii="Times New Roman" w:hAnsi="Times New Roman" w:cs="Times New Roman"/>
                <w:sz w:val="24"/>
                <w:szCs w:val="24"/>
              </w:rPr>
              <w:t xml:space="preserve"> ОРУ. Лазание по канату. Лазание по гимнастической скамейке в упоре присев и стоя на коленях, по канату. </w:t>
            </w:r>
            <w:proofErr w:type="spellStart"/>
            <w:r w:rsidRPr="00171364">
              <w:rPr>
                <w:rFonts w:ascii="Times New Roman" w:hAnsi="Times New Roman" w:cs="Times New Roman"/>
                <w:sz w:val="24"/>
                <w:szCs w:val="24"/>
              </w:rPr>
              <w:t>Перелезание</w:t>
            </w:r>
            <w:proofErr w:type="spellEnd"/>
            <w:r w:rsidRPr="00171364">
              <w:rPr>
                <w:rFonts w:ascii="Times New Roman" w:hAnsi="Times New Roman" w:cs="Times New Roman"/>
                <w:sz w:val="24"/>
                <w:szCs w:val="24"/>
              </w:rPr>
              <w:t xml:space="preserve"> через горку матов, гимнастического коня, скамейку.</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4</w:t>
            </w:r>
            <w:r>
              <w:rPr>
                <w:rFonts w:ascii="Times New Roman" w:hAnsi="Times New Roman" w:cs="Times New Roman"/>
                <w:sz w:val="24"/>
                <w:szCs w:val="24"/>
              </w:rPr>
              <w:t>0</w:t>
            </w:r>
          </w:p>
        </w:tc>
        <w:tc>
          <w:tcPr>
            <w:tcW w:w="2466" w:type="dxa"/>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B36FD7">
              <w:rPr>
                <w:rFonts w:ascii="Times New Roman" w:hAnsi="Times New Roman" w:cs="Times New Roman"/>
                <w:sz w:val="24"/>
                <w:szCs w:val="24"/>
                <w:lang w:eastAsia="en-US"/>
              </w:rPr>
              <w:t>.12</w:t>
            </w:r>
          </w:p>
        </w:tc>
        <w:tc>
          <w:tcPr>
            <w:tcW w:w="2963" w:type="dxa"/>
            <w:gridSpan w:val="3"/>
          </w:tcPr>
          <w:p w:rsidR="00B36FD7" w:rsidRPr="00171364" w:rsidRDefault="00B36FD7" w:rsidP="00B36FD7">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Лазание по канату.</w:t>
            </w:r>
          </w:p>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iCs/>
                <w:sz w:val="24"/>
                <w:szCs w:val="24"/>
              </w:rPr>
              <w:t>Игра «Преодолей препятствия».</w:t>
            </w:r>
          </w:p>
        </w:tc>
        <w:tc>
          <w:tcPr>
            <w:tcW w:w="6485" w:type="dxa"/>
          </w:tcPr>
          <w:p w:rsidR="00B36FD7" w:rsidRPr="00171364" w:rsidRDefault="00B36FD7" w:rsidP="00B36FD7">
            <w:pPr>
              <w:autoSpaceDE w:val="0"/>
              <w:spacing w:after="60" w:line="240" w:lineRule="auto"/>
              <w:rPr>
                <w:rFonts w:ascii="Times New Roman" w:hAnsi="Times New Roman" w:cs="Times New Roman"/>
                <w:sz w:val="24"/>
                <w:szCs w:val="24"/>
                <w:lang w:eastAsia="en-US"/>
              </w:rPr>
            </w:pPr>
            <w:proofErr w:type="gramStart"/>
            <w:r w:rsidRPr="00171364">
              <w:rPr>
                <w:rFonts w:ascii="Times New Roman" w:hAnsi="Times New Roman" w:cs="Times New Roman"/>
                <w:sz w:val="24"/>
                <w:szCs w:val="24"/>
              </w:rPr>
              <w:t>Строевые упражнения (основная стойка, положения рук, ног, команды «Становись!», «Равняйсь!», «Смирно!», «Разойдись!», построение в колону, в шеренгу, в круг.</w:t>
            </w:r>
            <w:proofErr w:type="gramEnd"/>
            <w:r w:rsidRPr="00171364">
              <w:rPr>
                <w:rFonts w:ascii="Times New Roman" w:hAnsi="Times New Roman" w:cs="Times New Roman"/>
                <w:sz w:val="24"/>
                <w:szCs w:val="24"/>
              </w:rPr>
              <w:t xml:space="preserve"> ОРУ. Лазание по канату, стенке,  гимнастической скамейке.</w:t>
            </w:r>
            <w:r w:rsidRPr="00171364">
              <w:rPr>
                <w:rFonts w:ascii="Times New Roman" w:hAnsi="Times New Roman" w:cs="Times New Roman"/>
                <w:iCs/>
                <w:sz w:val="24"/>
                <w:szCs w:val="24"/>
              </w:rPr>
              <w:t xml:space="preserve"> Игра «Преодолей препятствия». (</w:t>
            </w:r>
            <w:proofErr w:type="spellStart"/>
            <w:r w:rsidRPr="00171364">
              <w:rPr>
                <w:rFonts w:ascii="Times New Roman" w:hAnsi="Times New Roman" w:cs="Times New Roman"/>
                <w:sz w:val="24"/>
                <w:szCs w:val="24"/>
              </w:rPr>
              <w:t>Перелезание</w:t>
            </w:r>
            <w:proofErr w:type="spellEnd"/>
            <w:r w:rsidRPr="00171364">
              <w:rPr>
                <w:rFonts w:ascii="Times New Roman" w:hAnsi="Times New Roman" w:cs="Times New Roman"/>
                <w:sz w:val="24"/>
                <w:szCs w:val="24"/>
              </w:rPr>
              <w:t xml:space="preserve"> через горку матов, гимнастического коня, скамейку).</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4</w:t>
            </w:r>
            <w:r>
              <w:rPr>
                <w:rFonts w:ascii="Times New Roman" w:hAnsi="Times New Roman" w:cs="Times New Roman"/>
                <w:sz w:val="24"/>
                <w:szCs w:val="24"/>
              </w:rPr>
              <w:t>1</w:t>
            </w:r>
          </w:p>
        </w:tc>
        <w:tc>
          <w:tcPr>
            <w:tcW w:w="2466" w:type="dxa"/>
          </w:tcPr>
          <w:p w:rsidR="00B36FD7" w:rsidRPr="00171364" w:rsidRDefault="00A67B8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B36FD7">
              <w:rPr>
                <w:rFonts w:ascii="Times New Roman" w:hAnsi="Times New Roman" w:cs="Times New Roman"/>
                <w:sz w:val="24"/>
                <w:szCs w:val="24"/>
                <w:lang w:eastAsia="en-US"/>
              </w:rPr>
              <w:t>.12</w:t>
            </w:r>
          </w:p>
        </w:tc>
        <w:tc>
          <w:tcPr>
            <w:tcW w:w="2963" w:type="dxa"/>
            <w:gridSpan w:val="3"/>
          </w:tcPr>
          <w:p w:rsidR="00B36FD7" w:rsidRPr="00171364" w:rsidRDefault="00B36FD7" w:rsidP="00B36FD7">
            <w:pPr>
              <w:spacing w:after="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Вис на перекладине. Упоры.</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Строевые упражнения (основная стойка, положения рук, ног), </w:t>
            </w:r>
            <w:proofErr w:type="spellStart"/>
            <w:r w:rsidRPr="00171364">
              <w:rPr>
                <w:rFonts w:ascii="Times New Roman" w:hAnsi="Times New Roman" w:cs="Times New Roman"/>
                <w:sz w:val="24"/>
                <w:szCs w:val="24"/>
              </w:rPr>
              <w:t>Команды</w:t>
            </w:r>
            <w:proofErr w:type="gramStart"/>
            <w:r w:rsidRPr="00171364">
              <w:rPr>
                <w:rFonts w:ascii="Times New Roman" w:hAnsi="Times New Roman" w:cs="Times New Roman"/>
                <w:sz w:val="24"/>
                <w:szCs w:val="24"/>
              </w:rPr>
              <w:t>:«</w:t>
            </w:r>
            <w:proofErr w:type="gramEnd"/>
            <w:r w:rsidRPr="00171364">
              <w:rPr>
                <w:rFonts w:ascii="Times New Roman" w:hAnsi="Times New Roman" w:cs="Times New Roman"/>
                <w:sz w:val="24"/>
                <w:szCs w:val="24"/>
              </w:rPr>
              <w:t>Становись</w:t>
            </w:r>
            <w:proofErr w:type="spellEnd"/>
            <w:r w:rsidRPr="00171364">
              <w:rPr>
                <w:rFonts w:ascii="Times New Roman" w:hAnsi="Times New Roman" w:cs="Times New Roman"/>
                <w:sz w:val="24"/>
                <w:szCs w:val="24"/>
              </w:rPr>
              <w:t xml:space="preserve">!», «Равняйсь!», «Смирно!», «Разойдись!»,  Построение в колону, в шеренгу, в круг. ОРУ. </w:t>
            </w:r>
            <w:proofErr w:type="gramStart"/>
            <w:r w:rsidRPr="00171364">
              <w:rPr>
                <w:rFonts w:ascii="Times New Roman" w:hAnsi="Times New Roman" w:cs="Times New Roman"/>
                <w:sz w:val="24"/>
                <w:szCs w:val="24"/>
              </w:rPr>
              <w:t>Вис</w:t>
            </w:r>
            <w:proofErr w:type="gramEnd"/>
            <w:r w:rsidRPr="00171364">
              <w:rPr>
                <w:rFonts w:ascii="Times New Roman" w:hAnsi="Times New Roman" w:cs="Times New Roman"/>
                <w:sz w:val="24"/>
                <w:szCs w:val="24"/>
              </w:rPr>
              <w:t xml:space="preserve"> стоя, лёжа, на согнутых руках. </w:t>
            </w:r>
            <w:proofErr w:type="gramStart"/>
            <w:r w:rsidRPr="00171364">
              <w:rPr>
                <w:rFonts w:ascii="Times New Roman" w:hAnsi="Times New Roman" w:cs="Times New Roman"/>
                <w:sz w:val="24"/>
                <w:szCs w:val="24"/>
              </w:rPr>
              <w:t>Упор</w:t>
            </w:r>
            <w:proofErr w:type="gramEnd"/>
            <w:r w:rsidRPr="00171364">
              <w:rPr>
                <w:rFonts w:ascii="Times New Roman" w:hAnsi="Times New Roman" w:cs="Times New Roman"/>
                <w:sz w:val="24"/>
                <w:szCs w:val="24"/>
              </w:rPr>
              <w:t xml:space="preserve"> лёжа, стоя на коленях.</w:t>
            </w:r>
          </w:p>
        </w:tc>
        <w:tc>
          <w:tcPr>
            <w:tcW w:w="3543" w:type="dxa"/>
            <w:vMerge w:val="restart"/>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Понимать технику выполнения упражнений;</w:t>
            </w: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правильно выполнять основные строевые упражнения и команды, выполнять основные элементы акробатики, </w:t>
            </w: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правильно выполнять основные  упражнения по лазанию и </w:t>
            </w:r>
            <w:proofErr w:type="spellStart"/>
            <w:r w:rsidRPr="006F7249">
              <w:rPr>
                <w:rFonts w:ascii="Times New Roman" w:hAnsi="Times New Roman" w:cs="Times New Roman"/>
                <w:sz w:val="24"/>
                <w:szCs w:val="24"/>
              </w:rPr>
              <w:t>перелезанию</w:t>
            </w:r>
            <w:proofErr w:type="spellEnd"/>
            <w:r w:rsidRPr="006F7249">
              <w:rPr>
                <w:rFonts w:ascii="Times New Roman" w:hAnsi="Times New Roman" w:cs="Times New Roman"/>
                <w:sz w:val="24"/>
                <w:szCs w:val="24"/>
              </w:rPr>
              <w:t>.</w:t>
            </w: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4</w:t>
            </w:r>
            <w:r>
              <w:rPr>
                <w:rFonts w:ascii="Times New Roman" w:hAnsi="Times New Roman" w:cs="Times New Roman"/>
                <w:sz w:val="24"/>
                <w:szCs w:val="24"/>
              </w:rPr>
              <w:t>2</w:t>
            </w:r>
          </w:p>
        </w:tc>
        <w:tc>
          <w:tcPr>
            <w:tcW w:w="2466" w:type="dxa"/>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r w:rsidR="00B36FD7">
              <w:rPr>
                <w:rFonts w:ascii="Times New Roman" w:hAnsi="Times New Roman" w:cs="Times New Roman"/>
                <w:sz w:val="24"/>
                <w:szCs w:val="24"/>
                <w:lang w:eastAsia="en-US"/>
              </w:rPr>
              <w:t>.12</w:t>
            </w:r>
          </w:p>
        </w:tc>
        <w:tc>
          <w:tcPr>
            <w:tcW w:w="2963" w:type="dxa"/>
            <w:gridSpan w:val="3"/>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iCs/>
                <w:sz w:val="24"/>
                <w:szCs w:val="24"/>
              </w:rPr>
              <w:t>Висы, упоры.</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ОРУ. Лазание по наклонной гимнастической скамейке в упоре присев</w:t>
            </w:r>
            <w:proofErr w:type="gramStart"/>
            <w:r w:rsidRPr="00171364">
              <w:rPr>
                <w:rFonts w:ascii="Times New Roman" w:hAnsi="Times New Roman" w:cs="Times New Roman"/>
                <w:sz w:val="24"/>
                <w:szCs w:val="24"/>
              </w:rPr>
              <w:t xml:space="preserve"> ,</w:t>
            </w:r>
            <w:proofErr w:type="gramEnd"/>
            <w:r w:rsidRPr="00171364">
              <w:rPr>
                <w:rFonts w:ascii="Times New Roman" w:hAnsi="Times New Roman" w:cs="Times New Roman"/>
                <w:sz w:val="24"/>
                <w:szCs w:val="24"/>
              </w:rPr>
              <w:t xml:space="preserve">стоя на коленях, лёжа на животе. </w:t>
            </w:r>
            <w:proofErr w:type="gramStart"/>
            <w:r w:rsidRPr="00171364">
              <w:rPr>
                <w:rFonts w:ascii="Times New Roman" w:hAnsi="Times New Roman" w:cs="Times New Roman"/>
                <w:sz w:val="24"/>
                <w:szCs w:val="24"/>
              </w:rPr>
              <w:t>Вис</w:t>
            </w:r>
            <w:proofErr w:type="gramEnd"/>
            <w:r w:rsidRPr="00171364">
              <w:rPr>
                <w:rFonts w:ascii="Times New Roman" w:hAnsi="Times New Roman" w:cs="Times New Roman"/>
                <w:sz w:val="24"/>
                <w:szCs w:val="24"/>
              </w:rPr>
              <w:t xml:space="preserve"> стоя, лёжа, на согнутых руках. </w:t>
            </w:r>
            <w:proofErr w:type="gramStart"/>
            <w:r w:rsidRPr="00171364">
              <w:rPr>
                <w:rFonts w:ascii="Times New Roman" w:hAnsi="Times New Roman" w:cs="Times New Roman"/>
                <w:sz w:val="24"/>
                <w:szCs w:val="24"/>
              </w:rPr>
              <w:t>Упор</w:t>
            </w:r>
            <w:proofErr w:type="gramEnd"/>
            <w:r w:rsidRPr="00171364">
              <w:rPr>
                <w:rFonts w:ascii="Times New Roman" w:hAnsi="Times New Roman" w:cs="Times New Roman"/>
                <w:sz w:val="24"/>
                <w:szCs w:val="24"/>
              </w:rPr>
              <w:t xml:space="preserve"> лёжа, стоя на коленях.</w:t>
            </w:r>
          </w:p>
        </w:tc>
        <w:tc>
          <w:tcPr>
            <w:tcW w:w="3543" w:type="dxa"/>
            <w:vMerge/>
            <w:vAlign w:val="center"/>
          </w:tcPr>
          <w:p w:rsidR="00B36FD7" w:rsidRPr="006F7249" w:rsidRDefault="00B36FD7" w:rsidP="00B36FD7">
            <w:pPr>
              <w:spacing w:after="0" w:line="240" w:lineRule="auto"/>
              <w:rPr>
                <w:rFonts w:ascii="Times New Roman" w:hAnsi="Times New Roman" w:cs="Times New Roman"/>
                <w:sz w:val="24"/>
                <w:szCs w:val="24"/>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4</w:t>
            </w:r>
            <w:r>
              <w:rPr>
                <w:rFonts w:ascii="Times New Roman" w:hAnsi="Times New Roman" w:cs="Times New Roman"/>
                <w:sz w:val="24"/>
                <w:szCs w:val="24"/>
              </w:rPr>
              <w:t>3</w:t>
            </w:r>
          </w:p>
        </w:tc>
        <w:tc>
          <w:tcPr>
            <w:tcW w:w="2466" w:type="dxa"/>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18</w:t>
            </w:r>
            <w:r w:rsidR="00B36FD7">
              <w:rPr>
                <w:rFonts w:ascii="Times New Roman" w:hAnsi="Times New Roman" w:cs="Times New Roman"/>
                <w:sz w:val="24"/>
                <w:szCs w:val="24"/>
                <w:lang w:eastAsia="en-US"/>
              </w:rPr>
              <w:t>.12</w:t>
            </w:r>
          </w:p>
        </w:tc>
        <w:tc>
          <w:tcPr>
            <w:tcW w:w="2963" w:type="dxa"/>
            <w:gridSpan w:val="3"/>
          </w:tcPr>
          <w:p w:rsidR="00B36FD7" w:rsidRPr="00171364" w:rsidRDefault="00B36FD7" w:rsidP="00B36FD7">
            <w:pPr>
              <w:spacing w:after="0" w:line="240" w:lineRule="auto"/>
              <w:rPr>
                <w:rFonts w:ascii="Times New Roman" w:hAnsi="Times New Roman" w:cs="Times New Roman"/>
                <w:iCs/>
                <w:sz w:val="24"/>
                <w:szCs w:val="24"/>
                <w:lang w:eastAsia="en-US"/>
              </w:rPr>
            </w:pPr>
            <w:r w:rsidRPr="00171364">
              <w:rPr>
                <w:rFonts w:ascii="Times New Roman" w:hAnsi="Times New Roman" w:cs="Times New Roman"/>
                <w:sz w:val="24"/>
                <w:szCs w:val="24"/>
              </w:rPr>
              <w:t>Здоровое питание. Подвижная игра.</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Правила здорового питания. Полезные продукты.</w:t>
            </w:r>
          </w:p>
          <w:p w:rsidR="00B36FD7" w:rsidRPr="00171364" w:rsidRDefault="00B36FD7" w:rsidP="00B36FD7">
            <w:pPr>
              <w:spacing w:after="0" w:line="240" w:lineRule="auto"/>
              <w:rPr>
                <w:rFonts w:ascii="Times New Roman" w:hAnsi="Times New Roman" w:cs="Times New Roman"/>
                <w:sz w:val="24"/>
                <w:szCs w:val="24"/>
                <w:lang w:eastAsia="en-US"/>
              </w:rPr>
            </w:pPr>
          </w:p>
        </w:tc>
        <w:tc>
          <w:tcPr>
            <w:tcW w:w="3543" w:type="dxa"/>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 xml:space="preserve">Понимать понятия «правильное питание», «режим питания»; различать более полезные и </w:t>
            </w:r>
            <w:r w:rsidRPr="006F7249">
              <w:rPr>
                <w:rFonts w:ascii="Times New Roman" w:hAnsi="Times New Roman" w:cs="Times New Roman"/>
                <w:sz w:val="24"/>
                <w:szCs w:val="24"/>
              </w:rPr>
              <w:lastRenderedPageBreak/>
              <w:t>менее полезные для здоровья человека продукты питания.</w:t>
            </w: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4</w:t>
            </w:r>
            <w:r>
              <w:rPr>
                <w:rFonts w:ascii="Times New Roman" w:hAnsi="Times New Roman" w:cs="Times New Roman"/>
                <w:sz w:val="24"/>
                <w:szCs w:val="24"/>
              </w:rPr>
              <w:t>4</w:t>
            </w:r>
          </w:p>
        </w:tc>
        <w:tc>
          <w:tcPr>
            <w:tcW w:w="2466" w:type="dxa"/>
          </w:tcPr>
          <w:p w:rsidR="00B36FD7" w:rsidRPr="00171364" w:rsidRDefault="00A67B8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19</w:t>
            </w:r>
            <w:r w:rsidR="00B36FD7">
              <w:rPr>
                <w:rFonts w:ascii="Times New Roman" w:hAnsi="Times New Roman" w:cs="Times New Roman"/>
                <w:sz w:val="24"/>
                <w:szCs w:val="24"/>
                <w:lang w:eastAsia="en-US"/>
              </w:rPr>
              <w:t>.12</w:t>
            </w:r>
          </w:p>
        </w:tc>
        <w:tc>
          <w:tcPr>
            <w:tcW w:w="2963" w:type="dxa"/>
            <w:gridSpan w:val="3"/>
          </w:tcPr>
          <w:p w:rsidR="00B36FD7" w:rsidRPr="00171364" w:rsidRDefault="00B36FD7" w:rsidP="00B36FD7">
            <w:pPr>
              <w:spacing w:after="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Висы, упоры. Упражнения на гибкость.</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ОРУ. Лазание по наклонной гимнастической скамейке в упоре присев</w:t>
            </w:r>
            <w:proofErr w:type="gramStart"/>
            <w:r w:rsidRPr="00171364">
              <w:rPr>
                <w:rFonts w:ascii="Times New Roman" w:hAnsi="Times New Roman" w:cs="Times New Roman"/>
                <w:sz w:val="24"/>
                <w:szCs w:val="24"/>
              </w:rPr>
              <w:t xml:space="preserve"> ,</w:t>
            </w:r>
            <w:proofErr w:type="gramEnd"/>
            <w:r w:rsidRPr="00171364">
              <w:rPr>
                <w:rFonts w:ascii="Times New Roman" w:hAnsi="Times New Roman" w:cs="Times New Roman"/>
                <w:sz w:val="24"/>
                <w:szCs w:val="24"/>
              </w:rPr>
              <w:t xml:space="preserve">стоя на коленях, лёжа на животе. </w:t>
            </w:r>
            <w:proofErr w:type="gramStart"/>
            <w:r w:rsidRPr="00171364">
              <w:rPr>
                <w:rFonts w:ascii="Times New Roman" w:hAnsi="Times New Roman" w:cs="Times New Roman"/>
                <w:sz w:val="24"/>
                <w:szCs w:val="24"/>
              </w:rPr>
              <w:t>Вис</w:t>
            </w:r>
            <w:proofErr w:type="gramEnd"/>
            <w:r w:rsidRPr="00171364">
              <w:rPr>
                <w:rFonts w:ascii="Times New Roman" w:hAnsi="Times New Roman" w:cs="Times New Roman"/>
                <w:sz w:val="24"/>
                <w:szCs w:val="24"/>
              </w:rPr>
              <w:t xml:space="preserve"> стоя, лёжа, на согнутых руках. </w:t>
            </w:r>
            <w:proofErr w:type="gramStart"/>
            <w:r w:rsidRPr="00171364">
              <w:rPr>
                <w:rFonts w:ascii="Times New Roman" w:hAnsi="Times New Roman" w:cs="Times New Roman"/>
                <w:sz w:val="24"/>
                <w:szCs w:val="24"/>
              </w:rPr>
              <w:t>Упор</w:t>
            </w:r>
            <w:proofErr w:type="gramEnd"/>
            <w:r w:rsidRPr="00171364">
              <w:rPr>
                <w:rFonts w:ascii="Times New Roman" w:hAnsi="Times New Roman" w:cs="Times New Roman"/>
                <w:sz w:val="24"/>
                <w:szCs w:val="24"/>
              </w:rPr>
              <w:t xml:space="preserve"> лёжа, стоя на коленях. </w:t>
            </w:r>
          </w:p>
        </w:tc>
        <w:tc>
          <w:tcPr>
            <w:tcW w:w="3543" w:type="dxa"/>
            <w:vMerge w:val="restart"/>
          </w:tcPr>
          <w:p w:rsidR="00B36FD7" w:rsidRPr="006F7249" w:rsidRDefault="00B36FD7" w:rsidP="00B36FD7">
            <w:pPr>
              <w:spacing w:after="0" w:line="240" w:lineRule="auto"/>
              <w:rPr>
                <w:rFonts w:ascii="Times New Roman" w:hAnsi="Times New Roman" w:cs="Times New Roman"/>
                <w:sz w:val="24"/>
                <w:szCs w:val="24"/>
                <w:lang w:eastAsia="en-US"/>
              </w:rPr>
            </w:pPr>
            <w:r w:rsidRPr="006F7249">
              <w:rPr>
                <w:rFonts w:ascii="Times New Roman" w:hAnsi="Times New Roman" w:cs="Times New Roman"/>
                <w:sz w:val="24"/>
                <w:szCs w:val="24"/>
              </w:rPr>
              <w:t>Понимать технику выполнения упражнений;</w:t>
            </w: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правильно выполнять основные строевые упражнения и команды.  Выполнять основные элементы акробатики, </w:t>
            </w: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правильно выполнять основные  упражнения по лазанию и </w:t>
            </w:r>
            <w:proofErr w:type="spellStart"/>
            <w:r w:rsidRPr="006F7249">
              <w:rPr>
                <w:rFonts w:ascii="Times New Roman" w:hAnsi="Times New Roman" w:cs="Times New Roman"/>
                <w:sz w:val="24"/>
                <w:szCs w:val="24"/>
              </w:rPr>
              <w:t>перелезанию</w:t>
            </w:r>
            <w:proofErr w:type="spellEnd"/>
            <w:r w:rsidRPr="006F7249">
              <w:rPr>
                <w:rFonts w:ascii="Times New Roman" w:hAnsi="Times New Roman" w:cs="Times New Roman"/>
                <w:sz w:val="24"/>
                <w:szCs w:val="24"/>
              </w:rPr>
              <w:t>.</w:t>
            </w: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Составляют комбинации из числа разученных упражнений и выполняют их.</w:t>
            </w: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Точно выполняют строевые приёмы. Различают строевые команды.</w:t>
            </w:r>
            <w:r w:rsidRPr="006F7249">
              <w:rPr>
                <w:rFonts w:ascii="Times New Roman" w:hAnsi="Times New Roman" w:cs="Times New Roman"/>
                <w:sz w:val="24"/>
                <w:szCs w:val="24"/>
                <w:lang w:eastAsia="en-US"/>
              </w:rPr>
              <w:t xml:space="preserve"> Учатся правильно оценивать своё поведение</w:t>
            </w:r>
            <w:r w:rsidRPr="006F7249">
              <w:rPr>
                <w:rFonts w:ascii="Times New Roman" w:hAnsi="Times New Roman" w:cs="Times New Roman"/>
                <w:iCs/>
                <w:sz w:val="24"/>
                <w:szCs w:val="24"/>
              </w:rPr>
              <w:t xml:space="preserve"> в каникулы, на дороге, дома.</w:t>
            </w: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4</w:t>
            </w:r>
            <w:r>
              <w:rPr>
                <w:rFonts w:ascii="Times New Roman" w:hAnsi="Times New Roman" w:cs="Times New Roman"/>
                <w:sz w:val="24"/>
                <w:szCs w:val="24"/>
              </w:rPr>
              <w:t>5</w:t>
            </w:r>
          </w:p>
        </w:tc>
        <w:tc>
          <w:tcPr>
            <w:tcW w:w="2466" w:type="dxa"/>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w:t>
            </w:r>
            <w:r w:rsidR="00B36FD7">
              <w:rPr>
                <w:rFonts w:ascii="Times New Roman" w:hAnsi="Times New Roman" w:cs="Times New Roman"/>
                <w:sz w:val="24"/>
                <w:szCs w:val="24"/>
                <w:lang w:eastAsia="en-US"/>
              </w:rPr>
              <w:t>.12</w:t>
            </w:r>
          </w:p>
        </w:tc>
        <w:tc>
          <w:tcPr>
            <w:tcW w:w="2963" w:type="dxa"/>
            <w:gridSpan w:val="3"/>
          </w:tcPr>
          <w:p w:rsidR="00B36FD7" w:rsidRPr="00171364" w:rsidRDefault="00B36FD7" w:rsidP="00B36FD7">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Гимнастическая полоса препятствий.</w:t>
            </w:r>
          </w:p>
        </w:tc>
        <w:tc>
          <w:tcPr>
            <w:tcW w:w="6485" w:type="dxa"/>
          </w:tcPr>
          <w:p w:rsidR="00B36FD7" w:rsidRPr="00171364" w:rsidRDefault="00B36FD7" w:rsidP="00B36FD7">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sz w:val="24"/>
                <w:szCs w:val="24"/>
              </w:rPr>
              <w:t xml:space="preserve">Строевые упражнения. </w:t>
            </w:r>
            <w:r w:rsidRPr="00171364">
              <w:rPr>
                <w:rFonts w:ascii="Times New Roman" w:hAnsi="Times New Roman" w:cs="Times New Roman"/>
                <w:iCs/>
                <w:sz w:val="24"/>
                <w:szCs w:val="24"/>
              </w:rPr>
              <w:t>Гимнастическая полоса препятствий с применением различных гимнастических снарядов.</w:t>
            </w:r>
          </w:p>
        </w:tc>
        <w:tc>
          <w:tcPr>
            <w:tcW w:w="3543" w:type="dxa"/>
            <w:vMerge/>
            <w:vAlign w:val="center"/>
          </w:tcPr>
          <w:p w:rsidR="00B36FD7" w:rsidRPr="006F7249" w:rsidRDefault="00B36FD7" w:rsidP="00B36FD7">
            <w:pPr>
              <w:spacing w:after="0" w:line="240" w:lineRule="auto"/>
              <w:rPr>
                <w:rFonts w:ascii="Times New Roman" w:hAnsi="Times New Roman" w:cs="Times New Roman"/>
                <w:sz w:val="24"/>
                <w:szCs w:val="24"/>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4</w:t>
            </w:r>
            <w:r>
              <w:rPr>
                <w:rFonts w:ascii="Times New Roman" w:hAnsi="Times New Roman" w:cs="Times New Roman"/>
                <w:sz w:val="24"/>
                <w:szCs w:val="24"/>
              </w:rPr>
              <w:t>6</w:t>
            </w:r>
          </w:p>
        </w:tc>
        <w:tc>
          <w:tcPr>
            <w:tcW w:w="2466" w:type="dxa"/>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r w:rsidR="00B36FD7">
              <w:rPr>
                <w:rFonts w:ascii="Times New Roman" w:hAnsi="Times New Roman" w:cs="Times New Roman"/>
                <w:sz w:val="24"/>
                <w:szCs w:val="24"/>
                <w:lang w:eastAsia="en-US"/>
              </w:rPr>
              <w:t>.12</w:t>
            </w:r>
          </w:p>
        </w:tc>
        <w:tc>
          <w:tcPr>
            <w:tcW w:w="2963" w:type="dxa"/>
            <w:gridSpan w:val="3"/>
          </w:tcPr>
          <w:p w:rsidR="00B36FD7" w:rsidRPr="00171364" w:rsidRDefault="00B36FD7" w:rsidP="00B36FD7">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Гимнастическая полоса препятствий.</w:t>
            </w:r>
          </w:p>
        </w:tc>
        <w:tc>
          <w:tcPr>
            <w:tcW w:w="6485" w:type="dxa"/>
          </w:tcPr>
          <w:p w:rsidR="00B36FD7" w:rsidRPr="00171364" w:rsidRDefault="00B36FD7" w:rsidP="00B36FD7">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sz w:val="24"/>
                <w:szCs w:val="24"/>
              </w:rPr>
              <w:t xml:space="preserve">Строевые упражнения. </w:t>
            </w:r>
            <w:r w:rsidRPr="00171364">
              <w:rPr>
                <w:rFonts w:ascii="Times New Roman" w:hAnsi="Times New Roman" w:cs="Times New Roman"/>
                <w:iCs/>
                <w:sz w:val="24"/>
                <w:szCs w:val="24"/>
              </w:rPr>
              <w:t>Гимнастическая полоса препятствий с применением различных гимнастических снарядов.</w:t>
            </w:r>
          </w:p>
        </w:tc>
        <w:tc>
          <w:tcPr>
            <w:tcW w:w="3543" w:type="dxa"/>
            <w:vMerge/>
            <w:vAlign w:val="center"/>
          </w:tcPr>
          <w:p w:rsidR="00B36FD7" w:rsidRPr="006F7249" w:rsidRDefault="00B36FD7" w:rsidP="00B36FD7">
            <w:pPr>
              <w:spacing w:after="0" w:line="240" w:lineRule="auto"/>
              <w:rPr>
                <w:rFonts w:ascii="Times New Roman" w:hAnsi="Times New Roman" w:cs="Times New Roman"/>
                <w:sz w:val="24"/>
                <w:szCs w:val="24"/>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4</w:t>
            </w:r>
            <w:r>
              <w:rPr>
                <w:rFonts w:ascii="Times New Roman" w:hAnsi="Times New Roman" w:cs="Times New Roman"/>
                <w:sz w:val="24"/>
                <w:szCs w:val="24"/>
              </w:rPr>
              <w:t>7</w:t>
            </w:r>
          </w:p>
        </w:tc>
        <w:tc>
          <w:tcPr>
            <w:tcW w:w="2466" w:type="dxa"/>
          </w:tcPr>
          <w:p w:rsidR="00B36FD7" w:rsidRPr="00171364" w:rsidRDefault="00A67B8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w:t>
            </w:r>
            <w:r w:rsidR="00B36FD7">
              <w:rPr>
                <w:rFonts w:ascii="Times New Roman" w:hAnsi="Times New Roman" w:cs="Times New Roman"/>
                <w:sz w:val="24"/>
                <w:szCs w:val="24"/>
                <w:lang w:eastAsia="en-US"/>
              </w:rPr>
              <w:t>.12</w:t>
            </w:r>
          </w:p>
        </w:tc>
        <w:tc>
          <w:tcPr>
            <w:tcW w:w="2963" w:type="dxa"/>
            <w:gridSpan w:val="3"/>
          </w:tcPr>
          <w:p w:rsidR="00B36FD7" w:rsidRPr="00171364" w:rsidRDefault="00B36FD7" w:rsidP="00B36FD7">
            <w:pPr>
              <w:autoSpaceDE w:val="0"/>
              <w:spacing w:after="60" w:line="240" w:lineRule="auto"/>
              <w:rPr>
                <w:rFonts w:ascii="Times New Roman" w:hAnsi="Times New Roman" w:cs="Times New Roman"/>
                <w:iCs/>
                <w:sz w:val="24"/>
                <w:szCs w:val="24"/>
                <w:lang w:eastAsia="en-US"/>
              </w:rPr>
            </w:pPr>
            <w:r w:rsidRPr="00171364">
              <w:rPr>
                <w:rFonts w:ascii="Times New Roman" w:hAnsi="Times New Roman" w:cs="Times New Roman"/>
                <w:iCs/>
                <w:sz w:val="24"/>
                <w:szCs w:val="24"/>
              </w:rPr>
              <w:t>Гимнастическая полоса препятствий. ТБ на улице в зимнее время года, в каникулы, на дороге, дома.</w:t>
            </w:r>
          </w:p>
        </w:tc>
        <w:tc>
          <w:tcPr>
            <w:tcW w:w="6485" w:type="dxa"/>
          </w:tcPr>
          <w:p w:rsidR="00B36FD7" w:rsidRPr="00171364" w:rsidRDefault="00B36FD7" w:rsidP="00B36FD7">
            <w:pPr>
              <w:autoSpaceDE w:val="0"/>
              <w:spacing w:after="60" w:line="240" w:lineRule="auto"/>
              <w:rPr>
                <w:rFonts w:ascii="Times New Roman" w:hAnsi="Times New Roman" w:cs="Times New Roman"/>
                <w:iCs/>
                <w:sz w:val="24"/>
                <w:szCs w:val="24"/>
                <w:lang w:eastAsia="en-US"/>
              </w:rPr>
            </w:pPr>
            <w:proofErr w:type="gramStart"/>
            <w:r w:rsidRPr="00171364">
              <w:rPr>
                <w:rFonts w:ascii="Times New Roman" w:hAnsi="Times New Roman" w:cs="Times New Roman"/>
                <w:sz w:val="24"/>
                <w:szCs w:val="24"/>
              </w:rPr>
              <w:t>Строевые упражнения (основная стойка, положение рук, ног), Построение и перестроение в колону, в шеренгу, в круг.</w:t>
            </w:r>
            <w:proofErr w:type="gramEnd"/>
            <w:r w:rsidRPr="00171364">
              <w:rPr>
                <w:rFonts w:ascii="Times New Roman" w:hAnsi="Times New Roman" w:cs="Times New Roman"/>
                <w:sz w:val="24"/>
                <w:szCs w:val="24"/>
              </w:rPr>
              <w:t xml:space="preserve"> </w:t>
            </w:r>
            <w:r w:rsidRPr="00171364">
              <w:rPr>
                <w:rFonts w:ascii="Times New Roman" w:hAnsi="Times New Roman" w:cs="Times New Roman"/>
                <w:iCs/>
                <w:sz w:val="24"/>
                <w:szCs w:val="24"/>
              </w:rPr>
              <w:t>Гимнастическая полоса препятствий.</w:t>
            </w:r>
            <w:r w:rsidRPr="00171364">
              <w:rPr>
                <w:rFonts w:ascii="Times New Roman" w:hAnsi="Times New Roman" w:cs="Times New Roman"/>
                <w:sz w:val="24"/>
                <w:szCs w:val="24"/>
              </w:rPr>
              <w:t xml:space="preserve"> Викторина, подвижные игры, эстафета по теме.</w:t>
            </w:r>
          </w:p>
        </w:tc>
        <w:tc>
          <w:tcPr>
            <w:tcW w:w="3543" w:type="dxa"/>
            <w:vMerge/>
            <w:vAlign w:val="center"/>
          </w:tcPr>
          <w:p w:rsidR="00B36FD7" w:rsidRPr="006F7249" w:rsidRDefault="00B36FD7" w:rsidP="00B36FD7">
            <w:pPr>
              <w:spacing w:after="0" w:line="240" w:lineRule="auto"/>
              <w:rPr>
                <w:rFonts w:ascii="Times New Roman" w:hAnsi="Times New Roman" w:cs="Times New Roman"/>
                <w:sz w:val="24"/>
                <w:szCs w:val="24"/>
                <w:lang w:eastAsia="en-US"/>
              </w:rPr>
            </w:pPr>
          </w:p>
        </w:tc>
      </w:tr>
      <w:tr w:rsidR="00B36FD7" w:rsidRPr="003012AE" w:rsidTr="00B36FD7">
        <w:tc>
          <w:tcPr>
            <w:tcW w:w="16018" w:type="dxa"/>
            <w:gridSpan w:val="7"/>
          </w:tcPr>
          <w:p w:rsidR="00B36FD7" w:rsidRDefault="00B36FD7" w:rsidP="00B36FD7">
            <w:pPr>
              <w:spacing w:after="0" w:line="240" w:lineRule="auto"/>
              <w:jc w:val="center"/>
              <w:rPr>
                <w:rFonts w:ascii="Times New Roman" w:hAnsi="Times New Roman" w:cs="Times New Roman"/>
                <w:b/>
                <w:sz w:val="24"/>
                <w:szCs w:val="24"/>
              </w:rPr>
            </w:pPr>
          </w:p>
          <w:p w:rsidR="00B36FD7" w:rsidRPr="006F7249" w:rsidRDefault="00B36FD7" w:rsidP="00B36FD7">
            <w:pPr>
              <w:spacing w:after="0" w:line="240" w:lineRule="auto"/>
              <w:jc w:val="center"/>
              <w:rPr>
                <w:rFonts w:ascii="Times New Roman" w:hAnsi="Times New Roman" w:cs="Times New Roman"/>
                <w:sz w:val="24"/>
                <w:szCs w:val="24"/>
              </w:rPr>
            </w:pPr>
            <w:r w:rsidRPr="00171364">
              <w:rPr>
                <w:rFonts w:ascii="Times New Roman" w:hAnsi="Times New Roman" w:cs="Times New Roman"/>
                <w:b/>
                <w:sz w:val="24"/>
                <w:szCs w:val="24"/>
              </w:rPr>
              <w:t>Лыжная по</w:t>
            </w:r>
            <w:r>
              <w:rPr>
                <w:rFonts w:ascii="Times New Roman" w:hAnsi="Times New Roman" w:cs="Times New Roman"/>
                <w:b/>
                <w:sz w:val="24"/>
                <w:szCs w:val="24"/>
              </w:rPr>
              <w:t>дготовка 20</w:t>
            </w:r>
            <w:r w:rsidRPr="00171364">
              <w:rPr>
                <w:rFonts w:ascii="Times New Roman" w:hAnsi="Times New Roman" w:cs="Times New Roman"/>
                <w:b/>
                <w:sz w:val="24"/>
                <w:szCs w:val="24"/>
              </w:rPr>
              <w:t xml:space="preserve"> часов</w:t>
            </w: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2506" w:type="dxa"/>
            <w:gridSpan w:val="2"/>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w:t>
            </w:r>
            <w:r w:rsidR="00B36FD7">
              <w:rPr>
                <w:rFonts w:ascii="Times New Roman" w:hAnsi="Times New Roman" w:cs="Times New Roman"/>
                <w:sz w:val="24"/>
                <w:szCs w:val="24"/>
                <w:lang w:eastAsia="en-US"/>
              </w:rPr>
              <w:t>.12</w:t>
            </w:r>
          </w:p>
        </w:tc>
        <w:tc>
          <w:tcPr>
            <w:tcW w:w="2923" w:type="dxa"/>
            <w:gridSpan w:val="2"/>
          </w:tcPr>
          <w:p w:rsidR="00B36FD7" w:rsidRPr="00171364" w:rsidRDefault="00B36FD7" w:rsidP="00B36FD7">
            <w:pPr>
              <w:autoSpaceDE w:val="0"/>
              <w:spacing w:after="60" w:line="240" w:lineRule="auto"/>
              <w:rPr>
                <w:rFonts w:ascii="Times New Roman" w:hAnsi="Times New Roman" w:cs="Times New Roman"/>
                <w:iCs/>
                <w:sz w:val="24"/>
                <w:szCs w:val="24"/>
              </w:rPr>
            </w:pPr>
            <w:r w:rsidRPr="00171364">
              <w:rPr>
                <w:rFonts w:ascii="Times New Roman" w:hAnsi="Times New Roman" w:cs="Times New Roman"/>
                <w:iCs/>
                <w:sz w:val="24"/>
                <w:szCs w:val="24"/>
              </w:rPr>
              <w:t xml:space="preserve">Т.Б на уроке лыжной подготовки. </w:t>
            </w:r>
            <w:r w:rsidRPr="00171364">
              <w:rPr>
                <w:rFonts w:ascii="Times New Roman" w:hAnsi="Times New Roman" w:cs="Times New Roman"/>
                <w:sz w:val="24"/>
                <w:szCs w:val="24"/>
              </w:rPr>
              <w:t>Основная стойка.</w:t>
            </w:r>
            <w:r>
              <w:rPr>
                <w:rFonts w:ascii="Times New Roman" w:hAnsi="Times New Roman" w:cs="Times New Roman"/>
                <w:sz w:val="24"/>
                <w:szCs w:val="24"/>
              </w:rPr>
              <w:t xml:space="preserve"> Подвижная игра.</w:t>
            </w:r>
          </w:p>
        </w:tc>
        <w:tc>
          <w:tcPr>
            <w:tcW w:w="6485" w:type="dxa"/>
            <w:vMerge w:val="restart"/>
          </w:tcPr>
          <w:p w:rsidR="00B36FD7" w:rsidRPr="00171364" w:rsidRDefault="00B36FD7" w:rsidP="00B36FD7">
            <w:pPr>
              <w:rPr>
                <w:rFonts w:ascii="Times New Roman" w:hAnsi="Times New Roman" w:cs="Times New Roman"/>
                <w:sz w:val="24"/>
                <w:szCs w:val="24"/>
              </w:rPr>
            </w:pPr>
            <w:r w:rsidRPr="00171364">
              <w:rPr>
                <w:rFonts w:ascii="Times New Roman" w:hAnsi="Times New Roman" w:cs="Times New Roman"/>
                <w:sz w:val="24"/>
                <w:szCs w:val="24"/>
              </w:rPr>
              <w:t xml:space="preserve">Правила поведения на уроках лыжной подготовки. </w:t>
            </w:r>
            <w:r>
              <w:rPr>
                <w:rFonts w:ascii="Times New Roman" w:hAnsi="Times New Roman" w:cs="Times New Roman"/>
                <w:sz w:val="24"/>
                <w:szCs w:val="24"/>
                <w:lang w:eastAsia="en-US"/>
              </w:rPr>
              <w:t xml:space="preserve"> </w:t>
            </w:r>
            <w:r w:rsidRPr="00171364">
              <w:rPr>
                <w:rFonts w:ascii="Times New Roman" w:hAnsi="Times New Roman" w:cs="Times New Roman"/>
                <w:sz w:val="24"/>
                <w:szCs w:val="24"/>
              </w:rPr>
              <w:t>Температурный режим. Переноска лыж способом под руку; надевание лыж. Передвижение ступающим шагом без палок.</w:t>
            </w:r>
          </w:p>
        </w:tc>
        <w:tc>
          <w:tcPr>
            <w:tcW w:w="3543" w:type="dxa"/>
            <w:vMerge w:val="restart"/>
            <w:vAlign w:val="center"/>
          </w:tcPr>
          <w:p w:rsidR="00B36FD7" w:rsidRPr="003012AE" w:rsidRDefault="00B36FD7" w:rsidP="00B36FD7">
            <w:pPr>
              <w:spacing w:after="0" w:line="240" w:lineRule="auto"/>
              <w:rPr>
                <w:rFonts w:ascii="Times New Roman" w:hAnsi="Times New Roman" w:cs="Times New Roman"/>
                <w:sz w:val="28"/>
                <w:szCs w:val="28"/>
                <w:lang w:eastAsia="en-US"/>
              </w:rPr>
            </w:pPr>
            <w:r w:rsidRPr="006F7249">
              <w:rPr>
                <w:rFonts w:ascii="Times New Roman" w:hAnsi="Times New Roman" w:cs="Times New Roman"/>
                <w:sz w:val="24"/>
                <w:szCs w:val="24"/>
              </w:rPr>
              <w:t>Выполняют основные приёмы переноски лыж, построения и перестроения на лыжах; выполнять скользящий ход.</w:t>
            </w: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Подбирать одежду для занятий лыжной подготовкой; понимать и называть правила техники безопасности при лыжной подготовке. </w:t>
            </w:r>
          </w:p>
          <w:p w:rsidR="00B36FD7" w:rsidRPr="006F7249" w:rsidRDefault="00B36FD7" w:rsidP="00B36FD7">
            <w:pPr>
              <w:spacing w:after="0" w:line="240" w:lineRule="auto"/>
              <w:rPr>
                <w:rFonts w:ascii="Times New Roman" w:hAnsi="Times New Roman" w:cs="Times New Roman"/>
                <w:sz w:val="24"/>
                <w:szCs w:val="24"/>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5C4BDC" w:rsidRDefault="00B36FD7" w:rsidP="00B36FD7">
            <w:pPr>
              <w:pStyle w:val="af1"/>
              <w:rPr>
                <w:rFonts w:cs="Calibri"/>
                <w:lang w:eastAsia="en-US"/>
              </w:rPr>
            </w:pPr>
            <w:r w:rsidRPr="00ED4598">
              <w:rPr>
                <w:rFonts w:ascii="Times New Roman" w:hAnsi="Times New Roman"/>
                <w:sz w:val="24"/>
                <w:szCs w:val="24"/>
              </w:rPr>
              <w:t>Подбирать одежду для занятий лыжной подготовкой;</w:t>
            </w:r>
            <w:r w:rsidRPr="005C4BDC">
              <w:rPr>
                <w:rFonts w:cs="Calibri"/>
              </w:rPr>
              <w:t xml:space="preserve"> понимать </w:t>
            </w:r>
            <w:r w:rsidRPr="00ED4598">
              <w:rPr>
                <w:rFonts w:ascii="Times New Roman" w:hAnsi="Times New Roman"/>
                <w:sz w:val="24"/>
                <w:szCs w:val="24"/>
              </w:rPr>
              <w:t>и называть правила техники безопасности при лыжной подготовке; выполнять основные приёмы переноски лыж, построения и перестроения на лыжах; выполнять скользящий ход.</w:t>
            </w:r>
          </w:p>
        </w:tc>
      </w:tr>
      <w:tr w:rsidR="00B36FD7" w:rsidRPr="003012AE" w:rsidTr="00B36FD7">
        <w:trPr>
          <w:trHeight w:val="771"/>
        </w:trPr>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49</w:t>
            </w:r>
          </w:p>
        </w:tc>
        <w:tc>
          <w:tcPr>
            <w:tcW w:w="2506" w:type="dxa"/>
            <w:gridSpan w:val="2"/>
          </w:tcPr>
          <w:p w:rsidR="00B36FD7" w:rsidRPr="00171364" w:rsidRDefault="00DA575C"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15.01.2019</w:t>
            </w:r>
          </w:p>
        </w:tc>
        <w:tc>
          <w:tcPr>
            <w:tcW w:w="2923" w:type="dxa"/>
            <w:gridSpan w:val="2"/>
          </w:tcPr>
          <w:p w:rsidR="00B36FD7" w:rsidRPr="00171364" w:rsidRDefault="00B36FD7" w:rsidP="00B36FD7">
            <w:pPr>
              <w:spacing w:after="0" w:line="240" w:lineRule="auto"/>
              <w:rPr>
                <w:rFonts w:ascii="Times New Roman" w:hAnsi="Times New Roman" w:cs="Times New Roman"/>
                <w:iCs/>
                <w:sz w:val="24"/>
                <w:szCs w:val="24"/>
                <w:lang w:eastAsia="en-US"/>
              </w:rPr>
            </w:pPr>
            <w:r w:rsidRPr="00171364">
              <w:rPr>
                <w:rFonts w:ascii="Times New Roman" w:hAnsi="Times New Roman" w:cs="Times New Roman"/>
                <w:sz w:val="24"/>
                <w:szCs w:val="24"/>
              </w:rPr>
              <w:t>Техника ступающего шага.</w:t>
            </w:r>
            <w:r>
              <w:rPr>
                <w:rFonts w:ascii="Times New Roman" w:hAnsi="Times New Roman" w:cs="Times New Roman"/>
                <w:sz w:val="24"/>
                <w:szCs w:val="24"/>
              </w:rPr>
              <w:t xml:space="preserve"> Подвижная игра.</w:t>
            </w:r>
          </w:p>
        </w:tc>
        <w:tc>
          <w:tcPr>
            <w:tcW w:w="6485" w:type="dxa"/>
            <w:vMerge/>
          </w:tcPr>
          <w:p w:rsidR="00B36FD7" w:rsidRPr="00171364" w:rsidRDefault="00B36FD7" w:rsidP="00B36FD7">
            <w:pPr>
              <w:spacing w:after="0" w:line="240" w:lineRule="auto"/>
              <w:rPr>
                <w:rFonts w:ascii="Times New Roman" w:hAnsi="Times New Roman" w:cs="Times New Roman"/>
                <w:sz w:val="24"/>
                <w:szCs w:val="24"/>
                <w:lang w:eastAsia="en-US"/>
              </w:rPr>
            </w:pPr>
          </w:p>
        </w:tc>
        <w:tc>
          <w:tcPr>
            <w:tcW w:w="3543" w:type="dxa"/>
            <w:vMerge/>
          </w:tcPr>
          <w:p w:rsidR="00B36FD7" w:rsidRPr="006F7249" w:rsidRDefault="00B36FD7" w:rsidP="00B36FD7">
            <w:pPr>
              <w:spacing w:after="0" w:line="240" w:lineRule="auto"/>
              <w:rPr>
                <w:rFonts w:ascii="Times New Roman" w:hAnsi="Times New Roman" w:cs="Times New Roman"/>
                <w:sz w:val="24"/>
                <w:szCs w:val="24"/>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5</w:t>
            </w:r>
            <w:r>
              <w:rPr>
                <w:rFonts w:ascii="Times New Roman" w:hAnsi="Times New Roman" w:cs="Times New Roman"/>
                <w:sz w:val="24"/>
                <w:szCs w:val="24"/>
              </w:rPr>
              <w:t>0</w:t>
            </w:r>
          </w:p>
        </w:tc>
        <w:tc>
          <w:tcPr>
            <w:tcW w:w="2506" w:type="dxa"/>
            <w:gridSpan w:val="2"/>
          </w:tcPr>
          <w:p w:rsidR="00B36FD7" w:rsidRPr="00171364" w:rsidRDefault="00A67B8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B36FD7">
              <w:rPr>
                <w:rFonts w:ascii="Times New Roman" w:hAnsi="Times New Roman" w:cs="Times New Roman"/>
                <w:sz w:val="24"/>
                <w:szCs w:val="24"/>
                <w:lang w:eastAsia="en-US"/>
              </w:rPr>
              <w:t>.01</w:t>
            </w:r>
          </w:p>
        </w:tc>
        <w:tc>
          <w:tcPr>
            <w:tcW w:w="2923" w:type="dxa"/>
            <w:gridSpan w:val="2"/>
          </w:tcPr>
          <w:p w:rsidR="00B36FD7" w:rsidRPr="00171364" w:rsidRDefault="00B36FD7" w:rsidP="00B36FD7">
            <w:pPr>
              <w:autoSpaceDE w:val="0"/>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w:t>
            </w:r>
          </w:p>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скользящим шагом без палок.</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Переноска лыж. Передвижение ступающим шагом, упражнения - перенос массы тела с лыжи на лыжу, поднимание и опускание носков и пяток лыж, размахивание носком лыж вправо и влево. Передвижение скользящим шагом без палок за учителем.</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5</w:t>
            </w:r>
            <w:r>
              <w:rPr>
                <w:rFonts w:ascii="Times New Roman" w:hAnsi="Times New Roman" w:cs="Times New Roman"/>
                <w:sz w:val="24"/>
                <w:szCs w:val="24"/>
              </w:rPr>
              <w:t>1</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18</w:t>
            </w:r>
            <w:r w:rsidR="00B36FD7">
              <w:rPr>
                <w:rFonts w:ascii="Times New Roman" w:hAnsi="Times New Roman" w:cs="Times New Roman"/>
                <w:sz w:val="24"/>
                <w:szCs w:val="24"/>
                <w:lang w:eastAsia="en-US"/>
              </w:rPr>
              <w:t>.01</w:t>
            </w:r>
          </w:p>
        </w:tc>
        <w:tc>
          <w:tcPr>
            <w:tcW w:w="2923" w:type="dxa"/>
            <w:gridSpan w:val="2"/>
          </w:tcPr>
          <w:p w:rsidR="00B36FD7" w:rsidRPr="00171364" w:rsidRDefault="00B36FD7" w:rsidP="00B36FD7">
            <w:pPr>
              <w:autoSpaceDE w:val="0"/>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Повороты на месте.</w:t>
            </w:r>
          </w:p>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Игра «Кто быстрее».</w:t>
            </w:r>
          </w:p>
          <w:p w:rsidR="00B36FD7" w:rsidRPr="00171364" w:rsidRDefault="00B36FD7" w:rsidP="00B36FD7">
            <w:pPr>
              <w:spacing w:after="0" w:line="240" w:lineRule="auto"/>
              <w:rPr>
                <w:rFonts w:ascii="Times New Roman" w:hAnsi="Times New Roman" w:cs="Times New Roman"/>
                <w:sz w:val="24"/>
                <w:szCs w:val="24"/>
                <w:lang w:eastAsia="en-US"/>
              </w:rPr>
            </w:pP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 ступающим шагом в шеренге, скользящим шагом без палок в шеренге и в колонне.  Повороты на месте переступанием вокруг пяток лыж. Игра «Кто быстрее».</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5</w:t>
            </w:r>
            <w:r>
              <w:rPr>
                <w:rFonts w:ascii="Times New Roman" w:hAnsi="Times New Roman" w:cs="Times New Roman"/>
                <w:sz w:val="24"/>
                <w:szCs w:val="24"/>
              </w:rPr>
              <w:t>2</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r w:rsidR="00B36FD7">
              <w:rPr>
                <w:rFonts w:ascii="Times New Roman" w:hAnsi="Times New Roman" w:cs="Times New Roman"/>
                <w:sz w:val="24"/>
                <w:szCs w:val="24"/>
                <w:lang w:eastAsia="en-US"/>
              </w:rPr>
              <w:t>.01</w:t>
            </w:r>
          </w:p>
        </w:tc>
        <w:tc>
          <w:tcPr>
            <w:tcW w:w="2923" w:type="dxa"/>
            <w:gridSpan w:val="2"/>
          </w:tcPr>
          <w:p w:rsidR="00B36FD7" w:rsidRPr="00171364" w:rsidRDefault="00B36FD7" w:rsidP="00B36FD7">
            <w:pPr>
              <w:autoSpaceDE w:val="0"/>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w:t>
            </w:r>
          </w:p>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 скользящим шагом до 1км с палками.</w:t>
            </w:r>
          </w:p>
          <w:p w:rsidR="00B36FD7" w:rsidRPr="00171364" w:rsidRDefault="00B36FD7" w:rsidP="00B36FD7">
            <w:pPr>
              <w:autoSpaceDE w:val="0"/>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Повороты на месте.</w:t>
            </w:r>
          </w:p>
        </w:tc>
        <w:tc>
          <w:tcPr>
            <w:tcW w:w="6485" w:type="dxa"/>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Передвижение ступающим шагом  и скользящим шагом без палок и с палками до 1 км. Повороты на месте переступанием вокруг пяток лыж.</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5</w:t>
            </w:r>
            <w:r>
              <w:rPr>
                <w:rFonts w:ascii="Times New Roman" w:hAnsi="Times New Roman" w:cs="Times New Roman"/>
                <w:sz w:val="24"/>
                <w:szCs w:val="24"/>
              </w:rPr>
              <w:t>3</w:t>
            </w:r>
          </w:p>
        </w:tc>
        <w:tc>
          <w:tcPr>
            <w:tcW w:w="2506" w:type="dxa"/>
            <w:gridSpan w:val="2"/>
          </w:tcPr>
          <w:p w:rsidR="00B36FD7" w:rsidRPr="00171364" w:rsidRDefault="00A67B8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w:t>
            </w:r>
            <w:r w:rsidR="00B36FD7">
              <w:rPr>
                <w:rFonts w:ascii="Times New Roman" w:hAnsi="Times New Roman" w:cs="Times New Roman"/>
                <w:sz w:val="24"/>
                <w:szCs w:val="24"/>
                <w:lang w:eastAsia="en-US"/>
              </w:rPr>
              <w:t>.01</w:t>
            </w:r>
          </w:p>
        </w:tc>
        <w:tc>
          <w:tcPr>
            <w:tcW w:w="2923" w:type="dxa"/>
            <w:gridSpan w:val="2"/>
          </w:tcPr>
          <w:p w:rsidR="00B36FD7" w:rsidRPr="00171364" w:rsidRDefault="00B36FD7" w:rsidP="00B36FD7">
            <w:pPr>
              <w:autoSpaceDE w:val="0"/>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w:t>
            </w:r>
          </w:p>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lastRenderedPageBreak/>
              <w:t>скользящим шагом до 1,5 км.  Игра «Чей веер лучше».</w:t>
            </w:r>
          </w:p>
          <w:p w:rsidR="00B36FD7" w:rsidRPr="00171364" w:rsidRDefault="00B36FD7" w:rsidP="00B36FD7">
            <w:pPr>
              <w:spacing w:after="0" w:line="240" w:lineRule="auto"/>
              <w:rPr>
                <w:rFonts w:ascii="Times New Roman" w:hAnsi="Times New Roman" w:cs="Times New Roman"/>
                <w:sz w:val="24"/>
                <w:szCs w:val="24"/>
                <w:lang w:eastAsia="en-US"/>
              </w:rPr>
            </w:pP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 xml:space="preserve">Подводящие упражнения на месте (поднимание согнутой </w:t>
            </w:r>
            <w:r w:rsidRPr="00171364">
              <w:rPr>
                <w:rFonts w:ascii="Times New Roman" w:hAnsi="Times New Roman" w:cs="Times New Roman"/>
                <w:sz w:val="24"/>
                <w:szCs w:val="24"/>
              </w:rPr>
              <w:lastRenderedPageBreak/>
              <w:t>ноги, удерживая лыжу горизонтально над лыжней, прыжки на месте, приставные шаги в сторону). Передвижение по кругу, чередуя ступающий и скользящий шаг без палок. Игра «Чей веер лучше».</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rPr>
          <w:trHeight w:val="1276"/>
        </w:trPr>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5</w:t>
            </w:r>
            <w:r>
              <w:rPr>
                <w:rFonts w:ascii="Times New Roman" w:hAnsi="Times New Roman" w:cs="Times New Roman"/>
                <w:sz w:val="24"/>
                <w:szCs w:val="24"/>
              </w:rPr>
              <w:t>4</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r w:rsidR="00B36FD7">
              <w:rPr>
                <w:rFonts w:ascii="Times New Roman" w:hAnsi="Times New Roman" w:cs="Times New Roman"/>
                <w:sz w:val="24"/>
                <w:szCs w:val="24"/>
                <w:lang w:eastAsia="en-US"/>
              </w:rPr>
              <w:t>.01</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lang w:eastAsia="en-US"/>
              </w:rPr>
              <w:t>С</w:t>
            </w:r>
            <w:r w:rsidRPr="00171364">
              <w:rPr>
                <w:rFonts w:ascii="Times New Roman" w:hAnsi="Times New Roman" w:cs="Times New Roman"/>
                <w:sz w:val="24"/>
                <w:szCs w:val="24"/>
              </w:rPr>
              <w:t xml:space="preserve">кользящий шаг. </w:t>
            </w:r>
          </w:p>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Спуск в основной стойке. Подъем ступающим шагом.</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 скользящим шагом с широким размахиванием  рук; с небольшого разбега  длительное скольжение на одной лыже. «Самокат»</w:t>
            </w:r>
            <w:r w:rsidRPr="00171364">
              <w:rPr>
                <w:rFonts w:ascii="Times New Roman" w:hAnsi="Times New Roman" w:cs="Times New Roman"/>
                <w:sz w:val="24"/>
                <w:szCs w:val="24"/>
                <w:lang w:eastAsia="en-US"/>
              </w:rPr>
              <w:t xml:space="preserve">. </w:t>
            </w:r>
            <w:r w:rsidRPr="00171364">
              <w:rPr>
                <w:rFonts w:ascii="Times New Roman" w:hAnsi="Times New Roman" w:cs="Times New Roman"/>
                <w:sz w:val="24"/>
                <w:szCs w:val="24"/>
              </w:rPr>
              <w:t>Спуск под пологий уклон. Подъем ступающим шагом на небольшую горку.</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rPr>
          <w:trHeight w:val="1144"/>
        </w:trPr>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5</w:t>
            </w:r>
            <w:r>
              <w:rPr>
                <w:rFonts w:ascii="Times New Roman" w:hAnsi="Times New Roman" w:cs="Times New Roman"/>
                <w:sz w:val="24"/>
                <w:szCs w:val="24"/>
              </w:rPr>
              <w:t>5</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29</w:t>
            </w:r>
            <w:r w:rsidR="00B36FD7">
              <w:rPr>
                <w:rFonts w:ascii="Times New Roman" w:hAnsi="Times New Roman" w:cs="Times New Roman"/>
                <w:sz w:val="24"/>
                <w:szCs w:val="24"/>
                <w:lang w:eastAsia="en-US"/>
              </w:rPr>
              <w:t>.01</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lang w:eastAsia="en-US"/>
              </w:rPr>
              <w:t>С</w:t>
            </w:r>
            <w:r w:rsidRPr="00171364">
              <w:rPr>
                <w:rFonts w:ascii="Times New Roman" w:hAnsi="Times New Roman" w:cs="Times New Roman"/>
                <w:sz w:val="24"/>
                <w:szCs w:val="24"/>
              </w:rPr>
              <w:t xml:space="preserve">кользящий шаг. </w:t>
            </w:r>
          </w:p>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Спуск, подъем ступающим шагом.</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Передвижение скользящим шагом с палками до 1км в умеренном темпе. Подъем ступающим шагом, спуск в основной стойке. </w:t>
            </w:r>
          </w:p>
          <w:p w:rsidR="00B36FD7" w:rsidRPr="00171364" w:rsidRDefault="00B36FD7" w:rsidP="00B36FD7">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Игра – эстафета «Кто самый быстрый?».</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5</w:t>
            </w:r>
            <w:r>
              <w:rPr>
                <w:rFonts w:ascii="Times New Roman" w:hAnsi="Times New Roman" w:cs="Times New Roman"/>
                <w:sz w:val="24"/>
                <w:szCs w:val="24"/>
              </w:rPr>
              <w:t>6</w:t>
            </w:r>
          </w:p>
        </w:tc>
        <w:tc>
          <w:tcPr>
            <w:tcW w:w="2506" w:type="dxa"/>
            <w:gridSpan w:val="2"/>
          </w:tcPr>
          <w:p w:rsidR="00B36FD7" w:rsidRPr="00171364" w:rsidRDefault="00A67B8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30</w:t>
            </w:r>
            <w:r w:rsidR="00B36FD7">
              <w:rPr>
                <w:rFonts w:ascii="Times New Roman" w:hAnsi="Times New Roman" w:cs="Times New Roman"/>
                <w:sz w:val="24"/>
                <w:szCs w:val="24"/>
                <w:lang w:eastAsia="en-US"/>
              </w:rPr>
              <w:t>.01</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 скользящим шагом без палок на отрезках 3х30</w:t>
            </w:r>
            <w:r>
              <w:rPr>
                <w:rFonts w:ascii="Times New Roman" w:hAnsi="Times New Roman" w:cs="Times New Roman"/>
                <w:sz w:val="24"/>
                <w:szCs w:val="24"/>
              </w:rPr>
              <w:t>.</w:t>
            </w:r>
          </w:p>
        </w:tc>
        <w:tc>
          <w:tcPr>
            <w:tcW w:w="6485" w:type="dxa"/>
          </w:tcPr>
          <w:p w:rsidR="00B36FD7"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Передвижение скользящим шагом </w:t>
            </w:r>
            <w:proofErr w:type="gramStart"/>
            <w:r w:rsidRPr="00171364">
              <w:rPr>
                <w:rFonts w:ascii="Times New Roman" w:hAnsi="Times New Roman" w:cs="Times New Roman"/>
                <w:sz w:val="24"/>
                <w:szCs w:val="24"/>
              </w:rPr>
              <w:t>без</w:t>
            </w:r>
            <w:proofErr w:type="gramEnd"/>
            <w:r w:rsidRPr="00171364">
              <w:rPr>
                <w:rFonts w:ascii="Times New Roman" w:hAnsi="Times New Roman" w:cs="Times New Roman"/>
                <w:sz w:val="24"/>
                <w:szCs w:val="24"/>
              </w:rPr>
              <w:t xml:space="preserve"> </w:t>
            </w:r>
          </w:p>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палок на отрезках 3х30 м.  Спуск в основной стойке. Прохождение скользящим шагом с палками  до 1км в умеренном темпе.</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5</w:t>
            </w:r>
            <w:r>
              <w:rPr>
                <w:rFonts w:ascii="Times New Roman" w:hAnsi="Times New Roman" w:cs="Times New Roman"/>
                <w:sz w:val="24"/>
                <w:szCs w:val="24"/>
              </w:rPr>
              <w:t>7</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01.02</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Игра «С горки на горку».</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Спуск в основной стойке. Прохождение дистанции 1 км скользящим шагом с палками. Игра «С горки на горку», «Кто дальше скользит?».</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5</w:t>
            </w:r>
            <w:r>
              <w:rPr>
                <w:rFonts w:ascii="Times New Roman" w:hAnsi="Times New Roman" w:cs="Times New Roman"/>
                <w:sz w:val="24"/>
                <w:szCs w:val="24"/>
              </w:rPr>
              <w:t>8</w:t>
            </w:r>
          </w:p>
        </w:tc>
        <w:tc>
          <w:tcPr>
            <w:tcW w:w="2506"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lang w:eastAsia="en-US"/>
              </w:rPr>
              <w:t>0</w:t>
            </w:r>
            <w:r w:rsidR="002F0CC0">
              <w:rPr>
                <w:rFonts w:ascii="Times New Roman" w:hAnsi="Times New Roman" w:cs="Times New Roman"/>
                <w:sz w:val="24"/>
                <w:szCs w:val="24"/>
                <w:lang w:eastAsia="en-US"/>
              </w:rPr>
              <w:t>5</w:t>
            </w:r>
            <w:r>
              <w:rPr>
                <w:rFonts w:ascii="Times New Roman" w:hAnsi="Times New Roman" w:cs="Times New Roman"/>
                <w:sz w:val="24"/>
                <w:szCs w:val="24"/>
                <w:lang w:eastAsia="en-US"/>
              </w:rPr>
              <w:t>.02</w:t>
            </w:r>
          </w:p>
        </w:tc>
        <w:tc>
          <w:tcPr>
            <w:tcW w:w="2923" w:type="dxa"/>
            <w:gridSpan w:val="2"/>
          </w:tcPr>
          <w:p w:rsidR="00B36FD7" w:rsidRPr="00ED4598" w:rsidRDefault="00B36FD7" w:rsidP="00B36FD7">
            <w:pPr>
              <w:spacing w:after="0" w:line="240" w:lineRule="auto"/>
              <w:rPr>
                <w:rFonts w:ascii="Times New Roman" w:hAnsi="Times New Roman" w:cs="Times New Roman"/>
                <w:iCs/>
                <w:sz w:val="24"/>
                <w:szCs w:val="24"/>
                <w:lang w:eastAsia="en-US"/>
              </w:rPr>
            </w:pPr>
            <w:r w:rsidRPr="00171364">
              <w:rPr>
                <w:rFonts w:ascii="Times New Roman" w:hAnsi="Times New Roman" w:cs="Times New Roman"/>
                <w:sz w:val="24"/>
                <w:szCs w:val="24"/>
              </w:rPr>
              <w:t>Передвижение скользящим шагом 1 км</w:t>
            </w:r>
            <w:r w:rsidRPr="00171364">
              <w:rPr>
                <w:rFonts w:ascii="Times New Roman" w:hAnsi="Times New Roman" w:cs="Times New Roman"/>
                <w:iCs/>
                <w:sz w:val="24"/>
                <w:szCs w:val="24"/>
                <w:lang w:eastAsia="en-US"/>
              </w:rPr>
              <w:t xml:space="preserve">. </w:t>
            </w:r>
            <w:r w:rsidRPr="00171364">
              <w:rPr>
                <w:rFonts w:ascii="Times New Roman" w:hAnsi="Times New Roman" w:cs="Times New Roman"/>
                <w:sz w:val="24"/>
                <w:szCs w:val="24"/>
              </w:rPr>
              <w:t>Игра</w:t>
            </w:r>
            <w:r>
              <w:rPr>
                <w:rFonts w:ascii="Times New Roman" w:hAnsi="Times New Roman" w:cs="Times New Roman"/>
                <w:sz w:val="24"/>
                <w:szCs w:val="24"/>
              </w:rPr>
              <w:t xml:space="preserve"> </w:t>
            </w:r>
            <w:r w:rsidRPr="00171364">
              <w:rPr>
                <w:rFonts w:ascii="Times New Roman" w:hAnsi="Times New Roman" w:cs="Times New Roman"/>
                <w:sz w:val="24"/>
                <w:szCs w:val="24"/>
              </w:rPr>
              <w:t>«Самокат».</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 скользящим шагом 1 км. Повороты на месте переступанием вокруг пяток лыж нарисовать  «гармошку».</w:t>
            </w:r>
          </w:p>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Игра «Самокат».</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59</w:t>
            </w:r>
          </w:p>
        </w:tc>
        <w:tc>
          <w:tcPr>
            <w:tcW w:w="2506" w:type="dxa"/>
            <w:gridSpan w:val="2"/>
          </w:tcPr>
          <w:p w:rsidR="00B36FD7" w:rsidRPr="00171364" w:rsidRDefault="00A67B8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06</w:t>
            </w:r>
            <w:r w:rsidR="00B36FD7">
              <w:rPr>
                <w:rFonts w:ascii="Times New Roman" w:hAnsi="Times New Roman" w:cs="Times New Roman"/>
                <w:sz w:val="24"/>
                <w:szCs w:val="24"/>
                <w:lang w:eastAsia="en-US"/>
              </w:rPr>
              <w:t>.02</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Техника торможения, падения на лыжах.</w:t>
            </w:r>
          </w:p>
        </w:tc>
        <w:tc>
          <w:tcPr>
            <w:tcW w:w="6485" w:type="dxa"/>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Передвижение скользящим шагом без палок  в колонне. Повороты на месте переступанием вокруг пяток лыж нарисовать  «гармошку». Торможение на лыжах при спуске, падения на лыжах в группировке на бок. Игра «Кто быстрее».</w:t>
            </w:r>
          </w:p>
        </w:tc>
        <w:tc>
          <w:tcPr>
            <w:tcW w:w="3543" w:type="dxa"/>
            <w:vMerge w:val="restart"/>
          </w:tcPr>
          <w:p w:rsidR="00B36FD7" w:rsidRPr="003012AE"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rPr>
            </w:pP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Подбирают одежду для занятий лыжной подготовкой; понимают и называют правила техники безопасности на уроке лыжной подготовки; </w:t>
            </w: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Pr="00444BEB" w:rsidRDefault="00B36FD7" w:rsidP="00B36FD7">
            <w:pPr>
              <w:spacing w:after="0" w:line="240" w:lineRule="auto"/>
              <w:rPr>
                <w:rFonts w:ascii="Times New Roman" w:hAnsi="Times New Roman" w:cs="Times New Roman"/>
                <w:sz w:val="28"/>
                <w:szCs w:val="28"/>
              </w:rPr>
            </w:pPr>
            <w:r w:rsidRPr="006F7249">
              <w:rPr>
                <w:rFonts w:ascii="Times New Roman" w:hAnsi="Times New Roman" w:cs="Times New Roman"/>
                <w:sz w:val="24"/>
                <w:szCs w:val="24"/>
              </w:rPr>
              <w:t>Выполняют основные приёмы переноски лыж, построения и перестроения на лыжах; выполнять скользящий ход.</w:t>
            </w: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6</w:t>
            </w:r>
            <w:r>
              <w:rPr>
                <w:rFonts w:ascii="Times New Roman" w:hAnsi="Times New Roman" w:cs="Times New Roman"/>
                <w:sz w:val="24"/>
                <w:szCs w:val="24"/>
              </w:rPr>
              <w:t>0</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08</w:t>
            </w:r>
            <w:r w:rsidR="00B36FD7">
              <w:rPr>
                <w:rFonts w:ascii="Times New Roman" w:hAnsi="Times New Roman" w:cs="Times New Roman"/>
                <w:sz w:val="24"/>
                <w:szCs w:val="24"/>
                <w:lang w:eastAsia="en-US"/>
              </w:rPr>
              <w:t>.02</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Движение змейкой на лыжах. Игра «Кто быстрее».</w:t>
            </w:r>
          </w:p>
          <w:p w:rsidR="00B36FD7" w:rsidRPr="00171364" w:rsidRDefault="00B36FD7" w:rsidP="00B36FD7">
            <w:pPr>
              <w:spacing w:after="0" w:line="240" w:lineRule="auto"/>
              <w:rPr>
                <w:rFonts w:ascii="Times New Roman" w:hAnsi="Times New Roman" w:cs="Times New Roman"/>
                <w:sz w:val="24"/>
                <w:szCs w:val="24"/>
                <w:lang w:eastAsia="en-US"/>
              </w:rPr>
            </w:pP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 скользящим шагом с палками  змейкой в колонне. Повороты на месте переступанием вокруг пяток лыж нарисовать  «</w:t>
            </w:r>
            <w:proofErr w:type="spellStart"/>
            <w:r w:rsidRPr="00171364">
              <w:rPr>
                <w:rFonts w:ascii="Times New Roman" w:hAnsi="Times New Roman" w:cs="Times New Roman"/>
                <w:sz w:val="24"/>
                <w:szCs w:val="24"/>
              </w:rPr>
              <w:t>гармошку»</w:t>
            </w:r>
            <w:proofErr w:type="gramStart"/>
            <w:r w:rsidRPr="00171364">
              <w:rPr>
                <w:rFonts w:ascii="Times New Roman" w:hAnsi="Times New Roman" w:cs="Times New Roman"/>
                <w:sz w:val="24"/>
                <w:szCs w:val="24"/>
              </w:rPr>
              <w:t>.И</w:t>
            </w:r>
            <w:proofErr w:type="gramEnd"/>
            <w:r w:rsidRPr="00171364">
              <w:rPr>
                <w:rFonts w:ascii="Times New Roman" w:hAnsi="Times New Roman" w:cs="Times New Roman"/>
                <w:sz w:val="24"/>
                <w:szCs w:val="24"/>
              </w:rPr>
              <w:t>гра</w:t>
            </w:r>
            <w:proofErr w:type="spellEnd"/>
            <w:r w:rsidRPr="00171364">
              <w:rPr>
                <w:rFonts w:ascii="Times New Roman" w:hAnsi="Times New Roman" w:cs="Times New Roman"/>
                <w:sz w:val="24"/>
                <w:szCs w:val="24"/>
              </w:rPr>
              <w:t xml:space="preserve"> «Кто быстрее».</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6</w:t>
            </w:r>
            <w:r>
              <w:rPr>
                <w:rFonts w:ascii="Times New Roman" w:hAnsi="Times New Roman" w:cs="Times New Roman"/>
                <w:sz w:val="24"/>
                <w:szCs w:val="24"/>
              </w:rPr>
              <w:t>1</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B36FD7">
              <w:rPr>
                <w:rFonts w:ascii="Times New Roman" w:hAnsi="Times New Roman" w:cs="Times New Roman"/>
                <w:sz w:val="24"/>
                <w:szCs w:val="24"/>
                <w:lang w:eastAsia="en-US"/>
              </w:rPr>
              <w:t>.02</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w:t>
            </w:r>
          </w:p>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 скользящим шагом под пологий уклон. </w:t>
            </w:r>
          </w:p>
          <w:p w:rsidR="00B36FD7" w:rsidRPr="00171364" w:rsidRDefault="00B36FD7" w:rsidP="00B36FD7">
            <w:pPr>
              <w:spacing w:after="0" w:line="240" w:lineRule="auto"/>
              <w:rPr>
                <w:rFonts w:ascii="Times New Roman" w:hAnsi="Times New Roman" w:cs="Times New Roman"/>
                <w:sz w:val="24"/>
                <w:szCs w:val="24"/>
                <w:lang w:eastAsia="en-US"/>
              </w:rPr>
            </w:pP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  с широким размахиванием рук,  длительное скольжение на одной лыже, «Самокат»</w:t>
            </w:r>
            <w:r w:rsidRPr="00171364">
              <w:rPr>
                <w:rFonts w:ascii="Times New Roman" w:hAnsi="Times New Roman" w:cs="Times New Roman"/>
                <w:sz w:val="24"/>
                <w:szCs w:val="24"/>
                <w:lang w:eastAsia="en-US"/>
              </w:rPr>
              <w:t xml:space="preserve">. </w:t>
            </w:r>
            <w:r w:rsidRPr="00171364">
              <w:rPr>
                <w:rFonts w:ascii="Times New Roman" w:hAnsi="Times New Roman" w:cs="Times New Roman"/>
                <w:sz w:val="24"/>
                <w:szCs w:val="24"/>
              </w:rPr>
              <w:t xml:space="preserve">Передвижение скользящим шагом под пологий уклон. </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6</w:t>
            </w:r>
            <w:r>
              <w:rPr>
                <w:rFonts w:ascii="Times New Roman" w:hAnsi="Times New Roman" w:cs="Times New Roman"/>
                <w:sz w:val="24"/>
                <w:szCs w:val="24"/>
              </w:rPr>
              <w:t>2</w:t>
            </w:r>
          </w:p>
        </w:tc>
        <w:tc>
          <w:tcPr>
            <w:tcW w:w="2506" w:type="dxa"/>
            <w:gridSpan w:val="2"/>
          </w:tcPr>
          <w:p w:rsidR="00B36FD7" w:rsidRPr="00171364" w:rsidRDefault="00A67B8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B36FD7">
              <w:rPr>
                <w:rFonts w:ascii="Times New Roman" w:hAnsi="Times New Roman" w:cs="Times New Roman"/>
                <w:sz w:val="24"/>
                <w:szCs w:val="24"/>
                <w:lang w:eastAsia="en-US"/>
              </w:rPr>
              <w:t>.02</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Подъем ступающим шагом на небольшую горку.</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 под пологий уклон скользящим шагом без палок.</w:t>
            </w:r>
          </w:p>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Передвижение скользящим шагом по разметке. То же под пологий уклон с широким размахиванием  рук,   с палками </w:t>
            </w:r>
            <w:r w:rsidRPr="00171364">
              <w:rPr>
                <w:rFonts w:ascii="Times New Roman" w:hAnsi="Times New Roman" w:cs="Times New Roman"/>
                <w:sz w:val="24"/>
                <w:szCs w:val="24"/>
              </w:rPr>
              <w:lastRenderedPageBreak/>
              <w:t xml:space="preserve">держа их за середину. Подъем ступающим шагом на небольшую горку, спуск в основной стойке. </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6</w:t>
            </w:r>
            <w:r>
              <w:rPr>
                <w:rFonts w:ascii="Times New Roman" w:hAnsi="Times New Roman" w:cs="Times New Roman"/>
                <w:sz w:val="24"/>
                <w:szCs w:val="24"/>
              </w:rPr>
              <w:t>3</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B36FD7">
              <w:rPr>
                <w:rFonts w:ascii="Times New Roman" w:hAnsi="Times New Roman" w:cs="Times New Roman"/>
                <w:sz w:val="24"/>
                <w:szCs w:val="24"/>
                <w:lang w:eastAsia="en-US"/>
              </w:rPr>
              <w:t>.02</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Линейная эстафета.</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Передвижение скользящим шагом дистанции 1 км. Преодоление подъема ступающим шагом и «лесенкой» наискось, опираясь на лыжные палки; спуск в основной стойке. Линейная эстафета до 10м.</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6</w:t>
            </w:r>
            <w:r>
              <w:rPr>
                <w:rFonts w:ascii="Times New Roman" w:hAnsi="Times New Roman" w:cs="Times New Roman"/>
                <w:sz w:val="24"/>
                <w:szCs w:val="24"/>
              </w:rPr>
              <w:t>4</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w:t>
            </w:r>
            <w:r w:rsidR="00B36FD7">
              <w:rPr>
                <w:rFonts w:ascii="Times New Roman" w:hAnsi="Times New Roman" w:cs="Times New Roman"/>
                <w:sz w:val="24"/>
                <w:szCs w:val="24"/>
                <w:lang w:eastAsia="en-US"/>
              </w:rPr>
              <w:t>.02</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iCs/>
                <w:sz w:val="24"/>
                <w:szCs w:val="24"/>
              </w:rPr>
              <w:t>Круговая эстафета.</w:t>
            </w:r>
          </w:p>
        </w:tc>
        <w:tc>
          <w:tcPr>
            <w:tcW w:w="6485" w:type="dxa"/>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Передвижение 50 м без палок. Передвижение 50 м с палками.</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6</w:t>
            </w:r>
            <w:r>
              <w:rPr>
                <w:rFonts w:ascii="Times New Roman" w:hAnsi="Times New Roman" w:cs="Times New Roman"/>
                <w:sz w:val="24"/>
                <w:szCs w:val="24"/>
              </w:rPr>
              <w:t>5</w:t>
            </w:r>
          </w:p>
        </w:tc>
        <w:tc>
          <w:tcPr>
            <w:tcW w:w="2506" w:type="dxa"/>
            <w:gridSpan w:val="2"/>
          </w:tcPr>
          <w:p w:rsidR="00B36FD7" w:rsidRPr="00171364" w:rsidRDefault="00A67B8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27</w:t>
            </w:r>
            <w:r w:rsidR="00B36FD7">
              <w:rPr>
                <w:rFonts w:ascii="Times New Roman" w:hAnsi="Times New Roman" w:cs="Times New Roman"/>
                <w:sz w:val="24"/>
                <w:szCs w:val="24"/>
                <w:lang w:eastAsia="en-US"/>
              </w:rPr>
              <w:t>.02</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Прохождение дистанции 1км.</w:t>
            </w:r>
          </w:p>
        </w:tc>
        <w:tc>
          <w:tcPr>
            <w:tcW w:w="6485" w:type="dxa"/>
            <w:vMerge w:val="restart"/>
          </w:tcPr>
          <w:p w:rsidR="00B36FD7" w:rsidRPr="00171364" w:rsidRDefault="00B36FD7" w:rsidP="00B36FD7">
            <w:pPr>
              <w:autoSpaceDE w:val="0"/>
              <w:spacing w:after="6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Прохождение дистанции 1км на результат. Подготовка к сдаче ГТО.</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6</w:t>
            </w:r>
            <w:r>
              <w:rPr>
                <w:rFonts w:ascii="Times New Roman" w:hAnsi="Times New Roman" w:cs="Times New Roman"/>
                <w:sz w:val="24"/>
                <w:szCs w:val="24"/>
              </w:rPr>
              <w:t>6</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01.03</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Подъем ступающим шагом на небольшую горку. Прохождение дистанции 1км.</w:t>
            </w:r>
          </w:p>
        </w:tc>
        <w:tc>
          <w:tcPr>
            <w:tcW w:w="6485" w:type="dxa"/>
            <w:vMerge/>
          </w:tcPr>
          <w:p w:rsidR="00B36FD7" w:rsidRPr="00171364" w:rsidRDefault="00B36FD7" w:rsidP="00B36FD7">
            <w:pPr>
              <w:autoSpaceDE w:val="0"/>
              <w:spacing w:after="60" w:line="240" w:lineRule="auto"/>
              <w:rPr>
                <w:rFonts w:ascii="Times New Roman" w:hAnsi="Times New Roman" w:cs="Times New Roman"/>
                <w:sz w:val="24"/>
                <w:szCs w:val="24"/>
              </w:rPr>
            </w:pP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6</w:t>
            </w:r>
            <w:r>
              <w:rPr>
                <w:rFonts w:ascii="Times New Roman" w:hAnsi="Times New Roman" w:cs="Times New Roman"/>
                <w:sz w:val="24"/>
                <w:szCs w:val="24"/>
              </w:rPr>
              <w:t>7</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05</w:t>
            </w:r>
            <w:r w:rsidR="00B36FD7">
              <w:rPr>
                <w:rFonts w:ascii="Times New Roman" w:hAnsi="Times New Roman" w:cs="Times New Roman"/>
                <w:sz w:val="24"/>
                <w:szCs w:val="24"/>
                <w:lang w:eastAsia="en-US"/>
              </w:rPr>
              <w:t>.03</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Движение змейкой на лыжах. Игра «Кто быстрее».</w:t>
            </w:r>
          </w:p>
        </w:tc>
        <w:tc>
          <w:tcPr>
            <w:tcW w:w="6485" w:type="dxa"/>
          </w:tcPr>
          <w:p w:rsidR="00B36FD7" w:rsidRPr="00171364" w:rsidRDefault="00B36FD7" w:rsidP="00B36FD7">
            <w:pPr>
              <w:autoSpaceDE w:val="0"/>
              <w:spacing w:after="60" w:line="240" w:lineRule="auto"/>
              <w:rPr>
                <w:rFonts w:ascii="Times New Roman" w:hAnsi="Times New Roman" w:cs="Times New Roman"/>
                <w:sz w:val="24"/>
                <w:szCs w:val="24"/>
              </w:rPr>
            </w:pPr>
            <w:r w:rsidRPr="00171364">
              <w:rPr>
                <w:rFonts w:ascii="Times New Roman" w:hAnsi="Times New Roman" w:cs="Times New Roman"/>
                <w:sz w:val="24"/>
                <w:szCs w:val="24"/>
              </w:rPr>
              <w:t>Передвижение скользящим шагом с палками  змейкой в колонне. Повороты на месте переступанием вокруг пяток лыж нарисовать  «гармошку».</w:t>
            </w:r>
            <w:r>
              <w:rPr>
                <w:rFonts w:ascii="Times New Roman" w:hAnsi="Times New Roman" w:cs="Times New Roman"/>
                <w:sz w:val="24"/>
                <w:szCs w:val="24"/>
              </w:rPr>
              <w:t xml:space="preserve"> </w:t>
            </w:r>
            <w:r w:rsidRPr="00171364">
              <w:rPr>
                <w:rFonts w:ascii="Times New Roman" w:hAnsi="Times New Roman" w:cs="Times New Roman"/>
                <w:sz w:val="24"/>
                <w:szCs w:val="24"/>
              </w:rPr>
              <w:t>Игра «Кто быстрее».</w:t>
            </w:r>
          </w:p>
        </w:tc>
        <w:tc>
          <w:tcPr>
            <w:tcW w:w="3543" w:type="dxa"/>
            <w:vMerge/>
            <w:vAlign w:val="center"/>
          </w:tcPr>
          <w:p w:rsidR="00B36FD7" w:rsidRPr="003012AE" w:rsidRDefault="00B36FD7" w:rsidP="00B36FD7">
            <w:pPr>
              <w:spacing w:after="0" w:line="240" w:lineRule="auto"/>
              <w:rPr>
                <w:rFonts w:ascii="Times New Roman" w:hAnsi="Times New Roman" w:cs="Times New Roman"/>
                <w:sz w:val="28"/>
                <w:szCs w:val="28"/>
                <w:lang w:eastAsia="en-US"/>
              </w:rPr>
            </w:pPr>
          </w:p>
        </w:tc>
      </w:tr>
      <w:tr w:rsidR="00B36FD7" w:rsidRPr="003012AE" w:rsidTr="00B36FD7">
        <w:tc>
          <w:tcPr>
            <w:tcW w:w="16018" w:type="dxa"/>
            <w:gridSpan w:val="7"/>
          </w:tcPr>
          <w:p w:rsidR="00B36FD7" w:rsidRDefault="00B36FD7" w:rsidP="00B36FD7">
            <w:pPr>
              <w:spacing w:after="0" w:line="240" w:lineRule="auto"/>
              <w:rPr>
                <w:rFonts w:ascii="Times New Roman" w:hAnsi="Times New Roman" w:cs="Times New Roman"/>
                <w:sz w:val="24"/>
                <w:szCs w:val="24"/>
                <w:lang w:eastAsia="en-US"/>
              </w:rPr>
            </w:pPr>
          </w:p>
          <w:p w:rsidR="00B36FD7" w:rsidRPr="003012AE" w:rsidRDefault="00B36FD7" w:rsidP="00B36FD7">
            <w:pPr>
              <w:spacing w:after="0" w:line="240" w:lineRule="auto"/>
              <w:jc w:val="center"/>
              <w:rPr>
                <w:rFonts w:ascii="Times New Roman" w:hAnsi="Times New Roman" w:cs="Times New Roman"/>
                <w:sz w:val="28"/>
                <w:szCs w:val="28"/>
                <w:lang w:eastAsia="en-US"/>
              </w:rPr>
            </w:pPr>
            <w:r>
              <w:rPr>
                <w:rFonts w:ascii="Times New Roman" w:hAnsi="Times New Roman" w:cs="Times New Roman"/>
                <w:b/>
                <w:sz w:val="24"/>
                <w:szCs w:val="24"/>
              </w:rPr>
              <w:t>Подвижные игры 22 часа</w:t>
            </w:r>
          </w:p>
        </w:tc>
      </w:tr>
      <w:tr w:rsidR="00B36FD7" w:rsidRPr="003012AE" w:rsidTr="00B36FD7">
        <w:tc>
          <w:tcPr>
            <w:tcW w:w="561" w:type="dxa"/>
          </w:tcPr>
          <w:p w:rsidR="00B36FD7" w:rsidRDefault="00B36FD7" w:rsidP="00B36FD7">
            <w:pPr>
              <w:spacing w:after="0" w:line="240" w:lineRule="auto"/>
              <w:rPr>
                <w:rFonts w:ascii="Times New Roman" w:hAnsi="Times New Roman" w:cs="Times New Roman"/>
                <w:sz w:val="24"/>
                <w:szCs w:val="24"/>
              </w:rPr>
            </w:pPr>
            <w:r>
              <w:rPr>
                <w:rFonts w:ascii="Times New Roman" w:hAnsi="Times New Roman" w:cs="Times New Roman"/>
                <w:sz w:val="24"/>
                <w:szCs w:val="24"/>
              </w:rPr>
              <w:t>68</w:t>
            </w:r>
          </w:p>
          <w:p w:rsidR="00B36FD7" w:rsidRPr="00171364" w:rsidRDefault="00B36FD7" w:rsidP="00B36FD7">
            <w:pPr>
              <w:spacing w:after="0" w:line="240" w:lineRule="auto"/>
              <w:rPr>
                <w:rFonts w:ascii="Times New Roman" w:hAnsi="Times New Roman" w:cs="Times New Roman"/>
                <w:sz w:val="24"/>
                <w:szCs w:val="24"/>
              </w:rPr>
            </w:pPr>
          </w:p>
        </w:tc>
        <w:tc>
          <w:tcPr>
            <w:tcW w:w="2506" w:type="dxa"/>
            <w:gridSpan w:val="2"/>
          </w:tcPr>
          <w:p w:rsidR="00B36FD7" w:rsidRDefault="00B36FD7"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06.03</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rPr>
            </w:pPr>
            <w:proofErr w:type="spellStart"/>
            <w:r w:rsidRPr="00171364">
              <w:rPr>
                <w:rFonts w:ascii="Times New Roman" w:hAnsi="Times New Roman" w:cs="Times New Roman"/>
                <w:sz w:val="24"/>
                <w:szCs w:val="24"/>
              </w:rPr>
              <w:t>Т.Б.по</w:t>
            </w:r>
            <w:proofErr w:type="spellEnd"/>
            <w:r w:rsidRPr="00171364">
              <w:rPr>
                <w:rFonts w:ascii="Times New Roman" w:hAnsi="Times New Roman" w:cs="Times New Roman"/>
                <w:sz w:val="24"/>
                <w:szCs w:val="24"/>
              </w:rPr>
              <w:t xml:space="preserve"> подвижным играм. Подвижная игра «Играй-играй мяч не теряй».</w:t>
            </w:r>
          </w:p>
        </w:tc>
        <w:tc>
          <w:tcPr>
            <w:tcW w:w="6485" w:type="dxa"/>
            <w:vMerge w:val="restart"/>
          </w:tcPr>
          <w:p w:rsidR="00B36FD7" w:rsidRPr="00171364" w:rsidRDefault="00B36FD7" w:rsidP="00B36FD7">
            <w:pPr>
              <w:autoSpaceDE w:val="0"/>
              <w:spacing w:after="60" w:line="240" w:lineRule="auto"/>
              <w:rPr>
                <w:rFonts w:ascii="Times New Roman" w:hAnsi="Times New Roman" w:cs="Times New Roman"/>
                <w:sz w:val="24"/>
                <w:szCs w:val="24"/>
              </w:rPr>
            </w:pPr>
            <w:r w:rsidRPr="00171364">
              <w:rPr>
                <w:rFonts w:ascii="Times New Roman" w:hAnsi="Times New Roman" w:cs="Times New Roman"/>
                <w:sz w:val="24"/>
                <w:szCs w:val="24"/>
              </w:rPr>
              <w:t xml:space="preserve">Ходьба с заданием, бег с заданием. ОРУ. Ведение мяча на месте и в движении правой и левой рукой. </w:t>
            </w:r>
            <w:r>
              <w:rPr>
                <w:rFonts w:ascii="Times New Roman" w:hAnsi="Times New Roman" w:cs="Times New Roman"/>
                <w:sz w:val="24"/>
                <w:szCs w:val="24"/>
              </w:rPr>
              <w:t>Игры «Играй-играй мяч не теряй», «Мяч водящему».</w:t>
            </w:r>
          </w:p>
        </w:tc>
        <w:tc>
          <w:tcPr>
            <w:tcW w:w="3543" w:type="dxa"/>
            <w:vMerge w:val="restart"/>
            <w:vAlign w:val="center"/>
          </w:tcPr>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Понимать  правила техники безопасности; руководствуются правилами профилактики травматизма. В паре со сверстниками моделируют случаи травматизма и оказания первой помощи.</w:t>
            </w:r>
          </w:p>
          <w:p w:rsidR="00B36FD7" w:rsidRDefault="00B36FD7" w:rsidP="00B36FD7">
            <w:pPr>
              <w:spacing w:after="0" w:line="240" w:lineRule="auto"/>
              <w:rPr>
                <w:rFonts w:ascii="Times New Roman" w:hAnsi="Times New Roman" w:cs="Times New Roman"/>
                <w:sz w:val="28"/>
                <w:szCs w:val="28"/>
              </w:rPr>
            </w:pPr>
          </w:p>
          <w:p w:rsidR="00B36FD7" w:rsidRDefault="00B36FD7" w:rsidP="00B36FD7">
            <w:pPr>
              <w:spacing w:after="0" w:line="240" w:lineRule="auto"/>
              <w:rPr>
                <w:rFonts w:ascii="Times New Roman" w:hAnsi="Times New Roman" w:cs="Times New Roman"/>
                <w:sz w:val="28"/>
                <w:szCs w:val="28"/>
              </w:rPr>
            </w:pPr>
          </w:p>
          <w:p w:rsidR="00B36FD7"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Играть в подвижные игры; развивать навыки общения со сверстниками.</w:t>
            </w: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 xml:space="preserve">Организовывают и проводят </w:t>
            </w:r>
            <w:r w:rsidRPr="006F7249">
              <w:rPr>
                <w:rFonts w:ascii="Times New Roman" w:hAnsi="Times New Roman" w:cs="Times New Roman"/>
                <w:sz w:val="24"/>
                <w:szCs w:val="24"/>
              </w:rPr>
              <w:lastRenderedPageBreak/>
              <w:t>совместно со сверстниками подвижные игры, осуществляют судейство.</w:t>
            </w: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rPr>
            </w:pPr>
          </w:p>
          <w:p w:rsidR="00B36FD7" w:rsidRPr="006F7249" w:rsidRDefault="00B36FD7" w:rsidP="00B36FD7">
            <w:pPr>
              <w:spacing w:after="0" w:line="240" w:lineRule="auto"/>
              <w:rPr>
                <w:rFonts w:ascii="Times New Roman" w:hAnsi="Times New Roman" w:cs="Times New Roman"/>
                <w:sz w:val="24"/>
                <w:szCs w:val="24"/>
              </w:rPr>
            </w:pPr>
            <w:r w:rsidRPr="006F7249">
              <w:rPr>
                <w:rFonts w:ascii="Times New Roman" w:hAnsi="Times New Roman" w:cs="Times New Roman"/>
                <w:sz w:val="24"/>
                <w:szCs w:val="24"/>
              </w:rPr>
              <w:t>Взаимодействуют со сверстниками в процессе совместной игровой деятельности.</w:t>
            </w:r>
          </w:p>
          <w:p w:rsidR="00B36FD7" w:rsidRDefault="00B36FD7" w:rsidP="00B36FD7">
            <w:pPr>
              <w:spacing w:after="0" w:line="240" w:lineRule="auto"/>
              <w:rPr>
                <w:rFonts w:ascii="Times New Roman" w:hAnsi="Times New Roman" w:cs="Times New Roman"/>
                <w:sz w:val="28"/>
                <w:szCs w:val="28"/>
              </w:rPr>
            </w:pPr>
          </w:p>
          <w:p w:rsidR="00B36FD7" w:rsidRPr="003012AE" w:rsidRDefault="00B36FD7" w:rsidP="00B36FD7">
            <w:pPr>
              <w:spacing w:after="0" w:line="240" w:lineRule="auto"/>
              <w:rPr>
                <w:rFonts w:ascii="Times New Roman" w:hAnsi="Times New Roman" w:cs="Times New Roman"/>
                <w:sz w:val="28"/>
                <w:szCs w:val="28"/>
                <w:lang w:eastAsia="en-US"/>
              </w:rPr>
            </w:pPr>
          </w:p>
          <w:p w:rsidR="00B36FD7" w:rsidRPr="003012AE" w:rsidRDefault="00B36FD7" w:rsidP="00B36FD7">
            <w:pPr>
              <w:spacing w:after="0" w:line="240" w:lineRule="auto"/>
              <w:rPr>
                <w:rFonts w:ascii="Times New Roman" w:hAnsi="Times New Roman" w:cs="Times New Roman"/>
                <w:sz w:val="28"/>
                <w:szCs w:val="28"/>
              </w:rPr>
            </w:pPr>
          </w:p>
          <w:p w:rsidR="00B36FD7" w:rsidRDefault="00B36FD7" w:rsidP="00B36FD7">
            <w:pPr>
              <w:spacing w:after="0" w:line="240" w:lineRule="auto"/>
              <w:rPr>
                <w:rFonts w:ascii="Times New Roman" w:hAnsi="Times New Roman" w:cs="Times New Roman"/>
                <w:sz w:val="28"/>
                <w:szCs w:val="28"/>
              </w:rPr>
            </w:pPr>
          </w:p>
          <w:p w:rsidR="00B36FD7" w:rsidRDefault="00B36FD7" w:rsidP="00B36FD7">
            <w:pPr>
              <w:spacing w:after="0" w:line="240" w:lineRule="auto"/>
              <w:rPr>
                <w:rFonts w:ascii="Times New Roman" w:hAnsi="Times New Roman" w:cs="Times New Roman"/>
                <w:sz w:val="28"/>
                <w:szCs w:val="28"/>
              </w:rPr>
            </w:pPr>
          </w:p>
          <w:p w:rsidR="00B36FD7" w:rsidRDefault="00B36FD7" w:rsidP="00B36FD7">
            <w:pPr>
              <w:spacing w:after="0" w:line="240" w:lineRule="auto"/>
              <w:rPr>
                <w:rFonts w:ascii="Times New Roman" w:hAnsi="Times New Roman" w:cs="Times New Roman"/>
                <w:sz w:val="28"/>
                <w:szCs w:val="28"/>
              </w:rPr>
            </w:pPr>
          </w:p>
          <w:p w:rsidR="00B36FD7" w:rsidRDefault="00B36FD7" w:rsidP="00B36FD7">
            <w:pPr>
              <w:spacing w:after="0" w:line="240" w:lineRule="auto"/>
              <w:rPr>
                <w:rFonts w:ascii="Times New Roman" w:hAnsi="Times New Roman" w:cs="Times New Roman"/>
                <w:sz w:val="28"/>
                <w:szCs w:val="28"/>
              </w:rPr>
            </w:pPr>
          </w:p>
          <w:p w:rsidR="00B36FD7" w:rsidRPr="00ED4598" w:rsidRDefault="00B36FD7" w:rsidP="00B36FD7">
            <w:pPr>
              <w:pStyle w:val="af1"/>
              <w:rPr>
                <w:rFonts w:ascii="Times New Roman" w:hAnsi="Times New Roman"/>
              </w:rPr>
            </w:pPr>
          </w:p>
          <w:p w:rsidR="00B36FD7" w:rsidRPr="00ED4598" w:rsidRDefault="00B36FD7" w:rsidP="00B36FD7">
            <w:pPr>
              <w:pStyle w:val="af1"/>
              <w:rPr>
                <w:rFonts w:ascii="Times New Roman" w:hAnsi="Times New Roman"/>
                <w:sz w:val="24"/>
                <w:szCs w:val="24"/>
              </w:rPr>
            </w:pPr>
            <w:r w:rsidRPr="00ED4598">
              <w:rPr>
                <w:rFonts w:ascii="Times New Roman" w:hAnsi="Times New Roman"/>
                <w:sz w:val="24"/>
                <w:szCs w:val="24"/>
              </w:rPr>
              <w:t>Играть в подвижные игры; развивать навыки общения со сверстниками.</w:t>
            </w:r>
          </w:p>
          <w:p w:rsidR="00B36FD7" w:rsidRPr="00ED4598" w:rsidRDefault="00B36FD7" w:rsidP="00B36FD7">
            <w:pPr>
              <w:pStyle w:val="af1"/>
              <w:rPr>
                <w:rFonts w:ascii="Times New Roman" w:hAnsi="Times New Roman"/>
              </w:rPr>
            </w:pPr>
          </w:p>
          <w:p w:rsidR="00B36FD7" w:rsidRPr="005C4BDC" w:rsidRDefault="00B36FD7" w:rsidP="00B36FD7">
            <w:pPr>
              <w:pStyle w:val="af1"/>
              <w:rPr>
                <w:rFonts w:cs="Calibri"/>
                <w:lang w:eastAsia="en-US"/>
              </w:rPr>
            </w:pPr>
            <w:r w:rsidRPr="00ED4598">
              <w:rPr>
                <w:rFonts w:ascii="Times New Roman" w:hAnsi="Times New Roman"/>
                <w:sz w:val="24"/>
                <w:szCs w:val="24"/>
              </w:rPr>
              <w:t>Понимать  правила техники безопасности; знать основные правила подвижных игр.</w:t>
            </w:r>
          </w:p>
        </w:tc>
      </w:tr>
      <w:tr w:rsidR="00B36FD7" w:rsidRPr="003012AE" w:rsidTr="00B36FD7">
        <w:tc>
          <w:tcPr>
            <w:tcW w:w="561" w:type="dxa"/>
          </w:tcPr>
          <w:p w:rsidR="00B36FD7" w:rsidRDefault="00B36FD7" w:rsidP="00B36FD7">
            <w:pPr>
              <w:spacing w:after="0" w:line="240" w:lineRule="auto"/>
              <w:rPr>
                <w:rFonts w:ascii="Times New Roman" w:hAnsi="Times New Roman" w:cs="Times New Roman"/>
                <w:sz w:val="24"/>
                <w:szCs w:val="24"/>
              </w:rPr>
            </w:pPr>
            <w:r>
              <w:rPr>
                <w:rFonts w:ascii="Times New Roman" w:hAnsi="Times New Roman" w:cs="Times New Roman"/>
                <w:sz w:val="24"/>
                <w:szCs w:val="24"/>
              </w:rPr>
              <w:t>69</w:t>
            </w:r>
          </w:p>
          <w:p w:rsidR="00B36FD7" w:rsidRDefault="00B36FD7" w:rsidP="00B36FD7">
            <w:pPr>
              <w:spacing w:after="0" w:line="240" w:lineRule="auto"/>
              <w:rPr>
                <w:rFonts w:ascii="Times New Roman" w:hAnsi="Times New Roman" w:cs="Times New Roman"/>
                <w:sz w:val="24"/>
                <w:szCs w:val="24"/>
              </w:rPr>
            </w:pP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B36FD7">
              <w:rPr>
                <w:rFonts w:ascii="Times New Roman" w:hAnsi="Times New Roman" w:cs="Times New Roman"/>
                <w:sz w:val="24"/>
                <w:szCs w:val="24"/>
                <w:lang w:eastAsia="en-US"/>
              </w:rPr>
              <w:t>.03</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Подвижная игра</w:t>
            </w:r>
            <w:r>
              <w:rPr>
                <w:rFonts w:ascii="Times New Roman" w:hAnsi="Times New Roman" w:cs="Times New Roman"/>
                <w:sz w:val="24"/>
                <w:szCs w:val="24"/>
              </w:rPr>
              <w:t xml:space="preserve"> «Мяч водящему»</w:t>
            </w:r>
          </w:p>
        </w:tc>
        <w:tc>
          <w:tcPr>
            <w:tcW w:w="6485" w:type="dxa"/>
            <w:vMerge/>
          </w:tcPr>
          <w:p w:rsidR="00B36FD7" w:rsidRPr="00171364" w:rsidRDefault="00B36FD7" w:rsidP="00B36FD7">
            <w:pPr>
              <w:autoSpaceDE w:val="0"/>
              <w:spacing w:after="60" w:line="240" w:lineRule="auto"/>
              <w:rPr>
                <w:rFonts w:ascii="Times New Roman" w:hAnsi="Times New Roman" w:cs="Times New Roman"/>
                <w:sz w:val="24"/>
                <w:szCs w:val="24"/>
              </w:rPr>
            </w:pPr>
          </w:p>
        </w:tc>
        <w:tc>
          <w:tcPr>
            <w:tcW w:w="3543" w:type="dxa"/>
            <w:vMerge/>
            <w:vAlign w:val="center"/>
          </w:tcPr>
          <w:p w:rsidR="00B36FD7" w:rsidRPr="006F7249" w:rsidRDefault="00B36FD7" w:rsidP="00B36FD7">
            <w:pPr>
              <w:spacing w:after="0" w:line="240" w:lineRule="auto"/>
              <w:rPr>
                <w:rFonts w:ascii="Times New Roman" w:hAnsi="Times New Roman" w:cs="Times New Roman"/>
                <w:sz w:val="24"/>
                <w:szCs w:val="24"/>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70</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B36FD7">
              <w:rPr>
                <w:rFonts w:ascii="Times New Roman" w:hAnsi="Times New Roman" w:cs="Times New Roman"/>
                <w:sz w:val="24"/>
                <w:szCs w:val="24"/>
                <w:lang w:eastAsia="en-US"/>
              </w:rPr>
              <w:t>.03</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Подвижная игра. «Играй-играй мяч не теряй».</w:t>
            </w:r>
          </w:p>
        </w:tc>
        <w:tc>
          <w:tcPr>
            <w:tcW w:w="6485" w:type="dxa"/>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Строевые упражнения, ходьба с заданием, бег с заданием. Ловля мяча двумя руками. Игра «Мяч водящему».</w:t>
            </w:r>
          </w:p>
        </w:tc>
        <w:tc>
          <w:tcPr>
            <w:tcW w:w="3543" w:type="dxa"/>
            <w:vMerge/>
            <w:vAlign w:val="center"/>
          </w:tcPr>
          <w:p w:rsidR="00B36FD7" w:rsidRPr="003012AE" w:rsidRDefault="00B36FD7" w:rsidP="00B36FD7">
            <w:pPr>
              <w:rPr>
                <w:rFonts w:ascii="Times New Roman" w:hAnsi="Times New Roman" w:cs="Times New Roman"/>
                <w:sz w:val="28"/>
                <w:szCs w:val="28"/>
                <w:lang w:eastAsia="en-US"/>
              </w:rPr>
            </w:pPr>
          </w:p>
        </w:tc>
      </w:tr>
      <w:tr w:rsidR="00B36FD7" w:rsidRPr="003012AE" w:rsidTr="00B36FD7">
        <w:trPr>
          <w:trHeight w:val="15"/>
        </w:trPr>
        <w:tc>
          <w:tcPr>
            <w:tcW w:w="561" w:type="dxa"/>
            <w:vMerge w:val="restart"/>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71</w:t>
            </w:r>
          </w:p>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72</w:t>
            </w:r>
          </w:p>
        </w:tc>
        <w:tc>
          <w:tcPr>
            <w:tcW w:w="2506" w:type="dxa"/>
            <w:gridSpan w:val="2"/>
            <w:vMerge w:val="restart"/>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B36FD7">
              <w:rPr>
                <w:rFonts w:ascii="Times New Roman" w:hAnsi="Times New Roman" w:cs="Times New Roman"/>
                <w:sz w:val="24"/>
                <w:szCs w:val="24"/>
                <w:lang w:eastAsia="en-US"/>
              </w:rPr>
              <w:t>.03</w:t>
            </w:r>
          </w:p>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19</w:t>
            </w:r>
            <w:r w:rsidR="00B36FD7">
              <w:rPr>
                <w:rFonts w:ascii="Times New Roman" w:hAnsi="Times New Roman" w:cs="Times New Roman"/>
                <w:sz w:val="24"/>
                <w:szCs w:val="24"/>
                <w:lang w:eastAsia="en-US"/>
              </w:rPr>
              <w:t>.03</w:t>
            </w:r>
          </w:p>
        </w:tc>
        <w:tc>
          <w:tcPr>
            <w:tcW w:w="2917"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Эстафеты с ведением мяча.</w:t>
            </w:r>
          </w:p>
        </w:tc>
        <w:tc>
          <w:tcPr>
            <w:tcW w:w="6491"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ОРУ. Ловля и передача мяча в парах; ведение мяча на месте правой, левой рукой; в движении.</w:t>
            </w:r>
          </w:p>
        </w:tc>
        <w:tc>
          <w:tcPr>
            <w:tcW w:w="3543" w:type="dxa"/>
            <w:vMerge/>
            <w:vAlign w:val="center"/>
          </w:tcPr>
          <w:p w:rsidR="00B36FD7" w:rsidRPr="003012AE" w:rsidRDefault="00B36FD7" w:rsidP="00B36FD7">
            <w:pPr>
              <w:rPr>
                <w:rFonts w:ascii="Times New Roman" w:hAnsi="Times New Roman" w:cs="Times New Roman"/>
                <w:sz w:val="28"/>
                <w:szCs w:val="28"/>
                <w:lang w:eastAsia="en-US"/>
              </w:rPr>
            </w:pPr>
          </w:p>
        </w:tc>
      </w:tr>
      <w:tr w:rsidR="00B36FD7" w:rsidRPr="003012AE" w:rsidTr="00B36FD7">
        <w:tc>
          <w:tcPr>
            <w:tcW w:w="561" w:type="dxa"/>
            <w:vMerge/>
          </w:tcPr>
          <w:p w:rsidR="00B36FD7" w:rsidRPr="00171364" w:rsidRDefault="00B36FD7" w:rsidP="00B36FD7">
            <w:pPr>
              <w:spacing w:after="0" w:line="240" w:lineRule="auto"/>
              <w:rPr>
                <w:rFonts w:ascii="Times New Roman" w:hAnsi="Times New Roman" w:cs="Times New Roman"/>
                <w:sz w:val="24"/>
                <w:szCs w:val="24"/>
                <w:lang w:eastAsia="en-US"/>
              </w:rPr>
            </w:pPr>
          </w:p>
        </w:tc>
        <w:tc>
          <w:tcPr>
            <w:tcW w:w="2506" w:type="dxa"/>
            <w:gridSpan w:val="2"/>
            <w:vMerge/>
          </w:tcPr>
          <w:p w:rsidR="00B36FD7" w:rsidRPr="00171364" w:rsidRDefault="00B36FD7" w:rsidP="00B36FD7">
            <w:pPr>
              <w:spacing w:after="0" w:line="240" w:lineRule="auto"/>
              <w:rPr>
                <w:rFonts w:ascii="Times New Roman" w:hAnsi="Times New Roman" w:cs="Times New Roman"/>
                <w:sz w:val="24"/>
                <w:szCs w:val="24"/>
                <w:lang w:eastAsia="en-US"/>
              </w:rPr>
            </w:pP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Эстафеты с передачей мяча.</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ОРУ. Передача и ловля мяча в парах двумя руками от груди; ведение мяча на месте; ведение мяча в движении.</w:t>
            </w:r>
          </w:p>
        </w:tc>
        <w:tc>
          <w:tcPr>
            <w:tcW w:w="3543" w:type="dxa"/>
            <w:vMerge/>
            <w:vAlign w:val="center"/>
          </w:tcPr>
          <w:p w:rsidR="00B36FD7" w:rsidRPr="003012AE" w:rsidRDefault="00B36FD7" w:rsidP="00B36FD7">
            <w:pPr>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73</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B36FD7">
              <w:rPr>
                <w:rFonts w:ascii="Times New Roman" w:hAnsi="Times New Roman" w:cs="Times New Roman"/>
                <w:sz w:val="24"/>
                <w:szCs w:val="24"/>
                <w:lang w:eastAsia="en-US"/>
              </w:rPr>
              <w:t>.03</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 Подвижная игра «Мяч среднему». «Мяч водящему».</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ходьба с заданием, бег с заданием. ОРУ. Ведение  мяча на месте и в движении  (правой, левой рукой).  Игра «Мяч среднему».</w:t>
            </w:r>
          </w:p>
        </w:tc>
        <w:tc>
          <w:tcPr>
            <w:tcW w:w="3543" w:type="dxa"/>
            <w:vMerge/>
            <w:vAlign w:val="center"/>
          </w:tcPr>
          <w:p w:rsidR="00B36FD7" w:rsidRPr="003012AE" w:rsidRDefault="00B36FD7" w:rsidP="00B36FD7">
            <w:pPr>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74</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r w:rsidR="00B36FD7">
              <w:rPr>
                <w:rFonts w:ascii="Times New Roman" w:hAnsi="Times New Roman" w:cs="Times New Roman"/>
                <w:sz w:val="24"/>
                <w:szCs w:val="24"/>
                <w:lang w:eastAsia="en-US"/>
              </w:rPr>
              <w:t>.03</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Игра «Меткий стрелок».</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ходьба с заданием, бег с заданием. ОРУ. Бросок мяча снизу, ловля мяча на месте. ОРУ. Игра «Меткий стрелок».</w:t>
            </w:r>
          </w:p>
        </w:tc>
        <w:tc>
          <w:tcPr>
            <w:tcW w:w="3543" w:type="dxa"/>
            <w:vMerge/>
            <w:vAlign w:val="center"/>
          </w:tcPr>
          <w:p w:rsidR="00B36FD7" w:rsidRPr="003012AE" w:rsidRDefault="00B36FD7" w:rsidP="00B36FD7">
            <w:pPr>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75</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02</w:t>
            </w:r>
            <w:r w:rsidR="00B36FD7" w:rsidRPr="00171364">
              <w:rPr>
                <w:rFonts w:ascii="Times New Roman" w:hAnsi="Times New Roman" w:cs="Times New Roman"/>
                <w:sz w:val="24"/>
                <w:szCs w:val="24"/>
                <w:lang w:eastAsia="en-US"/>
              </w:rPr>
              <w:t>.</w:t>
            </w:r>
            <w:r>
              <w:rPr>
                <w:rFonts w:ascii="Times New Roman" w:hAnsi="Times New Roman" w:cs="Times New Roman"/>
                <w:sz w:val="24"/>
                <w:szCs w:val="24"/>
                <w:lang w:eastAsia="en-US"/>
              </w:rPr>
              <w:t>04</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Игра «Бросай – лови».</w:t>
            </w:r>
          </w:p>
        </w:tc>
        <w:tc>
          <w:tcPr>
            <w:tcW w:w="6485" w:type="dxa"/>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Ходьба с заданием, бег с заданием. ОРУ. Бросок мяча снизу с места, ловля мяча на месте. ОРУ. Игра «Бросай – лови». </w:t>
            </w:r>
          </w:p>
        </w:tc>
        <w:tc>
          <w:tcPr>
            <w:tcW w:w="3543" w:type="dxa"/>
            <w:vMerge/>
            <w:vAlign w:val="center"/>
          </w:tcPr>
          <w:p w:rsidR="00B36FD7" w:rsidRPr="003012AE" w:rsidRDefault="00B36FD7" w:rsidP="00B36FD7">
            <w:pPr>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76</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03</w:t>
            </w:r>
            <w:r w:rsidR="00B36FD7">
              <w:rPr>
                <w:rFonts w:ascii="Times New Roman" w:hAnsi="Times New Roman" w:cs="Times New Roman"/>
                <w:sz w:val="24"/>
                <w:szCs w:val="24"/>
                <w:lang w:eastAsia="en-US"/>
              </w:rPr>
              <w:t>.04</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Игра «Бросай – лови».</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ОРУ. Бросок мяча снизу с места, ловля мяча на месте; </w:t>
            </w:r>
            <w:r w:rsidRPr="00171364">
              <w:rPr>
                <w:rFonts w:ascii="Times New Roman" w:hAnsi="Times New Roman" w:cs="Times New Roman"/>
                <w:sz w:val="24"/>
                <w:szCs w:val="24"/>
              </w:rPr>
              <w:lastRenderedPageBreak/>
              <w:t>передача мяча снизу на месте. Игра «Бросай – лови».</w:t>
            </w:r>
          </w:p>
        </w:tc>
        <w:tc>
          <w:tcPr>
            <w:tcW w:w="3543" w:type="dxa"/>
            <w:vMerge/>
            <w:vAlign w:val="center"/>
          </w:tcPr>
          <w:p w:rsidR="00B36FD7" w:rsidRPr="003012AE" w:rsidRDefault="00B36FD7" w:rsidP="00B36FD7">
            <w:pPr>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77</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05</w:t>
            </w:r>
            <w:r w:rsidR="00B36FD7">
              <w:rPr>
                <w:rFonts w:ascii="Times New Roman" w:hAnsi="Times New Roman" w:cs="Times New Roman"/>
                <w:sz w:val="24"/>
                <w:szCs w:val="24"/>
                <w:lang w:eastAsia="en-US"/>
              </w:rPr>
              <w:t>.04</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Эстафеты с мячами.</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Бросок мяча снизу с места, ловля мяча на месте; передача мяча снизу на месте.  Эстафеты с мячами.</w:t>
            </w:r>
          </w:p>
        </w:tc>
        <w:tc>
          <w:tcPr>
            <w:tcW w:w="3543" w:type="dxa"/>
            <w:vMerge/>
            <w:vAlign w:val="center"/>
          </w:tcPr>
          <w:p w:rsidR="00B36FD7" w:rsidRPr="003012AE" w:rsidRDefault="00B36FD7" w:rsidP="00B36FD7">
            <w:pPr>
              <w:rPr>
                <w:rFonts w:ascii="Times New Roman" w:hAnsi="Times New Roman" w:cs="Times New Roman"/>
                <w:sz w:val="28"/>
                <w:szCs w:val="28"/>
                <w:lang w:eastAsia="en-US"/>
              </w:rPr>
            </w:pPr>
          </w:p>
        </w:tc>
      </w:tr>
      <w:tr w:rsidR="00B36FD7" w:rsidRPr="003012AE"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78</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09</w:t>
            </w:r>
            <w:r w:rsidR="00B36FD7">
              <w:rPr>
                <w:rFonts w:ascii="Times New Roman" w:hAnsi="Times New Roman" w:cs="Times New Roman"/>
                <w:sz w:val="24"/>
                <w:szCs w:val="24"/>
                <w:lang w:eastAsia="en-US"/>
              </w:rPr>
              <w:t>.04</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Игра «Гонка мяча по кругу».</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ОРУ. Бросок мяча снизу</w:t>
            </w:r>
            <w:proofErr w:type="gramStart"/>
            <w:r w:rsidRPr="00171364">
              <w:rPr>
                <w:rFonts w:ascii="Times New Roman" w:hAnsi="Times New Roman" w:cs="Times New Roman"/>
                <w:sz w:val="24"/>
                <w:szCs w:val="24"/>
              </w:rPr>
              <w:t xml:space="preserve"> ,</w:t>
            </w:r>
            <w:proofErr w:type="gramEnd"/>
            <w:r w:rsidRPr="00171364">
              <w:rPr>
                <w:rFonts w:ascii="Times New Roman" w:hAnsi="Times New Roman" w:cs="Times New Roman"/>
                <w:sz w:val="24"/>
                <w:szCs w:val="24"/>
              </w:rPr>
              <w:t xml:space="preserve"> ловля мяча; передача мяча снизу на месте. Игра «Гонка мяча по кругу».</w:t>
            </w:r>
          </w:p>
        </w:tc>
        <w:tc>
          <w:tcPr>
            <w:tcW w:w="3543" w:type="dxa"/>
            <w:vMerge/>
            <w:vAlign w:val="center"/>
          </w:tcPr>
          <w:p w:rsidR="00B36FD7" w:rsidRPr="003012AE" w:rsidRDefault="00B36FD7" w:rsidP="00B36FD7">
            <w:pPr>
              <w:rPr>
                <w:rFonts w:ascii="Times New Roman" w:hAnsi="Times New Roman" w:cs="Times New Roman"/>
                <w:sz w:val="28"/>
                <w:szCs w:val="28"/>
                <w:lang w:eastAsia="en-US"/>
              </w:rPr>
            </w:pPr>
          </w:p>
        </w:tc>
      </w:tr>
      <w:tr w:rsidR="00B36FD7" w:rsidRPr="00171364" w:rsidTr="00B36FD7">
        <w:trPr>
          <w:trHeight w:val="990"/>
        </w:trPr>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79</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B36FD7">
              <w:rPr>
                <w:rFonts w:ascii="Times New Roman" w:hAnsi="Times New Roman" w:cs="Times New Roman"/>
                <w:sz w:val="24"/>
                <w:szCs w:val="24"/>
                <w:lang w:eastAsia="en-US"/>
              </w:rPr>
              <w:t>.04</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Подвижная игра «Играй-играй мяч не теряй».</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ходьба с заданием, бег с заданием. ОРУ. Бросок мяча снизу, ловля мяча; передача мяча снизу на месте. Игра «Играй-играй мяч не теряй».</w:t>
            </w: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rPr>
            </w:pPr>
          </w:p>
        </w:tc>
      </w:tr>
      <w:tr w:rsidR="00B36FD7" w:rsidRPr="00171364"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80</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B36FD7">
              <w:rPr>
                <w:rFonts w:ascii="Times New Roman" w:hAnsi="Times New Roman" w:cs="Times New Roman"/>
                <w:sz w:val="24"/>
                <w:szCs w:val="24"/>
                <w:lang w:eastAsia="en-US"/>
              </w:rPr>
              <w:t>.04</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Подвижная игра «Играй-играй мяч не теряй».</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ОРУ. Бросок мяча снизу, ловля мяча; передача мяча снизу на месте. Игра «Играй-играй мяч не теряй».</w:t>
            </w: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81</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B36FD7">
              <w:rPr>
                <w:rFonts w:ascii="Times New Roman" w:hAnsi="Times New Roman" w:cs="Times New Roman"/>
                <w:sz w:val="24"/>
                <w:szCs w:val="24"/>
                <w:lang w:eastAsia="en-US"/>
              </w:rPr>
              <w:t>.04</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Подвижная игра «Выстрел в небо».</w:t>
            </w:r>
          </w:p>
        </w:tc>
        <w:tc>
          <w:tcPr>
            <w:tcW w:w="6485" w:type="dxa"/>
          </w:tcPr>
          <w:p w:rsidR="00B36FD7"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ОРУ. Бросок мяча с места в щит; ловля и передача мяча. Игра «Выстрел в небо».</w:t>
            </w:r>
          </w:p>
          <w:p w:rsidR="00B36FD7" w:rsidRPr="00171364" w:rsidRDefault="00B36FD7" w:rsidP="00B36FD7">
            <w:pPr>
              <w:spacing w:after="0" w:line="240" w:lineRule="auto"/>
              <w:rPr>
                <w:rFonts w:ascii="Times New Roman" w:hAnsi="Times New Roman" w:cs="Times New Roman"/>
                <w:sz w:val="24"/>
                <w:szCs w:val="24"/>
                <w:lang w:eastAsia="en-US"/>
              </w:rPr>
            </w:pP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82</w:t>
            </w:r>
          </w:p>
        </w:tc>
        <w:tc>
          <w:tcPr>
            <w:tcW w:w="2506" w:type="dxa"/>
            <w:gridSpan w:val="2"/>
          </w:tcPr>
          <w:p w:rsidR="00B36FD7" w:rsidRPr="00171364" w:rsidRDefault="002F0CC0"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r w:rsidR="00B36FD7">
              <w:rPr>
                <w:rFonts w:ascii="Times New Roman" w:hAnsi="Times New Roman" w:cs="Times New Roman"/>
                <w:sz w:val="24"/>
                <w:szCs w:val="24"/>
                <w:lang w:eastAsia="en-US"/>
              </w:rPr>
              <w:t>.04</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Подвижная игра </w:t>
            </w:r>
            <w:r>
              <w:rPr>
                <w:rFonts w:ascii="Times New Roman" w:hAnsi="Times New Roman" w:cs="Times New Roman"/>
                <w:sz w:val="24"/>
                <w:szCs w:val="24"/>
              </w:rPr>
              <w:t xml:space="preserve">на улице </w:t>
            </w:r>
            <w:r w:rsidRPr="00171364">
              <w:rPr>
                <w:rFonts w:ascii="Times New Roman" w:hAnsi="Times New Roman" w:cs="Times New Roman"/>
                <w:sz w:val="24"/>
                <w:szCs w:val="24"/>
              </w:rPr>
              <w:t>«Выстрел в небо».</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ходьба с заданием, бег с заданием. Бросок мяча с места; ловля и передача мяча. Игра</w:t>
            </w:r>
            <w:r>
              <w:rPr>
                <w:rFonts w:ascii="Times New Roman" w:hAnsi="Times New Roman" w:cs="Times New Roman"/>
                <w:sz w:val="24"/>
                <w:szCs w:val="24"/>
              </w:rPr>
              <w:t xml:space="preserve"> на улице</w:t>
            </w:r>
            <w:r w:rsidRPr="00171364">
              <w:rPr>
                <w:rFonts w:ascii="Times New Roman" w:hAnsi="Times New Roman" w:cs="Times New Roman"/>
                <w:sz w:val="24"/>
                <w:szCs w:val="24"/>
              </w:rPr>
              <w:t xml:space="preserve"> «Выстрел в небо».</w:t>
            </w: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83</w:t>
            </w:r>
          </w:p>
        </w:tc>
        <w:tc>
          <w:tcPr>
            <w:tcW w:w="2506" w:type="dxa"/>
            <w:gridSpan w:val="2"/>
          </w:tcPr>
          <w:p w:rsidR="00B36FD7" w:rsidRPr="00171364" w:rsidRDefault="00173E89"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19</w:t>
            </w:r>
            <w:r w:rsidR="00B36FD7">
              <w:rPr>
                <w:rFonts w:ascii="Times New Roman" w:hAnsi="Times New Roman" w:cs="Times New Roman"/>
                <w:sz w:val="24"/>
                <w:szCs w:val="24"/>
                <w:lang w:eastAsia="en-US"/>
              </w:rPr>
              <w:t>.04</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Подвижная игра</w:t>
            </w:r>
            <w:r>
              <w:rPr>
                <w:rFonts w:ascii="Times New Roman" w:hAnsi="Times New Roman" w:cs="Times New Roman"/>
                <w:sz w:val="24"/>
                <w:szCs w:val="24"/>
              </w:rPr>
              <w:t xml:space="preserve"> на улице </w:t>
            </w:r>
            <w:r w:rsidRPr="00171364">
              <w:rPr>
                <w:rFonts w:ascii="Times New Roman" w:hAnsi="Times New Roman" w:cs="Times New Roman"/>
                <w:sz w:val="24"/>
                <w:szCs w:val="24"/>
              </w:rPr>
              <w:t>«Передал, садись».</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ходьба с заданием, бег с заданием. ОРУ. Бросок мяча с места в щит; ловля и передача мяча. Игра «Передал, садись».</w:t>
            </w: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84</w:t>
            </w:r>
          </w:p>
        </w:tc>
        <w:tc>
          <w:tcPr>
            <w:tcW w:w="2506" w:type="dxa"/>
            <w:gridSpan w:val="2"/>
          </w:tcPr>
          <w:p w:rsidR="00B36FD7" w:rsidRPr="00171364" w:rsidRDefault="00173E89"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w:t>
            </w:r>
            <w:r w:rsidR="00B36FD7">
              <w:rPr>
                <w:rFonts w:ascii="Times New Roman" w:hAnsi="Times New Roman" w:cs="Times New Roman"/>
                <w:sz w:val="24"/>
                <w:szCs w:val="24"/>
                <w:lang w:eastAsia="en-US"/>
              </w:rPr>
              <w:t>.04</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Подвижная игра «Передал, садись».</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Ходьба с заданием, бег с заданием. ОРУ. Бросок мяча с места в щит; ловля и передача мяча. Игра «Передал, садись».</w:t>
            </w: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85</w:t>
            </w:r>
          </w:p>
        </w:tc>
        <w:tc>
          <w:tcPr>
            <w:tcW w:w="2506" w:type="dxa"/>
            <w:gridSpan w:val="2"/>
          </w:tcPr>
          <w:p w:rsidR="00B36FD7" w:rsidRPr="00171364" w:rsidRDefault="00173E89"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r w:rsidR="00B36FD7">
              <w:rPr>
                <w:rFonts w:ascii="Times New Roman" w:hAnsi="Times New Roman" w:cs="Times New Roman"/>
                <w:sz w:val="24"/>
                <w:szCs w:val="24"/>
                <w:lang w:eastAsia="en-US"/>
              </w:rPr>
              <w:t>.04</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Эстафеты с мячом.</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Строевые упражнения, ходьба с заданием, бег с заданием. ОРУ. Передача и ловля мяча в парах двумя руками от груди;</w:t>
            </w:r>
            <w:r>
              <w:rPr>
                <w:rFonts w:ascii="Times New Roman" w:hAnsi="Times New Roman" w:cs="Times New Roman"/>
                <w:sz w:val="24"/>
                <w:szCs w:val="24"/>
              </w:rPr>
              <w:t xml:space="preserve"> </w:t>
            </w:r>
            <w:r w:rsidRPr="00171364">
              <w:rPr>
                <w:rFonts w:ascii="Times New Roman" w:hAnsi="Times New Roman" w:cs="Times New Roman"/>
                <w:sz w:val="24"/>
                <w:szCs w:val="24"/>
              </w:rPr>
              <w:t>ведение мяча на месте, ведение мяча в движении (правой и левой рукой).</w:t>
            </w: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c>
          <w:tcPr>
            <w:tcW w:w="561" w:type="dxa"/>
          </w:tcPr>
          <w:p w:rsidR="00B36FD7"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86</w:t>
            </w:r>
          </w:p>
          <w:p w:rsidR="00B36FD7" w:rsidRPr="00171364" w:rsidRDefault="00B36FD7" w:rsidP="00B36FD7">
            <w:pPr>
              <w:spacing w:after="0" w:line="240" w:lineRule="auto"/>
              <w:rPr>
                <w:rFonts w:ascii="Times New Roman" w:hAnsi="Times New Roman" w:cs="Times New Roman"/>
                <w:sz w:val="24"/>
                <w:szCs w:val="24"/>
              </w:rPr>
            </w:pPr>
          </w:p>
        </w:tc>
        <w:tc>
          <w:tcPr>
            <w:tcW w:w="2506" w:type="dxa"/>
            <w:gridSpan w:val="2"/>
          </w:tcPr>
          <w:p w:rsidR="00B36FD7" w:rsidRPr="00171364" w:rsidRDefault="00173E89"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w:t>
            </w:r>
            <w:r w:rsidR="00B36FD7">
              <w:rPr>
                <w:rFonts w:ascii="Times New Roman" w:hAnsi="Times New Roman" w:cs="Times New Roman"/>
                <w:sz w:val="24"/>
                <w:szCs w:val="24"/>
                <w:lang w:eastAsia="en-US"/>
              </w:rPr>
              <w:t>.04</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Эстафеты с мячом.</w:t>
            </w:r>
          </w:p>
        </w:tc>
        <w:tc>
          <w:tcPr>
            <w:tcW w:w="6485" w:type="dxa"/>
            <w:vMerge w:val="restart"/>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ОРУ. Передача и ловля мяча в парах двумя руками от груди; ведение мяча на месте, ведение мяча в движении. Подвижная игра</w:t>
            </w:r>
            <w:r>
              <w:rPr>
                <w:rFonts w:ascii="Times New Roman" w:hAnsi="Times New Roman" w:cs="Times New Roman"/>
                <w:sz w:val="24"/>
                <w:szCs w:val="24"/>
              </w:rPr>
              <w:t xml:space="preserve"> на улице «Мяч среднему». «Мяч водящему», </w:t>
            </w:r>
            <w:r w:rsidRPr="00171364">
              <w:rPr>
                <w:rFonts w:ascii="Times New Roman" w:hAnsi="Times New Roman" w:cs="Times New Roman"/>
                <w:sz w:val="24"/>
                <w:szCs w:val="24"/>
              </w:rPr>
              <w:t xml:space="preserve">«Гонка мяча по кругу». Эстафеты с передачей </w:t>
            </w:r>
            <w:r>
              <w:rPr>
                <w:rFonts w:ascii="Times New Roman" w:hAnsi="Times New Roman" w:cs="Times New Roman"/>
                <w:sz w:val="24"/>
                <w:szCs w:val="24"/>
              </w:rPr>
              <w:t xml:space="preserve">и </w:t>
            </w:r>
            <w:r w:rsidRPr="00171364">
              <w:rPr>
                <w:rFonts w:ascii="Times New Roman" w:hAnsi="Times New Roman" w:cs="Times New Roman"/>
                <w:sz w:val="24"/>
                <w:szCs w:val="24"/>
              </w:rPr>
              <w:t>ведением мяча.</w:t>
            </w: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c>
          <w:tcPr>
            <w:tcW w:w="561" w:type="dxa"/>
          </w:tcPr>
          <w:p w:rsidR="00B36FD7" w:rsidRPr="00171364" w:rsidRDefault="00B36FD7" w:rsidP="00B36FD7">
            <w:pPr>
              <w:rPr>
                <w:rFonts w:ascii="Times New Roman" w:hAnsi="Times New Roman" w:cs="Times New Roman"/>
                <w:sz w:val="24"/>
                <w:szCs w:val="24"/>
                <w:lang w:eastAsia="en-US"/>
              </w:rPr>
            </w:pPr>
            <w:r w:rsidRPr="00171364">
              <w:rPr>
                <w:rFonts w:ascii="Times New Roman" w:hAnsi="Times New Roman" w:cs="Times New Roman"/>
                <w:sz w:val="24"/>
                <w:szCs w:val="24"/>
              </w:rPr>
              <w:t>87</w:t>
            </w:r>
          </w:p>
        </w:tc>
        <w:tc>
          <w:tcPr>
            <w:tcW w:w="2506" w:type="dxa"/>
            <w:gridSpan w:val="2"/>
          </w:tcPr>
          <w:p w:rsidR="00B36FD7" w:rsidRPr="00171364" w:rsidRDefault="00173E89" w:rsidP="00B36FD7">
            <w:pPr>
              <w:rPr>
                <w:rFonts w:ascii="Times New Roman" w:hAnsi="Times New Roman" w:cs="Times New Roman"/>
                <w:sz w:val="24"/>
                <w:szCs w:val="24"/>
                <w:lang w:eastAsia="en-US"/>
              </w:rPr>
            </w:pPr>
            <w:r>
              <w:rPr>
                <w:rFonts w:ascii="Times New Roman" w:hAnsi="Times New Roman" w:cs="Times New Roman"/>
                <w:sz w:val="24"/>
                <w:szCs w:val="24"/>
                <w:lang w:eastAsia="en-US"/>
              </w:rPr>
              <w:t>30</w:t>
            </w:r>
            <w:r w:rsidR="00B36FD7">
              <w:rPr>
                <w:rFonts w:ascii="Times New Roman" w:hAnsi="Times New Roman" w:cs="Times New Roman"/>
                <w:sz w:val="24"/>
                <w:szCs w:val="24"/>
                <w:lang w:eastAsia="en-US"/>
              </w:rPr>
              <w:t>.04</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Игра</w:t>
            </w:r>
            <w:r>
              <w:rPr>
                <w:rFonts w:ascii="Times New Roman" w:hAnsi="Times New Roman" w:cs="Times New Roman"/>
                <w:sz w:val="24"/>
                <w:szCs w:val="24"/>
              </w:rPr>
              <w:t xml:space="preserve"> на улице</w:t>
            </w:r>
            <w:r w:rsidRPr="00171364">
              <w:rPr>
                <w:rFonts w:ascii="Times New Roman" w:hAnsi="Times New Roman" w:cs="Times New Roman"/>
                <w:sz w:val="24"/>
                <w:szCs w:val="24"/>
              </w:rPr>
              <w:t xml:space="preserve"> «Гонка мяча по кругу».</w:t>
            </w:r>
          </w:p>
        </w:tc>
        <w:tc>
          <w:tcPr>
            <w:tcW w:w="6485" w:type="dxa"/>
            <w:vMerge/>
          </w:tcPr>
          <w:p w:rsidR="00B36FD7" w:rsidRPr="00171364" w:rsidRDefault="00B36FD7" w:rsidP="00B36FD7">
            <w:pPr>
              <w:spacing w:after="0" w:line="240" w:lineRule="auto"/>
              <w:rPr>
                <w:rFonts w:ascii="Times New Roman" w:hAnsi="Times New Roman" w:cs="Times New Roman"/>
                <w:sz w:val="24"/>
                <w:szCs w:val="24"/>
              </w:rPr>
            </w:pP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88</w:t>
            </w:r>
          </w:p>
        </w:tc>
        <w:tc>
          <w:tcPr>
            <w:tcW w:w="2506" w:type="dxa"/>
            <w:gridSpan w:val="2"/>
          </w:tcPr>
          <w:p w:rsidR="00B36FD7" w:rsidRDefault="00173E89"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03.05</w:t>
            </w:r>
          </w:p>
          <w:p w:rsidR="00B36FD7" w:rsidRPr="00171364" w:rsidRDefault="00B36FD7" w:rsidP="00B36FD7">
            <w:pPr>
              <w:spacing w:after="0" w:line="240" w:lineRule="auto"/>
              <w:rPr>
                <w:rFonts w:ascii="Times New Roman" w:hAnsi="Times New Roman" w:cs="Times New Roman"/>
                <w:sz w:val="24"/>
                <w:szCs w:val="24"/>
                <w:lang w:eastAsia="en-US"/>
              </w:rPr>
            </w:pP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Подвижная игра «Мяч среднему». «Мяч водящему».</w:t>
            </w:r>
          </w:p>
        </w:tc>
        <w:tc>
          <w:tcPr>
            <w:tcW w:w="6485" w:type="dxa"/>
            <w:vMerge/>
          </w:tcPr>
          <w:p w:rsidR="00B36FD7" w:rsidRPr="00171364" w:rsidRDefault="00B36FD7" w:rsidP="00B36FD7">
            <w:pPr>
              <w:spacing w:after="0" w:line="240" w:lineRule="auto"/>
              <w:rPr>
                <w:rFonts w:ascii="Times New Roman" w:hAnsi="Times New Roman" w:cs="Times New Roman"/>
                <w:sz w:val="24"/>
                <w:szCs w:val="24"/>
              </w:rPr>
            </w:pP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c>
          <w:tcPr>
            <w:tcW w:w="561" w:type="dxa"/>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89</w:t>
            </w:r>
          </w:p>
        </w:tc>
        <w:tc>
          <w:tcPr>
            <w:tcW w:w="2506" w:type="dxa"/>
            <w:gridSpan w:val="2"/>
          </w:tcPr>
          <w:p w:rsidR="00B36FD7" w:rsidRDefault="00173E89"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07</w:t>
            </w:r>
            <w:r w:rsidR="00B36FD7">
              <w:rPr>
                <w:rFonts w:ascii="Times New Roman" w:hAnsi="Times New Roman" w:cs="Times New Roman"/>
                <w:sz w:val="24"/>
                <w:szCs w:val="24"/>
                <w:lang w:eastAsia="en-US"/>
              </w:rPr>
              <w:t>.05</w:t>
            </w:r>
          </w:p>
          <w:p w:rsidR="00B36FD7" w:rsidRDefault="00B36FD7" w:rsidP="00B36FD7">
            <w:pPr>
              <w:spacing w:after="0" w:line="240" w:lineRule="auto"/>
              <w:rPr>
                <w:rFonts w:ascii="Times New Roman" w:hAnsi="Times New Roman" w:cs="Times New Roman"/>
                <w:sz w:val="24"/>
                <w:szCs w:val="24"/>
                <w:lang w:eastAsia="en-US"/>
              </w:rPr>
            </w:pP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Эстафеты с передачей </w:t>
            </w:r>
            <w:r>
              <w:rPr>
                <w:rFonts w:ascii="Times New Roman" w:hAnsi="Times New Roman" w:cs="Times New Roman"/>
                <w:sz w:val="24"/>
                <w:szCs w:val="24"/>
              </w:rPr>
              <w:t xml:space="preserve">и </w:t>
            </w:r>
            <w:r w:rsidRPr="00171364">
              <w:rPr>
                <w:rFonts w:ascii="Times New Roman" w:hAnsi="Times New Roman" w:cs="Times New Roman"/>
                <w:sz w:val="24"/>
                <w:szCs w:val="24"/>
              </w:rPr>
              <w:t>ведением мяча.</w:t>
            </w:r>
          </w:p>
        </w:tc>
        <w:tc>
          <w:tcPr>
            <w:tcW w:w="6485" w:type="dxa"/>
            <w:vMerge/>
          </w:tcPr>
          <w:p w:rsidR="00B36FD7" w:rsidRPr="00171364" w:rsidRDefault="00B36FD7" w:rsidP="00B36FD7">
            <w:pPr>
              <w:spacing w:after="0" w:line="240" w:lineRule="auto"/>
              <w:rPr>
                <w:rFonts w:ascii="Times New Roman" w:hAnsi="Times New Roman" w:cs="Times New Roman"/>
                <w:sz w:val="24"/>
                <w:szCs w:val="24"/>
              </w:rPr>
            </w:pP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rPr>
          <w:trHeight w:val="567"/>
        </w:trPr>
        <w:tc>
          <w:tcPr>
            <w:tcW w:w="16018" w:type="dxa"/>
            <w:gridSpan w:val="7"/>
          </w:tcPr>
          <w:p w:rsidR="00B36FD7" w:rsidRPr="004A4C98" w:rsidRDefault="00B36FD7" w:rsidP="00B36FD7">
            <w:pPr>
              <w:pStyle w:val="af1"/>
              <w:jc w:val="center"/>
              <w:rPr>
                <w:rFonts w:ascii="Times New Roman" w:hAnsi="Times New Roman"/>
                <w:sz w:val="24"/>
                <w:szCs w:val="24"/>
              </w:rPr>
            </w:pPr>
          </w:p>
          <w:p w:rsidR="00B36FD7" w:rsidRPr="005C4BDC" w:rsidRDefault="00B36FD7" w:rsidP="00B36FD7">
            <w:pPr>
              <w:pStyle w:val="af1"/>
              <w:jc w:val="center"/>
              <w:rPr>
                <w:rFonts w:cs="Calibri"/>
                <w:lang w:eastAsia="en-US"/>
              </w:rPr>
            </w:pPr>
            <w:r w:rsidRPr="004A4C98">
              <w:rPr>
                <w:rFonts w:ascii="Times New Roman" w:hAnsi="Times New Roman"/>
                <w:b/>
                <w:sz w:val="24"/>
                <w:szCs w:val="24"/>
                <w:lang w:eastAsia="en-US"/>
              </w:rPr>
              <w:t>Лёгкая атлетика  10 часов</w:t>
            </w:r>
          </w:p>
        </w:tc>
      </w:tr>
      <w:tr w:rsidR="00B36FD7" w:rsidRPr="00171364"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90</w:t>
            </w:r>
          </w:p>
        </w:tc>
        <w:tc>
          <w:tcPr>
            <w:tcW w:w="2506"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lang w:eastAsia="en-US"/>
              </w:rPr>
              <w:t>0</w:t>
            </w:r>
            <w:r w:rsidR="00173E89">
              <w:rPr>
                <w:rFonts w:ascii="Times New Roman" w:hAnsi="Times New Roman" w:cs="Times New Roman"/>
                <w:sz w:val="24"/>
                <w:szCs w:val="24"/>
                <w:lang w:eastAsia="en-US"/>
              </w:rPr>
              <w:t>8</w:t>
            </w:r>
            <w:r>
              <w:rPr>
                <w:rFonts w:ascii="Times New Roman" w:hAnsi="Times New Roman" w:cs="Times New Roman"/>
                <w:sz w:val="24"/>
                <w:szCs w:val="24"/>
                <w:lang w:eastAsia="en-US"/>
              </w:rPr>
              <w:t>.05</w:t>
            </w:r>
          </w:p>
        </w:tc>
        <w:tc>
          <w:tcPr>
            <w:tcW w:w="2923" w:type="dxa"/>
            <w:gridSpan w:val="2"/>
          </w:tcPr>
          <w:p w:rsidR="00B36FD7" w:rsidRDefault="00B36FD7" w:rsidP="00B36FD7">
            <w:pPr>
              <w:spacing w:after="0" w:line="240" w:lineRule="auto"/>
              <w:rPr>
                <w:rFonts w:ascii="Times New Roman" w:hAnsi="Times New Roman" w:cs="Times New Roman"/>
                <w:sz w:val="24"/>
                <w:szCs w:val="24"/>
                <w:lang w:eastAsia="en-US"/>
              </w:rPr>
            </w:pPr>
            <w:proofErr w:type="spellStart"/>
            <w:r w:rsidRPr="00171364">
              <w:rPr>
                <w:rFonts w:ascii="Times New Roman" w:hAnsi="Times New Roman" w:cs="Times New Roman"/>
                <w:sz w:val="24"/>
                <w:szCs w:val="24"/>
              </w:rPr>
              <w:t>Т.Б.</w:t>
            </w:r>
            <w:r w:rsidRPr="00171364">
              <w:rPr>
                <w:rFonts w:ascii="Times New Roman" w:hAnsi="Times New Roman" w:cs="Times New Roman"/>
                <w:sz w:val="24"/>
                <w:szCs w:val="24"/>
                <w:lang w:eastAsia="en-US"/>
              </w:rPr>
              <w:t>во</w:t>
            </w:r>
            <w:proofErr w:type="spellEnd"/>
            <w:r w:rsidRPr="00171364">
              <w:rPr>
                <w:rFonts w:ascii="Times New Roman" w:hAnsi="Times New Roman" w:cs="Times New Roman"/>
                <w:sz w:val="24"/>
                <w:szCs w:val="24"/>
                <w:lang w:eastAsia="en-US"/>
              </w:rPr>
              <w:t xml:space="preserve"> время бега. </w:t>
            </w:r>
          </w:p>
          <w:p w:rsidR="00B36FD7"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Челночный бег  3х10м.</w:t>
            </w:r>
          </w:p>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 xml:space="preserve">Прыжок в длину с места. </w:t>
            </w:r>
          </w:p>
        </w:tc>
        <w:tc>
          <w:tcPr>
            <w:tcW w:w="6485" w:type="dxa"/>
          </w:tcPr>
          <w:p w:rsidR="00B36FD7" w:rsidRPr="00171364" w:rsidRDefault="00B36FD7" w:rsidP="00B36FD7">
            <w:pPr>
              <w:autoSpaceDE w:val="0"/>
              <w:spacing w:after="0" w:line="228"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 xml:space="preserve">Инструктаж по ТБ. Равномерный бег 1-3 минуты с чередованием ходьбы. Бег 3х10м. Подвижная игра </w:t>
            </w:r>
            <w:r w:rsidRPr="00171364">
              <w:rPr>
                <w:rFonts w:ascii="Times New Roman" w:hAnsi="Times New Roman" w:cs="Times New Roman"/>
                <w:sz w:val="24"/>
                <w:szCs w:val="24"/>
              </w:rPr>
              <w:lastRenderedPageBreak/>
              <w:t>«Пятнашки». Сочетание различных видов ходьбы, прыжков. Бег с изменением  ритма и темпа. ОРУ. Прыжки через скакалку. Прыжок в длину с места. Подтягивание из виса. Подготовка к сдаче ГТО.</w:t>
            </w:r>
          </w:p>
        </w:tc>
        <w:tc>
          <w:tcPr>
            <w:tcW w:w="3543" w:type="dxa"/>
            <w:vMerge w:val="restart"/>
            <w:vAlign w:val="center"/>
          </w:tcPr>
          <w:p w:rsidR="00B36FD7" w:rsidRDefault="00B36FD7" w:rsidP="00B36FD7">
            <w:pPr>
              <w:spacing w:after="0" w:line="240" w:lineRule="auto"/>
              <w:rPr>
                <w:rFonts w:ascii="Times New Roman" w:hAnsi="Times New Roman" w:cs="Times New Roman"/>
                <w:sz w:val="24"/>
                <w:szCs w:val="24"/>
              </w:rPr>
            </w:pPr>
          </w:p>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Понимать  правила техники </w:t>
            </w:r>
            <w:r w:rsidRPr="00171364">
              <w:rPr>
                <w:rFonts w:ascii="Times New Roman" w:hAnsi="Times New Roman" w:cs="Times New Roman"/>
                <w:sz w:val="24"/>
                <w:szCs w:val="24"/>
              </w:rPr>
              <w:lastRenderedPageBreak/>
              <w:t>безопасности; знать основные правила выполнения бега, прыжков и метаний малого мяча; правильно выполнять основные движения ходьбы, бега, прыжков; бегать с максимальной скоростью.</w:t>
            </w: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w:t>
            </w: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Default="00B36FD7" w:rsidP="00B36FD7">
            <w:pPr>
              <w:spacing w:after="0" w:line="240" w:lineRule="auto"/>
              <w:rPr>
                <w:rFonts w:ascii="Times New Roman" w:hAnsi="Times New Roman" w:cs="Times New Roman"/>
                <w:sz w:val="24"/>
                <w:szCs w:val="24"/>
              </w:rPr>
            </w:pPr>
          </w:p>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Усваивают основные понятия и термины в беге, прыжках и метаниях и объясняют их назначение.</w:t>
            </w:r>
          </w:p>
          <w:p w:rsidR="00B36FD7" w:rsidRPr="00171364" w:rsidRDefault="00B36FD7" w:rsidP="00B36FD7">
            <w:pPr>
              <w:rPr>
                <w:rFonts w:ascii="Times New Roman" w:hAnsi="Times New Roman" w:cs="Times New Roman"/>
                <w:sz w:val="24"/>
                <w:szCs w:val="24"/>
                <w:lang w:eastAsia="en-US"/>
              </w:rPr>
            </w:pPr>
          </w:p>
        </w:tc>
      </w:tr>
      <w:tr w:rsidR="00B36FD7" w:rsidRPr="00171364"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lastRenderedPageBreak/>
              <w:t>91</w:t>
            </w:r>
          </w:p>
        </w:tc>
        <w:tc>
          <w:tcPr>
            <w:tcW w:w="2506" w:type="dxa"/>
            <w:gridSpan w:val="2"/>
          </w:tcPr>
          <w:p w:rsidR="00B36FD7" w:rsidRPr="00171364" w:rsidRDefault="00173E89"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r w:rsidR="00B36FD7">
              <w:rPr>
                <w:rFonts w:ascii="Times New Roman" w:hAnsi="Times New Roman" w:cs="Times New Roman"/>
                <w:sz w:val="24"/>
                <w:szCs w:val="24"/>
                <w:lang w:eastAsia="en-US"/>
              </w:rPr>
              <w:t>.05</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Прыжок в длину с разбега. Подвижная игра «Удочка».</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Бег с изменением  ритма и темпа. ОРУ. Прыжки через скакалку.  Прыжок в длину с места, с разбега, с отталкиванием одной и приземлением на две. </w:t>
            </w: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92</w:t>
            </w:r>
          </w:p>
        </w:tc>
        <w:tc>
          <w:tcPr>
            <w:tcW w:w="2506" w:type="dxa"/>
            <w:gridSpan w:val="2"/>
          </w:tcPr>
          <w:p w:rsidR="00B36FD7" w:rsidRPr="00171364" w:rsidRDefault="00173E89"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B36FD7">
              <w:rPr>
                <w:rFonts w:ascii="Times New Roman" w:hAnsi="Times New Roman" w:cs="Times New Roman"/>
                <w:sz w:val="24"/>
                <w:szCs w:val="24"/>
                <w:lang w:eastAsia="en-US"/>
              </w:rPr>
              <w:t>.05</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Прыжок в длину с разбег. Подвижная игра «Удочка».</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Сочетание различных видов ходьбы, прыжков.  ОРУ. Прыжки через скакалку.  Прыжок в длину с места, с разбега, с отталкиванием одной и приземлением на две. Подвижная игра «Удочка».</w:t>
            </w:r>
          </w:p>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Подготовка к сдаче ГТО.</w:t>
            </w: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rPr>
          <w:trHeight w:val="1245"/>
        </w:trPr>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93</w:t>
            </w:r>
          </w:p>
        </w:tc>
        <w:tc>
          <w:tcPr>
            <w:tcW w:w="2506" w:type="dxa"/>
            <w:gridSpan w:val="2"/>
          </w:tcPr>
          <w:p w:rsidR="00B36FD7" w:rsidRPr="00171364" w:rsidRDefault="00173E89"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r w:rsidR="00B36FD7">
              <w:rPr>
                <w:rFonts w:ascii="Times New Roman" w:hAnsi="Times New Roman" w:cs="Times New Roman"/>
                <w:sz w:val="24"/>
                <w:szCs w:val="24"/>
                <w:lang w:eastAsia="en-US"/>
              </w:rPr>
              <w:t>.05</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Прыжок в длину с разбега. Подвижная игра «Удочка».</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Бег с изменением  ритма и темпа. ОРУ. Прыжки через скакалку.  Прыжок в длину с места, с разбега, с отталкиванием одной и приземлением на две. </w:t>
            </w:r>
          </w:p>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Подвижная игра «Удочка».</w:t>
            </w: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94</w:t>
            </w:r>
          </w:p>
        </w:tc>
        <w:tc>
          <w:tcPr>
            <w:tcW w:w="2506" w:type="dxa"/>
            <w:gridSpan w:val="2"/>
          </w:tcPr>
          <w:p w:rsidR="00B36FD7" w:rsidRPr="00171364" w:rsidRDefault="00173E89"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r w:rsidR="00B36FD7">
              <w:rPr>
                <w:rFonts w:ascii="Times New Roman" w:hAnsi="Times New Roman" w:cs="Times New Roman"/>
                <w:sz w:val="24"/>
                <w:szCs w:val="24"/>
                <w:lang w:eastAsia="en-US"/>
              </w:rPr>
              <w:t>1.05</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Метание мяча в цель.</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Бег с заданием. ОРУ.  Метание набивного мяча 1 кг из разных положений. Метание малого мяча в вертикальную цель  с 3–4 метров.</w:t>
            </w:r>
          </w:p>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Подготовка к сдаче ГТО.</w:t>
            </w: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95</w:t>
            </w:r>
          </w:p>
        </w:tc>
        <w:tc>
          <w:tcPr>
            <w:tcW w:w="2506" w:type="dxa"/>
            <w:gridSpan w:val="2"/>
          </w:tcPr>
          <w:p w:rsidR="00B36FD7" w:rsidRPr="00171364" w:rsidRDefault="00173E89"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r w:rsidR="00B36FD7">
              <w:rPr>
                <w:rFonts w:ascii="Times New Roman" w:hAnsi="Times New Roman" w:cs="Times New Roman"/>
                <w:sz w:val="24"/>
                <w:szCs w:val="24"/>
                <w:lang w:eastAsia="en-US"/>
              </w:rPr>
              <w:t>.05</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Метание мяча на дальность. Подвижная игра «Снайперы».</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Бег с заданием. ОРУ.  Метание малого мяча в цель.  Подвижная игра «Снайперы».</w:t>
            </w: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96</w:t>
            </w:r>
          </w:p>
        </w:tc>
        <w:tc>
          <w:tcPr>
            <w:tcW w:w="2506" w:type="dxa"/>
            <w:gridSpan w:val="2"/>
          </w:tcPr>
          <w:p w:rsidR="00B36FD7" w:rsidRPr="00171364" w:rsidRDefault="00173E89"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r w:rsidR="00B36FD7">
              <w:rPr>
                <w:rFonts w:ascii="Times New Roman" w:hAnsi="Times New Roman" w:cs="Times New Roman"/>
                <w:sz w:val="24"/>
                <w:szCs w:val="24"/>
                <w:lang w:eastAsia="en-US"/>
              </w:rPr>
              <w:t>.05</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Метание мяча на дальность. Подвижная игра «Перестрелка».</w:t>
            </w:r>
          </w:p>
        </w:tc>
        <w:tc>
          <w:tcPr>
            <w:tcW w:w="6485"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Ходьба и бег с заданием. ОРУ. Метание малого мяча на дальность.  Подвижная игра «Перестрелка». </w:t>
            </w: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rPr>
          <w:trHeight w:val="877"/>
        </w:trPr>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97</w:t>
            </w:r>
          </w:p>
        </w:tc>
        <w:tc>
          <w:tcPr>
            <w:tcW w:w="2506" w:type="dxa"/>
            <w:gridSpan w:val="2"/>
          </w:tcPr>
          <w:p w:rsidR="00B36FD7" w:rsidRPr="00171364" w:rsidRDefault="00173E89"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w:t>
            </w:r>
            <w:r w:rsidR="00B36FD7">
              <w:rPr>
                <w:rFonts w:ascii="Times New Roman" w:hAnsi="Times New Roman" w:cs="Times New Roman"/>
                <w:sz w:val="24"/>
                <w:szCs w:val="24"/>
                <w:lang w:eastAsia="en-US"/>
              </w:rPr>
              <w:t>.05</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Шестиминутный бег. Игра «Третий лишний».</w:t>
            </w:r>
          </w:p>
        </w:tc>
        <w:tc>
          <w:tcPr>
            <w:tcW w:w="6485" w:type="dxa"/>
            <w:vMerge w:val="restart"/>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Равномерный бег 6 минут. Бег 1 км без учёта времени.</w:t>
            </w:r>
          </w:p>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 xml:space="preserve"> Подвижная игра «Третий лишний». </w:t>
            </w:r>
          </w:p>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 xml:space="preserve"> </w:t>
            </w:r>
            <w:r>
              <w:rPr>
                <w:rFonts w:ascii="Times New Roman" w:hAnsi="Times New Roman" w:cs="Times New Roman"/>
                <w:sz w:val="24"/>
                <w:szCs w:val="24"/>
              </w:rPr>
              <w:t>Контроль самочувствия.</w:t>
            </w:r>
          </w:p>
          <w:p w:rsidR="00B36FD7" w:rsidRPr="00171364" w:rsidRDefault="00B36FD7" w:rsidP="00B36FD7">
            <w:pPr>
              <w:rPr>
                <w:rFonts w:ascii="Times New Roman" w:hAnsi="Times New Roman" w:cs="Times New Roman"/>
                <w:sz w:val="24"/>
                <w:szCs w:val="24"/>
              </w:rPr>
            </w:pPr>
            <w:r w:rsidRPr="00171364">
              <w:rPr>
                <w:rFonts w:ascii="Times New Roman" w:hAnsi="Times New Roman" w:cs="Times New Roman"/>
                <w:sz w:val="24"/>
                <w:szCs w:val="24"/>
              </w:rPr>
              <w:t>Подвижная игра «Шишки, жёлуди, орехи».</w:t>
            </w:r>
            <w:r>
              <w:rPr>
                <w:rFonts w:ascii="Times New Roman" w:hAnsi="Times New Roman" w:cs="Times New Roman"/>
                <w:sz w:val="24"/>
                <w:szCs w:val="24"/>
              </w:rPr>
              <w:t xml:space="preserve"> </w:t>
            </w:r>
            <w:r w:rsidRPr="00171364">
              <w:rPr>
                <w:rFonts w:ascii="Times New Roman" w:hAnsi="Times New Roman" w:cs="Times New Roman"/>
                <w:sz w:val="24"/>
                <w:szCs w:val="24"/>
              </w:rPr>
              <w:t>Подготовка к сдаче ГТО.</w:t>
            </w: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c>
          <w:tcPr>
            <w:tcW w:w="561" w:type="dxa"/>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98</w:t>
            </w:r>
          </w:p>
        </w:tc>
        <w:tc>
          <w:tcPr>
            <w:tcW w:w="2506" w:type="dxa"/>
            <w:gridSpan w:val="2"/>
          </w:tcPr>
          <w:p w:rsidR="00B36FD7" w:rsidRPr="00171364" w:rsidRDefault="00173E89"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29</w:t>
            </w:r>
            <w:r w:rsidR="00B36FD7">
              <w:rPr>
                <w:rFonts w:ascii="Times New Roman" w:hAnsi="Times New Roman" w:cs="Times New Roman"/>
                <w:sz w:val="24"/>
                <w:szCs w:val="24"/>
                <w:lang w:eastAsia="en-US"/>
              </w:rPr>
              <w:t>.05</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lang w:eastAsia="en-US"/>
              </w:rPr>
            </w:pPr>
            <w:r w:rsidRPr="00171364">
              <w:rPr>
                <w:rFonts w:ascii="Times New Roman" w:hAnsi="Times New Roman" w:cs="Times New Roman"/>
                <w:sz w:val="24"/>
                <w:szCs w:val="24"/>
              </w:rPr>
              <w:t>Бег 1 км. Игра «Шишки, жёлуди, орехи».</w:t>
            </w:r>
          </w:p>
        </w:tc>
        <w:tc>
          <w:tcPr>
            <w:tcW w:w="6485" w:type="dxa"/>
            <w:vMerge/>
          </w:tcPr>
          <w:p w:rsidR="00B36FD7" w:rsidRPr="00171364" w:rsidRDefault="00B36FD7" w:rsidP="00B36FD7">
            <w:pPr>
              <w:spacing w:after="0" w:line="240" w:lineRule="auto"/>
              <w:rPr>
                <w:rFonts w:ascii="Times New Roman" w:hAnsi="Times New Roman" w:cs="Times New Roman"/>
                <w:sz w:val="24"/>
                <w:szCs w:val="24"/>
              </w:rPr>
            </w:pP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r w:rsidR="00B36FD7" w:rsidRPr="00171364" w:rsidTr="00B36FD7">
        <w:tc>
          <w:tcPr>
            <w:tcW w:w="561" w:type="dxa"/>
          </w:tcPr>
          <w:p w:rsidR="00B36FD7" w:rsidRPr="00171364" w:rsidRDefault="00B36FD7" w:rsidP="00B36FD7">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2506" w:type="dxa"/>
            <w:gridSpan w:val="2"/>
          </w:tcPr>
          <w:p w:rsidR="00B36FD7" w:rsidRDefault="00173E89" w:rsidP="00B36FD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31</w:t>
            </w:r>
            <w:r w:rsidR="00B36FD7">
              <w:rPr>
                <w:rFonts w:ascii="Times New Roman" w:hAnsi="Times New Roman" w:cs="Times New Roman"/>
                <w:sz w:val="24"/>
                <w:szCs w:val="24"/>
                <w:lang w:eastAsia="en-US"/>
              </w:rPr>
              <w:t>.05</w:t>
            </w:r>
          </w:p>
        </w:tc>
        <w:tc>
          <w:tcPr>
            <w:tcW w:w="2923" w:type="dxa"/>
            <w:gridSpan w:val="2"/>
          </w:tcPr>
          <w:p w:rsidR="00B36FD7" w:rsidRPr="00171364" w:rsidRDefault="00B36FD7" w:rsidP="00B36FD7">
            <w:pPr>
              <w:spacing w:after="0" w:line="240" w:lineRule="auto"/>
              <w:rPr>
                <w:rFonts w:ascii="Times New Roman" w:hAnsi="Times New Roman" w:cs="Times New Roman"/>
                <w:sz w:val="24"/>
                <w:szCs w:val="24"/>
              </w:rPr>
            </w:pPr>
            <w:r w:rsidRPr="00171364">
              <w:rPr>
                <w:rFonts w:ascii="Times New Roman" w:hAnsi="Times New Roman" w:cs="Times New Roman"/>
                <w:sz w:val="24"/>
                <w:szCs w:val="24"/>
              </w:rPr>
              <w:t>Игра «Третий лишний». Подвижная игра «Удочка».</w:t>
            </w:r>
          </w:p>
        </w:tc>
        <w:tc>
          <w:tcPr>
            <w:tcW w:w="6485" w:type="dxa"/>
            <w:vMerge/>
          </w:tcPr>
          <w:p w:rsidR="00B36FD7" w:rsidRPr="00171364" w:rsidRDefault="00B36FD7" w:rsidP="00B36FD7">
            <w:pPr>
              <w:spacing w:after="0" w:line="240" w:lineRule="auto"/>
              <w:rPr>
                <w:rFonts w:ascii="Times New Roman" w:hAnsi="Times New Roman" w:cs="Times New Roman"/>
                <w:sz w:val="24"/>
                <w:szCs w:val="24"/>
              </w:rPr>
            </w:pPr>
          </w:p>
        </w:tc>
        <w:tc>
          <w:tcPr>
            <w:tcW w:w="3543" w:type="dxa"/>
            <w:vMerge/>
            <w:vAlign w:val="center"/>
          </w:tcPr>
          <w:p w:rsidR="00B36FD7" w:rsidRPr="00171364" w:rsidRDefault="00B36FD7" w:rsidP="00B36FD7">
            <w:pPr>
              <w:spacing w:after="0" w:line="240" w:lineRule="auto"/>
              <w:rPr>
                <w:rFonts w:ascii="Times New Roman" w:hAnsi="Times New Roman" w:cs="Times New Roman"/>
                <w:sz w:val="24"/>
                <w:szCs w:val="24"/>
                <w:lang w:eastAsia="en-US"/>
              </w:rPr>
            </w:pPr>
          </w:p>
        </w:tc>
      </w:tr>
    </w:tbl>
    <w:p w:rsidR="00B36FD7" w:rsidRDefault="00B36FD7" w:rsidP="00B36FD7">
      <w:pPr>
        <w:spacing w:after="0"/>
        <w:rPr>
          <w:rFonts w:ascii="Times New Roman" w:hAnsi="Times New Roman"/>
          <w:b/>
          <w:color w:val="000000"/>
          <w:sz w:val="24"/>
          <w:szCs w:val="24"/>
        </w:rPr>
      </w:pPr>
    </w:p>
    <w:p w:rsidR="00B36FD7" w:rsidRDefault="00B36FD7" w:rsidP="00B36FD7">
      <w:pPr>
        <w:spacing w:after="0"/>
        <w:rPr>
          <w:rFonts w:ascii="Times New Roman" w:hAnsi="Times New Roman"/>
          <w:b/>
          <w:color w:val="000000"/>
          <w:sz w:val="24"/>
          <w:szCs w:val="24"/>
        </w:rPr>
      </w:pPr>
    </w:p>
    <w:p w:rsidR="00D91856" w:rsidRDefault="00D91856" w:rsidP="00B36FD7">
      <w:pPr>
        <w:spacing w:after="0"/>
        <w:rPr>
          <w:rFonts w:ascii="Times New Roman" w:hAnsi="Times New Roman"/>
          <w:b/>
          <w:color w:val="000000"/>
          <w:sz w:val="24"/>
          <w:szCs w:val="24"/>
        </w:rPr>
      </w:pPr>
    </w:p>
    <w:p w:rsidR="00D91856" w:rsidRDefault="00D91856" w:rsidP="00B36FD7">
      <w:pPr>
        <w:spacing w:after="0"/>
        <w:rPr>
          <w:rFonts w:ascii="Times New Roman" w:hAnsi="Times New Roman"/>
          <w:b/>
          <w:color w:val="000000"/>
          <w:sz w:val="24"/>
          <w:szCs w:val="24"/>
        </w:rPr>
      </w:pPr>
    </w:p>
    <w:p w:rsidR="00D91856" w:rsidRDefault="00D91856" w:rsidP="00B36FD7">
      <w:pPr>
        <w:spacing w:after="0"/>
        <w:rPr>
          <w:rFonts w:ascii="Times New Roman" w:hAnsi="Times New Roman"/>
          <w:b/>
          <w:color w:val="000000"/>
          <w:sz w:val="24"/>
          <w:szCs w:val="24"/>
        </w:rPr>
      </w:pPr>
    </w:p>
    <w:p w:rsidR="00D91856" w:rsidRDefault="00D91856" w:rsidP="00D91856">
      <w:pPr>
        <w:spacing w:after="0"/>
        <w:rPr>
          <w:rFonts w:ascii="Times New Roman" w:hAnsi="Times New Roman"/>
          <w:b/>
          <w:color w:val="000000"/>
          <w:sz w:val="24"/>
          <w:szCs w:val="24"/>
        </w:rPr>
      </w:pPr>
    </w:p>
    <w:p w:rsidR="00D91856" w:rsidRPr="00126E56" w:rsidRDefault="00D91856" w:rsidP="00D91856">
      <w:pPr>
        <w:spacing w:after="0"/>
        <w:jc w:val="center"/>
        <w:rPr>
          <w:rFonts w:ascii="Times New Roman" w:hAnsi="Times New Roman" w:cs="Times New Roman"/>
          <w:b/>
          <w:sz w:val="24"/>
          <w:szCs w:val="24"/>
        </w:rPr>
      </w:pPr>
      <w:r w:rsidRPr="005D35AC">
        <w:rPr>
          <w:rFonts w:ascii="Times New Roman" w:hAnsi="Times New Roman"/>
          <w:b/>
          <w:color w:val="000000"/>
          <w:sz w:val="24"/>
          <w:szCs w:val="24"/>
        </w:rPr>
        <w:t xml:space="preserve">Календарно-тематическое планирование для </w:t>
      </w:r>
      <w:r>
        <w:rPr>
          <w:rFonts w:ascii="Times New Roman" w:hAnsi="Times New Roman"/>
          <w:b/>
          <w:color w:val="000000"/>
          <w:sz w:val="24"/>
          <w:szCs w:val="24"/>
        </w:rPr>
        <w:t xml:space="preserve"> обучающих 2 </w:t>
      </w:r>
      <w:r w:rsidRPr="005D35AC">
        <w:rPr>
          <w:rFonts w:ascii="Times New Roman" w:hAnsi="Times New Roman"/>
          <w:b/>
          <w:color w:val="000000"/>
          <w:sz w:val="24"/>
          <w:szCs w:val="24"/>
        </w:rPr>
        <w:t>класс</w:t>
      </w:r>
      <w:r>
        <w:rPr>
          <w:rFonts w:ascii="Times New Roman" w:hAnsi="Times New Roman"/>
          <w:b/>
          <w:color w:val="000000"/>
          <w:sz w:val="24"/>
          <w:szCs w:val="24"/>
        </w:rPr>
        <w:t>ов.</w:t>
      </w:r>
    </w:p>
    <w:tbl>
      <w:tblPr>
        <w:tblpPr w:leftFromText="180" w:rightFromText="180" w:vertAnchor="text" w:tblpX="-237" w:tblpY="1"/>
        <w:tblOverlap w:val="never"/>
        <w:tblW w:w="16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4226"/>
        <w:gridCol w:w="120"/>
        <w:gridCol w:w="8505"/>
      </w:tblGrid>
      <w:tr w:rsidR="00D91856" w:rsidRPr="002E666F" w:rsidTr="00D91856">
        <w:trPr>
          <w:trHeight w:val="705"/>
        </w:trPr>
        <w:tc>
          <w:tcPr>
            <w:tcW w:w="534" w:type="dxa"/>
          </w:tcPr>
          <w:p w:rsidR="00D91856" w:rsidRDefault="00D91856" w:rsidP="00D91856">
            <w:pPr>
              <w:autoSpaceDE w:val="0"/>
              <w:spacing w:after="0"/>
              <w:rPr>
                <w:rFonts w:ascii="Times New Roman" w:hAnsi="Times New Roman"/>
                <w:b/>
                <w:sz w:val="20"/>
                <w:szCs w:val="20"/>
              </w:rPr>
            </w:pPr>
            <w:r>
              <w:rPr>
                <w:rFonts w:ascii="Times New Roman" w:hAnsi="Times New Roman"/>
                <w:b/>
                <w:sz w:val="20"/>
                <w:szCs w:val="20"/>
              </w:rPr>
              <w:t>№</w:t>
            </w:r>
          </w:p>
          <w:p w:rsidR="00D91856" w:rsidRPr="00ED4598" w:rsidRDefault="00D91856" w:rsidP="00D91856">
            <w:pPr>
              <w:autoSpaceDE w:val="0"/>
              <w:spacing w:after="0"/>
              <w:jc w:val="center"/>
              <w:rPr>
                <w:rFonts w:ascii="Times New Roman" w:hAnsi="Times New Roman"/>
                <w:b/>
                <w:sz w:val="20"/>
                <w:szCs w:val="20"/>
              </w:rPr>
            </w:pPr>
            <w:r>
              <w:rPr>
                <w:rFonts w:ascii="Times New Roman" w:hAnsi="Times New Roman"/>
                <w:b/>
                <w:sz w:val="20"/>
                <w:szCs w:val="20"/>
              </w:rPr>
              <w:t>урока</w:t>
            </w:r>
          </w:p>
        </w:tc>
        <w:tc>
          <w:tcPr>
            <w:tcW w:w="2835" w:type="dxa"/>
          </w:tcPr>
          <w:p w:rsidR="00D91856" w:rsidRDefault="00D91856" w:rsidP="00D91856">
            <w:pPr>
              <w:autoSpaceDE w:val="0"/>
              <w:spacing w:after="0"/>
              <w:jc w:val="center"/>
              <w:rPr>
                <w:rFonts w:ascii="Times New Roman" w:hAnsi="Times New Roman"/>
                <w:b/>
                <w:sz w:val="24"/>
                <w:szCs w:val="24"/>
              </w:rPr>
            </w:pPr>
            <w:r>
              <w:rPr>
                <w:rFonts w:ascii="Times New Roman" w:hAnsi="Times New Roman"/>
                <w:b/>
                <w:sz w:val="24"/>
                <w:szCs w:val="24"/>
              </w:rPr>
              <w:t>ДАТА</w:t>
            </w:r>
          </w:p>
          <w:p w:rsidR="00D91856" w:rsidRPr="005D35AC" w:rsidRDefault="00D91856" w:rsidP="00D91856">
            <w:pPr>
              <w:autoSpaceDE w:val="0"/>
              <w:spacing w:after="0"/>
              <w:jc w:val="center"/>
              <w:rPr>
                <w:rFonts w:ascii="Times New Roman" w:hAnsi="Times New Roman"/>
                <w:b/>
                <w:sz w:val="24"/>
                <w:szCs w:val="24"/>
              </w:rPr>
            </w:pPr>
            <w:r>
              <w:rPr>
                <w:rFonts w:ascii="Times New Roman" w:hAnsi="Times New Roman"/>
                <w:b/>
                <w:sz w:val="24"/>
                <w:szCs w:val="24"/>
              </w:rPr>
              <w:t>План          Факт</w:t>
            </w:r>
          </w:p>
        </w:tc>
        <w:tc>
          <w:tcPr>
            <w:tcW w:w="4226" w:type="dxa"/>
          </w:tcPr>
          <w:p w:rsidR="00D91856" w:rsidRDefault="00D91856" w:rsidP="00D91856">
            <w:pPr>
              <w:autoSpaceDE w:val="0"/>
              <w:spacing w:after="0"/>
              <w:jc w:val="center"/>
              <w:rPr>
                <w:rFonts w:ascii="Times New Roman" w:hAnsi="Times New Roman"/>
                <w:b/>
                <w:sz w:val="24"/>
                <w:szCs w:val="24"/>
              </w:rPr>
            </w:pPr>
            <w:r w:rsidRPr="005D35AC">
              <w:rPr>
                <w:rFonts w:ascii="Times New Roman" w:hAnsi="Times New Roman"/>
                <w:b/>
                <w:sz w:val="24"/>
                <w:szCs w:val="24"/>
              </w:rPr>
              <w:t xml:space="preserve">Содержание </w:t>
            </w:r>
          </w:p>
          <w:p w:rsidR="00D91856" w:rsidRPr="005D35AC" w:rsidRDefault="00D91856" w:rsidP="00D91856">
            <w:pPr>
              <w:autoSpaceDE w:val="0"/>
              <w:spacing w:after="0"/>
              <w:jc w:val="center"/>
              <w:rPr>
                <w:rFonts w:ascii="Times New Roman" w:hAnsi="Times New Roman"/>
                <w:b/>
                <w:sz w:val="24"/>
                <w:szCs w:val="24"/>
              </w:rPr>
            </w:pPr>
          </w:p>
        </w:tc>
        <w:tc>
          <w:tcPr>
            <w:tcW w:w="8625" w:type="dxa"/>
            <w:gridSpan w:val="2"/>
          </w:tcPr>
          <w:p w:rsidR="00D91856" w:rsidRPr="005D35AC" w:rsidRDefault="00D91856" w:rsidP="00D91856">
            <w:pPr>
              <w:autoSpaceDE w:val="0"/>
              <w:spacing w:after="0"/>
              <w:jc w:val="center"/>
              <w:rPr>
                <w:rFonts w:ascii="Times New Roman" w:hAnsi="Times New Roman"/>
                <w:b/>
                <w:sz w:val="24"/>
                <w:szCs w:val="24"/>
              </w:rPr>
            </w:pPr>
            <w:r>
              <w:rPr>
                <w:rFonts w:ascii="Times New Roman" w:hAnsi="Times New Roman"/>
                <w:b/>
                <w:sz w:val="24"/>
                <w:szCs w:val="24"/>
              </w:rPr>
              <w:t xml:space="preserve">Характеристика деятельности </w:t>
            </w:r>
            <w:proofErr w:type="gramStart"/>
            <w:r>
              <w:rPr>
                <w:rFonts w:ascii="Times New Roman" w:hAnsi="Times New Roman"/>
                <w:b/>
                <w:sz w:val="24"/>
                <w:szCs w:val="24"/>
              </w:rPr>
              <w:t>обучающихся</w:t>
            </w:r>
            <w:proofErr w:type="gramEnd"/>
          </w:p>
        </w:tc>
      </w:tr>
      <w:tr w:rsidR="00D91856" w:rsidRPr="002E666F" w:rsidTr="00D91856">
        <w:tc>
          <w:tcPr>
            <w:tcW w:w="16220" w:type="dxa"/>
            <w:gridSpan w:val="5"/>
          </w:tcPr>
          <w:p w:rsidR="00D91856" w:rsidRDefault="00D91856" w:rsidP="00D91856">
            <w:pPr>
              <w:autoSpaceDE w:val="0"/>
              <w:spacing w:after="0"/>
              <w:jc w:val="center"/>
              <w:rPr>
                <w:rFonts w:ascii="Times New Roman" w:hAnsi="Times New Roman"/>
                <w:b/>
                <w:i/>
                <w:sz w:val="24"/>
                <w:szCs w:val="24"/>
              </w:rPr>
            </w:pPr>
          </w:p>
          <w:p w:rsidR="00D91856" w:rsidRPr="006A2C6A" w:rsidRDefault="00D91856" w:rsidP="00D91856">
            <w:pPr>
              <w:autoSpaceDE w:val="0"/>
              <w:spacing w:after="0"/>
              <w:jc w:val="center"/>
              <w:rPr>
                <w:rFonts w:ascii="Times New Roman" w:hAnsi="Times New Roman"/>
                <w:b/>
                <w:sz w:val="24"/>
                <w:szCs w:val="24"/>
              </w:rPr>
            </w:pPr>
            <w:r w:rsidRPr="00DC6468">
              <w:rPr>
                <w:rFonts w:ascii="Times New Roman" w:hAnsi="Times New Roman"/>
                <w:b/>
                <w:sz w:val="24"/>
                <w:szCs w:val="24"/>
              </w:rPr>
              <w:t>Лёгкая атлетика 13</w:t>
            </w:r>
            <w:r>
              <w:rPr>
                <w:rFonts w:ascii="Times New Roman" w:hAnsi="Times New Roman"/>
                <w:b/>
                <w:sz w:val="24"/>
                <w:szCs w:val="24"/>
              </w:rPr>
              <w:t xml:space="preserve"> </w:t>
            </w:r>
            <w:r w:rsidRPr="00DC6468">
              <w:rPr>
                <w:rFonts w:ascii="Times New Roman" w:hAnsi="Times New Roman"/>
                <w:b/>
                <w:sz w:val="24"/>
                <w:szCs w:val="24"/>
              </w:rPr>
              <w:t>ч</w:t>
            </w:r>
            <w:r>
              <w:rPr>
                <w:rFonts w:ascii="Times New Roman" w:hAnsi="Times New Roman"/>
                <w:b/>
                <w:sz w:val="24"/>
                <w:szCs w:val="24"/>
              </w:rPr>
              <w:t>асов</w:t>
            </w:r>
            <w:r w:rsidRPr="00DC6468">
              <w:rPr>
                <w:rFonts w:ascii="Times New Roman" w:hAnsi="Times New Roman"/>
                <w:b/>
                <w:sz w:val="24"/>
                <w:szCs w:val="24"/>
              </w:rPr>
              <w:t xml:space="preserve"> </w:t>
            </w:r>
          </w:p>
        </w:tc>
      </w:tr>
      <w:tr w:rsidR="00D91856" w:rsidRPr="002E666F" w:rsidTr="00D91856">
        <w:trPr>
          <w:trHeight w:val="952"/>
        </w:trPr>
        <w:tc>
          <w:tcPr>
            <w:tcW w:w="534"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1</w:t>
            </w:r>
          </w:p>
        </w:tc>
        <w:tc>
          <w:tcPr>
            <w:tcW w:w="2835" w:type="dxa"/>
          </w:tcPr>
          <w:p w:rsidR="00D91856" w:rsidRDefault="006F5AEF" w:rsidP="00D91856">
            <w:pPr>
              <w:autoSpaceDE w:val="0"/>
              <w:spacing w:after="0"/>
              <w:rPr>
                <w:rFonts w:ascii="Times New Roman" w:hAnsi="Times New Roman"/>
                <w:sz w:val="24"/>
                <w:szCs w:val="24"/>
              </w:rPr>
            </w:pPr>
            <w:r>
              <w:rPr>
                <w:rFonts w:ascii="Times New Roman" w:hAnsi="Times New Roman"/>
                <w:sz w:val="24"/>
                <w:szCs w:val="24"/>
              </w:rPr>
              <w:t>04</w:t>
            </w:r>
            <w:r w:rsidR="00173E89">
              <w:rPr>
                <w:rFonts w:ascii="Times New Roman" w:hAnsi="Times New Roman"/>
                <w:sz w:val="24"/>
                <w:szCs w:val="24"/>
              </w:rPr>
              <w:t>.09.18</w:t>
            </w:r>
          </w:p>
          <w:p w:rsidR="00D91856" w:rsidRPr="005D35AC" w:rsidRDefault="00D91856" w:rsidP="00D91856">
            <w:pPr>
              <w:autoSpaceDE w:val="0"/>
              <w:spacing w:after="0"/>
              <w:rPr>
                <w:rFonts w:ascii="Times New Roman" w:hAnsi="Times New Roman"/>
                <w:sz w:val="24"/>
                <w:szCs w:val="24"/>
              </w:rPr>
            </w:pPr>
          </w:p>
        </w:tc>
        <w:tc>
          <w:tcPr>
            <w:tcW w:w="4346" w:type="dxa"/>
            <w:gridSpan w:val="2"/>
          </w:tcPr>
          <w:p w:rsidR="00D91856" w:rsidRPr="002E666F" w:rsidRDefault="00D91856" w:rsidP="00D91856">
            <w:pPr>
              <w:spacing w:after="0" w:line="240" w:lineRule="auto"/>
              <w:jc w:val="both"/>
              <w:rPr>
                <w:rFonts w:ascii="Times New Roman" w:hAnsi="Times New Roman"/>
                <w:sz w:val="24"/>
                <w:szCs w:val="24"/>
              </w:rPr>
            </w:pPr>
            <w:r w:rsidRPr="005D35AC">
              <w:rPr>
                <w:rFonts w:ascii="Times New Roman" w:hAnsi="Times New Roman"/>
                <w:sz w:val="24"/>
                <w:szCs w:val="24"/>
              </w:rPr>
              <w:t>Правила техники безопасности на занятиях лёгкой атлетикой.</w:t>
            </w:r>
            <w:r w:rsidRPr="002E666F">
              <w:rPr>
                <w:rFonts w:ascii="Times New Roman" w:hAnsi="Times New Roman"/>
                <w:sz w:val="24"/>
                <w:szCs w:val="24"/>
              </w:rPr>
              <w:t xml:space="preserve"> ГТО – что это такое.</w:t>
            </w:r>
          </w:p>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Бег в среднем темпе.</w:t>
            </w:r>
          </w:p>
        </w:tc>
        <w:tc>
          <w:tcPr>
            <w:tcW w:w="8505" w:type="dxa"/>
            <w:vMerge w:val="restart"/>
          </w:tcPr>
          <w:p w:rsidR="00D91856" w:rsidRPr="005D35AC" w:rsidRDefault="00D91856" w:rsidP="00D91856">
            <w:pPr>
              <w:spacing w:after="0"/>
              <w:rPr>
                <w:rFonts w:ascii="Times New Roman" w:hAnsi="Times New Roman"/>
                <w:sz w:val="24"/>
                <w:szCs w:val="24"/>
              </w:rPr>
            </w:pPr>
            <w:r w:rsidRPr="005D35AC">
              <w:rPr>
                <w:rFonts w:ascii="Times New Roman" w:hAnsi="Times New Roman"/>
                <w:sz w:val="24"/>
                <w:szCs w:val="24"/>
              </w:rPr>
              <w:t>Называть правила техники безопасности на занятиях лёгкой атлетикой;</w:t>
            </w:r>
          </w:p>
          <w:p w:rsidR="00D91856" w:rsidRPr="005D35AC" w:rsidRDefault="00D91856" w:rsidP="00D91856">
            <w:pPr>
              <w:spacing w:after="0"/>
              <w:rPr>
                <w:rFonts w:ascii="Times New Roman" w:hAnsi="Times New Roman"/>
                <w:sz w:val="24"/>
                <w:szCs w:val="24"/>
              </w:rPr>
            </w:pPr>
            <w:r w:rsidRPr="005D35AC">
              <w:rPr>
                <w:rFonts w:ascii="Times New Roman" w:hAnsi="Times New Roman"/>
                <w:sz w:val="24"/>
                <w:szCs w:val="24"/>
              </w:rPr>
              <w:t>правильно выполнять основные движения ходьбы, бега, прыжков;</w:t>
            </w:r>
          </w:p>
          <w:p w:rsidR="00D91856" w:rsidRPr="005D35AC" w:rsidRDefault="00D91856" w:rsidP="00D91856">
            <w:pPr>
              <w:spacing w:after="0"/>
              <w:rPr>
                <w:rFonts w:ascii="Times New Roman" w:hAnsi="Times New Roman"/>
                <w:sz w:val="24"/>
                <w:szCs w:val="24"/>
              </w:rPr>
            </w:pPr>
            <w:r w:rsidRPr="005D35AC">
              <w:rPr>
                <w:rFonts w:ascii="Times New Roman" w:hAnsi="Times New Roman"/>
                <w:sz w:val="24"/>
                <w:szCs w:val="24"/>
              </w:rPr>
              <w:t>бегать с максимальной</w:t>
            </w:r>
            <w:r>
              <w:rPr>
                <w:rFonts w:ascii="Times New Roman" w:hAnsi="Times New Roman"/>
                <w:sz w:val="24"/>
                <w:szCs w:val="24"/>
              </w:rPr>
              <w:t xml:space="preserve"> скоростью; </w:t>
            </w:r>
            <w:r w:rsidRPr="005D35AC">
              <w:rPr>
                <w:rFonts w:ascii="Times New Roman" w:hAnsi="Times New Roman"/>
                <w:sz w:val="24"/>
                <w:szCs w:val="24"/>
              </w:rPr>
              <w:t>выполнять прыжок в длину с разбега</w:t>
            </w:r>
            <w:r>
              <w:rPr>
                <w:rFonts w:ascii="Times New Roman" w:hAnsi="Times New Roman"/>
                <w:sz w:val="24"/>
                <w:szCs w:val="24"/>
              </w:rPr>
              <w:t>.</w:t>
            </w:r>
            <w:r w:rsidRPr="002E666F">
              <w:rPr>
                <w:rFonts w:ascii="Times New Roman" w:hAnsi="Times New Roman"/>
                <w:sz w:val="24"/>
                <w:szCs w:val="24"/>
              </w:rPr>
              <w:t xml:space="preserve"> </w:t>
            </w:r>
            <w:r w:rsidRPr="00171364">
              <w:rPr>
                <w:rFonts w:ascii="Times New Roman" w:hAnsi="Times New Roman" w:cs="Times New Roman"/>
                <w:sz w:val="24"/>
                <w:szCs w:val="24"/>
              </w:rPr>
              <w:t>Усваивают основные понятия и термины в беге, прыжках и метаниях и объясняют их назначение.</w:t>
            </w:r>
            <w:r w:rsidRPr="00D12EE6">
              <w:rPr>
                <w:rFonts w:ascii="Times New Roman" w:hAnsi="Times New Roman"/>
                <w:sz w:val="24"/>
                <w:szCs w:val="24"/>
              </w:rPr>
              <w:t xml:space="preserve"> Применять правила поведения на уроке. Работать в коллективе. Выявлять факторы нарушения техники безопасности и своевременно их устранять. Знать правила ТБ на уроках легкой атлетики, приемы самоконтроля и виды утомления. Уметь визуально определять степень утомления и оказывать первую помощь при ушибах.</w:t>
            </w:r>
            <w:r>
              <w:rPr>
                <w:rFonts w:ascii="Times New Roman" w:hAnsi="Times New Roman" w:cs="Times New Roman"/>
                <w:noProof/>
                <w:sz w:val="24"/>
                <w:szCs w:val="24"/>
              </w:rPr>
              <w:t xml:space="preserve"> Подготовка к выполнению видов испытаний и нормативов предусмотренных ВФСК «ГТО»</w:t>
            </w:r>
          </w:p>
        </w:tc>
      </w:tr>
      <w:tr w:rsidR="00D91856" w:rsidRPr="002E666F" w:rsidTr="00D91856">
        <w:tc>
          <w:tcPr>
            <w:tcW w:w="534"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2</w:t>
            </w:r>
          </w:p>
        </w:tc>
        <w:tc>
          <w:tcPr>
            <w:tcW w:w="2835" w:type="dxa"/>
          </w:tcPr>
          <w:p w:rsidR="00D91856" w:rsidRPr="005D35AC" w:rsidRDefault="006F5AEF" w:rsidP="00D91856">
            <w:pPr>
              <w:autoSpaceDE w:val="0"/>
              <w:spacing w:after="0"/>
              <w:rPr>
                <w:rFonts w:ascii="Times New Roman" w:hAnsi="Times New Roman"/>
                <w:sz w:val="24"/>
                <w:szCs w:val="24"/>
              </w:rPr>
            </w:pPr>
            <w:r>
              <w:rPr>
                <w:rFonts w:ascii="Times New Roman" w:hAnsi="Times New Roman"/>
                <w:sz w:val="24"/>
                <w:szCs w:val="24"/>
              </w:rPr>
              <w:t>06</w:t>
            </w:r>
            <w:r w:rsidR="00D91856">
              <w:rPr>
                <w:rFonts w:ascii="Times New Roman" w:hAnsi="Times New Roman"/>
                <w:sz w:val="24"/>
                <w:szCs w:val="24"/>
              </w:rPr>
              <w:t>.09.</w:t>
            </w:r>
          </w:p>
          <w:p w:rsidR="00D91856" w:rsidRPr="005D35AC" w:rsidRDefault="00D91856" w:rsidP="00D91856">
            <w:pPr>
              <w:autoSpaceDE w:val="0"/>
              <w:spacing w:after="0"/>
              <w:rPr>
                <w:rFonts w:ascii="Times New Roman" w:hAnsi="Times New Roman"/>
                <w:sz w:val="24"/>
                <w:szCs w:val="24"/>
              </w:rPr>
            </w:pPr>
          </w:p>
        </w:tc>
        <w:tc>
          <w:tcPr>
            <w:tcW w:w="4346" w:type="dxa"/>
            <w:gridSpan w:val="2"/>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Бег с максимальной скоростью</w:t>
            </w:r>
            <w:r>
              <w:rPr>
                <w:rFonts w:ascii="Times New Roman" w:hAnsi="Times New Roman"/>
                <w:sz w:val="24"/>
                <w:szCs w:val="24"/>
              </w:rPr>
              <w:t xml:space="preserve"> 10, 20, 30 м</w:t>
            </w:r>
            <w:r w:rsidRPr="005D35AC">
              <w:rPr>
                <w:rFonts w:ascii="Times New Roman" w:hAnsi="Times New Roman"/>
                <w:sz w:val="24"/>
                <w:szCs w:val="24"/>
              </w:rPr>
              <w:t>.</w:t>
            </w:r>
            <w:r w:rsidRPr="00D12EE6">
              <w:rPr>
                <w:rFonts w:ascii="Times New Roman" w:hAnsi="Times New Roman"/>
                <w:sz w:val="24"/>
                <w:szCs w:val="24"/>
              </w:rPr>
              <w:t xml:space="preserve"> Разновидности ходьбы.</w:t>
            </w:r>
            <w:r>
              <w:rPr>
                <w:rFonts w:ascii="Times New Roman" w:hAnsi="Times New Roman" w:cs="Times New Roman"/>
                <w:noProof/>
                <w:sz w:val="24"/>
                <w:szCs w:val="24"/>
              </w:rPr>
              <w:t xml:space="preserve"> Подготовка к выполнению видов испытаний и нормативов предусмотренных ВФСК «ГТО»</w:t>
            </w:r>
          </w:p>
        </w:tc>
        <w:tc>
          <w:tcPr>
            <w:tcW w:w="8505" w:type="dxa"/>
            <w:vMerge/>
          </w:tcPr>
          <w:p w:rsidR="00D91856" w:rsidRPr="005D35AC" w:rsidRDefault="00D91856" w:rsidP="00D91856">
            <w:pPr>
              <w:autoSpaceDE w:val="0"/>
              <w:spacing w:after="0"/>
              <w:jc w:val="both"/>
              <w:rPr>
                <w:rFonts w:ascii="Times New Roman" w:hAnsi="Times New Roman"/>
                <w:sz w:val="24"/>
                <w:szCs w:val="24"/>
              </w:rPr>
            </w:pPr>
          </w:p>
        </w:tc>
      </w:tr>
      <w:tr w:rsidR="00D91856" w:rsidRPr="002E666F" w:rsidTr="00D91856">
        <w:tc>
          <w:tcPr>
            <w:tcW w:w="534" w:type="dxa"/>
          </w:tcPr>
          <w:p w:rsidR="00D91856" w:rsidRDefault="00D91856" w:rsidP="00D91856">
            <w:pPr>
              <w:autoSpaceDE w:val="0"/>
              <w:spacing w:after="0"/>
              <w:rPr>
                <w:rFonts w:ascii="Times New Roman" w:hAnsi="Times New Roman"/>
                <w:sz w:val="24"/>
                <w:szCs w:val="24"/>
              </w:rPr>
            </w:pPr>
            <w:r>
              <w:rPr>
                <w:rFonts w:ascii="Times New Roman" w:hAnsi="Times New Roman"/>
                <w:sz w:val="24"/>
                <w:szCs w:val="24"/>
              </w:rPr>
              <w:t>3</w:t>
            </w:r>
          </w:p>
        </w:tc>
        <w:tc>
          <w:tcPr>
            <w:tcW w:w="2835" w:type="dxa"/>
          </w:tcPr>
          <w:p w:rsidR="00D91856" w:rsidRDefault="006F5AEF" w:rsidP="00D91856">
            <w:pPr>
              <w:autoSpaceDE w:val="0"/>
              <w:spacing w:after="0"/>
              <w:rPr>
                <w:rFonts w:ascii="Times New Roman" w:hAnsi="Times New Roman"/>
                <w:sz w:val="24"/>
                <w:szCs w:val="24"/>
              </w:rPr>
            </w:pPr>
            <w:r>
              <w:rPr>
                <w:rFonts w:ascii="Times New Roman" w:hAnsi="Times New Roman"/>
                <w:sz w:val="24"/>
                <w:szCs w:val="24"/>
              </w:rPr>
              <w:t>07</w:t>
            </w:r>
            <w:r w:rsidR="00EA25DB">
              <w:rPr>
                <w:rFonts w:ascii="Times New Roman" w:hAnsi="Times New Roman"/>
                <w:sz w:val="24"/>
                <w:szCs w:val="24"/>
              </w:rPr>
              <w:t>.09</w:t>
            </w:r>
          </w:p>
          <w:p w:rsidR="00D91856" w:rsidRDefault="00D91856" w:rsidP="00D91856">
            <w:pPr>
              <w:autoSpaceDE w:val="0"/>
              <w:spacing w:after="0"/>
              <w:rPr>
                <w:rFonts w:ascii="Times New Roman" w:hAnsi="Times New Roman"/>
                <w:sz w:val="24"/>
                <w:szCs w:val="24"/>
              </w:rPr>
            </w:pPr>
          </w:p>
          <w:p w:rsidR="00D91856" w:rsidRPr="002E54B4" w:rsidRDefault="00D91856" w:rsidP="00D91856">
            <w:pPr>
              <w:autoSpaceDE w:val="0"/>
              <w:spacing w:after="0"/>
              <w:rPr>
                <w:rFonts w:ascii="Times New Roman" w:hAnsi="Times New Roman"/>
                <w:color w:val="000000"/>
                <w:sz w:val="24"/>
                <w:szCs w:val="24"/>
              </w:rPr>
            </w:pPr>
          </w:p>
        </w:tc>
        <w:tc>
          <w:tcPr>
            <w:tcW w:w="4346" w:type="dxa"/>
            <w:gridSpan w:val="2"/>
          </w:tcPr>
          <w:p w:rsidR="00D91856" w:rsidRPr="006A2C6A" w:rsidRDefault="00D91856" w:rsidP="00D91856">
            <w:pPr>
              <w:pStyle w:val="af1"/>
              <w:rPr>
                <w:rFonts w:ascii="Times New Roman" w:hAnsi="Times New Roman"/>
                <w:sz w:val="24"/>
                <w:szCs w:val="24"/>
              </w:rPr>
            </w:pPr>
            <w:r w:rsidRPr="006A2C6A">
              <w:rPr>
                <w:rFonts w:ascii="Times New Roman" w:hAnsi="Times New Roman"/>
                <w:sz w:val="24"/>
                <w:szCs w:val="24"/>
              </w:rPr>
              <w:t>Бег с максимальной скоростью. Одежда для занятий разными физическими упражнениями.</w:t>
            </w:r>
          </w:p>
        </w:tc>
        <w:tc>
          <w:tcPr>
            <w:tcW w:w="8505" w:type="dxa"/>
          </w:tcPr>
          <w:p w:rsidR="00D91856" w:rsidRPr="005D35AC" w:rsidRDefault="00D91856" w:rsidP="00D91856">
            <w:pPr>
              <w:spacing w:after="0"/>
              <w:rPr>
                <w:rFonts w:ascii="Times New Roman" w:hAnsi="Times New Roman"/>
                <w:sz w:val="24"/>
                <w:szCs w:val="24"/>
              </w:rPr>
            </w:pPr>
            <w:r w:rsidRPr="005D35AC">
              <w:rPr>
                <w:rFonts w:ascii="Times New Roman" w:hAnsi="Times New Roman"/>
                <w:sz w:val="24"/>
                <w:szCs w:val="24"/>
              </w:rPr>
              <w:t>Подбирать спортивную одежду в зависимости от времени года и погодных условий;</w:t>
            </w:r>
            <w:r>
              <w:rPr>
                <w:rFonts w:ascii="Times New Roman" w:hAnsi="Times New Roman"/>
                <w:sz w:val="24"/>
                <w:szCs w:val="24"/>
              </w:rPr>
              <w:t xml:space="preserve"> </w:t>
            </w:r>
            <w:r w:rsidRPr="005D35AC">
              <w:rPr>
                <w:rFonts w:ascii="Times New Roman" w:hAnsi="Times New Roman"/>
                <w:sz w:val="24"/>
                <w:szCs w:val="24"/>
              </w:rPr>
              <w:t>подбирать необходимый инвентарь для занятий разными видами физических упражнений</w:t>
            </w:r>
            <w:r>
              <w:rPr>
                <w:rFonts w:ascii="Times New Roman" w:hAnsi="Times New Roman"/>
                <w:sz w:val="24"/>
                <w:szCs w:val="24"/>
              </w:rPr>
              <w:t>.</w:t>
            </w:r>
          </w:p>
        </w:tc>
      </w:tr>
      <w:tr w:rsidR="00D91856" w:rsidRPr="002E666F" w:rsidTr="00D91856">
        <w:tc>
          <w:tcPr>
            <w:tcW w:w="534"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4</w:t>
            </w:r>
          </w:p>
        </w:tc>
        <w:tc>
          <w:tcPr>
            <w:tcW w:w="2835" w:type="dxa"/>
          </w:tcPr>
          <w:p w:rsidR="00D91856" w:rsidRDefault="006F5AEF" w:rsidP="00D91856">
            <w:pPr>
              <w:autoSpaceDE w:val="0"/>
              <w:spacing w:after="0"/>
              <w:rPr>
                <w:rFonts w:ascii="Times New Roman" w:hAnsi="Times New Roman"/>
                <w:sz w:val="24"/>
                <w:szCs w:val="24"/>
              </w:rPr>
            </w:pPr>
            <w:r>
              <w:rPr>
                <w:rFonts w:ascii="Times New Roman" w:hAnsi="Times New Roman"/>
                <w:sz w:val="24"/>
                <w:szCs w:val="24"/>
              </w:rPr>
              <w:t>11</w:t>
            </w:r>
            <w:r w:rsidR="00D91856">
              <w:rPr>
                <w:rFonts w:ascii="Times New Roman" w:hAnsi="Times New Roman"/>
                <w:sz w:val="24"/>
                <w:szCs w:val="24"/>
              </w:rPr>
              <w:t>.09</w:t>
            </w:r>
          </w:p>
          <w:p w:rsidR="00D91856" w:rsidRPr="005D35AC" w:rsidRDefault="00D91856" w:rsidP="00D91856">
            <w:pPr>
              <w:autoSpaceDE w:val="0"/>
              <w:spacing w:after="0"/>
              <w:rPr>
                <w:rFonts w:ascii="Times New Roman" w:hAnsi="Times New Roman"/>
                <w:sz w:val="24"/>
                <w:szCs w:val="24"/>
              </w:rPr>
            </w:pPr>
          </w:p>
        </w:tc>
        <w:tc>
          <w:tcPr>
            <w:tcW w:w="4346" w:type="dxa"/>
            <w:gridSpan w:val="2"/>
          </w:tcPr>
          <w:p w:rsidR="00D91856" w:rsidRPr="005C4BDC" w:rsidRDefault="00D91856" w:rsidP="00D91856">
            <w:pPr>
              <w:pStyle w:val="af1"/>
              <w:rPr>
                <w:rFonts w:ascii="Times New Roman" w:hAnsi="Times New Roman" w:cs="Calibri"/>
                <w:sz w:val="24"/>
                <w:szCs w:val="24"/>
              </w:rPr>
            </w:pPr>
            <w:r w:rsidRPr="005C4BDC">
              <w:rPr>
                <w:rFonts w:ascii="Times New Roman" w:hAnsi="Times New Roman" w:cs="Calibri"/>
                <w:sz w:val="24"/>
                <w:szCs w:val="24"/>
              </w:rPr>
              <w:t>Челночный бег 3х10м. Ходьба  с преодолением  препятствий.</w:t>
            </w:r>
          </w:p>
        </w:tc>
        <w:tc>
          <w:tcPr>
            <w:tcW w:w="8505" w:type="dxa"/>
            <w:vMerge w:val="restart"/>
          </w:tcPr>
          <w:p w:rsidR="00D91856" w:rsidRPr="0028778D" w:rsidRDefault="00D91856" w:rsidP="00D91856">
            <w:pPr>
              <w:spacing w:after="0"/>
              <w:rPr>
                <w:rFonts w:ascii="Times New Roman" w:hAnsi="Times New Roman" w:cs="Times New Roman"/>
                <w:sz w:val="24"/>
                <w:szCs w:val="24"/>
              </w:rPr>
            </w:pPr>
            <w:r w:rsidRPr="0028778D">
              <w:rPr>
                <w:rFonts w:ascii="Times New Roman" w:hAnsi="Times New Roman" w:cs="Times New Roman"/>
                <w:sz w:val="24"/>
                <w:szCs w:val="24"/>
              </w:rPr>
              <w:t>Называть правила техники безопасности на занятиях лёгкой атлетикой;</w:t>
            </w:r>
          </w:p>
          <w:p w:rsidR="00D91856" w:rsidRPr="0028778D" w:rsidRDefault="00D91856" w:rsidP="00D91856">
            <w:pPr>
              <w:spacing w:after="0"/>
              <w:rPr>
                <w:rFonts w:ascii="Times New Roman" w:hAnsi="Times New Roman" w:cs="Times New Roman"/>
                <w:sz w:val="24"/>
                <w:szCs w:val="24"/>
              </w:rPr>
            </w:pPr>
            <w:r w:rsidRPr="0028778D">
              <w:rPr>
                <w:rFonts w:ascii="Times New Roman" w:hAnsi="Times New Roman" w:cs="Times New Roman"/>
                <w:sz w:val="24"/>
                <w:szCs w:val="24"/>
              </w:rPr>
              <w:t>правильно выполнять основные движения ходьбы, бега, прыжков;</w:t>
            </w:r>
          </w:p>
          <w:p w:rsidR="00D91856" w:rsidRDefault="00D91856" w:rsidP="00D91856">
            <w:pPr>
              <w:spacing w:after="0"/>
              <w:rPr>
                <w:rFonts w:ascii="Times New Roman" w:hAnsi="Times New Roman"/>
                <w:color w:val="363435"/>
                <w:sz w:val="24"/>
                <w:szCs w:val="24"/>
              </w:rPr>
            </w:pPr>
            <w:r w:rsidRPr="0028778D">
              <w:rPr>
                <w:rFonts w:ascii="Times New Roman" w:hAnsi="Times New Roman" w:cs="Times New Roman"/>
                <w:sz w:val="24"/>
                <w:szCs w:val="24"/>
              </w:rPr>
              <w:t>бегать с максимальной скоростью на дистанцию до 30 м;</w:t>
            </w:r>
            <w:r w:rsidRPr="00D12EE6">
              <w:rPr>
                <w:rFonts w:ascii="Times New Roman" w:hAnsi="Times New Roman"/>
                <w:color w:val="363435"/>
                <w:sz w:val="24"/>
                <w:szCs w:val="24"/>
              </w:rPr>
              <w:t xml:space="preserve"> </w:t>
            </w:r>
          </w:p>
          <w:p w:rsidR="00D91856" w:rsidRDefault="00D91856" w:rsidP="00D91856">
            <w:pPr>
              <w:spacing w:after="0"/>
              <w:rPr>
                <w:rFonts w:ascii="Times New Roman" w:hAnsi="Times New Roman"/>
                <w:sz w:val="24"/>
                <w:szCs w:val="24"/>
              </w:rPr>
            </w:pPr>
            <w:r w:rsidRPr="00D12EE6">
              <w:rPr>
                <w:rFonts w:ascii="Times New Roman" w:hAnsi="Times New Roman"/>
                <w:color w:val="363435"/>
                <w:sz w:val="24"/>
                <w:szCs w:val="24"/>
              </w:rPr>
              <w:t>Уметь бегать с изменяющимся направлением</w:t>
            </w:r>
            <w:r>
              <w:rPr>
                <w:rFonts w:ascii="Times New Roman" w:hAnsi="Times New Roman"/>
                <w:color w:val="363435"/>
                <w:sz w:val="24"/>
                <w:szCs w:val="24"/>
              </w:rPr>
              <w:t>,</w:t>
            </w:r>
            <w:r>
              <w:rPr>
                <w:rFonts w:ascii="Times New Roman" w:hAnsi="Times New Roman" w:cs="Times New Roman"/>
                <w:sz w:val="24"/>
                <w:szCs w:val="24"/>
              </w:rPr>
              <w:t xml:space="preserve"> </w:t>
            </w:r>
            <w:r w:rsidRPr="0028778D">
              <w:rPr>
                <w:rFonts w:ascii="Times New Roman" w:hAnsi="Times New Roman" w:cs="Times New Roman"/>
                <w:sz w:val="24"/>
                <w:szCs w:val="24"/>
              </w:rPr>
              <w:t>бегать дистанцию 1 км на время;</w:t>
            </w:r>
            <w:r>
              <w:rPr>
                <w:rFonts w:ascii="Times New Roman" w:hAnsi="Times New Roman" w:cs="Times New Roman"/>
                <w:sz w:val="24"/>
                <w:szCs w:val="24"/>
              </w:rPr>
              <w:t xml:space="preserve"> </w:t>
            </w:r>
            <w:r w:rsidRPr="0028778D">
              <w:rPr>
                <w:rFonts w:ascii="Times New Roman" w:hAnsi="Times New Roman" w:cs="Times New Roman"/>
                <w:sz w:val="24"/>
                <w:szCs w:val="24"/>
              </w:rPr>
              <w:t>выполнять прыжок</w:t>
            </w:r>
            <w:r w:rsidRPr="005D35AC">
              <w:rPr>
                <w:rFonts w:ascii="Times New Roman" w:hAnsi="Times New Roman"/>
                <w:sz w:val="24"/>
                <w:szCs w:val="24"/>
              </w:rPr>
              <w:t xml:space="preserve"> в длину с разбега</w:t>
            </w:r>
            <w:r>
              <w:rPr>
                <w:rFonts w:ascii="Times New Roman" w:hAnsi="Times New Roman"/>
                <w:sz w:val="24"/>
                <w:szCs w:val="24"/>
              </w:rPr>
              <w:t>.</w:t>
            </w:r>
            <w:r w:rsidRPr="002E666F">
              <w:rPr>
                <w:rFonts w:ascii="Times New Roman" w:hAnsi="Times New Roman"/>
                <w:sz w:val="24"/>
                <w:szCs w:val="24"/>
              </w:rPr>
              <w:t xml:space="preserve"> </w:t>
            </w:r>
          </w:p>
          <w:p w:rsidR="00D91856" w:rsidRPr="00D76E57" w:rsidRDefault="00D91856" w:rsidP="00D91856">
            <w:pPr>
              <w:spacing w:after="0"/>
              <w:rPr>
                <w:rFonts w:ascii="Times New Roman" w:hAnsi="Times New Roman"/>
                <w:sz w:val="24"/>
                <w:szCs w:val="24"/>
              </w:rPr>
            </w:pPr>
            <w:r w:rsidRPr="00D12EE6">
              <w:rPr>
                <w:rFonts w:ascii="Times New Roman" w:hAnsi="Times New Roman"/>
                <w:sz w:val="24"/>
                <w:szCs w:val="24"/>
              </w:rPr>
              <w:t>Применять правила поведения на уроке. Работать в коллективе. Выявлять факторы нарушения техники безопасности и своевременно их устранять. Знать прав</w:t>
            </w:r>
            <w:r>
              <w:rPr>
                <w:rFonts w:ascii="Times New Roman" w:hAnsi="Times New Roman"/>
                <w:sz w:val="24"/>
                <w:szCs w:val="24"/>
              </w:rPr>
              <w:t>ила ТБ во время беговых упражнений</w:t>
            </w:r>
            <w:r w:rsidRPr="00D12EE6">
              <w:rPr>
                <w:rFonts w:ascii="Times New Roman" w:hAnsi="Times New Roman"/>
                <w:sz w:val="24"/>
                <w:szCs w:val="24"/>
              </w:rPr>
              <w:t>, приемы самоконтроля и виды утомления. Уметь визуально определять степень утомления и ок</w:t>
            </w:r>
            <w:r>
              <w:rPr>
                <w:rFonts w:ascii="Times New Roman" w:hAnsi="Times New Roman"/>
                <w:sz w:val="24"/>
                <w:szCs w:val="24"/>
              </w:rPr>
              <w:t>азывать первую помощь</w:t>
            </w:r>
            <w:r w:rsidRPr="00D12EE6">
              <w:rPr>
                <w:rFonts w:ascii="Times New Roman" w:hAnsi="Times New Roman"/>
                <w:sz w:val="24"/>
                <w:szCs w:val="24"/>
              </w:rPr>
              <w:t>.</w:t>
            </w:r>
          </w:p>
        </w:tc>
      </w:tr>
      <w:tr w:rsidR="00D91856" w:rsidRPr="002E666F" w:rsidTr="00D91856">
        <w:tc>
          <w:tcPr>
            <w:tcW w:w="534"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5</w:t>
            </w:r>
          </w:p>
        </w:tc>
        <w:tc>
          <w:tcPr>
            <w:tcW w:w="2835" w:type="dxa"/>
          </w:tcPr>
          <w:p w:rsidR="00EA25DB" w:rsidRPr="005D35AC" w:rsidRDefault="006F5AEF" w:rsidP="00EA25DB">
            <w:pPr>
              <w:autoSpaceDE w:val="0"/>
              <w:spacing w:after="0"/>
              <w:rPr>
                <w:rFonts w:ascii="Times New Roman" w:hAnsi="Times New Roman"/>
                <w:sz w:val="24"/>
                <w:szCs w:val="24"/>
              </w:rPr>
            </w:pPr>
            <w:r>
              <w:rPr>
                <w:rFonts w:ascii="Times New Roman" w:hAnsi="Times New Roman"/>
                <w:sz w:val="24"/>
                <w:szCs w:val="24"/>
              </w:rPr>
              <w:t>13</w:t>
            </w:r>
            <w:r w:rsidR="00D91856">
              <w:rPr>
                <w:rFonts w:ascii="Times New Roman" w:hAnsi="Times New Roman"/>
                <w:sz w:val="24"/>
                <w:szCs w:val="24"/>
              </w:rPr>
              <w:t>.09</w:t>
            </w:r>
          </w:p>
          <w:p w:rsidR="00D91856" w:rsidRPr="005D35AC" w:rsidRDefault="00D91856" w:rsidP="00D91856">
            <w:pPr>
              <w:autoSpaceDE w:val="0"/>
              <w:spacing w:after="0"/>
              <w:rPr>
                <w:rFonts w:ascii="Times New Roman" w:hAnsi="Times New Roman"/>
                <w:sz w:val="24"/>
                <w:szCs w:val="24"/>
              </w:rPr>
            </w:pPr>
          </w:p>
        </w:tc>
        <w:tc>
          <w:tcPr>
            <w:tcW w:w="4346" w:type="dxa"/>
            <w:gridSpan w:val="2"/>
          </w:tcPr>
          <w:p w:rsidR="00D91856" w:rsidRPr="005D35AC" w:rsidRDefault="00D91856" w:rsidP="00D91856">
            <w:pPr>
              <w:autoSpaceDE w:val="0"/>
              <w:spacing w:after="0"/>
              <w:rPr>
                <w:rFonts w:ascii="Times New Roman" w:hAnsi="Times New Roman"/>
                <w:sz w:val="24"/>
                <w:szCs w:val="24"/>
              </w:rPr>
            </w:pPr>
            <w:r w:rsidRPr="00D12EE6">
              <w:rPr>
                <w:rFonts w:ascii="Times New Roman" w:hAnsi="Times New Roman"/>
                <w:sz w:val="24"/>
                <w:szCs w:val="24"/>
              </w:rPr>
              <w:t>Ходьба по разметкам.  Бег с ускорением 30 м.</w:t>
            </w:r>
            <w:r>
              <w:rPr>
                <w:rFonts w:ascii="Times New Roman" w:hAnsi="Times New Roman"/>
                <w:sz w:val="24"/>
                <w:szCs w:val="24"/>
              </w:rPr>
              <w:t xml:space="preserve"> </w:t>
            </w:r>
            <w:r w:rsidRPr="005D35AC">
              <w:rPr>
                <w:rFonts w:ascii="Times New Roman" w:hAnsi="Times New Roman"/>
                <w:sz w:val="24"/>
                <w:szCs w:val="24"/>
              </w:rPr>
              <w:t>Прыжки в длину с места.</w:t>
            </w:r>
          </w:p>
        </w:tc>
        <w:tc>
          <w:tcPr>
            <w:tcW w:w="8505" w:type="dxa"/>
            <w:vMerge/>
          </w:tcPr>
          <w:p w:rsidR="00D91856" w:rsidRPr="005D35AC" w:rsidRDefault="00D91856" w:rsidP="00D91856">
            <w:pPr>
              <w:autoSpaceDE w:val="0"/>
              <w:spacing w:after="0"/>
              <w:jc w:val="both"/>
              <w:rPr>
                <w:rFonts w:ascii="Times New Roman" w:hAnsi="Times New Roman"/>
                <w:sz w:val="24"/>
                <w:szCs w:val="24"/>
              </w:rPr>
            </w:pPr>
          </w:p>
        </w:tc>
      </w:tr>
      <w:tr w:rsidR="00D91856" w:rsidRPr="002E666F" w:rsidTr="00D91856">
        <w:trPr>
          <w:trHeight w:val="615"/>
        </w:trPr>
        <w:tc>
          <w:tcPr>
            <w:tcW w:w="534" w:type="dxa"/>
          </w:tcPr>
          <w:p w:rsidR="00D91856" w:rsidRDefault="00D91856" w:rsidP="00D91856">
            <w:pPr>
              <w:autoSpaceDE w:val="0"/>
              <w:spacing w:after="0"/>
              <w:rPr>
                <w:rFonts w:ascii="Times New Roman" w:hAnsi="Times New Roman"/>
                <w:sz w:val="24"/>
                <w:szCs w:val="24"/>
              </w:rPr>
            </w:pPr>
            <w:r>
              <w:rPr>
                <w:rFonts w:ascii="Times New Roman" w:hAnsi="Times New Roman"/>
                <w:sz w:val="24"/>
                <w:szCs w:val="24"/>
              </w:rPr>
              <w:t>6</w:t>
            </w:r>
          </w:p>
          <w:p w:rsidR="00D91856" w:rsidRPr="005D35AC" w:rsidRDefault="00D91856" w:rsidP="00D91856">
            <w:pPr>
              <w:autoSpaceDE w:val="0"/>
              <w:spacing w:after="0"/>
              <w:rPr>
                <w:rFonts w:ascii="Times New Roman" w:hAnsi="Times New Roman"/>
                <w:sz w:val="24"/>
                <w:szCs w:val="24"/>
              </w:rPr>
            </w:pPr>
          </w:p>
        </w:tc>
        <w:tc>
          <w:tcPr>
            <w:tcW w:w="2835" w:type="dxa"/>
          </w:tcPr>
          <w:p w:rsidR="00D91856" w:rsidRDefault="006F5AEF" w:rsidP="00D91856">
            <w:pPr>
              <w:autoSpaceDE w:val="0"/>
              <w:spacing w:after="0"/>
              <w:rPr>
                <w:rFonts w:ascii="Times New Roman" w:hAnsi="Times New Roman"/>
                <w:sz w:val="24"/>
                <w:szCs w:val="24"/>
              </w:rPr>
            </w:pPr>
            <w:r>
              <w:rPr>
                <w:rFonts w:ascii="Times New Roman" w:hAnsi="Times New Roman"/>
                <w:sz w:val="24"/>
                <w:szCs w:val="24"/>
              </w:rPr>
              <w:t>14</w:t>
            </w:r>
            <w:r w:rsidR="00D91856">
              <w:rPr>
                <w:rFonts w:ascii="Times New Roman" w:hAnsi="Times New Roman"/>
                <w:sz w:val="24"/>
                <w:szCs w:val="24"/>
              </w:rPr>
              <w:t>.09</w:t>
            </w:r>
          </w:p>
          <w:p w:rsidR="00D91856" w:rsidRPr="005D35AC" w:rsidRDefault="00D91856" w:rsidP="00D91856">
            <w:pPr>
              <w:autoSpaceDE w:val="0"/>
              <w:rPr>
                <w:rFonts w:ascii="Times New Roman" w:hAnsi="Times New Roman"/>
                <w:sz w:val="24"/>
                <w:szCs w:val="24"/>
              </w:rPr>
            </w:pPr>
          </w:p>
        </w:tc>
        <w:tc>
          <w:tcPr>
            <w:tcW w:w="4346" w:type="dxa"/>
            <w:gridSpan w:val="2"/>
            <w:vMerge w:val="restart"/>
          </w:tcPr>
          <w:p w:rsidR="00D91856" w:rsidRPr="005C4BDC" w:rsidRDefault="00D91856" w:rsidP="00D91856">
            <w:pPr>
              <w:pStyle w:val="af1"/>
              <w:rPr>
                <w:rFonts w:ascii="Times New Roman" w:hAnsi="Times New Roman" w:cs="Calibri"/>
                <w:sz w:val="24"/>
                <w:szCs w:val="24"/>
              </w:rPr>
            </w:pPr>
            <w:r w:rsidRPr="005C4BDC">
              <w:rPr>
                <w:rFonts w:ascii="Times New Roman" w:hAnsi="Times New Roman" w:cs="Calibri"/>
                <w:sz w:val="24"/>
                <w:szCs w:val="24"/>
              </w:rPr>
              <w:t>Прыжки с поворотом на 180◦.</w:t>
            </w:r>
          </w:p>
          <w:p w:rsidR="00D91856" w:rsidRDefault="00D91856" w:rsidP="00D91856">
            <w:pPr>
              <w:autoSpaceDE w:val="0"/>
              <w:spacing w:after="0"/>
              <w:rPr>
                <w:rFonts w:ascii="Times New Roman" w:hAnsi="Times New Roman"/>
                <w:sz w:val="24"/>
                <w:szCs w:val="24"/>
              </w:rPr>
            </w:pPr>
            <w:r w:rsidRPr="005D35AC">
              <w:rPr>
                <w:rFonts w:ascii="Times New Roman" w:hAnsi="Times New Roman"/>
                <w:sz w:val="24"/>
                <w:szCs w:val="24"/>
              </w:rPr>
              <w:t>Прыжки в длину с разбега 3-5 шагов.</w:t>
            </w:r>
          </w:p>
          <w:p w:rsidR="00D91856" w:rsidRPr="005D35AC" w:rsidRDefault="00D91856" w:rsidP="00D91856">
            <w:pPr>
              <w:autoSpaceDE w:val="0"/>
              <w:spacing w:after="0"/>
              <w:rPr>
                <w:rFonts w:ascii="Times New Roman" w:hAnsi="Times New Roman"/>
                <w:sz w:val="24"/>
                <w:szCs w:val="24"/>
              </w:rPr>
            </w:pPr>
          </w:p>
        </w:tc>
        <w:tc>
          <w:tcPr>
            <w:tcW w:w="8505" w:type="dxa"/>
            <w:vMerge/>
          </w:tcPr>
          <w:p w:rsidR="00D91856" w:rsidRPr="005D35AC" w:rsidRDefault="00D91856" w:rsidP="00D91856">
            <w:pPr>
              <w:autoSpaceDE w:val="0"/>
              <w:spacing w:after="0"/>
              <w:jc w:val="both"/>
              <w:rPr>
                <w:rFonts w:ascii="Times New Roman" w:hAnsi="Times New Roman"/>
                <w:sz w:val="24"/>
                <w:szCs w:val="24"/>
              </w:rPr>
            </w:pPr>
          </w:p>
        </w:tc>
      </w:tr>
      <w:tr w:rsidR="00D91856" w:rsidRPr="002E666F" w:rsidTr="00D91856">
        <w:trPr>
          <w:trHeight w:val="465"/>
        </w:trPr>
        <w:tc>
          <w:tcPr>
            <w:tcW w:w="534" w:type="dxa"/>
          </w:tcPr>
          <w:p w:rsidR="00D91856" w:rsidRDefault="00D91856" w:rsidP="00D91856">
            <w:pPr>
              <w:autoSpaceDE w:val="0"/>
              <w:spacing w:after="0"/>
              <w:rPr>
                <w:rFonts w:ascii="Times New Roman" w:hAnsi="Times New Roman"/>
                <w:sz w:val="24"/>
                <w:szCs w:val="24"/>
              </w:rPr>
            </w:pPr>
            <w:r>
              <w:rPr>
                <w:rFonts w:ascii="Times New Roman" w:hAnsi="Times New Roman"/>
                <w:sz w:val="24"/>
                <w:szCs w:val="24"/>
              </w:rPr>
              <w:t>7</w:t>
            </w:r>
          </w:p>
          <w:p w:rsidR="00D91856" w:rsidRDefault="00D91856" w:rsidP="00D91856">
            <w:pPr>
              <w:autoSpaceDE w:val="0"/>
              <w:rPr>
                <w:rFonts w:ascii="Times New Roman" w:hAnsi="Times New Roman"/>
                <w:sz w:val="24"/>
                <w:szCs w:val="24"/>
              </w:rPr>
            </w:pPr>
          </w:p>
        </w:tc>
        <w:tc>
          <w:tcPr>
            <w:tcW w:w="2835" w:type="dxa"/>
          </w:tcPr>
          <w:p w:rsidR="00D91856" w:rsidRDefault="00D91856" w:rsidP="00D91856">
            <w:pPr>
              <w:autoSpaceDE w:val="0"/>
              <w:spacing w:after="0"/>
              <w:rPr>
                <w:rFonts w:ascii="Times New Roman" w:hAnsi="Times New Roman"/>
                <w:sz w:val="24"/>
                <w:szCs w:val="24"/>
              </w:rPr>
            </w:pPr>
            <w:r>
              <w:rPr>
                <w:rFonts w:ascii="Times New Roman" w:hAnsi="Times New Roman"/>
                <w:sz w:val="24"/>
                <w:szCs w:val="24"/>
              </w:rPr>
              <w:t>1</w:t>
            </w:r>
            <w:r w:rsidR="006F5AEF">
              <w:rPr>
                <w:rFonts w:ascii="Times New Roman" w:hAnsi="Times New Roman"/>
                <w:sz w:val="24"/>
                <w:szCs w:val="24"/>
              </w:rPr>
              <w:t>8</w:t>
            </w:r>
            <w:r w:rsidR="00EA25DB">
              <w:rPr>
                <w:rFonts w:ascii="Times New Roman" w:hAnsi="Times New Roman"/>
                <w:sz w:val="24"/>
                <w:szCs w:val="24"/>
              </w:rPr>
              <w:t>.09</w:t>
            </w:r>
          </w:p>
        </w:tc>
        <w:tc>
          <w:tcPr>
            <w:tcW w:w="4346" w:type="dxa"/>
            <w:gridSpan w:val="2"/>
            <w:vMerge/>
          </w:tcPr>
          <w:p w:rsidR="00D91856" w:rsidRPr="005C4BDC" w:rsidRDefault="00D91856" w:rsidP="00D91856">
            <w:pPr>
              <w:pStyle w:val="af1"/>
              <w:rPr>
                <w:rFonts w:ascii="Times New Roman" w:hAnsi="Times New Roman" w:cs="Calibri"/>
                <w:sz w:val="24"/>
                <w:szCs w:val="24"/>
              </w:rPr>
            </w:pPr>
          </w:p>
        </w:tc>
        <w:tc>
          <w:tcPr>
            <w:tcW w:w="8505" w:type="dxa"/>
            <w:vMerge/>
          </w:tcPr>
          <w:p w:rsidR="00D91856" w:rsidRPr="005D35AC" w:rsidRDefault="00D91856" w:rsidP="00D91856">
            <w:pPr>
              <w:autoSpaceDE w:val="0"/>
              <w:spacing w:after="0"/>
              <w:jc w:val="both"/>
              <w:rPr>
                <w:rFonts w:ascii="Times New Roman" w:hAnsi="Times New Roman"/>
                <w:sz w:val="24"/>
                <w:szCs w:val="24"/>
              </w:rPr>
            </w:pPr>
          </w:p>
        </w:tc>
      </w:tr>
      <w:tr w:rsidR="00D91856" w:rsidRPr="002E666F" w:rsidTr="00D91856">
        <w:trPr>
          <w:trHeight w:val="675"/>
        </w:trPr>
        <w:tc>
          <w:tcPr>
            <w:tcW w:w="534" w:type="dxa"/>
          </w:tcPr>
          <w:p w:rsidR="00D91856" w:rsidRDefault="00D91856" w:rsidP="00D91856">
            <w:pPr>
              <w:autoSpaceDE w:val="0"/>
              <w:rPr>
                <w:rFonts w:ascii="Times New Roman" w:hAnsi="Times New Roman"/>
                <w:sz w:val="24"/>
                <w:szCs w:val="24"/>
              </w:rPr>
            </w:pPr>
            <w:r>
              <w:rPr>
                <w:rFonts w:ascii="Times New Roman" w:hAnsi="Times New Roman"/>
                <w:sz w:val="24"/>
                <w:szCs w:val="24"/>
              </w:rPr>
              <w:t>8</w:t>
            </w:r>
          </w:p>
        </w:tc>
        <w:tc>
          <w:tcPr>
            <w:tcW w:w="2835" w:type="dxa"/>
          </w:tcPr>
          <w:p w:rsidR="00EA25DB" w:rsidRPr="005C4BDC" w:rsidRDefault="006F5AEF" w:rsidP="00EA25DB">
            <w:pPr>
              <w:pStyle w:val="af1"/>
              <w:rPr>
                <w:rFonts w:cs="Calibri"/>
              </w:rPr>
            </w:pPr>
            <w:r>
              <w:rPr>
                <w:rFonts w:ascii="Times New Roman" w:hAnsi="Times New Roman"/>
                <w:sz w:val="24"/>
                <w:szCs w:val="24"/>
              </w:rPr>
              <w:t>20</w:t>
            </w:r>
            <w:r w:rsidR="00D91856" w:rsidRPr="00E37C6C">
              <w:rPr>
                <w:rFonts w:ascii="Times New Roman" w:hAnsi="Times New Roman"/>
                <w:sz w:val="24"/>
                <w:szCs w:val="24"/>
              </w:rPr>
              <w:t>.09</w:t>
            </w:r>
          </w:p>
          <w:p w:rsidR="00D91856" w:rsidRPr="005C4BDC" w:rsidRDefault="00D91856" w:rsidP="00D91856">
            <w:pPr>
              <w:pStyle w:val="af1"/>
              <w:rPr>
                <w:rFonts w:cs="Calibri"/>
              </w:rPr>
            </w:pPr>
          </w:p>
        </w:tc>
        <w:tc>
          <w:tcPr>
            <w:tcW w:w="4346" w:type="dxa"/>
            <w:gridSpan w:val="2"/>
            <w:vMerge/>
          </w:tcPr>
          <w:p w:rsidR="00D91856" w:rsidRPr="005C4BDC" w:rsidRDefault="00D91856" w:rsidP="00D91856">
            <w:pPr>
              <w:pStyle w:val="af1"/>
              <w:rPr>
                <w:rFonts w:ascii="Times New Roman" w:hAnsi="Times New Roman" w:cs="Calibri"/>
                <w:sz w:val="24"/>
                <w:szCs w:val="24"/>
              </w:rPr>
            </w:pPr>
          </w:p>
        </w:tc>
        <w:tc>
          <w:tcPr>
            <w:tcW w:w="8505" w:type="dxa"/>
            <w:vMerge/>
          </w:tcPr>
          <w:p w:rsidR="00D91856" w:rsidRPr="005D35AC" w:rsidRDefault="00D91856" w:rsidP="00D91856">
            <w:pPr>
              <w:autoSpaceDE w:val="0"/>
              <w:spacing w:after="0"/>
              <w:jc w:val="both"/>
              <w:rPr>
                <w:rFonts w:ascii="Times New Roman" w:hAnsi="Times New Roman"/>
                <w:sz w:val="24"/>
                <w:szCs w:val="24"/>
              </w:rPr>
            </w:pPr>
          </w:p>
        </w:tc>
      </w:tr>
      <w:tr w:rsidR="00D91856" w:rsidRPr="002E666F" w:rsidTr="00D91856">
        <w:trPr>
          <w:trHeight w:val="132"/>
        </w:trPr>
        <w:tc>
          <w:tcPr>
            <w:tcW w:w="534"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9</w:t>
            </w:r>
          </w:p>
        </w:tc>
        <w:tc>
          <w:tcPr>
            <w:tcW w:w="2835" w:type="dxa"/>
          </w:tcPr>
          <w:p w:rsidR="00D91856" w:rsidRPr="005D35AC" w:rsidRDefault="006F5AEF" w:rsidP="00EA25DB">
            <w:pPr>
              <w:autoSpaceDE w:val="0"/>
              <w:spacing w:after="0"/>
              <w:rPr>
                <w:rFonts w:ascii="Times New Roman" w:hAnsi="Times New Roman"/>
                <w:sz w:val="24"/>
                <w:szCs w:val="24"/>
              </w:rPr>
            </w:pPr>
            <w:r>
              <w:rPr>
                <w:rFonts w:ascii="Times New Roman" w:hAnsi="Times New Roman"/>
                <w:sz w:val="24"/>
                <w:szCs w:val="24"/>
              </w:rPr>
              <w:t>21</w:t>
            </w:r>
            <w:r w:rsidR="00D91856">
              <w:rPr>
                <w:rFonts w:ascii="Times New Roman" w:hAnsi="Times New Roman"/>
                <w:sz w:val="24"/>
                <w:szCs w:val="24"/>
              </w:rPr>
              <w:t>.09</w:t>
            </w:r>
          </w:p>
        </w:tc>
        <w:tc>
          <w:tcPr>
            <w:tcW w:w="4346" w:type="dxa"/>
            <w:gridSpan w:val="2"/>
          </w:tcPr>
          <w:p w:rsidR="00D91856" w:rsidRDefault="00D91856" w:rsidP="00D91856">
            <w:pPr>
              <w:pStyle w:val="af1"/>
              <w:rPr>
                <w:rFonts w:ascii="Times New Roman" w:hAnsi="Times New Roman" w:cs="Calibri"/>
                <w:sz w:val="24"/>
                <w:szCs w:val="24"/>
              </w:rPr>
            </w:pPr>
            <w:r w:rsidRPr="005C4BDC">
              <w:rPr>
                <w:rFonts w:ascii="Times New Roman" w:hAnsi="Times New Roman" w:cs="Calibri"/>
                <w:sz w:val="24"/>
                <w:szCs w:val="24"/>
              </w:rPr>
              <w:t>Бег 30,60 м. ОРУ на месте. Игра «Бег с мячом»</w:t>
            </w:r>
          </w:p>
          <w:p w:rsidR="00D91856" w:rsidRPr="005C4BDC" w:rsidRDefault="00D91856" w:rsidP="00D91856">
            <w:pPr>
              <w:pStyle w:val="af1"/>
              <w:rPr>
                <w:rFonts w:ascii="Times New Roman" w:hAnsi="Times New Roman" w:cs="Calibri"/>
                <w:sz w:val="24"/>
                <w:szCs w:val="24"/>
              </w:rPr>
            </w:pPr>
          </w:p>
        </w:tc>
        <w:tc>
          <w:tcPr>
            <w:tcW w:w="8505" w:type="dxa"/>
            <w:vMerge/>
          </w:tcPr>
          <w:p w:rsidR="00D91856" w:rsidRPr="005D35AC" w:rsidRDefault="00D91856" w:rsidP="00D91856">
            <w:pPr>
              <w:autoSpaceDE w:val="0"/>
              <w:spacing w:after="0"/>
              <w:jc w:val="both"/>
              <w:rPr>
                <w:rFonts w:ascii="Times New Roman" w:hAnsi="Times New Roman"/>
                <w:sz w:val="24"/>
                <w:szCs w:val="24"/>
              </w:rPr>
            </w:pPr>
          </w:p>
        </w:tc>
      </w:tr>
      <w:tr w:rsidR="00D91856" w:rsidRPr="002E666F" w:rsidTr="00D91856">
        <w:tc>
          <w:tcPr>
            <w:tcW w:w="534"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lastRenderedPageBreak/>
              <w:t>10</w:t>
            </w:r>
          </w:p>
        </w:tc>
        <w:tc>
          <w:tcPr>
            <w:tcW w:w="2835"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2</w:t>
            </w:r>
            <w:r w:rsidR="006F5AEF">
              <w:rPr>
                <w:rFonts w:ascii="Times New Roman" w:hAnsi="Times New Roman"/>
                <w:sz w:val="24"/>
                <w:szCs w:val="24"/>
              </w:rPr>
              <w:t>5</w:t>
            </w:r>
            <w:r w:rsidR="00EA25DB">
              <w:rPr>
                <w:rFonts w:ascii="Times New Roman" w:hAnsi="Times New Roman"/>
                <w:sz w:val="24"/>
                <w:szCs w:val="24"/>
              </w:rPr>
              <w:t>.09</w:t>
            </w:r>
          </w:p>
        </w:tc>
        <w:tc>
          <w:tcPr>
            <w:tcW w:w="4346" w:type="dxa"/>
            <w:gridSpan w:val="2"/>
          </w:tcPr>
          <w:p w:rsidR="00D91856" w:rsidRPr="005C4BDC" w:rsidRDefault="00D91856" w:rsidP="00D91856">
            <w:pPr>
              <w:pStyle w:val="af1"/>
              <w:rPr>
                <w:rFonts w:ascii="Times New Roman" w:hAnsi="Times New Roman" w:cs="Calibri"/>
                <w:sz w:val="24"/>
                <w:szCs w:val="24"/>
              </w:rPr>
            </w:pPr>
            <w:r w:rsidRPr="005C4BDC">
              <w:rPr>
                <w:rFonts w:ascii="Times New Roman" w:hAnsi="Times New Roman" w:cs="Calibri"/>
                <w:sz w:val="24"/>
                <w:szCs w:val="24"/>
              </w:rPr>
              <w:t>ОРУ  с предметами. Игра «День» и «Ночь». Бег  1 км.</w:t>
            </w:r>
          </w:p>
        </w:tc>
        <w:tc>
          <w:tcPr>
            <w:tcW w:w="8505" w:type="dxa"/>
            <w:vMerge/>
          </w:tcPr>
          <w:p w:rsidR="00D91856" w:rsidRPr="005D35AC" w:rsidRDefault="00D91856" w:rsidP="00D91856">
            <w:pPr>
              <w:autoSpaceDE w:val="0"/>
              <w:spacing w:after="0"/>
              <w:jc w:val="both"/>
              <w:rPr>
                <w:rFonts w:ascii="Times New Roman" w:hAnsi="Times New Roman"/>
                <w:sz w:val="24"/>
                <w:szCs w:val="24"/>
              </w:rPr>
            </w:pPr>
          </w:p>
        </w:tc>
      </w:tr>
      <w:tr w:rsidR="00D91856" w:rsidRPr="002E666F" w:rsidTr="00D91856">
        <w:tc>
          <w:tcPr>
            <w:tcW w:w="534"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11</w:t>
            </w:r>
          </w:p>
        </w:tc>
        <w:tc>
          <w:tcPr>
            <w:tcW w:w="2835" w:type="dxa"/>
          </w:tcPr>
          <w:p w:rsidR="00EA25DB" w:rsidRPr="005D35AC" w:rsidRDefault="006F5AEF" w:rsidP="00EA25DB">
            <w:pPr>
              <w:autoSpaceDE w:val="0"/>
              <w:spacing w:after="0"/>
              <w:rPr>
                <w:rFonts w:ascii="Times New Roman" w:hAnsi="Times New Roman"/>
                <w:sz w:val="24"/>
                <w:szCs w:val="24"/>
              </w:rPr>
            </w:pPr>
            <w:r>
              <w:rPr>
                <w:rFonts w:ascii="Times New Roman" w:hAnsi="Times New Roman"/>
                <w:sz w:val="24"/>
                <w:szCs w:val="24"/>
              </w:rPr>
              <w:t>27</w:t>
            </w:r>
            <w:r w:rsidR="00D91856">
              <w:rPr>
                <w:rFonts w:ascii="Times New Roman" w:hAnsi="Times New Roman"/>
                <w:sz w:val="24"/>
                <w:szCs w:val="24"/>
              </w:rPr>
              <w:t>.09</w:t>
            </w:r>
          </w:p>
          <w:p w:rsidR="00D91856" w:rsidRPr="005D35AC" w:rsidRDefault="00D91856" w:rsidP="00D91856">
            <w:pPr>
              <w:autoSpaceDE w:val="0"/>
              <w:spacing w:after="0"/>
              <w:rPr>
                <w:rFonts w:ascii="Times New Roman" w:hAnsi="Times New Roman"/>
                <w:sz w:val="24"/>
                <w:szCs w:val="24"/>
              </w:rPr>
            </w:pPr>
          </w:p>
        </w:tc>
        <w:tc>
          <w:tcPr>
            <w:tcW w:w="4346" w:type="dxa"/>
            <w:gridSpan w:val="2"/>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Метание мяча вперёд одной рукой от груди</w:t>
            </w:r>
            <w:r>
              <w:rPr>
                <w:rFonts w:ascii="Times New Roman" w:hAnsi="Times New Roman"/>
                <w:sz w:val="24"/>
                <w:szCs w:val="24"/>
              </w:rPr>
              <w:t>,</w:t>
            </w:r>
            <w:r w:rsidRPr="005D35AC">
              <w:rPr>
                <w:rFonts w:ascii="Times New Roman" w:hAnsi="Times New Roman"/>
                <w:sz w:val="24"/>
                <w:szCs w:val="24"/>
              </w:rPr>
              <w:t xml:space="preserve"> двумя руками из-за головы</w:t>
            </w:r>
            <w:r>
              <w:rPr>
                <w:rFonts w:ascii="Times New Roman" w:hAnsi="Times New Roman"/>
                <w:sz w:val="24"/>
                <w:szCs w:val="24"/>
              </w:rPr>
              <w:t>,</w:t>
            </w:r>
            <w:r w:rsidRPr="005D35AC">
              <w:rPr>
                <w:rFonts w:ascii="Times New Roman" w:hAnsi="Times New Roman"/>
                <w:sz w:val="24"/>
                <w:szCs w:val="24"/>
              </w:rPr>
              <w:t xml:space="preserve"> двумя руками снизу</w:t>
            </w:r>
            <w:r>
              <w:rPr>
                <w:rFonts w:ascii="Times New Roman" w:hAnsi="Times New Roman"/>
                <w:sz w:val="24"/>
                <w:szCs w:val="24"/>
              </w:rPr>
              <w:t>.</w:t>
            </w:r>
          </w:p>
        </w:tc>
        <w:tc>
          <w:tcPr>
            <w:tcW w:w="8505" w:type="dxa"/>
            <w:vMerge w:val="restart"/>
          </w:tcPr>
          <w:p w:rsidR="00D91856" w:rsidRPr="005C4BDC" w:rsidRDefault="00D91856" w:rsidP="00D91856">
            <w:pPr>
              <w:pStyle w:val="af1"/>
              <w:rPr>
                <w:rFonts w:ascii="Times New Roman" w:hAnsi="Times New Roman" w:cs="Calibri"/>
                <w:sz w:val="24"/>
                <w:szCs w:val="24"/>
              </w:rPr>
            </w:pPr>
            <w:r w:rsidRPr="005C4BDC">
              <w:rPr>
                <w:rFonts w:ascii="Times New Roman" w:hAnsi="Times New Roman" w:cs="Calibri"/>
                <w:sz w:val="24"/>
                <w:szCs w:val="24"/>
              </w:rPr>
              <w:t>Уметь: правильно выполнять основные движения в метании;  метать различные предметы.</w:t>
            </w:r>
          </w:p>
          <w:p w:rsidR="00D91856" w:rsidRPr="005D35AC" w:rsidRDefault="00D91856" w:rsidP="00D91856">
            <w:pPr>
              <w:rPr>
                <w:rFonts w:ascii="Times New Roman" w:hAnsi="Times New Roman"/>
                <w:sz w:val="24"/>
                <w:szCs w:val="24"/>
              </w:rPr>
            </w:pPr>
            <w:r w:rsidRPr="00D12EE6">
              <w:rPr>
                <w:rFonts w:ascii="Times New Roman" w:hAnsi="Times New Roman"/>
                <w:sz w:val="24"/>
                <w:szCs w:val="24"/>
              </w:rPr>
              <w:t>Применять правила поведения на уроке. Работать в коллективе. Выявлять факторы нарушения техники безопасности и своевременно их устранять. Знать прав</w:t>
            </w:r>
            <w:r>
              <w:rPr>
                <w:rFonts w:ascii="Times New Roman" w:hAnsi="Times New Roman"/>
                <w:sz w:val="24"/>
                <w:szCs w:val="24"/>
              </w:rPr>
              <w:t>ила ТБ на уроках метания мяча.</w:t>
            </w:r>
            <w:r w:rsidRPr="00D12EE6">
              <w:rPr>
                <w:rFonts w:ascii="Times New Roman" w:hAnsi="Times New Roman"/>
                <w:sz w:val="24"/>
                <w:szCs w:val="24"/>
              </w:rPr>
              <w:t xml:space="preserve"> Уметь визуально определять степень утомления и оказывать первую помощь при ушибах</w:t>
            </w:r>
            <w:r>
              <w:rPr>
                <w:rFonts w:ascii="Times New Roman" w:hAnsi="Times New Roman"/>
                <w:sz w:val="24"/>
                <w:szCs w:val="24"/>
              </w:rPr>
              <w:t xml:space="preserve"> и травмах.</w:t>
            </w:r>
          </w:p>
        </w:tc>
      </w:tr>
      <w:tr w:rsidR="00D91856" w:rsidRPr="002E666F" w:rsidTr="00D91856">
        <w:trPr>
          <w:trHeight w:val="450"/>
        </w:trPr>
        <w:tc>
          <w:tcPr>
            <w:tcW w:w="534" w:type="dxa"/>
          </w:tcPr>
          <w:p w:rsidR="00D91856" w:rsidRDefault="00D91856" w:rsidP="00D91856">
            <w:pPr>
              <w:autoSpaceDE w:val="0"/>
              <w:spacing w:after="0"/>
              <w:rPr>
                <w:rFonts w:ascii="Times New Roman" w:hAnsi="Times New Roman"/>
                <w:sz w:val="24"/>
                <w:szCs w:val="24"/>
              </w:rPr>
            </w:pPr>
            <w:r>
              <w:rPr>
                <w:rFonts w:ascii="Times New Roman" w:hAnsi="Times New Roman"/>
                <w:sz w:val="24"/>
                <w:szCs w:val="24"/>
              </w:rPr>
              <w:t>12</w:t>
            </w:r>
          </w:p>
          <w:p w:rsidR="00D91856" w:rsidRPr="005D35AC" w:rsidRDefault="00D91856" w:rsidP="00D91856">
            <w:pPr>
              <w:autoSpaceDE w:val="0"/>
              <w:spacing w:after="0"/>
              <w:rPr>
                <w:rFonts w:ascii="Times New Roman" w:hAnsi="Times New Roman"/>
                <w:sz w:val="24"/>
                <w:szCs w:val="24"/>
              </w:rPr>
            </w:pPr>
          </w:p>
        </w:tc>
        <w:tc>
          <w:tcPr>
            <w:tcW w:w="2835" w:type="dxa"/>
          </w:tcPr>
          <w:p w:rsidR="00D91856" w:rsidRDefault="006F5AEF" w:rsidP="00D91856">
            <w:pPr>
              <w:autoSpaceDE w:val="0"/>
              <w:spacing w:after="0"/>
              <w:rPr>
                <w:rFonts w:ascii="Times New Roman" w:hAnsi="Times New Roman"/>
                <w:sz w:val="24"/>
                <w:szCs w:val="24"/>
              </w:rPr>
            </w:pPr>
            <w:r>
              <w:rPr>
                <w:rFonts w:ascii="Times New Roman" w:hAnsi="Times New Roman"/>
                <w:sz w:val="24"/>
                <w:szCs w:val="24"/>
              </w:rPr>
              <w:t>28</w:t>
            </w:r>
            <w:r w:rsidR="00EA25DB">
              <w:rPr>
                <w:rFonts w:ascii="Times New Roman" w:hAnsi="Times New Roman"/>
                <w:sz w:val="24"/>
                <w:szCs w:val="24"/>
              </w:rPr>
              <w:t>.09</w:t>
            </w:r>
          </w:p>
          <w:p w:rsidR="00D91856" w:rsidRPr="005D35AC" w:rsidRDefault="00D91856" w:rsidP="00D91856">
            <w:pPr>
              <w:autoSpaceDE w:val="0"/>
              <w:spacing w:after="0"/>
              <w:rPr>
                <w:rFonts w:ascii="Times New Roman" w:hAnsi="Times New Roman"/>
                <w:sz w:val="24"/>
                <w:szCs w:val="24"/>
              </w:rPr>
            </w:pPr>
          </w:p>
        </w:tc>
        <w:tc>
          <w:tcPr>
            <w:tcW w:w="4346" w:type="dxa"/>
            <w:gridSpan w:val="2"/>
            <w:vMerge w:val="restart"/>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 xml:space="preserve">Метание мяча </w:t>
            </w:r>
            <w:r>
              <w:rPr>
                <w:rFonts w:ascii="Times New Roman" w:hAnsi="Times New Roman"/>
                <w:sz w:val="24"/>
                <w:szCs w:val="24"/>
              </w:rPr>
              <w:t xml:space="preserve">на дальность. </w:t>
            </w:r>
            <w:r w:rsidRPr="00D12EE6">
              <w:rPr>
                <w:rFonts w:ascii="Times New Roman" w:hAnsi="Times New Roman"/>
                <w:sz w:val="24"/>
                <w:szCs w:val="24"/>
              </w:rPr>
              <w:t xml:space="preserve"> Метание мяча в горизонтальную цель(2×2)</w:t>
            </w:r>
          </w:p>
        </w:tc>
        <w:tc>
          <w:tcPr>
            <w:tcW w:w="8505" w:type="dxa"/>
            <w:vMerge/>
          </w:tcPr>
          <w:p w:rsidR="00D91856" w:rsidRPr="005D35AC" w:rsidRDefault="00D91856" w:rsidP="00D91856">
            <w:pPr>
              <w:autoSpaceDE w:val="0"/>
              <w:spacing w:after="0"/>
              <w:jc w:val="both"/>
              <w:rPr>
                <w:rFonts w:ascii="Times New Roman" w:hAnsi="Times New Roman"/>
                <w:sz w:val="24"/>
                <w:szCs w:val="24"/>
              </w:rPr>
            </w:pPr>
          </w:p>
        </w:tc>
      </w:tr>
      <w:tr w:rsidR="00D91856" w:rsidRPr="002E666F" w:rsidTr="00D91856">
        <w:trPr>
          <w:trHeight w:val="600"/>
        </w:trPr>
        <w:tc>
          <w:tcPr>
            <w:tcW w:w="534" w:type="dxa"/>
          </w:tcPr>
          <w:p w:rsidR="00D91856" w:rsidRPr="00015E58" w:rsidRDefault="00D91856" w:rsidP="00D91856">
            <w:pPr>
              <w:pStyle w:val="af1"/>
              <w:rPr>
                <w:rFonts w:ascii="Times New Roman" w:hAnsi="Times New Roman"/>
                <w:sz w:val="24"/>
                <w:szCs w:val="24"/>
              </w:rPr>
            </w:pPr>
            <w:r w:rsidRPr="00015E58">
              <w:rPr>
                <w:rFonts w:ascii="Times New Roman" w:hAnsi="Times New Roman"/>
                <w:sz w:val="24"/>
                <w:szCs w:val="24"/>
              </w:rPr>
              <w:t>13</w:t>
            </w:r>
          </w:p>
        </w:tc>
        <w:tc>
          <w:tcPr>
            <w:tcW w:w="2835" w:type="dxa"/>
          </w:tcPr>
          <w:p w:rsidR="00D91856" w:rsidRPr="00015E58" w:rsidRDefault="006F5AEF" w:rsidP="00D91856">
            <w:pPr>
              <w:pStyle w:val="af1"/>
              <w:rPr>
                <w:rFonts w:ascii="Times New Roman" w:hAnsi="Times New Roman"/>
                <w:sz w:val="24"/>
                <w:szCs w:val="24"/>
              </w:rPr>
            </w:pPr>
            <w:r>
              <w:rPr>
                <w:rFonts w:ascii="Times New Roman" w:hAnsi="Times New Roman"/>
                <w:sz w:val="24"/>
                <w:szCs w:val="24"/>
              </w:rPr>
              <w:t>02.10</w:t>
            </w:r>
          </w:p>
          <w:p w:rsidR="00D91856" w:rsidRPr="00015E58" w:rsidRDefault="00D91856" w:rsidP="00D91856">
            <w:pPr>
              <w:pStyle w:val="af1"/>
              <w:rPr>
                <w:rFonts w:ascii="Times New Roman" w:hAnsi="Times New Roman"/>
                <w:sz w:val="24"/>
                <w:szCs w:val="24"/>
              </w:rPr>
            </w:pPr>
          </w:p>
        </w:tc>
        <w:tc>
          <w:tcPr>
            <w:tcW w:w="4346" w:type="dxa"/>
            <w:gridSpan w:val="2"/>
            <w:vMerge/>
          </w:tcPr>
          <w:p w:rsidR="00D91856" w:rsidRPr="005D35AC" w:rsidRDefault="00D91856" w:rsidP="00D91856">
            <w:pPr>
              <w:autoSpaceDE w:val="0"/>
              <w:spacing w:after="0"/>
              <w:rPr>
                <w:rFonts w:ascii="Times New Roman" w:hAnsi="Times New Roman"/>
                <w:sz w:val="24"/>
                <w:szCs w:val="24"/>
              </w:rPr>
            </w:pPr>
          </w:p>
        </w:tc>
        <w:tc>
          <w:tcPr>
            <w:tcW w:w="8505" w:type="dxa"/>
            <w:vMerge/>
          </w:tcPr>
          <w:p w:rsidR="00D91856" w:rsidRPr="005D35AC" w:rsidRDefault="00D91856" w:rsidP="00D91856">
            <w:pPr>
              <w:autoSpaceDE w:val="0"/>
              <w:spacing w:after="0"/>
              <w:jc w:val="both"/>
              <w:rPr>
                <w:rFonts w:ascii="Times New Roman" w:hAnsi="Times New Roman"/>
                <w:sz w:val="24"/>
                <w:szCs w:val="24"/>
              </w:rPr>
            </w:pPr>
          </w:p>
        </w:tc>
      </w:tr>
      <w:tr w:rsidR="00D91856" w:rsidRPr="002E666F" w:rsidTr="00D91856">
        <w:trPr>
          <w:trHeight w:val="645"/>
        </w:trPr>
        <w:tc>
          <w:tcPr>
            <w:tcW w:w="16220" w:type="dxa"/>
            <w:gridSpan w:val="5"/>
          </w:tcPr>
          <w:p w:rsidR="00D91856" w:rsidRDefault="00D91856" w:rsidP="00D91856">
            <w:pPr>
              <w:autoSpaceDE w:val="0"/>
              <w:spacing w:after="0"/>
              <w:rPr>
                <w:rFonts w:ascii="Times New Roman" w:hAnsi="Times New Roman"/>
                <w:b/>
                <w:i/>
                <w:sz w:val="24"/>
                <w:szCs w:val="24"/>
              </w:rPr>
            </w:pPr>
          </w:p>
          <w:p w:rsidR="00D91856" w:rsidRPr="00723A14" w:rsidRDefault="00D91856" w:rsidP="00D91856">
            <w:pPr>
              <w:autoSpaceDE w:val="0"/>
              <w:spacing w:after="0"/>
              <w:jc w:val="center"/>
              <w:rPr>
                <w:rFonts w:ascii="Times New Roman" w:hAnsi="Times New Roman"/>
                <w:sz w:val="24"/>
                <w:szCs w:val="24"/>
              </w:rPr>
            </w:pPr>
            <w:r w:rsidRPr="00723A14">
              <w:rPr>
                <w:rFonts w:ascii="Times New Roman" w:hAnsi="Times New Roman"/>
                <w:b/>
                <w:sz w:val="24"/>
                <w:szCs w:val="24"/>
              </w:rPr>
              <w:t>Подвижные игры</w:t>
            </w:r>
            <w:r>
              <w:rPr>
                <w:rFonts w:ascii="Times New Roman" w:hAnsi="Times New Roman"/>
                <w:b/>
                <w:sz w:val="24"/>
                <w:szCs w:val="24"/>
              </w:rPr>
              <w:t xml:space="preserve"> 11</w:t>
            </w:r>
            <w:r w:rsidRPr="00723A14">
              <w:rPr>
                <w:rFonts w:ascii="Times New Roman" w:hAnsi="Times New Roman"/>
                <w:b/>
                <w:sz w:val="24"/>
                <w:szCs w:val="24"/>
              </w:rPr>
              <w:t>ч</w:t>
            </w:r>
            <w:r>
              <w:rPr>
                <w:rFonts w:ascii="Times New Roman" w:hAnsi="Times New Roman"/>
                <w:b/>
                <w:sz w:val="24"/>
                <w:szCs w:val="24"/>
              </w:rPr>
              <w:t>асов</w:t>
            </w:r>
          </w:p>
        </w:tc>
      </w:tr>
      <w:tr w:rsidR="00D91856" w:rsidRPr="002E666F" w:rsidTr="00D91856">
        <w:trPr>
          <w:trHeight w:val="645"/>
        </w:trPr>
        <w:tc>
          <w:tcPr>
            <w:tcW w:w="534" w:type="dxa"/>
          </w:tcPr>
          <w:p w:rsidR="00D91856" w:rsidRDefault="00D91856" w:rsidP="00D91856">
            <w:pPr>
              <w:autoSpaceDE w:val="0"/>
              <w:spacing w:after="0"/>
              <w:jc w:val="both"/>
              <w:rPr>
                <w:rFonts w:ascii="Times New Roman" w:hAnsi="Times New Roman"/>
                <w:sz w:val="24"/>
                <w:szCs w:val="24"/>
              </w:rPr>
            </w:pPr>
            <w:r>
              <w:rPr>
                <w:rFonts w:ascii="Times New Roman" w:hAnsi="Times New Roman"/>
                <w:sz w:val="24"/>
                <w:szCs w:val="24"/>
              </w:rPr>
              <w:t>14</w:t>
            </w:r>
          </w:p>
        </w:tc>
        <w:tc>
          <w:tcPr>
            <w:tcW w:w="2835" w:type="dxa"/>
          </w:tcPr>
          <w:p w:rsidR="00EA25DB" w:rsidRPr="005D35AC" w:rsidRDefault="006F5AEF" w:rsidP="00EA25DB">
            <w:pPr>
              <w:autoSpaceDE w:val="0"/>
              <w:spacing w:after="0"/>
              <w:rPr>
                <w:rFonts w:ascii="Times New Roman" w:hAnsi="Times New Roman"/>
                <w:sz w:val="24"/>
                <w:szCs w:val="24"/>
              </w:rPr>
            </w:pPr>
            <w:r>
              <w:rPr>
                <w:rFonts w:ascii="Times New Roman" w:hAnsi="Times New Roman"/>
                <w:sz w:val="24"/>
                <w:szCs w:val="24"/>
              </w:rPr>
              <w:t>04</w:t>
            </w:r>
            <w:r w:rsidR="00D91856">
              <w:rPr>
                <w:rFonts w:ascii="Times New Roman" w:hAnsi="Times New Roman"/>
                <w:sz w:val="24"/>
                <w:szCs w:val="24"/>
              </w:rPr>
              <w:t>.10</w:t>
            </w:r>
          </w:p>
          <w:p w:rsidR="00D91856" w:rsidRPr="005D35AC" w:rsidRDefault="00D91856" w:rsidP="00D91856">
            <w:pPr>
              <w:autoSpaceDE w:val="0"/>
              <w:spacing w:after="0"/>
              <w:rPr>
                <w:rFonts w:ascii="Times New Roman" w:hAnsi="Times New Roman"/>
                <w:sz w:val="24"/>
                <w:szCs w:val="24"/>
              </w:rPr>
            </w:pPr>
          </w:p>
        </w:tc>
        <w:tc>
          <w:tcPr>
            <w:tcW w:w="4226"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 xml:space="preserve">Техника безопасности на уроке подвижных игр. </w:t>
            </w:r>
            <w:r w:rsidRPr="005D35AC">
              <w:rPr>
                <w:rFonts w:ascii="Times New Roman" w:hAnsi="Times New Roman"/>
                <w:sz w:val="24"/>
                <w:szCs w:val="24"/>
              </w:rPr>
              <w:t>Эстафеты с переноской предметов</w:t>
            </w:r>
            <w:r>
              <w:rPr>
                <w:rFonts w:ascii="Times New Roman" w:hAnsi="Times New Roman"/>
                <w:sz w:val="24"/>
                <w:szCs w:val="24"/>
              </w:rPr>
              <w:t xml:space="preserve">. </w:t>
            </w:r>
          </w:p>
        </w:tc>
        <w:tc>
          <w:tcPr>
            <w:tcW w:w="8625" w:type="dxa"/>
            <w:gridSpan w:val="2"/>
            <w:vMerge w:val="restart"/>
          </w:tcPr>
          <w:p w:rsidR="00D91856" w:rsidRPr="00E946E6" w:rsidRDefault="00D91856" w:rsidP="00D91856">
            <w:pPr>
              <w:pStyle w:val="af1"/>
              <w:rPr>
                <w:rFonts w:ascii="Times New Roman" w:hAnsi="Times New Roman"/>
                <w:sz w:val="24"/>
                <w:szCs w:val="24"/>
              </w:rPr>
            </w:pPr>
            <w:r w:rsidRPr="00E946E6">
              <w:rPr>
                <w:rFonts w:ascii="Times New Roman" w:hAnsi="Times New Roman"/>
                <w:sz w:val="24"/>
                <w:szCs w:val="24"/>
              </w:rPr>
              <w:t>Называть правила техники безопасности на спортивных площадках;</w:t>
            </w:r>
          </w:p>
          <w:p w:rsidR="00D91856" w:rsidRPr="00E946E6" w:rsidRDefault="00D91856" w:rsidP="00D91856">
            <w:pPr>
              <w:pStyle w:val="af1"/>
              <w:rPr>
                <w:rFonts w:ascii="Times New Roman" w:hAnsi="Times New Roman"/>
                <w:sz w:val="24"/>
                <w:szCs w:val="24"/>
              </w:rPr>
            </w:pPr>
            <w:r w:rsidRPr="00E946E6">
              <w:rPr>
                <w:rFonts w:ascii="Times New Roman" w:hAnsi="Times New Roman"/>
                <w:sz w:val="24"/>
                <w:szCs w:val="24"/>
              </w:rPr>
              <w:t>понимать правила подвижных игр;</w:t>
            </w:r>
          </w:p>
          <w:p w:rsidR="00D91856" w:rsidRPr="00E946E6" w:rsidRDefault="00D91856" w:rsidP="00D91856">
            <w:pPr>
              <w:pStyle w:val="af1"/>
              <w:rPr>
                <w:rFonts w:ascii="Times New Roman" w:hAnsi="Times New Roman"/>
                <w:noProof/>
                <w:sz w:val="24"/>
                <w:szCs w:val="24"/>
              </w:rPr>
            </w:pPr>
            <w:r w:rsidRPr="00E946E6">
              <w:rPr>
                <w:rFonts w:ascii="Times New Roman" w:hAnsi="Times New Roman"/>
                <w:sz w:val="24"/>
                <w:szCs w:val="24"/>
              </w:rPr>
              <w:t>играть в подвижные игры по правилам, владеть мячом: держание, передачи на расстояние, ловля, ведение, броски в процессе подвижных игр.</w:t>
            </w:r>
            <w:r w:rsidRPr="00E946E6">
              <w:rPr>
                <w:rFonts w:ascii="Times New Roman" w:hAnsi="Times New Roman"/>
                <w:noProof/>
                <w:sz w:val="24"/>
                <w:szCs w:val="24"/>
              </w:rPr>
              <w:t xml:space="preserve"> Подготовка к выполнению видов испытаний и нормативов предусмотренных ВФСК «ГТО»</w:t>
            </w:r>
          </w:p>
          <w:p w:rsidR="00D91856" w:rsidRDefault="00D91856" w:rsidP="00D91856">
            <w:pPr>
              <w:autoSpaceDE w:val="0"/>
              <w:spacing w:after="0" w:line="240" w:lineRule="auto"/>
              <w:rPr>
                <w:rFonts w:ascii="Times New Roman" w:hAnsi="Times New Roman"/>
                <w:bCs/>
                <w:sz w:val="24"/>
                <w:szCs w:val="24"/>
              </w:rPr>
            </w:pPr>
            <w:r w:rsidRPr="00D76E57">
              <w:rPr>
                <w:rFonts w:ascii="Times New Roman" w:hAnsi="Times New Roman" w:cs="Times New Roman"/>
                <w:sz w:val="24"/>
                <w:szCs w:val="24"/>
              </w:rPr>
              <w:t>Выявлять факторы нарушения техники безопасности и своевременно их устранять. Знать правила ТБ на уроке подвижных игр, приемы самоконтроля и виды утомления. Уметь визуально определять степень утомления и оказывать перву</w:t>
            </w:r>
            <w:r w:rsidRPr="00E946E6">
              <w:rPr>
                <w:rFonts w:ascii="Times New Roman" w:hAnsi="Times New Roman" w:cs="Times New Roman"/>
                <w:sz w:val="24"/>
                <w:szCs w:val="24"/>
              </w:rPr>
              <w:t>ю помощь.</w:t>
            </w:r>
            <w:r w:rsidRPr="00E946E6">
              <w:rPr>
                <w:rFonts w:ascii="Times New Roman" w:hAnsi="Times New Roman"/>
                <w:bCs/>
                <w:sz w:val="24"/>
                <w:szCs w:val="24"/>
              </w:rPr>
              <w:t xml:space="preserve"> </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Осваивать </w:t>
            </w:r>
            <w:r w:rsidRPr="00E946E6">
              <w:rPr>
                <w:rFonts w:ascii="Times New Roman" w:hAnsi="Times New Roman"/>
                <w:sz w:val="24"/>
                <w:szCs w:val="24"/>
              </w:rPr>
              <w:t>технические действия из спортивных игр.</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Моделировать </w:t>
            </w:r>
            <w:r w:rsidRPr="00E946E6">
              <w:rPr>
                <w:rFonts w:ascii="Times New Roman" w:hAnsi="Times New Roman"/>
                <w:sz w:val="24"/>
                <w:szCs w:val="24"/>
              </w:rPr>
              <w:t>технические действия в игровой деятельности.</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Взаимодействовать </w:t>
            </w:r>
            <w:r w:rsidRPr="00E946E6">
              <w:rPr>
                <w:rFonts w:ascii="Times New Roman" w:hAnsi="Times New Roman"/>
                <w:sz w:val="24"/>
                <w:szCs w:val="24"/>
              </w:rPr>
              <w:t>в парах и группах при выполнении технических действий из спортивных игр.</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Осваивать </w:t>
            </w:r>
            <w:r w:rsidRPr="00E946E6">
              <w:rPr>
                <w:rFonts w:ascii="Times New Roman" w:hAnsi="Times New Roman"/>
                <w:sz w:val="24"/>
                <w:szCs w:val="24"/>
              </w:rPr>
              <w:t>универсальные умения управлять эмоциями во время учебной и игровой деятельности</w:t>
            </w:r>
            <w:r w:rsidRPr="00FC3821">
              <w:rPr>
                <w:rFonts w:ascii="Times New Roman" w:hAnsi="Times New Roman"/>
                <w:sz w:val="24"/>
                <w:szCs w:val="24"/>
              </w:rPr>
              <w:t>.</w:t>
            </w:r>
          </w:p>
        </w:tc>
      </w:tr>
      <w:tr w:rsidR="00D91856" w:rsidRPr="002E666F" w:rsidTr="00D91856">
        <w:trPr>
          <w:trHeight w:val="645"/>
        </w:trPr>
        <w:tc>
          <w:tcPr>
            <w:tcW w:w="534" w:type="dxa"/>
          </w:tcPr>
          <w:p w:rsidR="00D91856" w:rsidRDefault="00D91856" w:rsidP="00D91856">
            <w:pPr>
              <w:autoSpaceDE w:val="0"/>
              <w:spacing w:after="0"/>
              <w:jc w:val="both"/>
              <w:rPr>
                <w:rFonts w:ascii="Times New Roman" w:hAnsi="Times New Roman"/>
                <w:sz w:val="24"/>
                <w:szCs w:val="24"/>
              </w:rPr>
            </w:pPr>
            <w:r>
              <w:rPr>
                <w:rFonts w:ascii="Times New Roman" w:hAnsi="Times New Roman"/>
                <w:sz w:val="24"/>
                <w:szCs w:val="24"/>
              </w:rPr>
              <w:t>15</w:t>
            </w:r>
          </w:p>
        </w:tc>
        <w:tc>
          <w:tcPr>
            <w:tcW w:w="2835" w:type="dxa"/>
          </w:tcPr>
          <w:p w:rsidR="00D91856" w:rsidRPr="00F5740F" w:rsidRDefault="006F5AEF" w:rsidP="00D91856">
            <w:pPr>
              <w:autoSpaceDE w:val="0"/>
              <w:spacing w:after="0"/>
              <w:rPr>
                <w:rFonts w:ascii="Times New Roman" w:hAnsi="Times New Roman"/>
                <w:sz w:val="24"/>
                <w:szCs w:val="24"/>
              </w:rPr>
            </w:pPr>
            <w:r>
              <w:rPr>
                <w:rFonts w:ascii="Times New Roman" w:hAnsi="Times New Roman"/>
                <w:sz w:val="24"/>
                <w:szCs w:val="24"/>
              </w:rPr>
              <w:t>05</w:t>
            </w:r>
            <w:r w:rsidR="00EA25DB">
              <w:rPr>
                <w:rFonts w:ascii="Times New Roman" w:hAnsi="Times New Roman"/>
                <w:sz w:val="24"/>
                <w:szCs w:val="24"/>
              </w:rPr>
              <w:t>.10</w:t>
            </w:r>
          </w:p>
        </w:tc>
        <w:tc>
          <w:tcPr>
            <w:tcW w:w="4226" w:type="dxa"/>
          </w:tcPr>
          <w:p w:rsidR="00D91856" w:rsidRPr="005D35AC" w:rsidRDefault="00D91856" w:rsidP="00D91856">
            <w:pPr>
              <w:spacing w:after="0" w:line="240" w:lineRule="auto"/>
              <w:rPr>
                <w:rFonts w:ascii="Times New Roman" w:hAnsi="Times New Roman"/>
                <w:sz w:val="24"/>
                <w:szCs w:val="24"/>
              </w:rPr>
            </w:pPr>
            <w:r w:rsidRPr="002E666F">
              <w:rPr>
                <w:rFonts w:ascii="Times New Roman" w:hAnsi="Times New Roman"/>
                <w:sz w:val="24"/>
                <w:szCs w:val="24"/>
              </w:rPr>
              <w:t>Требования к уровню физической подготовленности при выполнении нормативов ГТО.</w:t>
            </w:r>
            <w:r>
              <w:rPr>
                <w:rFonts w:ascii="Times New Roman" w:hAnsi="Times New Roman"/>
                <w:sz w:val="24"/>
                <w:szCs w:val="24"/>
              </w:rPr>
              <w:t xml:space="preserve"> </w:t>
            </w:r>
            <w:r w:rsidRPr="00F5740F">
              <w:rPr>
                <w:rFonts w:ascii="Times New Roman" w:hAnsi="Times New Roman"/>
                <w:sz w:val="24"/>
                <w:szCs w:val="24"/>
              </w:rPr>
              <w:t>Игры с бегом. «Салки с мячом»</w:t>
            </w:r>
            <w:r>
              <w:rPr>
                <w:rFonts w:ascii="Times New Roman" w:hAnsi="Times New Roman"/>
                <w:sz w:val="24"/>
                <w:szCs w:val="24"/>
              </w:rPr>
              <w:t>.</w:t>
            </w:r>
          </w:p>
        </w:tc>
        <w:tc>
          <w:tcPr>
            <w:tcW w:w="8625" w:type="dxa"/>
            <w:gridSpan w:val="2"/>
            <w:vMerge/>
          </w:tcPr>
          <w:p w:rsidR="00D91856" w:rsidRPr="005D35AC" w:rsidRDefault="00D91856" w:rsidP="00D91856">
            <w:pPr>
              <w:autoSpaceDE w:val="0"/>
              <w:spacing w:after="0"/>
              <w:jc w:val="both"/>
              <w:rPr>
                <w:rFonts w:ascii="Times New Roman" w:hAnsi="Times New Roman"/>
                <w:sz w:val="24"/>
                <w:szCs w:val="24"/>
              </w:rPr>
            </w:pPr>
          </w:p>
        </w:tc>
      </w:tr>
      <w:tr w:rsidR="00D91856" w:rsidRPr="002E666F" w:rsidTr="00D91856">
        <w:trPr>
          <w:trHeight w:val="645"/>
        </w:trPr>
        <w:tc>
          <w:tcPr>
            <w:tcW w:w="534" w:type="dxa"/>
          </w:tcPr>
          <w:p w:rsidR="00D91856" w:rsidRDefault="00D91856" w:rsidP="00D91856">
            <w:pPr>
              <w:autoSpaceDE w:val="0"/>
              <w:spacing w:after="0"/>
              <w:jc w:val="both"/>
              <w:rPr>
                <w:rFonts w:ascii="Times New Roman" w:hAnsi="Times New Roman"/>
                <w:sz w:val="24"/>
                <w:szCs w:val="24"/>
              </w:rPr>
            </w:pPr>
            <w:r>
              <w:rPr>
                <w:rFonts w:ascii="Times New Roman" w:hAnsi="Times New Roman"/>
                <w:sz w:val="24"/>
                <w:szCs w:val="24"/>
              </w:rPr>
              <w:t>16</w:t>
            </w:r>
          </w:p>
        </w:tc>
        <w:tc>
          <w:tcPr>
            <w:tcW w:w="2835"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0</w:t>
            </w:r>
            <w:r w:rsidR="006F5AEF">
              <w:rPr>
                <w:rFonts w:ascii="Times New Roman" w:hAnsi="Times New Roman"/>
                <w:sz w:val="24"/>
                <w:szCs w:val="24"/>
              </w:rPr>
              <w:t>9</w:t>
            </w:r>
            <w:r w:rsidR="00EA25DB">
              <w:rPr>
                <w:rFonts w:ascii="Times New Roman" w:hAnsi="Times New Roman"/>
                <w:sz w:val="24"/>
                <w:szCs w:val="24"/>
              </w:rPr>
              <w:t>.10</w:t>
            </w:r>
          </w:p>
        </w:tc>
        <w:tc>
          <w:tcPr>
            <w:tcW w:w="4226"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Игра «Салки-догонялки»</w:t>
            </w:r>
            <w:r>
              <w:rPr>
                <w:rFonts w:ascii="Times New Roman" w:hAnsi="Times New Roman"/>
                <w:sz w:val="24"/>
                <w:szCs w:val="24"/>
              </w:rPr>
              <w:t>.</w:t>
            </w:r>
          </w:p>
        </w:tc>
        <w:tc>
          <w:tcPr>
            <w:tcW w:w="8625" w:type="dxa"/>
            <w:gridSpan w:val="2"/>
            <w:vMerge/>
          </w:tcPr>
          <w:p w:rsidR="00D91856" w:rsidRPr="005D35AC" w:rsidRDefault="00D91856" w:rsidP="00D91856">
            <w:pPr>
              <w:autoSpaceDE w:val="0"/>
              <w:spacing w:after="0"/>
              <w:jc w:val="both"/>
              <w:rPr>
                <w:rFonts w:ascii="Times New Roman" w:hAnsi="Times New Roman"/>
                <w:sz w:val="24"/>
                <w:szCs w:val="24"/>
              </w:rPr>
            </w:pPr>
          </w:p>
        </w:tc>
      </w:tr>
      <w:tr w:rsidR="00D91856" w:rsidRPr="002E666F" w:rsidTr="00D91856">
        <w:trPr>
          <w:trHeight w:val="645"/>
        </w:trPr>
        <w:tc>
          <w:tcPr>
            <w:tcW w:w="534" w:type="dxa"/>
          </w:tcPr>
          <w:p w:rsidR="00D91856" w:rsidRDefault="00D91856" w:rsidP="00D91856">
            <w:pPr>
              <w:autoSpaceDE w:val="0"/>
              <w:spacing w:after="0"/>
              <w:jc w:val="both"/>
              <w:rPr>
                <w:rFonts w:ascii="Times New Roman" w:hAnsi="Times New Roman"/>
                <w:sz w:val="24"/>
                <w:szCs w:val="24"/>
              </w:rPr>
            </w:pPr>
            <w:r>
              <w:rPr>
                <w:rFonts w:ascii="Times New Roman" w:hAnsi="Times New Roman"/>
                <w:sz w:val="24"/>
                <w:szCs w:val="24"/>
              </w:rPr>
              <w:t>17</w:t>
            </w:r>
          </w:p>
        </w:tc>
        <w:tc>
          <w:tcPr>
            <w:tcW w:w="2835" w:type="dxa"/>
          </w:tcPr>
          <w:p w:rsidR="00EA25DB" w:rsidRPr="005D35AC" w:rsidRDefault="006F5AEF" w:rsidP="00EA25DB">
            <w:pPr>
              <w:autoSpaceDE w:val="0"/>
              <w:spacing w:after="0"/>
              <w:rPr>
                <w:rFonts w:ascii="Times New Roman" w:hAnsi="Times New Roman"/>
                <w:sz w:val="24"/>
                <w:szCs w:val="24"/>
              </w:rPr>
            </w:pPr>
            <w:r>
              <w:rPr>
                <w:rFonts w:ascii="Times New Roman" w:hAnsi="Times New Roman"/>
                <w:sz w:val="24"/>
                <w:szCs w:val="24"/>
              </w:rPr>
              <w:t>11</w:t>
            </w:r>
            <w:r w:rsidR="00D91856">
              <w:rPr>
                <w:rFonts w:ascii="Times New Roman" w:hAnsi="Times New Roman"/>
                <w:sz w:val="24"/>
                <w:szCs w:val="24"/>
              </w:rPr>
              <w:t>.10</w:t>
            </w:r>
          </w:p>
          <w:p w:rsidR="00D91856" w:rsidRPr="005D35AC" w:rsidRDefault="00D91856" w:rsidP="00D91856">
            <w:pPr>
              <w:autoSpaceDE w:val="0"/>
              <w:spacing w:after="0"/>
              <w:rPr>
                <w:rFonts w:ascii="Times New Roman" w:hAnsi="Times New Roman"/>
                <w:sz w:val="24"/>
                <w:szCs w:val="24"/>
              </w:rPr>
            </w:pPr>
          </w:p>
        </w:tc>
        <w:tc>
          <w:tcPr>
            <w:tcW w:w="4226"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 xml:space="preserve">Игры с мячом </w:t>
            </w:r>
            <w:r w:rsidRPr="005D35AC">
              <w:rPr>
                <w:rFonts w:ascii="Times New Roman" w:hAnsi="Times New Roman"/>
                <w:sz w:val="24"/>
                <w:szCs w:val="24"/>
              </w:rPr>
              <w:t>«Гонка мячей»</w:t>
            </w:r>
            <w:r>
              <w:rPr>
                <w:rFonts w:ascii="Times New Roman" w:hAnsi="Times New Roman"/>
                <w:sz w:val="24"/>
                <w:szCs w:val="24"/>
              </w:rPr>
              <w:t>.</w:t>
            </w:r>
          </w:p>
        </w:tc>
        <w:tc>
          <w:tcPr>
            <w:tcW w:w="8625" w:type="dxa"/>
            <w:gridSpan w:val="2"/>
            <w:vMerge/>
          </w:tcPr>
          <w:p w:rsidR="00D91856" w:rsidRPr="005D35AC" w:rsidRDefault="00D91856" w:rsidP="00D91856">
            <w:pPr>
              <w:autoSpaceDE w:val="0"/>
              <w:spacing w:after="0"/>
              <w:jc w:val="both"/>
              <w:rPr>
                <w:rFonts w:ascii="Times New Roman" w:hAnsi="Times New Roman"/>
                <w:sz w:val="24"/>
                <w:szCs w:val="24"/>
              </w:rPr>
            </w:pPr>
          </w:p>
        </w:tc>
      </w:tr>
      <w:tr w:rsidR="00D91856" w:rsidRPr="002E666F" w:rsidTr="00D91856">
        <w:trPr>
          <w:trHeight w:val="645"/>
        </w:trPr>
        <w:tc>
          <w:tcPr>
            <w:tcW w:w="534" w:type="dxa"/>
          </w:tcPr>
          <w:p w:rsidR="00D91856" w:rsidRDefault="00D91856" w:rsidP="00D91856">
            <w:pPr>
              <w:autoSpaceDE w:val="0"/>
              <w:spacing w:after="0"/>
              <w:jc w:val="both"/>
              <w:rPr>
                <w:rFonts w:ascii="Times New Roman" w:hAnsi="Times New Roman"/>
                <w:sz w:val="24"/>
                <w:szCs w:val="24"/>
              </w:rPr>
            </w:pPr>
            <w:r>
              <w:rPr>
                <w:rFonts w:ascii="Times New Roman" w:hAnsi="Times New Roman"/>
                <w:sz w:val="24"/>
                <w:szCs w:val="24"/>
              </w:rPr>
              <w:t>18</w:t>
            </w:r>
          </w:p>
        </w:tc>
        <w:tc>
          <w:tcPr>
            <w:tcW w:w="2835" w:type="dxa"/>
          </w:tcPr>
          <w:p w:rsidR="00D91856" w:rsidRPr="005D35AC" w:rsidRDefault="006F5AEF" w:rsidP="00EA25DB">
            <w:pPr>
              <w:autoSpaceDE w:val="0"/>
              <w:spacing w:after="0"/>
              <w:rPr>
                <w:rFonts w:ascii="Times New Roman" w:hAnsi="Times New Roman"/>
                <w:sz w:val="24"/>
                <w:szCs w:val="24"/>
              </w:rPr>
            </w:pPr>
            <w:r>
              <w:rPr>
                <w:rFonts w:ascii="Times New Roman" w:hAnsi="Times New Roman"/>
                <w:sz w:val="24"/>
                <w:szCs w:val="24"/>
              </w:rPr>
              <w:t>12</w:t>
            </w:r>
            <w:r w:rsidR="00D91856">
              <w:rPr>
                <w:rFonts w:ascii="Times New Roman" w:hAnsi="Times New Roman"/>
                <w:sz w:val="24"/>
                <w:szCs w:val="24"/>
              </w:rPr>
              <w:t>.10</w:t>
            </w:r>
          </w:p>
        </w:tc>
        <w:tc>
          <w:tcPr>
            <w:tcW w:w="4226"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Игра «Снайперы»</w:t>
            </w:r>
          </w:p>
        </w:tc>
        <w:tc>
          <w:tcPr>
            <w:tcW w:w="8625" w:type="dxa"/>
            <w:gridSpan w:val="2"/>
            <w:vMerge/>
          </w:tcPr>
          <w:p w:rsidR="00D91856" w:rsidRPr="005D35AC" w:rsidRDefault="00D91856" w:rsidP="00D91856">
            <w:pPr>
              <w:autoSpaceDE w:val="0"/>
              <w:spacing w:after="0"/>
              <w:jc w:val="both"/>
              <w:rPr>
                <w:rFonts w:ascii="Times New Roman" w:hAnsi="Times New Roman"/>
                <w:sz w:val="24"/>
                <w:szCs w:val="24"/>
              </w:rPr>
            </w:pPr>
          </w:p>
        </w:tc>
      </w:tr>
      <w:tr w:rsidR="00D91856" w:rsidRPr="002E666F" w:rsidTr="00D91856">
        <w:trPr>
          <w:trHeight w:val="645"/>
        </w:trPr>
        <w:tc>
          <w:tcPr>
            <w:tcW w:w="534" w:type="dxa"/>
          </w:tcPr>
          <w:p w:rsidR="00D91856" w:rsidRDefault="00D91856" w:rsidP="00D91856">
            <w:pPr>
              <w:autoSpaceDE w:val="0"/>
              <w:spacing w:after="0"/>
              <w:jc w:val="both"/>
              <w:rPr>
                <w:rFonts w:ascii="Times New Roman" w:hAnsi="Times New Roman"/>
                <w:sz w:val="24"/>
                <w:szCs w:val="24"/>
              </w:rPr>
            </w:pPr>
            <w:r>
              <w:rPr>
                <w:rFonts w:ascii="Times New Roman" w:hAnsi="Times New Roman"/>
                <w:sz w:val="24"/>
                <w:szCs w:val="24"/>
              </w:rPr>
              <w:t>19</w:t>
            </w:r>
          </w:p>
        </w:tc>
        <w:tc>
          <w:tcPr>
            <w:tcW w:w="2835" w:type="dxa"/>
          </w:tcPr>
          <w:p w:rsidR="00D91856" w:rsidRPr="002E54B4" w:rsidRDefault="00D91856" w:rsidP="00D91856">
            <w:pPr>
              <w:autoSpaceDE w:val="0"/>
              <w:spacing w:after="0"/>
              <w:rPr>
                <w:rFonts w:ascii="Times New Roman" w:hAnsi="Times New Roman"/>
                <w:sz w:val="24"/>
                <w:szCs w:val="24"/>
              </w:rPr>
            </w:pPr>
            <w:r>
              <w:rPr>
                <w:rFonts w:ascii="Times New Roman" w:hAnsi="Times New Roman"/>
                <w:sz w:val="24"/>
                <w:szCs w:val="24"/>
              </w:rPr>
              <w:t>1</w:t>
            </w:r>
            <w:r w:rsidR="00E638A3">
              <w:rPr>
                <w:rFonts w:ascii="Times New Roman" w:hAnsi="Times New Roman"/>
                <w:sz w:val="24"/>
                <w:szCs w:val="24"/>
              </w:rPr>
              <w:t>6</w:t>
            </w:r>
            <w:r w:rsidR="00EA25DB">
              <w:rPr>
                <w:rFonts w:ascii="Times New Roman" w:hAnsi="Times New Roman"/>
                <w:sz w:val="24"/>
                <w:szCs w:val="24"/>
              </w:rPr>
              <w:t>.10</w:t>
            </w:r>
          </w:p>
        </w:tc>
        <w:tc>
          <w:tcPr>
            <w:tcW w:w="4226" w:type="dxa"/>
          </w:tcPr>
          <w:p w:rsidR="00D91856" w:rsidRDefault="00D91856" w:rsidP="00D91856">
            <w:pPr>
              <w:autoSpaceDE w:val="0"/>
              <w:spacing w:after="0"/>
              <w:rPr>
                <w:rFonts w:ascii="Times New Roman" w:hAnsi="Times New Roman"/>
                <w:sz w:val="24"/>
                <w:szCs w:val="24"/>
              </w:rPr>
            </w:pPr>
            <w:r w:rsidRPr="002E54B4">
              <w:rPr>
                <w:rFonts w:ascii="Times New Roman" w:hAnsi="Times New Roman"/>
                <w:sz w:val="24"/>
                <w:szCs w:val="24"/>
              </w:rPr>
              <w:t>Правильный режим дня.</w:t>
            </w:r>
            <w:r w:rsidRPr="005F6753">
              <w:rPr>
                <w:rFonts w:ascii="Times New Roman" w:hAnsi="Times New Roman"/>
                <w:sz w:val="24"/>
                <w:szCs w:val="24"/>
              </w:rPr>
              <w:t xml:space="preserve"> Развитие координационных способностей.</w:t>
            </w:r>
            <w:r w:rsidRPr="00D12EE6">
              <w:rPr>
                <w:rFonts w:ascii="Times New Roman" w:hAnsi="Times New Roman"/>
                <w:sz w:val="24"/>
                <w:szCs w:val="24"/>
              </w:rPr>
              <w:t xml:space="preserve"> Игра «Третий лишний»</w:t>
            </w:r>
          </w:p>
        </w:tc>
        <w:tc>
          <w:tcPr>
            <w:tcW w:w="8625" w:type="dxa"/>
            <w:gridSpan w:val="2"/>
          </w:tcPr>
          <w:p w:rsidR="00D91856" w:rsidRPr="005D35AC" w:rsidRDefault="00D91856" w:rsidP="00D91856">
            <w:pPr>
              <w:spacing w:after="0"/>
              <w:rPr>
                <w:rFonts w:ascii="Times New Roman" w:hAnsi="Times New Roman"/>
                <w:sz w:val="24"/>
                <w:szCs w:val="24"/>
              </w:rPr>
            </w:pPr>
            <w:r w:rsidRPr="005D35AC">
              <w:rPr>
                <w:rFonts w:ascii="Times New Roman" w:hAnsi="Times New Roman"/>
                <w:sz w:val="24"/>
                <w:szCs w:val="24"/>
              </w:rPr>
              <w:t>Объяснять значение понятия «здоровый образ жизни»;</w:t>
            </w:r>
          </w:p>
          <w:p w:rsidR="00D91856" w:rsidRPr="005D35AC" w:rsidRDefault="00D91856" w:rsidP="00D91856">
            <w:pPr>
              <w:spacing w:after="0"/>
              <w:rPr>
                <w:rFonts w:ascii="Times New Roman" w:hAnsi="Times New Roman"/>
                <w:sz w:val="24"/>
                <w:szCs w:val="24"/>
              </w:rPr>
            </w:pPr>
            <w:r w:rsidRPr="005D35AC">
              <w:rPr>
                <w:rFonts w:ascii="Times New Roman" w:hAnsi="Times New Roman"/>
                <w:sz w:val="24"/>
                <w:szCs w:val="24"/>
              </w:rPr>
              <w:t>составлять правильный режим дня;</w:t>
            </w:r>
          </w:p>
          <w:p w:rsidR="00D91856" w:rsidRPr="005D35AC" w:rsidRDefault="00D91856" w:rsidP="00D91856">
            <w:pPr>
              <w:autoSpaceDE w:val="0"/>
              <w:spacing w:after="0"/>
              <w:jc w:val="both"/>
              <w:rPr>
                <w:rFonts w:ascii="Times New Roman" w:hAnsi="Times New Roman"/>
                <w:sz w:val="24"/>
                <w:szCs w:val="24"/>
              </w:rPr>
            </w:pPr>
            <w:r w:rsidRPr="005D35AC">
              <w:rPr>
                <w:rFonts w:ascii="Times New Roman" w:hAnsi="Times New Roman"/>
                <w:sz w:val="24"/>
                <w:szCs w:val="24"/>
              </w:rPr>
              <w:t>объяснять значение сна и правильного питания для здоровья человека</w:t>
            </w:r>
          </w:p>
        </w:tc>
      </w:tr>
      <w:tr w:rsidR="00D91856" w:rsidRPr="002E666F" w:rsidTr="00D91856">
        <w:trPr>
          <w:trHeight w:val="645"/>
        </w:trPr>
        <w:tc>
          <w:tcPr>
            <w:tcW w:w="534" w:type="dxa"/>
          </w:tcPr>
          <w:p w:rsidR="00D91856" w:rsidRDefault="00D91856" w:rsidP="00D91856">
            <w:pPr>
              <w:autoSpaceDE w:val="0"/>
              <w:spacing w:after="0"/>
              <w:jc w:val="both"/>
              <w:rPr>
                <w:rFonts w:ascii="Times New Roman" w:hAnsi="Times New Roman"/>
                <w:sz w:val="24"/>
                <w:szCs w:val="24"/>
              </w:rPr>
            </w:pPr>
            <w:r>
              <w:rPr>
                <w:rFonts w:ascii="Times New Roman" w:hAnsi="Times New Roman"/>
                <w:sz w:val="24"/>
                <w:szCs w:val="24"/>
              </w:rPr>
              <w:t>20</w:t>
            </w:r>
          </w:p>
        </w:tc>
        <w:tc>
          <w:tcPr>
            <w:tcW w:w="2835" w:type="dxa"/>
          </w:tcPr>
          <w:p w:rsidR="00EA25DB" w:rsidRPr="005D35AC" w:rsidRDefault="00E638A3" w:rsidP="00EA25DB">
            <w:pPr>
              <w:autoSpaceDE w:val="0"/>
              <w:spacing w:after="0"/>
              <w:rPr>
                <w:rFonts w:ascii="Times New Roman" w:hAnsi="Times New Roman"/>
                <w:sz w:val="24"/>
                <w:szCs w:val="24"/>
              </w:rPr>
            </w:pPr>
            <w:r>
              <w:rPr>
                <w:rFonts w:ascii="Times New Roman" w:hAnsi="Times New Roman"/>
                <w:sz w:val="24"/>
                <w:szCs w:val="24"/>
              </w:rPr>
              <w:t>18</w:t>
            </w:r>
            <w:r w:rsidR="00D91856">
              <w:rPr>
                <w:rFonts w:ascii="Times New Roman" w:hAnsi="Times New Roman"/>
                <w:sz w:val="24"/>
                <w:szCs w:val="24"/>
              </w:rPr>
              <w:t>.10</w:t>
            </w:r>
          </w:p>
          <w:p w:rsidR="00D91856" w:rsidRPr="005D35AC" w:rsidRDefault="00D91856" w:rsidP="00D91856">
            <w:pPr>
              <w:autoSpaceDE w:val="0"/>
              <w:spacing w:after="0"/>
              <w:rPr>
                <w:rFonts w:ascii="Times New Roman" w:hAnsi="Times New Roman"/>
                <w:sz w:val="24"/>
                <w:szCs w:val="24"/>
              </w:rPr>
            </w:pPr>
          </w:p>
        </w:tc>
        <w:tc>
          <w:tcPr>
            <w:tcW w:w="4226"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 xml:space="preserve">Игра «У медведя </w:t>
            </w:r>
            <w:proofErr w:type="gramStart"/>
            <w:r w:rsidRPr="005D35AC">
              <w:rPr>
                <w:rFonts w:ascii="Times New Roman" w:hAnsi="Times New Roman"/>
                <w:sz w:val="24"/>
                <w:szCs w:val="24"/>
              </w:rPr>
              <w:t>во</w:t>
            </w:r>
            <w:proofErr w:type="gramEnd"/>
            <w:r w:rsidRPr="005D35AC">
              <w:rPr>
                <w:rFonts w:ascii="Times New Roman" w:hAnsi="Times New Roman"/>
                <w:sz w:val="24"/>
                <w:szCs w:val="24"/>
              </w:rPr>
              <w:t xml:space="preserve"> бору»</w:t>
            </w:r>
            <w:r>
              <w:rPr>
                <w:rFonts w:ascii="Times New Roman" w:hAnsi="Times New Roman"/>
                <w:sz w:val="24"/>
                <w:szCs w:val="24"/>
              </w:rPr>
              <w:t>.</w:t>
            </w:r>
          </w:p>
        </w:tc>
        <w:tc>
          <w:tcPr>
            <w:tcW w:w="8625" w:type="dxa"/>
            <w:gridSpan w:val="2"/>
            <w:vMerge w:val="restart"/>
          </w:tcPr>
          <w:p w:rsidR="00D91856" w:rsidRPr="005C4BDC" w:rsidRDefault="00D91856" w:rsidP="00D91856">
            <w:pPr>
              <w:pStyle w:val="af1"/>
              <w:rPr>
                <w:rFonts w:ascii="Times New Roman" w:hAnsi="Times New Roman" w:cs="Calibri"/>
                <w:sz w:val="24"/>
                <w:szCs w:val="24"/>
              </w:rPr>
            </w:pP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Называть правила техники безопасности на спортивных площадках;</w:t>
            </w: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понимать правила подвижных игр;</w:t>
            </w: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играть в подвижные игры по правилам, владеть мячом: держание, передачи на расстояние, ловля, ведение, броски в процессе подвижных игр.</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Осваивать </w:t>
            </w:r>
            <w:r w:rsidRPr="00E946E6">
              <w:rPr>
                <w:rFonts w:ascii="Times New Roman" w:hAnsi="Times New Roman"/>
                <w:sz w:val="24"/>
                <w:szCs w:val="24"/>
              </w:rPr>
              <w:t>технические действия из спортивных игр.</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Моделировать </w:t>
            </w:r>
            <w:r w:rsidRPr="00E946E6">
              <w:rPr>
                <w:rFonts w:ascii="Times New Roman" w:hAnsi="Times New Roman"/>
                <w:sz w:val="24"/>
                <w:szCs w:val="24"/>
              </w:rPr>
              <w:t>технические действия в игровой деятельности.</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Взаимодействовать </w:t>
            </w:r>
            <w:r w:rsidRPr="00E946E6">
              <w:rPr>
                <w:rFonts w:ascii="Times New Roman" w:hAnsi="Times New Roman"/>
                <w:sz w:val="24"/>
                <w:szCs w:val="24"/>
              </w:rPr>
              <w:t>в парах и группах при выполнении технических действий из спортивных игр.</w:t>
            </w:r>
          </w:p>
          <w:p w:rsidR="00D91856" w:rsidRPr="005D35AC"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lastRenderedPageBreak/>
              <w:t xml:space="preserve">Осваивать </w:t>
            </w:r>
            <w:r w:rsidRPr="00E946E6">
              <w:rPr>
                <w:rFonts w:ascii="Times New Roman" w:hAnsi="Times New Roman"/>
                <w:sz w:val="24"/>
                <w:szCs w:val="24"/>
              </w:rPr>
              <w:t>универсальные умения управлять эмоциями во время учебной и игровой</w:t>
            </w:r>
            <w:r w:rsidRPr="00FC3821">
              <w:rPr>
                <w:rFonts w:ascii="Times New Roman" w:hAnsi="Times New Roman"/>
                <w:sz w:val="24"/>
                <w:szCs w:val="24"/>
              </w:rPr>
              <w:t xml:space="preserve"> деятельности.</w:t>
            </w:r>
          </w:p>
        </w:tc>
      </w:tr>
      <w:tr w:rsidR="00D91856" w:rsidRPr="002E666F" w:rsidTr="00D91856">
        <w:trPr>
          <w:trHeight w:val="645"/>
        </w:trPr>
        <w:tc>
          <w:tcPr>
            <w:tcW w:w="534" w:type="dxa"/>
          </w:tcPr>
          <w:p w:rsidR="00D91856" w:rsidRDefault="00D91856" w:rsidP="00D91856">
            <w:pPr>
              <w:autoSpaceDE w:val="0"/>
              <w:spacing w:after="0"/>
              <w:jc w:val="both"/>
              <w:rPr>
                <w:rFonts w:ascii="Times New Roman" w:hAnsi="Times New Roman"/>
                <w:sz w:val="24"/>
                <w:szCs w:val="24"/>
              </w:rPr>
            </w:pPr>
            <w:r>
              <w:rPr>
                <w:rFonts w:ascii="Times New Roman" w:hAnsi="Times New Roman"/>
                <w:sz w:val="24"/>
                <w:szCs w:val="24"/>
              </w:rPr>
              <w:t>21</w:t>
            </w:r>
          </w:p>
        </w:tc>
        <w:tc>
          <w:tcPr>
            <w:tcW w:w="2835" w:type="dxa"/>
          </w:tcPr>
          <w:p w:rsidR="00D91856" w:rsidRPr="005D35AC" w:rsidRDefault="00E638A3" w:rsidP="00EA25DB">
            <w:pPr>
              <w:autoSpaceDE w:val="0"/>
              <w:spacing w:after="0"/>
              <w:rPr>
                <w:rFonts w:ascii="Times New Roman" w:hAnsi="Times New Roman"/>
                <w:sz w:val="24"/>
                <w:szCs w:val="24"/>
              </w:rPr>
            </w:pPr>
            <w:r>
              <w:rPr>
                <w:rFonts w:ascii="Times New Roman" w:hAnsi="Times New Roman"/>
                <w:sz w:val="24"/>
                <w:szCs w:val="24"/>
              </w:rPr>
              <w:t>19</w:t>
            </w:r>
            <w:r w:rsidR="00D91856">
              <w:rPr>
                <w:rFonts w:ascii="Times New Roman" w:hAnsi="Times New Roman"/>
                <w:sz w:val="24"/>
                <w:szCs w:val="24"/>
              </w:rPr>
              <w:t>.10</w:t>
            </w:r>
          </w:p>
        </w:tc>
        <w:tc>
          <w:tcPr>
            <w:tcW w:w="4226"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Игра «Перестрелка».</w:t>
            </w:r>
          </w:p>
        </w:tc>
        <w:tc>
          <w:tcPr>
            <w:tcW w:w="8625" w:type="dxa"/>
            <w:gridSpan w:val="2"/>
            <w:vMerge/>
          </w:tcPr>
          <w:p w:rsidR="00D91856" w:rsidRPr="005D35AC" w:rsidRDefault="00D91856" w:rsidP="00D91856">
            <w:pPr>
              <w:autoSpaceDE w:val="0"/>
              <w:spacing w:after="0"/>
              <w:jc w:val="both"/>
              <w:rPr>
                <w:rFonts w:ascii="Times New Roman" w:hAnsi="Times New Roman"/>
                <w:sz w:val="24"/>
                <w:szCs w:val="24"/>
              </w:rPr>
            </w:pPr>
          </w:p>
        </w:tc>
      </w:tr>
      <w:tr w:rsidR="00D91856" w:rsidRPr="002E666F" w:rsidTr="00D91856">
        <w:trPr>
          <w:trHeight w:val="645"/>
        </w:trPr>
        <w:tc>
          <w:tcPr>
            <w:tcW w:w="534" w:type="dxa"/>
          </w:tcPr>
          <w:p w:rsidR="00D91856" w:rsidRDefault="00D91856" w:rsidP="00D91856">
            <w:pPr>
              <w:autoSpaceDE w:val="0"/>
              <w:spacing w:after="0"/>
              <w:jc w:val="both"/>
              <w:rPr>
                <w:rFonts w:ascii="Times New Roman" w:hAnsi="Times New Roman"/>
                <w:sz w:val="24"/>
                <w:szCs w:val="24"/>
              </w:rPr>
            </w:pPr>
            <w:r>
              <w:rPr>
                <w:rFonts w:ascii="Times New Roman" w:hAnsi="Times New Roman"/>
                <w:sz w:val="24"/>
                <w:szCs w:val="24"/>
              </w:rPr>
              <w:t>22</w:t>
            </w:r>
          </w:p>
        </w:tc>
        <w:tc>
          <w:tcPr>
            <w:tcW w:w="2835"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2</w:t>
            </w:r>
            <w:r w:rsidR="00E638A3">
              <w:rPr>
                <w:rFonts w:ascii="Times New Roman" w:hAnsi="Times New Roman"/>
                <w:sz w:val="24"/>
                <w:szCs w:val="24"/>
              </w:rPr>
              <w:t>3</w:t>
            </w:r>
            <w:r w:rsidR="00EA25DB">
              <w:rPr>
                <w:rFonts w:ascii="Times New Roman" w:hAnsi="Times New Roman"/>
                <w:sz w:val="24"/>
                <w:szCs w:val="24"/>
              </w:rPr>
              <w:t>.10</w:t>
            </w:r>
          </w:p>
        </w:tc>
        <w:tc>
          <w:tcPr>
            <w:tcW w:w="4226"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Игра «Футбол»</w:t>
            </w:r>
          </w:p>
        </w:tc>
        <w:tc>
          <w:tcPr>
            <w:tcW w:w="8625" w:type="dxa"/>
            <w:gridSpan w:val="2"/>
            <w:vMerge/>
          </w:tcPr>
          <w:p w:rsidR="00D91856" w:rsidRPr="005D35AC" w:rsidRDefault="00D91856" w:rsidP="00D91856">
            <w:pPr>
              <w:autoSpaceDE w:val="0"/>
              <w:spacing w:after="0"/>
              <w:jc w:val="both"/>
              <w:rPr>
                <w:rFonts w:ascii="Times New Roman" w:hAnsi="Times New Roman"/>
                <w:sz w:val="24"/>
                <w:szCs w:val="24"/>
              </w:rPr>
            </w:pPr>
          </w:p>
        </w:tc>
      </w:tr>
      <w:tr w:rsidR="00D91856" w:rsidRPr="002E666F" w:rsidTr="00D91856">
        <w:trPr>
          <w:trHeight w:val="645"/>
        </w:trPr>
        <w:tc>
          <w:tcPr>
            <w:tcW w:w="534" w:type="dxa"/>
          </w:tcPr>
          <w:p w:rsidR="00D91856" w:rsidRDefault="00D91856" w:rsidP="00D91856">
            <w:pPr>
              <w:autoSpaceDE w:val="0"/>
              <w:spacing w:after="0"/>
              <w:jc w:val="both"/>
              <w:rPr>
                <w:rFonts w:ascii="Times New Roman" w:hAnsi="Times New Roman"/>
                <w:sz w:val="24"/>
                <w:szCs w:val="24"/>
              </w:rPr>
            </w:pPr>
            <w:r>
              <w:rPr>
                <w:rFonts w:ascii="Times New Roman" w:hAnsi="Times New Roman"/>
                <w:sz w:val="24"/>
                <w:szCs w:val="24"/>
              </w:rPr>
              <w:t>23</w:t>
            </w:r>
          </w:p>
        </w:tc>
        <w:tc>
          <w:tcPr>
            <w:tcW w:w="2835" w:type="dxa"/>
          </w:tcPr>
          <w:p w:rsidR="00EA25DB" w:rsidRPr="005D35AC" w:rsidRDefault="00E638A3" w:rsidP="00EA25DB">
            <w:pPr>
              <w:autoSpaceDE w:val="0"/>
              <w:spacing w:after="0"/>
              <w:rPr>
                <w:rFonts w:ascii="Times New Roman" w:hAnsi="Times New Roman"/>
                <w:sz w:val="24"/>
                <w:szCs w:val="24"/>
              </w:rPr>
            </w:pPr>
            <w:r>
              <w:rPr>
                <w:rFonts w:ascii="Times New Roman" w:hAnsi="Times New Roman"/>
                <w:sz w:val="24"/>
                <w:szCs w:val="24"/>
              </w:rPr>
              <w:t>25</w:t>
            </w:r>
            <w:r w:rsidR="00D91856">
              <w:rPr>
                <w:rFonts w:ascii="Times New Roman" w:hAnsi="Times New Roman"/>
                <w:sz w:val="24"/>
                <w:szCs w:val="24"/>
              </w:rPr>
              <w:t>.10</w:t>
            </w:r>
          </w:p>
          <w:p w:rsidR="00D91856" w:rsidRPr="005D35AC" w:rsidRDefault="00D91856" w:rsidP="00D91856">
            <w:pPr>
              <w:autoSpaceDE w:val="0"/>
              <w:spacing w:after="0"/>
              <w:rPr>
                <w:rFonts w:ascii="Times New Roman" w:hAnsi="Times New Roman"/>
                <w:sz w:val="24"/>
                <w:szCs w:val="24"/>
              </w:rPr>
            </w:pPr>
          </w:p>
        </w:tc>
        <w:tc>
          <w:tcPr>
            <w:tcW w:w="4226"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Игра «Пионербол» с элементами волейбола</w:t>
            </w:r>
            <w:r>
              <w:rPr>
                <w:rFonts w:ascii="Times New Roman" w:hAnsi="Times New Roman"/>
                <w:sz w:val="24"/>
                <w:szCs w:val="24"/>
              </w:rPr>
              <w:t xml:space="preserve"> </w:t>
            </w: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645"/>
        </w:trPr>
        <w:tc>
          <w:tcPr>
            <w:tcW w:w="534" w:type="dxa"/>
          </w:tcPr>
          <w:p w:rsidR="00D91856" w:rsidRDefault="00D91856" w:rsidP="00D91856">
            <w:pPr>
              <w:autoSpaceDE w:val="0"/>
              <w:spacing w:after="0"/>
              <w:jc w:val="both"/>
              <w:rPr>
                <w:rFonts w:ascii="Times New Roman" w:hAnsi="Times New Roman"/>
                <w:sz w:val="24"/>
                <w:szCs w:val="24"/>
              </w:rPr>
            </w:pPr>
            <w:r>
              <w:rPr>
                <w:rFonts w:ascii="Times New Roman" w:hAnsi="Times New Roman"/>
                <w:sz w:val="24"/>
                <w:szCs w:val="24"/>
              </w:rPr>
              <w:lastRenderedPageBreak/>
              <w:t>24</w:t>
            </w:r>
          </w:p>
        </w:tc>
        <w:tc>
          <w:tcPr>
            <w:tcW w:w="2835" w:type="dxa"/>
          </w:tcPr>
          <w:p w:rsidR="00D91856" w:rsidRPr="005D35AC" w:rsidRDefault="00E638A3" w:rsidP="00EA25DB">
            <w:pPr>
              <w:autoSpaceDE w:val="0"/>
              <w:spacing w:after="0"/>
              <w:rPr>
                <w:rFonts w:ascii="Times New Roman" w:hAnsi="Times New Roman"/>
                <w:sz w:val="24"/>
                <w:szCs w:val="24"/>
              </w:rPr>
            </w:pPr>
            <w:r>
              <w:rPr>
                <w:rFonts w:ascii="Times New Roman" w:hAnsi="Times New Roman"/>
                <w:sz w:val="24"/>
                <w:szCs w:val="24"/>
              </w:rPr>
              <w:t>26</w:t>
            </w:r>
            <w:r w:rsidR="00D91856">
              <w:rPr>
                <w:rFonts w:ascii="Times New Roman" w:hAnsi="Times New Roman"/>
                <w:sz w:val="24"/>
                <w:szCs w:val="24"/>
              </w:rPr>
              <w:t>.10</w:t>
            </w:r>
          </w:p>
        </w:tc>
        <w:tc>
          <w:tcPr>
            <w:tcW w:w="4226" w:type="dxa"/>
          </w:tcPr>
          <w:p w:rsidR="00D91856" w:rsidRPr="005D35AC" w:rsidRDefault="00D91856" w:rsidP="00D91856">
            <w:pPr>
              <w:autoSpaceDE w:val="0"/>
              <w:spacing w:after="0"/>
              <w:rPr>
                <w:rFonts w:ascii="Times New Roman" w:hAnsi="Times New Roman"/>
                <w:sz w:val="24"/>
                <w:szCs w:val="24"/>
              </w:rPr>
            </w:pPr>
            <w:r w:rsidRPr="00F5740F">
              <w:rPr>
                <w:rFonts w:ascii="Times New Roman" w:hAnsi="Times New Roman"/>
                <w:sz w:val="24"/>
                <w:szCs w:val="24"/>
              </w:rPr>
              <w:t>Игры с прыжками</w:t>
            </w:r>
            <w:r w:rsidRPr="005D35AC">
              <w:rPr>
                <w:rFonts w:ascii="Times New Roman" w:hAnsi="Times New Roman"/>
                <w:i/>
                <w:sz w:val="24"/>
                <w:szCs w:val="24"/>
              </w:rPr>
              <w:t xml:space="preserve">. </w:t>
            </w:r>
            <w:r w:rsidRPr="005D35AC">
              <w:rPr>
                <w:rFonts w:ascii="Times New Roman" w:hAnsi="Times New Roman"/>
                <w:sz w:val="24"/>
                <w:szCs w:val="24"/>
              </w:rPr>
              <w:t>«Волк во рву»</w:t>
            </w: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c>
          <w:tcPr>
            <w:tcW w:w="16220" w:type="dxa"/>
            <w:gridSpan w:val="5"/>
          </w:tcPr>
          <w:p w:rsidR="00D91856" w:rsidRDefault="00D91856" w:rsidP="00D91856">
            <w:pPr>
              <w:autoSpaceDE w:val="0"/>
              <w:spacing w:after="0"/>
              <w:jc w:val="center"/>
              <w:rPr>
                <w:rFonts w:ascii="Times New Roman" w:hAnsi="Times New Roman"/>
                <w:b/>
                <w:sz w:val="24"/>
                <w:szCs w:val="24"/>
              </w:rPr>
            </w:pPr>
          </w:p>
          <w:p w:rsidR="00D91856" w:rsidRPr="00DC6468" w:rsidRDefault="00D91856" w:rsidP="00D91856">
            <w:pPr>
              <w:autoSpaceDE w:val="0"/>
              <w:spacing w:after="0"/>
              <w:jc w:val="center"/>
              <w:rPr>
                <w:rFonts w:ascii="Times New Roman" w:hAnsi="Times New Roman"/>
                <w:b/>
                <w:sz w:val="24"/>
                <w:szCs w:val="24"/>
              </w:rPr>
            </w:pPr>
            <w:r w:rsidRPr="00DC6468">
              <w:rPr>
                <w:rFonts w:ascii="Times New Roman" w:hAnsi="Times New Roman"/>
                <w:b/>
                <w:sz w:val="24"/>
                <w:szCs w:val="24"/>
              </w:rPr>
              <w:t>Гимнастика</w:t>
            </w:r>
            <w:r>
              <w:rPr>
                <w:rFonts w:ascii="Times New Roman" w:hAnsi="Times New Roman"/>
                <w:b/>
                <w:sz w:val="24"/>
                <w:szCs w:val="24"/>
              </w:rPr>
              <w:t xml:space="preserve"> с элементами акробатики</w:t>
            </w:r>
            <w:r w:rsidRPr="00DC6468">
              <w:rPr>
                <w:rFonts w:ascii="Times New Roman" w:hAnsi="Times New Roman"/>
                <w:b/>
                <w:sz w:val="24"/>
                <w:szCs w:val="24"/>
              </w:rPr>
              <w:t xml:space="preserve"> 24ч</w:t>
            </w:r>
            <w:r>
              <w:rPr>
                <w:rFonts w:ascii="Times New Roman" w:hAnsi="Times New Roman"/>
                <w:b/>
                <w:sz w:val="24"/>
                <w:szCs w:val="24"/>
              </w:rPr>
              <w:t>аса</w:t>
            </w:r>
          </w:p>
        </w:tc>
      </w:tr>
      <w:tr w:rsidR="00D91856" w:rsidRPr="002E666F" w:rsidTr="00D91856">
        <w:trPr>
          <w:trHeight w:val="510"/>
        </w:trPr>
        <w:tc>
          <w:tcPr>
            <w:tcW w:w="534" w:type="dxa"/>
          </w:tcPr>
          <w:p w:rsidR="00D91856" w:rsidRDefault="00D91856" w:rsidP="00D91856">
            <w:pPr>
              <w:autoSpaceDE w:val="0"/>
              <w:spacing w:after="0"/>
              <w:rPr>
                <w:rFonts w:ascii="Times New Roman" w:hAnsi="Times New Roman"/>
                <w:sz w:val="24"/>
                <w:szCs w:val="24"/>
              </w:rPr>
            </w:pPr>
            <w:r>
              <w:rPr>
                <w:rFonts w:ascii="Times New Roman" w:hAnsi="Times New Roman"/>
                <w:sz w:val="24"/>
                <w:szCs w:val="24"/>
              </w:rPr>
              <w:t>25</w:t>
            </w:r>
          </w:p>
          <w:p w:rsidR="00D91856" w:rsidRPr="005D35AC" w:rsidRDefault="00D91856" w:rsidP="00D91856">
            <w:pPr>
              <w:autoSpaceDE w:val="0"/>
              <w:spacing w:after="0"/>
              <w:rPr>
                <w:rFonts w:ascii="Times New Roman" w:hAnsi="Times New Roman"/>
                <w:sz w:val="24"/>
                <w:szCs w:val="24"/>
              </w:rPr>
            </w:pPr>
          </w:p>
        </w:tc>
        <w:tc>
          <w:tcPr>
            <w:tcW w:w="2835" w:type="dxa"/>
          </w:tcPr>
          <w:p w:rsidR="00D91856" w:rsidRDefault="00E638A3" w:rsidP="00D91856">
            <w:pPr>
              <w:autoSpaceDE w:val="0"/>
              <w:spacing w:after="0"/>
              <w:rPr>
                <w:rFonts w:ascii="Times New Roman" w:hAnsi="Times New Roman"/>
                <w:sz w:val="24"/>
                <w:szCs w:val="24"/>
              </w:rPr>
            </w:pPr>
            <w:r>
              <w:rPr>
                <w:rFonts w:ascii="Times New Roman" w:hAnsi="Times New Roman"/>
                <w:sz w:val="24"/>
                <w:szCs w:val="24"/>
              </w:rPr>
              <w:t>06.11</w:t>
            </w:r>
          </w:p>
          <w:p w:rsidR="00D91856" w:rsidRPr="005D35AC" w:rsidRDefault="00D91856" w:rsidP="00D91856">
            <w:pPr>
              <w:autoSpaceDE w:val="0"/>
              <w:spacing w:after="0"/>
              <w:rPr>
                <w:rFonts w:ascii="Times New Roman" w:hAnsi="Times New Roman"/>
                <w:sz w:val="24"/>
                <w:szCs w:val="24"/>
              </w:rPr>
            </w:pPr>
          </w:p>
        </w:tc>
        <w:tc>
          <w:tcPr>
            <w:tcW w:w="4226" w:type="dxa"/>
            <w:vMerge w:val="restart"/>
          </w:tcPr>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ТБ на уроках гимнастики.</w:t>
            </w: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Разные виды ходьбы.</w:t>
            </w: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Физические упражнения для утренней гигиенической гимнастики.</w:t>
            </w:r>
          </w:p>
        </w:tc>
        <w:tc>
          <w:tcPr>
            <w:tcW w:w="8625" w:type="dxa"/>
            <w:gridSpan w:val="2"/>
            <w:vMerge w:val="restart"/>
          </w:tcPr>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Выполнять строевые приёмы и упражнения;</w:t>
            </w:r>
            <w:r>
              <w:rPr>
                <w:rFonts w:ascii="Times New Roman" w:hAnsi="Times New Roman"/>
                <w:sz w:val="24"/>
                <w:szCs w:val="24"/>
              </w:rPr>
              <w:t xml:space="preserve"> </w:t>
            </w:r>
            <w:r w:rsidRPr="007108F4">
              <w:rPr>
                <w:rFonts w:ascii="Times New Roman" w:hAnsi="Times New Roman"/>
                <w:sz w:val="24"/>
                <w:szCs w:val="24"/>
              </w:rPr>
              <w:t>использовать упражнения по подтягиванию и отжиманию для развития мышечной силы;</w:t>
            </w: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выполнять акробатические элементы раздельно и в комбинации, упражнения в равновесии.</w:t>
            </w:r>
          </w:p>
          <w:p w:rsidR="00D91856" w:rsidRPr="007108F4" w:rsidRDefault="00D91856" w:rsidP="00D91856">
            <w:pPr>
              <w:autoSpaceDE w:val="0"/>
              <w:spacing w:after="0" w:line="240" w:lineRule="auto"/>
              <w:rPr>
                <w:rFonts w:ascii="Times New Roman" w:hAnsi="Times New Roman"/>
                <w:sz w:val="24"/>
                <w:szCs w:val="24"/>
              </w:rPr>
            </w:pPr>
            <w:r w:rsidRPr="007108F4">
              <w:rPr>
                <w:rFonts w:ascii="Times New Roman" w:hAnsi="Times New Roman"/>
                <w:bCs/>
                <w:sz w:val="24"/>
                <w:szCs w:val="24"/>
              </w:rPr>
              <w:t xml:space="preserve">Соблюдать </w:t>
            </w:r>
            <w:r w:rsidRPr="007108F4">
              <w:rPr>
                <w:rFonts w:ascii="Times New Roman" w:hAnsi="Times New Roman"/>
                <w:sz w:val="24"/>
                <w:szCs w:val="24"/>
              </w:rPr>
              <w:t>правила техники безопасности при выполнении</w:t>
            </w:r>
          </w:p>
          <w:p w:rsidR="00D91856" w:rsidRPr="007108F4" w:rsidRDefault="00D91856" w:rsidP="00D91856">
            <w:pPr>
              <w:autoSpaceDE w:val="0"/>
              <w:spacing w:after="0" w:line="240" w:lineRule="auto"/>
              <w:rPr>
                <w:rFonts w:ascii="Times New Roman" w:hAnsi="Times New Roman"/>
                <w:sz w:val="24"/>
                <w:szCs w:val="24"/>
              </w:rPr>
            </w:pPr>
            <w:r w:rsidRPr="007108F4">
              <w:rPr>
                <w:rFonts w:ascii="Times New Roman" w:hAnsi="Times New Roman"/>
                <w:sz w:val="24"/>
                <w:szCs w:val="24"/>
              </w:rPr>
              <w:t>гимнастических упражнений.</w:t>
            </w:r>
          </w:p>
          <w:p w:rsidR="00D91856" w:rsidRPr="007108F4" w:rsidRDefault="00D91856" w:rsidP="00D91856">
            <w:pPr>
              <w:autoSpaceDE w:val="0"/>
              <w:spacing w:after="0" w:line="240" w:lineRule="auto"/>
              <w:rPr>
                <w:rFonts w:ascii="Times New Roman" w:hAnsi="Times New Roman"/>
                <w:sz w:val="24"/>
                <w:szCs w:val="24"/>
              </w:rPr>
            </w:pPr>
            <w:r w:rsidRPr="007108F4">
              <w:rPr>
                <w:rFonts w:ascii="Times New Roman" w:hAnsi="Times New Roman"/>
                <w:bCs/>
                <w:sz w:val="24"/>
                <w:szCs w:val="24"/>
              </w:rPr>
              <w:t xml:space="preserve">Осваивать </w:t>
            </w:r>
            <w:r w:rsidRPr="007108F4">
              <w:rPr>
                <w:rFonts w:ascii="Times New Roman" w:hAnsi="Times New Roman"/>
                <w:sz w:val="24"/>
                <w:szCs w:val="24"/>
              </w:rPr>
              <w:t>универсальные умения по взаимодействию в парах и группах при разучивании и выполнении гимнастических упражнений.</w:t>
            </w:r>
          </w:p>
          <w:p w:rsidR="00D91856" w:rsidRDefault="00D91856" w:rsidP="00D91856">
            <w:pPr>
              <w:pStyle w:val="af1"/>
              <w:rPr>
                <w:rFonts w:ascii="Times New Roman" w:hAnsi="Times New Roman"/>
                <w:noProof/>
                <w:sz w:val="24"/>
                <w:szCs w:val="24"/>
              </w:rPr>
            </w:pPr>
            <w:r w:rsidRPr="005C4BDC">
              <w:rPr>
                <w:rFonts w:ascii="Times New Roman" w:hAnsi="Times New Roman" w:cs="Calibri"/>
                <w:bCs/>
                <w:sz w:val="24"/>
                <w:szCs w:val="24"/>
              </w:rPr>
              <w:t xml:space="preserve">Выявлять </w:t>
            </w:r>
            <w:r w:rsidRPr="005C4BDC">
              <w:rPr>
                <w:rFonts w:ascii="Times New Roman" w:hAnsi="Times New Roman" w:cs="Calibri"/>
                <w:sz w:val="24"/>
                <w:szCs w:val="24"/>
              </w:rPr>
              <w:t>характерные ошибки при выполнении гимнастических упражнений прикладной направленности.</w:t>
            </w:r>
            <w:r w:rsidRPr="00D76E57">
              <w:rPr>
                <w:rFonts w:ascii="Times New Roman" w:hAnsi="Times New Roman"/>
                <w:noProof/>
                <w:sz w:val="24"/>
                <w:szCs w:val="24"/>
              </w:rPr>
              <w:t xml:space="preserve"> </w:t>
            </w:r>
          </w:p>
          <w:p w:rsidR="00D91856" w:rsidRDefault="00D91856" w:rsidP="00D91856">
            <w:pPr>
              <w:pStyle w:val="af1"/>
              <w:rPr>
                <w:rFonts w:ascii="Times New Roman" w:hAnsi="Times New Roman"/>
                <w:noProof/>
                <w:sz w:val="24"/>
                <w:szCs w:val="24"/>
              </w:rPr>
            </w:pPr>
          </w:p>
          <w:p w:rsidR="00D91856" w:rsidRPr="00D76E57" w:rsidRDefault="00D91856" w:rsidP="00D91856">
            <w:pPr>
              <w:pStyle w:val="af1"/>
              <w:rPr>
                <w:rFonts w:ascii="Times New Roman" w:hAnsi="Times New Roman"/>
                <w:sz w:val="24"/>
                <w:szCs w:val="24"/>
              </w:rPr>
            </w:pPr>
            <w:r w:rsidRPr="00D76E57">
              <w:rPr>
                <w:rFonts w:ascii="Times New Roman" w:hAnsi="Times New Roman"/>
                <w:noProof/>
                <w:sz w:val="24"/>
                <w:szCs w:val="24"/>
              </w:rPr>
              <w:t>Подготовка к выполнению видов испытаний и нормативов предусмотренных ВФСК «ГТО»</w:t>
            </w:r>
          </w:p>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585"/>
        </w:trPr>
        <w:tc>
          <w:tcPr>
            <w:tcW w:w="534" w:type="dxa"/>
          </w:tcPr>
          <w:p w:rsidR="00D91856" w:rsidRPr="00015E58" w:rsidRDefault="00D91856" w:rsidP="00D91856">
            <w:pPr>
              <w:pStyle w:val="af1"/>
              <w:rPr>
                <w:rFonts w:ascii="Times New Roman" w:hAnsi="Times New Roman"/>
                <w:sz w:val="24"/>
                <w:szCs w:val="24"/>
              </w:rPr>
            </w:pPr>
            <w:r w:rsidRPr="00015E58">
              <w:rPr>
                <w:rFonts w:ascii="Times New Roman" w:hAnsi="Times New Roman"/>
                <w:sz w:val="24"/>
                <w:szCs w:val="24"/>
              </w:rPr>
              <w:t>26</w:t>
            </w:r>
          </w:p>
        </w:tc>
        <w:tc>
          <w:tcPr>
            <w:tcW w:w="2835" w:type="dxa"/>
          </w:tcPr>
          <w:p w:rsidR="00D91856" w:rsidRPr="00015E58" w:rsidRDefault="00E638A3" w:rsidP="00EA25DB">
            <w:pPr>
              <w:pStyle w:val="af1"/>
              <w:rPr>
                <w:rFonts w:ascii="Times New Roman" w:hAnsi="Times New Roman"/>
                <w:sz w:val="24"/>
                <w:szCs w:val="24"/>
              </w:rPr>
            </w:pPr>
            <w:r>
              <w:rPr>
                <w:rFonts w:ascii="Times New Roman" w:hAnsi="Times New Roman"/>
                <w:sz w:val="24"/>
                <w:szCs w:val="24"/>
              </w:rPr>
              <w:t>08</w:t>
            </w:r>
            <w:r w:rsidR="00D91856" w:rsidRPr="00015E58">
              <w:rPr>
                <w:rFonts w:ascii="Times New Roman" w:hAnsi="Times New Roman"/>
                <w:sz w:val="24"/>
                <w:szCs w:val="24"/>
              </w:rPr>
              <w:t>.11</w:t>
            </w:r>
          </w:p>
        </w:tc>
        <w:tc>
          <w:tcPr>
            <w:tcW w:w="4226" w:type="dxa"/>
            <w:vMerge/>
          </w:tcPr>
          <w:p w:rsidR="00D91856" w:rsidRPr="007108F4" w:rsidRDefault="00D91856" w:rsidP="00D91856">
            <w:pPr>
              <w:pStyle w:val="af1"/>
              <w:rPr>
                <w:rFonts w:ascii="Times New Roman" w:hAnsi="Times New Roman"/>
                <w:sz w:val="24"/>
                <w:szCs w:val="24"/>
              </w:rPr>
            </w:pPr>
          </w:p>
        </w:tc>
        <w:tc>
          <w:tcPr>
            <w:tcW w:w="8625" w:type="dxa"/>
            <w:gridSpan w:val="2"/>
            <w:vMerge/>
          </w:tcPr>
          <w:p w:rsidR="00D91856" w:rsidRPr="007108F4" w:rsidRDefault="00D91856" w:rsidP="00D91856">
            <w:pPr>
              <w:pStyle w:val="af1"/>
              <w:rPr>
                <w:rFonts w:ascii="Times New Roman" w:hAnsi="Times New Roman"/>
                <w:sz w:val="24"/>
                <w:szCs w:val="24"/>
              </w:rPr>
            </w:pPr>
          </w:p>
        </w:tc>
      </w:tr>
      <w:tr w:rsidR="00D91856" w:rsidRPr="002E666F" w:rsidTr="00D91856">
        <w:trPr>
          <w:trHeight w:val="405"/>
        </w:trPr>
        <w:tc>
          <w:tcPr>
            <w:tcW w:w="534" w:type="dxa"/>
          </w:tcPr>
          <w:p w:rsidR="00D91856" w:rsidRPr="005D35AC" w:rsidRDefault="00D91856" w:rsidP="00D91856">
            <w:pPr>
              <w:autoSpaceDE w:val="0"/>
              <w:rPr>
                <w:rFonts w:ascii="Times New Roman" w:hAnsi="Times New Roman"/>
                <w:sz w:val="24"/>
                <w:szCs w:val="24"/>
              </w:rPr>
            </w:pPr>
            <w:r>
              <w:rPr>
                <w:rFonts w:ascii="Times New Roman" w:hAnsi="Times New Roman"/>
                <w:sz w:val="24"/>
                <w:szCs w:val="24"/>
              </w:rPr>
              <w:t>27</w:t>
            </w:r>
          </w:p>
        </w:tc>
        <w:tc>
          <w:tcPr>
            <w:tcW w:w="2835" w:type="dxa"/>
          </w:tcPr>
          <w:p w:rsidR="00D91856" w:rsidRPr="005D35AC" w:rsidRDefault="00E638A3" w:rsidP="00A67370">
            <w:pPr>
              <w:autoSpaceDE w:val="0"/>
              <w:rPr>
                <w:rFonts w:ascii="Times New Roman" w:hAnsi="Times New Roman"/>
                <w:sz w:val="24"/>
                <w:szCs w:val="24"/>
              </w:rPr>
            </w:pPr>
            <w:r>
              <w:rPr>
                <w:rFonts w:ascii="Times New Roman" w:hAnsi="Times New Roman"/>
                <w:sz w:val="24"/>
                <w:szCs w:val="24"/>
              </w:rPr>
              <w:t>09</w:t>
            </w:r>
            <w:r w:rsidR="00D91856">
              <w:rPr>
                <w:rFonts w:ascii="Times New Roman" w:hAnsi="Times New Roman"/>
                <w:sz w:val="24"/>
                <w:szCs w:val="24"/>
              </w:rPr>
              <w:t>.11</w:t>
            </w:r>
          </w:p>
        </w:tc>
        <w:tc>
          <w:tcPr>
            <w:tcW w:w="4226" w:type="dxa"/>
            <w:vMerge w:val="restart"/>
          </w:tcPr>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Повороты направо, налево, кругом.</w:t>
            </w: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 xml:space="preserve">Физические упражнения для физкультминуток. Ступени ГТО </w:t>
            </w:r>
          </w:p>
          <w:p w:rsidR="00D91856" w:rsidRPr="007108F4" w:rsidRDefault="00D91856" w:rsidP="00D91856">
            <w:pPr>
              <w:pStyle w:val="af1"/>
              <w:rPr>
                <w:rFonts w:ascii="Times New Roman" w:hAnsi="Times New Roman"/>
                <w:sz w:val="24"/>
                <w:szCs w:val="24"/>
              </w:rPr>
            </w:pP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690"/>
        </w:trPr>
        <w:tc>
          <w:tcPr>
            <w:tcW w:w="534" w:type="dxa"/>
          </w:tcPr>
          <w:p w:rsidR="00D91856" w:rsidRPr="00015E58" w:rsidRDefault="00D91856" w:rsidP="00D91856">
            <w:pPr>
              <w:pStyle w:val="af1"/>
              <w:rPr>
                <w:rFonts w:ascii="Times New Roman" w:hAnsi="Times New Roman"/>
                <w:sz w:val="24"/>
                <w:szCs w:val="24"/>
              </w:rPr>
            </w:pPr>
            <w:r w:rsidRPr="00015E58">
              <w:rPr>
                <w:rFonts w:ascii="Times New Roman" w:hAnsi="Times New Roman"/>
                <w:sz w:val="24"/>
                <w:szCs w:val="24"/>
              </w:rPr>
              <w:t>28</w:t>
            </w:r>
          </w:p>
        </w:tc>
        <w:tc>
          <w:tcPr>
            <w:tcW w:w="2835" w:type="dxa"/>
          </w:tcPr>
          <w:p w:rsidR="00A67370" w:rsidRPr="00015E58" w:rsidRDefault="00E638A3" w:rsidP="00A67370">
            <w:pPr>
              <w:pStyle w:val="af1"/>
              <w:rPr>
                <w:rFonts w:ascii="Times New Roman" w:hAnsi="Times New Roman"/>
                <w:sz w:val="24"/>
                <w:szCs w:val="24"/>
              </w:rPr>
            </w:pPr>
            <w:r>
              <w:rPr>
                <w:rFonts w:ascii="Times New Roman" w:hAnsi="Times New Roman"/>
                <w:sz w:val="24"/>
                <w:szCs w:val="24"/>
              </w:rPr>
              <w:t>13</w:t>
            </w:r>
            <w:r w:rsidR="00D91856" w:rsidRPr="00015E58">
              <w:rPr>
                <w:rFonts w:ascii="Times New Roman" w:hAnsi="Times New Roman"/>
                <w:sz w:val="24"/>
                <w:szCs w:val="24"/>
              </w:rPr>
              <w:t>.11</w:t>
            </w:r>
          </w:p>
          <w:p w:rsidR="00D91856" w:rsidRPr="00015E58" w:rsidRDefault="00D91856" w:rsidP="00D91856">
            <w:pPr>
              <w:pStyle w:val="af1"/>
              <w:rPr>
                <w:rFonts w:ascii="Times New Roman" w:hAnsi="Times New Roman"/>
                <w:sz w:val="24"/>
                <w:szCs w:val="24"/>
              </w:rPr>
            </w:pPr>
          </w:p>
        </w:tc>
        <w:tc>
          <w:tcPr>
            <w:tcW w:w="4226" w:type="dxa"/>
            <w:vMerge/>
          </w:tcPr>
          <w:p w:rsidR="00D91856" w:rsidRPr="007108F4" w:rsidRDefault="00D91856" w:rsidP="00D91856">
            <w:pPr>
              <w:pStyle w:val="af1"/>
              <w:rPr>
                <w:rFonts w:ascii="Times New Roman" w:hAnsi="Times New Roman"/>
                <w:sz w:val="24"/>
                <w:szCs w:val="24"/>
              </w:rPr>
            </w:pP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330"/>
        </w:trPr>
        <w:tc>
          <w:tcPr>
            <w:tcW w:w="534" w:type="dxa"/>
          </w:tcPr>
          <w:p w:rsidR="00D91856" w:rsidRPr="00015E58" w:rsidRDefault="00D91856" w:rsidP="00D91856">
            <w:pPr>
              <w:pStyle w:val="af1"/>
              <w:rPr>
                <w:rFonts w:ascii="Times New Roman" w:hAnsi="Times New Roman"/>
                <w:sz w:val="24"/>
                <w:szCs w:val="24"/>
              </w:rPr>
            </w:pPr>
            <w:r w:rsidRPr="00015E58">
              <w:rPr>
                <w:rFonts w:ascii="Times New Roman" w:hAnsi="Times New Roman"/>
                <w:sz w:val="24"/>
                <w:szCs w:val="24"/>
              </w:rPr>
              <w:t>29</w:t>
            </w:r>
          </w:p>
        </w:tc>
        <w:tc>
          <w:tcPr>
            <w:tcW w:w="2835" w:type="dxa"/>
          </w:tcPr>
          <w:p w:rsidR="00D91856" w:rsidRPr="00015E58" w:rsidRDefault="00E638A3" w:rsidP="00A67370">
            <w:pPr>
              <w:pStyle w:val="af1"/>
              <w:rPr>
                <w:rFonts w:ascii="Times New Roman" w:hAnsi="Times New Roman"/>
                <w:sz w:val="24"/>
                <w:szCs w:val="24"/>
              </w:rPr>
            </w:pPr>
            <w:r>
              <w:rPr>
                <w:rFonts w:ascii="Times New Roman" w:hAnsi="Times New Roman"/>
                <w:sz w:val="24"/>
                <w:szCs w:val="24"/>
              </w:rPr>
              <w:t>15</w:t>
            </w:r>
            <w:r w:rsidR="00A67370">
              <w:rPr>
                <w:rFonts w:ascii="Times New Roman" w:hAnsi="Times New Roman"/>
                <w:sz w:val="24"/>
                <w:szCs w:val="24"/>
              </w:rPr>
              <w:t>.11</w:t>
            </w:r>
            <w:r w:rsidR="00A67370" w:rsidRPr="00015E58">
              <w:rPr>
                <w:rFonts w:ascii="Times New Roman" w:hAnsi="Times New Roman"/>
                <w:sz w:val="24"/>
                <w:szCs w:val="24"/>
              </w:rPr>
              <w:t xml:space="preserve"> </w:t>
            </w:r>
          </w:p>
        </w:tc>
        <w:tc>
          <w:tcPr>
            <w:tcW w:w="4226" w:type="dxa"/>
            <w:vMerge w:val="restart"/>
          </w:tcPr>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Построения в шеренгу, в колонну по одному, выполнение команд «Шагом марш!», «Стой!»</w:t>
            </w: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Комплексы упражнений для развития основных двигательных качеств.</w:t>
            </w: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864"/>
        </w:trPr>
        <w:tc>
          <w:tcPr>
            <w:tcW w:w="534" w:type="dxa"/>
          </w:tcPr>
          <w:p w:rsidR="00D91856" w:rsidRPr="00015E58" w:rsidRDefault="00D91856" w:rsidP="00D91856">
            <w:pPr>
              <w:pStyle w:val="af1"/>
              <w:rPr>
                <w:rFonts w:ascii="Times New Roman" w:hAnsi="Times New Roman"/>
                <w:sz w:val="24"/>
                <w:szCs w:val="24"/>
              </w:rPr>
            </w:pPr>
            <w:r w:rsidRPr="00015E58">
              <w:rPr>
                <w:rFonts w:ascii="Times New Roman" w:hAnsi="Times New Roman"/>
                <w:sz w:val="24"/>
                <w:szCs w:val="24"/>
              </w:rPr>
              <w:t>30</w:t>
            </w:r>
          </w:p>
        </w:tc>
        <w:tc>
          <w:tcPr>
            <w:tcW w:w="2835" w:type="dxa"/>
          </w:tcPr>
          <w:p w:rsidR="00D91856" w:rsidRPr="00015E58" w:rsidRDefault="00E638A3" w:rsidP="00A67370">
            <w:pPr>
              <w:pStyle w:val="af1"/>
              <w:rPr>
                <w:rFonts w:ascii="Times New Roman" w:hAnsi="Times New Roman"/>
                <w:sz w:val="24"/>
                <w:szCs w:val="24"/>
              </w:rPr>
            </w:pPr>
            <w:r>
              <w:rPr>
                <w:rFonts w:ascii="Times New Roman" w:hAnsi="Times New Roman"/>
                <w:sz w:val="24"/>
                <w:szCs w:val="24"/>
              </w:rPr>
              <w:t>16</w:t>
            </w:r>
            <w:r w:rsidR="00D91856" w:rsidRPr="00015E58">
              <w:rPr>
                <w:rFonts w:ascii="Times New Roman" w:hAnsi="Times New Roman"/>
                <w:sz w:val="24"/>
                <w:szCs w:val="24"/>
              </w:rPr>
              <w:t>.11</w:t>
            </w:r>
          </w:p>
        </w:tc>
        <w:tc>
          <w:tcPr>
            <w:tcW w:w="4226" w:type="dxa"/>
            <w:vMerge/>
          </w:tcPr>
          <w:p w:rsidR="00D91856" w:rsidRPr="007108F4" w:rsidRDefault="00D91856" w:rsidP="00D91856">
            <w:pPr>
              <w:pStyle w:val="af1"/>
              <w:rPr>
                <w:rFonts w:ascii="Times New Roman" w:hAnsi="Times New Roman"/>
                <w:sz w:val="24"/>
                <w:szCs w:val="24"/>
              </w:rPr>
            </w:pP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c>
          <w:tcPr>
            <w:tcW w:w="534" w:type="dxa"/>
          </w:tcPr>
          <w:p w:rsidR="00D91856" w:rsidRPr="00015E58" w:rsidRDefault="00D91856" w:rsidP="00D91856">
            <w:pPr>
              <w:pStyle w:val="af1"/>
              <w:rPr>
                <w:rFonts w:ascii="Times New Roman" w:hAnsi="Times New Roman"/>
                <w:sz w:val="24"/>
                <w:szCs w:val="24"/>
              </w:rPr>
            </w:pPr>
            <w:r w:rsidRPr="00015E58">
              <w:rPr>
                <w:rFonts w:ascii="Times New Roman" w:hAnsi="Times New Roman"/>
                <w:sz w:val="24"/>
                <w:szCs w:val="24"/>
              </w:rPr>
              <w:t>31</w:t>
            </w:r>
          </w:p>
        </w:tc>
        <w:tc>
          <w:tcPr>
            <w:tcW w:w="2835" w:type="dxa"/>
          </w:tcPr>
          <w:p w:rsidR="00D91856" w:rsidRPr="00015E58" w:rsidRDefault="00E638A3" w:rsidP="00A67370">
            <w:pPr>
              <w:pStyle w:val="af1"/>
              <w:rPr>
                <w:rFonts w:ascii="Times New Roman" w:hAnsi="Times New Roman"/>
                <w:sz w:val="24"/>
                <w:szCs w:val="24"/>
              </w:rPr>
            </w:pPr>
            <w:r>
              <w:rPr>
                <w:rFonts w:ascii="Times New Roman" w:hAnsi="Times New Roman"/>
                <w:sz w:val="24"/>
                <w:szCs w:val="24"/>
              </w:rPr>
              <w:t>20</w:t>
            </w:r>
            <w:r w:rsidR="00D91856">
              <w:rPr>
                <w:rFonts w:ascii="Times New Roman" w:hAnsi="Times New Roman"/>
                <w:sz w:val="24"/>
                <w:szCs w:val="24"/>
              </w:rPr>
              <w:t>.11</w:t>
            </w:r>
          </w:p>
        </w:tc>
        <w:tc>
          <w:tcPr>
            <w:tcW w:w="4226" w:type="dxa"/>
          </w:tcPr>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Передвижения в колонне по одному.</w:t>
            </w: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Отжимание в упоре лёжа и в упоре на гимнастической скамейке.</w:t>
            </w:r>
          </w:p>
        </w:tc>
        <w:tc>
          <w:tcPr>
            <w:tcW w:w="8625" w:type="dxa"/>
            <w:gridSpan w:val="2"/>
            <w:vMerge/>
          </w:tcPr>
          <w:p w:rsidR="00D91856" w:rsidRPr="007108F4" w:rsidRDefault="00D91856" w:rsidP="00D91856">
            <w:pPr>
              <w:pStyle w:val="af1"/>
              <w:rPr>
                <w:rFonts w:ascii="Times New Roman" w:hAnsi="Times New Roman"/>
                <w:sz w:val="24"/>
                <w:szCs w:val="24"/>
              </w:rPr>
            </w:pPr>
          </w:p>
        </w:tc>
      </w:tr>
      <w:tr w:rsidR="00D91856" w:rsidRPr="002E666F" w:rsidTr="00D91856">
        <w:tc>
          <w:tcPr>
            <w:tcW w:w="534" w:type="dxa"/>
          </w:tcPr>
          <w:p w:rsidR="00D91856" w:rsidRPr="00015E58" w:rsidRDefault="00D91856" w:rsidP="00D91856">
            <w:pPr>
              <w:pStyle w:val="af1"/>
              <w:rPr>
                <w:rFonts w:ascii="Times New Roman" w:hAnsi="Times New Roman"/>
                <w:sz w:val="24"/>
                <w:szCs w:val="24"/>
              </w:rPr>
            </w:pPr>
            <w:r w:rsidRPr="00015E58">
              <w:rPr>
                <w:rFonts w:ascii="Times New Roman" w:hAnsi="Times New Roman"/>
                <w:sz w:val="24"/>
                <w:szCs w:val="24"/>
              </w:rPr>
              <w:t>32</w:t>
            </w:r>
          </w:p>
        </w:tc>
        <w:tc>
          <w:tcPr>
            <w:tcW w:w="2835" w:type="dxa"/>
          </w:tcPr>
          <w:p w:rsidR="00D91856" w:rsidRPr="00015E58" w:rsidRDefault="00E638A3" w:rsidP="00A67370">
            <w:pPr>
              <w:pStyle w:val="af1"/>
              <w:rPr>
                <w:rFonts w:ascii="Times New Roman" w:hAnsi="Times New Roman"/>
                <w:sz w:val="24"/>
                <w:szCs w:val="24"/>
              </w:rPr>
            </w:pPr>
            <w:r>
              <w:rPr>
                <w:rFonts w:ascii="Times New Roman" w:hAnsi="Times New Roman"/>
                <w:sz w:val="24"/>
                <w:szCs w:val="24"/>
              </w:rPr>
              <w:t>22</w:t>
            </w:r>
            <w:r w:rsidR="00D91856">
              <w:rPr>
                <w:rFonts w:ascii="Times New Roman" w:hAnsi="Times New Roman"/>
                <w:sz w:val="24"/>
                <w:szCs w:val="24"/>
              </w:rPr>
              <w:t>.11</w:t>
            </w:r>
          </w:p>
        </w:tc>
        <w:tc>
          <w:tcPr>
            <w:tcW w:w="4226" w:type="dxa"/>
          </w:tcPr>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Скелет и мышцы человека. Осанка.</w:t>
            </w:r>
          </w:p>
        </w:tc>
        <w:tc>
          <w:tcPr>
            <w:tcW w:w="8625" w:type="dxa"/>
            <w:gridSpan w:val="2"/>
          </w:tcPr>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Называть части скелета человека;</w:t>
            </w: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объяснять функции скелета и мышц в организме человека.</w:t>
            </w:r>
          </w:p>
        </w:tc>
      </w:tr>
      <w:tr w:rsidR="00D91856" w:rsidRPr="002E666F" w:rsidTr="00D91856">
        <w:trPr>
          <w:trHeight w:val="285"/>
        </w:trPr>
        <w:tc>
          <w:tcPr>
            <w:tcW w:w="534" w:type="dxa"/>
          </w:tcPr>
          <w:p w:rsidR="00D91856" w:rsidRPr="005D35AC" w:rsidRDefault="00D91856" w:rsidP="00D91856">
            <w:pPr>
              <w:autoSpaceDE w:val="0"/>
              <w:rPr>
                <w:rFonts w:ascii="Times New Roman" w:hAnsi="Times New Roman"/>
                <w:sz w:val="24"/>
                <w:szCs w:val="24"/>
              </w:rPr>
            </w:pPr>
            <w:r>
              <w:rPr>
                <w:rFonts w:ascii="Times New Roman" w:hAnsi="Times New Roman"/>
                <w:sz w:val="24"/>
                <w:szCs w:val="24"/>
              </w:rPr>
              <w:t>33</w:t>
            </w:r>
          </w:p>
        </w:tc>
        <w:tc>
          <w:tcPr>
            <w:tcW w:w="2835" w:type="dxa"/>
          </w:tcPr>
          <w:p w:rsidR="00D91856" w:rsidRPr="005D35AC" w:rsidRDefault="00E638A3" w:rsidP="00A67370">
            <w:pPr>
              <w:autoSpaceDE w:val="0"/>
              <w:rPr>
                <w:rFonts w:ascii="Times New Roman" w:hAnsi="Times New Roman"/>
                <w:sz w:val="24"/>
                <w:szCs w:val="24"/>
              </w:rPr>
            </w:pPr>
            <w:r>
              <w:rPr>
                <w:rFonts w:ascii="Times New Roman" w:hAnsi="Times New Roman"/>
                <w:sz w:val="24"/>
                <w:szCs w:val="24"/>
              </w:rPr>
              <w:t>23</w:t>
            </w:r>
            <w:r w:rsidR="00D91856">
              <w:rPr>
                <w:rFonts w:ascii="Times New Roman" w:hAnsi="Times New Roman"/>
                <w:sz w:val="24"/>
                <w:szCs w:val="24"/>
              </w:rPr>
              <w:t>.11</w:t>
            </w:r>
          </w:p>
        </w:tc>
        <w:tc>
          <w:tcPr>
            <w:tcW w:w="4226" w:type="dxa"/>
            <w:vMerge w:val="restart"/>
          </w:tcPr>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Висы. Подтягивание на высокой перекладине и на низкой перекладине.</w:t>
            </w:r>
          </w:p>
        </w:tc>
        <w:tc>
          <w:tcPr>
            <w:tcW w:w="8625" w:type="dxa"/>
            <w:gridSpan w:val="2"/>
            <w:vMerge w:val="restart"/>
          </w:tcPr>
          <w:p w:rsidR="00D91856" w:rsidRPr="007108F4" w:rsidRDefault="00D91856" w:rsidP="00D91856">
            <w:pPr>
              <w:pStyle w:val="af1"/>
              <w:rPr>
                <w:rFonts w:ascii="Times New Roman" w:hAnsi="Times New Roman"/>
                <w:sz w:val="24"/>
                <w:szCs w:val="24"/>
              </w:rPr>
            </w:pP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Выполнять строевые приёмы и упражнения;</w:t>
            </w:r>
            <w:r>
              <w:rPr>
                <w:rFonts w:ascii="Times New Roman" w:hAnsi="Times New Roman"/>
                <w:sz w:val="24"/>
                <w:szCs w:val="24"/>
              </w:rPr>
              <w:t xml:space="preserve"> </w:t>
            </w:r>
            <w:r w:rsidRPr="007108F4">
              <w:rPr>
                <w:rFonts w:ascii="Times New Roman" w:hAnsi="Times New Roman"/>
                <w:sz w:val="24"/>
                <w:szCs w:val="24"/>
              </w:rPr>
              <w:t>использовать упражнения по подтягиванию и отжиманию для развития мышечной силы;</w:t>
            </w:r>
            <w:r>
              <w:rPr>
                <w:rFonts w:ascii="Times New Roman" w:hAnsi="Times New Roman"/>
                <w:sz w:val="24"/>
                <w:szCs w:val="24"/>
              </w:rPr>
              <w:t xml:space="preserve"> </w:t>
            </w:r>
            <w:r w:rsidRPr="007108F4">
              <w:rPr>
                <w:rFonts w:ascii="Times New Roman" w:hAnsi="Times New Roman"/>
                <w:sz w:val="24"/>
                <w:szCs w:val="24"/>
              </w:rPr>
              <w:t>выполнять акробатические элементы раздельно и в комбинации, упражнения в равновесии.</w:t>
            </w:r>
          </w:p>
          <w:p w:rsidR="00D91856" w:rsidRPr="007108F4" w:rsidRDefault="00D91856" w:rsidP="00D91856">
            <w:pPr>
              <w:autoSpaceDE w:val="0"/>
              <w:spacing w:after="0" w:line="240" w:lineRule="auto"/>
              <w:rPr>
                <w:rFonts w:ascii="Times New Roman" w:hAnsi="Times New Roman"/>
                <w:sz w:val="24"/>
                <w:szCs w:val="24"/>
              </w:rPr>
            </w:pPr>
            <w:r w:rsidRPr="007108F4">
              <w:rPr>
                <w:rFonts w:ascii="Times New Roman" w:hAnsi="Times New Roman"/>
                <w:bCs/>
                <w:sz w:val="24"/>
                <w:szCs w:val="24"/>
              </w:rPr>
              <w:t xml:space="preserve">Соблюдать </w:t>
            </w:r>
            <w:r w:rsidRPr="007108F4">
              <w:rPr>
                <w:rFonts w:ascii="Times New Roman" w:hAnsi="Times New Roman"/>
                <w:sz w:val="24"/>
                <w:szCs w:val="24"/>
              </w:rPr>
              <w:t>правила техники безопасности при выполнении</w:t>
            </w:r>
          </w:p>
          <w:p w:rsidR="00D91856" w:rsidRPr="007108F4" w:rsidRDefault="00D91856" w:rsidP="00D91856">
            <w:pPr>
              <w:autoSpaceDE w:val="0"/>
              <w:spacing w:after="0" w:line="240" w:lineRule="auto"/>
              <w:rPr>
                <w:rFonts w:ascii="Times New Roman" w:hAnsi="Times New Roman"/>
                <w:sz w:val="24"/>
                <w:szCs w:val="24"/>
              </w:rPr>
            </w:pPr>
            <w:r w:rsidRPr="007108F4">
              <w:rPr>
                <w:rFonts w:ascii="Times New Roman" w:hAnsi="Times New Roman"/>
                <w:sz w:val="24"/>
                <w:szCs w:val="24"/>
              </w:rPr>
              <w:t>гимнастических упражнений.</w:t>
            </w:r>
          </w:p>
          <w:p w:rsidR="00D91856" w:rsidRPr="007108F4" w:rsidRDefault="00D91856" w:rsidP="00D91856">
            <w:pPr>
              <w:autoSpaceDE w:val="0"/>
              <w:spacing w:after="0" w:line="240" w:lineRule="auto"/>
              <w:rPr>
                <w:rFonts w:ascii="Times New Roman" w:hAnsi="Times New Roman"/>
                <w:sz w:val="24"/>
                <w:szCs w:val="24"/>
              </w:rPr>
            </w:pPr>
            <w:r w:rsidRPr="007108F4">
              <w:rPr>
                <w:rFonts w:ascii="Times New Roman" w:hAnsi="Times New Roman"/>
                <w:bCs/>
                <w:sz w:val="24"/>
                <w:szCs w:val="24"/>
              </w:rPr>
              <w:t xml:space="preserve">Осваивать </w:t>
            </w:r>
            <w:r w:rsidRPr="007108F4">
              <w:rPr>
                <w:rFonts w:ascii="Times New Roman" w:hAnsi="Times New Roman"/>
                <w:sz w:val="24"/>
                <w:szCs w:val="24"/>
              </w:rPr>
              <w:t>универсальные умения по взаимодействию в парах и группах при разучивании и выполнении гимнастических упражнений.</w:t>
            </w:r>
          </w:p>
          <w:p w:rsidR="00D91856" w:rsidRPr="007108F4" w:rsidRDefault="00D91856" w:rsidP="00D91856">
            <w:pPr>
              <w:pStyle w:val="af1"/>
              <w:rPr>
                <w:rFonts w:ascii="Times New Roman" w:hAnsi="Times New Roman"/>
                <w:sz w:val="24"/>
                <w:szCs w:val="24"/>
              </w:rPr>
            </w:pPr>
            <w:r w:rsidRPr="005C4BDC">
              <w:rPr>
                <w:rFonts w:ascii="Times New Roman" w:hAnsi="Times New Roman" w:cs="Calibri"/>
                <w:bCs/>
                <w:sz w:val="24"/>
                <w:szCs w:val="24"/>
              </w:rPr>
              <w:t xml:space="preserve">Выявлять </w:t>
            </w:r>
            <w:r w:rsidRPr="005C4BDC">
              <w:rPr>
                <w:rFonts w:ascii="Times New Roman" w:hAnsi="Times New Roman" w:cs="Calibri"/>
                <w:sz w:val="24"/>
                <w:szCs w:val="24"/>
              </w:rPr>
              <w:t>характерные ошибки при выполнении гимнастических упражнений прикладной направленности.</w:t>
            </w:r>
          </w:p>
        </w:tc>
      </w:tr>
      <w:tr w:rsidR="00D91856" w:rsidRPr="002E666F" w:rsidTr="00D91856">
        <w:trPr>
          <w:trHeight w:val="345"/>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34</w:t>
            </w:r>
          </w:p>
        </w:tc>
        <w:tc>
          <w:tcPr>
            <w:tcW w:w="2835" w:type="dxa"/>
          </w:tcPr>
          <w:p w:rsidR="00D91856" w:rsidRPr="00ED125D" w:rsidRDefault="00E638A3" w:rsidP="00A67370">
            <w:pPr>
              <w:pStyle w:val="af1"/>
              <w:rPr>
                <w:rFonts w:ascii="Times New Roman" w:hAnsi="Times New Roman"/>
                <w:sz w:val="24"/>
                <w:szCs w:val="24"/>
              </w:rPr>
            </w:pPr>
            <w:r>
              <w:rPr>
                <w:rFonts w:ascii="Times New Roman" w:hAnsi="Times New Roman"/>
                <w:sz w:val="24"/>
                <w:szCs w:val="24"/>
              </w:rPr>
              <w:t>27</w:t>
            </w:r>
            <w:r w:rsidR="00D91856" w:rsidRPr="00ED125D">
              <w:rPr>
                <w:rFonts w:ascii="Times New Roman" w:hAnsi="Times New Roman"/>
                <w:sz w:val="24"/>
                <w:szCs w:val="24"/>
              </w:rPr>
              <w:t>.11</w:t>
            </w:r>
          </w:p>
        </w:tc>
        <w:tc>
          <w:tcPr>
            <w:tcW w:w="4226" w:type="dxa"/>
            <w:vMerge/>
          </w:tcPr>
          <w:p w:rsidR="00D91856" w:rsidRPr="007108F4" w:rsidRDefault="00D91856" w:rsidP="00D91856">
            <w:pPr>
              <w:pStyle w:val="af1"/>
              <w:rPr>
                <w:rFonts w:ascii="Times New Roman" w:hAnsi="Times New Roman"/>
                <w:sz w:val="24"/>
                <w:szCs w:val="24"/>
              </w:rPr>
            </w:pPr>
          </w:p>
        </w:tc>
        <w:tc>
          <w:tcPr>
            <w:tcW w:w="8625" w:type="dxa"/>
            <w:gridSpan w:val="2"/>
            <w:vMerge/>
          </w:tcPr>
          <w:p w:rsidR="00D91856" w:rsidRPr="007108F4" w:rsidRDefault="00D91856" w:rsidP="00D91856">
            <w:pPr>
              <w:pStyle w:val="af1"/>
              <w:rPr>
                <w:rFonts w:ascii="Times New Roman" w:hAnsi="Times New Roman"/>
                <w:sz w:val="24"/>
                <w:szCs w:val="24"/>
              </w:rPr>
            </w:pPr>
          </w:p>
        </w:tc>
      </w:tr>
      <w:tr w:rsidR="00D91856" w:rsidRPr="002E666F" w:rsidTr="00D91856">
        <w:trPr>
          <w:trHeight w:val="285"/>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35</w:t>
            </w:r>
          </w:p>
        </w:tc>
        <w:tc>
          <w:tcPr>
            <w:tcW w:w="2835" w:type="dxa"/>
          </w:tcPr>
          <w:p w:rsidR="00D91856" w:rsidRPr="00ED125D" w:rsidRDefault="00E638A3" w:rsidP="00A67370">
            <w:pPr>
              <w:pStyle w:val="af1"/>
              <w:rPr>
                <w:rFonts w:ascii="Times New Roman" w:hAnsi="Times New Roman"/>
                <w:sz w:val="24"/>
                <w:szCs w:val="24"/>
              </w:rPr>
            </w:pPr>
            <w:r>
              <w:rPr>
                <w:rFonts w:ascii="Times New Roman" w:hAnsi="Times New Roman"/>
                <w:sz w:val="24"/>
                <w:szCs w:val="24"/>
              </w:rPr>
              <w:t>29</w:t>
            </w:r>
            <w:r w:rsidR="00D91856" w:rsidRPr="00ED125D">
              <w:rPr>
                <w:rFonts w:ascii="Times New Roman" w:hAnsi="Times New Roman"/>
                <w:sz w:val="24"/>
                <w:szCs w:val="24"/>
              </w:rPr>
              <w:t>.11</w:t>
            </w:r>
          </w:p>
        </w:tc>
        <w:tc>
          <w:tcPr>
            <w:tcW w:w="4226" w:type="dxa"/>
            <w:vMerge w:val="restart"/>
          </w:tcPr>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 xml:space="preserve">Лазание и </w:t>
            </w:r>
            <w:proofErr w:type="spellStart"/>
            <w:r w:rsidRPr="007108F4">
              <w:rPr>
                <w:rFonts w:ascii="Times New Roman" w:hAnsi="Times New Roman"/>
                <w:sz w:val="24"/>
                <w:szCs w:val="24"/>
              </w:rPr>
              <w:t>перелезание</w:t>
            </w:r>
            <w:proofErr w:type="spellEnd"/>
            <w:r w:rsidRPr="007108F4">
              <w:rPr>
                <w:rFonts w:ascii="Times New Roman" w:hAnsi="Times New Roman"/>
                <w:sz w:val="24"/>
                <w:szCs w:val="24"/>
              </w:rPr>
              <w:t xml:space="preserve"> по наклонной скамейке. Физические упражнения для профилактики нарушений осанки.</w:t>
            </w:r>
          </w:p>
        </w:tc>
        <w:tc>
          <w:tcPr>
            <w:tcW w:w="8625" w:type="dxa"/>
            <w:gridSpan w:val="2"/>
            <w:vMerge/>
          </w:tcPr>
          <w:p w:rsidR="00D91856" w:rsidRPr="007108F4" w:rsidRDefault="00D91856" w:rsidP="00D91856">
            <w:pPr>
              <w:pStyle w:val="af1"/>
              <w:rPr>
                <w:rFonts w:ascii="Times New Roman" w:hAnsi="Times New Roman"/>
                <w:sz w:val="24"/>
                <w:szCs w:val="24"/>
              </w:rPr>
            </w:pPr>
          </w:p>
        </w:tc>
      </w:tr>
      <w:tr w:rsidR="00D91856" w:rsidRPr="002E666F" w:rsidTr="00D91856">
        <w:trPr>
          <w:trHeight w:val="540"/>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36</w:t>
            </w:r>
          </w:p>
        </w:tc>
        <w:tc>
          <w:tcPr>
            <w:tcW w:w="2835" w:type="dxa"/>
          </w:tcPr>
          <w:p w:rsidR="00D91856" w:rsidRPr="00ED125D" w:rsidRDefault="00E638A3" w:rsidP="00A67370">
            <w:pPr>
              <w:pStyle w:val="af1"/>
              <w:rPr>
                <w:rFonts w:ascii="Times New Roman" w:hAnsi="Times New Roman"/>
                <w:sz w:val="24"/>
                <w:szCs w:val="24"/>
              </w:rPr>
            </w:pPr>
            <w:r>
              <w:rPr>
                <w:rFonts w:ascii="Times New Roman" w:hAnsi="Times New Roman"/>
                <w:sz w:val="24"/>
                <w:szCs w:val="24"/>
              </w:rPr>
              <w:t>30.11</w:t>
            </w:r>
          </w:p>
        </w:tc>
        <w:tc>
          <w:tcPr>
            <w:tcW w:w="4226" w:type="dxa"/>
            <w:vMerge/>
          </w:tcPr>
          <w:p w:rsidR="00D91856" w:rsidRPr="007108F4" w:rsidRDefault="00D91856" w:rsidP="00D91856">
            <w:pPr>
              <w:pStyle w:val="af1"/>
              <w:rPr>
                <w:rFonts w:ascii="Times New Roman" w:hAnsi="Times New Roman"/>
                <w:sz w:val="24"/>
                <w:szCs w:val="24"/>
              </w:rPr>
            </w:pPr>
          </w:p>
        </w:tc>
        <w:tc>
          <w:tcPr>
            <w:tcW w:w="8625" w:type="dxa"/>
            <w:gridSpan w:val="2"/>
            <w:vMerge/>
          </w:tcPr>
          <w:p w:rsidR="00D91856" w:rsidRPr="007108F4" w:rsidRDefault="00D91856" w:rsidP="00D91856">
            <w:pPr>
              <w:pStyle w:val="af1"/>
              <w:rPr>
                <w:rFonts w:ascii="Times New Roman" w:hAnsi="Times New Roman"/>
                <w:sz w:val="24"/>
                <w:szCs w:val="24"/>
              </w:rPr>
            </w:pPr>
          </w:p>
        </w:tc>
      </w:tr>
      <w:tr w:rsidR="00D91856" w:rsidRPr="002E666F" w:rsidTr="00D91856">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37</w:t>
            </w:r>
          </w:p>
        </w:tc>
        <w:tc>
          <w:tcPr>
            <w:tcW w:w="2835" w:type="dxa"/>
          </w:tcPr>
          <w:p w:rsidR="00D91856" w:rsidRPr="00ED125D" w:rsidRDefault="00E638A3" w:rsidP="00D91856">
            <w:pPr>
              <w:pStyle w:val="af1"/>
              <w:rPr>
                <w:rFonts w:ascii="Times New Roman" w:hAnsi="Times New Roman"/>
                <w:sz w:val="24"/>
                <w:szCs w:val="24"/>
              </w:rPr>
            </w:pPr>
            <w:r>
              <w:rPr>
                <w:rFonts w:ascii="Times New Roman" w:hAnsi="Times New Roman"/>
                <w:sz w:val="24"/>
                <w:szCs w:val="24"/>
              </w:rPr>
              <w:t>04</w:t>
            </w:r>
            <w:r w:rsidR="00D91856">
              <w:rPr>
                <w:rFonts w:ascii="Times New Roman" w:hAnsi="Times New Roman"/>
                <w:sz w:val="24"/>
                <w:szCs w:val="24"/>
              </w:rPr>
              <w:t>.12</w:t>
            </w:r>
          </w:p>
          <w:p w:rsidR="00D91856" w:rsidRPr="00ED125D" w:rsidRDefault="00D91856" w:rsidP="00D91856">
            <w:pPr>
              <w:pStyle w:val="af1"/>
              <w:rPr>
                <w:rFonts w:ascii="Times New Roman" w:hAnsi="Times New Roman"/>
                <w:sz w:val="24"/>
                <w:szCs w:val="24"/>
              </w:rPr>
            </w:pPr>
          </w:p>
        </w:tc>
        <w:tc>
          <w:tcPr>
            <w:tcW w:w="4226" w:type="dxa"/>
          </w:tcPr>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Группировка. Самостоятельная подготовка к ВФСК ГТО.</w:t>
            </w:r>
          </w:p>
        </w:tc>
        <w:tc>
          <w:tcPr>
            <w:tcW w:w="8625" w:type="dxa"/>
            <w:gridSpan w:val="2"/>
            <w:vMerge/>
          </w:tcPr>
          <w:p w:rsidR="00D91856" w:rsidRPr="007108F4" w:rsidRDefault="00D91856" w:rsidP="00D91856">
            <w:pPr>
              <w:pStyle w:val="af1"/>
              <w:rPr>
                <w:rFonts w:ascii="Times New Roman" w:hAnsi="Times New Roman"/>
                <w:sz w:val="24"/>
                <w:szCs w:val="24"/>
              </w:rPr>
            </w:pPr>
          </w:p>
        </w:tc>
      </w:tr>
      <w:tr w:rsidR="00D91856" w:rsidRPr="002E666F" w:rsidTr="00D91856">
        <w:trPr>
          <w:trHeight w:val="270"/>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38</w:t>
            </w:r>
          </w:p>
        </w:tc>
        <w:tc>
          <w:tcPr>
            <w:tcW w:w="2835" w:type="dxa"/>
          </w:tcPr>
          <w:p w:rsidR="00A67370" w:rsidRPr="00ED125D" w:rsidRDefault="00E638A3" w:rsidP="00A67370">
            <w:pPr>
              <w:pStyle w:val="af1"/>
              <w:rPr>
                <w:rFonts w:ascii="Times New Roman" w:hAnsi="Times New Roman"/>
                <w:sz w:val="24"/>
                <w:szCs w:val="24"/>
              </w:rPr>
            </w:pPr>
            <w:r>
              <w:rPr>
                <w:rFonts w:ascii="Times New Roman" w:hAnsi="Times New Roman"/>
                <w:sz w:val="24"/>
                <w:szCs w:val="24"/>
              </w:rPr>
              <w:t>06</w:t>
            </w:r>
            <w:r w:rsidR="00D91856" w:rsidRPr="00ED125D">
              <w:rPr>
                <w:rFonts w:ascii="Times New Roman" w:hAnsi="Times New Roman"/>
                <w:sz w:val="24"/>
                <w:szCs w:val="24"/>
              </w:rPr>
              <w:t>.12</w:t>
            </w:r>
          </w:p>
          <w:p w:rsidR="00D91856" w:rsidRPr="00ED125D" w:rsidRDefault="00D91856" w:rsidP="00D91856">
            <w:pPr>
              <w:pStyle w:val="af1"/>
              <w:rPr>
                <w:rFonts w:ascii="Times New Roman" w:hAnsi="Times New Roman"/>
                <w:sz w:val="24"/>
                <w:szCs w:val="24"/>
              </w:rPr>
            </w:pPr>
          </w:p>
        </w:tc>
        <w:tc>
          <w:tcPr>
            <w:tcW w:w="4226" w:type="dxa"/>
            <w:vMerge w:val="restart"/>
          </w:tcPr>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Перекаты в группировке.</w:t>
            </w: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 xml:space="preserve">Физические упражнения для профилактики плоскостопия </w:t>
            </w:r>
          </w:p>
        </w:tc>
        <w:tc>
          <w:tcPr>
            <w:tcW w:w="8625" w:type="dxa"/>
            <w:gridSpan w:val="2"/>
            <w:vMerge/>
          </w:tcPr>
          <w:p w:rsidR="00D91856" w:rsidRPr="007108F4" w:rsidRDefault="00D91856" w:rsidP="00D91856">
            <w:pPr>
              <w:pStyle w:val="af1"/>
              <w:rPr>
                <w:rFonts w:ascii="Times New Roman" w:hAnsi="Times New Roman"/>
                <w:sz w:val="24"/>
                <w:szCs w:val="24"/>
              </w:rPr>
            </w:pPr>
          </w:p>
        </w:tc>
      </w:tr>
      <w:tr w:rsidR="00D91856" w:rsidRPr="002E666F" w:rsidTr="00D91856">
        <w:trPr>
          <w:trHeight w:val="555"/>
        </w:trPr>
        <w:tc>
          <w:tcPr>
            <w:tcW w:w="534" w:type="dxa"/>
          </w:tcPr>
          <w:p w:rsidR="00D91856" w:rsidRDefault="00D91856" w:rsidP="00D91856">
            <w:pPr>
              <w:autoSpaceDE w:val="0"/>
              <w:rPr>
                <w:rFonts w:ascii="Times New Roman" w:hAnsi="Times New Roman"/>
                <w:sz w:val="24"/>
                <w:szCs w:val="24"/>
              </w:rPr>
            </w:pPr>
            <w:r>
              <w:rPr>
                <w:rFonts w:ascii="Times New Roman" w:hAnsi="Times New Roman"/>
                <w:sz w:val="24"/>
                <w:szCs w:val="24"/>
              </w:rPr>
              <w:t>39</w:t>
            </w:r>
          </w:p>
        </w:tc>
        <w:tc>
          <w:tcPr>
            <w:tcW w:w="2835" w:type="dxa"/>
          </w:tcPr>
          <w:p w:rsidR="00D91856" w:rsidRDefault="00E638A3" w:rsidP="00A67370">
            <w:pPr>
              <w:autoSpaceDE w:val="0"/>
              <w:rPr>
                <w:rFonts w:ascii="Times New Roman" w:hAnsi="Times New Roman"/>
                <w:sz w:val="24"/>
                <w:szCs w:val="24"/>
              </w:rPr>
            </w:pPr>
            <w:r>
              <w:rPr>
                <w:rFonts w:ascii="Times New Roman" w:hAnsi="Times New Roman"/>
                <w:sz w:val="24"/>
                <w:szCs w:val="24"/>
              </w:rPr>
              <w:t>07</w:t>
            </w:r>
            <w:r w:rsidR="00D91856">
              <w:rPr>
                <w:rFonts w:ascii="Times New Roman" w:hAnsi="Times New Roman"/>
                <w:sz w:val="24"/>
                <w:szCs w:val="24"/>
              </w:rPr>
              <w:t>.12</w:t>
            </w:r>
          </w:p>
        </w:tc>
        <w:tc>
          <w:tcPr>
            <w:tcW w:w="4226" w:type="dxa"/>
            <w:vMerge/>
          </w:tcPr>
          <w:p w:rsidR="00D91856" w:rsidRPr="007108F4" w:rsidRDefault="00D91856" w:rsidP="00D91856">
            <w:pPr>
              <w:pStyle w:val="af1"/>
              <w:rPr>
                <w:rFonts w:ascii="Times New Roman" w:hAnsi="Times New Roman"/>
                <w:sz w:val="24"/>
                <w:szCs w:val="24"/>
              </w:rPr>
            </w:pPr>
          </w:p>
        </w:tc>
        <w:tc>
          <w:tcPr>
            <w:tcW w:w="8625" w:type="dxa"/>
            <w:gridSpan w:val="2"/>
            <w:vMerge/>
          </w:tcPr>
          <w:p w:rsidR="00D91856" w:rsidRPr="007108F4" w:rsidRDefault="00D91856" w:rsidP="00D91856">
            <w:pPr>
              <w:pStyle w:val="af1"/>
              <w:rPr>
                <w:rFonts w:ascii="Times New Roman" w:hAnsi="Times New Roman"/>
                <w:sz w:val="24"/>
                <w:szCs w:val="24"/>
              </w:rPr>
            </w:pPr>
          </w:p>
        </w:tc>
      </w:tr>
      <w:tr w:rsidR="00D91856" w:rsidRPr="002E666F" w:rsidTr="00D91856">
        <w:trPr>
          <w:trHeight w:val="640"/>
        </w:trPr>
        <w:tc>
          <w:tcPr>
            <w:tcW w:w="534" w:type="dxa"/>
          </w:tcPr>
          <w:p w:rsidR="00D91856" w:rsidRDefault="00D91856" w:rsidP="00D91856">
            <w:pPr>
              <w:autoSpaceDE w:val="0"/>
              <w:spacing w:after="0"/>
              <w:rPr>
                <w:rFonts w:ascii="Times New Roman" w:hAnsi="Times New Roman"/>
                <w:sz w:val="24"/>
                <w:szCs w:val="24"/>
              </w:rPr>
            </w:pPr>
            <w:r>
              <w:rPr>
                <w:rFonts w:ascii="Times New Roman" w:hAnsi="Times New Roman"/>
                <w:sz w:val="24"/>
                <w:szCs w:val="24"/>
              </w:rPr>
              <w:t>40</w:t>
            </w:r>
          </w:p>
          <w:p w:rsidR="00D91856" w:rsidRDefault="00D91856" w:rsidP="00D91856">
            <w:pPr>
              <w:autoSpaceDE w:val="0"/>
              <w:spacing w:after="0"/>
              <w:rPr>
                <w:rFonts w:ascii="Times New Roman" w:hAnsi="Times New Roman"/>
                <w:sz w:val="24"/>
                <w:szCs w:val="24"/>
              </w:rPr>
            </w:pPr>
          </w:p>
        </w:tc>
        <w:tc>
          <w:tcPr>
            <w:tcW w:w="2835" w:type="dxa"/>
          </w:tcPr>
          <w:p w:rsidR="00D91856" w:rsidRPr="005D35AC" w:rsidRDefault="00E638A3" w:rsidP="00D91856">
            <w:pPr>
              <w:autoSpaceDE w:val="0"/>
              <w:spacing w:after="0"/>
              <w:rPr>
                <w:rFonts w:ascii="Times New Roman" w:hAnsi="Times New Roman"/>
                <w:sz w:val="24"/>
                <w:szCs w:val="24"/>
              </w:rPr>
            </w:pPr>
            <w:r>
              <w:rPr>
                <w:rFonts w:ascii="Times New Roman" w:hAnsi="Times New Roman"/>
                <w:sz w:val="24"/>
                <w:szCs w:val="24"/>
              </w:rPr>
              <w:t>11</w:t>
            </w:r>
            <w:r w:rsidR="00A67370">
              <w:rPr>
                <w:rFonts w:ascii="Times New Roman" w:hAnsi="Times New Roman"/>
                <w:sz w:val="24"/>
                <w:szCs w:val="24"/>
              </w:rPr>
              <w:t>.12</w:t>
            </w:r>
          </w:p>
        </w:tc>
        <w:tc>
          <w:tcPr>
            <w:tcW w:w="4226" w:type="dxa"/>
          </w:tcPr>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Оценка правильности осанки. Перекаты в группировке.</w:t>
            </w:r>
          </w:p>
        </w:tc>
        <w:tc>
          <w:tcPr>
            <w:tcW w:w="8625" w:type="dxa"/>
            <w:gridSpan w:val="2"/>
          </w:tcPr>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Определять правильность осанки в положении стоя у стены;</w:t>
            </w: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научиться контролировать осанку в положении сидя и стоя</w:t>
            </w:r>
          </w:p>
        </w:tc>
      </w:tr>
      <w:tr w:rsidR="00D91856" w:rsidRPr="002E666F" w:rsidTr="00D91856">
        <w:trPr>
          <w:trHeight w:val="270"/>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41</w:t>
            </w:r>
          </w:p>
        </w:tc>
        <w:tc>
          <w:tcPr>
            <w:tcW w:w="2835" w:type="dxa"/>
          </w:tcPr>
          <w:p w:rsidR="00A67370" w:rsidRPr="00ED125D" w:rsidRDefault="00E638A3" w:rsidP="00A67370">
            <w:pPr>
              <w:pStyle w:val="af1"/>
              <w:rPr>
                <w:rFonts w:ascii="Times New Roman" w:hAnsi="Times New Roman"/>
                <w:sz w:val="24"/>
                <w:szCs w:val="24"/>
              </w:rPr>
            </w:pPr>
            <w:r>
              <w:rPr>
                <w:rFonts w:ascii="Times New Roman" w:hAnsi="Times New Roman"/>
                <w:sz w:val="24"/>
                <w:szCs w:val="24"/>
              </w:rPr>
              <w:t>13</w:t>
            </w:r>
            <w:r w:rsidR="00D91856" w:rsidRPr="00ED125D">
              <w:rPr>
                <w:rFonts w:ascii="Times New Roman" w:hAnsi="Times New Roman"/>
                <w:sz w:val="24"/>
                <w:szCs w:val="24"/>
              </w:rPr>
              <w:t>.12</w:t>
            </w:r>
          </w:p>
          <w:p w:rsidR="00D91856" w:rsidRPr="00ED125D" w:rsidRDefault="00D91856" w:rsidP="00D91856">
            <w:pPr>
              <w:pStyle w:val="af1"/>
              <w:rPr>
                <w:rFonts w:ascii="Times New Roman" w:hAnsi="Times New Roman"/>
                <w:sz w:val="24"/>
                <w:szCs w:val="24"/>
              </w:rPr>
            </w:pPr>
          </w:p>
        </w:tc>
        <w:tc>
          <w:tcPr>
            <w:tcW w:w="4226" w:type="dxa"/>
            <w:vMerge w:val="restart"/>
          </w:tcPr>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Кувырок вперёд.</w:t>
            </w: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 xml:space="preserve">Физические упражнения для </w:t>
            </w:r>
            <w:r w:rsidRPr="007108F4">
              <w:rPr>
                <w:rFonts w:ascii="Times New Roman" w:hAnsi="Times New Roman"/>
                <w:sz w:val="24"/>
                <w:szCs w:val="24"/>
              </w:rPr>
              <w:lastRenderedPageBreak/>
              <w:t>расслабления мышц.</w:t>
            </w:r>
          </w:p>
        </w:tc>
        <w:tc>
          <w:tcPr>
            <w:tcW w:w="8625" w:type="dxa"/>
            <w:gridSpan w:val="2"/>
            <w:vMerge w:val="restart"/>
          </w:tcPr>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lastRenderedPageBreak/>
              <w:t xml:space="preserve">Выполнять строевые приёмы и </w:t>
            </w: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упражнения;</w:t>
            </w: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lastRenderedPageBreak/>
              <w:t>использовать упражнения по подтягиванию и отжиманию для развития мышечной силы;</w:t>
            </w:r>
          </w:p>
          <w:p w:rsidR="00D91856" w:rsidRPr="007108F4" w:rsidRDefault="00D91856" w:rsidP="00D91856">
            <w:pPr>
              <w:pStyle w:val="af1"/>
              <w:rPr>
                <w:rFonts w:ascii="Times New Roman" w:hAnsi="Times New Roman"/>
                <w:sz w:val="24"/>
                <w:szCs w:val="24"/>
              </w:rPr>
            </w:pPr>
            <w:r w:rsidRPr="007108F4">
              <w:rPr>
                <w:rFonts w:ascii="Times New Roman" w:hAnsi="Times New Roman"/>
                <w:sz w:val="24"/>
                <w:szCs w:val="24"/>
              </w:rPr>
              <w:t>выполнять акробатические элементы раздельно и в комбинации, упражнения в равновесии.</w:t>
            </w:r>
          </w:p>
          <w:p w:rsidR="00D91856" w:rsidRPr="007108F4" w:rsidRDefault="00D91856" w:rsidP="00D91856">
            <w:pPr>
              <w:pStyle w:val="af1"/>
              <w:rPr>
                <w:rFonts w:ascii="Times New Roman" w:hAnsi="Times New Roman"/>
                <w:sz w:val="24"/>
                <w:szCs w:val="24"/>
              </w:rPr>
            </w:pPr>
          </w:p>
        </w:tc>
      </w:tr>
      <w:tr w:rsidR="00D91856" w:rsidRPr="002E666F" w:rsidTr="00D91856">
        <w:trPr>
          <w:trHeight w:val="675"/>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lastRenderedPageBreak/>
              <w:t>42</w:t>
            </w:r>
          </w:p>
        </w:tc>
        <w:tc>
          <w:tcPr>
            <w:tcW w:w="2835" w:type="dxa"/>
          </w:tcPr>
          <w:p w:rsidR="00D91856" w:rsidRPr="00ED125D" w:rsidRDefault="00E638A3" w:rsidP="00D91856">
            <w:pPr>
              <w:pStyle w:val="af1"/>
              <w:rPr>
                <w:rFonts w:ascii="Times New Roman" w:hAnsi="Times New Roman"/>
                <w:sz w:val="24"/>
                <w:szCs w:val="24"/>
              </w:rPr>
            </w:pPr>
            <w:r>
              <w:rPr>
                <w:rFonts w:ascii="Times New Roman" w:hAnsi="Times New Roman"/>
                <w:sz w:val="24"/>
                <w:szCs w:val="24"/>
              </w:rPr>
              <w:t>14</w:t>
            </w:r>
            <w:r w:rsidR="00D91856">
              <w:rPr>
                <w:rFonts w:ascii="Times New Roman" w:hAnsi="Times New Roman"/>
                <w:sz w:val="24"/>
                <w:szCs w:val="24"/>
              </w:rPr>
              <w:t>.12</w:t>
            </w:r>
          </w:p>
          <w:p w:rsidR="00D91856" w:rsidRPr="00ED125D" w:rsidRDefault="00D91856" w:rsidP="00D91856">
            <w:pPr>
              <w:pStyle w:val="af1"/>
              <w:rPr>
                <w:rFonts w:ascii="Times New Roman" w:hAnsi="Times New Roman"/>
                <w:sz w:val="24"/>
                <w:szCs w:val="24"/>
              </w:rPr>
            </w:pPr>
          </w:p>
        </w:tc>
        <w:tc>
          <w:tcPr>
            <w:tcW w:w="4226" w:type="dxa"/>
            <w:vMerge/>
          </w:tcPr>
          <w:p w:rsidR="00D91856" w:rsidRPr="007108F4" w:rsidRDefault="00D91856" w:rsidP="00D91856">
            <w:pPr>
              <w:pStyle w:val="af1"/>
              <w:rPr>
                <w:rFonts w:ascii="Times New Roman" w:hAnsi="Times New Roman"/>
                <w:sz w:val="24"/>
                <w:szCs w:val="24"/>
              </w:rPr>
            </w:pPr>
          </w:p>
        </w:tc>
        <w:tc>
          <w:tcPr>
            <w:tcW w:w="8625" w:type="dxa"/>
            <w:gridSpan w:val="2"/>
            <w:vMerge/>
          </w:tcPr>
          <w:p w:rsidR="00D91856" w:rsidRPr="007108F4" w:rsidRDefault="00D91856" w:rsidP="00D91856">
            <w:pPr>
              <w:pStyle w:val="af1"/>
              <w:rPr>
                <w:rFonts w:ascii="Times New Roman" w:hAnsi="Times New Roman"/>
                <w:sz w:val="24"/>
                <w:szCs w:val="24"/>
              </w:rPr>
            </w:pPr>
          </w:p>
        </w:tc>
      </w:tr>
      <w:tr w:rsidR="00D91856" w:rsidRPr="002E666F" w:rsidTr="00D91856">
        <w:trPr>
          <w:trHeight w:val="255"/>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lastRenderedPageBreak/>
              <w:t>43</w:t>
            </w:r>
          </w:p>
        </w:tc>
        <w:tc>
          <w:tcPr>
            <w:tcW w:w="2835" w:type="dxa"/>
          </w:tcPr>
          <w:p w:rsidR="00D91856" w:rsidRPr="00ED125D" w:rsidRDefault="00E638A3" w:rsidP="00D91856">
            <w:pPr>
              <w:pStyle w:val="af1"/>
              <w:rPr>
                <w:rFonts w:ascii="Times New Roman" w:hAnsi="Times New Roman"/>
                <w:sz w:val="24"/>
                <w:szCs w:val="24"/>
              </w:rPr>
            </w:pPr>
            <w:r>
              <w:rPr>
                <w:rFonts w:ascii="Times New Roman" w:hAnsi="Times New Roman"/>
                <w:sz w:val="24"/>
                <w:szCs w:val="24"/>
              </w:rPr>
              <w:t>18</w:t>
            </w:r>
            <w:r w:rsidR="00A67370">
              <w:rPr>
                <w:rFonts w:ascii="Times New Roman" w:hAnsi="Times New Roman"/>
                <w:sz w:val="24"/>
                <w:szCs w:val="24"/>
              </w:rPr>
              <w:t>.12</w:t>
            </w:r>
          </w:p>
        </w:tc>
        <w:tc>
          <w:tcPr>
            <w:tcW w:w="4226" w:type="dxa"/>
            <w:vMerge w:val="restart"/>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Стойка, на лопатках согнув ноги.</w:t>
            </w: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375"/>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44</w:t>
            </w:r>
          </w:p>
        </w:tc>
        <w:tc>
          <w:tcPr>
            <w:tcW w:w="2835" w:type="dxa"/>
          </w:tcPr>
          <w:p w:rsidR="00D91856" w:rsidRPr="00ED125D" w:rsidRDefault="00E638A3" w:rsidP="00D91856">
            <w:pPr>
              <w:pStyle w:val="af1"/>
              <w:rPr>
                <w:rFonts w:ascii="Times New Roman" w:hAnsi="Times New Roman"/>
                <w:sz w:val="24"/>
                <w:szCs w:val="24"/>
              </w:rPr>
            </w:pPr>
            <w:r>
              <w:rPr>
                <w:rFonts w:ascii="Times New Roman" w:hAnsi="Times New Roman"/>
                <w:sz w:val="24"/>
                <w:szCs w:val="24"/>
              </w:rPr>
              <w:t>20</w:t>
            </w:r>
            <w:r w:rsidR="00D91856" w:rsidRPr="00ED125D">
              <w:rPr>
                <w:rFonts w:ascii="Times New Roman" w:hAnsi="Times New Roman"/>
                <w:sz w:val="24"/>
                <w:szCs w:val="24"/>
              </w:rPr>
              <w:t>.12</w:t>
            </w:r>
          </w:p>
        </w:tc>
        <w:tc>
          <w:tcPr>
            <w:tcW w:w="4226" w:type="dxa"/>
            <w:vMerge/>
          </w:tcPr>
          <w:p w:rsidR="00D91856" w:rsidRPr="005D35AC"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270"/>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45</w:t>
            </w:r>
          </w:p>
        </w:tc>
        <w:tc>
          <w:tcPr>
            <w:tcW w:w="2835" w:type="dxa"/>
          </w:tcPr>
          <w:p w:rsidR="00D91856" w:rsidRDefault="00E638A3" w:rsidP="00D91856">
            <w:pPr>
              <w:pStyle w:val="af1"/>
              <w:rPr>
                <w:rFonts w:ascii="Times New Roman" w:hAnsi="Times New Roman"/>
                <w:sz w:val="24"/>
                <w:szCs w:val="24"/>
              </w:rPr>
            </w:pPr>
            <w:r>
              <w:rPr>
                <w:rFonts w:ascii="Times New Roman" w:hAnsi="Times New Roman"/>
                <w:sz w:val="24"/>
                <w:szCs w:val="24"/>
              </w:rPr>
              <w:t>21</w:t>
            </w:r>
            <w:r w:rsidR="00D91856" w:rsidRPr="00ED125D">
              <w:rPr>
                <w:rFonts w:ascii="Times New Roman" w:hAnsi="Times New Roman"/>
                <w:sz w:val="24"/>
                <w:szCs w:val="24"/>
              </w:rPr>
              <w:t>.12</w:t>
            </w:r>
          </w:p>
          <w:p w:rsidR="00D91856" w:rsidRPr="00ED125D" w:rsidRDefault="00D91856" w:rsidP="00D91856">
            <w:pPr>
              <w:pStyle w:val="af1"/>
              <w:rPr>
                <w:rFonts w:ascii="Times New Roman" w:hAnsi="Times New Roman"/>
                <w:sz w:val="24"/>
                <w:szCs w:val="24"/>
              </w:rPr>
            </w:pPr>
          </w:p>
        </w:tc>
        <w:tc>
          <w:tcPr>
            <w:tcW w:w="4226" w:type="dxa"/>
            <w:vMerge w:val="restart"/>
          </w:tcPr>
          <w:p w:rsidR="00D91856" w:rsidRPr="005D35AC" w:rsidRDefault="00D91856" w:rsidP="00D91856">
            <w:pPr>
              <w:autoSpaceDE w:val="0"/>
              <w:spacing w:after="0"/>
              <w:rPr>
                <w:rFonts w:ascii="Times New Roman" w:hAnsi="Times New Roman"/>
                <w:sz w:val="24"/>
                <w:szCs w:val="24"/>
              </w:rPr>
            </w:pPr>
            <w:r w:rsidRPr="002E666F">
              <w:rPr>
                <w:rFonts w:ascii="Times New Roman" w:hAnsi="Times New Roman"/>
                <w:sz w:val="24"/>
                <w:szCs w:val="24"/>
              </w:rPr>
              <w:t>К</w:t>
            </w:r>
            <w:r w:rsidRPr="005D35AC">
              <w:rPr>
                <w:rFonts w:ascii="Times New Roman" w:hAnsi="Times New Roman"/>
                <w:sz w:val="24"/>
                <w:szCs w:val="24"/>
              </w:rPr>
              <w:t>увырок в сторону</w:t>
            </w:r>
            <w:r>
              <w:rPr>
                <w:rFonts w:ascii="Times New Roman" w:hAnsi="Times New Roman"/>
                <w:sz w:val="24"/>
                <w:szCs w:val="24"/>
              </w:rPr>
              <w:t xml:space="preserve"> </w:t>
            </w:r>
            <w:r w:rsidRPr="005D35AC">
              <w:rPr>
                <w:rFonts w:ascii="Times New Roman" w:hAnsi="Times New Roman"/>
                <w:sz w:val="24"/>
                <w:szCs w:val="24"/>
              </w:rPr>
              <w:t>в группировке.</w:t>
            </w: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360"/>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46</w:t>
            </w:r>
          </w:p>
        </w:tc>
        <w:tc>
          <w:tcPr>
            <w:tcW w:w="2835" w:type="dxa"/>
          </w:tcPr>
          <w:p w:rsidR="00D91856" w:rsidRPr="00ED125D" w:rsidRDefault="00D91856" w:rsidP="00D91856">
            <w:pPr>
              <w:pStyle w:val="af1"/>
              <w:rPr>
                <w:rFonts w:ascii="Times New Roman" w:hAnsi="Times New Roman"/>
                <w:sz w:val="24"/>
                <w:szCs w:val="24"/>
              </w:rPr>
            </w:pPr>
            <w:r>
              <w:rPr>
                <w:rFonts w:ascii="Times New Roman" w:hAnsi="Times New Roman"/>
                <w:sz w:val="24"/>
                <w:szCs w:val="24"/>
              </w:rPr>
              <w:t>2</w:t>
            </w:r>
            <w:r w:rsidR="00E638A3">
              <w:rPr>
                <w:rFonts w:ascii="Times New Roman" w:hAnsi="Times New Roman"/>
                <w:sz w:val="24"/>
                <w:szCs w:val="24"/>
              </w:rPr>
              <w:t>5</w:t>
            </w:r>
            <w:r w:rsidR="00A67370">
              <w:rPr>
                <w:rFonts w:ascii="Times New Roman" w:hAnsi="Times New Roman"/>
                <w:sz w:val="24"/>
                <w:szCs w:val="24"/>
              </w:rPr>
              <w:t>.12</w:t>
            </w:r>
          </w:p>
        </w:tc>
        <w:tc>
          <w:tcPr>
            <w:tcW w:w="4226" w:type="dxa"/>
            <w:vMerge/>
          </w:tcPr>
          <w:p w:rsidR="00D91856" w:rsidRPr="002E666F"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242"/>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47</w:t>
            </w:r>
          </w:p>
        </w:tc>
        <w:tc>
          <w:tcPr>
            <w:tcW w:w="2835" w:type="dxa"/>
          </w:tcPr>
          <w:p w:rsidR="00D91856" w:rsidRPr="00ED125D" w:rsidRDefault="00E638A3" w:rsidP="00A67370">
            <w:pPr>
              <w:pStyle w:val="af1"/>
              <w:rPr>
                <w:rFonts w:ascii="Times New Roman" w:hAnsi="Times New Roman"/>
                <w:sz w:val="24"/>
                <w:szCs w:val="24"/>
              </w:rPr>
            </w:pPr>
            <w:r>
              <w:rPr>
                <w:rFonts w:ascii="Times New Roman" w:hAnsi="Times New Roman"/>
                <w:sz w:val="24"/>
                <w:szCs w:val="24"/>
              </w:rPr>
              <w:t>27</w:t>
            </w:r>
            <w:r w:rsidR="00D91856" w:rsidRPr="00ED125D">
              <w:rPr>
                <w:rFonts w:ascii="Times New Roman" w:hAnsi="Times New Roman"/>
                <w:sz w:val="24"/>
                <w:szCs w:val="24"/>
              </w:rPr>
              <w:t>.12</w:t>
            </w:r>
          </w:p>
        </w:tc>
        <w:tc>
          <w:tcPr>
            <w:tcW w:w="4226" w:type="dxa"/>
            <w:vMerge w:val="restart"/>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Равновесие</w:t>
            </w:r>
            <w:r w:rsidRPr="002E666F">
              <w:rPr>
                <w:rFonts w:ascii="Times New Roman" w:hAnsi="Times New Roman"/>
                <w:sz w:val="24"/>
                <w:szCs w:val="24"/>
              </w:rPr>
              <w:t>.</w:t>
            </w:r>
            <w:r>
              <w:rPr>
                <w:rFonts w:ascii="Times New Roman" w:hAnsi="Times New Roman"/>
                <w:sz w:val="24"/>
                <w:szCs w:val="24"/>
              </w:rPr>
              <w:t xml:space="preserve"> </w:t>
            </w:r>
            <w:r w:rsidRPr="002E666F">
              <w:rPr>
                <w:rFonts w:ascii="Times New Roman" w:hAnsi="Times New Roman"/>
                <w:sz w:val="24"/>
                <w:szCs w:val="24"/>
              </w:rPr>
              <w:t>Физические упражнения для профилактики нарушений зрения</w:t>
            </w:r>
            <w:r>
              <w:rPr>
                <w:rFonts w:ascii="Times New Roman" w:hAnsi="Times New Roman"/>
                <w:sz w:val="24"/>
                <w:szCs w:val="24"/>
              </w:rPr>
              <w:t xml:space="preserve">. </w:t>
            </w:r>
            <w:r w:rsidRPr="005D35AC">
              <w:rPr>
                <w:rFonts w:ascii="Times New Roman" w:hAnsi="Times New Roman"/>
                <w:sz w:val="24"/>
                <w:szCs w:val="24"/>
              </w:rPr>
              <w:t>Эстафеты с элементами акробатики.</w:t>
            </w: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780"/>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48</w:t>
            </w:r>
          </w:p>
        </w:tc>
        <w:tc>
          <w:tcPr>
            <w:tcW w:w="2835" w:type="dxa"/>
          </w:tcPr>
          <w:p w:rsidR="00D91856" w:rsidRPr="00ED125D" w:rsidRDefault="00E638A3" w:rsidP="00A67370">
            <w:pPr>
              <w:pStyle w:val="af1"/>
              <w:rPr>
                <w:rFonts w:ascii="Times New Roman" w:hAnsi="Times New Roman"/>
                <w:sz w:val="24"/>
                <w:szCs w:val="24"/>
              </w:rPr>
            </w:pPr>
            <w:r>
              <w:rPr>
                <w:rFonts w:ascii="Times New Roman" w:hAnsi="Times New Roman"/>
                <w:sz w:val="24"/>
                <w:szCs w:val="24"/>
              </w:rPr>
              <w:t>28</w:t>
            </w:r>
            <w:r w:rsidR="00D91856" w:rsidRPr="00ED125D">
              <w:rPr>
                <w:rFonts w:ascii="Times New Roman" w:hAnsi="Times New Roman"/>
                <w:sz w:val="24"/>
                <w:szCs w:val="24"/>
              </w:rPr>
              <w:t>.12</w:t>
            </w:r>
          </w:p>
        </w:tc>
        <w:tc>
          <w:tcPr>
            <w:tcW w:w="4226" w:type="dxa"/>
            <w:vMerge/>
          </w:tcPr>
          <w:p w:rsidR="00D91856" w:rsidRPr="005D35AC"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c>
          <w:tcPr>
            <w:tcW w:w="16220" w:type="dxa"/>
            <w:gridSpan w:val="5"/>
          </w:tcPr>
          <w:p w:rsidR="00D91856" w:rsidRDefault="00D91856" w:rsidP="00D91856">
            <w:pPr>
              <w:spacing w:after="0"/>
              <w:jc w:val="center"/>
              <w:rPr>
                <w:rFonts w:ascii="Times New Roman" w:hAnsi="Times New Roman"/>
                <w:b/>
                <w:i/>
                <w:sz w:val="24"/>
                <w:szCs w:val="24"/>
              </w:rPr>
            </w:pPr>
          </w:p>
          <w:p w:rsidR="00D91856" w:rsidRPr="00DC6468" w:rsidRDefault="00D91856" w:rsidP="00D91856">
            <w:pPr>
              <w:spacing w:after="0"/>
              <w:jc w:val="center"/>
              <w:rPr>
                <w:rFonts w:ascii="Times New Roman" w:hAnsi="Times New Roman"/>
                <w:b/>
                <w:sz w:val="24"/>
                <w:szCs w:val="24"/>
              </w:rPr>
            </w:pPr>
            <w:r w:rsidRPr="00DC6468">
              <w:rPr>
                <w:rFonts w:ascii="Times New Roman" w:hAnsi="Times New Roman"/>
                <w:b/>
                <w:sz w:val="24"/>
                <w:szCs w:val="24"/>
              </w:rPr>
              <w:t>Лыжная подготовка 22ч</w:t>
            </w:r>
            <w:r>
              <w:rPr>
                <w:rFonts w:ascii="Times New Roman" w:hAnsi="Times New Roman"/>
                <w:b/>
                <w:sz w:val="24"/>
                <w:szCs w:val="24"/>
              </w:rPr>
              <w:t>аса</w:t>
            </w:r>
          </w:p>
        </w:tc>
      </w:tr>
      <w:tr w:rsidR="00D91856" w:rsidRPr="002E666F" w:rsidTr="00D91856">
        <w:trPr>
          <w:trHeight w:val="300"/>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49</w:t>
            </w:r>
          </w:p>
        </w:tc>
        <w:tc>
          <w:tcPr>
            <w:tcW w:w="2835" w:type="dxa"/>
          </w:tcPr>
          <w:p w:rsidR="00D91856" w:rsidRDefault="00E638A3" w:rsidP="00D91856">
            <w:pPr>
              <w:pStyle w:val="af1"/>
              <w:rPr>
                <w:rFonts w:ascii="Times New Roman" w:hAnsi="Times New Roman"/>
                <w:sz w:val="24"/>
                <w:szCs w:val="24"/>
              </w:rPr>
            </w:pPr>
            <w:r>
              <w:rPr>
                <w:rFonts w:ascii="Times New Roman" w:hAnsi="Times New Roman"/>
                <w:sz w:val="24"/>
                <w:szCs w:val="24"/>
              </w:rPr>
              <w:t>15</w:t>
            </w:r>
            <w:r w:rsidR="00A67370">
              <w:rPr>
                <w:rFonts w:ascii="Times New Roman" w:hAnsi="Times New Roman"/>
                <w:sz w:val="24"/>
                <w:szCs w:val="24"/>
              </w:rPr>
              <w:t>.</w:t>
            </w:r>
            <w:r>
              <w:rPr>
                <w:rFonts w:ascii="Times New Roman" w:hAnsi="Times New Roman"/>
                <w:sz w:val="24"/>
                <w:szCs w:val="24"/>
              </w:rPr>
              <w:t>01.2019</w:t>
            </w:r>
          </w:p>
          <w:p w:rsidR="00D91856" w:rsidRPr="00ED125D" w:rsidRDefault="00D91856" w:rsidP="00D91856">
            <w:pPr>
              <w:pStyle w:val="af1"/>
              <w:rPr>
                <w:rFonts w:ascii="Times New Roman" w:hAnsi="Times New Roman"/>
                <w:sz w:val="24"/>
                <w:szCs w:val="24"/>
              </w:rPr>
            </w:pPr>
          </w:p>
        </w:tc>
        <w:tc>
          <w:tcPr>
            <w:tcW w:w="4226" w:type="dxa"/>
            <w:vMerge w:val="restart"/>
          </w:tcPr>
          <w:p w:rsidR="00D91856" w:rsidRPr="00221CD9" w:rsidRDefault="00D91856" w:rsidP="00D91856">
            <w:pPr>
              <w:pStyle w:val="af1"/>
              <w:rPr>
                <w:rFonts w:ascii="Times New Roman" w:hAnsi="Times New Roman"/>
                <w:sz w:val="24"/>
                <w:szCs w:val="24"/>
              </w:rPr>
            </w:pPr>
            <w:r w:rsidRPr="00221CD9">
              <w:rPr>
                <w:rFonts w:ascii="Times New Roman" w:hAnsi="Times New Roman"/>
                <w:sz w:val="24"/>
                <w:szCs w:val="24"/>
              </w:rPr>
              <w:t>Правила безопасности на уроках лыжной подготовки. Подбор инвентаря. Ступающий шаг.</w:t>
            </w:r>
          </w:p>
        </w:tc>
        <w:tc>
          <w:tcPr>
            <w:tcW w:w="8625" w:type="dxa"/>
            <w:gridSpan w:val="2"/>
            <w:vMerge w:val="restart"/>
          </w:tcPr>
          <w:p w:rsidR="00D91856" w:rsidRDefault="00D91856" w:rsidP="00D91856">
            <w:pPr>
              <w:pStyle w:val="af1"/>
              <w:rPr>
                <w:rFonts w:ascii="Times New Roman" w:hAnsi="Times New Roman"/>
                <w:noProof/>
                <w:sz w:val="24"/>
                <w:szCs w:val="24"/>
              </w:rPr>
            </w:pPr>
            <w:r w:rsidRPr="005C4BDC">
              <w:rPr>
                <w:rFonts w:ascii="Times New Roman" w:hAnsi="Times New Roman" w:cs="Calibri"/>
                <w:sz w:val="24"/>
                <w:szCs w:val="24"/>
              </w:rPr>
              <w:t>Правильно выбирать себе спортивный инвентарь. Знать правила безопасности на уроках лыжной подготовки. Передвигаться ступающим и  скользящим  шагом. Выполнять спуск, торможение, подъём.</w:t>
            </w:r>
            <w:r w:rsidRPr="00D76E57">
              <w:rPr>
                <w:rFonts w:ascii="Times New Roman" w:hAnsi="Times New Roman"/>
                <w:noProof/>
                <w:sz w:val="24"/>
                <w:szCs w:val="24"/>
              </w:rPr>
              <w:t xml:space="preserve"> </w:t>
            </w:r>
          </w:p>
          <w:p w:rsidR="00D91856" w:rsidRPr="00D76E57" w:rsidRDefault="00D91856" w:rsidP="00D91856">
            <w:pPr>
              <w:pStyle w:val="af1"/>
              <w:rPr>
                <w:rFonts w:ascii="Times New Roman" w:hAnsi="Times New Roman"/>
                <w:sz w:val="24"/>
                <w:szCs w:val="24"/>
              </w:rPr>
            </w:pPr>
            <w:r w:rsidRPr="00D76E57">
              <w:rPr>
                <w:rFonts w:ascii="Times New Roman" w:hAnsi="Times New Roman"/>
                <w:noProof/>
                <w:sz w:val="24"/>
                <w:szCs w:val="24"/>
              </w:rPr>
              <w:t>Подготовка к выполнению видов испытаний и нормативов предусмотренных ВФСК «ГТО»</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Выявлять </w:t>
            </w:r>
            <w:r w:rsidRPr="00E946E6">
              <w:rPr>
                <w:rFonts w:ascii="Times New Roman" w:hAnsi="Times New Roman"/>
                <w:sz w:val="24"/>
                <w:szCs w:val="24"/>
              </w:rPr>
              <w:t>характерные ошибки в технике выполнения лыжных ходов.</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Проявлять </w:t>
            </w:r>
            <w:r w:rsidRPr="00E946E6">
              <w:rPr>
                <w:rFonts w:ascii="Times New Roman" w:hAnsi="Times New Roman"/>
                <w:sz w:val="24"/>
                <w:szCs w:val="24"/>
              </w:rPr>
              <w:t>выносливость при прохождении тренировочных дистанций разученными способами передвижения.</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Применять </w:t>
            </w:r>
            <w:r w:rsidRPr="00E946E6">
              <w:rPr>
                <w:rFonts w:ascii="Times New Roman" w:hAnsi="Times New Roman"/>
                <w:sz w:val="24"/>
                <w:szCs w:val="24"/>
              </w:rPr>
              <w:t>правила подбора</w:t>
            </w:r>
            <w:r>
              <w:rPr>
                <w:rFonts w:ascii="Times New Roman" w:hAnsi="Times New Roman"/>
                <w:sz w:val="24"/>
                <w:szCs w:val="24"/>
              </w:rPr>
              <w:t xml:space="preserve"> </w:t>
            </w:r>
            <w:r w:rsidRPr="00E946E6">
              <w:rPr>
                <w:rFonts w:ascii="Times New Roman" w:hAnsi="Times New Roman"/>
                <w:sz w:val="24"/>
                <w:szCs w:val="24"/>
              </w:rPr>
              <w:t>одежды для занятий лыжной</w:t>
            </w:r>
            <w:r>
              <w:rPr>
                <w:rFonts w:ascii="Times New Roman" w:hAnsi="Times New Roman"/>
                <w:sz w:val="24"/>
                <w:szCs w:val="24"/>
              </w:rPr>
              <w:t xml:space="preserve"> </w:t>
            </w:r>
            <w:r w:rsidRPr="00E946E6">
              <w:rPr>
                <w:rFonts w:ascii="Times New Roman" w:hAnsi="Times New Roman"/>
                <w:sz w:val="24"/>
                <w:szCs w:val="24"/>
              </w:rPr>
              <w:t>подготовкой.</w:t>
            </w:r>
          </w:p>
          <w:p w:rsidR="00D91856" w:rsidRPr="005D35AC"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Объяснять </w:t>
            </w:r>
            <w:r w:rsidRPr="00E946E6">
              <w:rPr>
                <w:rFonts w:ascii="Times New Roman" w:hAnsi="Times New Roman"/>
                <w:sz w:val="24"/>
                <w:szCs w:val="24"/>
              </w:rPr>
              <w:t>технику выполнения</w:t>
            </w:r>
            <w:r>
              <w:rPr>
                <w:rFonts w:ascii="Times New Roman" w:hAnsi="Times New Roman"/>
                <w:sz w:val="24"/>
                <w:szCs w:val="24"/>
              </w:rPr>
              <w:t xml:space="preserve"> </w:t>
            </w:r>
            <w:r w:rsidRPr="00E946E6">
              <w:rPr>
                <w:rFonts w:ascii="Times New Roman" w:hAnsi="Times New Roman"/>
                <w:sz w:val="24"/>
                <w:szCs w:val="24"/>
              </w:rPr>
              <w:t>поворотов, спусков</w:t>
            </w:r>
            <w:r w:rsidRPr="00FC3821">
              <w:rPr>
                <w:rFonts w:ascii="Times New Roman" w:hAnsi="Times New Roman"/>
                <w:sz w:val="24"/>
                <w:szCs w:val="24"/>
              </w:rPr>
              <w:t xml:space="preserve"> и подъемов.</w:t>
            </w:r>
          </w:p>
        </w:tc>
      </w:tr>
      <w:tr w:rsidR="00D91856" w:rsidRPr="002E666F" w:rsidTr="00D91856">
        <w:trPr>
          <w:trHeight w:val="510"/>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50</w:t>
            </w:r>
          </w:p>
        </w:tc>
        <w:tc>
          <w:tcPr>
            <w:tcW w:w="2835" w:type="dxa"/>
          </w:tcPr>
          <w:p w:rsidR="00A67370" w:rsidRDefault="00E638A3" w:rsidP="00A67370">
            <w:pPr>
              <w:pStyle w:val="af1"/>
              <w:rPr>
                <w:rFonts w:ascii="Times New Roman" w:hAnsi="Times New Roman"/>
                <w:sz w:val="24"/>
                <w:szCs w:val="24"/>
              </w:rPr>
            </w:pPr>
            <w:r>
              <w:rPr>
                <w:rFonts w:ascii="Times New Roman" w:hAnsi="Times New Roman"/>
                <w:sz w:val="24"/>
                <w:szCs w:val="24"/>
              </w:rPr>
              <w:t>17</w:t>
            </w:r>
            <w:r w:rsidR="00D91856" w:rsidRPr="00ED125D">
              <w:rPr>
                <w:rFonts w:ascii="Times New Roman" w:hAnsi="Times New Roman"/>
                <w:sz w:val="24"/>
                <w:szCs w:val="24"/>
              </w:rPr>
              <w:t>.01</w:t>
            </w:r>
            <w:r>
              <w:rPr>
                <w:rFonts w:ascii="Times New Roman" w:hAnsi="Times New Roman"/>
                <w:sz w:val="24"/>
                <w:szCs w:val="24"/>
              </w:rPr>
              <w:t>.</w:t>
            </w:r>
          </w:p>
          <w:p w:rsidR="00D91856" w:rsidRDefault="00D91856" w:rsidP="00D91856">
            <w:pPr>
              <w:pStyle w:val="af1"/>
              <w:rPr>
                <w:rFonts w:ascii="Times New Roman" w:hAnsi="Times New Roman"/>
                <w:sz w:val="24"/>
                <w:szCs w:val="24"/>
              </w:rPr>
            </w:pPr>
          </w:p>
          <w:p w:rsidR="00D91856" w:rsidRPr="00ED125D" w:rsidRDefault="00D91856" w:rsidP="00D91856">
            <w:pPr>
              <w:pStyle w:val="af1"/>
              <w:rPr>
                <w:rFonts w:ascii="Times New Roman" w:hAnsi="Times New Roman"/>
                <w:sz w:val="24"/>
                <w:szCs w:val="24"/>
              </w:rPr>
            </w:pPr>
          </w:p>
        </w:tc>
        <w:tc>
          <w:tcPr>
            <w:tcW w:w="4226" w:type="dxa"/>
            <w:vMerge/>
          </w:tcPr>
          <w:p w:rsidR="00D91856" w:rsidRPr="00221CD9" w:rsidRDefault="00D91856" w:rsidP="00D91856">
            <w:pPr>
              <w:pStyle w:val="af1"/>
              <w:rPr>
                <w:rFonts w:ascii="Times New Roman" w:hAnsi="Times New Roman"/>
                <w:sz w:val="24"/>
                <w:szCs w:val="24"/>
              </w:rPr>
            </w:pPr>
          </w:p>
        </w:tc>
        <w:tc>
          <w:tcPr>
            <w:tcW w:w="8625" w:type="dxa"/>
            <w:gridSpan w:val="2"/>
            <w:vMerge/>
          </w:tcPr>
          <w:p w:rsidR="00D91856" w:rsidRPr="005C4BDC" w:rsidRDefault="00D91856" w:rsidP="00D91856">
            <w:pPr>
              <w:pStyle w:val="af1"/>
              <w:rPr>
                <w:rFonts w:ascii="Times New Roman" w:hAnsi="Times New Roman" w:cs="Calibri"/>
                <w:sz w:val="24"/>
                <w:szCs w:val="24"/>
              </w:rPr>
            </w:pPr>
          </w:p>
        </w:tc>
      </w:tr>
      <w:tr w:rsidR="00D91856" w:rsidRPr="002E666F" w:rsidTr="00D91856">
        <w:trPr>
          <w:trHeight w:val="210"/>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51</w:t>
            </w:r>
          </w:p>
        </w:tc>
        <w:tc>
          <w:tcPr>
            <w:tcW w:w="2835" w:type="dxa"/>
          </w:tcPr>
          <w:p w:rsidR="00D91856" w:rsidRDefault="00E638A3" w:rsidP="00D91856">
            <w:pPr>
              <w:pStyle w:val="af1"/>
              <w:rPr>
                <w:rFonts w:ascii="Times New Roman" w:hAnsi="Times New Roman"/>
                <w:sz w:val="24"/>
                <w:szCs w:val="24"/>
              </w:rPr>
            </w:pPr>
            <w:r>
              <w:rPr>
                <w:rFonts w:ascii="Times New Roman" w:hAnsi="Times New Roman"/>
                <w:sz w:val="24"/>
                <w:szCs w:val="24"/>
              </w:rPr>
              <w:t>18</w:t>
            </w:r>
            <w:r w:rsidR="00A67370">
              <w:rPr>
                <w:rFonts w:ascii="Times New Roman" w:hAnsi="Times New Roman"/>
                <w:sz w:val="24"/>
                <w:szCs w:val="24"/>
              </w:rPr>
              <w:t>.01</w:t>
            </w:r>
          </w:p>
          <w:p w:rsidR="00D91856" w:rsidRPr="00ED125D" w:rsidRDefault="00D91856" w:rsidP="00D91856">
            <w:pPr>
              <w:pStyle w:val="af1"/>
              <w:rPr>
                <w:rFonts w:ascii="Times New Roman" w:hAnsi="Times New Roman"/>
                <w:sz w:val="24"/>
                <w:szCs w:val="24"/>
              </w:rPr>
            </w:pPr>
          </w:p>
        </w:tc>
        <w:tc>
          <w:tcPr>
            <w:tcW w:w="4226" w:type="dxa"/>
            <w:vMerge w:val="restart"/>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Ступающий шаг.</w:t>
            </w:r>
            <w:r>
              <w:rPr>
                <w:rFonts w:ascii="Times New Roman" w:hAnsi="Times New Roman"/>
                <w:sz w:val="24"/>
                <w:szCs w:val="24"/>
              </w:rPr>
              <w:t xml:space="preserve"> </w:t>
            </w:r>
            <w:r w:rsidRPr="005D35AC">
              <w:rPr>
                <w:rFonts w:ascii="Times New Roman" w:hAnsi="Times New Roman"/>
                <w:sz w:val="24"/>
                <w:szCs w:val="24"/>
              </w:rPr>
              <w:t>Повороты переступанием на месте.</w:t>
            </w: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420"/>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52</w:t>
            </w:r>
          </w:p>
        </w:tc>
        <w:tc>
          <w:tcPr>
            <w:tcW w:w="2835" w:type="dxa"/>
          </w:tcPr>
          <w:p w:rsidR="00D91856" w:rsidRDefault="00E638A3" w:rsidP="00D91856">
            <w:pPr>
              <w:pStyle w:val="af1"/>
              <w:rPr>
                <w:rFonts w:ascii="Times New Roman" w:hAnsi="Times New Roman"/>
                <w:sz w:val="24"/>
                <w:szCs w:val="24"/>
              </w:rPr>
            </w:pPr>
            <w:r>
              <w:rPr>
                <w:rFonts w:ascii="Times New Roman" w:hAnsi="Times New Roman"/>
                <w:sz w:val="24"/>
                <w:szCs w:val="24"/>
              </w:rPr>
              <w:t>22</w:t>
            </w:r>
            <w:r w:rsidR="00A67370">
              <w:rPr>
                <w:rFonts w:ascii="Times New Roman" w:hAnsi="Times New Roman"/>
                <w:sz w:val="24"/>
                <w:szCs w:val="24"/>
              </w:rPr>
              <w:t>.01</w:t>
            </w:r>
          </w:p>
          <w:p w:rsidR="00D91856" w:rsidRPr="00ED125D" w:rsidRDefault="00D91856" w:rsidP="00D91856">
            <w:pPr>
              <w:pStyle w:val="af1"/>
              <w:rPr>
                <w:rFonts w:ascii="Times New Roman" w:hAnsi="Times New Roman"/>
                <w:sz w:val="24"/>
                <w:szCs w:val="24"/>
              </w:rPr>
            </w:pPr>
          </w:p>
        </w:tc>
        <w:tc>
          <w:tcPr>
            <w:tcW w:w="4226" w:type="dxa"/>
            <w:vMerge/>
          </w:tcPr>
          <w:p w:rsidR="00D91856" w:rsidRPr="005D35AC"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255"/>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53</w:t>
            </w:r>
          </w:p>
        </w:tc>
        <w:tc>
          <w:tcPr>
            <w:tcW w:w="2835" w:type="dxa"/>
          </w:tcPr>
          <w:p w:rsidR="00D91856" w:rsidRPr="00ED125D" w:rsidRDefault="00E638A3" w:rsidP="00D91856">
            <w:pPr>
              <w:pStyle w:val="af1"/>
              <w:rPr>
                <w:rFonts w:ascii="Times New Roman" w:hAnsi="Times New Roman"/>
                <w:sz w:val="24"/>
                <w:szCs w:val="24"/>
              </w:rPr>
            </w:pPr>
            <w:r>
              <w:rPr>
                <w:rFonts w:ascii="Times New Roman" w:hAnsi="Times New Roman"/>
                <w:sz w:val="24"/>
                <w:szCs w:val="24"/>
              </w:rPr>
              <w:t>24</w:t>
            </w:r>
            <w:r w:rsidR="00D91856" w:rsidRPr="00ED125D">
              <w:rPr>
                <w:rFonts w:ascii="Times New Roman" w:hAnsi="Times New Roman"/>
                <w:sz w:val="24"/>
                <w:szCs w:val="24"/>
              </w:rPr>
              <w:t>.01</w:t>
            </w:r>
          </w:p>
        </w:tc>
        <w:tc>
          <w:tcPr>
            <w:tcW w:w="4226" w:type="dxa"/>
            <w:vMerge w:val="restart"/>
          </w:tcPr>
          <w:p w:rsidR="00D91856" w:rsidRPr="002E666F" w:rsidRDefault="00D91856" w:rsidP="00D91856">
            <w:pPr>
              <w:autoSpaceDE w:val="0"/>
              <w:spacing w:after="0"/>
              <w:rPr>
                <w:rFonts w:ascii="Times New Roman" w:hAnsi="Times New Roman"/>
                <w:sz w:val="24"/>
                <w:szCs w:val="24"/>
              </w:rPr>
            </w:pPr>
            <w:r w:rsidRPr="005D35AC">
              <w:rPr>
                <w:rFonts w:ascii="Times New Roman" w:hAnsi="Times New Roman"/>
                <w:sz w:val="24"/>
                <w:szCs w:val="24"/>
              </w:rPr>
              <w:t>Скользящий шаг. Спуск с уклона.</w:t>
            </w:r>
          </w:p>
          <w:p w:rsidR="00D91856" w:rsidRPr="005D35AC" w:rsidRDefault="00D91856" w:rsidP="00D91856">
            <w:pPr>
              <w:autoSpaceDE w:val="0"/>
              <w:spacing w:after="0"/>
              <w:jc w:val="center"/>
              <w:rPr>
                <w:rFonts w:ascii="Times New Roman" w:hAnsi="Times New Roman"/>
                <w:sz w:val="24"/>
                <w:szCs w:val="24"/>
              </w:rPr>
            </w:pP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A67370">
        <w:trPr>
          <w:trHeight w:val="264"/>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54</w:t>
            </w:r>
          </w:p>
        </w:tc>
        <w:tc>
          <w:tcPr>
            <w:tcW w:w="2835" w:type="dxa"/>
          </w:tcPr>
          <w:p w:rsidR="00D91856" w:rsidRPr="00ED125D" w:rsidRDefault="00E638A3" w:rsidP="00D91856">
            <w:pPr>
              <w:pStyle w:val="af1"/>
              <w:rPr>
                <w:rFonts w:ascii="Times New Roman" w:hAnsi="Times New Roman"/>
                <w:sz w:val="24"/>
                <w:szCs w:val="24"/>
              </w:rPr>
            </w:pPr>
            <w:r>
              <w:rPr>
                <w:rFonts w:ascii="Times New Roman" w:hAnsi="Times New Roman"/>
                <w:sz w:val="24"/>
                <w:szCs w:val="24"/>
              </w:rPr>
              <w:t>25</w:t>
            </w:r>
            <w:r w:rsidR="00A67370">
              <w:rPr>
                <w:rFonts w:ascii="Times New Roman" w:hAnsi="Times New Roman"/>
                <w:sz w:val="24"/>
                <w:szCs w:val="24"/>
              </w:rPr>
              <w:t>.01</w:t>
            </w:r>
          </w:p>
        </w:tc>
        <w:tc>
          <w:tcPr>
            <w:tcW w:w="4226" w:type="dxa"/>
            <w:vMerge/>
          </w:tcPr>
          <w:p w:rsidR="00D91856" w:rsidRPr="005D35AC"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290"/>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55</w:t>
            </w:r>
          </w:p>
        </w:tc>
        <w:tc>
          <w:tcPr>
            <w:tcW w:w="2835" w:type="dxa"/>
          </w:tcPr>
          <w:p w:rsidR="00D91856" w:rsidRPr="00ED125D" w:rsidRDefault="00D91856" w:rsidP="00D91856">
            <w:pPr>
              <w:pStyle w:val="af1"/>
              <w:rPr>
                <w:rFonts w:ascii="Times New Roman" w:hAnsi="Times New Roman"/>
                <w:sz w:val="24"/>
                <w:szCs w:val="24"/>
              </w:rPr>
            </w:pPr>
            <w:r>
              <w:rPr>
                <w:rFonts w:ascii="Times New Roman" w:hAnsi="Times New Roman"/>
                <w:sz w:val="24"/>
                <w:szCs w:val="24"/>
              </w:rPr>
              <w:t>2</w:t>
            </w:r>
            <w:r w:rsidR="00E638A3">
              <w:rPr>
                <w:rFonts w:ascii="Times New Roman" w:hAnsi="Times New Roman"/>
                <w:sz w:val="24"/>
                <w:szCs w:val="24"/>
              </w:rPr>
              <w:t>9</w:t>
            </w:r>
            <w:r w:rsidR="00A67370">
              <w:rPr>
                <w:rFonts w:ascii="Times New Roman" w:hAnsi="Times New Roman"/>
                <w:sz w:val="24"/>
                <w:szCs w:val="24"/>
              </w:rPr>
              <w:t>.01</w:t>
            </w:r>
          </w:p>
        </w:tc>
        <w:tc>
          <w:tcPr>
            <w:tcW w:w="4226" w:type="dxa"/>
            <w:vMerge w:val="restart"/>
          </w:tcPr>
          <w:p w:rsidR="00D91856" w:rsidRPr="002E666F" w:rsidRDefault="00D91856" w:rsidP="00D91856">
            <w:pPr>
              <w:autoSpaceDE w:val="0"/>
              <w:spacing w:after="0"/>
              <w:rPr>
                <w:rFonts w:ascii="Times New Roman" w:hAnsi="Times New Roman"/>
                <w:sz w:val="24"/>
                <w:szCs w:val="24"/>
              </w:rPr>
            </w:pPr>
            <w:r w:rsidRPr="005D35AC">
              <w:rPr>
                <w:rFonts w:ascii="Times New Roman" w:hAnsi="Times New Roman"/>
                <w:sz w:val="24"/>
                <w:szCs w:val="24"/>
              </w:rPr>
              <w:t>Подъем ступающим шагом.</w:t>
            </w:r>
          </w:p>
          <w:p w:rsidR="00D91856" w:rsidRPr="005D35AC" w:rsidRDefault="00D91856" w:rsidP="00D91856">
            <w:pPr>
              <w:autoSpaceDE w:val="0"/>
              <w:spacing w:after="0"/>
              <w:jc w:val="center"/>
              <w:rPr>
                <w:rFonts w:ascii="Times New Roman" w:hAnsi="Times New Roman"/>
                <w:sz w:val="24"/>
                <w:szCs w:val="24"/>
              </w:rPr>
            </w:pP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330"/>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56</w:t>
            </w:r>
          </w:p>
        </w:tc>
        <w:tc>
          <w:tcPr>
            <w:tcW w:w="2835" w:type="dxa"/>
          </w:tcPr>
          <w:p w:rsidR="00D91856" w:rsidRPr="00ED125D" w:rsidRDefault="00E638A3" w:rsidP="00A67370">
            <w:pPr>
              <w:pStyle w:val="af1"/>
              <w:rPr>
                <w:rFonts w:ascii="Times New Roman" w:hAnsi="Times New Roman"/>
                <w:sz w:val="24"/>
                <w:szCs w:val="24"/>
              </w:rPr>
            </w:pPr>
            <w:r>
              <w:rPr>
                <w:rFonts w:ascii="Times New Roman" w:hAnsi="Times New Roman"/>
                <w:sz w:val="24"/>
                <w:szCs w:val="24"/>
              </w:rPr>
              <w:t>31</w:t>
            </w:r>
            <w:r w:rsidR="00D91856" w:rsidRPr="00ED125D">
              <w:rPr>
                <w:rFonts w:ascii="Times New Roman" w:hAnsi="Times New Roman"/>
                <w:sz w:val="24"/>
                <w:szCs w:val="24"/>
              </w:rPr>
              <w:t>.01</w:t>
            </w:r>
          </w:p>
        </w:tc>
        <w:tc>
          <w:tcPr>
            <w:tcW w:w="4226" w:type="dxa"/>
            <w:vMerge/>
          </w:tcPr>
          <w:p w:rsidR="00D91856" w:rsidRPr="005D35AC"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40"/>
        </w:trPr>
        <w:tc>
          <w:tcPr>
            <w:tcW w:w="534" w:type="dxa"/>
          </w:tcPr>
          <w:p w:rsidR="00D91856" w:rsidRPr="00ED125D" w:rsidRDefault="00D91856" w:rsidP="00D91856">
            <w:pPr>
              <w:pStyle w:val="af1"/>
              <w:rPr>
                <w:rFonts w:ascii="Times New Roman" w:hAnsi="Times New Roman"/>
                <w:sz w:val="24"/>
                <w:szCs w:val="24"/>
              </w:rPr>
            </w:pPr>
            <w:r w:rsidRPr="00ED125D">
              <w:rPr>
                <w:rFonts w:ascii="Times New Roman" w:hAnsi="Times New Roman"/>
                <w:sz w:val="24"/>
                <w:szCs w:val="24"/>
              </w:rPr>
              <w:t>57</w:t>
            </w:r>
          </w:p>
        </w:tc>
        <w:tc>
          <w:tcPr>
            <w:tcW w:w="2835" w:type="dxa"/>
          </w:tcPr>
          <w:p w:rsidR="00D91856" w:rsidRPr="00ED125D" w:rsidRDefault="00E638A3" w:rsidP="00D91856">
            <w:pPr>
              <w:pStyle w:val="af1"/>
              <w:rPr>
                <w:rFonts w:ascii="Times New Roman" w:hAnsi="Times New Roman"/>
                <w:sz w:val="24"/>
                <w:szCs w:val="24"/>
              </w:rPr>
            </w:pPr>
            <w:r>
              <w:rPr>
                <w:rFonts w:ascii="Times New Roman" w:hAnsi="Times New Roman"/>
                <w:sz w:val="24"/>
                <w:szCs w:val="24"/>
              </w:rPr>
              <w:t>01.02</w:t>
            </w:r>
          </w:p>
          <w:p w:rsidR="00D91856" w:rsidRPr="00ED125D" w:rsidRDefault="00D91856" w:rsidP="00D91856">
            <w:pPr>
              <w:pStyle w:val="af1"/>
              <w:rPr>
                <w:rFonts w:ascii="Times New Roman" w:hAnsi="Times New Roman"/>
                <w:sz w:val="24"/>
                <w:szCs w:val="24"/>
              </w:rPr>
            </w:pPr>
          </w:p>
        </w:tc>
        <w:tc>
          <w:tcPr>
            <w:tcW w:w="4226" w:type="dxa"/>
          </w:tcPr>
          <w:p w:rsidR="00D91856" w:rsidRDefault="00D91856" w:rsidP="00D91856">
            <w:pPr>
              <w:autoSpaceDE w:val="0"/>
              <w:spacing w:after="0"/>
              <w:rPr>
                <w:rFonts w:ascii="Times New Roman" w:hAnsi="Times New Roman"/>
                <w:color w:val="000000"/>
                <w:sz w:val="24"/>
                <w:szCs w:val="24"/>
              </w:rPr>
            </w:pPr>
            <w:r w:rsidRPr="004B288B">
              <w:rPr>
                <w:rFonts w:ascii="Times New Roman" w:hAnsi="Times New Roman"/>
                <w:color w:val="000000"/>
                <w:sz w:val="24"/>
                <w:szCs w:val="24"/>
              </w:rPr>
              <w:t>Закаливание.</w:t>
            </w:r>
          </w:p>
          <w:p w:rsidR="00D91856" w:rsidRPr="005D35AC" w:rsidRDefault="00D91856" w:rsidP="00D91856">
            <w:pPr>
              <w:autoSpaceDE w:val="0"/>
              <w:spacing w:after="0"/>
              <w:jc w:val="center"/>
              <w:rPr>
                <w:rFonts w:ascii="Times New Roman" w:hAnsi="Times New Roman"/>
                <w:sz w:val="24"/>
                <w:szCs w:val="24"/>
              </w:rPr>
            </w:pPr>
          </w:p>
        </w:tc>
        <w:tc>
          <w:tcPr>
            <w:tcW w:w="8625" w:type="dxa"/>
            <w:gridSpan w:val="2"/>
          </w:tcPr>
          <w:p w:rsidR="00D91856" w:rsidRPr="005D35AC" w:rsidRDefault="00D91856" w:rsidP="00D91856">
            <w:pPr>
              <w:spacing w:after="0"/>
              <w:rPr>
                <w:rFonts w:ascii="Times New Roman" w:hAnsi="Times New Roman"/>
                <w:sz w:val="24"/>
                <w:szCs w:val="24"/>
              </w:rPr>
            </w:pPr>
            <w:r w:rsidRPr="005D35AC">
              <w:rPr>
                <w:rFonts w:ascii="Times New Roman" w:hAnsi="Times New Roman"/>
                <w:sz w:val="24"/>
                <w:szCs w:val="24"/>
              </w:rPr>
              <w:t>Называть способы закаливания организма;</w:t>
            </w:r>
          </w:p>
          <w:p w:rsidR="00D91856" w:rsidRPr="005D35AC" w:rsidRDefault="00D91856" w:rsidP="00D91856">
            <w:pPr>
              <w:spacing w:after="0"/>
              <w:rPr>
                <w:rFonts w:ascii="Times New Roman" w:hAnsi="Times New Roman"/>
                <w:sz w:val="24"/>
                <w:szCs w:val="24"/>
              </w:rPr>
            </w:pPr>
            <w:r w:rsidRPr="005D35AC">
              <w:rPr>
                <w:rFonts w:ascii="Times New Roman" w:hAnsi="Times New Roman"/>
                <w:sz w:val="24"/>
                <w:szCs w:val="24"/>
              </w:rPr>
              <w:t>обосновывать смысл закаливания;</w:t>
            </w:r>
          </w:p>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описывать простейшие процедуры закаливания</w:t>
            </w:r>
          </w:p>
        </w:tc>
      </w:tr>
      <w:tr w:rsidR="00D91856" w:rsidRPr="002E666F" w:rsidTr="00D91856">
        <w:trPr>
          <w:trHeight w:val="260"/>
        </w:trPr>
        <w:tc>
          <w:tcPr>
            <w:tcW w:w="534" w:type="dxa"/>
          </w:tcPr>
          <w:p w:rsidR="00D91856" w:rsidRPr="005D35AC" w:rsidRDefault="00D91856" w:rsidP="00D91856">
            <w:pPr>
              <w:autoSpaceDE w:val="0"/>
              <w:rPr>
                <w:rFonts w:ascii="Times New Roman" w:hAnsi="Times New Roman"/>
                <w:sz w:val="24"/>
                <w:szCs w:val="24"/>
              </w:rPr>
            </w:pPr>
            <w:r>
              <w:rPr>
                <w:rFonts w:ascii="Times New Roman" w:hAnsi="Times New Roman"/>
                <w:sz w:val="24"/>
                <w:szCs w:val="24"/>
              </w:rPr>
              <w:t>58</w:t>
            </w:r>
          </w:p>
        </w:tc>
        <w:tc>
          <w:tcPr>
            <w:tcW w:w="2835" w:type="dxa"/>
          </w:tcPr>
          <w:p w:rsidR="00D91856" w:rsidRDefault="00980F54" w:rsidP="00D91856">
            <w:pPr>
              <w:pStyle w:val="af1"/>
              <w:rPr>
                <w:rFonts w:ascii="Times New Roman" w:hAnsi="Times New Roman"/>
                <w:sz w:val="24"/>
                <w:szCs w:val="24"/>
              </w:rPr>
            </w:pPr>
            <w:r>
              <w:rPr>
                <w:rFonts w:ascii="Times New Roman" w:hAnsi="Times New Roman"/>
                <w:sz w:val="24"/>
                <w:szCs w:val="24"/>
              </w:rPr>
              <w:t>05</w:t>
            </w:r>
            <w:r w:rsidR="00A67370">
              <w:rPr>
                <w:rFonts w:ascii="Times New Roman" w:hAnsi="Times New Roman"/>
                <w:sz w:val="24"/>
                <w:szCs w:val="24"/>
              </w:rPr>
              <w:t>.02</w:t>
            </w:r>
          </w:p>
          <w:p w:rsidR="00D91856" w:rsidRPr="005C4BDC" w:rsidRDefault="00D91856" w:rsidP="00D91856">
            <w:pPr>
              <w:pStyle w:val="af1"/>
              <w:rPr>
                <w:rFonts w:cs="Calibri"/>
              </w:rPr>
            </w:pPr>
          </w:p>
        </w:tc>
        <w:tc>
          <w:tcPr>
            <w:tcW w:w="4226" w:type="dxa"/>
            <w:vMerge w:val="restart"/>
          </w:tcPr>
          <w:p w:rsidR="00D91856" w:rsidRDefault="00D91856" w:rsidP="00D91856">
            <w:pPr>
              <w:autoSpaceDE w:val="0"/>
              <w:spacing w:after="0"/>
              <w:rPr>
                <w:rFonts w:ascii="Times New Roman" w:hAnsi="Times New Roman"/>
                <w:sz w:val="24"/>
                <w:szCs w:val="24"/>
              </w:rPr>
            </w:pPr>
            <w:r w:rsidRPr="005D35AC">
              <w:rPr>
                <w:rFonts w:ascii="Times New Roman" w:hAnsi="Times New Roman"/>
                <w:sz w:val="24"/>
                <w:szCs w:val="24"/>
              </w:rPr>
              <w:t>Подъём на пологий склон «лесенкой»</w:t>
            </w:r>
            <w:r>
              <w:rPr>
                <w:rFonts w:ascii="Times New Roman" w:hAnsi="Times New Roman"/>
                <w:sz w:val="24"/>
                <w:szCs w:val="24"/>
              </w:rPr>
              <w:t>.</w:t>
            </w:r>
          </w:p>
          <w:p w:rsidR="00D91856" w:rsidRPr="005D35AC" w:rsidRDefault="00D91856" w:rsidP="00D91856">
            <w:pPr>
              <w:autoSpaceDE w:val="0"/>
              <w:spacing w:after="0"/>
              <w:rPr>
                <w:rFonts w:ascii="Times New Roman" w:hAnsi="Times New Roman"/>
                <w:sz w:val="24"/>
                <w:szCs w:val="24"/>
              </w:rPr>
            </w:pPr>
          </w:p>
        </w:tc>
        <w:tc>
          <w:tcPr>
            <w:tcW w:w="8625" w:type="dxa"/>
            <w:gridSpan w:val="2"/>
            <w:vMerge w:val="restart"/>
          </w:tcPr>
          <w:p w:rsidR="00D91856" w:rsidRPr="005C4BDC" w:rsidRDefault="00D91856" w:rsidP="00D91856">
            <w:pPr>
              <w:pStyle w:val="af1"/>
              <w:rPr>
                <w:rFonts w:ascii="Times New Roman" w:hAnsi="Times New Roman" w:cs="Calibri"/>
                <w:bCs/>
                <w:sz w:val="24"/>
                <w:szCs w:val="24"/>
              </w:rPr>
            </w:pPr>
            <w:r w:rsidRPr="005C4BDC">
              <w:rPr>
                <w:rFonts w:ascii="Times New Roman" w:hAnsi="Times New Roman" w:cs="Calibri"/>
                <w:sz w:val="24"/>
                <w:szCs w:val="24"/>
              </w:rPr>
              <w:t>Правильно выбирать себе спортивный инвентарь. Знать правила безопасности на уроках лыжной подготовки. Передвигаться ступающим и  скользящим  шагом. Выполнять спуск, торможение, подъём.</w:t>
            </w:r>
            <w:r w:rsidRPr="005C4BDC">
              <w:rPr>
                <w:rFonts w:ascii="Times New Roman" w:hAnsi="Times New Roman" w:cs="Calibri"/>
                <w:bCs/>
                <w:sz w:val="24"/>
                <w:szCs w:val="24"/>
              </w:rPr>
              <w:t xml:space="preserve"> </w:t>
            </w:r>
          </w:p>
          <w:p w:rsidR="00D91856" w:rsidRPr="005C4BDC" w:rsidRDefault="00D91856" w:rsidP="00D91856">
            <w:pPr>
              <w:pStyle w:val="af1"/>
              <w:rPr>
                <w:rFonts w:ascii="Times New Roman" w:hAnsi="Times New Roman" w:cs="Calibri"/>
                <w:bCs/>
                <w:sz w:val="24"/>
                <w:szCs w:val="24"/>
              </w:rPr>
            </w:pPr>
          </w:p>
          <w:p w:rsidR="00D91856" w:rsidRDefault="00D91856" w:rsidP="00D91856">
            <w:pPr>
              <w:pStyle w:val="af1"/>
              <w:rPr>
                <w:rFonts w:ascii="Times New Roman" w:hAnsi="Times New Roman"/>
                <w:noProof/>
                <w:sz w:val="24"/>
                <w:szCs w:val="24"/>
              </w:rPr>
            </w:pPr>
            <w:r w:rsidRPr="005C4BDC">
              <w:rPr>
                <w:rFonts w:ascii="Times New Roman" w:hAnsi="Times New Roman" w:cs="Calibri"/>
                <w:bCs/>
                <w:sz w:val="24"/>
                <w:szCs w:val="24"/>
              </w:rPr>
              <w:t xml:space="preserve">Объяснять </w:t>
            </w:r>
            <w:r w:rsidRPr="005C4BDC">
              <w:rPr>
                <w:rFonts w:ascii="Times New Roman" w:hAnsi="Times New Roman" w:cs="Calibri"/>
                <w:sz w:val="24"/>
                <w:szCs w:val="24"/>
              </w:rPr>
              <w:t>технику выполнения поворотов, спусков и подъемов.</w:t>
            </w:r>
            <w:r w:rsidRPr="00D76E57">
              <w:rPr>
                <w:rFonts w:ascii="Times New Roman" w:hAnsi="Times New Roman"/>
                <w:noProof/>
                <w:sz w:val="24"/>
                <w:szCs w:val="24"/>
              </w:rPr>
              <w:t xml:space="preserve"> </w:t>
            </w:r>
          </w:p>
          <w:p w:rsidR="00D91856" w:rsidRDefault="00D91856" w:rsidP="00D91856">
            <w:pPr>
              <w:pStyle w:val="af1"/>
              <w:rPr>
                <w:rFonts w:ascii="Times New Roman" w:hAnsi="Times New Roman"/>
                <w:noProof/>
                <w:sz w:val="24"/>
                <w:szCs w:val="24"/>
              </w:rPr>
            </w:pPr>
          </w:p>
          <w:p w:rsidR="00D91856" w:rsidRPr="00E946E6" w:rsidRDefault="00D91856" w:rsidP="00D91856">
            <w:pPr>
              <w:autoSpaceDE w:val="0"/>
              <w:spacing w:after="0" w:line="240" w:lineRule="auto"/>
              <w:rPr>
                <w:rFonts w:ascii="Times New Roman" w:hAnsi="Times New Roman"/>
                <w:sz w:val="24"/>
                <w:szCs w:val="24"/>
              </w:rPr>
            </w:pPr>
            <w:r w:rsidRPr="00D76E57">
              <w:rPr>
                <w:rFonts w:ascii="Times New Roman" w:hAnsi="Times New Roman" w:cs="Times New Roman"/>
                <w:noProof/>
                <w:sz w:val="24"/>
                <w:szCs w:val="24"/>
              </w:rPr>
              <w:t xml:space="preserve">Подготовка к выполнению видов испытаний и нормативов предусмотренных </w:t>
            </w:r>
            <w:r w:rsidRPr="00D76E57">
              <w:rPr>
                <w:rFonts w:ascii="Times New Roman" w:hAnsi="Times New Roman" w:cs="Times New Roman"/>
                <w:noProof/>
                <w:sz w:val="24"/>
                <w:szCs w:val="24"/>
              </w:rPr>
              <w:lastRenderedPageBreak/>
              <w:t>ВФСК «ГТО»</w:t>
            </w:r>
            <w:r>
              <w:rPr>
                <w:rFonts w:ascii="Times New Roman" w:hAnsi="Times New Roman" w:cs="Times New Roman"/>
                <w:noProof/>
                <w:sz w:val="24"/>
                <w:szCs w:val="24"/>
              </w:rPr>
              <w:t xml:space="preserve">. </w:t>
            </w:r>
            <w:r w:rsidRPr="00E946E6">
              <w:rPr>
                <w:rFonts w:ascii="Times New Roman" w:hAnsi="Times New Roman"/>
                <w:bCs/>
                <w:sz w:val="24"/>
                <w:szCs w:val="24"/>
              </w:rPr>
              <w:t xml:space="preserve"> Проявлять </w:t>
            </w:r>
            <w:r w:rsidRPr="00E946E6">
              <w:rPr>
                <w:rFonts w:ascii="Times New Roman" w:hAnsi="Times New Roman"/>
                <w:sz w:val="24"/>
                <w:szCs w:val="24"/>
              </w:rPr>
              <w:t>выносливость при прохождении тренировочных дистанций разученными способами передвижения.</w:t>
            </w:r>
          </w:p>
          <w:p w:rsidR="00D91856" w:rsidRPr="00D76E57" w:rsidRDefault="00D91856" w:rsidP="00D91856">
            <w:pPr>
              <w:pStyle w:val="af1"/>
              <w:rPr>
                <w:rFonts w:ascii="Times New Roman" w:hAnsi="Times New Roman"/>
                <w:sz w:val="24"/>
                <w:szCs w:val="24"/>
              </w:rPr>
            </w:pPr>
          </w:p>
          <w:p w:rsidR="00D91856" w:rsidRPr="005D35AC" w:rsidRDefault="00D91856" w:rsidP="00D91856">
            <w:pPr>
              <w:autoSpaceDE w:val="0"/>
              <w:spacing w:after="0"/>
              <w:rPr>
                <w:rFonts w:ascii="Times New Roman" w:hAnsi="Times New Roman"/>
                <w:sz w:val="24"/>
                <w:szCs w:val="24"/>
              </w:rPr>
            </w:pPr>
          </w:p>
        </w:tc>
      </w:tr>
      <w:tr w:rsidR="00D91856" w:rsidRPr="002E666F" w:rsidTr="00A67370">
        <w:trPr>
          <w:trHeight w:val="285"/>
        </w:trPr>
        <w:tc>
          <w:tcPr>
            <w:tcW w:w="534" w:type="dxa"/>
          </w:tcPr>
          <w:p w:rsidR="00D91856" w:rsidRDefault="00D91856" w:rsidP="00D91856">
            <w:pPr>
              <w:autoSpaceDE w:val="0"/>
              <w:rPr>
                <w:rFonts w:ascii="Times New Roman" w:hAnsi="Times New Roman"/>
                <w:sz w:val="24"/>
                <w:szCs w:val="24"/>
              </w:rPr>
            </w:pPr>
            <w:r>
              <w:rPr>
                <w:rFonts w:ascii="Times New Roman" w:hAnsi="Times New Roman"/>
                <w:sz w:val="24"/>
                <w:szCs w:val="24"/>
              </w:rPr>
              <w:t>59</w:t>
            </w:r>
          </w:p>
        </w:tc>
        <w:tc>
          <w:tcPr>
            <w:tcW w:w="2835" w:type="dxa"/>
          </w:tcPr>
          <w:p w:rsidR="00D91856" w:rsidRPr="00C73FFD" w:rsidRDefault="00980F54" w:rsidP="00A67370">
            <w:pPr>
              <w:pStyle w:val="af1"/>
              <w:rPr>
                <w:rFonts w:ascii="Times New Roman" w:hAnsi="Times New Roman"/>
                <w:sz w:val="24"/>
                <w:szCs w:val="24"/>
              </w:rPr>
            </w:pPr>
            <w:r>
              <w:rPr>
                <w:rFonts w:ascii="Times New Roman" w:hAnsi="Times New Roman"/>
                <w:sz w:val="24"/>
                <w:szCs w:val="24"/>
              </w:rPr>
              <w:t>07</w:t>
            </w:r>
            <w:r w:rsidR="00D91856" w:rsidRPr="00C73FFD">
              <w:rPr>
                <w:rFonts w:ascii="Times New Roman" w:hAnsi="Times New Roman"/>
                <w:sz w:val="24"/>
                <w:szCs w:val="24"/>
              </w:rPr>
              <w:t>.02</w:t>
            </w:r>
          </w:p>
        </w:tc>
        <w:tc>
          <w:tcPr>
            <w:tcW w:w="4226" w:type="dxa"/>
            <w:vMerge/>
          </w:tcPr>
          <w:p w:rsidR="00D91856" w:rsidRPr="005D35AC" w:rsidRDefault="00D91856" w:rsidP="00D91856">
            <w:pPr>
              <w:autoSpaceDE w:val="0"/>
              <w:spacing w:after="0"/>
              <w:rPr>
                <w:rFonts w:ascii="Times New Roman" w:hAnsi="Times New Roman"/>
                <w:sz w:val="24"/>
                <w:szCs w:val="24"/>
              </w:rPr>
            </w:pPr>
          </w:p>
        </w:tc>
        <w:tc>
          <w:tcPr>
            <w:tcW w:w="8625" w:type="dxa"/>
            <w:gridSpan w:val="2"/>
            <w:vMerge/>
          </w:tcPr>
          <w:p w:rsidR="00D91856" w:rsidRPr="005C4BDC" w:rsidRDefault="00D91856" w:rsidP="00D91856">
            <w:pPr>
              <w:pStyle w:val="af1"/>
              <w:rPr>
                <w:rFonts w:ascii="Times New Roman" w:hAnsi="Times New Roman" w:cs="Calibri"/>
                <w:sz w:val="24"/>
                <w:szCs w:val="24"/>
              </w:rPr>
            </w:pPr>
          </w:p>
        </w:tc>
      </w:tr>
      <w:tr w:rsidR="00D91856" w:rsidRPr="002E666F" w:rsidTr="00D91856">
        <w:trPr>
          <w:trHeight w:val="255"/>
        </w:trPr>
        <w:tc>
          <w:tcPr>
            <w:tcW w:w="534" w:type="dxa"/>
          </w:tcPr>
          <w:p w:rsidR="00D91856" w:rsidRPr="005D35AC" w:rsidRDefault="00D91856" w:rsidP="00D91856">
            <w:pPr>
              <w:autoSpaceDE w:val="0"/>
              <w:rPr>
                <w:rFonts w:ascii="Times New Roman" w:hAnsi="Times New Roman"/>
                <w:sz w:val="24"/>
                <w:szCs w:val="24"/>
              </w:rPr>
            </w:pPr>
            <w:r w:rsidRPr="005D35AC">
              <w:rPr>
                <w:rFonts w:ascii="Times New Roman" w:hAnsi="Times New Roman"/>
                <w:sz w:val="24"/>
                <w:szCs w:val="24"/>
              </w:rPr>
              <w:t>6</w:t>
            </w:r>
            <w:r>
              <w:rPr>
                <w:rFonts w:ascii="Times New Roman" w:hAnsi="Times New Roman"/>
                <w:sz w:val="24"/>
                <w:szCs w:val="24"/>
              </w:rPr>
              <w:t>0</w:t>
            </w:r>
          </w:p>
        </w:tc>
        <w:tc>
          <w:tcPr>
            <w:tcW w:w="2835" w:type="dxa"/>
          </w:tcPr>
          <w:p w:rsidR="00D91856" w:rsidRPr="00C73FFD" w:rsidRDefault="00980F54" w:rsidP="00D91856">
            <w:pPr>
              <w:pStyle w:val="af1"/>
              <w:rPr>
                <w:rFonts w:ascii="Times New Roman" w:hAnsi="Times New Roman"/>
                <w:sz w:val="24"/>
                <w:szCs w:val="24"/>
              </w:rPr>
            </w:pPr>
            <w:r>
              <w:rPr>
                <w:rFonts w:ascii="Times New Roman" w:hAnsi="Times New Roman"/>
                <w:sz w:val="24"/>
                <w:szCs w:val="24"/>
              </w:rPr>
              <w:t>08</w:t>
            </w:r>
            <w:r w:rsidR="00A67370">
              <w:rPr>
                <w:rFonts w:ascii="Times New Roman" w:hAnsi="Times New Roman"/>
                <w:sz w:val="24"/>
                <w:szCs w:val="24"/>
              </w:rPr>
              <w:t>.02</w:t>
            </w:r>
          </w:p>
        </w:tc>
        <w:tc>
          <w:tcPr>
            <w:tcW w:w="4226" w:type="dxa"/>
            <w:vMerge w:val="restart"/>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Торможение «плугом»</w:t>
            </w:r>
            <w:r>
              <w:rPr>
                <w:rFonts w:ascii="Times New Roman" w:hAnsi="Times New Roman"/>
                <w:sz w:val="24"/>
                <w:szCs w:val="24"/>
              </w:rPr>
              <w:t>.</w:t>
            </w: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2E666F" w:rsidTr="00D91856">
        <w:trPr>
          <w:trHeight w:val="375"/>
        </w:trPr>
        <w:tc>
          <w:tcPr>
            <w:tcW w:w="534" w:type="dxa"/>
          </w:tcPr>
          <w:p w:rsidR="00D91856" w:rsidRPr="005D35AC" w:rsidRDefault="00D91856" w:rsidP="00D91856">
            <w:pPr>
              <w:autoSpaceDE w:val="0"/>
              <w:rPr>
                <w:rFonts w:ascii="Times New Roman" w:hAnsi="Times New Roman"/>
                <w:sz w:val="24"/>
                <w:szCs w:val="24"/>
              </w:rPr>
            </w:pPr>
            <w:r>
              <w:rPr>
                <w:rFonts w:ascii="Times New Roman" w:hAnsi="Times New Roman"/>
                <w:sz w:val="24"/>
                <w:szCs w:val="24"/>
              </w:rPr>
              <w:t>61</w:t>
            </w:r>
          </w:p>
        </w:tc>
        <w:tc>
          <w:tcPr>
            <w:tcW w:w="2835" w:type="dxa"/>
          </w:tcPr>
          <w:p w:rsidR="00D91856" w:rsidRDefault="00980F54" w:rsidP="00D91856">
            <w:pPr>
              <w:pStyle w:val="af1"/>
              <w:rPr>
                <w:rFonts w:ascii="Times New Roman" w:hAnsi="Times New Roman"/>
                <w:sz w:val="24"/>
                <w:szCs w:val="24"/>
              </w:rPr>
            </w:pPr>
            <w:r>
              <w:rPr>
                <w:rFonts w:ascii="Times New Roman" w:hAnsi="Times New Roman"/>
                <w:sz w:val="24"/>
                <w:szCs w:val="24"/>
              </w:rPr>
              <w:t>12</w:t>
            </w:r>
            <w:r w:rsidR="00A67370">
              <w:rPr>
                <w:rFonts w:ascii="Times New Roman" w:hAnsi="Times New Roman"/>
                <w:sz w:val="24"/>
                <w:szCs w:val="24"/>
              </w:rPr>
              <w:t>.02</w:t>
            </w:r>
          </w:p>
          <w:p w:rsidR="00D91856" w:rsidRPr="00C73FFD" w:rsidRDefault="00D91856" w:rsidP="00D91856">
            <w:pPr>
              <w:pStyle w:val="af1"/>
              <w:rPr>
                <w:rFonts w:ascii="Times New Roman" w:hAnsi="Times New Roman"/>
                <w:sz w:val="24"/>
                <w:szCs w:val="24"/>
              </w:rPr>
            </w:pPr>
          </w:p>
        </w:tc>
        <w:tc>
          <w:tcPr>
            <w:tcW w:w="4226" w:type="dxa"/>
            <w:vMerge/>
          </w:tcPr>
          <w:p w:rsidR="00D91856" w:rsidRPr="005D35AC"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2E666F" w:rsidTr="00D91856">
        <w:trPr>
          <w:trHeight w:val="275"/>
        </w:trPr>
        <w:tc>
          <w:tcPr>
            <w:tcW w:w="534" w:type="dxa"/>
          </w:tcPr>
          <w:p w:rsidR="00D91856" w:rsidRPr="005D35AC" w:rsidRDefault="00D91856" w:rsidP="00D91856">
            <w:pPr>
              <w:autoSpaceDE w:val="0"/>
              <w:rPr>
                <w:rFonts w:ascii="Times New Roman" w:hAnsi="Times New Roman"/>
                <w:sz w:val="24"/>
                <w:szCs w:val="24"/>
              </w:rPr>
            </w:pPr>
            <w:r w:rsidRPr="005D35AC">
              <w:rPr>
                <w:rFonts w:ascii="Times New Roman" w:hAnsi="Times New Roman"/>
                <w:sz w:val="24"/>
                <w:szCs w:val="24"/>
              </w:rPr>
              <w:lastRenderedPageBreak/>
              <w:t>6</w:t>
            </w:r>
            <w:r>
              <w:rPr>
                <w:rFonts w:ascii="Times New Roman" w:hAnsi="Times New Roman"/>
                <w:sz w:val="24"/>
                <w:szCs w:val="24"/>
              </w:rPr>
              <w:t>2</w:t>
            </w:r>
          </w:p>
        </w:tc>
        <w:tc>
          <w:tcPr>
            <w:tcW w:w="2835" w:type="dxa"/>
          </w:tcPr>
          <w:p w:rsidR="00D91856" w:rsidRPr="00C73FFD" w:rsidRDefault="00980F54" w:rsidP="00B30FCD">
            <w:pPr>
              <w:pStyle w:val="af1"/>
              <w:rPr>
                <w:rFonts w:ascii="Times New Roman" w:hAnsi="Times New Roman"/>
                <w:sz w:val="24"/>
                <w:szCs w:val="24"/>
              </w:rPr>
            </w:pPr>
            <w:r>
              <w:rPr>
                <w:rFonts w:ascii="Times New Roman" w:hAnsi="Times New Roman"/>
                <w:sz w:val="24"/>
                <w:szCs w:val="24"/>
              </w:rPr>
              <w:t>14</w:t>
            </w:r>
            <w:r w:rsidR="00B30FCD">
              <w:rPr>
                <w:rFonts w:ascii="Times New Roman" w:hAnsi="Times New Roman"/>
                <w:sz w:val="24"/>
                <w:szCs w:val="24"/>
              </w:rPr>
              <w:t>.02</w:t>
            </w:r>
            <w:r w:rsidR="00B30FCD" w:rsidRPr="00C73FFD">
              <w:rPr>
                <w:rFonts w:ascii="Times New Roman" w:hAnsi="Times New Roman"/>
                <w:sz w:val="24"/>
                <w:szCs w:val="24"/>
              </w:rPr>
              <w:t xml:space="preserve"> </w:t>
            </w:r>
          </w:p>
        </w:tc>
        <w:tc>
          <w:tcPr>
            <w:tcW w:w="4226" w:type="dxa"/>
            <w:vMerge w:val="restart"/>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Передвижение скользящим шагом.</w:t>
            </w: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2E666F" w:rsidTr="00D91856">
        <w:trPr>
          <w:trHeight w:val="345"/>
        </w:trPr>
        <w:tc>
          <w:tcPr>
            <w:tcW w:w="534" w:type="dxa"/>
          </w:tcPr>
          <w:p w:rsidR="00D91856" w:rsidRPr="005D35AC" w:rsidRDefault="00D91856" w:rsidP="00D91856">
            <w:pPr>
              <w:autoSpaceDE w:val="0"/>
              <w:rPr>
                <w:rFonts w:ascii="Times New Roman" w:hAnsi="Times New Roman"/>
                <w:sz w:val="24"/>
                <w:szCs w:val="24"/>
              </w:rPr>
            </w:pPr>
            <w:r>
              <w:rPr>
                <w:rFonts w:ascii="Times New Roman" w:hAnsi="Times New Roman"/>
                <w:sz w:val="24"/>
                <w:szCs w:val="24"/>
              </w:rPr>
              <w:lastRenderedPageBreak/>
              <w:t>63</w:t>
            </w:r>
          </w:p>
        </w:tc>
        <w:tc>
          <w:tcPr>
            <w:tcW w:w="2835" w:type="dxa"/>
          </w:tcPr>
          <w:p w:rsidR="00D91856" w:rsidRPr="00C73FFD" w:rsidRDefault="00980F54" w:rsidP="00B30FCD">
            <w:pPr>
              <w:pStyle w:val="af1"/>
              <w:rPr>
                <w:rFonts w:ascii="Times New Roman" w:hAnsi="Times New Roman"/>
                <w:sz w:val="24"/>
                <w:szCs w:val="24"/>
              </w:rPr>
            </w:pPr>
            <w:r>
              <w:rPr>
                <w:rFonts w:ascii="Times New Roman" w:hAnsi="Times New Roman"/>
                <w:sz w:val="24"/>
                <w:szCs w:val="24"/>
              </w:rPr>
              <w:t>15</w:t>
            </w:r>
            <w:r w:rsidR="00B30FCD">
              <w:rPr>
                <w:rFonts w:ascii="Times New Roman" w:hAnsi="Times New Roman"/>
                <w:sz w:val="24"/>
                <w:szCs w:val="24"/>
              </w:rPr>
              <w:t>.02</w:t>
            </w:r>
          </w:p>
        </w:tc>
        <w:tc>
          <w:tcPr>
            <w:tcW w:w="4226" w:type="dxa"/>
            <w:vMerge/>
          </w:tcPr>
          <w:p w:rsidR="00D91856" w:rsidRPr="005D35AC"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2E666F" w:rsidTr="00D91856">
        <w:trPr>
          <w:trHeight w:val="195"/>
        </w:trPr>
        <w:tc>
          <w:tcPr>
            <w:tcW w:w="534" w:type="dxa"/>
          </w:tcPr>
          <w:p w:rsidR="00D91856" w:rsidRPr="005D35AC" w:rsidRDefault="00D91856" w:rsidP="00D91856">
            <w:pPr>
              <w:autoSpaceDE w:val="0"/>
              <w:rPr>
                <w:rFonts w:ascii="Times New Roman" w:hAnsi="Times New Roman"/>
                <w:sz w:val="24"/>
                <w:szCs w:val="24"/>
              </w:rPr>
            </w:pPr>
            <w:r>
              <w:rPr>
                <w:rFonts w:ascii="Times New Roman" w:hAnsi="Times New Roman"/>
                <w:sz w:val="24"/>
                <w:szCs w:val="24"/>
              </w:rPr>
              <w:t>64</w:t>
            </w:r>
          </w:p>
        </w:tc>
        <w:tc>
          <w:tcPr>
            <w:tcW w:w="2835" w:type="dxa"/>
          </w:tcPr>
          <w:p w:rsidR="00D91856" w:rsidRDefault="00980F54" w:rsidP="00D91856">
            <w:pPr>
              <w:pStyle w:val="af1"/>
              <w:rPr>
                <w:rFonts w:ascii="Times New Roman" w:hAnsi="Times New Roman"/>
                <w:sz w:val="24"/>
                <w:szCs w:val="24"/>
              </w:rPr>
            </w:pPr>
            <w:r>
              <w:rPr>
                <w:rFonts w:ascii="Times New Roman" w:hAnsi="Times New Roman"/>
                <w:sz w:val="24"/>
                <w:szCs w:val="24"/>
              </w:rPr>
              <w:t>19</w:t>
            </w:r>
            <w:r w:rsidR="00B30FCD">
              <w:rPr>
                <w:rFonts w:ascii="Times New Roman" w:hAnsi="Times New Roman"/>
                <w:sz w:val="24"/>
                <w:szCs w:val="24"/>
              </w:rPr>
              <w:t>.02</w:t>
            </w:r>
          </w:p>
          <w:p w:rsidR="00D91856" w:rsidRPr="00C73FFD" w:rsidRDefault="00D91856" w:rsidP="00D91856">
            <w:pPr>
              <w:pStyle w:val="af1"/>
              <w:rPr>
                <w:rFonts w:ascii="Times New Roman" w:hAnsi="Times New Roman"/>
                <w:sz w:val="24"/>
                <w:szCs w:val="24"/>
              </w:rPr>
            </w:pPr>
          </w:p>
        </w:tc>
        <w:tc>
          <w:tcPr>
            <w:tcW w:w="4226" w:type="dxa"/>
            <w:vMerge w:val="restart"/>
          </w:tcPr>
          <w:p w:rsidR="00D91856" w:rsidRPr="005D35AC" w:rsidRDefault="00D91856" w:rsidP="00D91856">
            <w:pPr>
              <w:autoSpaceDE w:val="0"/>
              <w:spacing w:after="0"/>
              <w:rPr>
                <w:rFonts w:ascii="Times New Roman" w:hAnsi="Times New Roman"/>
                <w:sz w:val="24"/>
                <w:szCs w:val="24"/>
              </w:rPr>
            </w:pPr>
            <w:r w:rsidRPr="002E666F">
              <w:rPr>
                <w:rFonts w:ascii="Times New Roman" w:hAnsi="Times New Roman"/>
                <w:sz w:val="24"/>
                <w:szCs w:val="24"/>
              </w:rPr>
              <w:t xml:space="preserve">Прохождение </w:t>
            </w:r>
            <w:r w:rsidRPr="005D35AC">
              <w:rPr>
                <w:rFonts w:ascii="Times New Roman" w:hAnsi="Times New Roman"/>
                <w:sz w:val="24"/>
                <w:szCs w:val="24"/>
              </w:rPr>
              <w:t xml:space="preserve"> 1000 м</w:t>
            </w:r>
            <w:r w:rsidRPr="002E666F">
              <w:rPr>
                <w:rFonts w:ascii="Times New Roman" w:hAnsi="Times New Roman"/>
                <w:sz w:val="24"/>
                <w:szCs w:val="24"/>
              </w:rPr>
              <w:t xml:space="preserve"> на результат</w:t>
            </w:r>
            <w:r>
              <w:rPr>
                <w:rFonts w:ascii="Times New Roman" w:hAnsi="Times New Roman"/>
                <w:sz w:val="24"/>
                <w:szCs w:val="24"/>
              </w:rPr>
              <w:t>.</w:t>
            </w: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2E666F" w:rsidTr="00D91856">
        <w:trPr>
          <w:trHeight w:val="435"/>
        </w:trPr>
        <w:tc>
          <w:tcPr>
            <w:tcW w:w="534" w:type="dxa"/>
          </w:tcPr>
          <w:p w:rsidR="00D91856" w:rsidRDefault="00D91856" w:rsidP="00D91856">
            <w:pPr>
              <w:autoSpaceDE w:val="0"/>
              <w:rPr>
                <w:rFonts w:ascii="Times New Roman" w:hAnsi="Times New Roman"/>
                <w:sz w:val="24"/>
                <w:szCs w:val="24"/>
              </w:rPr>
            </w:pPr>
            <w:r>
              <w:rPr>
                <w:rFonts w:ascii="Times New Roman" w:hAnsi="Times New Roman"/>
                <w:sz w:val="24"/>
                <w:szCs w:val="24"/>
              </w:rPr>
              <w:t>65</w:t>
            </w:r>
          </w:p>
        </w:tc>
        <w:tc>
          <w:tcPr>
            <w:tcW w:w="2835" w:type="dxa"/>
          </w:tcPr>
          <w:p w:rsidR="00D91856" w:rsidRPr="00C73FFD" w:rsidRDefault="00980F54" w:rsidP="00B30FCD">
            <w:pPr>
              <w:pStyle w:val="af1"/>
              <w:rPr>
                <w:rFonts w:ascii="Times New Roman" w:hAnsi="Times New Roman"/>
                <w:sz w:val="24"/>
                <w:szCs w:val="24"/>
              </w:rPr>
            </w:pPr>
            <w:r>
              <w:rPr>
                <w:rFonts w:ascii="Times New Roman" w:hAnsi="Times New Roman"/>
                <w:sz w:val="24"/>
                <w:szCs w:val="24"/>
              </w:rPr>
              <w:t>21</w:t>
            </w:r>
            <w:r w:rsidR="00D91856" w:rsidRPr="00C73FFD">
              <w:rPr>
                <w:rFonts w:ascii="Times New Roman" w:hAnsi="Times New Roman"/>
                <w:sz w:val="24"/>
                <w:szCs w:val="24"/>
              </w:rPr>
              <w:t>.02</w:t>
            </w:r>
          </w:p>
        </w:tc>
        <w:tc>
          <w:tcPr>
            <w:tcW w:w="4226" w:type="dxa"/>
            <w:vMerge/>
          </w:tcPr>
          <w:p w:rsidR="00D91856" w:rsidRPr="002E666F"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2E666F" w:rsidTr="00D91856">
        <w:tc>
          <w:tcPr>
            <w:tcW w:w="534"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66</w:t>
            </w:r>
          </w:p>
        </w:tc>
        <w:tc>
          <w:tcPr>
            <w:tcW w:w="2835" w:type="dxa"/>
          </w:tcPr>
          <w:p w:rsidR="00D91856" w:rsidRPr="00C73FFD" w:rsidRDefault="00980F54" w:rsidP="00D91856">
            <w:pPr>
              <w:pStyle w:val="af1"/>
              <w:rPr>
                <w:rFonts w:ascii="Times New Roman" w:hAnsi="Times New Roman"/>
                <w:sz w:val="24"/>
                <w:szCs w:val="24"/>
              </w:rPr>
            </w:pPr>
            <w:r>
              <w:rPr>
                <w:rFonts w:ascii="Times New Roman" w:hAnsi="Times New Roman"/>
                <w:sz w:val="24"/>
                <w:szCs w:val="24"/>
              </w:rPr>
              <w:t>22</w:t>
            </w:r>
            <w:r w:rsidR="00D91856">
              <w:rPr>
                <w:rFonts w:ascii="Times New Roman" w:hAnsi="Times New Roman"/>
                <w:sz w:val="24"/>
                <w:szCs w:val="24"/>
              </w:rPr>
              <w:t>.02</w:t>
            </w:r>
          </w:p>
          <w:p w:rsidR="00D91856" w:rsidRPr="00C73FFD" w:rsidRDefault="00D91856" w:rsidP="00D91856">
            <w:pPr>
              <w:pStyle w:val="af1"/>
              <w:rPr>
                <w:rFonts w:ascii="Times New Roman" w:hAnsi="Times New Roman"/>
                <w:sz w:val="24"/>
                <w:szCs w:val="24"/>
              </w:rPr>
            </w:pPr>
          </w:p>
        </w:tc>
        <w:tc>
          <w:tcPr>
            <w:tcW w:w="4226" w:type="dxa"/>
          </w:tcPr>
          <w:p w:rsidR="00D91856" w:rsidRPr="00C73FFD" w:rsidRDefault="00D91856" w:rsidP="00D91856">
            <w:pPr>
              <w:pStyle w:val="af1"/>
              <w:rPr>
                <w:rFonts w:ascii="Times New Roman" w:hAnsi="Times New Roman"/>
                <w:sz w:val="24"/>
                <w:szCs w:val="24"/>
              </w:rPr>
            </w:pPr>
            <w:r w:rsidRPr="00C73FFD">
              <w:rPr>
                <w:rFonts w:ascii="Times New Roman" w:hAnsi="Times New Roman"/>
                <w:sz w:val="24"/>
                <w:szCs w:val="24"/>
              </w:rPr>
              <w:t>Игра «Смелее с горки».</w:t>
            </w: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2E666F" w:rsidTr="00D91856">
        <w:tc>
          <w:tcPr>
            <w:tcW w:w="534" w:type="dxa"/>
          </w:tcPr>
          <w:p w:rsidR="00D91856" w:rsidRDefault="00D91856" w:rsidP="00D91856">
            <w:pPr>
              <w:autoSpaceDE w:val="0"/>
              <w:spacing w:after="0"/>
              <w:rPr>
                <w:rFonts w:ascii="Times New Roman" w:hAnsi="Times New Roman"/>
                <w:sz w:val="24"/>
                <w:szCs w:val="24"/>
              </w:rPr>
            </w:pPr>
            <w:r>
              <w:rPr>
                <w:rFonts w:ascii="Times New Roman" w:hAnsi="Times New Roman"/>
                <w:sz w:val="24"/>
                <w:szCs w:val="24"/>
              </w:rPr>
              <w:t>67</w:t>
            </w:r>
          </w:p>
        </w:tc>
        <w:tc>
          <w:tcPr>
            <w:tcW w:w="2835" w:type="dxa"/>
          </w:tcPr>
          <w:p w:rsidR="00D91856" w:rsidRPr="00C73FFD" w:rsidRDefault="00980F54" w:rsidP="00B30FCD">
            <w:pPr>
              <w:pStyle w:val="af1"/>
              <w:rPr>
                <w:rFonts w:ascii="Times New Roman" w:hAnsi="Times New Roman"/>
                <w:sz w:val="24"/>
                <w:szCs w:val="24"/>
              </w:rPr>
            </w:pPr>
            <w:r>
              <w:rPr>
                <w:rFonts w:ascii="Times New Roman" w:hAnsi="Times New Roman"/>
                <w:sz w:val="24"/>
                <w:szCs w:val="24"/>
              </w:rPr>
              <w:t>26</w:t>
            </w:r>
            <w:r w:rsidR="00D91856">
              <w:rPr>
                <w:rFonts w:ascii="Times New Roman" w:hAnsi="Times New Roman"/>
                <w:sz w:val="24"/>
                <w:szCs w:val="24"/>
              </w:rPr>
              <w:t>.02</w:t>
            </w:r>
          </w:p>
        </w:tc>
        <w:tc>
          <w:tcPr>
            <w:tcW w:w="4226" w:type="dxa"/>
          </w:tcPr>
          <w:p w:rsidR="00D91856" w:rsidRPr="00C73FFD" w:rsidRDefault="00D91856" w:rsidP="00D91856">
            <w:pPr>
              <w:pStyle w:val="af1"/>
              <w:rPr>
                <w:rFonts w:ascii="Times New Roman" w:hAnsi="Times New Roman"/>
                <w:sz w:val="24"/>
                <w:szCs w:val="24"/>
              </w:rPr>
            </w:pPr>
            <w:r w:rsidRPr="00C73FFD">
              <w:rPr>
                <w:rFonts w:ascii="Times New Roman" w:hAnsi="Times New Roman"/>
                <w:sz w:val="24"/>
                <w:szCs w:val="24"/>
              </w:rPr>
              <w:t>Олимпийские игры. Игра «Смелее с горки».</w:t>
            </w:r>
          </w:p>
        </w:tc>
        <w:tc>
          <w:tcPr>
            <w:tcW w:w="8625" w:type="dxa"/>
            <w:gridSpan w:val="2"/>
          </w:tcPr>
          <w:p w:rsidR="00D91856" w:rsidRPr="005D35AC" w:rsidRDefault="00D91856" w:rsidP="00D91856">
            <w:pPr>
              <w:spacing w:after="0"/>
              <w:rPr>
                <w:rFonts w:ascii="Times New Roman" w:hAnsi="Times New Roman"/>
                <w:sz w:val="24"/>
                <w:szCs w:val="24"/>
              </w:rPr>
            </w:pPr>
            <w:r w:rsidRPr="005D35AC">
              <w:rPr>
                <w:rFonts w:ascii="Times New Roman" w:hAnsi="Times New Roman"/>
                <w:sz w:val="24"/>
                <w:szCs w:val="24"/>
              </w:rPr>
              <w:t>Пересказывать тексты об истории возникновения Олимпийских игр;</w:t>
            </w:r>
          </w:p>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понимать миротворческую роль Олимпийских игр в древнем мире</w:t>
            </w:r>
          </w:p>
        </w:tc>
      </w:tr>
      <w:tr w:rsidR="00D91856" w:rsidRPr="002E666F" w:rsidTr="00D91856">
        <w:tc>
          <w:tcPr>
            <w:tcW w:w="534"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68</w:t>
            </w:r>
          </w:p>
        </w:tc>
        <w:tc>
          <w:tcPr>
            <w:tcW w:w="2835" w:type="dxa"/>
          </w:tcPr>
          <w:p w:rsidR="00D91856" w:rsidRPr="007172E4" w:rsidRDefault="00980F54" w:rsidP="00D91856">
            <w:pPr>
              <w:pStyle w:val="af1"/>
              <w:rPr>
                <w:rFonts w:ascii="Times New Roman" w:hAnsi="Times New Roman"/>
                <w:sz w:val="24"/>
                <w:szCs w:val="24"/>
              </w:rPr>
            </w:pPr>
            <w:r>
              <w:rPr>
                <w:rFonts w:ascii="Times New Roman" w:hAnsi="Times New Roman"/>
                <w:sz w:val="24"/>
                <w:szCs w:val="24"/>
              </w:rPr>
              <w:t>28</w:t>
            </w:r>
            <w:r w:rsidR="00B30FCD">
              <w:rPr>
                <w:rFonts w:ascii="Times New Roman" w:hAnsi="Times New Roman"/>
                <w:sz w:val="24"/>
                <w:szCs w:val="24"/>
              </w:rPr>
              <w:t>.02</w:t>
            </w:r>
          </w:p>
        </w:tc>
        <w:tc>
          <w:tcPr>
            <w:tcW w:w="4226" w:type="dxa"/>
          </w:tcPr>
          <w:p w:rsidR="00D91856" w:rsidRPr="00C73FFD" w:rsidRDefault="00D91856" w:rsidP="00D91856">
            <w:pPr>
              <w:pStyle w:val="af1"/>
              <w:rPr>
                <w:rFonts w:ascii="Times New Roman" w:hAnsi="Times New Roman"/>
                <w:sz w:val="24"/>
                <w:szCs w:val="24"/>
              </w:rPr>
            </w:pPr>
            <w:r w:rsidRPr="00C73FFD">
              <w:rPr>
                <w:rFonts w:ascii="Times New Roman" w:hAnsi="Times New Roman"/>
                <w:sz w:val="24"/>
                <w:szCs w:val="24"/>
              </w:rPr>
              <w:t>Игра «Кто самый быстрый».</w:t>
            </w:r>
          </w:p>
        </w:tc>
        <w:tc>
          <w:tcPr>
            <w:tcW w:w="8625" w:type="dxa"/>
            <w:gridSpan w:val="2"/>
            <w:vMerge w:val="restart"/>
          </w:tcPr>
          <w:p w:rsidR="00D91856" w:rsidRPr="00E946E6" w:rsidRDefault="00D91856" w:rsidP="00D91856">
            <w:pPr>
              <w:pStyle w:val="af1"/>
              <w:rPr>
                <w:rFonts w:ascii="Times New Roman" w:hAnsi="Times New Roman"/>
                <w:sz w:val="24"/>
                <w:szCs w:val="24"/>
              </w:rPr>
            </w:pPr>
            <w:r w:rsidRPr="00E946E6">
              <w:rPr>
                <w:rFonts w:ascii="Times New Roman" w:hAnsi="Times New Roman"/>
                <w:sz w:val="24"/>
                <w:szCs w:val="24"/>
              </w:rPr>
              <w:t>Правильно выбирать себе спортивный инвентарь. Знать правила безопасности на уроках лыжной подготовки. Передвигаться ступающим и  скользящим  шагом. Выполнять спуск, торможение, подъём.</w:t>
            </w:r>
          </w:p>
        </w:tc>
      </w:tr>
      <w:tr w:rsidR="00D91856" w:rsidRPr="002E666F" w:rsidTr="00D91856">
        <w:trPr>
          <w:trHeight w:val="270"/>
        </w:trPr>
        <w:tc>
          <w:tcPr>
            <w:tcW w:w="534" w:type="dxa"/>
          </w:tcPr>
          <w:p w:rsidR="00D91856" w:rsidRPr="005D35AC" w:rsidRDefault="00D91856" w:rsidP="00D91856">
            <w:pPr>
              <w:autoSpaceDE w:val="0"/>
              <w:rPr>
                <w:rFonts w:ascii="Times New Roman" w:hAnsi="Times New Roman"/>
                <w:sz w:val="24"/>
                <w:szCs w:val="24"/>
              </w:rPr>
            </w:pPr>
            <w:r>
              <w:rPr>
                <w:rFonts w:ascii="Times New Roman" w:hAnsi="Times New Roman"/>
                <w:sz w:val="24"/>
                <w:szCs w:val="24"/>
              </w:rPr>
              <w:t>69</w:t>
            </w:r>
          </w:p>
        </w:tc>
        <w:tc>
          <w:tcPr>
            <w:tcW w:w="2835" w:type="dxa"/>
          </w:tcPr>
          <w:p w:rsidR="00D91856" w:rsidRPr="007172E4" w:rsidRDefault="00980F54" w:rsidP="00B30FCD">
            <w:pPr>
              <w:pStyle w:val="af1"/>
              <w:rPr>
                <w:rFonts w:ascii="Times New Roman" w:hAnsi="Times New Roman"/>
                <w:sz w:val="24"/>
                <w:szCs w:val="24"/>
              </w:rPr>
            </w:pPr>
            <w:r>
              <w:rPr>
                <w:rFonts w:ascii="Times New Roman" w:hAnsi="Times New Roman"/>
                <w:sz w:val="24"/>
                <w:szCs w:val="24"/>
              </w:rPr>
              <w:t>01.03</w:t>
            </w:r>
          </w:p>
        </w:tc>
        <w:tc>
          <w:tcPr>
            <w:tcW w:w="4226" w:type="dxa"/>
            <w:vMerge w:val="restart"/>
          </w:tcPr>
          <w:p w:rsidR="00D91856" w:rsidRPr="00C73FFD" w:rsidRDefault="00D91856" w:rsidP="00D91856">
            <w:pPr>
              <w:pStyle w:val="af1"/>
              <w:rPr>
                <w:rFonts w:ascii="Times New Roman" w:hAnsi="Times New Roman"/>
                <w:sz w:val="24"/>
                <w:szCs w:val="24"/>
              </w:rPr>
            </w:pPr>
            <w:r w:rsidRPr="00C73FFD">
              <w:rPr>
                <w:rFonts w:ascii="Times New Roman" w:hAnsi="Times New Roman"/>
                <w:sz w:val="24"/>
                <w:szCs w:val="24"/>
              </w:rPr>
              <w:t>Круговая эстафета с этапом до 100 м.</w:t>
            </w:r>
          </w:p>
          <w:p w:rsidR="00D91856" w:rsidRPr="00C73FFD" w:rsidRDefault="00D91856" w:rsidP="00D91856">
            <w:pPr>
              <w:pStyle w:val="af1"/>
              <w:rPr>
                <w:rFonts w:ascii="Times New Roman" w:hAnsi="Times New Roman"/>
                <w:sz w:val="24"/>
                <w:szCs w:val="24"/>
              </w:rPr>
            </w:pP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360"/>
        </w:trPr>
        <w:tc>
          <w:tcPr>
            <w:tcW w:w="534" w:type="dxa"/>
          </w:tcPr>
          <w:p w:rsidR="00D91856" w:rsidRDefault="00D91856" w:rsidP="00D91856">
            <w:pPr>
              <w:autoSpaceDE w:val="0"/>
              <w:rPr>
                <w:rFonts w:ascii="Times New Roman" w:hAnsi="Times New Roman"/>
                <w:sz w:val="24"/>
                <w:szCs w:val="24"/>
              </w:rPr>
            </w:pPr>
            <w:r>
              <w:rPr>
                <w:rFonts w:ascii="Times New Roman" w:hAnsi="Times New Roman"/>
                <w:sz w:val="24"/>
                <w:szCs w:val="24"/>
              </w:rPr>
              <w:t>70</w:t>
            </w:r>
          </w:p>
        </w:tc>
        <w:tc>
          <w:tcPr>
            <w:tcW w:w="2835" w:type="dxa"/>
          </w:tcPr>
          <w:p w:rsidR="00B30FCD" w:rsidRPr="007172E4" w:rsidRDefault="00980F54" w:rsidP="00B30FCD">
            <w:pPr>
              <w:pStyle w:val="af1"/>
              <w:rPr>
                <w:rFonts w:ascii="Times New Roman" w:hAnsi="Times New Roman"/>
                <w:sz w:val="24"/>
                <w:szCs w:val="24"/>
              </w:rPr>
            </w:pPr>
            <w:r>
              <w:rPr>
                <w:rFonts w:ascii="Times New Roman" w:hAnsi="Times New Roman"/>
                <w:sz w:val="24"/>
                <w:szCs w:val="24"/>
              </w:rPr>
              <w:t>05</w:t>
            </w:r>
            <w:r w:rsidR="00D91856" w:rsidRPr="007172E4">
              <w:rPr>
                <w:rFonts w:ascii="Times New Roman" w:hAnsi="Times New Roman"/>
                <w:sz w:val="24"/>
                <w:szCs w:val="24"/>
              </w:rPr>
              <w:t>.03</w:t>
            </w:r>
          </w:p>
          <w:p w:rsidR="00D91856" w:rsidRPr="007172E4" w:rsidRDefault="00D91856" w:rsidP="00D91856">
            <w:pPr>
              <w:pStyle w:val="af1"/>
              <w:rPr>
                <w:rFonts w:ascii="Times New Roman" w:hAnsi="Times New Roman"/>
                <w:sz w:val="24"/>
                <w:szCs w:val="24"/>
              </w:rPr>
            </w:pPr>
          </w:p>
        </w:tc>
        <w:tc>
          <w:tcPr>
            <w:tcW w:w="4226" w:type="dxa"/>
            <w:vMerge/>
          </w:tcPr>
          <w:p w:rsidR="00D91856" w:rsidRPr="005D35AC"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c>
          <w:tcPr>
            <w:tcW w:w="16220" w:type="dxa"/>
            <w:gridSpan w:val="5"/>
          </w:tcPr>
          <w:p w:rsidR="00D91856" w:rsidRDefault="00D91856" w:rsidP="00D91856">
            <w:pPr>
              <w:autoSpaceDE w:val="0"/>
              <w:spacing w:after="0"/>
              <w:jc w:val="center"/>
              <w:rPr>
                <w:rFonts w:ascii="Times New Roman" w:hAnsi="Times New Roman"/>
                <w:b/>
                <w:sz w:val="24"/>
                <w:szCs w:val="24"/>
              </w:rPr>
            </w:pPr>
          </w:p>
          <w:p w:rsidR="00D91856" w:rsidRPr="00DC6468" w:rsidRDefault="00D91856" w:rsidP="00D91856">
            <w:pPr>
              <w:autoSpaceDE w:val="0"/>
              <w:spacing w:after="0"/>
              <w:jc w:val="center"/>
              <w:rPr>
                <w:rFonts w:ascii="Times New Roman" w:hAnsi="Times New Roman"/>
                <w:b/>
                <w:sz w:val="24"/>
                <w:szCs w:val="24"/>
              </w:rPr>
            </w:pPr>
            <w:r w:rsidRPr="00DC6468">
              <w:rPr>
                <w:rFonts w:ascii="Times New Roman" w:hAnsi="Times New Roman"/>
                <w:b/>
                <w:sz w:val="24"/>
                <w:szCs w:val="24"/>
              </w:rPr>
              <w:t>Подвижные игры 20ч</w:t>
            </w:r>
            <w:r>
              <w:rPr>
                <w:rFonts w:ascii="Times New Roman" w:hAnsi="Times New Roman"/>
                <w:b/>
                <w:sz w:val="24"/>
                <w:szCs w:val="24"/>
              </w:rPr>
              <w:t>асов</w:t>
            </w:r>
          </w:p>
        </w:tc>
      </w:tr>
      <w:tr w:rsidR="00D91856" w:rsidRPr="002E666F" w:rsidTr="00D91856">
        <w:trPr>
          <w:trHeight w:val="513"/>
        </w:trPr>
        <w:tc>
          <w:tcPr>
            <w:tcW w:w="534"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7</w:t>
            </w:r>
            <w:r>
              <w:rPr>
                <w:rFonts w:ascii="Times New Roman" w:hAnsi="Times New Roman"/>
                <w:sz w:val="24"/>
                <w:szCs w:val="24"/>
              </w:rPr>
              <w:t>1</w:t>
            </w:r>
          </w:p>
        </w:tc>
        <w:tc>
          <w:tcPr>
            <w:tcW w:w="2835" w:type="dxa"/>
          </w:tcPr>
          <w:p w:rsidR="00D91856" w:rsidRPr="005D35AC" w:rsidRDefault="00980F54" w:rsidP="00B30FCD">
            <w:pPr>
              <w:autoSpaceDE w:val="0"/>
              <w:spacing w:after="0"/>
              <w:rPr>
                <w:rFonts w:ascii="Times New Roman" w:hAnsi="Times New Roman"/>
                <w:sz w:val="24"/>
                <w:szCs w:val="24"/>
              </w:rPr>
            </w:pPr>
            <w:r>
              <w:rPr>
                <w:rFonts w:ascii="Times New Roman" w:hAnsi="Times New Roman"/>
                <w:sz w:val="24"/>
                <w:szCs w:val="24"/>
              </w:rPr>
              <w:t>07</w:t>
            </w:r>
            <w:r w:rsidR="00D91856">
              <w:rPr>
                <w:rFonts w:ascii="Times New Roman" w:hAnsi="Times New Roman"/>
                <w:sz w:val="24"/>
                <w:szCs w:val="24"/>
              </w:rPr>
              <w:t>.03</w:t>
            </w:r>
          </w:p>
        </w:tc>
        <w:tc>
          <w:tcPr>
            <w:tcW w:w="4226" w:type="dxa"/>
            <w:vMerge w:val="restart"/>
          </w:tcPr>
          <w:p w:rsidR="00D91856" w:rsidRPr="002E666F" w:rsidRDefault="00D91856" w:rsidP="00D91856">
            <w:pPr>
              <w:spacing w:after="0" w:line="240" w:lineRule="auto"/>
              <w:rPr>
                <w:rFonts w:ascii="Times New Roman" w:hAnsi="Times New Roman"/>
                <w:sz w:val="24"/>
                <w:szCs w:val="24"/>
              </w:rPr>
            </w:pPr>
            <w:r w:rsidRPr="005D35AC">
              <w:rPr>
                <w:rFonts w:ascii="Times New Roman" w:hAnsi="Times New Roman"/>
                <w:sz w:val="24"/>
                <w:szCs w:val="24"/>
              </w:rPr>
              <w:t xml:space="preserve">Правила игры. </w:t>
            </w:r>
            <w:r w:rsidRPr="002E666F">
              <w:rPr>
                <w:rFonts w:ascii="Times New Roman" w:hAnsi="Times New Roman"/>
                <w:sz w:val="24"/>
                <w:szCs w:val="24"/>
              </w:rPr>
              <w:t xml:space="preserve"> Символика ГТО, цели и задачи ВФСК ГТО.</w:t>
            </w:r>
          </w:p>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Игра «Школа мяча»</w:t>
            </w:r>
          </w:p>
        </w:tc>
        <w:tc>
          <w:tcPr>
            <w:tcW w:w="8625" w:type="dxa"/>
            <w:gridSpan w:val="2"/>
            <w:vMerge w:val="restart"/>
          </w:tcPr>
          <w:p w:rsidR="00D91856" w:rsidRDefault="00D91856" w:rsidP="00D91856">
            <w:pPr>
              <w:spacing w:after="0"/>
              <w:rPr>
                <w:rFonts w:ascii="Times New Roman" w:hAnsi="Times New Roman"/>
                <w:sz w:val="24"/>
                <w:szCs w:val="24"/>
              </w:rPr>
            </w:pPr>
          </w:p>
          <w:p w:rsidR="00D91856" w:rsidRPr="005D35AC" w:rsidRDefault="00D91856" w:rsidP="00D91856">
            <w:pPr>
              <w:spacing w:after="0"/>
              <w:rPr>
                <w:rFonts w:ascii="Times New Roman" w:hAnsi="Times New Roman"/>
                <w:sz w:val="24"/>
                <w:szCs w:val="24"/>
              </w:rPr>
            </w:pPr>
            <w:r w:rsidRPr="005D35AC">
              <w:rPr>
                <w:rFonts w:ascii="Times New Roman" w:hAnsi="Times New Roman"/>
                <w:sz w:val="24"/>
                <w:szCs w:val="24"/>
              </w:rPr>
              <w:t>Называть правила техники безопасности на спортивных площадках;</w:t>
            </w:r>
          </w:p>
          <w:p w:rsidR="00D91856" w:rsidRPr="005D35AC" w:rsidRDefault="00D91856" w:rsidP="00D91856">
            <w:pPr>
              <w:spacing w:after="0"/>
              <w:rPr>
                <w:rFonts w:ascii="Times New Roman" w:hAnsi="Times New Roman"/>
                <w:sz w:val="24"/>
                <w:szCs w:val="24"/>
              </w:rPr>
            </w:pPr>
            <w:r w:rsidRPr="005D35AC">
              <w:rPr>
                <w:rFonts w:ascii="Times New Roman" w:hAnsi="Times New Roman"/>
                <w:sz w:val="24"/>
                <w:szCs w:val="24"/>
              </w:rPr>
              <w:t>понимать правила подвижных игр;</w:t>
            </w:r>
          </w:p>
          <w:p w:rsidR="00D91856" w:rsidRPr="005D35AC" w:rsidRDefault="00D91856" w:rsidP="00D91856">
            <w:pPr>
              <w:rPr>
                <w:rFonts w:ascii="Times New Roman" w:hAnsi="Times New Roman"/>
                <w:sz w:val="24"/>
                <w:szCs w:val="24"/>
              </w:rPr>
            </w:pPr>
            <w:r w:rsidRPr="005D35AC">
              <w:rPr>
                <w:rFonts w:ascii="Times New Roman" w:hAnsi="Times New Roman"/>
                <w:sz w:val="24"/>
                <w:szCs w:val="24"/>
              </w:rPr>
              <w:t>играть в подвижные игры по правилам,</w:t>
            </w:r>
            <w:r>
              <w:rPr>
                <w:rFonts w:ascii="Times New Roman" w:hAnsi="Times New Roman"/>
                <w:sz w:val="24"/>
                <w:szCs w:val="24"/>
              </w:rPr>
              <w:t xml:space="preserve"> </w:t>
            </w:r>
            <w:r w:rsidRPr="005D35AC">
              <w:rPr>
                <w:rFonts w:ascii="Times New Roman" w:hAnsi="Times New Roman"/>
                <w:sz w:val="24"/>
                <w:szCs w:val="24"/>
              </w:rPr>
              <w:t>владеть мячом: держание</w:t>
            </w:r>
            <w:r w:rsidRPr="002E666F">
              <w:rPr>
                <w:rFonts w:ascii="Times New Roman" w:hAnsi="Times New Roman"/>
                <w:sz w:val="24"/>
                <w:szCs w:val="24"/>
              </w:rPr>
              <w:t>,</w:t>
            </w:r>
            <w:r w:rsidRPr="005D35AC">
              <w:rPr>
                <w:rFonts w:ascii="Times New Roman" w:hAnsi="Times New Roman"/>
                <w:sz w:val="24"/>
                <w:szCs w:val="24"/>
              </w:rPr>
              <w:t xml:space="preserve"> передачи на расстояние, ловля, ведение, броски в процессе подвижных игр.</w:t>
            </w:r>
          </w:p>
          <w:p w:rsidR="00D91856" w:rsidRDefault="00D91856" w:rsidP="00D91856">
            <w:pPr>
              <w:spacing w:after="0"/>
              <w:rPr>
                <w:rFonts w:ascii="Times New Roman" w:hAnsi="Times New Roman"/>
                <w:bCs/>
                <w:sz w:val="24"/>
                <w:szCs w:val="24"/>
              </w:rPr>
            </w:pPr>
            <w:r w:rsidRPr="005D35AC">
              <w:rPr>
                <w:rFonts w:ascii="Times New Roman" w:hAnsi="Times New Roman"/>
                <w:sz w:val="24"/>
                <w:szCs w:val="24"/>
              </w:rPr>
              <w:t>Определять понятие «осанка»;</w:t>
            </w:r>
            <w:r>
              <w:rPr>
                <w:rFonts w:ascii="Times New Roman" w:hAnsi="Times New Roman"/>
                <w:sz w:val="24"/>
                <w:szCs w:val="24"/>
              </w:rPr>
              <w:t xml:space="preserve"> </w:t>
            </w:r>
            <w:r w:rsidRPr="005D35AC">
              <w:rPr>
                <w:rFonts w:ascii="Times New Roman" w:hAnsi="Times New Roman"/>
                <w:sz w:val="24"/>
                <w:szCs w:val="24"/>
              </w:rPr>
              <w:t>обосновывать связь правильной осанки и здоровья организма человека;</w:t>
            </w:r>
            <w:r>
              <w:rPr>
                <w:rFonts w:ascii="Times New Roman" w:hAnsi="Times New Roman"/>
                <w:sz w:val="24"/>
                <w:szCs w:val="24"/>
              </w:rPr>
              <w:t xml:space="preserve"> </w:t>
            </w:r>
            <w:r w:rsidRPr="005D35AC">
              <w:rPr>
                <w:rFonts w:ascii="Times New Roman" w:hAnsi="Times New Roman"/>
                <w:sz w:val="24"/>
                <w:szCs w:val="24"/>
              </w:rPr>
              <w:t>описывать правильную осанку человека в положении сидя и стоя</w:t>
            </w:r>
            <w:r>
              <w:rPr>
                <w:rFonts w:ascii="Times New Roman" w:hAnsi="Times New Roman"/>
                <w:sz w:val="24"/>
                <w:szCs w:val="24"/>
              </w:rPr>
              <w:t>.</w:t>
            </w:r>
            <w:r w:rsidRPr="00E946E6">
              <w:rPr>
                <w:rFonts w:ascii="Times New Roman" w:hAnsi="Times New Roman"/>
                <w:bCs/>
                <w:sz w:val="24"/>
                <w:szCs w:val="24"/>
              </w:rPr>
              <w:t xml:space="preserve"> </w:t>
            </w:r>
          </w:p>
          <w:p w:rsidR="00D91856" w:rsidRPr="00E946E6" w:rsidRDefault="00D91856" w:rsidP="00D91856">
            <w:pPr>
              <w:spacing w:after="0"/>
              <w:rPr>
                <w:rFonts w:ascii="Times New Roman" w:hAnsi="Times New Roman"/>
                <w:sz w:val="24"/>
                <w:szCs w:val="24"/>
              </w:rPr>
            </w:pPr>
            <w:r w:rsidRPr="00E946E6">
              <w:rPr>
                <w:rFonts w:ascii="Times New Roman" w:hAnsi="Times New Roman"/>
                <w:bCs/>
                <w:sz w:val="24"/>
                <w:szCs w:val="24"/>
              </w:rPr>
              <w:t xml:space="preserve">Осваивать </w:t>
            </w:r>
            <w:r w:rsidRPr="00E946E6">
              <w:rPr>
                <w:rFonts w:ascii="Times New Roman" w:hAnsi="Times New Roman"/>
                <w:sz w:val="24"/>
                <w:szCs w:val="24"/>
              </w:rPr>
              <w:t>универсальные</w:t>
            </w:r>
            <w:r>
              <w:rPr>
                <w:rFonts w:ascii="Times New Roman" w:hAnsi="Times New Roman"/>
                <w:sz w:val="24"/>
                <w:szCs w:val="24"/>
              </w:rPr>
              <w:t xml:space="preserve"> </w:t>
            </w:r>
            <w:r w:rsidRPr="00E946E6">
              <w:rPr>
                <w:rFonts w:ascii="Times New Roman" w:hAnsi="Times New Roman"/>
                <w:sz w:val="24"/>
                <w:szCs w:val="24"/>
              </w:rPr>
              <w:t>умения в самостоятельной организации и проведении подвижных игр.</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Излагать </w:t>
            </w:r>
            <w:r w:rsidRPr="00E946E6">
              <w:rPr>
                <w:rFonts w:ascii="Times New Roman" w:hAnsi="Times New Roman"/>
                <w:sz w:val="24"/>
                <w:szCs w:val="24"/>
              </w:rPr>
              <w:t>правила и условия</w:t>
            </w:r>
            <w:r>
              <w:rPr>
                <w:rFonts w:ascii="Times New Roman" w:hAnsi="Times New Roman"/>
                <w:sz w:val="24"/>
                <w:szCs w:val="24"/>
              </w:rPr>
              <w:t xml:space="preserve"> </w:t>
            </w:r>
            <w:r w:rsidRPr="00E946E6">
              <w:rPr>
                <w:rFonts w:ascii="Times New Roman" w:hAnsi="Times New Roman"/>
                <w:sz w:val="24"/>
                <w:szCs w:val="24"/>
              </w:rPr>
              <w:t>проведения подвижных игр.</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Осваивать </w:t>
            </w:r>
            <w:r w:rsidRPr="00E946E6">
              <w:rPr>
                <w:rFonts w:ascii="Times New Roman" w:hAnsi="Times New Roman"/>
                <w:sz w:val="24"/>
                <w:szCs w:val="24"/>
              </w:rPr>
              <w:t>двигательные действия, составляющие содержание подвижных игр.</w:t>
            </w:r>
          </w:p>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370"/>
        </w:trPr>
        <w:tc>
          <w:tcPr>
            <w:tcW w:w="534"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72</w:t>
            </w:r>
          </w:p>
        </w:tc>
        <w:tc>
          <w:tcPr>
            <w:tcW w:w="2835" w:type="dxa"/>
          </w:tcPr>
          <w:p w:rsidR="00B30FCD" w:rsidRDefault="00980F54" w:rsidP="00B30FCD">
            <w:pPr>
              <w:autoSpaceDE w:val="0"/>
              <w:spacing w:after="0"/>
              <w:rPr>
                <w:rFonts w:ascii="Times New Roman" w:hAnsi="Times New Roman"/>
                <w:sz w:val="24"/>
                <w:szCs w:val="24"/>
              </w:rPr>
            </w:pPr>
            <w:r>
              <w:rPr>
                <w:rFonts w:ascii="Times New Roman" w:hAnsi="Times New Roman"/>
                <w:sz w:val="24"/>
                <w:szCs w:val="24"/>
              </w:rPr>
              <w:t>12</w:t>
            </w:r>
            <w:r w:rsidR="00D91856">
              <w:rPr>
                <w:rFonts w:ascii="Times New Roman" w:hAnsi="Times New Roman"/>
                <w:sz w:val="24"/>
                <w:szCs w:val="24"/>
              </w:rPr>
              <w:t>.03</w:t>
            </w:r>
          </w:p>
          <w:p w:rsidR="00D91856" w:rsidRDefault="00D91856" w:rsidP="00D91856">
            <w:pPr>
              <w:autoSpaceDE w:val="0"/>
              <w:spacing w:after="0"/>
              <w:rPr>
                <w:rFonts w:ascii="Times New Roman" w:hAnsi="Times New Roman"/>
                <w:sz w:val="24"/>
                <w:szCs w:val="24"/>
              </w:rPr>
            </w:pPr>
          </w:p>
          <w:p w:rsidR="00D91856" w:rsidRDefault="00D91856" w:rsidP="00D91856">
            <w:pPr>
              <w:autoSpaceDE w:val="0"/>
              <w:spacing w:after="0"/>
              <w:rPr>
                <w:rFonts w:ascii="Times New Roman" w:hAnsi="Times New Roman"/>
                <w:sz w:val="24"/>
                <w:szCs w:val="24"/>
              </w:rPr>
            </w:pPr>
          </w:p>
        </w:tc>
        <w:tc>
          <w:tcPr>
            <w:tcW w:w="4226" w:type="dxa"/>
            <w:vMerge/>
          </w:tcPr>
          <w:p w:rsidR="00D91856" w:rsidRPr="005D35AC" w:rsidRDefault="00D91856" w:rsidP="00D91856">
            <w:pPr>
              <w:spacing w:after="0" w:line="240" w:lineRule="auto"/>
              <w:rPr>
                <w:rFonts w:ascii="Times New Roman" w:hAnsi="Times New Roman"/>
                <w:sz w:val="24"/>
                <w:szCs w:val="24"/>
              </w:rPr>
            </w:pPr>
          </w:p>
        </w:tc>
        <w:tc>
          <w:tcPr>
            <w:tcW w:w="8625" w:type="dxa"/>
            <w:gridSpan w:val="2"/>
            <w:vMerge/>
          </w:tcPr>
          <w:p w:rsidR="00D91856" w:rsidRDefault="00D91856" w:rsidP="00D91856">
            <w:pPr>
              <w:spacing w:after="0"/>
              <w:rPr>
                <w:rFonts w:ascii="Times New Roman" w:hAnsi="Times New Roman"/>
                <w:sz w:val="24"/>
                <w:szCs w:val="24"/>
              </w:rPr>
            </w:pPr>
          </w:p>
        </w:tc>
      </w:tr>
      <w:tr w:rsidR="00D91856" w:rsidRPr="002E666F" w:rsidTr="00D91856">
        <w:tc>
          <w:tcPr>
            <w:tcW w:w="534"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7</w:t>
            </w:r>
            <w:r>
              <w:rPr>
                <w:rFonts w:ascii="Times New Roman" w:hAnsi="Times New Roman"/>
                <w:sz w:val="24"/>
                <w:szCs w:val="24"/>
              </w:rPr>
              <w:t>3</w:t>
            </w:r>
          </w:p>
        </w:tc>
        <w:tc>
          <w:tcPr>
            <w:tcW w:w="2835" w:type="dxa"/>
          </w:tcPr>
          <w:p w:rsidR="00D91856" w:rsidRPr="005D35AC" w:rsidRDefault="00980F54" w:rsidP="00B30FCD">
            <w:pPr>
              <w:autoSpaceDE w:val="0"/>
              <w:spacing w:after="0"/>
              <w:rPr>
                <w:rFonts w:ascii="Times New Roman" w:hAnsi="Times New Roman"/>
                <w:sz w:val="24"/>
                <w:szCs w:val="24"/>
              </w:rPr>
            </w:pPr>
            <w:r>
              <w:rPr>
                <w:rFonts w:ascii="Times New Roman" w:hAnsi="Times New Roman"/>
                <w:sz w:val="24"/>
                <w:szCs w:val="24"/>
              </w:rPr>
              <w:t>14</w:t>
            </w:r>
            <w:r w:rsidR="00D91856">
              <w:rPr>
                <w:rFonts w:ascii="Times New Roman" w:hAnsi="Times New Roman"/>
                <w:sz w:val="24"/>
                <w:szCs w:val="24"/>
              </w:rPr>
              <w:t>.03</w:t>
            </w:r>
          </w:p>
        </w:tc>
        <w:tc>
          <w:tcPr>
            <w:tcW w:w="4226" w:type="dxa"/>
          </w:tcPr>
          <w:p w:rsidR="00D91856" w:rsidRPr="005D35AC" w:rsidRDefault="00D91856" w:rsidP="00D91856">
            <w:pPr>
              <w:autoSpaceDE w:val="0"/>
              <w:spacing w:after="0"/>
              <w:rPr>
                <w:rFonts w:ascii="Times New Roman" w:hAnsi="Times New Roman"/>
                <w:sz w:val="24"/>
                <w:szCs w:val="24"/>
              </w:rPr>
            </w:pPr>
            <w:r w:rsidRPr="00F5740F">
              <w:rPr>
                <w:rFonts w:ascii="Times New Roman" w:hAnsi="Times New Roman"/>
                <w:sz w:val="24"/>
                <w:szCs w:val="24"/>
              </w:rPr>
              <w:t>Игр</w:t>
            </w:r>
            <w:r>
              <w:rPr>
                <w:rFonts w:ascii="Times New Roman" w:hAnsi="Times New Roman"/>
                <w:sz w:val="24"/>
                <w:szCs w:val="24"/>
              </w:rPr>
              <w:t>а «Точный расчёт»</w:t>
            </w: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270"/>
        </w:trPr>
        <w:tc>
          <w:tcPr>
            <w:tcW w:w="534" w:type="dxa"/>
          </w:tcPr>
          <w:p w:rsidR="00D91856" w:rsidRPr="005D35AC" w:rsidRDefault="00D91856" w:rsidP="00D91856">
            <w:pPr>
              <w:autoSpaceDE w:val="0"/>
              <w:rPr>
                <w:rFonts w:ascii="Times New Roman" w:hAnsi="Times New Roman"/>
                <w:sz w:val="24"/>
                <w:szCs w:val="24"/>
              </w:rPr>
            </w:pPr>
            <w:r w:rsidRPr="005D35AC">
              <w:rPr>
                <w:rFonts w:ascii="Times New Roman" w:hAnsi="Times New Roman"/>
                <w:sz w:val="24"/>
                <w:szCs w:val="24"/>
              </w:rPr>
              <w:t>7</w:t>
            </w:r>
            <w:r>
              <w:rPr>
                <w:rFonts w:ascii="Times New Roman" w:hAnsi="Times New Roman"/>
                <w:sz w:val="24"/>
                <w:szCs w:val="24"/>
              </w:rPr>
              <w:t>4</w:t>
            </w:r>
          </w:p>
        </w:tc>
        <w:tc>
          <w:tcPr>
            <w:tcW w:w="2835" w:type="dxa"/>
          </w:tcPr>
          <w:p w:rsidR="00D91856" w:rsidRPr="005D35AC" w:rsidRDefault="00980F54" w:rsidP="00B30FCD">
            <w:pPr>
              <w:autoSpaceDE w:val="0"/>
              <w:rPr>
                <w:rFonts w:ascii="Times New Roman" w:hAnsi="Times New Roman"/>
                <w:sz w:val="24"/>
                <w:szCs w:val="24"/>
              </w:rPr>
            </w:pPr>
            <w:r>
              <w:rPr>
                <w:rFonts w:ascii="Times New Roman" w:hAnsi="Times New Roman"/>
                <w:sz w:val="24"/>
                <w:szCs w:val="24"/>
              </w:rPr>
              <w:t>15</w:t>
            </w:r>
            <w:r w:rsidR="00D91856">
              <w:rPr>
                <w:rFonts w:ascii="Times New Roman" w:hAnsi="Times New Roman"/>
                <w:sz w:val="24"/>
                <w:szCs w:val="24"/>
              </w:rPr>
              <w:t>.03</w:t>
            </w:r>
          </w:p>
        </w:tc>
        <w:tc>
          <w:tcPr>
            <w:tcW w:w="4226" w:type="dxa"/>
            <w:vMerge w:val="restart"/>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 xml:space="preserve">Игра. </w:t>
            </w:r>
            <w:r w:rsidRPr="002E666F">
              <w:rPr>
                <w:rFonts w:ascii="Times New Roman" w:hAnsi="Times New Roman"/>
                <w:sz w:val="24"/>
                <w:szCs w:val="24"/>
              </w:rPr>
              <w:t>«Попади в обруч», «Мяч соседу»,</w:t>
            </w:r>
            <w:r>
              <w:rPr>
                <w:rFonts w:ascii="Times New Roman" w:hAnsi="Times New Roman"/>
                <w:sz w:val="24"/>
                <w:szCs w:val="24"/>
              </w:rPr>
              <w:t xml:space="preserve"> </w:t>
            </w:r>
            <w:r w:rsidRPr="002E666F">
              <w:rPr>
                <w:rFonts w:ascii="Times New Roman" w:hAnsi="Times New Roman"/>
                <w:sz w:val="24"/>
                <w:szCs w:val="24"/>
              </w:rPr>
              <w:t xml:space="preserve">с  элементами </w:t>
            </w:r>
            <w:r w:rsidRPr="005D35AC">
              <w:rPr>
                <w:rFonts w:ascii="Times New Roman" w:hAnsi="Times New Roman"/>
                <w:sz w:val="24"/>
                <w:szCs w:val="24"/>
              </w:rPr>
              <w:t>баскетбола</w:t>
            </w: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345"/>
        </w:trPr>
        <w:tc>
          <w:tcPr>
            <w:tcW w:w="534" w:type="dxa"/>
          </w:tcPr>
          <w:p w:rsidR="00D91856" w:rsidRPr="005D35AC" w:rsidRDefault="00D91856" w:rsidP="00D91856">
            <w:pPr>
              <w:autoSpaceDE w:val="0"/>
              <w:rPr>
                <w:rFonts w:ascii="Times New Roman" w:hAnsi="Times New Roman"/>
                <w:sz w:val="24"/>
                <w:szCs w:val="24"/>
              </w:rPr>
            </w:pPr>
            <w:r>
              <w:rPr>
                <w:rFonts w:ascii="Times New Roman" w:hAnsi="Times New Roman"/>
                <w:sz w:val="24"/>
                <w:szCs w:val="24"/>
              </w:rPr>
              <w:t>75</w:t>
            </w:r>
          </w:p>
        </w:tc>
        <w:tc>
          <w:tcPr>
            <w:tcW w:w="2835" w:type="dxa"/>
          </w:tcPr>
          <w:p w:rsidR="00D91856" w:rsidRPr="005C4BDC" w:rsidRDefault="00980F54" w:rsidP="00B30FCD">
            <w:pPr>
              <w:pStyle w:val="af1"/>
              <w:rPr>
                <w:rFonts w:cs="Calibri"/>
              </w:rPr>
            </w:pPr>
            <w:r>
              <w:rPr>
                <w:rFonts w:ascii="Times New Roman" w:hAnsi="Times New Roman"/>
                <w:sz w:val="24"/>
                <w:szCs w:val="24"/>
              </w:rPr>
              <w:t>19</w:t>
            </w:r>
            <w:r w:rsidR="00D91856" w:rsidRPr="007172E4">
              <w:rPr>
                <w:rFonts w:ascii="Times New Roman" w:hAnsi="Times New Roman"/>
                <w:sz w:val="24"/>
                <w:szCs w:val="24"/>
              </w:rPr>
              <w:t>.03</w:t>
            </w:r>
          </w:p>
        </w:tc>
        <w:tc>
          <w:tcPr>
            <w:tcW w:w="4226" w:type="dxa"/>
            <w:vMerge/>
          </w:tcPr>
          <w:p w:rsidR="00D91856" w:rsidRPr="005D35AC"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352"/>
        </w:trPr>
        <w:tc>
          <w:tcPr>
            <w:tcW w:w="534"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7</w:t>
            </w:r>
            <w:r>
              <w:rPr>
                <w:rFonts w:ascii="Times New Roman" w:hAnsi="Times New Roman"/>
                <w:sz w:val="24"/>
                <w:szCs w:val="24"/>
              </w:rPr>
              <w:t>6</w:t>
            </w:r>
          </w:p>
        </w:tc>
        <w:tc>
          <w:tcPr>
            <w:tcW w:w="2835" w:type="dxa"/>
          </w:tcPr>
          <w:p w:rsidR="00D91856" w:rsidRPr="007172E4" w:rsidRDefault="00980F54" w:rsidP="00B30FCD">
            <w:pPr>
              <w:pStyle w:val="af1"/>
              <w:rPr>
                <w:rFonts w:ascii="Times New Roman" w:hAnsi="Times New Roman"/>
                <w:sz w:val="24"/>
                <w:szCs w:val="24"/>
              </w:rPr>
            </w:pPr>
            <w:r>
              <w:rPr>
                <w:rFonts w:ascii="Times New Roman" w:hAnsi="Times New Roman"/>
                <w:sz w:val="24"/>
                <w:szCs w:val="24"/>
              </w:rPr>
              <w:t>21</w:t>
            </w:r>
            <w:r w:rsidR="00D91856" w:rsidRPr="007172E4">
              <w:rPr>
                <w:rFonts w:ascii="Times New Roman" w:hAnsi="Times New Roman"/>
                <w:sz w:val="24"/>
                <w:szCs w:val="24"/>
              </w:rPr>
              <w:t>.03</w:t>
            </w:r>
          </w:p>
        </w:tc>
        <w:tc>
          <w:tcPr>
            <w:tcW w:w="4226" w:type="dxa"/>
          </w:tcPr>
          <w:p w:rsidR="00D91856" w:rsidRDefault="00D91856" w:rsidP="00D91856">
            <w:pPr>
              <w:autoSpaceDE w:val="0"/>
              <w:spacing w:after="0"/>
              <w:rPr>
                <w:rFonts w:ascii="Times New Roman" w:hAnsi="Times New Roman"/>
                <w:sz w:val="24"/>
                <w:szCs w:val="24"/>
              </w:rPr>
            </w:pPr>
            <w:r w:rsidRPr="005D35AC">
              <w:rPr>
                <w:rFonts w:ascii="Times New Roman" w:hAnsi="Times New Roman"/>
                <w:sz w:val="24"/>
                <w:szCs w:val="24"/>
              </w:rPr>
              <w:t>Игра «Прыжки по кочкам»</w:t>
            </w:r>
          </w:p>
          <w:p w:rsidR="00D91856" w:rsidRPr="005D35AC"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582"/>
        </w:trPr>
        <w:tc>
          <w:tcPr>
            <w:tcW w:w="534"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77</w:t>
            </w:r>
          </w:p>
        </w:tc>
        <w:tc>
          <w:tcPr>
            <w:tcW w:w="2835" w:type="dxa"/>
          </w:tcPr>
          <w:p w:rsidR="00D91856" w:rsidRPr="007172E4" w:rsidRDefault="00980F54" w:rsidP="00B30FCD">
            <w:pPr>
              <w:pStyle w:val="af1"/>
              <w:rPr>
                <w:rFonts w:ascii="Times New Roman" w:hAnsi="Times New Roman"/>
                <w:sz w:val="24"/>
                <w:szCs w:val="24"/>
              </w:rPr>
            </w:pPr>
            <w:r>
              <w:rPr>
                <w:rFonts w:ascii="Times New Roman" w:hAnsi="Times New Roman"/>
                <w:sz w:val="24"/>
                <w:szCs w:val="24"/>
              </w:rPr>
              <w:t>22</w:t>
            </w:r>
            <w:r w:rsidR="00D91856" w:rsidRPr="007172E4">
              <w:rPr>
                <w:rFonts w:ascii="Times New Roman" w:hAnsi="Times New Roman"/>
                <w:sz w:val="24"/>
                <w:szCs w:val="24"/>
              </w:rPr>
              <w:t>.03</w:t>
            </w:r>
          </w:p>
        </w:tc>
        <w:tc>
          <w:tcPr>
            <w:tcW w:w="4226"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Игра «Прыгающие воробушки»</w:t>
            </w: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549"/>
        </w:trPr>
        <w:tc>
          <w:tcPr>
            <w:tcW w:w="534"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78</w:t>
            </w:r>
          </w:p>
        </w:tc>
        <w:tc>
          <w:tcPr>
            <w:tcW w:w="2835" w:type="dxa"/>
          </w:tcPr>
          <w:p w:rsidR="00D91856" w:rsidRPr="007172E4" w:rsidRDefault="00980F54" w:rsidP="00B30FCD">
            <w:pPr>
              <w:pStyle w:val="af1"/>
              <w:rPr>
                <w:rFonts w:ascii="Times New Roman" w:hAnsi="Times New Roman"/>
                <w:i/>
                <w:sz w:val="24"/>
                <w:szCs w:val="24"/>
              </w:rPr>
            </w:pPr>
            <w:r>
              <w:rPr>
                <w:rFonts w:ascii="Times New Roman" w:hAnsi="Times New Roman"/>
                <w:sz w:val="24"/>
                <w:szCs w:val="24"/>
              </w:rPr>
              <w:t>02.04</w:t>
            </w:r>
          </w:p>
        </w:tc>
        <w:tc>
          <w:tcPr>
            <w:tcW w:w="4226"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 xml:space="preserve">Игра «Передал </w:t>
            </w:r>
            <w:proofErr w:type="gramStart"/>
            <w:r w:rsidRPr="005D35AC">
              <w:rPr>
                <w:rFonts w:ascii="Times New Roman" w:hAnsi="Times New Roman"/>
                <w:sz w:val="24"/>
                <w:szCs w:val="24"/>
              </w:rPr>
              <w:t>-с</w:t>
            </w:r>
            <w:proofErr w:type="gramEnd"/>
            <w:r w:rsidRPr="005D35AC">
              <w:rPr>
                <w:rFonts w:ascii="Times New Roman" w:hAnsi="Times New Roman"/>
                <w:sz w:val="24"/>
                <w:szCs w:val="24"/>
              </w:rPr>
              <w:t>адись»</w:t>
            </w:r>
          </w:p>
          <w:p w:rsidR="00D91856" w:rsidRPr="005D35AC"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133"/>
        </w:trPr>
        <w:tc>
          <w:tcPr>
            <w:tcW w:w="534" w:type="dxa"/>
          </w:tcPr>
          <w:p w:rsidR="00D91856" w:rsidRPr="004B288B" w:rsidRDefault="00D91856" w:rsidP="00D91856">
            <w:pPr>
              <w:autoSpaceDE w:val="0"/>
              <w:spacing w:after="0"/>
              <w:rPr>
                <w:rFonts w:ascii="Times New Roman" w:hAnsi="Times New Roman"/>
                <w:sz w:val="24"/>
                <w:szCs w:val="24"/>
              </w:rPr>
            </w:pPr>
            <w:r>
              <w:rPr>
                <w:rFonts w:ascii="Times New Roman" w:hAnsi="Times New Roman"/>
                <w:sz w:val="24"/>
                <w:szCs w:val="24"/>
              </w:rPr>
              <w:t>79</w:t>
            </w:r>
          </w:p>
        </w:tc>
        <w:tc>
          <w:tcPr>
            <w:tcW w:w="2835" w:type="dxa"/>
          </w:tcPr>
          <w:p w:rsidR="00D91856" w:rsidRPr="007172E4" w:rsidRDefault="00980F54" w:rsidP="00B30FCD">
            <w:pPr>
              <w:pStyle w:val="af1"/>
              <w:rPr>
                <w:rFonts w:ascii="Times New Roman" w:hAnsi="Times New Roman"/>
                <w:sz w:val="24"/>
                <w:szCs w:val="24"/>
              </w:rPr>
            </w:pPr>
            <w:r>
              <w:rPr>
                <w:rFonts w:ascii="Times New Roman" w:hAnsi="Times New Roman"/>
                <w:sz w:val="24"/>
                <w:szCs w:val="24"/>
              </w:rPr>
              <w:t>04.04</w:t>
            </w:r>
          </w:p>
        </w:tc>
        <w:tc>
          <w:tcPr>
            <w:tcW w:w="4226"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Игра «Кто дальше бросит»</w:t>
            </w:r>
          </w:p>
        </w:tc>
        <w:tc>
          <w:tcPr>
            <w:tcW w:w="8625" w:type="dxa"/>
            <w:gridSpan w:val="2"/>
            <w:vMerge/>
          </w:tcPr>
          <w:p w:rsidR="00D91856" w:rsidRPr="005D35AC" w:rsidRDefault="00D91856" w:rsidP="00D91856">
            <w:pPr>
              <w:autoSpaceDE w:val="0"/>
              <w:spacing w:after="0"/>
              <w:rPr>
                <w:rFonts w:ascii="Times New Roman" w:hAnsi="Times New Roman"/>
                <w:sz w:val="24"/>
                <w:szCs w:val="24"/>
              </w:rPr>
            </w:pPr>
          </w:p>
        </w:tc>
      </w:tr>
      <w:tr w:rsidR="00D91856" w:rsidRPr="002E666F" w:rsidTr="00D91856">
        <w:trPr>
          <w:trHeight w:val="70"/>
        </w:trPr>
        <w:tc>
          <w:tcPr>
            <w:tcW w:w="534" w:type="dxa"/>
          </w:tcPr>
          <w:p w:rsidR="00D91856" w:rsidRPr="004B288B" w:rsidRDefault="00D91856" w:rsidP="00D91856">
            <w:pPr>
              <w:autoSpaceDE w:val="0"/>
              <w:spacing w:after="0"/>
              <w:rPr>
                <w:rFonts w:ascii="Times New Roman" w:hAnsi="Times New Roman"/>
                <w:sz w:val="24"/>
                <w:szCs w:val="24"/>
              </w:rPr>
            </w:pPr>
            <w:r>
              <w:rPr>
                <w:rFonts w:ascii="Times New Roman" w:hAnsi="Times New Roman"/>
                <w:sz w:val="24"/>
                <w:szCs w:val="24"/>
              </w:rPr>
              <w:t>80</w:t>
            </w:r>
          </w:p>
        </w:tc>
        <w:tc>
          <w:tcPr>
            <w:tcW w:w="2835" w:type="dxa"/>
          </w:tcPr>
          <w:p w:rsidR="00D91856" w:rsidRPr="007172E4" w:rsidRDefault="00980F54" w:rsidP="00B30FCD">
            <w:pPr>
              <w:pStyle w:val="af1"/>
              <w:rPr>
                <w:rFonts w:ascii="Times New Roman" w:hAnsi="Times New Roman"/>
                <w:sz w:val="24"/>
                <w:szCs w:val="24"/>
              </w:rPr>
            </w:pPr>
            <w:r>
              <w:rPr>
                <w:rFonts w:ascii="Times New Roman" w:hAnsi="Times New Roman"/>
                <w:sz w:val="24"/>
                <w:szCs w:val="24"/>
              </w:rPr>
              <w:t>05</w:t>
            </w:r>
            <w:r w:rsidR="00D91856" w:rsidRPr="007172E4">
              <w:rPr>
                <w:rFonts w:ascii="Times New Roman" w:hAnsi="Times New Roman"/>
                <w:sz w:val="24"/>
                <w:szCs w:val="24"/>
              </w:rPr>
              <w:t>.04</w:t>
            </w:r>
          </w:p>
        </w:tc>
        <w:tc>
          <w:tcPr>
            <w:tcW w:w="4226"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Профилактика нарушений зрения. Игра «Перестрелка».</w:t>
            </w:r>
          </w:p>
        </w:tc>
        <w:tc>
          <w:tcPr>
            <w:tcW w:w="8625" w:type="dxa"/>
            <w:gridSpan w:val="2"/>
          </w:tcPr>
          <w:p w:rsidR="00D91856" w:rsidRPr="005D35AC" w:rsidRDefault="00D91856" w:rsidP="00D91856">
            <w:pPr>
              <w:spacing w:after="0"/>
              <w:rPr>
                <w:rFonts w:ascii="Times New Roman" w:hAnsi="Times New Roman"/>
                <w:sz w:val="24"/>
                <w:szCs w:val="24"/>
              </w:rPr>
            </w:pPr>
            <w:r w:rsidRPr="005D35AC">
              <w:rPr>
                <w:rFonts w:ascii="Times New Roman" w:hAnsi="Times New Roman"/>
                <w:sz w:val="24"/>
                <w:szCs w:val="24"/>
              </w:rPr>
              <w:t>Называть правила гигиены чтения, просмотра телевизора, работы за компьютером;</w:t>
            </w:r>
            <w:r>
              <w:rPr>
                <w:rFonts w:ascii="Times New Roman" w:hAnsi="Times New Roman"/>
                <w:sz w:val="24"/>
                <w:szCs w:val="24"/>
              </w:rPr>
              <w:t xml:space="preserve"> </w:t>
            </w:r>
            <w:r w:rsidRPr="005D35AC">
              <w:rPr>
                <w:rFonts w:ascii="Times New Roman" w:hAnsi="Times New Roman"/>
                <w:sz w:val="24"/>
                <w:szCs w:val="24"/>
              </w:rPr>
              <w:t xml:space="preserve">определять правильное положение тела при чтении и работе за </w:t>
            </w:r>
            <w:r w:rsidRPr="005D35AC">
              <w:rPr>
                <w:rFonts w:ascii="Times New Roman" w:hAnsi="Times New Roman"/>
                <w:sz w:val="24"/>
                <w:szCs w:val="24"/>
              </w:rPr>
              <w:lastRenderedPageBreak/>
              <w:t>компьютером</w:t>
            </w:r>
          </w:p>
        </w:tc>
      </w:tr>
      <w:tr w:rsidR="00D91856" w:rsidRPr="002E666F" w:rsidTr="00D91856">
        <w:trPr>
          <w:trHeight w:val="596"/>
        </w:trPr>
        <w:tc>
          <w:tcPr>
            <w:tcW w:w="534"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lastRenderedPageBreak/>
              <w:t>8</w:t>
            </w:r>
            <w:r>
              <w:rPr>
                <w:rFonts w:ascii="Times New Roman" w:hAnsi="Times New Roman"/>
                <w:sz w:val="24"/>
                <w:szCs w:val="24"/>
              </w:rPr>
              <w:t>1</w:t>
            </w:r>
          </w:p>
        </w:tc>
        <w:tc>
          <w:tcPr>
            <w:tcW w:w="2835" w:type="dxa"/>
          </w:tcPr>
          <w:p w:rsidR="00D91856" w:rsidRPr="007172E4" w:rsidRDefault="00980F54" w:rsidP="00B30FCD">
            <w:pPr>
              <w:pStyle w:val="af1"/>
              <w:rPr>
                <w:rFonts w:ascii="Times New Roman" w:hAnsi="Times New Roman"/>
                <w:sz w:val="24"/>
                <w:szCs w:val="24"/>
              </w:rPr>
            </w:pPr>
            <w:r>
              <w:rPr>
                <w:rFonts w:ascii="Times New Roman" w:hAnsi="Times New Roman"/>
                <w:sz w:val="24"/>
                <w:szCs w:val="24"/>
              </w:rPr>
              <w:t>09</w:t>
            </w:r>
            <w:r w:rsidR="00B30FCD">
              <w:rPr>
                <w:rFonts w:ascii="Times New Roman" w:hAnsi="Times New Roman"/>
                <w:sz w:val="24"/>
                <w:szCs w:val="24"/>
              </w:rPr>
              <w:t>.04</w:t>
            </w:r>
            <w:r w:rsidR="00B30FCD" w:rsidRPr="007172E4">
              <w:rPr>
                <w:rFonts w:ascii="Times New Roman" w:hAnsi="Times New Roman"/>
                <w:sz w:val="24"/>
                <w:szCs w:val="24"/>
              </w:rPr>
              <w:t xml:space="preserve"> </w:t>
            </w:r>
          </w:p>
        </w:tc>
        <w:tc>
          <w:tcPr>
            <w:tcW w:w="4226"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Игра «Перестрелка».</w:t>
            </w:r>
          </w:p>
        </w:tc>
        <w:tc>
          <w:tcPr>
            <w:tcW w:w="8625" w:type="dxa"/>
            <w:gridSpan w:val="2"/>
            <w:vMerge w:val="restart"/>
          </w:tcPr>
          <w:p w:rsidR="00D91856" w:rsidRDefault="00D91856" w:rsidP="00D91856">
            <w:pPr>
              <w:pStyle w:val="af1"/>
              <w:rPr>
                <w:rFonts w:ascii="Times New Roman" w:hAnsi="Times New Roman"/>
                <w:sz w:val="24"/>
                <w:szCs w:val="24"/>
              </w:rPr>
            </w:pPr>
          </w:p>
          <w:p w:rsidR="00D91856" w:rsidRPr="00F97C06" w:rsidRDefault="00D91856" w:rsidP="00D91856">
            <w:pPr>
              <w:pStyle w:val="af1"/>
              <w:rPr>
                <w:rFonts w:ascii="Times New Roman" w:hAnsi="Times New Roman"/>
                <w:sz w:val="24"/>
                <w:szCs w:val="24"/>
              </w:rPr>
            </w:pPr>
            <w:r w:rsidRPr="00F97C06">
              <w:rPr>
                <w:rFonts w:ascii="Times New Roman" w:hAnsi="Times New Roman"/>
                <w:sz w:val="24"/>
                <w:szCs w:val="24"/>
              </w:rPr>
              <w:t>Называть правила техники безопасности на спортивных площадках;</w:t>
            </w:r>
          </w:p>
          <w:p w:rsidR="00D91856" w:rsidRPr="00F97C06" w:rsidRDefault="00D91856" w:rsidP="00D91856">
            <w:pPr>
              <w:pStyle w:val="af1"/>
              <w:rPr>
                <w:rFonts w:ascii="Times New Roman" w:hAnsi="Times New Roman"/>
                <w:sz w:val="24"/>
                <w:szCs w:val="24"/>
              </w:rPr>
            </w:pPr>
            <w:r w:rsidRPr="00F97C06">
              <w:rPr>
                <w:rFonts w:ascii="Times New Roman" w:hAnsi="Times New Roman"/>
                <w:sz w:val="24"/>
                <w:szCs w:val="24"/>
              </w:rPr>
              <w:t>понимать правила подвижных игр;</w:t>
            </w:r>
          </w:p>
          <w:p w:rsidR="00D91856" w:rsidRPr="00F97C06" w:rsidRDefault="00D91856" w:rsidP="00D91856">
            <w:pPr>
              <w:pStyle w:val="af1"/>
              <w:rPr>
                <w:rFonts w:ascii="Times New Roman" w:hAnsi="Times New Roman"/>
                <w:sz w:val="24"/>
                <w:szCs w:val="24"/>
              </w:rPr>
            </w:pPr>
            <w:r w:rsidRPr="00F97C06">
              <w:rPr>
                <w:rFonts w:ascii="Times New Roman" w:hAnsi="Times New Roman"/>
                <w:sz w:val="24"/>
                <w:szCs w:val="24"/>
              </w:rPr>
              <w:t>играть в подвижные игры по правилам, владеть мячом: держание, передачи на расстояние, ловля, ведение, броски в процессе подвижных игр.</w:t>
            </w:r>
          </w:p>
          <w:p w:rsidR="00D91856" w:rsidRPr="00F97C06" w:rsidRDefault="00D91856" w:rsidP="00D91856">
            <w:pPr>
              <w:pStyle w:val="af1"/>
              <w:rPr>
                <w:rFonts w:ascii="Times New Roman" w:hAnsi="Times New Roman"/>
                <w:sz w:val="24"/>
                <w:szCs w:val="24"/>
              </w:rPr>
            </w:pPr>
            <w:r w:rsidRPr="00F97C06">
              <w:rPr>
                <w:rFonts w:ascii="Times New Roman" w:hAnsi="Times New Roman"/>
                <w:bCs/>
                <w:sz w:val="24"/>
                <w:szCs w:val="24"/>
              </w:rPr>
              <w:t xml:space="preserve">Осваивать </w:t>
            </w:r>
            <w:r w:rsidRPr="00F97C06">
              <w:rPr>
                <w:rFonts w:ascii="Times New Roman" w:hAnsi="Times New Roman"/>
                <w:sz w:val="24"/>
                <w:szCs w:val="24"/>
              </w:rPr>
              <w:t>универсальные умения в самостоятельной организации и проведении подвижных игр.</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Излагать </w:t>
            </w:r>
            <w:r w:rsidRPr="00E946E6">
              <w:rPr>
                <w:rFonts w:ascii="Times New Roman" w:hAnsi="Times New Roman"/>
                <w:sz w:val="24"/>
                <w:szCs w:val="24"/>
              </w:rPr>
              <w:t>правила и условия</w:t>
            </w:r>
            <w:r>
              <w:rPr>
                <w:rFonts w:ascii="Times New Roman" w:hAnsi="Times New Roman"/>
                <w:sz w:val="24"/>
                <w:szCs w:val="24"/>
              </w:rPr>
              <w:t xml:space="preserve"> </w:t>
            </w:r>
            <w:r w:rsidRPr="00E946E6">
              <w:rPr>
                <w:rFonts w:ascii="Times New Roman" w:hAnsi="Times New Roman"/>
                <w:sz w:val="24"/>
                <w:szCs w:val="24"/>
              </w:rPr>
              <w:t>проведения подвижных игр.</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Осваивать </w:t>
            </w:r>
            <w:r w:rsidRPr="00E946E6">
              <w:rPr>
                <w:rFonts w:ascii="Times New Roman" w:hAnsi="Times New Roman"/>
                <w:sz w:val="24"/>
                <w:szCs w:val="24"/>
              </w:rPr>
              <w:t>двигательные действия, составляющие содержание подвижных игр.</w:t>
            </w:r>
          </w:p>
          <w:p w:rsidR="00D91856" w:rsidRDefault="00D91856" w:rsidP="00D91856">
            <w:pPr>
              <w:autoSpaceDE w:val="0"/>
              <w:spacing w:after="0"/>
              <w:jc w:val="center"/>
              <w:rPr>
                <w:rFonts w:ascii="Times New Roman" w:hAnsi="Times New Roman"/>
                <w:sz w:val="24"/>
                <w:szCs w:val="24"/>
              </w:rPr>
            </w:pPr>
          </w:p>
          <w:p w:rsidR="00D91856" w:rsidRDefault="00D91856" w:rsidP="00D91856">
            <w:pPr>
              <w:autoSpaceDE w:val="0"/>
              <w:spacing w:after="0"/>
              <w:jc w:val="center"/>
              <w:rPr>
                <w:rFonts w:ascii="Times New Roman" w:hAnsi="Times New Roman"/>
                <w:sz w:val="24"/>
                <w:szCs w:val="24"/>
              </w:rPr>
            </w:pPr>
          </w:p>
          <w:p w:rsidR="00D91856" w:rsidRPr="00F97C06" w:rsidRDefault="00D91856" w:rsidP="00D91856">
            <w:pPr>
              <w:pStyle w:val="af1"/>
              <w:rPr>
                <w:rFonts w:ascii="Times New Roman" w:hAnsi="Times New Roman"/>
                <w:sz w:val="24"/>
                <w:szCs w:val="24"/>
              </w:rPr>
            </w:pPr>
            <w:r w:rsidRPr="00F97C06">
              <w:rPr>
                <w:rFonts w:ascii="Times New Roman" w:hAnsi="Times New Roman"/>
                <w:bCs/>
                <w:sz w:val="24"/>
                <w:szCs w:val="24"/>
              </w:rPr>
              <w:t xml:space="preserve">Осваивать </w:t>
            </w:r>
            <w:r w:rsidRPr="00F97C06">
              <w:rPr>
                <w:rFonts w:ascii="Times New Roman" w:hAnsi="Times New Roman"/>
                <w:sz w:val="24"/>
                <w:szCs w:val="24"/>
              </w:rPr>
              <w:t>технические действия из спортивных игр.</w:t>
            </w:r>
          </w:p>
          <w:p w:rsidR="00D91856" w:rsidRPr="00F97C06" w:rsidRDefault="00D91856" w:rsidP="00D91856">
            <w:pPr>
              <w:pStyle w:val="af1"/>
              <w:rPr>
                <w:rFonts w:ascii="Times New Roman" w:hAnsi="Times New Roman"/>
                <w:sz w:val="24"/>
                <w:szCs w:val="24"/>
              </w:rPr>
            </w:pPr>
            <w:r w:rsidRPr="00F97C06">
              <w:rPr>
                <w:rFonts w:ascii="Times New Roman" w:hAnsi="Times New Roman"/>
                <w:bCs/>
                <w:sz w:val="24"/>
                <w:szCs w:val="24"/>
              </w:rPr>
              <w:t xml:space="preserve">Моделировать </w:t>
            </w:r>
            <w:r w:rsidRPr="00F97C06">
              <w:rPr>
                <w:rFonts w:ascii="Times New Roman" w:hAnsi="Times New Roman"/>
                <w:sz w:val="24"/>
                <w:szCs w:val="24"/>
              </w:rPr>
              <w:t>технические действия в игровой деятельности.</w:t>
            </w:r>
          </w:p>
          <w:p w:rsidR="00D91856" w:rsidRPr="00F97C06" w:rsidRDefault="00D91856" w:rsidP="00D91856">
            <w:pPr>
              <w:pStyle w:val="af1"/>
              <w:rPr>
                <w:rFonts w:ascii="Times New Roman" w:hAnsi="Times New Roman"/>
                <w:sz w:val="24"/>
                <w:szCs w:val="24"/>
              </w:rPr>
            </w:pPr>
            <w:r w:rsidRPr="00F97C06">
              <w:rPr>
                <w:rFonts w:ascii="Times New Roman" w:hAnsi="Times New Roman"/>
                <w:bCs/>
                <w:sz w:val="24"/>
                <w:szCs w:val="24"/>
              </w:rPr>
              <w:t xml:space="preserve">Взаимодействовать </w:t>
            </w:r>
            <w:r w:rsidRPr="00F97C06">
              <w:rPr>
                <w:rFonts w:ascii="Times New Roman" w:hAnsi="Times New Roman"/>
                <w:sz w:val="24"/>
                <w:szCs w:val="24"/>
              </w:rPr>
              <w:t>в парах и группах при выполнении технических действий из спортивных игр.</w:t>
            </w:r>
          </w:p>
          <w:p w:rsidR="00D91856" w:rsidRPr="00F97C06" w:rsidRDefault="00D91856" w:rsidP="00D91856">
            <w:pPr>
              <w:pStyle w:val="af1"/>
              <w:rPr>
                <w:rFonts w:ascii="Times New Roman" w:hAnsi="Times New Roman"/>
                <w:sz w:val="24"/>
                <w:szCs w:val="24"/>
              </w:rPr>
            </w:pPr>
            <w:r w:rsidRPr="00F97C06">
              <w:rPr>
                <w:rFonts w:ascii="Times New Roman" w:hAnsi="Times New Roman"/>
                <w:bCs/>
                <w:sz w:val="24"/>
                <w:szCs w:val="24"/>
              </w:rPr>
              <w:t xml:space="preserve">Осваивать </w:t>
            </w:r>
            <w:r w:rsidRPr="00F97C06">
              <w:rPr>
                <w:rFonts w:ascii="Times New Roman" w:hAnsi="Times New Roman"/>
                <w:sz w:val="24"/>
                <w:szCs w:val="24"/>
              </w:rPr>
              <w:t>универсальные умения управлять эмоциями во время учебной и игровой деятельности.</w:t>
            </w:r>
          </w:p>
        </w:tc>
      </w:tr>
      <w:tr w:rsidR="00D91856" w:rsidRPr="002E666F" w:rsidTr="00D91856">
        <w:tc>
          <w:tcPr>
            <w:tcW w:w="534"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8</w:t>
            </w:r>
            <w:r>
              <w:rPr>
                <w:rFonts w:ascii="Times New Roman" w:hAnsi="Times New Roman"/>
                <w:sz w:val="24"/>
                <w:szCs w:val="24"/>
              </w:rPr>
              <w:t>2</w:t>
            </w:r>
          </w:p>
        </w:tc>
        <w:tc>
          <w:tcPr>
            <w:tcW w:w="2835" w:type="dxa"/>
          </w:tcPr>
          <w:p w:rsidR="00B30FCD" w:rsidRPr="007172E4" w:rsidRDefault="00980F54" w:rsidP="00B30FCD">
            <w:pPr>
              <w:pStyle w:val="af1"/>
              <w:rPr>
                <w:rFonts w:ascii="Times New Roman" w:hAnsi="Times New Roman"/>
                <w:sz w:val="24"/>
                <w:szCs w:val="24"/>
              </w:rPr>
            </w:pPr>
            <w:r>
              <w:rPr>
                <w:rFonts w:ascii="Times New Roman" w:hAnsi="Times New Roman"/>
                <w:sz w:val="24"/>
                <w:szCs w:val="24"/>
              </w:rPr>
              <w:t>11</w:t>
            </w:r>
            <w:r w:rsidR="00D91856" w:rsidRPr="007172E4">
              <w:rPr>
                <w:rFonts w:ascii="Times New Roman" w:hAnsi="Times New Roman"/>
                <w:sz w:val="24"/>
                <w:szCs w:val="24"/>
              </w:rPr>
              <w:t>.04</w:t>
            </w:r>
          </w:p>
          <w:p w:rsidR="00D91856" w:rsidRPr="007172E4" w:rsidRDefault="00D91856" w:rsidP="00D91856">
            <w:pPr>
              <w:pStyle w:val="af1"/>
              <w:rPr>
                <w:rFonts w:ascii="Times New Roman" w:hAnsi="Times New Roman"/>
                <w:sz w:val="24"/>
                <w:szCs w:val="24"/>
              </w:rPr>
            </w:pPr>
          </w:p>
        </w:tc>
        <w:tc>
          <w:tcPr>
            <w:tcW w:w="4226"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Игра «Пионербол» с элементами волейбола</w:t>
            </w: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2E666F" w:rsidTr="00D91856">
        <w:tc>
          <w:tcPr>
            <w:tcW w:w="534"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8</w:t>
            </w:r>
            <w:r>
              <w:rPr>
                <w:rFonts w:ascii="Times New Roman" w:hAnsi="Times New Roman"/>
                <w:sz w:val="24"/>
                <w:szCs w:val="24"/>
              </w:rPr>
              <w:t>3</w:t>
            </w:r>
          </w:p>
        </w:tc>
        <w:tc>
          <w:tcPr>
            <w:tcW w:w="2835" w:type="dxa"/>
          </w:tcPr>
          <w:p w:rsidR="00D91856" w:rsidRPr="007172E4" w:rsidRDefault="00980F54" w:rsidP="00D91856">
            <w:pPr>
              <w:pStyle w:val="af1"/>
              <w:rPr>
                <w:rFonts w:ascii="Times New Roman" w:hAnsi="Times New Roman"/>
                <w:sz w:val="24"/>
                <w:szCs w:val="24"/>
              </w:rPr>
            </w:pPr>
            <w:r>
              <w:rPr>
                <w:rFonts w:ascii="Times New Roman" w:hAnsi="Times New Roman"/>
                <w:sz w:val="24"/>
                <w:szCs w:val="24"/>
              </w:rPr>
              <w:t>12</w:t>
            </w:r>
            <w:r w:rsidR="00B30FCD">
              <w:rPr>
                <w:rFonts w:ascii="Times New Roman" w:hAnsi="Times New Roman"/>
                <w:sz w:val="24"/>
                <w:szCs w:val="24"/>
              </w:rPr>
              <w:t>.</w:t>
            </w:r>
            <w:r w:rsidR="00D91856">
              <w:rPr>
                <w:rFonts w:ascii="Times New Roman" w:hAnsi="Times New Roman"/>
                <w:sz w:val="24"/>
                <w:szCs w:val="24"/>
              </w:rPr>
              <w:t>04</w:t>
            </w:r>
          </w:p>
          <w:p w:rsidR="00D91856" w:rsidRPr="007172E4" w:rsidRDefault="00D91856" w:rsidP="00D91856">
            <w:pPr>
              <w:pStyle w:val="af1"/>
              <w:rPr>
                <w:rFonts w:ascii="Times New Roman" w:hAnsi="Times New Roman"/>
                <w:sz w:val="24"/>
                <w:szCs w:val="24"/>
              </w:rPr>
            </w:pPr>
          </w:p>
        </w:tc>
        <w:tc>
          <w:tcPr>
            <w:tcW w:w="4226"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Игра «Прыжки по кочкам»</w:t>
            </w: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2E666F" w:rsidTr="00D91856">
        <w:tc>
          <w:tcPr>
            <w:tcW w:w="534"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8</w:t>
            </w:r>
            <w:r>
              <w:rPr>
                <w:rFonts w:ascii="Times New Roman" w:hAnsi="Times New Roman"/>
                <w:sz w:val="24"/>
                <w:szCs w:val="24"/>
              </w:rPr>
              <w:t>4</w:t>
            </w:r>
          </w:p>
        </w:tc>
        <w:tc>
          <w:tcPr>
            <w:tcW w:w="2835" w:type="dxa"/>
          </w:tcPr>
          <w:p w:rsidR="00D91856" w:rsidRPr="007172E4" w:rsidRDefault="00980F54" w:rsidP="00B30FCD">
            <w:pPr>
              <w:pStyle w:val="af1"/>
              <w:rPr>
                <w:rFonts w:ascii="Times New Roman" w:hAnsi="Times New Roman"/>
                <w:sz w:val="24"/>
                <w:szCs w:val="24"/>
              </w:rPr>
            </w:pPr>
            <w:r>
              <w:rPr>
                <w:rFonts w:ascii="Times New Roman" w:hAnsi="Times New Roman"/>
                <w:sz w:val="24"/>
                <w:szCs w:val="24"/>
              </w:rPr>
              <w:t>16</w:t>
            </w:r>
            <w:r w:rsidR="00D91856">
              <w:rPr>
                <w:rFonts w:ascii="Times New Roman" w:hAnsi="Times New Roman"/>
                <w:sz w:val="24"/>
                <w:szCs w:val="24"/>
              </w:rPr>
              <w:t>.04</w:t>
            </w:r>
          </w:p>
        </w:tc>
        <w:tc>
          <w:tcPr>
            <w:tcW w:w="4226"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Игра «Прыгающие воробушки»</w:t>
            </w: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2E666F" w:rsidTr="00D91856">
        <w:tc>
          <w:tcPr>
            <w:tcW w:w="534"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8</w:t>
            </w:r>
            <w:r>
              <w:rPr>
                <w:rFonts w:ascii="Times New Roman" w:hAnsi="Times New Roman"/>
                <w:sz w:val="24"/>
                <w:szCs w:val="24"/>
              </w:rPr>
              <w:t>5</w:t>
            </w:r>
          </w:p>
        </w:tc>
        <w:tc>
          <w:tcPr>
            <w:tcW w:w="2835" w:type="dxa"/>
          </w:tcPr>
          <w:p w:rsidR="00D91856" w:rsidRPr="007172E4" w:rsidRDefault="00980F54" w:rsidP="00B30FCD">
            <w:pPr>
              <w:pStyle w:val="af1"/>
              <w:rPr>
                <w:rFonts w:ascii="Times New Roman" w:hAnsi="Times New Roman"/>
                <w:sz w:val="24"/>
                <w:szCs w:val="24"/>
              </w:rPr>
            </w:pPr>
            <w:r>
              <w:rPr>
                <w:rFonts w:ascii="Times New Roman" w:hAnsi="Times New Roman"/>
                <w:sz w:val="24"/>
                <w:szCs w:val="24"/>
              </w:rPr>
              <w:t>18</w:t>
            </w:r>
            <w:r w:rsidR="00D91856">
              <w:rPr>
                <w:rFonts w:ascii="Times New Roman" w:hAnsi="Times New Roman"/>
                <w:sz w:val="24"/>
                <w:szCs w:val="24"/>
              </w:rPr>
              <w:t>.04</w:t>
            </w:r>
          </w:p>
        </w:tc>
        <w:tc>
          <w:tcPr>
            <w:tcW w:w="4226" w:type="dxa"/>
          </w:tcPr>
          <w:p w:rsidR="00D91856" w:rsidRDefault="00D91856" w:rsidP="00D91856">
            <w:pPr>
              <w:autoSpaceDE w:val="0"/>
              <w:spacing w:after="0"/>
              <w:rPr>
                <w:rFonts w:ascii="Times New Roman" w:hAnsi="Times New Roman"/>
                <w:sz w:val="24"/>
                <w:szCs w:val="24"/>
              </w:rPr>
            </w:pPr>
            <w:r w:rsidRPr="00F5740F">
              <w:rPr>
                <w:rFonts w:ascii="Times New Roman" w:hAnsi="Times New Roman"/>
                <w:sz w:val="24"/>
                <w:szCs w:val="24"/>
              </w:rPr>
              <w:t>Игра «Мяч водящему»</w:t>
            </w:r>
          </w:p>
          <w:p w:rsidR="00D91856" w:rsidRPr="005D35AC"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2E666F" w:rsidTr="00D91856">
        <w:tc>
          <w:tcPr>
            <w:tcW w:w="534"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86</w:t>
            </w:r>
          </w:p>
        </w:tc>
        <w:tc>
          <w:tcPr>
            <w:tcW w:w="2835" w:type="dxa"/>
          </w:tcPr>
          <w:p w:rsidR="00D91856" w:rsidRPr="007172E4" w:rsidRDefault="00980F54" w:rsidP="00D91856">
            <w:pPr>
              <w:pStyle w:val="af1"/>
              <w:rPr>
                <w:rFonts w:ascii="Times New Roman" w:hAnsi="Times New Roman"/>
                <w:sz w:val="24"/>
                <w:szCs w:val="24"/>
              </w:rPr>
            </w:pPr>
            <w:r>
              <w:rPr>
                <w:rFonts w:ascii="Times New Roman" w:hAnsi="Times New Roman"/>
                <w:sz w:val="24"/>
                <w:szCs w:val="24"/>
              </w:rPr>
              <w:t>19</w:t>
            </w:r>
            <w:r w:rsidR="00B30FCD">
              <w:rPr>
                <w:rFonts w:ascii="Times New Roman" w:hAnsi="Times New Roman"/>
                <w:sz w:val="24"/>
                <w:szCs w:val="24"/>
              </w:rPr>
              <w:t>.04</w:t>
            </w:r>
          </w:p>
          <w:p w:rsidR="00D91856" w:rsidRPr="007172E4" w:rsidRDefault="00D91856" w:rsidP="00D91856">
            <w:pPr>
              <w:pStyle w:val="af1"/>
              <w:rPr>
                <w:rFonts w:ascii="Times New Roman" w:hAnsi="Times New Roman"/>
                <w:sz w:val="24"/>
                <w:szCs w:val="24"/>
              </w:rPr>
            </w:pPr>
          </w:p>
        </w:tc>
        <w:tc>
          <w:tcPr>
            <w:tcW w:w="4226" w:type="dxa"/>
          </w:tcPr>
          <w:p w:rsidR="00D91856" w:rsidRPr="005D35AC" w:rsidRDefault="00D91856" w:rsidP="00D91856">
            <w:pPr>
              <w:autoSpaceDE w:val="0"/>
              <w:spacing w:after="0"/>
              <w:rPr>
                <w:rFonts w:ascii="Times New Roman" w:hAnsi="Times New Roman"/>
                <w:sz w:val="24"/>
                <w:szCs w:val="24"/>
              </w:rPr>
            </w:pPr>
            <w:r w:rsidRPr="00F5740F">
              <w:rPr>
                <w:rFonts w:ascii="Times New Roman" w:hAnsi="Times New Roman"/>
                <w:sz w:val="24"/>
                <w:szCs w:val="24"/>
              </w:rPr>
              <w:t>Игра  «Метко в цель»</w:t>
            </w: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2E666F" w:rsidTr="00D91856">
        <w:tc>
          <w:tcPr>
            <w:tcW w:w="534" w:type="dxa"/>
          </w:tcPr>
          <w:p w:rsidR="00D91856" w:rsidRPr="005D35AC" w:rsidRDefault="00D91856" w:rsidP="00D91856">
            <w:pPr>
              <w:autoSpaceDE w:val="0"/>
              <w:spacing w:after="0"/>
              <w:rPr>
                <w:rFonts w:ascii="Times New Roman" w:hAnsi="Times New Roman"/>
                <w:sz w:val="24"/>
                <w:szCs w:val="24"/>
              </w:rPr>
            </w:pPr>
            <w:r>
              <w:rPr>
                <w:rFonts w:ascii="Times New Roman" w:hAnsi="Times New Roman"/>
                <w:sz w:val="24"/>
                <w:szCs w:val="24"/>
              </w:rPr>
              <w:t>87</w:t>
            </w:r>
          </w:p>
        </w:tc>
        <w:tc>
          <w:tcPr>
            <w:tcW w:w="2835" w:type="dxa"/>
          </w:tcPr>
          <w:p w:rsidR="00D91856" w:rsidRPr="007172E4" w:rsidRDefault="00980F54" w:rsidP="00B30FCD">
            <w:pPr>
              <w:pStyle w:val="af1"/>
              <w:rPr>
                <w:rFonts w:ascii="Times New Roman" w:hAnsi="Times New Roman"/>
                <w:sz w:val="24"/>
                <w:szCs w:val="24"/>
              </w:rPr>
            </w:pPr>
            <w:r>
              <w:rPr>
                <w:rFonts w:ascii="Times New Roman" w:hAnsi="Times New Roman"/>
                <w:sz w:val="24"/>
                <w:szCs w:val="24"/>
              </w:rPr>
              <w:t>23</w:t>
            </w:r>
            <w:r w:rsidR="00D91856">
              <w:rPr>
                <w:rFonts w:ascii="Times New Roman" w:hAnsi="Times New Roman"/>
                <w:sz w:val="24"/>
                <w:szCs w:val="24"/>
              </w:rPr>
              <w:t>.04</w:t>
            </w:r>
          </w:p>
        </w:tc>
        <w:tc>
          <w:tcPr>
            <w:tcW w:w="4226" w:type="dxa"/>
          </w:tcPr>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Игра «Прыгающие воробушки»</w:t>
            </w: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2E666F" w:rsidTr="00D91856">
        <w:trPr>
          <w:trHeight w:val="255"/>
        </w:trPr>
        <w:tc>
          <w:tcPr>
            <w:tcW w:w="534" w:type="dxa"/>
          </w:tcPr>
          <w:p w:rsidR="00D91856" w:rsidRPr="005D35AC" w:rsidRDefault="00D91856" w:rsidP="00D91856">
            <w:pPr>
              <w:autoSpaceDE w:val="0"/>
              <w:rPr>
                <w:rFonts w:ascii="Times New Roman" w:hAnsi="Times New Roman"/>
                <w:sz w:val="24"/>
                <w:szCs w:val="24"/>
              </w:rPr>
            </w:pPr>
            <w:r>
              <w:rPr>
                <w:rFonts w:ascii="Times New Roman" w:hAnsi="Times New Roman"/>
                <w:sz w:val="24"/>
                <w:szCs w:val="24"/>
              </w:rPr>
              <w:t>88</w:t>
            </w:r>
          </w:p>
        </w:tc>
        <w:tc>
          <w:tcPr>
            <w:tcW w:w="2835" w:type="dxa"/>
          </w:tcPr>
          <w:p w:rsidR="00D91856" w:rsidRPr="007172E4" w:rsidRDefault="00980F54" w:rsidP="00B30FCD">
            <w:pPr>
              <w:pStyle w:val="af1"/>
              <w:rPr>
                <w:rFonts w:ascii="Times New Roman" w:hAnsi="Times New Roman"/>
                <w:sz w:val="24"/>
                <w:szCs w:val="24"/>
              </w:rPr>
            </w:pPr>
            <w:r>
              <w:rPr>
                <w:rFonts w:ascii="Times New Roman" w:hAnsi="Times New Roman"/>
                <w:sz w:val="24"/>
                <w:szCs w:val="24"/>
              </w:rPr>
              <w:t>25</w:t>
            </w:r>
            <w:r w:rsidR="00D91856" w:rsidRPr="007172E4">
              <w:rPr>
                <w:rFonts w:ascii="Times New Roman" w:hAnsi="Times New Roman"/>
                <w:sz w:val="24"/>
                <w:szCs w:val="24"/>
              </w:rPr>
              <w:t>.04</w:t>
            </w:r>
          </w:p>
        </w:tc>
        <w:tc>
          <w:tcPr>
            <w:tcW w:w="4226" w:type="dxa"/>
            <w:vMerge w:val="restart"/>
          </w:tcPr>
          <w:p w:rsidR="00D91856" w:rsidRDefault="00D91856" w:rsidP="00D91856">
            <w:pPr>
              <w:autoSpaceDE w:val="0"/>
              <w:spacing w:after="0"/>
              <w:rPr>
                <w:rFonts w:ascii="Times New Roman" w:hAnsi="Times New Roman"/>
                <w:sz w:val="24"/>
                <w:szCs w:val="24"/>
              </w:rPr>
            </w:pPr>
            <w:r>
              <w:rPr>
                <w:rFonts w:ascii="Times New Roman" w:hAnsi="Times New Roman"/>
                <w:sz w:val="24"/>
                <w:szCs w:val="24"/>
              </w:rPr>
              <w:t>Игра «Снайперы»</w:t>
            </w:r>
          </w:p>
          <w:p w:rsidR="00D91856" w:rsidRPr="005D35AC"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2E666F" w:rsidTr="00D91856">
        <w:trPr>
          <w:trHeight w:val="375"/>
        </w:trPr>
        <w:tc>
          <w:tcPr>
            <w:tcW w:w="534" w:type="dxa"/>
          </w:tcPr>
          <w:p w:rsidR="00D91856" w:rsidRDefault="00D91856" w:rsidP="00D91856">
            <w:pPr>
              <w:autoSpaceDE w:val="0"/>
              <w:rPr>
                <w:rFonts w:ascii="Times New Roman" w:hAnsi="Times New Roman"/>
                <w:sz w:val="24"/>
                <w:szCs w:val="24"/>
              </w:rPr>
            </w:pPr>
            <w:r>
              <w:rPr>
                <w:rFonts w:ascii="Times New Roman" w:hAnsi="Times New Roman"/>
                <w:sz w:val="24"/>
                <w:szCs w:val="24"/>
              </w:rPr>
              <w:t>89</w:t>
            </w:r>
          </w:p>
        </w:tc>
        <w:tc>
          <w:tcPr>
            <w:tcW w:w="2835" w:type="dxa"/>
          </w:tcPr>
          <w:p w:rsidR="00D91856" w:rsidRPr="007172E4" w:rsidRDefault="00980F54" w:rsidP="00D91856">
            <w:pPr>
              <w:pStyle w:val="af1"/>
              <w:rPr>
                <w:rFonts w:ascii="Times New Roman" w:hAnsi="Times New Roman"/>
                <w:sz w:val="24"/>
                <w:szCs w:val="24"/>
              </w:rPr>
            </w:pPr>
            <w:r>
              <w:rPr>
                <w:rFonts w:ascii="Times New Roman" w:hAnsi="Times New Roman"/>
                <w:sz w:val="24"/>
                <w:szCs w:val="24"/>
              </w:rPr>
              <w:t>26.04</w:t>
            </w:r>
          </w:p>
        </w:tc>
        <w:tc>
          <w:tcPr>
            <w:tcW w:w="4226" w:type="dxa"/>
            <w:vMerge/>
          </w:tcPr>
          <w:p w:rsidR="00D91856"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2E666F" w:rsidTr="00D91856">
        <w:trPr>
          <w:trHeight w:val="226"/>
        </w:trPr>
        <w:tc>
          <w:tcPr>
            <w:tcW w:w="534" w:type="dxa"/>
          </w:tcPr>
          <w:p w:rsidR="00D91856" w:rsidRPr="005D35AC" w:rsidRDefault="00D91856" w:rsidP="00D91856">
            <w:pPr>
              <w:autoSpaceDE w:val="0"/>
              <w:rPr>
                <w:rFonts w:ascii="Times New Roman" w:hAnsi="Times New Roman"/>
                <w:sz w:val="24"/>
                <w:szCs w:val="24"/>
              </w:rPr>
            </w:pPr>
            <w:r>
              <w:rPr>
                <w:rFonts w:ascii="Times New Roman" w:hAnsi="Times New Roman"/>
                <w:sz w:val="24"/>
                <w:szCs w:val="24"/>
              </w:rPr>
              <w:t>90</w:t>
            </w:r>
          </w:p>
        </w:tc>
        <w:tc>
          <w:tcPr>
            <w:tcW w:w="2835" w:type="dxa"/>
          </w:tcPr>
          <w:p w:rsidR="00D91856" w:rsidRPr="007172E4" w:rsidRDefault="00980F54" w:rsidP="00D91856">
            <w:pPr>
              <w:pStyle w:val="af1"/>
              <w:rPr>
                <w:rFonts w:ascii="Times New Roman" w:hAnsi="Times New Roman"/>
                <w:sz w:val="24"/>
                <w:szCs w:val="24"/>
              </w:rPr>
            </w:pPr>
            <w:r>
              <w:rPr>
                <w:rFonts w:ascii="Times New Roman" w:hAnsi="Times New Roman"/>
                <w:sz w:val="24"/>
                <w:szCs w:val="24"/>
              </w:rPr>
              <w:t>30.05</w:t>
            </w:r>
          </w:p>
        </w:tc>
        <w:tc>
          <w:tcPr>
            <w:tcW w:w="4226" w:type="dxa"/>
            <w:vMerge w:val="restart"/>
          </w:tcPr>
          <w:p w:rsidR="00D91856" w:rsidRDefault="00D91856" w:rsidP="00D91856">
            <w:pPr>
              <w:autoSpaceDE w:val="0"/>
              <w:spacing w:after="0"/>
              <w:rPr>
                <w:rFonts w:ascii="Times New Roman" w:hAnsi="Times New Roman"/>
                <w:sz w:val="24"/>
                <w:szCs w:val="24"/>
              </w:rPr>
            </w:pPr>
            <w:r>
              <w:rPr>
                <w:rFonts w:ascii="Times New Roman" w:hAnsi="Times New Roman"/>
                <w:sz w:val="24"/>
                <w:szCs w:val="24"/>
              </w:rPr>
              <w:t>Игра «Овладей мячом».</w:t>
            </w:r>
          </w:p>
          <w:p w:rsidR="00D91856" w:rsidRPr="005D35AC" w:rsidRDefault="00D91856" w:rsidP="00D91856">
            <w:pPr>
              <w:autoSpaceDE w:val="0"/>
              <w:spacing w:after="0"/>
              <w:rPr>
                <w:rFonts w:ascii="Times New Roman" w:hAnsi="Times New Roman"/>
                <w:sz w:val="24"/>
                <w:szCs w:val="24"/>
              </w:rPr>
            </w:pPr>
            <w:r w:rsidRPr="005D35AC">
              <w:rPr>
                <w:rFonts w:ascii="Times New Roman" w:hAnsi="Times New Roman"/>
                <w:sz w:val="24"/>
                <w:szCs w:val="24"/>
              </w:rPr>
              <w:t>Стопа человека.</w:t>
            </w: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2E666F" w:rsidTr="00D91856">
        <w:trPr>
          <w:trHeight w:val="600"/>
        </w:trPr>
        <w:tc>
          <w:tcPr>
            <w:tcW w:w="534" w:type="dxa"/>
          </w:tcPr>
          <w:p w:rsidR="00D91856" w:rsidRDefault="00D91856" w:rsidP="00D91856">
            <w:pPr>
              <w:autoSpaceDE w:val="0"/>
              <w:rPr>
                <w:rFonts w:ascii="Times New Roman" w:hAnsi="Times New Roman"/>
                <w:sz w:val="24"/>
                <w:szCs w:val="24"/>
              </w:rPr>
            </w:pPr>
            <w:r>
              <w:rPr>
                <w:rFonts w:ascii="Times New Roman" w:hAnsi="Times New Roman"/>
                <w:sz w:val="24"/>
                <w:szCs w:val="24"/>
              </w:rPr>
              <w:t>91</w:t>
            </w:r>
          </w:p>
        </w:tc>
        <w:tc>
          <w:tcPr>
            <w:tcW w:w="2835" w:type="dxa"/>
          </w:tcPr>
          <w:p w:rsidR="00D91856" w:rsidRPr="007172E4" w:rsidRDefault="00980F54" w:rsidP="00D91856">
            <w:pPr>
              <w:pStyle w:val="af1"/>
              <w:rPr>
                <w:rFonts w:ascii="Times New Roman" w:hAnsi="Times New Roman"/>
                <w:sz w:val="24"/>
                <w:szCs w:val="24"/>
              </w:rPr>
            </w:pPr>
            <w:r>
              <w:rPr>
                <w:rFonts w:ascii="Times New Roman" w:hAnsi="Times New Roman"/>
                <w:sz w:val="24"/>
                <w:szCs w:val="24"/>
              </w:rPr>
              <w:t>02.05</w:t>
            </w:r>
          </w:p>
        </w:tc>
        <w:tc>
          <w:tcPr>
            <w:tcW w:w="4226" w:type="dxa"/>
            <w:vMerge/>
          </w:tcPr>
          <w:p w:rsidR="00D91856" w:rsidRDefault="00D91856" w:rsidP="00D91856">
            <w:pPr>
              <w:autoSpaceDE w:val="0"/>
              <w:spacing w:after="0"/>
              <w:rPr>
                <w:rFonts w:ascii="Times New Roman" w:hAnsi="Times New Roman"/>
                <w:sz w:val="24"/>
                <w:szCs w:val="24"/>
              </w:rPr>
            </w:pPr>
          </w:p>
        </w:tc>
        <w:tc>
          <w:tcPr>
            <w:tcW w:w="8625" w:type="dxa"/>
            <w:gridSpan w:val="2"/>
            <w:vMerge/>
          </w:tcPr>
          <w:p w:rsidR="00D91856" w:rsidRPr="005D35AC" w:rsidRDefault="00D91856" w:rsidP="00D91856">
            <w:pPr>
              <w:autoSpaceDE w:val="0"/>
              <w:spacing w:after="0"/>
              <w:jc w:val="center"/>
              <w:rPr>
                <w:rFonts w:ascii="Times New Roman" w:hAnsi="Times New Roman"/>
                <w:sz w:val="24"/>
                <w:szCs w:val="24"/>
              </w:rPr>
            </w:pPr>
          </w:p>
        </w:tc>
      </w:tr>
      <w:tr w:rsidR="00D91856" w:rsidRPr="00B94685" w:rsidTr="00D91856">
        <w:trPr>
          <w:trHeight w:val="552"/>
        </w:trPr>
        <w:tc>
          <w:tcPr>
            <w:tcW w:w="16220" w:type="dxa"/>
            <w:gridSpan w:val="5"/>
          </w:tcPr>
          <w:p w:rsidR="00D91856" w:rsidRPr="008F0766" w:rsidRDefault="00D91856" w:rsidP="00D91856">
            <w:pPr>
              <w:pStyle w:val="af1"/>
              <w:jc w:val="center"/>
              <w:rPr>
                <w:rFonts w:ascii="Times New Roman" w:hAnsi="Times New Roman"/>
                <w:b/>
                <w:sz w:val="24"/>
                <w:szCs w:val="24"/>
              </w:rPr>
            </w:pPr>
          </w:p>
          <w:p w:rsidR="00D91856" w:rsidRPr="005C4BDC" w:rsidRDefault="00D91856" w:rsidP="00D91856">
            <w:pPr>
              <w:pStyle w:val="af1"/>
              <w:jc w:val="center"/>
              <w:rPr>
                <w:rFonts w:cs="Calibri"/>
              </w:rPr>
            </w:pPr>
            <w:r w:rsidRPr="008F0766">
              <w:rPr>
                <w:rFonts w:ascii="Times New Roman" w:hAnsi="Times New Roman"/>
                <w:b/>
                <w:sz w:val="24"/>
                <w:szCs w:val="24"/>
              </w:rPr>
              <w:t>Лёгкая атлетика 11 ч</w:t>
            </w:r>
            <w:r>
              <w:rPr>
                <w:rFonts w:ascii="Times New Roman" w:hAnsi="Times New Roman"/>
                <w:b/>
                <w:sz w:val="24"/>
                <w:szCs w:val="24"/>
              </w:rPr>
              <w:t>асов</w:t>
            </w:r>
          </w:p>
        </w:tc>
      </w:tr>
      <w:tr w:rsidR="00D91856" w:rsidRPr="00B94685" w:rsidTr="00D91856">
        <w:tc>
          <w:tcPr>
            <w:tcW w:w="534" w:type="dxa"/>
          </w:tcPr>
          <w:p w:rsidR="00D91856" w:rsidRPr="00B94685"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t>9</w:t>
            </w:r>
            <w:r>
              <w:rPr>
                <w:rFonts w:ascii="Times New Roman" w:hAnsi="Times New Roman" w:cs="Times New Roman"/>
                <w:sz w:val="24"/>
                <w:szCs w:val="24"/>
              </w:rPr>
              <w:t>2</w:t>
            </w:r>
          </w:p>
        </w:tc>
        <w:tc>
          <w:tcPr>
            <w:tcW w:w="2835" w:type="dxa"/>
          </w:tcPr>
          <w:p w:rsidR="00D91856" w:rsidRPr="00B94685" w:rsidRDefault="00980F54" w:rsidP="00D91856">
            <w:pPr>
              <w:autoSpaceDE w:val="0"/>
              <w:spacing w:after="0"/>
              <w:rPr>
                <w:rFonts w:ascii="Times New Roman" w:hAnsi="Times New Roman" w:cs="Times New Roman"/>
                <w:sz w:val="24"/>
                <w:szCs w:val="24"/>
              </w:rPr>
            </w:pPr>
            <w:r>
              <w:rPr>
                <w:rFonts w:ascii="Times New Roman" w:hAnsi="Times New Roman" w:cs="Times New Roman"/>
                <w:sz w:val="24"/>
                <w:szCs w:val="24"/>
              </w:rPr>
              <w:t>03.05</w:t>
            </w:r>
          </w:p>
        </w:tc>
        <w:tc>
          <w:tcPr>
            <w:tcW w:w="4226" w:type="dxa"/>
          </w:tcPr>
          <w:p w:rsidR="00D91856" w:rsidRPr="00B94685"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t>Правила техники безопасности на занятиях лёгкой атлетикой.</w:t>
            </w:r>
          </w:p>
          <w:p w:rsidR="00D91856" w:rsidRPr="00B94685"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t>Бег в среднем темпе.</w:t>
            </w:r>
          </w:p>
        </w:tc>
        <w:tc>
          <w:tcPr>
            <w:tcW w:w="8625" w:type="dxa"/>
            <w:gridSpan w:val="2"/>
            <w:vMerge w:val="restart"/>
          </w:tcPr>
          <w:p w:rsidR="00D91856" w:rsidRPr="00E946E6" w:rsidRDefault="00D91856" w:rsidP="00D91856">
            <w:pPr>
              <w:pStyle w:val="af1"/>
              <w:rPr>
                <w:rFonts w:ascii="Times New Roman" w:hAnsi="Times New Roman"/>
                <w:sz w:val="24"/>
                <w:szCs w:val="24"/>
              </w:rPr>
            </w:pPr>
            <w:r w:rsidRPr="00E946E6">
              <w:rPr>
                <w:rFonts w:ascii="Times New Roman" w:hAnsi="Times New Roman"/>
                <w:sz w:val="24"/>
                <w:szCs w:val="24"/>
              </w:rPr>
              <w:t>Называть правила техники безопасности на занятиях лёгкой атлетикой; правильно выполнять основные движения ходьбы, бега, прыжков; бегать с максимальной скоростью на дистанцию до 30 м;</w:t>
            </w:r>
          </w:p>
          <w:p w:rsidR="00D91856" w:rsidRPr="00E946E6" w:rsidRDefault="00D91856" w:rsidP="00D91856">
            <w:pPr>
              <w:pStyle w:val="af1"/>
              <w:rPr>
                <w:rFonts w:ascii="Times New Roman" w:hAnsi="Times New Roman"/>
                <w:sz w:val="24"/>
                <w:szCs w:val="24"/>
              </w:rPr>
            </w:pPr>
            <w:r w:rsidRPr="00E946E6">
              <w:rPr>
                <w:rFonts w:ascii="Times New Roman" w:hAnsi="Times New Roman"/>
                <w:sz w:val="24"/>
                <w:szCs w:val="24"/>
              </w:rPr>
              <w:t xml:space="preserve">бегать дистанцию 1 км на время; выполнять прыжок в длину с разбега </w:t>
            </w:r>
          </w:p>
          <w:p w:rsidR="00D91856" w:rsidRDefault="00D91856" w:rsidP="00D91856">
            <w:pPr>
              <w:spacing w:after="0"/>
              <w:rPr>
                <w:rFonts w:ascii="Times New Roman" w:hAnsi="Times New Roman"/>
                <w:sz w:val="24"/>
                <w:szCs w:val="24"/>
              </w:rPr>
            </w:pPr>
          </w:p>
          <w:p w:rsidR="00D91856" w:rsidRDefault="00D91856" w:rsidP="00D91856">
            <w:pPr>
              <w:autoSpaceDE w:val="0"/>
              <w:spacing w:after="0" w:line="240" w:lineRule="auto"/>
              <w:rPr>
                <w:rFonts w:ascii="Times New Roman" w:hAnsi="Times New Roman"/>
                <w:b/>
                <w:bCs/>
                <w:sz w:val="24"/>
                <w:szCs w:val="24"/>
              </w:rPr>
            </w:pPr>
            <w:r w:rsidRPr="002E666F">
              <w:rPr>
                <w:rFonts w:ascii="Times New Roman" w:hAnsi="Times New Roman"/>
                <w:sz w:val="24"/>
                <w:szCs w:val="24"/>
              </w:rPr>
              <w:t>Подготовка к сдаче ГТО.</w:t>
            </w:r>
            <w:r w:rsidRPr="00FC3821">
              <w:rPr>
                <w:rFonts w:ascii="Times New Roman" w:hAnsi="Times New Roman"/>
                <w:b/>
                <w:bCs/>
                <w:sz w:val="24"/>
                <w:szCs w:val="24"/>
              </w:rPr>
              <w:t xml:space="preserve"> </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Проявлять </w:t>
            </w:r>
            <w:r w:rsidRPr="00E946E6">
              <w:rPr>
                <w:rFonts w:ascii="Times New Roman" w:hAnsi="Times New Roman"/>
                <w:sz w:val="24"/>
                <w:szCs w:val="24"/>
              </w:rPr>
              <w:t>качества силы, быстроты и координации при выполнении бросков большого мяча.</w:t>
            </w:r>
            <w:r>
              <w:rPr>
                <w:rFonts w:ascii="Times New Roman" w:hAnsi="Times New Roman"/>
                <w:sz w:val="24"/>
                <w:szCs w:val="24"/>
              </w:rPr>
              <w:t xml:space="preserve"> </w:t>
            </w:r>
            <w:r w:rsidRPr="00E946E6">
              <w:rPr>
                <w:rFonts w:ascii="Times New Roman" w:hAnsi="Times New Roman"/>
                <w:bCs/>
                <w:sz w:val="24"/>
                <w:szCs w:val="24"/>
              </w:rPr>
              <w:t xml:space="preserve">Описывать </w:t>
            </w:r>
            <w:r>
              <w:rPr>
                <w:rFonts w:ascii="Times New Roman" w:hAnsi="Times New Roman"/>
                <w:bCs/>
                <w:sz w:val="24"/>
                <w:szCs w:val="24"/>
              </w:rPr>
              <w:t xml:space="preserve">и осваивать </w:t>
            </w:r>
            <w:r w:rsidRPr="00E946E6">
              <w:rPr>
                <w:rFonts w:ascii="Times New Roman" w:hAnsi="Times New Roman"/>
                <w:sz w:val="24"/>
                <w:szCs w:val="24"/>
              </w:rPr>
              <w:t>технику метания</w:t>
            </w:r>
            <w:r>
              <w:rPr>
                <w:rFonts w:ascii="Times New Roman" w:hAnsi="Times New Roman"/>
                <w:sz w:val="24"/>
                <w:szCs w:val="24"/>
              </w:rPr>
              <w:t xml:space="preserve"> </w:t>
            </w:r>
            <w:r w:rsidRPr="00E946E6">
              <w:rPr>
                <w:rFonts w:ascii="Times New Roman" w:hAnsi="Times New Roman"/>
                <w:sz w:val="24"/>
                <w:szCs w:val="24"/>
              </w:rPr>
              <w:t>малого мяча.</w:t>
            </w:r>
          </w:p>
          <w:p w:rsidR="00D91856" w:rsidRDefault="00D91856" w:rsidP="00D91856">
            <w:pPr>
              <w:autoSpaceDE w:val="0"/>
              <w:spacing w:after="0" w:line="240" w:lineRule="auto"/>
              <w:rPr>
                <w:rFonts w:ascii="Times New Roman" w:hAnsi="Times New Roman"/>
                <w:sz w:val="24"/>
                <w:szCs w:val="24"/>
              </w:rPr>
            </w:pPr>
          </w:p>
          <w:p w:rsidR="00D91856" w:rsidRDefault="00D91856" w:rsidP="00D91856">
            <w:pPr>
              <w:autoSpaceDE w:val="0"/>
              <w:spacing w:after="0" w:line="240" w:lineRule="auto"/>
              <w:rPr>
                <w:rFonts w:ascii="Times New Roman" w:hAnsi="Times New Roman"/>
                <w:sz w:val="24"/>
                <w:szCs w:val="24"/>
              </w:rPr>
            </w:pP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Описывать </w:t>
            </w:r>
            <w:r w:rsidRPr="00E946E6">
              <w:rPr>
                <w:rFonts w:ascii="Times New Roman" w:hAnsi="Times New Roman"/>
                <w:sz w:val="24"/>
                <w:szCs w:val="24"/>
              </w:rPr>
              <w:t>технику беговых упражнений.</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Выявлять </w:t>
            </w:r>
            <w:r w:rsidRPr="00E946E6">
              <w:rPr>
                <w:rFonts w:ascii="Times New Roman" w:hAnsi="Times New Roman"/>
                <w:sz w:val="24"/>
                <w:szCs w:val="24"/>
              </w:rPr>
              <w:t>характерные ошибки в технике выполнения беговых упражнений.</w:t>
            </w: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Осваивать </w:t>
            </w:r>
            <w:r w:rsidRPr="00E946E6">
              <w:rPr>
                <w:rFonts w:ascii="Times New Roman" w:hAnsi="Times New Roman"/>
                <w:sz w:val="24"/>
                <w:szCs w:val="24"/>
              </w:rPr>
              <w:t>технику бега различными способами.</w:t>
            </w:r>
            <w:r>
              <w:rPr>
                <w:rFonts w:ascii="Times New Roman" w:hAnsi="Times New Roman"/>
                <w:sz w:val="24"/>
                <w:szCs w:val="24"/>
              </w:rPr>
              <w:t xml:space="preserve"> </w:t>
            </w:r>
            <w:r w:rsidRPr="00E946E6">
              <w:rPr>
                <w:rFonts w:ascii="Times New Roman" w:hAnsi="Times New Roman"/>
                <w:bCs/>
                <w:sz w:val="24"/>
                <w:szCs w:val="24"/>
              </w:rPr>
              <w:t xml:space="preserve">Осваивать </w:t>
            </w:r>
            <w:r w:rsidRPr="00E946E6">
              <w:rPr>
                <w:rFonts w:ascii="Times New Roman" w:hAnsi="Times New Roman"/>
                <w:sz w:val="24"/>
                <w:szCs w:val="24"/>
              </w:rPr>
              <w:t>универсальные</w:t>
            </w:r>
          </w:p>
          <w:p w:rsidR="00D91856" w:rsidRDefault="00D91856" w:rsidP="00D91856">
            <w:pPr>
              <w:autoSpaceDE w:val="0"/>
              <w:spacing w:after="0" w:line="240" w:lineRule="auto"/>
              <w:rPr>
                <w:rFonts w:ascii="Times New Roman" w:hAnsi="Times New Roman"/>
                <w:b/>
                <w:bCs/>
                <w:sz w:val="24"/>
                <w:szCs w:val="24"/>
              </w:rPr>
            </w:pPr>
            <w:r w:rsidRPr="00E946E6">
              <w:rPr>
                <w:rFonts w:ascii="Times New Roman" w:hAnsi="Times New Roman"/>
                <w:sz w:val="24"/>
                <w:szCs w:val="24"/>
              </w:rPr>
              <w:t>умения контролировать величину нагрузки по частоте сердечных сокращений при выполнении</w:t>
            </w:r>
            <w:r>
              <w:rPr>
                <w:rFonts w:ascii="Times New Roman" w:hAnsi="Times New Roman"/>
                <w:sz w:val="24"/>
                <w:szCs w:val="24"/>
              </w:rPr>
              <w:t xml:space="preserve"> беговых упражнений.</w:t>
            </w:r>
            <w:r w:rsidRPr="00FC3821">
              <w:rPr>
                <w:rFonts w:ascii="Times New Roman" w:hAnsi="Times New Roman"/>
                <w:b/>
                <w:bCs/>
                <w:sz w:val="24"/>
                <w:szCs w:val="24"/>
              </w:rPr>
              <w:t xml:space="preserve"> </w:t>
            </w:r>
          </w:p>
          <w:p w:rsidR="00D91856" w:rsidRDefault="00D91856" w:rsidP="00D91856">
            <w:pPr>
              <w:autoSpaceDE w:val="0"/>
              <w:spacing w:after="0" w:line="240" w:lineRule="auto"/>
              <w:rPr>
                <w:rFonts w:ascii="Times New Roman" w:hAnsi="Times New Roman"/>
                <w:b/>
                <w:bCs/>
                <w:sz w:val="24"/>
                <w:szCs w:val="24"/>
              </w:rPr>
            </w:pPr>
          </w:p>
          <w:p w:rsidR="00D91856" w:rsidRPr="00E946E6" w:rsidRDefault="00D91856" w:rsidP="00D91856">
            <w:pPr>
              <w:autoSpaceDE w:val="0"/>
              <w:spacing w:after="0" w:line="240" w:lineRule="auto"/>
              <w:rPr>
                <w:rFonts w:ascii="Times New Roman" w:hAnsi="Times New Roman"/>
                <w:sz w:val="24"/>
                <w:szCs w:val="24"/>
              </w:rPr>
            </w:pPr>
            <w:r w:rsidRPr="00E946E6">
              <w:rPr>
                <w:rFonts w:ascii="Times New Roman" w:hAnsi="Times New Roman"/>
                <w:bCs/>
                <w:sz w:val="24"/>
                <w:szCs w:val="24"/>
              </w:rPr>
              <w:t xml:space="preserve">Осваивать </w:t>
            </w:r>
            <w:r w:rsidRPr="00FC3821">
              <w:rPr>
                <w:rFonts w:ascii="Times New Roman" w:hAnsi="Times New Roman"/>
                <w:sz w:val="24"/>
                <w:szCs w:val="24"/>
              </w:rPr>
              <w:t>универсальные</w:t>
            </w:r>
            <w:r>
              <w:rPr>
                <w:rFonts w:ascii="Times New Roman" w:hAnsi="Times New Roman"/>
                <w:sz w:val="24"/>
                <w:szCs w:val="24"/>
              </w:rPr>
              <w:t xml:space="preserve"> </w:t>
            </w:r>
            <w:r w:rsidRPr="00FC3821">
              <w:rPr>
                <w:rFonts w:ascii="Times New Roman" w:hAnsi="Times New Roman"/>
                <w:sz w:val="24"/>
                <w:szCs w:val="24"/>
              </w:rPr>
              <w:t>умения контролировать величину нагрузки по частоте сердечных сокращений при выполнении беговых упражнений.</w:t>
            </w:r>
          </w:p>
        </w:tc>
      </w:tr>
      <w:tr w:rsidR="00D91856" w:rsidRPr="00B94685" w:rsidTr="00D91856">
        <w:tc>
          <w:tcPr>
            <w:tcW w:w="534" w:type="dxa"/>
          </w:tcPr>
          <w:p w:rsidR="00D91856" w:rsidRPr="00B94685"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t>9</w:t>
            </w:r>
            <w:r>
              <w:rPr>
                <w:rFonts w:ascii="Times New Roman" w:hAnsi="Times New Roman" w:cs="Times New Roman"/>
                <w:sz w:val="24"/>
                <w:szCs w:val="24"/>
              </w:rPr>
              <w:t>3</w:t>
            </w:r>
          </w:p>
        </w:tc>
        <w:tc>
          <w:tcPr>
            <w:tcW w:w="2835" w:type="dxa"/>
          </w:tcPr>
          <w:p w:rsidR="00D91856" w:rsidRDefault="00980F54" w:rsidP="00D91856">
            <w:pPr>
              <w:autoSpaceDE w:val="0"/>
              <w:spacing w:after="0"/>
              <w:rPr>
                <w:rFonts w:ascii="Times New Roman" w:hAnsi="Times New Roman" w:cs="Times New Roman"/>
                <w:sz w:val="24"/>
                <w:szCs w:val="24"/>
              </w:rPr>
            </w:pPr>
            <w:r>
              <w:rPr>
                <w:rFonts w:ascii="Times New Roman" w:hAnsi="Times New Roman" w:cs="Times New Roman"/>
                <w:sz w:val="24"/>
                <w:szCs w:val="24"/>
              </w:rPr>
              <w:t>07</w:t>
            </w:r>
            <w:r w:rsidR="00D91856">
              <w:rPr>
                <w:rFonts w:ascii="Times New Roman" w:hAnsi="Times New Roman" w:cs="Times New Roman"/>
                <w:sz w:val="24"/>
                <w:szCs w:val="24"/>
              </w:rPr>
              <w:t>.05</w:t>
            </w:r>
          </w:p>
          <w:p w:rsidR="00D91856" w:rsidRPr="00B94685" w:rsidRDefault="00D91856" w:rsidP="00D91856">
            <w:pPr>
              <w:autoSpaceDE w:val="0"/>
              <w:spacing w:after="0"/>
              <w:rPr>
                <w:rFonts w:ascii="Times New Roman" w:hAnsi="Times New Roman" w:cs="Times New Roman"/>
                <w:sz w:val="24"/>
                <w:szCs w:val="24"/>
              </w:rPr>
            </w:pPr>
          </w:p>
        </w:tc>
        <w:tc>
          <w:tcPr>
            <w:tcW w:w="4226" w:type="dxa"/>
          </w:tcPr>
          <w:p w:rsidR="00D91856" w:rsidRPr="00B94685"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bCs/>
                <w:sz w:val="24"/>
                <w:szCs w:val="24"/>
              </w:rPr>
              <w:t>Челночный бег 3х10м</w:t>
            </w:r>
          </w:p>
        </w:tc>
        <w:tc>
          <w:tcPr>
            <w:tcW w:w="8625" w:type="dxa"/>
            <w:gridSpan w:val="2"/>
            <w:vMerge/>
          </w:tcPr>
          <w:p w:rsidR="00D91856" w:rsidRPr="00B94685" w:rsidRDefault="00D91856" w:rsidP="00D91856">
            <w:pPr>
              <w:autoSpaceDE w:val="0"/>
              <w:spacing w:after="0"/>
              <w:jc w:val="center"/>
              <w:rPr>
                <w:rFonts w:ascii="Times New Roman" w:hAnsi="Times New Roman" w:cs="Times New Roman"/>
                <w:sz w:val="24"/>
                <w:szCs w:val="24"/>
              </w:rPr>
            </w:pPr>
          </w:p>
        </w:tc>
      </w:tr>
      <w:tr w:rsidR="00D91856" w:rsidRPr="00B94685" w:rsidTr="00D91856">
        <w:tc>
          <w:tcPr>
            <w:tcW w:w="534" w:type="dxa"/>
          </w:tcPr>
          <w:p w:rsidR="00D91856" w:rsidRPr="00B94685"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t>9</w:t>
            </w:r>
            <w:r>
              <w:rPr>
                <w:rFonts w:ascii="Times New Roman" w:hAnsi="Times New Roman" w:cs="Times New Roman"/>
                <w:sz w:val="24"/>
                <w:szCs w:val="24"/>
              </w:rPr>
              <w:t>4</w:t>
            </w:r>
          </w:p>
        </w:tc>
        <w:tc>
          <w:tcPr>
            <w:tcW w:w="2835" w:type="dxa"/>
          </w:tcPr>
          <w:p w:rsidR="00D91856" w:rsidRPr="00B94685" w:rsidRDefault="00980F54" w:rsidP="00B30FCD">
            <w:pPr>
              <w:spacing w:after="0"/>
              <w:rPr>
                <w:rFonts w:ascii="Times New Roman" w:hAnsi="Times New Roman" w:cs="Times New Roman"/>
                <w:sz w:val="24"/>
                <w:szCs w:val="24"/>
              </w:rPr>
            </w:pPr>
            <w:r>
              <w:rPr>
                <w:rFonts w:ascii="Times New Roman" w:hAnsi="Times New Roman" w:cs="Times New Roman"/>
                <w:sz w:val="24"/>
                <w:szCs w:val="24"/>
              </w:rPr>
              <w:t>14</w:t>
            </w:r>
            <w:r w:rsidR="00D91856">
              <w:rPr>
                <w:rFonts w:ascii="Times New Roman" w:hAnsi="Times New Roman" w:cs="Times New Roman"/>
                <w:sz w:val="24"/>
                <w:szCs w:val="24"/>
              </w:rPr>
              <w:t>.05</w:t>
            </w:r>
          </w:p>
        </w:tc>
        <w:tc>
          <w:tcPr>
            <w:tcW w:w="4226" w:type="dxa"/>
          </w:tcPr>
          <w:p w:rsidR="00D91856" w:rsidRPr="00B94685"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t>Метание мяча на дальность.</w:t>
            </w:r>
          </w:p>
        </w:tc>
        <w:tc>
          <w:tcPr>
            <w:tcW w:w="8625" w:type="dxa"/>
            <w:gridSpan w:val="2"/>
            <w:vMerge/>
          </w:tcPr>
          <w:p w:rsidR="00D91856" w:rsidRPr="00B94685" w:rsidRDefault="00D91856" w:rsidP="00D91856">
            <w:pPr>
              <w:autoSpaceDE w:val="0"/>
              <w:spacing w:after="0"/>
              <w:jc w:val="center"/>
              <w:rPr>
                <w:rFonts w:ascii="Times New Roman" w:hAnsi="Times New Roman" w:cs="Times New Roman"/>
                <w:sz w:val="24"/>
                <w:szCs w:val="24"/>
              </w:rPr>
            </w:pPr>
          </w:p>
        </w:tc>
      </w:tr>
      <w:tr w:rsidR="00D91856" w:rsidRPr="00B94685" w:rsidTr="00D91856">
        <w:tc>
          <w:tcPr>
            <w:tcW w:w="534" w:type="dxa"/>
          </w:tcPr>
          <w:p w:rsidR="00D91856" w:rsidRPr="00B94685"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t>9</w:t>
            </w:r>
            <w:r>
              <w:rPr>
                <w:rFonts w:ascii="Times New Roman" w:hAnsi="Times New Roman" w:cs="Times New Roman"/>
                <w:sz w:val="24"/>
                <w:szCs w:val="24"/>
              </w:rPr>
              <w:t>5</w:t>
            </w:r>
          </w:p>
        </w:tc>
        <w:tc>
          <w:tcPr>
            <w:tcW w:w="2835" w:type="dxa"/>
          </w:tcPr>
          <w:p w:rsidR="00D91856" w:rsidRPr="00B94685" w:rsidRDefault="00980F54" w:rsidP="00B30FCD">
            <w:pPr>
              <w:spacing w:after="0"/>
              <w:rPr>
                <w:rFonts w:ascii="Times New Roman" w:hAnsi="Times New Roman" w:cs="Times New Roman"/>
                <w:sz w:val="24"/>
                <w:szCs w:val="24"/>
              </w:rPr>
            </w:pPr>
            <w:r>
              <w:rPr>
                <w:rFonts w:ascii="Times New Roman" w:hAnsi="Times New Roman" w:cs="Times New Roman"/>
                <w:sz w:val="24"/>
                <w:szCs w:val="24"/>
              </w:rPr>
              <w:t>16</w:t>
            </w:r>
            <w:r w:rsidR="00D91856">
              <w:rPr>
                <w:rFonts w:ascii="Times New Roman" w:hAnsi="Times New Roman" w:cs="Times New Roman"/>
                <w:sz w:val="24"/>
                <w:szCs w:val="24"/>
              </w:rPr>
              <w:t>.05</w:t>
            </w:r>
          </w:p>
        </w:tc>
        <w:tc>
          <w:tcPr>
            <w:tcW w:w="4226" w:type="dxa"/>
          </w:tcPr>
          <w:p w:rsidR="00D91856" w:rsidRPr="00B94685"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t>Метание мяча на дальность.</w:t>
            </w:r>
          </w:p>
        </w:tc>
        <w:tc>
          <w:tcPr>
            <w:tcW w:w="8625" w:type="dxa"/>
            <w:gridSpan w:val="2"/>
            <w:vMerge/>
          </w:tcPr>
          <w:p w:rsidR="00D91856" w:rsidRPr="00B94685" w:rsidRDefault="00D91856" w:rsidP="00D91856">
            <w:pPr>
              <w:autoSpaceDE w:val="0"/>
              <w:spacing w:after="0"/>
              <w:jc w:val="center"/>
              <w:rPr>
                <w:rFonts w:ascii="Times New Roman" w:hAnsi="Times New Roman" w:cs="Times New Roman"/>
                <w:sz w:val="24"/>
                <w:szCs w:val="24"/>
              </w:rPr>
            </w:pPr>
          </w:p>
        </w:tc>
      </w:tr>
      <w:tr w:rsidR="00D91856" w:rsidRPr="00B94685" w:rsidTr="00D91856">
        <w:tc>
          <w:tcPr>
            <w:tcW w:w="534" w:type="dxa"/>
          </w:tcPr>
          <w:p w:rsidR="00D91856" w:rsidRPr="00B94685"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t>9</w:t>
            </w:r>
            <w:r>
              <w:rPr>
                <w:rFonts w:ascii="Times New Roman" w:hAnsi="Times New Roman" w:cs="Times New Roman"/>
                <w:sz w:val="24"/>
                <w:szCs w:val="24"/>
              </w:rPr>
              <w:t>6</w:t>
            </w:r>
          </w:p>
        </w:tc>
        <w:tc>
          <w:tcPr>
            <w:tcW w:w="2835" w:type="dxa"/>
          </w:tcPr>
          <w:p w:rsidR="00D91856" w:rsidRDefault="00980F54" w:rsidP="00D91856">
            <w:pPr>
              <w:autoSpaceDE w:val="0"/>
              <w:spacing w:after="0"/>
              <w:rPr>
                <w:rFonts w:ascii="Times New Roman" w:hAnsi="Times New Roman" w:cs="Times New Roman"/>
                <w:sz w:val="24"/>
                <w:szCs w:val="24"/>
              </w:rPr>
            </w:pPr>
            <w:r>
              <w:rPr>
                <w:rFonts w:ascii="Times New Roman" w:hAnsi="Times New Roman" w:cs="Times New Roman"/>
                <w:sz w:val="24"/>
                <w:szCs w:val="24"/>
              </w:rPr>
              <w:t>17</w:t>
            </w:r>
            <w:r w:rsidR="00D91856">
              <w:rPr>
                <w:rFonts w:ascii="Times New Roman" w:hAnsi="Times New Roman" w:cs="Times New Roman"/>
                <w:sz w:val="24"/>
                <w:szCs w:val="24"/>
              </w:rPr>
              <w:t>.05</w:t>
            </w:r>
          </w:p>
          <w:p w:rsidR="00D91856" w:rsidRPr="00B94685" w:rsidRDefault="00D91856" w:rsidP="00D91856">
            <w:pPr>
              <w:autoSpaceDE w:val="0"/>
              <w:spacing w:after="0"/>
              <w:rPr>
                <w:rFonts w:ascii="Times New Roman" w:hAnsi="Times New Roman" w:cs="Times New Roman"/>
                <w:sz w:val="24"/>
                <w:szCs w:val="24"/>
              </w:rPr>
            </w:pPr>
          </w:p>
        </w:tc>
        <w:tc>
          <w:tcPr>
            <w:tcW w:w="4226" w:type="dxa"/>
          </w:tcPr>
          <w:p w:rsidR="00D91856" w:rsidRPr="00B94685"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t>Прыжок в длину с места</w:t>
            </w:r>
          </w:p>
        </w:tc>
        <w:tc>
          <w:tcPr>
            <w:tcW w:w="8625" w:type="dxa"/>
            <w:gridSpan w:val="2"/>
            <w:vMerge/>
          </w:tcPr>
          <w:p w:rsidR="00D91856" w:rsidRPr="00B94685" w:rsidRDefault="00D91856" w:rsidP="00D91856">
            <w:pPr>
              <w:autoSpaceDE w:val="0"/>
              <w:spacing w:after="0"/>
              <w:jc w:val="center"/>
              <w:rPr>
                <w:rFonts w:ascii="Times New Roman" w:hAnsi="Times New Roman" w:cs="Times New Roman"/>
                <w:sz w:val="24"/>
                <w:szCs w:val="24"/>
              </w:rPr>
            </w:pPr>
          </w:p>
        </w:tc>
      </w:tr>
      <w:tr w:rsidR="00D91856" w:rsidRPr="00B94685" w:rsidTr="00D91856">
        <w:tc>
          <w:tcPr>
            <w:tcW w:w="534" w:type="dxa"/>
          </w:tcPr>
          <w:p w:rsidR="00D91856" w:rsidRPr="00B94685"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t>9</w:t>
            </w:r>
            <w:r>
              <w:rPr>
                <w:rFonts w:ascii="Times New Roman" w:hAnsi="Times New Roman" w:cs="Times New Roman"/>
                <w:sz w:val="24"/>
                <w:szCs w:val="24"/>
              </w:rPr>
              <w:t>7</w:t>
            </w:r>
          </w:p>
        </w:tc>
        <w:tc>
          <w:tcPr>
            <w:tcW w:w="2835" w:type="dxa"/>
          </w:tcPr>
          <w:p w:rsidR="00D91856" w:rsidRPr="00B94685" w:rsidRDefault="00980F54" w:rsidP="00B30FCD">
            <w:pPr>
              <w:spacing w:after="0"/>
              <w:rPr>
                <w:rFonts w:ascii="Times New Roman" w:hAnsi="Times New Roman" w:cs="Times New Roman"/>
                <w:sz w:val="24"/>
                <w:szCs w:val="24"/>
              </w:rPr>
            </w:pPr>
            <w:r>
              <w:rPr>
                <w:rFonts w:ascii="Times New Roman" w:hAnsi="Times New Roman" w:cs="Times New Roman"/>
                <w:sz w:val="24"/>
                <w:szCs w:val="24"/>
              </w:rPr>
              <w:t>21</w:t>
            </w:r>
            <w:r w:rsidR="00D91856">
              <w:rPr>
                <w:rFonts w:ascii="Times New Roman" w:hAnsi="Times New Roman" w:cs="Times New Roman"/>
                <w:sz w:val="24"/>
                <w:szCs w:val="24"/>
              </w:rPr>
              <w:t>.05</w:t>
            </w:r>
          </w:p>
        </w:tc>
        <w:tc>
          <w:tcPr>
            <w:tcW w:w="4226" w:type="dxa"/>
          </w:tcPr>
          <w:p w:rsidR="00D91856" w:rsidRPr="00B94685" w:rsidRDefault="00D91856" w:rsidP="00D91856">
            <w:pPr>
              <w:spacing w:after="0"/>
              <w:rPr>
                <w:rFonts w:ascii="Times New Roman" w:hAnsi="Times New Roman" w:cs="Times New Roman"/>
                <w:sz w:val="24"/>
                <w:szCs w:val="24"/>
              </w:rPr>
            </w:pPr>
            <w:r w:rsidRPr="00B94685">
              <w:rPr>
                <w:rFonts w:ascii="Times New Roman" w:hAnsi="Times New Roman" w:cs="Times New Roman"/>
                <w:sz w:val="24"/>
                <w:szCs w:val="24"/>
              </w:rPr>
              <w:t>Прыжок в длину с разбега.</w:t>
            </w:r>
          </w:p>
          <w:p w:rsidR="00D91856" w:rsidRPr="00B94685"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t>Сгибание и разгибание рук в упоре лёжа.</w:t>
            </w:r>
          </w:p>
        </w:tc>
        <w:tc>
          <w:tcPr>
            <w:tcW w:w="8625" w:type="dxa"/>
            <w:gridSpan w:val="2"/>
            <w:vMerge/>
          </w:tcPr>
          <w:p w:rsidR="00D91856" w:rsidRPr="00B94685" w:rsidRDefault="00D91856" w:rsidP="00D91856">
            <w:pPr>
              <w:autoSpaceDE w:val="0"/>
              <w:spacing w:after="0"/>
              <w:jc w:val="center"/>
              <w:rPr>
                <w:rFonts w:ascii="Times New Roman" w:hAnsi="Times New Roman" w:cs="Times New Roman"/>
                <w:sz w:val="24"/>
                <w:szCs w:val="24"/>
              </w:rPr>
            </w:pPr>
          </w:p>
        </w:tc>
      </w:tr>
      <w:tr w:rsidR="00D91856" w:rsidRPr="00B94685" w:rsidTr="00D91856">
        <w:tc>
          <w:tcPr>
            <w:tcW w:w="534" w:type="dxa"/>
          </w:tcPr>
          <w:p w:rsidR="00D91856" w:rsidRPr="00B94685"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t>9</w:t>
            </w:r>
            <w:r>
              <w:rPr>
                <w:rFonts w:ascii="Times New Roman" w:hAnsi="Times New Roman" w:cs="Times New Roman"/>
                <w:sz w:val="24"/>
                <w:szCs w:val="24"/>
              </w:rPr>
              <w:t>8</w:t>
            </w:r>
          </w:p>
        </w:tc>
        <w:tc>
          <w:tcPr>
            <w:tcW w:w="2835" w:type="dxa"/>
          </w:tcPr>
          <w:p w:rsidR="00D91856" w:rsidRPr="00B94685" w:rsidRDefault="00980F54" w:rsidP="00D91856">
            <w:pPr>
              <w:autoSpaceDE w:val="0"/>
              <w:spacing w:after="0"/>
              <w:rPr>
                <w:rFonts w:ascii="Times New Roman" w:hAnsi="Times New Roman" w:cs="Times New Roman"/>
                <w:sz w:val="24"/>
                <w:szCs w:val="24"/>
              </w:rPr>
            </w:pPr>
            <w:r>
              <w:rPr>
                <w:rFonts w:ascii="Times New Roman" w:hAnsi="Times New Roman" w:cs="Times New Roman"/>
                <w:sz w:val="24"/>
                <w:szCs w:val="24"/>
              </w:rPr>
              <w:t>23</w:t>
            </w:r>
            <w:r w:rsidR="00B30FCD">
              <w:rPr>
                <w:rFonts w:ascii="Times New Roman" w:hAnsi="Times New Roman" w:cs="Times New Roman"/>
                <w:sz w:val="24"/>
                <w:szCs w:val="24"/>
              </w:rPr>
              <w:t>.05</w:t>
            </w:r>
          </w:p>
        </w:tc>
        <w:tc>
          <w:tcPr>
            <w:tcW w:w="4226" w:type="dxa"/>
          </w:tcPr>
          <w:p w:rsidR="00D91856" w:rsidRPr="00B94685" w:rsidRDefault="00D91856" w:rsidP="00D91856">
            <w:pPr>
              <w:spacing w:after="0"/>
              <w:rPr>
                <w:rFonts w:ascii="Times New Roman" w:hAnsi="Times New Roman" w:cs="Times New Roman"/>
                <w:sz w:val="24"/>
                <w:szCs w:val="24"/>
              </w:rPr>
            </w:pPr>
            <w:r w:rsidRPr="00B94685">
              <w:rPr>
                <w:rFonts w:ascii="Times New Roman" w:hAnsi="Times New Roman" w:cs="Times New Roman"/>
                <w:sz w:val="24"/>
                <w:szCs w:val="24"/>
              </w:rPr>
              <w:t>Прыжок в длину с разбега.</w:t>
            </w:r>
            <w:r w:rsidRPr="00B94685">
              <w:rPr>
                <w:rFonts w:ascii="Times New Roman" w:hAnsi="Times New Roman" w:cs="Times New Roman"/>
                <w:vanish/>
                <w:sz w:val="24"/>
                <w:szCs w:val="24"/>
              </w:rPr>
              <w:t>-ёт-ет.ижении.  ьными броскике.</w:t>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r w:rsidRPr="00B94685">
              <w:rPr>
                <w:rFonts w:ascii="Times New Roman" w:hAnsi="Times New Roman" w:cs="Times New Roman"/>
                <w:vanish/>
                <w:sz w:val="24"/>
                <w:szCs w:val="24"/>
              </w:rPr>
              <w:pgNum/>
            </w:r>
          </w:p>
          <w:p w:rsidR="00D91856"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lastRenderedPageBreak/>
              <w:t>Наклон вперёд. Подтягивание</w:t>
            </w:r>
          </w:p>
          <w:p w:rsidR="00D91856" w:rsidRPr="00B94685" w:rsidRDefault="00D91856" w:rsidP="00D91856">
            <w:pPr>
              <w:autoSpaceDE w:val="0"/>
              <w:spacing w:after="0"/>
              <w:rPr>
                <w:rFonts w:ascii="Times New Roman" w:hAnsi="Times New Roman" w:cs="Times New Roman"/>
                <w:sz w:val="24"/>
                <w:szCs w:val="24"/>
              </w:rPr>
            </w:pPr>
          </w:p>
        </w:tc>
        <w:tc>
          <w:tcPr>
            <w:tcW w:w="8625" w:type="dxa"/>
            <w:gridSpan w:val="2"/>
            <w:vMerge/>
          </w:tcPr>
          <w:p w:rsidR="00D91856" w:rsidRPr="00B94685" w:rsidRDefault="00D91856" w:rsidP="00D91856">
            <w:pPr>
              <w:autoSpaceDE w:val="0"/>
              <w:spacing w:after="0"/>
              <w:jc w:val="center"/>
              <w:rPr>
                <w:rFonts w:ascii="Times New Roman" w:hAnsi="Times New Roman" w:cs="Times New Roman"/>
                <w:sz w:val="24"/>
                <w:szCs w:val="24"/>
              </w:rPr>
            </w:pPr>
          </w:p>
        </w:tc>
      </w:tr>
      <w:tr w:rsidR="00D91856" w:rsidRPr="00B94685" w:rsidTr="00D91856">
        <w:tc>
          <w:tcPr>
            <w:tcW w:w="534" w:type="dxa"/>
          </w:tcPr>
          <w:p w:rsidR="00D91856" w:rsidRPr="00B94685"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lastRenderedPageBreak/>
              <w:t>9</w:t>
            </w:r>
            <w:r>
              <w:rPr>
                <w:rFonts w:ascii="Times New Roman" w:hAnsi="Times New Roman" w:cs="Times New Roman"/>
                <w:sz w:val="24"/>
                <w:szCs w:val="24"/>
              </w:rPr>
              <w:t>9</w:t>
            </w:r>
          </w:p>
        </w:tc>
        <w:tc>
          <w:tcPr>
            <w:tcW w:w="2835" w:type="dxa"/>
          </w:tcPr>
          <w:p w:rsidR="00D91856" w:rsidRPr="00B94685" w:rsidRDefault="00980F54" w:rsidP="00D91856">
            <w:pPr>
              <w:autoSpaceDE w:val="0"/>
              <w:spacing w:after="0"/>
              <w:rPr>
                <w:rFonts w:ascii="Times New Roman" w:hAnsi="Times New Roman" w:cs="Times New Roman"/>
                <w:sz w:val="24"/>
                <w:szCs w:val="24"/>
              </w:rPr>
            </w:pPr>
            <w:r>
              <w:rPr>
                <w:rFonts w:ascii="Times New Roman" w:hAnsi="Times New Roman" w:cs="Times New Roman"/>
                <w:sz w:val="24"/>
                <w:szCs w:val="24"/>
              </w:rPr>
              <w:t>24.05</w:t>
            </w:r>
          </w:p>
        </w:tc>
        <w:tc>
          <w:tcPr>
            <w:tcW w:w="4226" w:type="dxa"/>
          </w:tcPr>
          <w:p w:rsidR="00D91856" w:rsidRPr="00221CD9" w:rsidRDefault="00D91856" w:rsidP="00D91856">
            <w:pPr>
              <w:autoSpaceDE w:val="0"/>
              <w:spacing w:after="0"/>
              <w:rPr>
                <w:rFonts w:ascii="Times New Roman" w:hAnsi="Times New Roman"/>
                <w:sz w:val="24"/>
                <w:szCs w:val="24"/>
              </w:rPr>
            </w:pPr>
            <w:r w:rsidRPr="00B94685">
              <w:rPr>
                <w:rFonts w:ascii="Times New Roman" w:hAnsi="Times New Roman" w:cs="Times New Roman"/>
                <w:sz w:val="24"/>
                <w:szCs w:val="24"/>
              </w:rPr>
              <w:t>Бег 60м</w:t>
            </w:r>
            <w:r>
              <w:rPr>
                <w:rFonts w:ascii="Times New Roman" w:hAnsi="Times New Roman"/>
                <w:sz w:val="24"/>
                <w:szCs w:val="24"/>
              </w:rPr>
              <w:t xml:space="preserve"> Игра «Снайперы»</w:t>
            </w:r>
          </w:p>
          <w:p w:rsidR="00D91856" w:rsidRPr="00B94685" w:rsidRDefault="00D91856" w:rsidP="00D91856">
            <w:pPr>
              <w:autoSpaceDE w:val="0"/>
              <w:spacing w:after="0"/>
              <w:rPr>
                <w:rFonts w:ascii="Times New Roman" w:hAnsi="Times New Roman" w:cs="Times New Roman"/>
                <w:sz w:val="24"/>
                <w:szCs w:val="24"/>
              </w:rPr>
            </w:pPr>
          </w:p>
        </w:tc>
        <w:tc>
          <w:tcPr>
            <w:tcW w:w="8625" w:type="dxa"/>
            <w:gridSpan w:val="2"/>
            <w:vMerge/>
          </w:tcPr>
          <w:p w:rsidR="00D91856" w:rsidRPr="00B94685" w:rsidRDefault="00D91856" w:rsidP="00D91856">
            <w:pPr>
              <w:autoSpaceDE w:val="0"/>
              <w:spacing w:after="0"/>
              <w:jc w:val="center"/>
              <w:rPr>
                <w:rFonts w:ascii="Times New Roman" w:hAnsi="Times New Roman" w:cs="Times New Roman"/>
                <w:sz w:val="24"/>
                <w:szCs w:val="24"/>
              </w:rPr>
            </w:pPr>
          </w:p>
        </w:tc>
      </w:tr>
      <w:tr w:rsidR="00D91856" w:rsidRPr="00B94685" w:rsidTr="00D91856">
        <w:tc>
          <w:tcPr>
            <w:tcW w:w="534" w:type="dxa"/>
          </w:tcPr>
          <w:p w:rsidR="00D91856" w:rsidRPr="00221CD9" w:rsidRDefault="00D91856" w:rsidP="00D91856">
            <w:pPr>
              <w:autoSpaceDE w:val="0"/>
              <w:spacing w:after="0"/>
              <w:rPr>
                <w:rFonts w:ascii="Times New Roman" w:hAnsi="Times New Roman" w:cs="Times New Roman"/>
                <w:sz w:val="20"/>
                <w:szCs w:val="20"/>
              </w:rPr>
            </w:pPr>
            <w:r w:rsidRPr="00221CD9">
              <w:rPr>
                <w:rFonts w:ascii="Times New Roman" w:hAnsi="Times New Roman" w:cs="Times New Roman"/>
                <w:sz w:val="20"/>
                <w:szCs w:val="20"/>
              </w:rPr>
              <w:t>100</w:t>
            </w:r>
          </w:p>
        </w:tc>
        <w:tc>
          <w:tcPr>
            <w:tcW w:w="2835" w:type="dxa"/>
          </w:tcPr>
          <w:p w:rsidR="00D91856" w:rsidRPr="00B94685" w:rsidRDefault="00FC1C70" w:rsidP="006A3634">
            <w:pPr>
              <w:autoSpaceDE w:val="0"/>
              <w:spacing w:after="0"/>
              <w:rPr>
                <w:rFonts w:ascii="Times New Roman" w:hAnsi="Times New Roman" w:cs="Times New Roman"/>
                <w:sz w:val="24"/>
                <w:szCs w:val="24"/>
              </w:rPr>
            </w:pPr>
            <w:r>
              <w:rPr>
                <w:rFonts w:ascii="Times New Roman" w:hAnsi="Times New Roman" w:cs="Times New Roman"/>
                <w:sz w:val="24"/>
                <w:szCs w:val="24"/>
              </w:rPr>
              <w:t>28</w:t>
            </w:r>
            <w:r w:rsidR="00D91856" w:rsidRPr="00B94685">
              <w:rPr>
                <w:rFonts w:ascii="Times New Roman" w:hAnsi="Times New Roman" w:cs="Times New Roman"/>
                <w:sz w:val="24"/>
                <w:szCs w:val="24"/>
              </w:rPr>
              <w:t>.05</w:t>
            </w:r>
          </w:p>
        </w:tc>
        <w:tc>
          <w:tcPr>
            <w:tcW w:w="4226" w:type="dxa"/>
          </w:tcPr>
          <w:p w:rsidR="00D91856" w:rsidRPr="00B94685"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t>Бег 1000 м.</w:t>
            </w:r>
            <w:r>
              <w:rPr>
                <w:rFonts w:ascii="Times New Roman" w:hAnsi="Times New Roman" w:cs="Times New Roman"/>
                <w:sz w:val="24"/>
                <w:szCs w:val="24"/>
              </w:rPr>
              <w:t xml:space="preserve"> Развитие выносливости.</w:t>
            </w:r>
          </w:p>
        </w:tc>
        <w:tc>
          <w:tcPr>
            <w:tcW w:w="8625" w:type="dxa"/>
            <w:gridSpan w:val="2"/>
            <w:vMerge/>
          </w:tcPr>
          <w:p w:rsidR="00D91856" w:rsidRPr="00B94685" w:rsidRDefault="00D91856" w:rsidP="00D91856">
            <w:pPr>
              <w:autoSpaceDE w:val="0"/>
              <w:spacing w:after="0"/>
              <w:jc w:val="center"/>
              <w:rPr>
                <w:rFonts w:ascii="Times New Roman" w:hAnsi="Times New Roman" w:cs="Times New Roman"/>
                <w:sz w:val="24"/>
                <w:szCs w:val="24"/>
              </w:rPr>
            </w:pPr>
          </w:p>
        </w:tc>
      </w:tr>
      <w:tr w:rsidR="00D91856" w:rsidRPr="00B94685" w:rsidTr="00D91856">
        <w:tc>
          <w:tcPr>
            <w:tcW w:w="534" w:type="dxa"/>
          </w:tcPr>
          <w:p w:rsidR="00D91856" w:rsidRPr="00126E56" w:rsidRDefault="00D91856" w:rsidP="00D91856">
            <w:pPr>
              <w:autoSpaceDE w:val="0"/>
              <w:spacing w:after="0"/>
              <w:rPr>
                <w:rFonts w:ascii="Times New Roman" w:hAnsi="Times New Roman" w:cs="Times New Roman"/>
                <w:sz w:val="20"/>
                <w:szCs w:val="20"/>
              </w:rPr>
            </w:pPr>
            <w:r w:rsidRPr="00126E56">
              <w:rPr>
                <w:rFonts w:ascii="Times New Roman" w:hAnsi="Times New Roman" w:cs="Times New Roman"/>
                <w:sz w:val="20"/>
                <w:szCs w:val="20"/>
              </w:rPr>
              <w:t>10</w:t>
            </w:r>
            <w:r>
              <w:rPr>
                <w:rFonts w:ascii="Times New Roman" w:hAnsi="Times New Roman" w:cs="Times New Roman"/>
                <w:sz w:val="20"/>
                <w:szCs w:val="20"/>
              </w:rPr>
              <w:t>1</w:t>
            </w:r>
          </w:p>
        </w:tc>
        <w:tc>
          <w:tcPr>
            <w:tcW w:w="2835" w:type="dxa"/>
          </w:tcPr>
          <w:p w:rsidR="006A3634" w:rsidRPr="00B94685" w:rsidRDefault="00FC1C70" w:rsidP="006A3634">
            <w:pPr>
              <w:autoSpaceDE w:val="0"/>
              <w:spacing w:after="0"/>
              <w:rPr>
                <w:rFonts w:ascii="Times New Roman" w:hAnsi="Times New Roman" w:cs="Times New Roman"/>
                <w:sz w:val="24"/>
                <w:szCs w:val="24"/>
              </w:rPr>
            </w:pPr>
            <w:r>
              <w:rPr>
                <w:rFonts w:ascii="Times New Roman" w:hAnsi="Times New Roman" w:cs="Times New Roman"/>
                <w:sz w:val="24"/>
                <w:szCs w:val="24"/>
              </w:rPr>
              <w:t>30</w:t>
            </w:r>
            <w:r w:rsidR="00D91856" w:rsidRPr="00B94685">
              <w:rPr>
                <w:rFonts w:ascii="Times New Roman" w:hAnsi="Times New Roman" w:cs="Times New Roman"/>
                <w:sz w:val="24"/>
                <w:szCs w:val="24"/>
              </w:rPr>
              <w:t>.05</w:t>
            </w:r>
          </w:p>
          <w:p w:rsidR="00D91856" w:rsidRPr="00B94685" w:rsidRDefault="00D91856" w:rsidP="00D91856">
            <w:pPr>
              <w:autoSpaceDE w:val="0"/>
              <w:spacing w:after="0"/>
              <w:rPr>
                <w:rFonts w:ascii="Times New Roman" w:hAnsi="Times New Roman" w:cs="Times New Roman"/>
                <w:sz w:val="24"/>
                <w:szCs w:val="24"/>
              </w:rPr>
            </w:pPr>
          </w:p>
        </w:tc>
        <w:tc>
          <w:tcPr>
            <w:tcW w:w="4226" w:type="dxa"/>
          </w:tcPr>
          <w:p w:rsidR="00D91856"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t>Бег 1000 м.</w:t>
            </w:r>
            <w:r>
              <w:rPr>
                <w:rFonts w:ascii="Times New Roman" w:hAnsi="Times New Roman" w:cs="Times New Roman"/>
                <w:sz w:val="24"/>
                <w:szCs w:val="24"/>
              </w:rPr>
              <w:t xml:space="preserve"> Развитие выносливости.</w:t>
            </w:r>
          </w:p>
          <w:p w:rsidR="00D91856" w:rsidRPr="00B94685" w:rsidRDefault="00D91856" w:rsidP="00D91856">
            <w:pPr>
              <w:autoSpaceDE w:val="0"/>
              <w:spacing w:after="0"/>
              <w:rPr>
                <w:rFonts w:ascii="Times New Roman" w:hAnsi="Times New Roman" w:cs="Times New Roman"/>
                <w:sz w:val="24"/>
                <w:szCs w:val="24"/>
              </w:rPr>
            </w:pPr>
          </w:p>
        </w:tc>
        <w:tc>
          <w:tcPr>
            <w:tcW w:w="8625" w:type="dxa"/>
            <w:gridSpan w:val="2"/>
            <w:vMerge/>
          </w:tcPr>
          <w:p w:rsidR="00D91856" w:rsidRPr="00B94685" w:rsidRDefault="00D91856" w:rsidP="00D91856">
            <w:pPr>
              <w:autoSpaceDE w:val="0"/>
              <w:spacing w:after="0"/>
              <w:jc w:val="center"/>
              <w:rPr>
                <w:rFonts w:ascii="Times New Roman" w:hAnsi="Times New Roman" w:cs="Times New Roman"/>
                <w:sz w:val="24"/>
                <w:szCs w:val="24"/>
              </w:rPr>
            </w:pPr>
          </w:p>
        </w:tc>
      </w:tr>
      <w:tr w:rsidR="00D91856" w:rsidRPr="00B94685" w:rsidTr="00D91856">
        <w:tc>
          <w:tcPr>
            <w:tcW w:w="534" w:type="dxa"/>
          </w:tcPr>
          <w:p w:rsidR="00D91856" w:rsidRPr="00126E56" w:rsidRDefault="00D91856" w:rsidP="00D91856">
            <w:pPr>
              <w:autoSpaceDE w:val="0"/>
              <w:spacing w:after="0"/>
              <w:rPr>
                <w:rFonts w:ascii="Times New Roman" w:hAnsi="Times New Roman" w:cs="Times New Roman"/>
                <w:sz w:val="20"/>
                <w:szCs w:val="20"/>
              </w:rPr>
            </w:pPr>
            <w:r w:rsidRPr="00126E56">
              <w:rPr>
                <w:rFonts w:ascii="Times New Roman" w:hAnsi="Times New Roman" w:cs="Times New Roman"/>
                <w:sz w:val="20"/>
                <w:szCs w:val="20"/>
              </w:rPr>
              <w:t>10</w:t>
            </w:r>
            <w:r>
              <w:rPr>
                <w:rFonts w:ascii="Times New Roman" w:hAnsi="Times New Roman" w:cs="Times New Roman"/>
                <w:sz w:val="20"/>
                <w:szCs w:val="20"/>
              </w:rPr>
              <w:t>2</w:t>
            </w:r>
          </w:p>
        </w:tc>
        <w:tc>
          <w:tcPr>
            <w:tcW w:w="2835" w:type="dxa"/>
          </w:tcPr>
          <w:p w:rsidR="00D91856" w:rsidRPr="00B94685" w:rsidRDefault="00FC1C70" w:rsidP="006A3634">
            <w:pPr>
              <w:autoSpaceDE w:val="0"/>
              <w:spacing w:after="0"/>
              <w:rPr>
                <w:rFonts w:ascii="Times New Roman" w:hAnsi="Times New Roman" w:cs="Times New Roman"/>
                <w:sz w:val="24"/>
                <w:szCs w:val="24"/>
              </w:rPr>
            </w:pPr>
            <w:r>
              <w:rPr>
                <w:rFonts w:ascii="Times New Roman" w:hAnsi="Times New Roman" w:cs="Times New Roman"/>
                <w:sz w:val="24"/>
                <w:szCs w:val="24"/>
              </w:rPr>
              <w:t>31</w:t>
            </w:r>
            <w:r w:rsidR="00D91856">
              <w:rPr>
                <w:rFonts w:ascii="Times New Roman" w:hAnsi="Times New Roman" w:cs="Times New Roman"/>
                <w:sz w:val="24"/>
                <w:szCs w:val="24"/>
              </w:rPr>
              <w:t>.05</w:t>
            </w:r>
          </w:p>
        </w:tc>
        <w:tc>
          <w:tcPr>
            <w:tcW w:w="4226" w:type="dxa"/>
          </w:tcPr>
          <w:p w:rsidR="00D91856" w:rsidRDefault="00D91856" w:rsidP="00D91856">
            <w:pPr>
              <w:autoSpaceDE w:val="0"/>
              <w:spacing w:after="0"/>
              <w:rPr>
                <w:rFonts w:ascii="Times New Roman" w:hAnsi="Times New Roman" w:cs="Times New Roman"/>
                <w:sz w:val="24"/>
                <w:szCs w:val="24"/>
              </w:rPr>
            </w:pPr>
            <w:r w:rsidRPr="00B94685">
              <w:rPr>
                <w:rFonts w:ascii="Times New Roman" w:hAnsi="Times New Roman" w:cs="Times New Roman"/>
                <w:sz w:val="24"/>
                <w:szCs w:val="24"/>
              </w:rPr>
              <w:t>Круговая эстафета</w:t>
            </w:r>
            <w:r>
              <w:rPr>
                <w:rFonts w:ascii="Times New Roman" w:hAnsi="Times New Roman" w:cs="Times New Roman"/>
                <w:sz w:val="24"/>
                <w:szCs w:val="24"/>
              </w:rPr>
              <w:t>.</w:t>
            </w:r>
          </w:p>
          <w:p w:rsidR="00D91856" w:rsidRPr="00B94685" w:rsidRDefault="00D91856" w:rsidP="00D91856">
            <w:pPr>
              <w:autoSpaceDE w:val="0"/>
              <w:spacing w:after="0"/>
              <w:rPr>
                <w:rFonts w:ascii="Times New Roman" w:hAnsi="Times New Roman" w:cs="Times New Roman"/>
                <w:sz w:val="24"/>
                <w:szCs w:val="24"/>
              </w:rPr>
            </w:pPr>
          </w:p>
        </w:tc>
        <w:tc>
          <w:tcPr>
            <w:tcW w:w="8625" w:type="dxa"/>
            <w:gridSpan w:val="2"/>
            <w:vMerge/>
          </w:tcPr>
          <w:p w:rsidR="00D91856" w:rsidRPr="00B94685" w:rsidRDefault="00D91856" w:rsidP="00D91856">
            <w:pPr>
              <w:autoSpaceDE w:val="0"/>
              <w:spacing w:after="0"/>
              <w:jc w:val="center"/>
              <w:rPr>
                <w:rFonts w:ascii="Times New Roman" w:hAnsi="Times New Roman" w:cs="Times New Roman"/>
                <w:sz w:val="24"/>
                <w:szCs w:val="24"/>
              </w:rPr>
            </w:pPr>
          </w:p>
        </w:tc>
      </w:tr>
    </w:tbl>
    <w:p w:rsidR="00D91856" w:rsidRPr="00B94685" w:rsidRDefault="00D91856" w:rsidP="00D91856">
      <w:pPr>
        <w:spacing w:after="0"/>
        <w:rPr>
          <w:rFonts w:ascii="Times New Roman" w:hAnsi="Times New Roman" w:cs="Times New Roman"/>
          <w:b/>
          <w:sz w:val="24"/>
          <w:szCs w:val="24"/>
        </w:rPr>
      </w:pPr>
    </w:p>
    <w:p w:rsidR="00D91856" w:rsidRDefault="00D91856" w:rsidP="00D91856">
      <w:pPr>
        <w:spacing w:after="0"/>
        <w:jc w:val="center"/>
        <w:rPr>
          <w:rFonts w:ascii="Times New Roman" w:hAnsi="Times New Roman"/>
          <w:b/>
          <w:color w:val="000000"/>
          <w:sz w:val="24"/>
          <w:szCs w:val="24"/>
        </w:rPr>
      </w:pPr>
    </w:p>
    <w:p w:rsidR="00B36FD7" w:rsidRDefault="00B36FD7" w:rsidP="00B36FD7">
      <w:pPr>
        <w:spacing w:after="0"/>
        <w:rPr>
          <w:rFonts w:ascii="Times New Roman" w:hAnsi="Times New Roman"/>
          <w:b/>
          <w:color w:val="000000"/>
          <w:sz w:val="24"/>
          <w:szCs w:val="24"/>
        </w:rPr>
      </w:pPr>
    </w:p>
    <w:p w:rsidR="00B36FD7" w:rsidRDefault="00B36FD7" w:rsidP="00B36FD7">
      <w:pPr>
        <w:spacing w:after="0"/>
        <w:jc w:val="center"/>
        <w:rPr>
          <w:rFonts w:ascii="Times New Roman" w:hAnsi="Times New Roman" w:cs="Times New Roman"/>
          <w:b/>
          <w:sz w:val="24"/>
          <w:szCs w:val="24"/>
        </w:rPr>
      </w:pPr>
    </w:p>
    <w:p w:rsidR="00B36FD7" w:rsidRPr="00525156" w:rsidRDefault="00B36FD7" w:rsidP="00B36FD7">
      <w:pPr>
        <w:spacing w:after="0"/>
        <w:jc w:val="center"/>
        <w:rPr>
          <w:rFonts w:ascii="Times New Roman" w:hAnsi="Times New Roman" w:cs="Times New Roman"/>
          <w:b/>
          <w:sz w:val="24"/>
          <w:szCs w:val="24"/>
        </w:rPr>
      </w:pPr>
    </w:p>
    <w:p w:rsidR="00B36FD7" w:rsidRDefault="00B36FD7"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B13C0C" w:rsidRPr="00B13C0C" w:rsidRDefault="00B13C0C" w:rsidP="00B13C0C">
      <w:pPr>
        <w:jc w:val="center"/>
        <w:rPr>
          <w:rFonts w:ascii="Times New Roman" w:hAnsi="Times New Roman" w:cs="Times New Roman"/>
          <w:b/>
          <w:sz w:val="24"/>
          <w:szCs w:val="24"/>
        </w:rPr>
      </w:pPr>
      <w:r w:rsidRPr="00B13C0C">
        <w:rPr>
          <w:rFonts w:ascii="Times New Roman" w:hAnsi="Times New Roman" w:cs="Times New Roman"/>
          <w:b/>
          <w:sz w:val="24"/>
          <w:szCs w:val="24"/>
        </w:rPr>
        <w:t>Календарно-тематическое планирование для 3 классов</w:t>
      </w:r>
    </w:p>
    <w:tbl>
      <w:tblPr>
        <w:tblW w:w="1611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403"/>
        <w:gridCol w:w="3260"/>
        <w:gridCol w:w="94"/>
        <w:gridCol w:w="8694"/>
        <w:gridCol w:w="97"/>
      </w:tblGrid>
      <w:tr w:rsidR="00B13C0C" w:rsidRPr="00B13C0C" w:rsidTr="00B13C0C">
        <w:trPr>
          <w:gridAfter w:val="1"/>
          <w:wAfter w:w="97" w:type="dxa"/>
          <w:trHeight w:val="381"/>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center"/>
              <w:rPr>
                <w:rFonts w:ascii="Times New Roman" w:hAnsi="Times New Roman" w:cs="Times New Roman"/>
                <w:b/>
                <w:sz w:val="24"/>
                <w:szCs w:val="24"/>
                <w:lang w:eastAsia="en-US"/>
              </w:rPr>
            </w:pPr>
            <w:r w:rsidRPr="00B13C0C">
              <w:rPr>
                <w:rFonts w:ascii="Times New Roman" w:hAnsi="Times New Roman" w:cs="Times New Roman"/>
                <w:b/>
                <w:sz w:val="24"/>
                <w:szCs w:val="24"/>
              </w:rPr>
              <w:t xml:space="preserve">№ </w:t>
            </w:r>
            <w:proofErr w:type="gramStart"/>
            <w:r w:rsidRPr="00B13C0C">
              <w:rPr>
                <w:rFonts w:ascii="Times New Roman" w:hAnsi="Times New Roman" w:cs="Times New Roman"/>
                <w:b/>
                <w:sz w:val="24"/>
                <w:szCs w:val="24"/>
              </w:rPr>
              <w:t>п</w:t>
            </w:r>
            <w:proofErr w:type="gramEnd"/>
            <w:r w:rsidRPr="00B13C0C">
              <w:rPr>
                <w:rFonts w:ascii="Times New Roman" w:hAnsi="Times New Roman" w:cs="Times New Roman"/>
                <w:b/>
                <w:sz w:val="24"/>
                <w:szCs w:val="24"/>
              </w:rPr>
              <w:t>/п</w:t>
            </w:r>
          </w:p>
        </w:tc>
        <w:tc>
          <w:tcPr>
            <w:tcW w:w="3403"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center"/>
              <w:rPr>
                <w:rFonts w:ascii="Times New Roman" w:hAnsi="Times New Roman" w:cs="Times New Roman"/>
                <w:b/>
                <w:sz w:val="24"/>
                <w:szCs w:val="24"/>
              </w:rPr>
            </w:pPr>
            <w:r w:rsidRPr="00B13C0C">
              <w:rPr>
                <w:rFonts w:ascii="Times New Roman" w:hAnsi="Times New Roman" w:cs="Times New Roman"/>
                <w:b/>
                <w:sz w:val="24"/>
                <w:szCs w:val="24"/>
              </w:rPr>
              <w:t xml:space="preserve">Дата            </w:t>
            </w:r>
          </w:p>
          <w:p w:rsidR="00B13C0C" w:rsidRPr="00B13C0C" w:rsidRDefault="00B13C0C" w:rsidP="00B13C0C">
            <w:pPr>
              <w:spacing w:before="100" w:beforeAutospacing="1" w:after="100" w:afterAutospacing="1"/>
              <w:jc w:val="center"/>
              <w:rPr>
                <w:rFonts w:ascii="Times New Roman" w:hAnsi="Times New Roman" w:cs="Times New Roman"/>
                <w:b/>
                <w:sz w:val="24"/>
                <w:szCs w:val="24"/>
                <w:lang w:eastAsia="en-US"/>
              </w:rPr>
            </w:pPr>
            <w:r w:rsidRPr="00B13C0C">
              <w:rPr>
                <w:rFonts w:ascii="Times New Roman" w:hAnsi="Times New Roman" w:cs="Times New Roman"/>
                <w:b/>
                <w:sz w:val="24"/>
                <w:szCs w:val="24"/>
              </w:rPr>
              <w:t xml:space="preserve"> План       Факт</w:t>
            </w:r>
          </w:p>
        </w:tc>
        <w:tc>
          <w:tcPr>
            <w:tcW w:w="3354" w:type="dxa"/>
            <w:gridSpan w:val="2"/>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center"/>
              <w:rPr>
                <w:rFonts w:ascii="Times New Roman" w:hAnsi="Times New Roman" w:cs="Times New Roman"/>
                <w:b/>
                <w:sz w:val="24"/>
                <w:szCs w:val="24"/>
                <w:lang w:eastAsia="en-US"/>
              </w:rPr>
            </w:pPr>
            <w:r w:rsidRPr="00B13C0C">
              <w:rPr>
                <w:rFonts w:ascii="Times New Roman" w:hAnsi="Times New Roman" w:cs="Times New Roman"/>
                <w:b/>
                <w:sz w:val="24"/>
                <w:szCs w:val="24"/>
              </w:rPr>
              <w:t>Тема урока</w:t>
            </w:r>
          </w:p>
        </w:tc>
        <w:tc>
          <w:tcPr>
            <w:tcW w:w="8694"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center"/>
              <w:rPr>
                <w:rFonts w:ascii="Times New Roman" w:hAnsi="Times New Roman" w:cs="Times New Roman"/>
                <w:b/>
                <w:sz w:val="24"/>
                <w:szCs w:val="24"/>
                <w:lang w:eastAsia="en-US"/>
              </w:rPr>
            </w:pPr>
            <w:r w:rsidRPr="00B13C0C">
              <w:rPr>
                <w:rFonts w:ascii="Times New Roman" w:eastAsia="Calibri" w:hAnsi="Times New Roman" w:cs="Times New Roman"/>
                <w:b/>
                <w:sz w:val="24"/>
                <w:szCs w:val="24"/>
              </w:rPr>
              <w:t xml:space="preserve">Характеристика деятельности </w:t>
            </w:r>
            <w:proofErr w:type="gramStart"/>
            <w:r w:rsidRPr="00B13C0C">
              <w:rPr>
                <w:rFonts w:ascii="Times New Roman" w:eastAsia="Calibri" w:hAnsi="Times New Roman" w:cs="Times New Roman"/>
                <w:b/>
                <w:sz w:val="24"/>
                <w:szCs w:val="24"/>
              </w:rPr>
              <w:t>обучающихся</w:t>
            </w:r>
            <w:proofErr w:type="gramEnd"/>
            <w:r w:rsidRPr="00B13C0C">
              <w:rPr>
                <w:rFonts w:ascii="Times New Roman" w:hAnsi="Times New Roman" w:cs="Times New Roman"/>
                <w:b/>
                <w:sz w:val="24"/>
                <w:szCs w:val="24"/>
              </w:rPr>
              <w:t xml:space="preserve"> </w:t>
            </w:r>
          </w:p>
        </w:tc>
      </w:tr>
      <w:tr w:rsidR="00B13C0C" w:rsidRPr="00B13C0C" w:rsidTr="00B13C0C">
        <w:trPr>
          <w:gridAfter w:val="1"/>
          <w:wAfter w:w="97" w:type="dxa"/>
          <w:trHeight w:val="381"/>
        </w:trPr>
        <w:tc>
          <w:tcPr>
            <w:tcW w:w="16021" w:type="dxa"/>
            <w:gridSpan w:val="5"/>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center"/>
              <w:rPr>
                <w:rFonts w:ascii="Times New Roman" w:eastAsia="Calibri" w:hAnsi="Times New Roman" w:cs="Times New Roman"/>
                <w:b/>
                <w:sz w:val="24"/>
                <w:szCs w:val="24"/>
              </w:rPr>
            </w:pPr>
            <w:r w:rsidRPr="00B13C0C">
              <w:rPr>
                <w:rFonts w:ascii="Times New Roman" w:hAnsi="Times New Roman" w:cs="Times New Roman"/>
                <w:b/>
                <w:sz w:val="24"/>
                <w:szCs w:val="24"/>
              </w:rPr>
              <w:t>Лёгкая атлетика 12 часов</w:t>
            </w:r>
          </w:p>
        </w:tc>
      </w:tr>
      <w:tr w:rsidR="00B13C0C" w:rsidRPr="00B13C0C" w:rsidTr="00B13C0C">
        <w:trPr>
          <w:gridAfter w:val="1"/>
          <w:wAfter w:w="97" w:type="dxa"/>
          <w:trHeight w:val="6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1</w:t>
            </w:r>
          </w:p>
        </w:tc>
        <w:tc>
          <w:tcPr>
            <w:tcW w:w="3403"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04.09.2018</w:t>
            </w:r>
          </w:p>
        </w:tc>
        <w:tc>
          <w:tcPr>
            <w:tcW w:w="3354" w:type="dxa"/>
            <w:gridSpan w:val="2"/>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Инструктаж по ТБ на уроке лёгкой атлетики.  Самоконтроль во время занятий физической культурой. Правила предупреждения травматизма во время занятий.</w:t>
            </w:r>
          </w:p>
        </w:tc>
        <w:tc>
          <w:tcPr>
            <w:tcW w:w="8694"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Инструктаж по ТБ. Беседа о видах самоконтроля</w:t>
            </w:r>
            <w:proofErr w:type="gramStart"/>
            <w:r w:rsidRPr="00B13C0C">
              <w:rPr>
                <w:rFonts w:ascii="Times New Roman" w:hAnsi="Times New Roman" w:cs="Times New Roman"/>
                <w:sz w:val="24"/>
                <w:szCs w:val="24"/>
              </w:rPr>
              <w:t xml:space="preserve">., </w:t>
            </w:r>
            <w:proofErr w:type="gramEnd"/>
            <w:r w:rsidRPr="00B13C0C">
              <w:rPr>
                <w:rFonts w:ascii="Times New Roman" w:hAnsi="Times New Roman" w:cs="Times New Roman"/>
                <w:sz w:val="24"/>
                <w:szCs w:val="24"/>
              </w:rPr>
              <w:t>первой помощи пи ушибах.. Ходьба с изменением длины и частоты шага. Бег с высоким подниманием бедра. Бег в коридоре с максимальной скоростью. ОРУ. Развитие скоростных способностей.</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правильно выполнять движения в ходьбе и беге; пробегать с максимальной скоростью 60м. Применять правила поведения на уроке. Работать в коллективе. Выявлять факторы нарушения техники безопасности и своевременно их устранять. Знать правила ТБ на уроках легкой атлетики, приемы самоконтроля и виды утомления. Уметь визуально определять степень утомления и оказывать первую помощь при ушибах и травмах.</w:t>
            </w:r>
          </w:p>
        </w:tc>
      </w:tr>
      <w:tr w:rsidR="00B13C0C" w:rsidRPr="00B13C0C" w:rsidTr="00B13C0C">
        <w:trPr>
          <w:gridAfter w:val="1"/>
          <w:wAfter w:w="97" w:type="dxa"/>
          <w:trHeight w:val="2531"/>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2</w:t>
            </w:r>
          </w:p>
        </w:tc>
        <w:tc>
          <w:tcPr>
            <w:tcW w:w="3403" w:type="dxa"/>
            <w:tcBorders>
              <w:top w:val="single" w:sz="4" w:space="0" w:color="000000"/>
              <w:left w:val="single" w:sz="4" w:space="0" w:color="000000"/>
              <w:bottom w:val="single" w:sz="4" w:space="0" w:color="000000"/>
              <w:right w:val="single" w:sz="4" w:space="0" w:color="000000"/>
            </w:tcBorders>
            <w:hideMark/>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06</w:t>
            </w:r>
            <w:r w:rsidR="00B13C0C">
              <w:rPr>
                <w:rFonts w:ascii="Times New Roman" w:hAnsi="Times New Roman" w:cs="Times New Roman"/>
                <w:sz w:val="24"/>
                <w:szCs w:val="24"/>
              </w:rPr>
              <w:t>.</w:t>
            </w:r>
            <w:r>
              <w:rPr>
                <w:rFonts w:ascii="Times New Roman" w:hAnsi="Times New Roman" w:cs="Times New Roman"/>
                <w:sz w:val="24"/>
                <w:szCs w:val="24"/>
              </w:rPr>
              <w:t>09</w:t>
            </w:r>
          </w:p>
        </w:tc>
        <w:tc>
          <w:tcPr>
            <w:tcW w:w="3354" w:type="dxa"/>
            <w:gridSpan w:val="2"/>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Ходьба с изменением длины шага и бег. Знакомство с нормативами ГТО.</w:t>
            </w:r>
          </w:p>
        </w:tc>
        <w:tc>
          <w:tcPr>
            <w:tcW w:w="8694"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Ходьба с изменением длины шага, ходьба через препятствия. Обычный бег. Бег с ускорением. Бег с максимальной скоростью 60 м. Подвижная игра "Белые медведи". Развитие скоростных способностей. </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правильно выполнять движения в ходьбе и беге; пробегать с максимальной скоростью 60м;  владеть культурой общения и взаимодействия в процессе занятий физическими упражнениями, во время игр и соревнований; выявлять факторы нарушения техники безопасности и своевременно их устранять. Знать историю возникновения Олимпийских игр, логически грамотно излагать, аргументировать и обосновывать собственную точку зрения, доводить ее до собеседника.</w:t>
            </w:r>
          </w:p>
        </w:tc>
      </w:tr>
      <w:tr w:rsidR="00B13C0C" w:rsidRPr="00B13C0C" w:rsidTr="00AC5361">
        <w:trPr>
          <w:gridAfter w:val="1"/>
          <w:wAfter w:w="97" w:type="dxa"/>
          <w:trHeight w:val="6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3</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07.09</w:t>
            </w:r>
          </w:p>
        </w:tc>
        <w:tc>
          <w:tcPr>
            <w:tcW w:w="3354" w:type="dxa"/>
            <w:gridSpan w:val="2"/>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Ходьба через препятствия. Бег с максимальной скоростью.</w:t>
            </w:r>
          </w:p>
        </w:tc>
        <w:tc>
          <w:tcPr>
            <w:tcW w:w="8694"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Ходьба через препятствия. Бег на результат 30 м. Подвижная игра "Смена сторон". Развитие скоростных качеств. Понятия эстафета, старт, финиш.</w:t>
            </w:r>
            <w:r w:rsidRPr="00B13C0C">
              <w:rPr>
                <w:rFonts w:ascii="Times New Roman" w:hAnsi="Times New Roman" w:cs="Times New Roman"/>
                <w:noProof/>
                <w:sz w:val="24"/>
                <w:szCs w:val="24"/>
              </w:rPr>
              <w:t xml:space="preserve"> Подготовка к выполнению видов испытаний и нормативов предусмотренных ВФСК «ГТО»</w:t>
            </w:r>
          </w:p>
          <w:p w:rsidR="00B13C0C" w:rsidRPr="00B13C0C" w:rsidRDefault="00B13C0C" w:rsidP="00B13C0C">
            <w:pPr>
              <w:spacing w:after="0" w:line="240" w:lineRule="auto"/>
              <w:rPr>
                <w:rFonts w:cs="Times New Roman"/>
                <w:lang w:eastAsia="en-US"/>
              </w:rPr>
            </w:pPr>
            <w:r w:rsidRPr="00B13C0C">
              <w:rPr>
                <w:rFonts w:ascii="Times New Roman" w:hAnsi="Times New Roman" w:cs="Times New Roman"/>
                <w:sz w:val="24"/>
                <w:szCs w:val="24"/>
              </w:rPr>
              <w:t>Уметь правильно выполнять движения в ходьбе и беге; бегать с максимальной скоростью 30м. Выполнять упражнения потоком, исправлять ошибки, передвигаться легко и красиво, непринужденно. Знать понятие старт, финиш, виды эстафет, логически грамотно излагать, аргументировать и обосновывать собственную точку зрения, доводить ее до собеседника.</w:t>
            </w:r>
            <w:r w:rsidRPr="00B13C0C">
              <w:rPr>
                <w:rFonts w:cs="Times New Roman"/>
              </w:rPr>
              <w:t xml:space="preserve"> </w:t>
            </w:r>
          </w:p>
        </w:tc>
      </w:tr>
      <w:tr w:rsidR="00B13C0C" w:rsidRPr="00B13C0C" w:rsidTr="00AC5361">
        <w:trPr>
          <w:gridAfter w:val="1"/>
          <w:wAfter w:w="97" w:type="dxa"/>
          <w:trHeight w:val="6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4</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10.09</w:t>
            </w:r>
          </w:p>
        </w:tc>
        <w:tc>
          <w:tcPr>
            <w:tcW w:w="3354" w:type="dxa"/>
            <w:gridSpan w:val="2"/>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Ходьба и бег на результат 30 м</w:t>
            </w:r>
            <w:r w:rsidRPr="00B13C0C">
              <w:rPr>
                <w:rFonts w:ascii="Times New Roman" w:hAnsi="Times New Roman" w:cs="Times New Roman"/>
                <w:noProof/>
                <w:sz w:val="24"/>
                <w:szCs w:val="24"/>
              </w:rPr>
              <w:t xml:space="preserve"> Подготовка к выполнению видов испытаний и </w:t>
            </w:r>
            <w:r w:rsidRPr="00B13C0C">
              <w:rPr>
                <w:rFonts w:ascii="Times New Roman" w:hAnsi="Times New Roman" w:cs="Times New Roman"/>
                <w:noProof/>
                <w:sz w:val="24"/>
                <w:szCs w:val="24"/>
              </w:rPr>
              <w:lastRenderedPageBreak/>
              <w:t>нормативов предусмотренных ВФСК «ГТО»</w:t>
            </w:r>
          </w:p>
        </w:tc>
        <w:tc>
          <w:tcPr>
            <w:tcW w:w="8694"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lastRenderedPageBreak/>
              <w:t xml:space="preserve">Ходьба с изменением длины шага, ходьба через препятствия. Бег на результат 30 м. Подвижная игра "Смена сторон". Развитие скоростных качеств. </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Уметь правильно выполнять движения в ходьбе и беге; бегать с максимальной </w:t>
            </w:r>
            <w:r w:rsidRPr="00B13C0C">
              <w:rPr>
                <w:rFonts w:ascii="Times New Roman" w:hAnsi="Times New Roman" w:cs="Times New Roman"/>
                <w:sz w:val="24"/>
                <w:szCs w:val="24"/>
              </w:rPr>
              <w:lastRenderedPageBreak/>
              <w:t xml:space="preserve">скоростью 30м, работать в группе, подбирать одежду и обувь в соответствии </w:t>
            </w:r>
            <w:proofErr w:type="gramStart"/>
            <w:r w:rsidRPr="00B13C0C">
              <w:rPr>
                <w:rFonts w:ascii="Times New Roman" w:hAnsi="Times New Roman" w:cs="Times New Roman"/>
                <w:sz w:val="24"/>
                <w:szCs w:val="24"/>
              </w:rPr>
              <w:t>м</w:t>
            </w:r>
            <w:proofErr w:type="gramEnd"/>
            <w:r w:rsidRPr="00B13C0C">
              <w:rPr>
                <w:rFonts w:ascii="Times New Roman" w:hAnsi="Times New Roman" w:cs="Times New Roman"/>
                <w:sz w:val="24"/>
                <w:szCs w:val="24"/>
              </w:rPr>
              <w:t xml:space="preserve"> погодными условиями</w:t>
            </w:r>
          </w:p>
        </w:tc>
      </w:tr>
      <w:tr w:rsidR="00B13C0C" w:rsidRPr="00B13C0C" w:rsidTr="00AC5361">
        <w:trPr>
          <w:gridAfter w:val="1"/>
          <w:wAfter w:w="97" w:type="dxa"/>
          <w:trHeight w:val="6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lastRenderedPageBreak/>
              <w:t>5</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13.09</w:t>
            </w:r>
          </w:p>
        </w:tc>
        <w:tc>
          <w:tcPr>
            <w:tcW w:w="3354" w:type="dxa"/>
            <w:gridSpan w:val="2"/>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Ходьба и бег на результат </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60 м</w:t>
            </w:r>
          </w:p>
        </w:tc>
        <w:tc>
          <w:tcPr>
            <w:tcW w:w="8694"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Разновидности ходьбы. ОРУ с гантелями. Бег на результат 60 </w:t>
            </w:r>
            <w:proofErr w:type="spellStart"/>
            <w:r w:rsidRPr="00B13C0C">
              <w:rPr>
                <w:rFonts w:ascii="Times New Roman" w:hAnsi="Times New Roman" w:cs="Times New Roman"/>
                <w:sz w:val="24"/>
                <w:szCs w:val="24"/>
              </w:rPr>
              <w:t>м</w:t>
            </w:r>
            <w:proofErr w:type="gramStart"/>
            <w:r w:rsidRPr="00B13C0C">
              <w:rPr>
                <w:rFonts w:ascii="Times New Roman" w:hAnsi="Times New Roman" w:cs="Times New Roman"/>
                <w:sz w:val="24"/>
                <w:szCs w:val="24"/>
              </w:rPr>
              <w:t>.П</w:t>
            </w:r>
            <w:proofErr w:type="gramEnd"/>
            <w:r w:rsidRPr="00B13C0C">
              <w:rPr>
                <w:rFonts w:ascii="Times New Roman" w:hAnsi="Times New Roman" w:cs="Times New Roman"/>
                <w:sz w:val="24"/>
                <w:szCs w:val="24"/>
              </w:rPr>
              <w:t>одвижная</w:t>
            </w:r>
            <w:proofErr w:type="spellEnd"/>
            <w:r w:rsidRPr="00B13C0C">
              <w:rPr>
                <w:rFonts w:ascii="Times New Roman" w:hAnsi="Times New Roman" w:cs="Times New Roman"/>
                <w:sz w:val="24"/>
                <w:szCs w:val="24"/>
              </w:rPr>
              <w:t xml:space="preserve"> игра "Гуси-лебеди". Развитие скоростно-силовых качеств. </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правильно выполнять движения в прыжках; прыгать в длину с места и с разбега, выявлять факторы нарушения техники безопасности и своевременно их устранять, готовить место занятий в условиях помещения и на открытом воздухе. Знать</w:t>
            </w:r>
            <w:r w:rsidRPr="00B13C0C">
              <w:rPr>
                <w:rFonts w:ascii="Times New Roman" w:hAnsi="Times New Roman" w:cs="Times New Roman"/>
                <w:b/>
                <w:sz w:val="24"/>
                <w:szCs w:val="24"/>
              </w:rPr>
              <w:t xml:space="preserve"> </w:t>
            </w:r>
            <w:r w:rsidRPr="00B13C0C">
              <w:rPr>
                <w:rFonts w:ascii="Times New Roman" w:hAnsi="Times New Roman" w:cs="Times New Roman"/>
                <w:sz w:val="24"/>
                <w:szCs w:val="24"/>
              </w:rPr>
              <w:t>роль бега в оздоровлении, раскрывать понятие здорового образа жизни, выделять основные компоненты.</w:t>
            </w:r>
          </w:p>
        </w:tc>
      </w:tr>
      <w:tr w:rsidR="00B13C0C" w:rsidRPr="00B13C0C" w:rsidTr="00AC5361">
        <w:trPr>
          <w:gridAfter w:val="1"/>
          <w:wAfter w:w="97" w:type="dxa"/>
          <w:trHeight w:val="6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6</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14.09</w:t>
            </w:r>
          </w:p>
        </w:tc>
        <w:tc>
          <w:tcPr>
            <w:tcW w:w="3354" w:type="dxa"/>
            <w:gridSpan w:val="2"/>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Подвижные игры на развитие скоростных способностей: "Смена сторон", "Команда быстроногих". Прыжок в длину с места, с высоты, </w:t>
            </w:r>
            <w:proofErr w:type="spellStart"/>
            <w:r w:rsidRPr="00B13C0C">
              <w:rPr>
                <w:rFonts w:ascii="Times New Roman" w:hAnsi="Times New Roman" w:cs="Times New Roman"/>
                <w:sz w:val="24"/>
                <w:szCs w:val="24"/>
              </w:rPr>
              <w:t>многоскоки</w:t>
            </w:r>
            <w:proofErr w:type="spellEnd"/>
            <w:r w:rsidRPr="00B13C0C">
              <w:rPr>
                <w:rFonts w:ascii="Times New Roman" w:hAnsi="Times New Roman" w:cs="Times New Roman"/>
                <w:sz w:val="24"/>
                <w:szCs w:val="24"/>
              </w:rPr>
              <w:t>.</w:t>
            </w:r>
          </w:p>
        </w:tc>
        <w:tc>
          <w:tcPr>
            <w:tcW w:w="8694"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Виды ходьбы. ОРУ в движении. Многоскоки. Игра " Смена сторон", "Команда быстроногих" Развитие скоростно-силовых качеств. </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правильно выполнять движения в прыжках; прыгать в длину с места и с разбега, выявлять факторы нарушения техники безопасности и своевременно их устранять.  Знать основные правила соревнований в беге, прыжках.</w:t>
            </w:r>
          </w:p>
        </w:tc>
      </w:tr>
      <w:tr w:rsidR="00B13C0C" w:rsidRPr="00B13C0C" w:rsidTr="00AC5361">
        <w:trPr>
          <w:gridAfter w:val="1"/>
          <w:wAfter w:w="97" w:type="dxa"/>
          <w:trHeight w:val="6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7</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17.09</w:t>
            </w:r>
          </w:p>
        </w:tc>
        <w:tc>
          <w:tcPr>
            <w:tcW w:w="3354" w:type="dxa"/>
            <w:gridSpan w:val="2"/>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Прыжки в длину с разбега с зоной отталкивания.</w:t>
            </w:r>
          </w:p>
        </w:tc>
        <w:tc>
          <w:tcPr>
            <w:tcW w:w="8694"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Уметь правильно выполнять движения в прыжках; прыгать в длину с места, приземляясь на две ноги, технически верно выполнять отталкивание, выявлять факторы нарушения техники безопасности и своевременно их устранять. </w:t>
            </w:r>
          </w:p>
        </w:tc>
      </w:tr>
      <w:tr w:rsidR="00B13C0C" w:rsidRPr="00B13C0C" w:rsidTr="00AC5361">
        <w:trPr>
          <w:gridAfter w:val="1"/>
          <w:wAfter w:w="97" w:type="dxa"/>
          <w:trHeight w:val="6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8</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3354" w:type="dxa"/>
            <w:gridSpan w:val="2"/>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Прыжки в длину с разбега  с зоной отталкивания.</w:t>
            </w:r>
          </w:p>
        </w:tc>
        <w:tc>
          <w:tcPr>
            <w:tcW w:w="8694"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Ходьба с изменением длины шага. Бег 3 мин. ОРУ с предметом. Прыжки с высоты 60 см. Прыжки в длину с мест</w:t>
            </w:r>
            <w:proofErr w:type="gramStart"/>
            <w:r w:rsidRPr="00B13C0C">
              <w:rPr>
                <w:rFonts w:ascii="Times New Roman" w:hAnsi="Times New Roman" w:cs="Times New Roman"/>
                <w:sz w:val="24"/>
                <w:szCs w:val="24"/>
              </w:rPr>
              <w:t>а-</w:t>
            </w:r>
            <w:proofErr w:type="gramEnd"/>
            <w:r w:rsidRPr="00B13C0C">
              <w:rPr>
                <w:rFonts w:ascii="Times New Roman" w:hAnsi="Times New Roman" w:cs="Times New Roman"/>
                <w:sz w:val="24"/>
                <w:szCs w:val="24"/>
              </w:rPr>
              <w:t xml:space="preserve"> отталкивание, приземление. Многоскоки. Игра «Прыгающие воробушки".</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 Уметь правильно выполнять движения в прыжках; прыгать в длину с места и с разбега, выявлять факторы нарушения техники безопасности и своевременно их устранять.</w:t>
            </w:r>
          </w:p>
        </w:tc>
      </w:tr>
      <w:tr w:rsidR="00B13C0C" w:rsidRPr="00B13C0C" w:rsidTr="00AC5361">
        <w:trPr>
          <w:gridAfter w:val="1"/>
          <w:wAfter w:w="97" w:type="dxa"/>
          <w:trHeight w:val="6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9</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21.09</w:t>
            </w:r>
          </w:p>
        </w:tc>
        <w:tc>
          <w:tcPr>
            <w:tcW w:w="3354" w:type="dxa"/>
            <w:gridSpan w:val="2"/>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Соревнования по прыжкам в длину с места "Дальний прыжок"</w:t>
            </w:r>
          </w:p>
        </w:tc>
        <w:tc>
          <w:tcPr>
            <w:tcW w:w="8694"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Прыжок в длину с разбега, поэтапно: разбег, толчок, отталкивание. Прыжок с высоты 60 м. Подвижная игра "Гуси-лебеди". Развитие скоростно-силовых качеств. </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правильно выполнять движения в прыжках; прыгать в длину с места и с разбега, выявлять факторы нарушения техники безопасности и своевременно их устранять, готовить место занятий в условиях помещения и на открытом воздухе.</w:t>
            </w:r>
          </w:p>
        </w:tc>
      </w:tr>
      <w:tr w:rsidR="00B13C0C" w:rsidRPr="00B13C0C" w:rsidTr="00AC5361">
        <w:trPr>
          <w:gridAfter w:val="1"/>
          <w:wAfter w:w="97" w:type="dxa"/>
          <w:trHeight w:val="6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10</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24.09</w:t>
            </w:r>
          </w:p>
        </w:tc>
        <w:tc>
          <w:tcPr>
            <w:tcW w:w="3354" w:type="dxa"/>
            <w:gridSpan w:val="2"/>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Метание малого мяча с места на дальность, в цель, на заданное расстояние.</w:t>
            </w:r>
          </w:p>
        </w:tc>
        <w:tc>
          <w:tcPr>
            <w:tcW w:w="8694"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Ходьба на носках. Ору без предмета. Прыжковые упражнения. Прыжок в длину с разбега с зоны отталкивания. Подбор разбега с 3-5 шагов. Прыжок с высоты 60 м. Подвижная игра "Гуси-лебеди". Развитие скоростно-силовых способностей. </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правильно выполнять движения в прыжках; прыгать в длину с места и с разбега с зоны отталкивания, выявлять факторы нарушения техники безопасности и своевременно их устранять, готовить место занятий в условиях помещения и на открытом воздухе.</w:t>
            </w:r>
          </w:p>
        </w:tc>
      </w:tr>
      <w:tr w:rsidR="00B13C0C" w:rsidRPr="00B13C0C" w:rsidTr="00AC5361">
        <w:trPr>
          <w:gridAfter w:val="1"/>
          <w:wAfter w:w="97" w:type="dxa"/>
          <w:trHeight w:val="6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11</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27.09</w:t>
            </w:r>
          </w:p>
        </w:tc>
        <w:tc>
          <w:tcPr>
            <w:tcW w:w="3354" w:type="dxa"/>
            <w:gridSpan w:val="2"/>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Метание мяча в цель с 4-5 м</w:t>
            </w:r>
            <w:r w:rsidRPr="00B13C0C">
              <w:rPr>
                <w:rFonts w:ascii="Times New Roman" w:hAnsi="Times New Roman" w:cs="Times New Roman"/>
                <w:noProof/>
                <w:sz w:val="24"/>
                <w:szCs w:val="24"/>
              </w:rPr>
              <w:t xml:space="preserve"> Подготовка к выполнению видов испытаний и </w:t>
            </w:r>
            <w:r w:rsidRPr="00B13C0C">
              <w:rPr>
                <w:rFonts w:ascii="Times New Roman" w:hAnsi="Times New Roman" w:cs="Times New Roman"/>
                <w:noProof/>
                <w:sz w:val="24"/>
                <w:szCs w:val="24"/>
              </w:rPr>
              <w:lastRenderedPageBreak/>
              <w:t>нормативов предусмотренных ВФСК «ГТО»</w:t>
            </w:r>
          </w:p>
        </w:tc>
        <w:tc>
          <w:tcPr>
            <w:tcW w:w="8694"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lastRenderedPageBreak/>
              <w:t xml:space="preserve">Бег 1 мин. ОРУ без предмета. Соревнования по прыжкам в длину с места "Дальний прыжок" среди мальчиков и девочек </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Уметь правильно выполнять движения в прыжках; прыгать в длину с места и с </w:t>
            </w:r>
            <w:r w:rsidRPr="00B13C0C">
              <w:rPr>
                <w:rFonts w:ascii="Times New Roman" w:hAnsi="Times New Roman" w:cs="Times New Roman"/>
                <w:sz w:val="24"/>
                <w:szCs w:val="24"/>
              </w:rPr>
              <w:lastRenderedPageBreak/>
              <w:t>разбега, выявлять факторы нарушения техники безопасности и своевременно их устранять, готовить место занятий в условиях помещения и на открытом воздухе. Знать правила соревнований по прыжкам в длину. Соблюдать правила безопасности. Взаимодействовать со сверстниками, уважительно относиться к соперникам.</w:t>
            </w:r>
          </w:p>
        </w:tc>
      </w:tr>
      <w:tr w:rsidR="00B13C0C" w:rsidRPr="00B13C0C" w:rsidTr="00B13C0C">
        <w:trPr>
          <w:gridAfter w:val="1"/>
          <w:wAfter w:w="97" w:type="dxa"/>
          <w:trHeight w:val="6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lastRenderedPageBreak/>
              <w:t>12</w:t>
            </w:r>
          </w:p>
        </w:tc>
        <w:tc>
          <w:tcPr>
            <w:tcW w:w="3403" w:type="dxa"/>
            <w:tcBorders>
              <w:top w:val="single" w:sz="4" w:space="0" w:color="000000"/>
              <w:left w:val="single" w:sz="4" w:space="0" w:color="000000"/>
              <w:bottom w:val="single" w:sz="4" w:space="0" w:color="000000"/>
              <w:right w:val="single" w:sz="4" w:space="0" w:color="000000"/>
            </w:tcBorders>
            <w:hideMark/>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28.09</w:t>
            </w:r>
          </w:p>
        </w:tc>
        <w:tc>
          <w:tcPr>
            <w:tcW w:w="3354" w:type="dxa"/>
            <w:gridSpan w:val="2"/>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Правила соревнований в метании. Соревнования "Попади в цель"</w:t>
            </w:r>
          </w:p>
        </w:tc>
        <w:tc>
          <w:tcPr>
            <w:tcW w:w="8694"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Соревнования по метанию мяча в цель "Попади в цель". Выполнение основных движений с различной скоростью.</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правильно выполнять движения в метании различными способами; метать мяч на цель на результат, выявлять факторы нарушения техники безопасности и своевременно их устранять, готовить и собирать спортивный инвентарь. Знать основные правила техники безопасности  в метании, проведения соревнований по метанию в цель.</w:t>
            </w:r>
          </w:p>
        </w:tc>
      </w:tr>
      <w:tr w:rsidR="00B13C0C" w:rsidRPr="00B13C0C" w:rsidTr="00B13C0C">
        <w:trPr>
          <w:gridAfter w:val="1"/>
          <w:wAfter w:w="97" w:type="dxa"/>
          <w:trHeight w:val="63"/>
        </w:trPr>
        <w:tc>
          <w:tcPr>
            <w:tcW w:w="16021" w:type="dxa"/>
            <w:gridSpan w:val="5"/>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center"/>
              <w:rPr>
                <w:rFonts w:ascii="Times New Roman" w:hAnsi="Times New Roman" w:cs="Times New Roman"/>
                <w:b/>
                <w:sz w:val="24"/>
                <w:szCs w:val="24"/>
              </w:rPr>
            </w:pPr>
          </w:p>
          <w:p w:rsidR="00B13C0C" w:rsidRPr="00B13C0C" w:rsidRDefault="00B13C0C" w:rsidP="00B13C0C">
            <w:pPr>
              <w:spacing w:before="100" w:beforeAutospacing="1" w:after="100" w:afterAutospacing="1"/>
              <w:jc w:val="center"/>
              <w:rPr>
                <w:rFonts w:ascii="Times New Roman" w:hAnsi="Times New Roman" w:cs="Times New Roman"/>
                <w:sz w:val="24"/>
                <w:szCs w:val="24"/>
              </w:rPr>
            </w:pPr>
            <w:r w:rsidRPr="00B13C0C">
              <w:rPr>
                <w:rFonts w:ascii="Times New Roman" w:hAnsi="Times New Roman" w:cs="Times New Roman"/>
                <w:b/>
                <w:sz w:val="24"/>
                <w:szCs w:val="24"/>
              </w:rPr>
              <w:t>Подвижные игры 13 часов</w:t>
            </w:r>
          </w:p>
        </w:tc>
      </w:tr>
      <w:tr w:rsidR="00B13C0C" w:rsidRPr="00B13C0C" w:rsidTr="00AC5361">
        <w:trPr>
          <w:trHeight w:val="6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13</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01.10</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Подвижные игры на основе баскетбола. Ловля и передача мяча на месте в квадратах.</w:t>
            </w:r>
          </w:p>
        </w:tc>
        <w:tc>
          <w:tcPr>
            <w:tcW w:w="8885" w:type="dxa"/>
            <w:gridSpan w:val="3"/>
            <w:vMerge w:val="restart"/>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Бег 4 мин. Преодоление препятствий прыжком. </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пробегать в равномерном темпе 4 мин, чередовать ходьбу и бег, характеризовать величин нагрузки по показателю частоты сердечных сокращений. Уметь</w:t>
            </w:r>
            <w:r w:rsidRPr="00B13C0C">
              <w:rPr>
                <w:rFonts w:ascii="Times New Roman" w:hAnsi="Times New Roman" w:cs="Times New Roman"/>
                <w:b/>
                <w:sz w:val="24"/>
                <w:szCs w:val="24"/>
              </w:rPr>
              <w:t xml:space="preserve"> </w:t>
            </w:r>
            <w:r w:rsidRPr="00B13C0C">
              <w:rPr>
                <w:rFonts w:ascii="Times New Roman" w:hAnsi="Times New Roman" w:cs="Times New Roman"/>
                <w:sz w:val="24"/>
                <w:szCs w:val="24"/>
              </w:rPr>
              <w:t>выполнять строевые команды, технически верно выполнять основные движения в разминке и подвижных играх, предупреждая появление ошибок и соблюдая ТБ. Выполнять правила техники безопасности.</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Соблюдать правила игры, взаимодействовать со сверстниками в игровом процессе, уважительно относиться к соперникам.</w:t>
            </w:r>
          </w:p>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AC5361">
        <w:trPr>
          <w:trHeight w:val="6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14</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04.10</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Ведение  мяча с изменением направления.</w:t>
            </w:r>
          </w:p>
        </w:tc>
        <w:tc>
          <w:tcPr>
            <w:tcW w:w="8885" w:type="dxa"/>
            <w:gridSpan w:val="3"/>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AC5361">
        <w:trPr>
          <w:trHeight w:val="6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15</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05.10</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Бросок двумя руками от груди. Игра «Мяч соседу».</w:t>
            </w:r>
          </w:p>
        </w:tc>
        <w:tc>
          <w:tcPr>
            <w:tcW w:w="8885" w:type="dxa"/>
            <w:gridSpan w:val="3"/>
            <w:vMerge/>
            <w:tcBorders>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AC5361">
        <w:trPr>
          <w:trHeight w:val="6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16</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08.10</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Соревнование "Веселый мяч" Игра в мини – баскетбол.</w:t>
            </w:r>
          </w:p>
        </w:tc>
        <w:tc>
          <w:tcPr>
            <w:tcW w:w="8885" w:type="dxa"/>
            <w:gridSpan w:val="3"/>
            <w:vMerge w:val="restart"/>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Взаимодействовать со сверстниками, сдерживать свои эмоции.</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выполнять упражнения и длительно сохранять правильную осанку во время статичных поз и в процессе разнообразных видов двигательной деятельности, осваивать технику упражнений, предупреждая появление ошибок и соблюдая ТБ. Знать условия и  правила подвижных игр.</w:t>
            </w:r>
          </w:p>
        </w:tc>
      </w:tr>
      <w:tr w:rsidR="00B13C0C" w:rsidRPr="00B13C0C" w:rsidTr="00AC5361">
        <w:trPr>
          <w:trHeight w:val="6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17</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11.10</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Подвижные игры народов Севера: "Прыжки через нарты", "Олени и оленевод", "Охота на волка"</w:t>
            </w:r>
          </w:p>
        </w:tc>
        <w:tc>
          <w:tcPr>
            <w:tcW w:w="8885" w:type="dxa"/>
            <w:gridSpan w:val="3"/>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AC5361">
        <w:trPr>
          <w:trHeight w:val="605"/>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18</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12.10</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Подвижные игры народов Севера: "Охота на волка"", "Птицелов"</w:t>
            </w:r>
          </w:p>
        </w:tc>
        <w:tc>
          <w:tcPr>
            <w:tcW w:w="8885" w:type="dxa"/>
            <w:gridSpan w:val="3"/>
            <w:vMerge/>
            <w:tcBorders>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AC5361">
        <w:trPr>
          <w:trHeight w:val="967"/>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19</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15.10</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Подвижные игры на развитие скоростно-силовых способностей: "Прыгающие воробушки", "Лиса и куры"</w:t>
            </w:r>
          </w:p>
        </w:tc>
        <w:tc>
          <w:tcPr>
            <w:tcW w:w="8885" w:type="dxa"/>
            <w:gridSpan w:val="3"/>
            <w:vMerge w:val="restart"/>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выполнять строевые команды, выполнять технически правильно упражнения с обручами, длительно сохранять правильную осанку во время статичных поз и в процессе разнообразных видов двигательной деятельности, осваивать технику упражнений, предупреждая появление ошибок и соблюдая ТБ. Знать основные правила техники безопасности  в метании, способ «из-за спины через плечо», проведения соревнований по метанию в цель.</w:t>
            </w:r>
          </w:p>
        </w:tc>
      </w:tr>
      <w:tr w:rsidR="00B13C0C" w:rsidRPr="00B13C0C" w:rsidTr="00AC5361">
        <w:trPr>
          <w:trHeight w:val="724"/>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20</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18.10</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c>
          <w:tcPr>
            <w:tcW w:w="8885" w:type="dxa"/>
            <w:gridSpan w:val="3"/>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AC5361">
        <w:trPr>
          <w:trHeight w:val="849"/>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rPr>
            </w:pPr>
            <w:r w:rsidRPr="00B13C0C">
              <w:rPr>
                <w:rFonts w:ascii="Times New Roman" w:hAnsi="Times New Roman" w:cs="Times New Roman"/>
                <w:sz w:val="24"/>
                <w:szCs w:val="24"/>
              </w:rPr>
              <w:lastRenderedPageBreak/>
              <w:t>21</w:t>
            </w:r>
          </w:p>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p>
        </w:tc>
        <w:tc>
          <w:tcPr>
            <w:tcW w:w="3403" w:type="dxa"/>
            <w:tcBorders>
              <w:top w:val="single" w:sz="4" w:space="0" w:color="000000"/>
              <w:left w:val="single" w:sz="4" w:space="0" w:color="000000"/>
              <w:bottom w:val="single" w:sz="4" w:space="0" w:color="000000"/>
              <w:right w:val="single" w:sz="4" w:space="0" w:color="000000"/>
            </w:tcBorders>
          </w:tcPr>
          <w:p w:rsidR="00B13C0C" w:rsidRPr="00AC5361" w:rsidRDefault="00AC5361" w:rsidP="00B13C0C">
            <w:pPr>
              <w:spacing w:after="0" w:line="240" w:lineRule="auto"/>
              <w:rPr>
                <w:rFonts w:ascii="Times New Roman" w:hAnsi="Times New Roman" w:cs="Times New Roman"/>
                <w:lang w:eastAsia="en-US"/>
              </w:rPr>
            </w:pPr>
            <w:r w:rsidRPr="00AC5361">
              <w:rPr>
                <w:rFonts w:ascii="Times New Roman" w:hAnsi="Times New Roman" w:cs="Times New Roman"/>
                <w:lang w:eastAsia="en-US"/>
              </w:rPr>
              <w:t>19.10</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Подвижные игры </w:t>
            </w:r>
            <w:proofErr w:type="gramStart"/>
            <w:r w:rsidRPr="00B13C0C">
              <w:rPr>
                <w:rFonts w:ascii="Times New Roman" w:hAnsi="Times New Roman" w:cs="Times New Roman"/>
                <w:sz w:val="24"/>
                <w:szCs w:val="24"/>
              </w:rPr>
              <w:t>на</w:t>
            </w:r>
            <w:proofErr w:type="gramEnd"/>
            <w:r w:rsidRPr="00B13C0C">
              <w:rPr>
                <w:rFonts w:ascii="Times New Roman" w:hAnsi="Times New Roman" w:cs="Times New Roman"/>
                <w:sz w:val="24"/>
                <w:szCs w:val="24"/>
              </w:rPr>
              <w:t xml:space="preserve"> </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совершенствование передачи мяча. </w:t>
            </w:r>
          </w:p>
        </w:tc>
        <w:tc>
          <w:tcPr>
            <w:tcW w:w="8885" w:type="dxa"/>
            <w:gridSpan w:val="3"/>
            <w:vMerge/>
            <w:tcBorders>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AC5361">
        <w:trPr>
          <w:trHeight w:val="243"/>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22</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22.10</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Игры с мячом.</w:t>
            </w:r>
          </w:p>
          <w:p w:rsidR="00B13C0C" w:rsidRPr="00B13C0C" w:rsidRDefault="00B13C0C" w:rsidP="00B13C0C">
            <w:pPr>
              <w:spacing w:after="0" w:line="240" w:lineRule="auto"/>
              <w:rPr>
                <w:rFonts w:ascii="Times New Roman" w:hAnsi="Times New Roman" w:cs="Times New Roman"/>
                <w:sz w:val="24"/>
                <w:szCs w:val="24"/>
              </w:rPr>
            </w:pPr>
          </w:p>
          <w:p w:rsidR="00B13C0C" w:rsidRPr="00B13C0C" w:rsidRDefault="00B13C0C" w:rsidP="00B13C0C">
            <w:pPr>
              <w:spacing w:after="0" w:line="240" w:lineRule="auto"/>
              <w:rPr>
                <w:rFonts w:ascii="Times New Roman" w:hAnsi="Times New Roman" w:cs="Times New Roman"/>
                <w:sz w:val="24"/>
                <w:szCs w:val="24"/>
              </w:rPr>
            </w:pPr>
          </w:p>
        </w:tc>
        <w:tc>
          <w:tcPr>
            <w:tcW w:w="8885" w:type="dxa"/>
            <w:gridSpan w:val="3"/>
            <w:vMerge w:val="restart"/>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выполнять упражнения с мячом, готовить места занятий в условиях помещения, оказывать помощь сверстникам при выполнении парных соревновательных упражнений. Знать правила проведения соревнований в эстафетах, техники безопасности. Выполнять упражнения для профилактики осанки самостоятельно. Описывать технику выполнения упражнений на осанку с гимнастической палкой. Знать правила подбора игровых упражнений для физкультминуток.</w:t>
            </w:r>
          </w:p>
        </w:tc>
      </w:tr>
      <w:tr w:rsidR="00B13C0C" w:rsidRPr="00B13C0C" w:rsidTr="00B13C0C">
        <w:trPr>
          <w:trHeight w:val="758"/>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23</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25.10</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Совершенствование  ловли и хвата  мяча. Игры с мячом.</w:t>
            </w:r>
          </w:p>
        </w:tc>
        <w:tc>
          <w:tcPr>
            <w:tcW w:w="8885" w:type="dxa"/>
            <w:gridSpan w:val="3"/>
            <w:vMerge/>
            <w:tcBorders>
              <w:left w:val="single" w:sz="4" w:space="0" w:color="000000"/>
              <w:right w:val="single" w:sz="4" w:space="0" w:color="000000"/>
            </w:tcBorders>
            <w:vAlign w:val="center"/>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AC5361">
        <w:trPr>
          <w:trHeight w:val="408"/>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24</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26.10</w:t>
            </w:r>
          </w:p>
        </w:tc>
        <w:tc>
          <w:tcPr>
            <w:tcW w:w="3260" w:type="dxa"/>
            <w:vMerge w:val="restart"/>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Комплексы по профилактике нарушений осанки </w:t>
            </w:r>
            <w:proofErr w:type="gramStart"/>
            <w:r w:rsidRPr="00B13C0C">
              <w:rPr>
                <w:rFonts w:ascii="Times New Roman" w:hAnsi="Times New Roman" w:cs="Times New Roman"/>
                <w:sz w:val="24"/>
                <w:szCs w:val="24"/>
              </w:rPr>
              <w:t>для</w:t>
            </w:r>
            <w:proofErr w:type="gramEnd"/>
            <w:r w:rsidRPr="00B13C0C">
              <w:rPr>
                <w:rFonts w:ascii="Times New Roman" w:hAnsi="Times New Roman" w:cs="Times New Roman"/>
                <w:sz w:val="24"/>
                <w:szCs w:val="24"/>
              </w:rPr>
              <w:t xml:space="preserve"> </w:t>
            </w:r>
            <w:proofErr w:type="gramStart"/>
            <w:r w:rsidRPr="00B13C0C">
              <w:rPr>
                <w:rFonts w:ascii="Times New Roman" w:hAnsi="Times New Roman" w:cs="Times New Roman"/>
                <w:sz w:val="24"/>
                <w:szCs w:val="24"/>
              </w:rPr>
              <w:t>утренней</w:t>
            </w:r>
            <w:proofErr w:type="gramEnd"/>
            <w:r w:rsidRPr="00B13C0C">
              <w:rPr>
                <w:rFonts w:ascii="Times New Roman" w:hAnsi="Times New Roman" w:cs="Times New Roman"/>
                <w:sz w:val="24"/>
                <w:szCs w:val="24"/>
              </w:rPr>
              <w:t xml:space="preserve"> гимнастике  и физкультминуток. Встречные </w:t>
            </w:r>
            <w:proofErr w:type="spellStart"/>
            <w:r w:rsidRPr="00B13C0C">
              <w:rPr>
                <w:rFonts w:ascii="Times New Roman" w:hAnsi="Times New Roman" w:cs="Times New Roman"/>
                <w:sz w:val="24"/>
                <w:szCs w:val="24"/>
              </w:rPr>
              <w:t>эстафетаы</w:t>
            </w:r>
            <w:proofErr w:type="spellEnd"/>
            <w:r w:rsidRPr="00B13C0C">
              <w:rPr>
                <w:rFonts w:ascii="Times New Roman" w:hAnsi="Times New Roman" w:cs="Times New Roman"/>
                <w:sz w:val="24"/>
                <w:szCs w:val="24"/>
              </w:rPr>
              <w:t>, "Веселые старты".</w:t>
            </w:r>
          </w:p>
        </w:tc>
        <w:tc>
          <w:tcPr>
            <w:tcW w:w="8885" w:type="dxa"/>
            <w:gridSpan w:val="3"/>
            <w:vMerge/>
            <w:tcBorders>
              <w:left w:val="single" w:sz="4" w:space="0" w:color="000000"/>
              <w:right w:val="single" w:sz="4" w:space="0" w:color="000000"/>
            </w:tcBorders>
            <w:vAlign w:val="center"/>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AC5361">
        <w:trPr>
          <w:trHeight w:val="735"/>
        </w:trPr>
        <w:tc>
          <w:tcPr>
            <w:tcW w:w="57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25</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AC5361"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05.11</w:t>
            </w:r>
          </w:p>
        </w:tc>
        <w:tc>
          <w:tcPr>
            <w:tcW w:w="3260" w:type="dxa"/>
            <w:vMerge/>
            <w:tcBorders>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c>
          <w:tcPr>
            <w:tcW w:w="8885" w:type="dxa"/>
            <w:gridSpan w:val="3"/>
            <w:vMerge/>
            <w:tcBorders>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r>
    </w:tbl>
    <w:p w:rsidR="00B13C0C" w:rsidRPr="00B13C0C" w:rsidRDefault="00B13C0C" w:rsidP="00B13C0C">
      <w:pPr>
        <w:jc w:val="center"/>
        <w:rPr>
          <w:rFonts w:ascii="Times New Roman" w:hAnsi="Times New Roman" w:cs="Times New Roman"/>
          <w:b/>
          <w:sz w:val="24"/>
          <w:szCs w:val="24"/>
          <w:lang w:eastAsia="en-US"/>
        </w:rPr>
      </w:pPr>
      <w:r w:rsidRPr="00B13C0C">
        <w:rPr>
          <w:rFonts w:ascii="Times New Roman" w:hAnsi="Times New Roman" w:cs="Times New Roman"/>
          <w:b/>
          <w:sz w:val="24"/>
          <w:szCs w:val="24"/>
        </w:rPr>
        <w:t>Гимнастика с элементами акробатики 24 часа.</w:t>
      </w:r>
    </w:p>
    <w:tbl>
      <w:tblPr>
        <w:tblW w:w="16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8787"/>
      </w:tblGrid>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26</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08.11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Инструктаж по ТБ на уроке гимнастики и акробатики. История спорта и физической культуры через историю семьи. Строевые упражнения. Повороты вправо, влево.</w:t>
            </w:r>
          </w:p>
        </w:tc>
        <w:tc>
          <w:tcPr>
            <w:tcW w:w="878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Инструктаж по ТБ на уроке гимнастики и акробатики. Беседа на тему "История спорта и физической культуры через историю семьи". Определять основные направления развития физической культуры в обществе. Характеризовать олимпийское движение как явление культуры Презентация " История физической культуры в картинках" Выполнять команды: «Шире шаг!», «Чаще шаг!», «Реже!», «Направо!», «Налево!»</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27</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09.11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rPr>
                <w:rFonts w:ascii="Times New Roman" w:hAnsi="Times New Roman" w:cs="Times New Roman"/>
                <w:sz w:val="24"/>
                <w:szCs w:val="24"/>
                <w:lang w:eastAsia="en-US"/>
              </w:rPr>
            </w:pPr>
            <w:r w:rsidRPr="00B13C0C">
              <w:rPr>
                <w:rFonts w:ascii="Times New Roman" w:hAnsi="Times New Roman" w:cs="Times New Roman"/>
                <w:sz w:val="24"/>
                <w:szCs w:val="24"/>
              </w:rPr>
              <w:t>Значение физкультурно-оздоровительных занятий. Перекаты и группировки. Строевые упражнения.</w:t>
            </w:r>
          </w:p>
        </w:tc>
        <w:tc>
          <w:tcPr>
            <w:tcW w:w="878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Определять назначение физкультурно-оздоровительных занятий, их роль и значение в режиме дня. Использовать правила подбора физических упражнений для оздоровительных мероприятий. Определять дозировку температурных режимов для закаливающих процедур.</w:t>
            </w:r>
            <w:r w:rsidRPr="00B13C0C">
              <w:rPr>
                <w:rFonts w:ascii="Times New Roman" w:hAnsi="Times New Roman" w:cs="Times New Roman"/>
                <w:spacing w:val="2"/>
                <w:w w:val="114"/>
                <w:sz w:val="24"/>
                <w:szCs w:val="24"/>
              </w:rPr>
              <w:t xml:space="preserve"> </w:t>
            </w:r>
            <w:r w:rsidRPr="00B13C0C">
              <w:rPr>
                <w:rFonts w:ascii="Times New Roman" w:hAnsi="Times New Roman" w:cs="Times New Roman"/>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мероприятий в режиме дня. Перекаты и группировки с последующей опорой руками за головой. 2-3 кувырка вперед. Стойка на лопатках. Мост из </w:t>
            </w:r>
            <w:proofErr w:type="gramStart"/>
            <w:r w:rsidRPr="00B13C0C">
              <w:rPr>
                <w:rFonts w:ascii="Times New Roman" w:hAnsi="Times New Roman" w:cs="Times New Roman"/>
                <w:sz w:val="24"/>
                <w:szCs w:val="24"/>
              </w:rPr>
              <w:t>положения</w:t>
            </w:r>
            <w:proofErr w:type="gramEnd"/>
            <w:r w:rsidRPr="00B13C0C">
              <w:rPr>
                <w:rFonts w:ascii="Times New Roman" w:hAnsi="Times New Roman" w:cs="Times New Roman"/>
                <w:sz w:val="24"/>
                <w:szCs w:val="24"/>
              </w:rPr>
              <w:t xml:space="preserve"> лежа на спине. ОРУ. Игра «Что изменилось?».</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 Уметь выполнять строевые  команды, описывать технику переката и группировки, выполнять акробатические упражнения самостоятельно, исправлять типичные ошибки, анализировать технику упражнений, выявлять ошибки.</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 xml:space="preserve">28 </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12.11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Строевые упражнения.</w:t>
            </w:r>
            <w:r w:rsidRPr="00B13C0C">
              <w:rPr>
                <w:rFonts w:ascii="Times New Roman" w:hAnsi="Times New Roman" w:cs="Times New Roman"/>
                <w:color w:val="363435"/>
                <w:spacing w:val="2"/>
                <w:w w:val="114"/>
                <w:sz w:val="24"/>
                <w:szCs w:val="24"/>
              </w:rPr>
              <w:t xml:space="preserve"> </w:t>
            </w:r>
            <w:r w:rsidRPr="00B13C0C">
              <w:rPr>
                <w:rFonts w:ascii="Times New Roman" w:hAnsi="Times New Roman" w:cs="Times New Roman"/>
                <w:sz w:val="24"/>
                <w:szCs w:val="24"/>
              </w:rPr>
              <w:t xml:space="preserve">Режим  дня и оздоровительные </w:t>
            </w:r>
            <w:r w:rsidRPr="00B13C0C">
              <w:rPr>
                <w:rFonts w:ascii="Times New Roman" w:hAnsi="Times New Roman" w:cs="Times New Roman"/>
                <w:sz w:val="24"/>
                <w:szCs w:val="24"/>
              </w:rPr>
              <w:lastRenderedPageBreak/>
              <w:t>мероприятия.</w:t>
            </w:r>
          </w:p>
        </w:tc>
        <w:tc>
          <w:tcPr>
            <w:tcW w:w="878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lastRenderedPageBreak/>
              <w:t xml:space="preserve">Уметь выполнять строевые  команды, описывать технику переката и группировки, выполнять акробатические упражнения самостоятельно, исправлять типичные ошибки, анализировать технику упражнений, выявлять ошибки. Презентация </w:t>
            </w:r>
            <w:r w:rsidRPr="00B13C0C">
              <w:rPr>
                <w:rFonts w:ascii="Times New Roman" w:hAnsi="Times New Roman" w:cs="Times New Roman"/>
                <w:sz w:val="24"/>
                <w:szCs w:val="24"/>
              </w:rPr>
              <w:lastRenderedPageBreak/>
              <w:t>"Режим дня школьника"</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lastRenderedPageBreak/>
              <w:t xml:space="preserve">29 </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15.11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Строевые команды. Перекаты.</w:t>
            </w:r>
            <w:r w:rsidRPr="00B13C0C">
              <w:rPr>
                <w:rFonts w:ascii="Times New Roman" w:hAnsi="Times New Roman" w:cs="Times New Roman"/>
                <w:color w:val="363435"/>
                <w:spacing w:val="2"/>
                <w:w w:val="114"/>
                <w:sz w:val="24"/>
                <w:szCs w:val="24"/>
              </w:rPr>
              <w:t xml:space="preserve"> Упражнения на осанку.</w:t>
            </w:r>
            <w:r w:rsidRPr="00B13C0C">
              <w:rPr>
                <w:rFonts w:ascii="Times New Roman" w:hAnsi="Times New Roman" w:cs="Times New Roman"/>
                <w:noProof/>
                <w:sz w:val="24"/>
                <w:szCs w:val="24"/>
              </w:rPr>
              <w:t xml:space="preserve"> Подготовка к выполнению видов испытаний и нормативов предусмотренных ВФСК «ГТО»</w:t>
            </w:r>
          </w:p>
        </w:tc>
        <w:tc>
          <w:tcPr>
            <w:tcW w:w="878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выполнять строевые упражнения, упражнения акробатические. Моделировать упражнения в группировке, кувырок, анализировать технику упражнений, выявлять ошибки и исправлять их.</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30</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16.11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Гимнастика. Перекаты и группировки. «Мост» из положения, лежа на спине.</w:t>
            </w:r>
          </w:p>
          <w:p w:rsidR="00B13C0C" w:rsidRPr="00B13C0C" w:rsidRDefault="00B13C0C" w:rsidP="00B13C0C">
            <w:pPr>
              <w:spacing w:after="0" w:line="240" w:lineRule="auto"/>
              <w:rPr>
                <w:rFonts w:ascii="Times New Roman" w:hAnsi="Times New Roman" w:cs="Times New Roman"/>
                <w:sz w:val="24"/>
                <w:szCs w:val="24"/>
                <w:lang w:eastAsia="en-US"/>
              </w:rPr>
            </w:pPr>
          </w:p>
        </w:tc>
        <w:tc>
          <w:tcPr>
            <w:tcW w:w="878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выполнять строевые упражнения, упражнения акробатические. Моделировать упражнения в группировке, кувырок, анализировать технику упражнений, выявлять и исправлять ошибки.</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jc w:val="both"/>
              <w:rPr>
                <w:rFonts w:ascii="Times New Roman" w:hAnsi="Times New Roman" w:cs="Times New Roman"/>
                <w:sz w:val="24"/>
                <w:szCs w:val="24"/>
              </w:rPr>
            </w:pPr>
            <w:r w:rsidRPr="00B13C0C">
              <w:rPr>
                <w:rFonts w:ascii="Times New Roman" w:hAnsi="Times New Roman" w:cs="Times New Roman"/>
                <w:sz w:val="24"/>
                <w:szCs w:val="24"/>
              </w:rPr>
              <w:t>31</w:t>
            </w:r>
          </w:p>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19.11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Стойка на лопатках. Мост из положения, лежа на спине.</w:t>
            </w:r>
          </w:p>
        </w:tc>
        <w:tc>
          <w:tcPr>
            <w:tcW w:w="878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выполнять строевые упражнения, упражнения акробатические. Моделировать упражнения в группировке, кувырок, анализировать технику упражнений, выявлять и исправлять ошибки.</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32</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22.11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Стойка на лопатках. Мост из положения, лежа на спине.</w:t>
            </w:r>
          </w:p>
        </w:tc>
        <w:tc>
          <w:tcPr>
            <w:tcW w:w="878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Развитие координационных способностей.</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w:t>
            </w:r>
            <w:r w:rsidRPr="00B13C0C">
              <w:rPr>
                <w:rFonts w:ascii="Times New Roman" w:hAnsi="Times New Roman" w:cs="Times New Roman"/>
                <w:b/>
                <w:sz w:val="24"/>
                <w:szCs w:val="24"/>
              </w:rPr>
              <w:t xml:space="preserve"> </w:t>
            </w:r>
            <w:r w:rsidRPr="00B13C0C">
              <w:rPr>
                <w:rFonts w:ascii="Times New Roman" w:hAnsi="Times New Roman" w:cs="Times New Roman"/>
                <w:sz w:val="24"/>
                <w:szCs w:val="24"/>
              </w:rPr>
              <w:t>выполнять строевые упражнения, команды четко, выполнять акробатические элементы раздельно и в комбинации, содержать в порядке спортивный инвентарь и оборудование, спортивную одежду, осуществлять их подготовку к занятиям, осваивать технику, избегая ошибок, соблюдая правила безопасности.</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33</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23.11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Комбинация из разученных элементов.</w:t>
            </w:r>
          </w:p>
        </w:tc>
        <w:tc>
          <w:tcPr>
            <w:tcW w:w="878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Развитие координационных способностей.</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выполнять строевые упражнения, команды четко, выполнять акробатические элементы раздельно и в комбинации, содержать в порядке спортивный инвентарь и оборудование, спортивную одежду, осуществлять их подготовку к занятиям, осваивать технику, избегая ошибок, соблюдая правила ТБ.</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34</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26.11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Перестроение из двух шеренг в два круга. Подвижная игра.</w:t>
            </w:r>
          </w:p>
        </w:tc>
        <w:tc>
          <w:tcPr>
            <w:tcW w:w="878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Построение в две шеренги. Перестроение из двух шеренг в два круга. Вис на согнутых руках. Подтягивание в висе. Упражнения в упоре лежа и стоя на коленях и в упоре на гимнастической скамейке. ОРУ с обруча ми. Подвижная игра «Маскировка в колоннах». Развитие силовых способностей.</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выполнять строевые команды, висы, подтягивание в висе, Содержать в порядке спортивный инвентарь и оборудование, спортивную одежду. Осуществлять их подготовку к занятиям, анализировать технику упражнений своих сверстников, выявлять типовые ошибки и помогать их устранять.</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35</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29.11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Вис на согнутых руках.</w:t>
            </w:r>
          </w:p>
        </w:tc>
        <w:tc>
          <w:tcPr>
            <w:tcW w:w="878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Построение в две шеренги. Перестроение из двух шеренг в два круга. Вис на согнутых руках. Подтягивание в висе. Упражнения в упоре лежа и стоя на коленях и в упоре на гимнастической скамейке. ОРУ с обруча ми. Подвижная игра «Маскировка в колоннах». Развитие силовых способностей.</w:t>
            </w:r>
          </w:p>
          <w:p w:rsidR="00B13C0C" w:rsidRPr="00B13C0C" w:rsidRDefault="00B13C0C" w:rsidP="00B13C0C">
            <w:pPr>
              <w:spacing w:after="0" w:line="240" w:lineRule="auto"/>
              <w:rPr>
                <w:rFonts w:cs="Times New Roman"/>
                <w:lang w:eastAsia="en-US"/>
              </w:rPr>
            </w:pPr>
            <w:r w:rsidRPr="00B13C0C">
              <w:rPr>
                <w:rFonts w:ascii="Times New Roman" w:hAnsi="Times New Roman" w:cs="Times New Roman"/>
                <w:sz w:val="24"/>
                <w:szCs w:val="24"/>
              </w:rPr>
              <w:t xml:space="preserve">Уметь выполнять строевые команды, висы, подтягивание в висе, Содержать в </w:t>
            </w:r>
            <w:r w:rsidRPr="00B13C0C">
              <w:rPr>
                <w:rFonts w:ascii="Times New Roman" w:hAnsi="Times New Roman" w:cs="Times New Roman"/>
                <w:sz w:val="24"/>
                <w:szCs w:val="24"/>
              </w:rPr>
              <w:lastRenderedPageBreak/>
              <w:t>порядке спортивный инвентарь и оборудование, спортивную одежду. Осуществлять их подготовку к занятиям, анализировать технику упражнений своих сверстников, выявлять типовые ошибки и помогать их устранять.</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lastRenderedPageBreak/>
              <w:t>36</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30.11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Подтягивание в висе. </w:t>
            </w:r>
            <w:r w:rsidRPr="00B13C0C">
              <w:rPr>
                <w:rFonts w:ascii="Times New Roman" w:hAnsi="Times New Roman" w:cs="Times New Roman"/>
                <w:noProof/>
                <w:sz w:val="24"/>
                <w:szCs w:val="24"/>
              </w:rPr>
              <w:t>Подготовка к выполнению видов испытаний и нормативов предусмотренных ВФСК «ГТО»</w:t>
            </w:r>
            <w:r w:rsidRPr="00B13C0C">
              <w:rPr>
                <w:rFonts w:ascii="Times New Roman" w:hAnsi="Times New Roman" w:cs="Times New Roman"/>
                <w:sz w:val="24"/>
                <w:szCs w:val="24"/>
              </w:rPr>
              <w:t>.</w:t>
            </w:r>
          </w:p>
        </w:tc>
        <w:tc>
          <w:tcPr>
            <w:tcW w:w="878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Построение в две шеренги. Перестроение из двух шеренг в два круга. Вис на согнутых руках. Подтягивание в висе. Упражнения в упоре лежа и стоя на коленях и в упоре на гимнастической скамейке. ОРУ с обруча ми. Подвижная игра «Космонавты». Развитие силовых способностей.</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Уметь выполнять подтягивания  </w:t>
            </w:r>
            <w:proofErr w:type="gramStart"/>
            <w:r w:rsidRPr="00B13C0C">
              <w:rPr>
                <w:rFonts w:ascii="Times New Roman" w:hAnsi="Times New Roman" w:cs="Times New Roman"/>
                <w:sz w:val="24"/>
                <w:szCs w:val="24"/>
              </w:rPr>
              <w:t>висе</w:t>
            </w:r>
            <w:proofErr w:type="gramEnd"/>
            <w:r w:rsidRPr="00B13C0C">
              <w:rPr>
                <w:rFonts w:ascii="Times New Roman" w:hAnsi="Times New Roman" w:cs="Times New Roman"/>
                <w:sz w:val="24"/>
                <w:szCs w:val="24"/>
              </w:rPr>
              <w:t>.   Содержать в порядке спортивный инвентарь и оборудование, спортивную одежду. Осуществлять их подготовку к занятиям, анализировать технику упражнений своих сверстников, выявлять типовые ошибки и помогать их устранять.</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37</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03.12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Упражнения в упоре лежа и в упоре на гимнастической скамейке.</w:t>
            </w:r>
          </w:p>
        </w:tc>
        <w:tc>
          <w:tcPr>
            <w:tcW w:w="878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Развитие силовых способностей.</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Уметь выполнять подтягивания  </w:t>
            </w:r>
            <w:proofErr w:type="gramStart"/>
            <w:r w:rsidRPr="00B13C0C">
              <w:rPr>
                <w:rFonts w:ascii="Times New Roman" w:hAnsi="Times New Roman" w:cs="Times New Roman"/>
                <w:sz w:val="24"/>
                <w:szCs w:val="24"/>
              </w:rPr>
              <w:t>висе</w:t>
            </w:r>
            <w:proofErr w:type="gramEnd"/>
            <w:r w:rsidRPr="00B13C0C">
              <w:rPr>
                <w:rFonts w:ascii="Times New Roman" w:hAnsi="Times New Roman" w:cs="Times New Roman"/>
                <w:sz w:val="24"/>
                <w:szCs w:val="24"/>
              </w:rPr>
              <w:t>.  Содержать в порядке спортивный инвентарь и оборудование, спортивную одежду. Осуществлять их подготовку к занятиям, анализировать технику упражнений своих сверстников, выявлять типовые ошибки и помогать их устранять. Управлять своими эмоциями, определять степень утомления организма во время игровой деятельности.</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38</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06.12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ОРУ с обручами. Подвижная игра.</w:t>
            </w:r>
          </w:p>
        </w:tc>
        <w:tc>
          <w:tcPr>
            <w:tcW w:w="878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Уметь выполнять подтягивания в висе, Содержать в порядке спортивный инвентарь и оборудование, </w:t>
            </w:r>
            <w:proofErr w:type="gramStart"/>
            <w:r w:rsidRPr="00B13C0C">
              <w:rPr>
                <w:rFonts w:ascii="Times New Roman" w:hAnsi="Times New Roman" w:cs="Times New Roman"/>
                <w:sz w:val="24"/>
                <w:szCs w:val="24"/>
              </w:rPr>
              <w:t>спортивную</w:t>
            </w:r>
            <w:proofErr w:type="gramEnd"/>
            <w:r w:rsidRPr="00B13C0C">
              <w:rPr>
                <w:rFonts w:ascii="Times New Roman" w:hAnsi="Times New Roman" w:cs="Times New Roman"/>
                <w:sz w:val="24"/>
                <w:szCs w:val="24"/>
              </w:rPr>
              <w:t xml:space="preserve"> одежд. Осуществлять их подготовку к занятиям, анализировать технику упражнений своих сверстников, выявлять типовые ошибки и помогать их устранять.</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39</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07.12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Опорный прыжок. Подвижная игра.</w:t>
            </w:r>
          </w:p>
        </w:tc>
        <w:tc>
          <w:tcPr>
            <w:tcW w:w="878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ОРУ.  Подвижная игра «Посадка картофеля». Развитие координационных способностей.</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лазать по гимнастической стенке, канату, выполнять опорный прыжок, владеть культурой общения и взаимодействия в процессе занятий физическими упражнениями, во время освоения двигательных действий</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40</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10.12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Ходьба приставными шагами по бревну.  Подвижная игра.</w:t>
            </w:r>
          </w:p>
        </w:tc>
        <w:tc>
          <w:tcPr>
            <w:tcW w:w="878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ОРУ. Ходьба приставными шагами по бревну (высота до 1 м) Игра «Не ошибись!» Развитие координационных способностей.</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передвигаться по диагонали, противоходом, «змейкой», выполнять ходьбу приставными шагами по бревну  владеть культурой общения и взаимодействия в процессе занятий физическими упражнениями, во время игр и соревнований.</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41</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13.12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roofErr w:type="spellStart"/>
            <w:r w:rsidRPr="00B13C0C">
              <w:rPr>
                <w:rFonts w:ascii="Times New Roman" w:hAnsi="Times New Roman" w:cs="Times New Roman"/>
                <w:sz w:val="24"/>
                <w:szCs w:val="24"/>
              </w:rPr>
              <w:t>Перелезание</w:t>
            </w:r>
            <w:proofErr w:type="spellEnd"/>
            <w:r w:rsidRPr="00B13C0C">
              <w:rPr>
                <w:rFonts w:ascii="Times New Roman" w:hAnsi="Times New Roman" w:cs="Times New Roman"/>
                <w:sz w:val="24"/>
                <w:szCs w:val="24"/>
              </w:rPr>
              <w:t xml:space="preserve"> через гимнастического коня. Подвижная игра.</w:t>
            </w:r>
          </w:p>
        </w:tc>
        <w:tc>
          <w:tcPr>
            <w:tcW w:w="878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Развитие координационных способностей.</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передвигаться по диагонали, противоходом, «змейкой», выполнять ходьбу приставными шагами по бревну, лазать разными способами по наклонной скамейке в упоре лежа.  Владеть культурой общения и взаимодействия в процессе занятий физическими упражнениями, во время игр и соревнований</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42</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rPr>
            </w:pPr>
            <w:r>
              <w:rPr>
                <w:rFonts w:ascii="Times New Roman" w:hAnsi="Times New Roman" w:cs="Times New Roman"/>
                <w:sz w:val="24"/>
                <w:szCs w:val="24"/>
              </w:rPr>
              <w:t>14.12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 Лазание по наклонной скамейке в упоре лежа. Подвижная игра.</w:t>
            </w:r>
          </w:p>
          <w:p w:rsidR="00B13C0C" w:rsidRPr="00B13C0C" w:rsidRDefault="00B13C0C" w:rsidP="00B13C0C">
            <w:pPr>
              <w:spacing w:after="0" w:line="240" w:lineRule="auto"/>
              <w:rPr>
                <w:rFonts w:ascii="Times New Roman" w:hAnsi="Times New Roman" w:cs="Times New Roman"/>
                <w:sz w:val="24"/>
                <w:szCs w:val="24"/>
                <w:lang w:eastAsia="en-US"/>
              </w:rPr>
            </w:pPr>
          </w:p>
        </w:tc>
        <w:tc>
          <w:tcPr>
            <w:tcW w:w="8787" w:type="dxa"/>
            <w:vMerge w:val="restart"/>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Игра «</w:t>
            </w:r>
            <w:proofErr w:type="spellStart"/>
            <w:r w:rsidRPr="00B13C0C">
              <w:rPr>
                <w:rFonts w:ascii="Times New Roman" w:hAnsi="Times New Roman" w:cs="Times New Roman"/>
                <w:sz w:val="24"/>
                <w:szCs w:val="24"/>
              </w:rPr>
              <w:t>Резиночка</w:t>
            </w:r>
            <w:proofErr w:type="spellEnd"/>
            <w:r w:rsidRPr="00B13C0C">
              <w:rPr>
                <w:rFonts w:ascii="Times New Roman" w:hAnsi="Times New Roman" w:cs="Times New Roman"/>
                <w:sz w:val="24"/>
                <w:szCs w:val="24"/>
              </w:rPr>
              <w:t>»,  «Аисты». Развитие координационных способностей.</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Уметь передвигаться по диагонали, противоходом, «змейкой», выполнять ходьбу приставными шагами по бревну, лазать разными способами по наклонной скамейке в упоре лежа.  Владеть культурой общения и взаимодействия в процессе </w:t>
            </w:r>
            <w:r w:rsidRPr="00B13C0C">
              <w:rPr>
                <w:rFonts w:ascii="Times New Roman" w:hAnsi="Times New Roman" w:cs="Times New Roman"/>
                <w:sz w:val="24"/>
                <w:szCs w:val="24"/>
              </w:rPr>
              <w:lastRenderedPageBreak/>
              <w:t>занятий физическими упражнениями.</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Формировать представление о правилах правильного поведения, дыхания при выполнении физических упражнений. ОРУ. Ходьба приставными шагами по бревну (высота до 1 м) Игра «Не ошибись!» </w:t>
            </w:r>
          </w:p>
          <w:p w:rsidR="00B13C0C" w:rsidRPr="00B13C0C" w:rsidRDefault="00B13C0C" w:rsidP="00B13C0C">
            <w:pPr>
              <w:spacing w:after="0" w:line="240" w:lineRule="auto"/>
              <w:rPr>
                <w:rFonts w:ascii="Times New Roman" w:hAnsi="Times New Roman" w:cs="Times New Roman"/>
                <w:i/>
                <w:iCs/>
              </w:rPr>
            </w:pPr>
            <w:r w:rsidRPr="00B13C0C">
              <w:rPr>
                <w:rFonts w:ascii="Times New Roman" w:hAnsi="Times New Roman" w:cs="Times New Roman"/>
                <w:sz w:val="24"/>
                <w:szCs w:val="24"/>
              </w:rPr>
              <w:t>Уметь передвигаться по диагонали, противоходом, «змейкой», выполнять ходьбу приставными шагами.</w:t>
            </w:r>
            <w:r w:rsidRPr="00B13C0C">
              <w:rPr>
                <w:rFonts w:ascii="Times New Roman" w:hAnsi="Times New Roman" w:cs="Times New Roman"/>
                <w:i/>
                <w:iCs/>
              </w:rPr>
              <w:t xml:space="preserve"> </w:t>
            </w:r>
          </w:p>
          <w:p w:rsidR="00B13C0C" w:rsidRPr="00B13C0C" w:rsidRDefault="00B13C0C" w:rsidP="00B13C0C">
            <w:pPr>
              <w:spacing w:after="0" w:line="240" w:lineRule="auto"/>
              <w:rPr>
                <w:rFonts w:ascii="Times New Roman" w:hAnsi="Times New Roman" w:cs="Times New Roman"/>
                <w:i/>
                <w:iCs/>
              </w:rPr>
            </w:pPr>
            <w:r w:rsidRPr="00B13C0C">
              <w:rPr>
                <w:rFonts w:ascii="Times New Roman" w:hAnsi="Times New Roman" w:cs="Times New Roman"/>
                <w:iCs/>
              </w:rPr>
              <w:t xml:space="preserve">Уметь </w:t>
            </w:r>
            <w:r w:rsidRPr="00B13C0C">
              <w:rPr>
                <w:rFonts w:ascii="Times New Roman" w:hAnsi="Times New Roman" w:cs="Times New Roman"/>
              </w:rPr>
              <w:t>выполнять кувы</w:t>
            </w:r>
            <w:r w:rsidRPr="00B13C0C">
              <w:rPr>
                <w:rFonts w:ascii="Times New Roman" w:hAnsi="Times New Roman" w:cs="Times New Roman"/>
                <w:spacing w:val="-6"/>
              </w:rPr>
              <w:t xml:space="preserve">рок вперед, кувырок  с трех </w:t>
            </w:r>
            <w:r w:rsidRPr="00B13C0C">
              <w:rPr>
                <w:rFonts w:ascii="Times New Roman" w:hAnsi="Times New Roman" w:cs="Times New Roman"/>
                <w:spacing w:val="-5"/>
              </w:rPr>
              <w:t xml:space="preserve">шагов, кувырок  с разбега, </w:t>
            </w:r>
            <w:r w:rsidRPr="00B13C0C">
              <w:rPr>
                <w:rFonts w:ascii="Times New Roman" w:hAnsi="Times New Roman" w:cs="Times New Roman"/>
                <w:spacing w:val="-4"/>
              </w:rPr>
              <w:t xml:space="preserve">усложненные варианты кувырка </w:t>
            </w:r>
            <w:r w:rsidRPr="00B13C0C">
              <w:rPr>
                <w:rFonts w:ascii="Times New Roman" w:hAnsi="Times New Roman" w:cs="Times New Roman"/>
                <w:spacing w:val="-7"/>
              </w:rPr>
              <w:t>вперед.</w:t>
            </w:r>
            <w:r w:rsidRPr="00B13C0C">
              <w:rPr>
                <w:rFonts w:ascii="Times New Roman" w:hAnsi="Times New Roman" w:cs="Times New Roman"/>
                <w:i/>
                <w:iCs/>
              </w:rPr>
              <w:t xml:space="preserve"> </w:t>
            </w:r>
          </w:p>
          <w:p w:rsidR="00B13C0C" w:rsidRPr="00B13C0C" w:rsidRDefault="00B13C0C" w:rsidP="00B13C0C">
            <w:pPr>
              <w:spacing w:after="0" w:line="240" w:lineRule="auto"/>
              <w:rPr>
                <w:rFonts w:ascii="Times New Roman" w:hAnsi="Times New Roman" w:cs="Times New Roman"/>
              </w:rPr>
            </w:pPr>
            <w:r w:rsidRPr="00B13C0C">
              <w:rPr>
                <w:rFonts w:ascii="Times New Roman" w:hAnsi="Times New Roman" w:cs="Times New Roman"/>
                <w:iCs/>
              </w:rPr>
              <w:t>У</w:t>
            </w:r>
            <w:r w:rsidRPr="00B13C0C">
              <w:rPr>
                <w:rFonts w:ascii="Times New Roman" w:hAnsi="Times New Roman" w:cs="Times New Roman"/>
              </w:rPr>
              <w:t>меть захваты</w:t>
            </w:r>
            <w:r w:rsidRPr="00B13C0C">
              <w:rPr>
                <w:rFonts w:ascii="Times New Roman" w:hAnsi="Times New Roman" w:cs="Times New Roman"/>
                <w:spacing w:val="-4"/>
              </w:rPr>
              <w:t>вать канат ногами, лазать по ка</w:t>
            </w:r>
            <w:r w:rsidRPr="00B13C0C">
              <w:rPr>
                <w:rFonts w:ascii="Times New Roman" w:hAnsi="Times New Roman" w:cs="Times New Roman"/>
                <w:spacing w:val="-6"/>
              </w:rPr>
              <w:t xml:space="preserve">нату, проходить станции круговой </w:t>
            </w:r>
            <w:r w:rsidRPr="00B13C0C">
              <w:rPr>
                <w:rFonts w:ascii="Times New Roman" w:hAnsi="Times New Roman" w:cs="Times New Roman"/>
                <w:spacing w:val="-4"/>
              </w:rPr>
              <w:t>тренировки.</w:t>
            </w: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lastRenderedPageBreak/>
              <w:t>43</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17.12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 Игра «Аисты». Развитие координационных способностей.</w:t>
            </w:r>
          </w:p>
        </w:tc>
        <w:tc>
          <w:tcPr>
            <w:tcW w:w="8787" w:type="dxa"/>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lastRenderedPageBreak/>
              <w:t>44</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20.12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Техника выполнения лазания по канату. Кувырки.</w:t>
            </w:r>
          </w:p>
          <w:p w:rsidR="00B13C0C" w:rsidRPr="00B13C0C" w:rsidRDefault="00B13C0C" w:rsidP="00B13C0C">
            <w:pPr>
              <w:spacing w:after="0" w:line="240" w:lineRule="auto"/>
              <w:rPr>
                <w:rFonts w:ascii="Times New Roman" w:hAnsi="Times New Roman" w:cs="Times New Roman"/>
                <w:sz w:val="24"/>
                <w:szCs w:val="24"/>
              </w:rPr>
            </w:pPr>
          </w:p>
        </w:tc>
        <w:tc>
          <w:tcPr>
            <w:tcW w:w="8787" w:type="dxa"/>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45</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21.12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Техника выполнения лазания по канату. Кувырки.</w:t>
            </w:r>
          </w:p>
          <w:p w:rsidR="00B13C0C" w:rsidRPr="00B13C0C" w:rsidRDefault="00B13C0C" w:rsidP="00B13C0C">
            <w:pPr>
              <w:spacing w:after="0"/>
              <w:rPr>
                <w:rFonts w:ascii="Times New Roman" w:hAnsi="Times New Roman" w:cs="Times New Roman"/>
                <w:sz w:val="24"/>
                <w:szCs w:val="24"/>
              </w:rPr>
            </w:pPr>
          </w:p>
        </w:tc>
        <w:tc>
          <w:tcPr>
            <w:tcW w:w="8787" w:type="dxa"/>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46</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24.12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Техника выполнения лазания по канату. Кувырки.</w:t>
            </w:r>
          </w:p>
          <w:p w:rsidR="00B13C0C" w:rsidRPr="00B13C0C" w:rsidRDefault="00B13C0C" w:rsidP="00B13C0C">
            <w:pPr>
              <w:spacing w:after="0"/>
              <w:rPr>
                <w:rFonts w:ascii="Times New Roman" w:hAnsi="Times New Roman" w:cs="Times New Roman"/>
                <w:sz w:val="24"/>
                <w:szCs w:val="24"/>
              </w:rPr>
            </w:pPr>
          </w:p>
        </w:tc>
        <w:tc>
          <w:tcPr>
            <w:tcW w:w="8787" w:type="dxa"/>
            <w:vMerge/>
            <w:tcBorders>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0F72C9">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47</w:t>
            </w:r>
          </w:p>
          <w:p w:rsidR="00B13C0C" w:rsidRPr="00B13C0C" w:rsidRDefault="00B13C0C" w:rsidP="00B13C0C">
            <w:pPr>
              <w:spacing w:after="0" w:line="240" w:lineRule="auto"/>
              <w:rPr>
                <w:rFonts w:ascii="Times New Roman" w:hAnsi="Times New Roman" w:cs="Times New Roman"/>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27.12</w:t>
            </w:r>
          </w:p>
        </w:tc>
        <w:tc>
          <w:tcPr>
            <w:tcW w:w="3260" w:type="dxa"/>
            <w:tcBorders>
              <w:top w:val="single" w:sz="4" w:space="0" w:color="000000"/>
              <w:left w:val="single" w:sz="4" w:space="0" w:color="000000"/>
              <w:right w:val="single" w:sz="4" w:space="0" w:color="000000"/>
            </w:tcBorders>
            <w:hideMark/>
          </w:tcPr>
          <w:p w:rsidR="00B13C0C" w:rsidRPr="00B13C0C" w:rsidRDefault="00B13C0C" w:rsidP="00B13C0C">
            <w:pPr>
              <w:rPr>
                <w:rFonts w:ascii="Times New Roman" w:hAnsi="Times New Roman" w:cs="Times New Roman"/>
                <w:sz w:val="24"/>
                <w:szCs w:val="24"/>
              </w:rPr>
            </w:pPr>
            <w:r w:rsidRPr="00B13C0C">
              <w:rPr>
                <w:rFonts w:ascii="Times New Roman" w:hAnsi="Times New Roman" w:cs="Times New Roman"/>
                <w:sz w:val="24"/>
                <w:szCs w:val="24"/>
              </w:rPr>
              <w:t xml:space="preserve"> Эстафета с элементами гимнастики и акробатики.</w:t>
            </w:r>
            <w:r w:rsidRPr="00B13C0C">
              <w:rPr>
                <w:rFonts w:ascii="Times New Roman" w:hAnsi="Times New Roman" w:cs="Times New Roman"/>
                <w:bCs/>
                <w:sz w:val="24"/>
                <w:szCs w:val="24"/>
              </w:rPr>
              <w:t xml:space="preserve"> </w:t>
            </w:r>
          </w:p>
        </w:tc>
        <w:tc>
          <w:tcPr>
            <w:tcW w:w="8787" w:type="dxa"/>
            <w:vMerge w:val="restart"/>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Развитие координационных способностей.</w:t>
            </w:r>
            <w:r w:rsidRPr="00B13C0C">
              <w:rPr>
                <w:rFonts w:ascii="Times New Roman" w:hAnsi="Times New Roman" w:cs="Times New Roman"/>
                <w:sz w:val="20"/>
                <w:szCs w:val="20"/>
              </w:rPr>
              <w:t xml:space="preserve"> </w:t>
            </w:r>
            <w:r w:rsidRPr="00B13C0C">
              <w:rPr>
                <w:rFonts w:ascii="Times New Roman" w:hAnsi="Times New Roman" w:cs="Times New Roman"/>
                <w:sz w:val="24"/>
                <w:szCs w:val="24"/>
              </w:rPr>
              <w:t>Развитие</w:t>
            </w:r>
            <w:r w:rsidRPr="00B13C0C">
              <w:rPr>
                <w:rFonts w:ascii="Times New Roman" w:hAnsi="Times New Roman" w:cs="Times New Roman"/>
                <w:sz w:val="20"/>
                <w:szCs w:val="20"/>
              </w:rPr>
              <w:t xml:space="preserve"> </w:t>
            </w:r>
            <w:r w:rsidRPr="00B13C0C">
              <w:rPr>
                <w:rFonts w:ascii="Times New Roman" w:hAnsi="Times New Roman" w:cs="Times New Roman"/>
                <w:sz w:val="24"/>
                <w:szCs w:val="24"/>
              </w:rPr>
              <w:t>гибкости, ловкости.</w:t>
            </w:r>
            <w:r w:rsidRPr="00B13C0C">
              <w:rPr>
                <w:rFonts w:ascii="Times New Roman" w:hAnsi="Times New Roman" w:cs="Times New Roman"/>
                <w:noProof/>
                <w:sz w:val="24"/>
                <w:szCs w:val="24"/>
              </w:rPr>
              <w:t xml:space="preserve"> Выполнение нормативов предусмотренных ВФСК «ГТО»</w:t>
            </w:r>
            <w:r w:rsidRPr="00B13C0C">
              <w:rPr>
                <w:rFonts w:ascii="Times New Roman" w:hAnsi="Times New Roman" w:cs="Times New Roman"/>
                <w:sz w:val="24"/>
                <w:szCs w:val="24"/>
              </w:rPr>
              <w:t>. Взаимодействовать со сверстниками в процессе соревнований, уважительно относиться к соперникам. Помогать сверстникам по команде выполнят задания.</w:t>
            </w:r>
          </w:p>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0F72C9">
        <w:trPr>
          <w:trHeight w:val="1511"/>
        </w:trPr>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48</w:t>
            </w:r>
          </w:p>
        </w:tc>
        <w:tc>
          <w:tcPr>
            <w:tcW w:w="3402" w:type="dxa"/>
            <w:tcBorders>
              <w:top w:val="single" w:sz="4" w:space="0" w:color="000000"/>
              <w:left w:val="single" w:sz="4" w:space="0" w:color="000000"/>
              <w:bottom w:val="single" w:sz="4" w:space="0" w:color="000000"/>
              <w:right w:val="single" w:sz="4" w:space="0" w:color="000000"/>
            </w:tcBorders>
          </w:tcPr>
          <w:p w:rsidR="00B13C0C" w:rsidRPr="00B13C0C" w:rsidRDefault="00CC4CC8" w:rsidP="00B13C0C">
            <w:pPr>
              <w:spacing w:after="0" w:line="240" w:lineRule="auto"/>
              <w:rPr>
                <w:rFonts w:ascii="Times New Roman" w:hAnsi="Times New Roman" w:cs="Times New Roman"/>
                <w:sz w:val="24"/>
                <w:szCs w:val="24"/>
              </w:rPr>
            </w:pPr>
            <w:r>
              <w:rPr>
                <w:rFonts w:ascii="Times New Roman" w:hAnsi="Times New Roman" w:cs="Times New Roman"/>
                <w:sz w:val="24"/>
                <w:szCs w:val="24"/>
              </w:rPr>
              <w:t>28.12</w:t>
            </w:r>
          </w:p>
        </w:tc>
        <w:tc>
          <w:tcPr>
            <w:tcW w:w="3260" w:type="dxa"/>
            <w:tcBorders>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bCs/>
                <w:sz w:val="24"/>
                <w:szCs w:val="24"/>
              </w:rPr>
            </w:pPr>
            <w:r w:rsidRPr="00B13C0C">
              <w:rPr>
                <w:rFonts w:ascii="Times New Roman" w:hAnsi="Times New Roman" w:cs="Times New Roman"/>
                <w:bCs/>
                <w:sz w:val="24"/>
                <w:szCs w:val="24"/>
              </w:rPr>
              <w:t>Акробатические упражнения в подвижных играх.</w:t>
            </w:r>
          </w:p>
          <w:p w:rsidR="00B13C0C" w:rsidRPr="00B13C0C" w:rsidRDefault="00B13C0C" w:rsidP="00B13C0C">
            <w:pPr>
              <w:spacing w:after="0" w:line="240" w:lineRule="auto"/>
              <w:rPr>
                <w:rFonts w:ascii="Times New Roman" w:hAnsi="Times New Roman" w:cs="Times New Roman"/>
                <w:iCs/>
                <w:sz w:val="24"/>
                <w:szCs w:val="24"/>
              </w:rPr>
            </w:pPr>
            <w:r w:rsidRPr="00B13C0C">
              <w:rPr>
                <w:rFonts w:ascii="Times New Roman" w:hAnsi="Times New Roman" w:cs="Times New Roman"/>
                <w:iCs/>
                <w:sz w:val="24"/>
                <w:szCs w:val="24"/>
              </w:rPr>
              <w:t>Физические упражне</w:t>
            </w:r>
            <w:r w:rsidRPr="00B13C0C">
              <w:rPr>
                <w:rFonts w:ascii="Times New Roman" w:hAnsi="Times New Roman" w:cs="Times New Roman"/>
                <w:iCs/>
                <w:sz w:val="24"/>
                <w:szCs w:val="24"/>
              </w:rPr>
              <w:softHyphen/>
              <w:t>ния для профилакти</w:t>
            </w:r>
            <w:r w:rsidRPr="00B13C0C">
              <w:rPr>
                <w:rFonts w:ascii="Times New Roman" w:hAnsi="Times New Roman" w:cs="Times New Roman"/>
                <w:iCs/>
                <w:sz w:val="24"/>
                <w:szCs w:val="24"/>
              </w:rPr>
              <w:softHyphen/>
              <w:t>ки нарушений осанки.</w:t>
            </w:r>
          </w:p>
        </w:tc>
        <w:tc>
          <w:tcPr>
            <w:tcW w:w="8787" w:type="dxa"/>
            <w:vMerge/>
            <w:tcBorders>
              <w:left w:val="single" w:sz="4" w:space="0" w:color="000000"/>
              <w:right w:val="single" w:sz="4" w:space="0" w:color="000000"/>
            </w:tcBorders>
            <w:vAlign w:val="center"/>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B13C0C">
        <w:tc>
          <w:tcPr>
            <w:tcW w:w="568"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49</w:t>
            </w:r>
          </w:p>
        </w:tc>
        <w:tc>
          <w:tcPr>
            <w:tcW w:w="3402" w:type="dxa"/>
            <w:tcBorders>
              <w:top w:val="single" w:sz="4" w:space="0" w:color="000000"/>
              <w:left w:val="single" w:sz="4" w:space="0" w:color="000000"/>
              <w:bottom w:val="single" w:sz="4" w:space="0" w:color="000000"/>
              <w:right w:val="single" w:sz="4" w:space="0" w:color="000000"/>
            </w:tcBorders>
            <w:hideMark/>
          </w:tcPr>
          <w:p w:rsidR="00B13C0C" w:rsidRPr="00B13C0C" w:rsidRDefault="00CC4CC8"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14.01.2019</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noProof/>
                <w:sz w:val="24"/>
                <w:szCs w:val="24"/>
              </w:rPr>
              <w:t>Выполнение нормативов предусмотренных ВФСК «ГТО»</w:t>
            </w:r>
            <w:r w:rsidRPr="00B13C0C">
              <w:rPr>
                <w:rFonts w:ascii="Times New Roman" w:hAnsi="Times New Roman" w:cs="Times New Roman"/>
                <w:sz w:val="24"/>
                <w:szCs w:val="24"/>
              </w:rPr>
              <w:t>.</w:t>
            </w:r>
          </w:p>
        </w:tc>
        <w:tc>
          <w:tcPr>
            <w:tcW w:w="8787" w:type="dxa"/>
            <w:vMerge/>
            <w:tcBorders>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r>
    </w:tbl>
    <w:p w:rsidR="00B13C0C" w:rsidRPr="00B13C0C" w:rsidRDefault="00B13C0C" w:rsidP="00B13C0C">
      <w:pPr>
        <w:jc w:val="center"/>
        <w:rPr>
          <w:rFonts w:ascii="Times New Roman" w:hAnsi="Times New Roman" w:cs="Times New Roman"/>
          <w:b/>
          <w:sz w:val="24"/>
          <w:szCs w:val="24"/>
          <w:lang w:eastAsia="en-US"/>
        </w:rPr>
      </w:pPr>
      <w:r w:rsidRPr="00B13C0C">
        <w:rPr>
          <w:rFonts w:ascii="Times New Roman" w:hAnsi="Times New Roman" w:cs="Times New Roman"/>
          <w:b/>
          <w:sz w:val="24"/>
          <w:szCs w:val="24"/>
        </w:rPr>
        <w:t>Лыжная подготовка 26 часов.</w:t>
      </w:r>
    </w:p>
    <w:tbl>
      <w:tblPr>
        <w:tblW w:w="159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3260"/>
        <w:gridCol w:w="8715"/>
      </w:tblGrid>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jc w:val="both"/>
              <w:rPr>
                <w:rFonts w:ascii="Times New Roman" w:hAnsi="Times New Roman" w:cs="Times New Roman"/>
                <w:sz w:val="24"/>
                <w:szCs w:val="24"/>
                <w:lang w:eastAsia="en-US"/>
              </w:rPr>
            </w:pPr>
            <w:r w:rsidRPr="00B13C0C">
              <w:rPr>
                <w:rFonts w:ascii="Times New Roman" w:hAnsi="Times New Roman" w:cs="Times New Roman"/>
                <w:sz w:val="24"/>
                <w:szCs w:val="24"/>
              </w:rPr>
              <w:t>50</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6200AA" w:rsidP="00B13C0C">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17.01</w:t>
            </w:r>
          </w:p>
        </w:tc>
        <w:tc>
          <w:tcPr>
            <w:tcW w:w="3260" w:type="dxa"/>
            <w:tcBorders>
              <w:top w:val="single" w:sz="4" w:space="0" w:color="000000"/>
              <w:left w:val="single" w:sz="4" w:space="0" w:color="000000"/>
              <w:bottom w:val="single" w:sz="4" w:space="0" w:color="000000"/>
              <w:right w:val="single" w:sz="4" w:space="0" w:color="000000"/>
            </w:tcBorders>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Инструктаж по ТБ на уроке Лыжной подготовки. Физическая подготовка и её связь с развитием основных физических качеств.  Скользящий шаг без палок. Повороты на месте.</w:t>
            </w:r>
          </w:p>
          <w:p w:rsidR="00B13C0C" w:rsidRPr="00B13C0C" w:rsidRDefault="00B13C0C" w:rsidP="00B13C0C">
            <w:pPr>
              <w:spacing w:before="100" w:beforeAutospacing="1" w:after="100" w:afterAutospacing="1"/>
              <w:rPr>
                <w:rFonts w:ascii="Times New Roman" w:hAnsi="Times New Roman" w:cs="Times New Roman"/>
                <w:b/>
                <w:sz w:val="24"/>
                <w:szCs w:val="24"/>
                <w:lang w:eastAsia="en-US"/>
              </w:rPr>
            </w:pPr>
          </w:p>
        </w:tc>
        <w:tc>
          <w:tcPr>
            <w:tcW w:w="8715"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ТБ на уроках лыжной подготовки, о тепловом режиме (не ниже 12 гр. без ветра), о дыхании при передвижении по дистанции. Учить поворотам на месте вокруг носков лыж. Уметь передвигаться на лыжах  попеременным двух </w:t>
            </w:r>
            <w:proofErr w:type="spellStart"/>
            <w:r w:rsidRPr="00B13C0C">
              <w:rPr>
                <w:rFonts w:ascii="Times New Roman" w:hAnsi="Times New Roman" w:cs="Times New Roman"/>
                <w:sz w:val="24"/>
                <w:szCs w:val="24"/>
              </w:rPr>
              <w:t>шажным</w:t>
            </w:r>
            <w:proofErr w:type="spellEnd"/>
            <w:r w:rsidRPr="00B13C0C">
              <w:rPr>
                <w:rFonts w:ascii="Times New Roman" w:hAnsi="Times New Roman" w:cs="Times New Roman"/>
                <w:sz w:val="24"/>
                <w:szCs w:val="24"/>
              </w:rPr>
              <w:t xml:space="preserve"> ходом; спускаться с горки в высокой и низкой стойках; подъём «лесенкой»; передвигаться на лыжах до </w:t>
            </w:r>
            <w:smartTag w:uri="urn:schemas-microsoft-com:office:smarttags" w:element="metricconverter">
              <w:smartTagPr>
                <w:attr w:name="ProductID" w:val="2 км"/>
              </w:smartTagPr>
              <w:r w:rsidRPr="00B13C0C">
                <w:rPr>
                  <w:rFonts w:ascii="Times New Roman" w:hAnsi="Times New Roman" w:cs="Times New Roman"/>
                  <w:sz w:val="24"/>
                  <w:szCs w:val="24"/>
                </w:rPr>
                <w:t>2 км</w:t>
              </w:r>
            </w:smartTag>
            <w:proofErr w:type="gramStart"/>
            <w:r w:rsidRPr="00B13C0C">
              <w:rPr>
                <w:rFonts w:ascii="Times New Roman" w:hAnsi="Times New Roman" w:cs="Times New Roman"/>
                <w:sz w:val="24"/>
                <w:szCs w:val="24"/>
              </w:rPr>
              <w:t>.</w:t>
            </w:r>
            <w:proofErr w:type="gramEnd"/>
            <w:r w:rsidRPr="00B13C0C">
              <w:rPr>
                <w:rFonts w:ascii="Times New Roman" w:hAnsi="Times New Roman" w:cs="Times New Roman"/>
                <w:sz w:val="24"/>
                <w:szCs w:val="24"/>
              </w:rPr>
              <w:t xml:space="preserve"> </w:t>
            </w:r>
            <w:proofErr w:type="gramStart"/>
            <w:r w:rsidRPr="00B13C0C">
              <w:rPr>
                <w:rFonts w:ascii="Times New Roman" w:hAnsi="Times New Roman" w:cs="Times New Roman"/>
                <w:sz w:val="24"/>
                <w:szCs w:val="24"/>
              </w:rPr>
              <w:t>с</w:t>
            </w:r>
            <w:proofErr w:type="gramEnd"/>
            <w:r w:rsidRPr="00B13C0C">
              <w:rPr>
                <w:rFonts w:ascii="Times New Roman" w:hAnsi="Times New Roman" w:cs="Times New Roman"/>
                <w:sz w:val="24"/>
                <w:szCs w:val="24"/>
              </w:rPr>
              <w:t xml:space="preserve"> равномерной скоростью. </w:t>
            </w:r>
            <w:r w:rsidRPr="00B13C0C">
              <w:rPr>
                <w:rFonts w:ascii="Times New Roman" w:hAnsi="Times New Roman" w:cs="Times New Roman"/>
                <w:color w:val="363435"/>
                <w:w w:val="114"/>
                <w:sz w:val="24"/>
                <w:szCs w:val="24"/>
              </w:rPr>
              <w:t xml:space="preserve">Физическая подготовка, </w:t>
            </w:r>
            <w:r w:rsidRPr="00B13C0C">
              <w:rPr>
                <w:rFonts w:ascii="Times New Roman" w:hAnsi="Times New Roman" w:cs="Times New Roman"/>
                <w:color w:val="363435"/>
                <w:sz w:val="24"/>
                <w:szCs w:val="24"/>
              </w:rPr>
              <w:t xml:space="preserve">как система регулярных занятий по развитию физических качеств; понятия сила, быстрота, выносливость, гибкость, ловкость. Основные правила развития физических качеств. </w:t>
            </w:r>
            <w:r w:rsidRPr="00B13C0C">
              <w:rPr>
                <w:rFonts w:ascii="Times New Roman" w:hAnsi="Times New Roman" w:cs="Times New Roman"/>
                <w:color w:val="363435"/>
                <w:w w:val="118"/>
                <w:sz w:val="24"/>
                <w:szCs w:val="24"/>
              </w:rPr>
              <w:t>Физическая нагрузка.</w:t>
            </w:r>
            <w:r w:rsidRPr="00B13C0C">
              <w:rPr>
                <w:rFonts w:ascii="Times New Roman" w:hAnsi="Times New Roman" w:cs="Times New Roman"/>
                <w:sz w:val="24"/>
                <w:szCs w:val="24"/>
              </w:rPr>
              <w:t xml:space="preserve"> Обосновывать положительное влияние занятий физической подготовкой на укрепление здоровья, устанавливать связь между развитием основных физических качеств. Определять степень утомления по внешним признакам. " Утомление и переутомление".</w:t>
            </w: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jc w:val="both"/>
              <w:rPr>
                <w:rFonts w:ascii="Times New Roman" w:hAnsi="Times New Roman" w:cs="Times New Roman"/>
                <w:sz w:val="24"/>
                <w:szCs w:val="24"/>
                <w:lang w:eastAsia="en-US"/>
              </w:rPr>
            </w:pPr>
            <w:r w:rsidRPr="00B13C0C">
              <w:rPr>
                <w:rFonts w:ascii="Times New Roman" w:hAnsi="Times New Roman" w:cs="Times New Roman"/>
                <w:sz w:val="24"/>
                <w:szCs w:val="24"/>
              </w:rPr>
              <w:t>51</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6200AA" w:rsidP="00B13C0C">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18.01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Скользящий шаг без палок. Повороты на месте. </w:t>
            </w:r>
            <w:r w:rsidRPr="00B13C0C">
              <w:rPr>
                <w:rFonts w:ascii="Times New Roman" w:hAnsi="Times New Roman" w:cs="Times New Roman"/>
                <w:sz w:val="24"/>
                <w:szCs w:val="24"/>
              </w:rPr>
              <w:lastRenderedPageBreak/>
              <w:t>Дистанция 1000м</w:t>
            </w:r>
          </w:p>
        </w:tc>
        <w:tc>
          <w:tcPr>
            <w:tcW w:w="8715"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lastRenderedPageBreak/>
              <w:t>Уметь выполнять повороты на месте вокруг носков лыж. Пройти дистанцию 1000м с переменной скоростью.</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lastRenderedPageBreak/>
              <w:t xml:space="preserve">передвигаться на лыжах  попеременным двух </w:t>
            </w:r>
            <w:proofErr w:type="spellStart"/>
            <w:r w:rsidRPr="00B13C0C">
              <w:rPr>
                <w:rFonts w:ascii="Times New Roman" w:hAnsi="Times New Roman" w:cs="Times New Roman"/>
                <w:sz w:val="24"/>
                <w:szCs w:val="24"/>
              </w:rPr>
              <w:t>шажным</w:t>
            </w:r>
            <w:proofErr w:type="spellEnd"/>
            <w:r w:rsidRPr="00B13C0C">
              <w:rPr>
                <w:rFonts w:ascii="Times New Roman" w:hAnsi="Times New Roman" w:cs="Times New Roman"/>
                <w:sz w:val="24"/>
                <w:szCs w:val="24"/>
              </w:rPr>
              <w:t xml:space="preserve"> ходом; спускаться с горки в высокой и низкой стойках; подъём «лесенкой»; передвигаться на лыжах до </w:t>
            </w:r>
            <w:smartTag w:uri="urn:schemas-microsoft-com:office:smarttags" w:element="metricconverter">
              <w:smartTagPr>
                <w:attr w:name="ProductID" w:val="2 км"/>
              </w:smartTagPr>
              <w:r w:rsidRPr="00B13C0C">
                <w:rPr>
                  <w:rFonts w:ascii="Times New Roman" w:hAnsi="Times New Roman" w:cs="Times New Roman"/>
                  <w:sz w:val="24"/>
                  <w:szCs w:val="24"/>
                </w:rPr>
                <w:t>2 км</w:t>
              </w:r>
            </w:smartTag>
            <w:proofErr w:type="gramStart"/>
            <w:r w:rsidRPr="00B13C0C">
              <w:rPr>
                <w:rFonts w:ascii="Times New Roman" w:hAnsi="Times New Roman" w:cs="Times New Roman"/>
                <w:sz w:val="24"/>
                <w:szCs w:val="24"/>
              </w:rPr>
              <w:t>.</w:t>
            </w:r>
            <w:proofErr w:type="gramEnd"/>
            <w:r w:rsidRPr="00B13C0C">
              <w:rPr>
                <w:rFonts w:ascii="Times New Roman" w:hAnsi="Times New Roman" w:cs="Times New Roman"/>
                <w:sz w:val="24"/>
                <w:szCs w:val="24"/>
              </w:rPr>
              <w:t xml:space="preserve"> </w:t>
            </w:r>
            <w:proofErr w:type="gramStart"/>
            <w:r w:rsidRPr="00B13C0C">
              <w:rPr>
                <w:rFonts w:ascii="Times New Roman" w:hAnsi="Times New Roman" w:cs="Times New Roman"/>
                <w:sz w:val="24"/>
                <w:szCs w:val="24"/>
              </w:rPr>
              <w:t>с</w:t>
            </w:r>
            <w:proofErr w:type="gramEnd"/>
            <w:r w:rsidRPr="00B13C0C">
              <w:rPr>
                <w:rFonts w:ascii="Times New Roman" w:hAnsi="Times New Roman" w:cs="Times New Roman"/>
                <w:sz w:val="24"/>
                <w:szCs w:val="24"/>
              </w:rPr>
              <w:t xml:space="preserve"> равномерной скоростью.</w:t>
            </w: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jc w:val="both"/>
              <w:rPr>
                <w:rFonts w:ascii="Times New Roman" w:hAnsi="Times New Roman" w:cs="Times New Roman"/>
                <w:sz w:val="24"/>
                <w:szCs w:val="24"/>
                <w:lang w:eastAsia="en-US"/>
              </w:rPr>
            </w:pPr>
            <w:r w:rsidRPr="00B13C0C">
              <w:rPr>
                <w:rFonts w:ascii="Times New Roman" w:hAnsi="Times New Roman" w:cs="Times New Roman"/>
                <w:sz w:val="24"/>
                <w:szCs w:val="24"/>
              </w:rPr>
              <w:lastRenderedPageBreak/>
              <w:t>52</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6200AA" w:rsidP="00B13C0C">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21.01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Скользящий шаг без палок. Знакомство с нормативами ГТО.</w:t>
            </w:r>
          </w:p>
        </w:tc>
        <w:tc>
          <w:tcPr>
            <w:tcW w:w="8715"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На учебном круге совершенствовать скользящий шаг без палок.  Проверить на оценку (несколько человек) технику ступающего шага.  Пройти дистанцию 1000м со средней скоростью без учета времени.</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Уметь передвигаться на лыжах  попеременным двух </w:t>
            </w:r>
            <w:proofErr w:type="spellStart"/>
            <w:r w:rsidRPr="00B13C0C">
              <w:rPr>
                <w:rFonts w:ascii="Times New Roman" w:hAnsi="Times New Roman" w:cs="Times New Roman"/>
                <w:sz w:val="24"/>
                <w:szCs w:val="24"/>
              </w:rPr>
              <w:t>шажным</w:t>
            </w:r>
            <w:proofErr w:type="spellEnd"/>
            <w:r w:rsidRPr="00B13C0C">
              <w:rPr>
                <w:rFonts w:ascii="Times New Roman" w:hAnsi="Times New Roman" w:cs="Times New Roman"/>
                <w:sz w:val="24"/>
                <w:szCs w:val="24"/>
              </w:rPr>
              <w:t xml:space="preserve"> ходом; спускаться с горки в высокой и низкой стойках; подъём «лесенкой»; передвигаться на лыжах до </w:t>
            </w:r>
            <w:smartTag w:uri="urn:schemas-microsoft-com:office:smarttags" w:element="metricconverter">
              <w:smartTagPr>
                <w:attr w:name="ProductID" w:val="2 км"/>
              </w:smartTagPr>
              <w:r w:rsidRPr="00B13C0C">
                <w:rPr>
                  <w:rFonts w:ascii="Times New Roman" w:hAnsi="Times New Roman" w:cs="Times New Roman"/>
                  <w:sz w:val="24"/>
                  <w:szCs w:val="24"/>
                </w:rPr>
                <w:t>2 км</w:t>
              </w:r>
            </w:smartTag>
            <w:proofErr w:type="gramStart"/>
            <w:r w:rsidRPr="00B13C0C">
              <w:rPr>
                <w:rFonts w:ascii="Times New Roman" w:hAnsi="Times New Roman" w:cs="Times New Roman"/>
                <w:sz w:val="24"/>
                <w:szCs w:val="24"/>
              </w:rPr>
              <w:t>.</w:t>
            </w:r>
            <w:proofErr w:type="gramEnd"/>
            <w:r w:rsidRPr="00B13C0C">
              <w:rPr>
                <w:rFonts w:ascii="Times New Roman" w:hAnsi="Times New Roman" w:cs="Times New Roman"/>
                <w:sz w:val="24"/>
                <w:szCs w:val="24"/>
              </w:rPr>
              <w:t xml:space="preserve"> </w:t>
            </w:r>
            <w:proofErr w:type="gramStart"/>
            <w:r w:rsidRPr="00B13C0C">
              <w:rPr>
                <w:rFonts w:ascii="Times New Roman" w:hAnsi="Times New Roman" w:cs="Times New Roman"/>
                <w:sz w:val="24"/>
                <w:szCs w:val="24"/>
              </w:rPr>
              <w:t>с</w:t>
            </w:r>
            <w:proofErr w:type="gramEnd"/>
            <w:r w:rsidRPr="00B13C0C">
              <w:rPr>
                <w:rFonts w:ascii="Times New Roman" w:hAnsi="Times New Roman" w:cs="Times New Roman"/>
                <w:sz w:val="24"/>
                <w:szCs w:val="24"/>
              </w:rPr>
              <w:t xml:space="preserve"> равномерной скоростью.</w:t>
            </w: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jc w:val="both"/>
              <w:rPr>
                <w:rFonts w:ascii="Times New Roman" w:hAnsi="Times New Roman" w:cs="Times New Roman"/>
                <w:sz w:val="24"/>
                <w:szCs w:val="24"/>
                <w:lang w:eastAsia="en-US"/>
              </w:rPr>
            </w:pPr>
            <w:r w:rsidRPr="00B13C0C">
              <w:rPr>
                <w:rFonts w:ascii="Times New Roman" w:hAnsi="Times New Roman" w:cs="Times New Roman"/>
                <w:sz w:val="24"/>
                <w:szCs w:val="24"/>
              </w:rPr>
              <w:t>53</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6200AA" w:rsidP="00B13C0C">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24.01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Скользящего шага с палками.  </w:t>
            </w:r>
          </w:p>
        </w:tc>
        <w:tc>
          <w:tcPr>
            <w:tcW w:w="8715"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На учебном круге провести учет по технике выполнения скользящего шага с палками.  Совершенствовать технику спуска в низкой стойке.  Разучить технику подъема «лесенкой».  Пройти с раздельным  стартом дистанцию 1000м на время  (выборочно).</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Уметь передвигаться на лыжах  попеременным двух </w:t>
            </w:r>
            <w:proofErr w:type="spellStart"/>
            <w:r w:rsidRPr="00B13C0C">
              <w:rPr>
                <w:rFonts w:ascii="Times New Roman" w:hAnsi="Times New Roman" w:cs="Times New Roman"/>
                <w:sz w:val="24"/>
                <w:szCs w:val="24"/>
              </w:rPr>
              <w:t>шажным</w:t>
            </w:r>
            <w:proofErr w:type="spellEnd"/>
            <w:r w:rsidRPr="00B13C0C">
              <w:rPr>
                <w:rFonts w:ascii="Times New Roman" w:hAnsi="Times New Roman" w:cs="Times New Roman"/>
                <w:sz w:val="24"/>
                <w:szCs w:val="24"/>
              </w:rPr>
              <w:t xml:space="preserve"> ходом; спускаться с горки в высокой и низкой стойках; подъём «лесенкой»; передвигаться на лыжах до </w:t>
            </w:r>
            <w:smartTag w:uri="urn:schemas-microsoft-com:office:smarttags" w:element="metricconverter">
              <w:smartTagPr>
                <w:attr w:name="ProductID" w:val="2 км"/>
              </w:smartTagPr>
              <w:r w:rsidRPr="00B13C0C">
                <w:rPr>
                  <w:rFonts w:ascii="Times New Roman" w:hAnsi="Times New Roman" w:cs="Times New Roman"/>
                  <w:sz w:val="24"/>
                  <w:szCs w:val="24"/>
                </w:rPr>
                <w:t>2 км</w:t>
              </w:r>
            </w:smartTag>
            <w:proofErr w:type="gramStart"/>
            <w:r w:rsidRPr="00B13C0C">
              <w:rPr>
                <w:rFonts w:ascii="Times New Roman" w:hAnsi="Times New Roman" w:cs="Times New Roman"/>
                <w:sz w:val="24"/>
                <w:szCs w:val="24"/>
              </w:rPr>
              <w:t>.</w:t>
            </w:r>
            <w:proofErr w:type="gramEnd"/>
            <w:r w:rsidRPr="00B13C0C">
              <w:rPr>
                <w:rFonts w:ascii="Times New Roman" w:hAnsi="Times New Roman" w:cs="Times New Roman"/>
                <w:sz w:val="24"/>
                <w:szCs w:val="24"/>
              </w:rPr>
              <w:t xml:space="preserve"> </w:t>
            </w:r>
            <w:proofErr w:type="gramStart"/>
            <w:r w:rsidRPr="00B13C0C">
              <w:rPr>
                <w:rFonts w:ascii="Times New Roman" w:hAnsi="Times New Roman" w:cs="Times New Roman"/>
                <w:sz w:val="24"/>
                <w:szCs w:val="24"/>
              </w:rPr>
              <w:t>с</w:t>
            </w:r>
            <w:proofErr w:type="gramEnd"/>
            <w:r w:rsidRPr="00B13C0C">
              <w:rPr>
                <w:rFonts w:ascii="Times New Roman" w:hAnsi="Times New Roman" w:cs="Times New Roman"/>
                <w:sz w:val="24"/>
                <w:szCs w:val="24"/>
              </w:rPr>
              <w:t xml:space="preserve"> равномерной скоростью.</w:t>
            </w: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jc w:val="both"/>
              <w:rPr>
                <w:rFonts w:ascii="Times New Roman" w:hAnsi="Times New Roman" w:cs="Times New Roman"/>
                <w:sz w:val="24"/>
                <w:szCs w:val="24"/>
                <w:lang w:eastAsia="en-US"/>
              </w:rPr>
            </w:pPr>
            <w:r w:rsidRPr="00B13C0C">
              <w:rPr>
                <w:rFonts w:ascii="Times New Roman" w:hAnsi="Times New Roman" w:cs="Times New Roman"/>
                <w:sz w:val="24"/>
                <w:szCs w:val="24"/>
              </w:rPr>
              <w:t>54</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6200AA"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25.01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Спуска в низкой стойке.</w:t>
            </w:r>
            <w:r w:rsidRPr="00B13C0C">
              <w:rPr>
                <w:rFonts w:ascii="Times New Roman" w:hAnsi="Times New Roman" w:cs="Times New Roman"/>
                <w:noProof/>
                <w:sz w:val="24"/>
                <w:szCs w:val="24"/>
              </w:rPr>
              <w:t xml:space="preserve"> Подготовка к выполнению видов испытаний и нормативов предусмотренных ВФСК «ГТО»</w:t>
            </w:r>
            <w:r w:rsidRPr="00B13C0C">
              <w:rPr>
                <w:rFonts w:ascii="Times New Roman" w:hAnsi="Times New Roman" w:cs="Times New Roman"/>
                <w:sz w:val="24"/>
                <w:szCs w:val="24"/>
              </w:rPr>
              <w:t>.</w:t>
            </w:r>
          </w:p>
        </w:tc>
        <w:tc>
          <w:tcPr>
            <w:tcW w:w="8715"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Разучить технику попеременно двух </w:t>
            </w:r>
            <w:proofErr w:type="spellStart"/>
            <w:r w:rsidRPr="00B13C0C">
              <w:rPr>
                <w:rFonts w:ascii="Times New Roman" w:hAnsi="Times New Roman" w:cs="Times New Roman"/>
                <w:sz w:val="24"/>
                <w:szCs w:val="24"/>
              </w:rPr>
              <w:t>шажного</w:t>
            </w:r>
            <w:proofErr w:type="spellEnd"/>
            <w:r w:rsidRPr="00B13C0C">
              <w:rPr>
                <w:rFonts w:ascii="Times New Roman" w:hAnsi="Times New Roman" w:cs="Times New Roman"/>
                <w:sz w:val="24"/>
                <w:szCs w:val="24"/>
              </w:rPr>
              <w:t xml:space="preserve"> хода без палок. Совершенствовать технику спуска в низкой стойке. Закрепить технику подъема «лесенкой». Пройти с раздельным стартом дистанцию 1000м (выборочно).</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Уметь передвигаться на лыжах  попеременным двух </w:t>
            </w:r>
            <w:proofErr w:type="spellStart"/>
            <w:r w:rsidRPr="00B13C0C">
              <w:rPr>
                <w:rFonts w:ascii="Times New Roman" w:hAnsi="Times New Roman" w:cs="Times New Roman"/>
                <w:sz w:val="24"/>
                <w:szCs w:val="24"/>
              </w:rPr>
              <w:t>шажным</w:t>
            </w:r>
            <w:proofErr w:type="spellEnd"/>
            <w:r w:rsidRPr="00B13C0C">
              <w:rPr>
                <w:rFonts w:ascii="Times New Roman" w:hAnsi="Times New Roman" w:cs="Times New Roman"/>
                <w:sz w:val="24"/>
                <w:szCs w:val="24"/>
              </w:rPr>
              <w:t xml:space="preserve"> ходом; спускаться с горки в высокой и низкой стойках; подъём «лесенкой»; передвигаться на лыжах до </w:t>
            </w:r>
            <w:smartTag w:uri="urn:schemas-microsoft-com:office:smarttags" w:element="metricconverter">
              <w:smartTagPr>
                <w:attr w:name="ProductID" w:val="2 км"/>
              </w:smartTagPr>
              <w:r w:rsidRPr="00B13C0C">
                <w:rPr>
                  <w:rFonts w:ascii="Times New Roman" w:hAnsi="Times New Roman" w:cs="Times New Roman"/>
                  <w:sz w:val="24"/>
                  <w:szCs w:val="24"/>
                </w:rPr>
                <w:t>2 км</w:t>
              </w:r>
            </w:smartTag>
            <w:proofErr w:type="gramStart"/>
            <w:r w:rsidRPr="00B13C0C">
              <w:rPr>
                <w:rFonts w:ascii="Times New Roman" w:hAnsi="Times New Roman" w:cs="Times New Roman"/>
                <w:sz w:val="24"/>
                <w:szCs w:val="24"/>
              </w:rPr>
              <w:t>.</w:t>
            </w:r>
            <w:proofErr w:type="gramEnd"/>
            <w:r w:rsidRPr="00B13C0C">
              <w:rPr>
                <w:rFonts w:ascii="Times New Roman" w:hAnsi="Times New Roman" w:cs="Times New Roman"/>
                <w:sz w:val="24"/>
                <w:szCs w:val="24"/>
              </w:rPr>
              <w:t xml:space="preserve"> </w:t>
            </w:r>
            <w:proofErr w:type="gramStart"/>
            <w:r w:rsidRPr="00B13C0C">
              <w:rPr>
                <w:rFonts w:ascii="Times New Roman" w:hAnsi="Times New Roman" w:cs="Times New Roman"/>
                <w:sz w:val="24"/>
                <w:szCs w:val="24"/>
              </w:rPr>
              <w:t>с</w:t>
            </w:r>
            <w:proofErr w:type="gramEnd"/>
            <w:r w:rsidRPr="00B13C0C">
              <w:rPr>
                <w:rFonts w:ascii="Times New Roman" w:hAnsi="Times New Roman" w:cs="Times New Roman"/>
                <w:sz w:val="24"/>
                <w:szCs w:val="24"/>
              </w:rPr>
              <w:t xml:space="preserve"> равномерной скоростью.</w:t>
            </w: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55</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6200AA" w:rsidP="00B13C0C">
            <w:pPr>
              <w:spacing w:after="0" w:line="240" w:lineRule="auto"/>
              <w:rPr>
                <w:rFonts w:cs="Times New Roman"/>
                <w:lang w:eastAsia="en-US"/>
              </w:rPr>
            </w:pPr>
            <w:r>
              <w:rPr>
                <w:rFonts w:cs="Times New Roman"/>
                <w:lang w:eastAsia="en-US"/>
              </w:rPr>
              <w:t>28.01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Техника попеременно двух </w:t>
            </w:r>
            <w:proofErr w:type="spellStart"/>
            <w:r w:rsidRPr="00B13C0C">
              <w:rPr>
                <w:rFonts w:ascii="Times New Roman" w:hAnsi="Times New Roman" w:cs="Times New Roman"/>
                <w:sz w:val="24"/>
                <w:szCs w:val="24"/>
              </w:rPr>
              <w:t>шажного</w:t>
            </w:r>
            <w:proofErr w:type="spellEnd"/>
            <w:r w:rsidRPr="00B13C0C">
              <w:rPr>
                <w:rFonts w:ascii="Times New Roman" w:hAnsi="Times New Roman" w:cs="Times New Roman"/>
                <w:sz w:val="24"/>
                <w:szCs w:val="24"/>
              </w:rPr>
              <w:t xml:space="preserve"> хода без палок.  </w:t>
            </w:r>
          </w:p>
        </w:tc>
        <w:tc>
          <w:tcPr>
            <w:tcW w:w="8715"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На учебном круге посмотреть правильность выполнения скользящего шага и закрепить технику попеременно двух </w:t>
            </w:r>
            <w:proofErr w:type="spellStart"/>
            <w:r w:rsidRPr="00B13C0C">
              <w:rPr>
                <w:rFonts w:ascii="Times New Roman" w:hAnsi="Times New Roman" w:cs="Times New Roman"/>
                <w:sz w:val="24"/>
                <w:szCs w:val="24"/>
              </w:rPr>
              <w:t>шажного</w:t>
            </w:r>
            <w:proofErr w:type="spellEnd"/>
            <w:r w:rsidRPr="00B13C0C">
              <w:rPr>
                <w:rFonts w:ascii="Times New Roman" w:hAnsi="Times New Roman" w:cs="Times New Roman"/>
                <w:sz w:val="24"/>
                <w:szCs w:val="24"/>
              </w:rPr>
              <w:t xml:space="preserve"> хода без палок.  Оценить технику спуска в низкой стойке.  Совершенствовать технику подъема «лесенкой». Пройти с равномерной скоростью (средней) дистанцию </w:t>
            </w:r>
            <w:smartTag w:uri="urn:schemas-microsoft-com:office:smarttags" w:element="metricconverter">
              <w:smartTagPr>
                <w:attr w:name="ProductID" w:val="1,5 км"/>
              </w:smartTagPr>
              <w:r w:rsidRPr="00B13C0C">
                <w:rPr>
                  <w:rFonts w:ascii="Times New Roman" w:hAnsi="Times New Roman" w:cs="Times New Roman"/>
                  <w:sz w:val="24"/>
                  <w:szCs w:val="24"/>
                </w:rPr>
                <w:t>1,5 км</w:t>
              </w:r>
            </w:smartTag>
            <w:r w:rsidRPr="00B13C0C">
              <w:rPr>
                <w:rFonts w:ascii="Times New Roman" w:hAnsi="Times New Roman" w:cs="Times New Roman"/>
                <w:sz w:val="24"/>
                <w:szCs w:val="24"/>
              </w:rPr>
              <w:t>.</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Уметь передвигаться на лыжах  попеременным двух </w:t>
            </w:r>
            <w:proofErr w:type="spellStart"/>
            <w:r w:rsidRPr="00B13C0C">
              <w:rPr>
                <w:rFonts w:ascii="Times New Roman" w:hAnsi="Times New Roman" w:cs="Times New Roman"/>
                <w:sz w:val="24"/>
                <w:szCs w:val="24"/>
              </w:rPr>
              <w:t>шажным</w:t>
            </w:r>
            <w:proofErr w:type="spellEnd"/>
            <w:r w:rsidRPr="00B13C0C">
              <w:rPr>
                <w:rFonts w:ascii="Times New Roman" w:hAnsi="Times New Roman" w:cs="Times New Roman"/>
                <w:sz w:val="24"/>
                <w:szCs w:val="24"/>
              </w:rPr>
              <w:t xml:space="preserve"> ходом; спускаться с горки в высокой и низкой стойках; подъём «лесенкой»; передвигаться на лыжах до </w:t>
            </w:r>
            <w:smartTag w:uri="urn:schemas-microsoft-com:office:smarttags" w:element="metricconverter">
              <w:smartTagPr>
                <w:attr w:name="ProductID" w:val="2 км"/>
              </w:smartTagPr>
              <w:r w:rsidRPr="00B13C0C">
                <w:rPr>
                  <w:rFonts w:ascii="Times New Roman" w:hAnsi="Times New Roman" w:cs="Times New Roman"/>
                  <w:sz w:val="24"/>
                  <w:szCs w:val="24"/>
                </w:rPr>
                <w:t>2 км</w:t>
              </w:r>
            </w:smartTag>
            <w:proofErr w:type="gramStart"/>
            <w:r w:rsidRPr="00B13C0C">
              <w:rPr>
                <w:rFonts w:ascii="Times New Roman" w:hAnsi="Times New Roman" w:cs="Times New Roman"/>
                <w:sz w:val="24"/>
                <w:szCs w:val="24"/>
              </w:rPr>
              <w:t>.</w:t>
            </w:r>
            <w:proofErr w:type="gramEnd"/>
            <w:r w:rsidRPr="00B13C0C">
              <w:rPr>
                <w:rFonts w:ascii="Times New Roman" w:hAnsi="Times New Roman" w:cs="Times New Roman"/>
                <w:sz w:val="24"/>
                <w:szCs w:val="24"/>
              </w:rPr>
              <w:t xml:space="preserve"> </w:t>
            </w:r>
            <w:proofErr w:type="gramStart"/>
            <w:r w:rsidRPr="00B13C0C">
              <w:rPr>
                <w:rFonts w:ascii="Times New Roman" w:hAnsi="Times New Roman" w:cs="Times New Roman"/>
                <w:sz w:val="24"/>
                <w:szCs w:val="24"/>
              </w:rPr>
              <w:t>с</w:t>
            </w:r>
            <w:proofErr w:type="gramEnd"/>
            <w:r w:rsidRPr="00B13C0C">
              <w:rPr>
                <w:rFonts w:ascii="Times New Roman" w:hAnsi="Times New Roman" w:cs="Times New Roman"/>
                <w:sz w:val="24"/>
                <w:szCs w:val="24"/>
              </w:rPr>
              <w:t xml:space="preserve"> равномерной скоростью.</w:t>
            </w: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 xml:space="preserve">56 </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6200AA"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31.01</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Техника спуска в высокой стойке.</w:t>
            </w:r>
          </w:p>
        </w:tc>
        <w:tc>
          <w:tcPr>
            <w:tcW w:w="8715"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На учебном круге посмотреть правильность выполнения скользящего шага и совершенствовать технику попеременно двух </w:t>
            </w:r>
            <w:proofErr w:type="spellStart"/>
            <w:r w:rsidRPr="00B13C0C">
              <w:rPr>
                <w:rFonts w:ascii="Times New Roman" w:hAnsi="Times New Roman" w:cs="Times New Roman"/>
                <w:sz w:val="24"/>
                <w:szCs w:val="24"/>
              </w:rPr>
              <w:t>шажного</w:t>
            </w:r>
            <w:proofErr w:type="spellEnd"/>
            <w:r w:rsidRPr="00B13C0C">
              <w:rPr>
                <w:rFonts w:ascii="Times New Roman" w:hAnsi="Times New Roman" w:cs="Times New Roman"/>
                <w:sz w:val="24"/>
                <w:szCs w:val="24"/>
              </w:rPr>
              <w:t xml:space="preserve"> хода без палок. Разучить технику спуска в высокой стойке. Оценить технику подъема «лесенкой» (выборочно). Провести игру «Пройди в ворота».</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Уметь передвигаться на лыжах  попеременным двух </w:t>
            </w:r>
            <w:proofErr w:type="spellStart"/>
            <w:r w:rsidRPr="00B13C0C">
              <w:rPr>
                <w:rFonts w:ascii="Times New Roman" w:hAnsi="Times New Roman" w:cs="Times New Roman"/>
                <w:sz w:val="24"/>
                <w:szCs w:val="24"/>
              </w:rPr>
              <w:t>шажным</w:t>
            </w:r>
            <w:proofErr w:type="spellEnd"/>
            <w:r w:rsidRPr="00B13C0C">
              <w:rPr>
                <w:rFonts w:ascii="Times New Roman" w:hAnsi="Times New Roman" w:cs="Times New Roman"/>
                <w:sz w:val="24"/>
                <w:szCs w:val="24"/>
              </w:rPr>
              <w:t xml:space="preserve"> ходом; спускаться с горки в высокой и низкой стойках; подъём «лесенкой»; передвигаться на лыжах до </w:t>
            </w:r>
            <w:smartTag w:uri="urn:schemas-microsoft-com:office:smarttags" w:element="metricconverter">
              <w:smartTagPr>
                <w:attr w:name="ProductID" w:val="2 км"/>
              </w:smartTagPr>
              <w:r w:rsidRPr="00B13C0C">
                <w:rPr>
                  <w:rFonts w:ascii="Times New Roman" w:hAnsi="Times New Roman" w:cs="Times New Roman"/>
                  <w:sz w:val="24"/>
                  <w:szCs w:val="24"/>
                </w:rPr>
                <w:t>2 км</w:t>
              </w:r>
            </w:smartTag>
            <w:proofErr w:type="gramStart"/>
            <w:r w:rsidRPr="00B13C0C">
              <w:rPr>
                <w:rFonts w:ascii="Times New Roman" w:hAnsi="Times New Roman" w:cs="Times New Roman"/>
                <w:sz w:val="24"/>
                <w:szCs w:val="24"/>
              </w:rPr>
              <w:t>.</w:t>
            </w:r>
            <w:proofErr w:type="gramEnd"/>
            <w:r w:rsidRPr="00B13C0C">
              <w:rPr>
                <w:rFonts w:ascii="Times New Roman" w:hAnsi="Times New Roman" w:cs="Times New Roman"/>
                <w:sz w:val="24"/>
                <w:szCs w:val="24"/>
              </w:rPr>
              <w:t xml:space="preserve"> </w:t>
            </w:r>
            <w:proofErr w:type="gramStart"/>
            <w:r w:rsidRPr="00B13C0C">
              <w:rPr>
                <w:rFonts w:ascii="Times New Roman" w:hAnsi="Times New Roman" w:cs="Times New Roman"/>
                <w:sz w:val="24"/>
                <w:szCs w:val="24"/>
              </w:rPr>
              <w:t>с</w:t>
            </w:r>
            <w:proofErr w:type="gramEnd"/>
            <w:r w:rsidRPr="00B13C0C">
              <w:rPr>
                <w:rFonts w:ascii="Times New Roman" w:hAnsi="Times New Roman" w:cs="Times New Roman"/>
                <w:sz w:val="24"/>
                <w:szCs w:val="24"/>
              </w:rPr>
              <w:t xml:space="preserve"> равномерной скоростью.</w:t>
            </w: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57</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6200AA"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01.02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color w:val="000000"/>
                <w:sz w:val="24"/>
                <w:szCs w:val="24"/>
              </w:rPr>
              <w:t>Техника спуска в высокой стойке и подъем «лесенкой».</w:t>
            </w:r>
          </w:p>
        </w:tc>
        <w:tc>
          <w:tcPr>
            <w:tcW w:w="8715"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Разучить технику попеременно двух </w:t>
            </w:r>
            <w:proofErr w:type="spellStart"/>
            <w:r w:rsidRPr="00B13C0C">
              <w:rPr>
                <w:rFonts w:ascii="Times New Roman" w:hAnsi="Times New Roman" w:cs="Times New Roman"/>
                <w:sz w:val="24"/>
                <w:szCs w:val="24"/>
              </w:rPr>
              <w:t>шажного</w:t>
            </w:r>
            <w:proofErr w:type="spellEnd"/>
            <w:r w:rsidRPr="00B13C0C">
              <w:rPr>
                <w:rFonts w:ascii="Times New Roman" w:hAnsi="Times New Roman" w:cs="Times New Roman"/>
                <w:sz w:val="24"/>
                <w:szCs w:val="24"/>
              </w:rPr>
              <w:t xml:space="preserve"> хода с палками.  Совершенствовать  технику спуска в высокой стойке и подъем «лесенкой». Совершенствовать технику  и скорость подъема на склон и спусков без палок и с палками во время игры «Пройди в ворота».</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lastRenderedPageBreak/>
              <w:t xml:space="preserve">Уметь передвигаться на лыжах  попеременным двух </w:t>
            </w:r>
            <w:proofErr w:type="spellStart"/>
            <w:r w:rsidRPr="00B13C0C">
              <w:rPr>
                <w:rFonts w:ascii="Times New Roman" w:hAnsi="Times New Roman" w:cs="Times New Roman"/>
                <w:sz w:val="24"/>
                <w:szCs w:val="24"/>
              </w:rPr>
              <w:t>шажным</w:t>
            </w:r>
            <w:proofErr w:type="spellEnd"/>
            <w:r w:rsidRPr="00B13C0C">
              <w:rPr>
                <w:rFonts w:ascii="Times New Roman" w:hAnsi="Times New Roman" w:cs="Times New Roman"/>
                <w:sz w:val="24"/>
                <w:szCs w:val="24"/>
              </w:rPr>
              <w:t xml:space="preserve"> ходом; спускаться с горки в высокой и низкой стойках; подъём «лесенкой»; передвигаться на лыжах до </w:t>
            </w:r>
            <w:smartTag w:uri="urn:schemas-microsoft-com:office:smarttags" w:element="metricconverter">
              <w:smartTagPr>
                <w:attr w:name="ProductID" w:val="2 км"/>
              </w:smartTagPr>
              <w:r w:rsidRPr="00B13C0C">
                <w:rPr>
                  <w:rFonts w:ascii="Times New Roman" w:hAnsi="Times New Roman" w:cs="Times New Roman"/>
                  <w:sz w:val="24"/>
                  <w:szCs w:val="24"/>
                </w:rPr>
                <w:t>2 км</w:t>
              </w:r>
            </w:smartTag>
            <w:proofErr w:type="gramStart"/>
            <w:r w:rsidRPr="00B13C0C">
              <w:rPr>
                <w:rFonts w:ascii="Times New Roman" w:hAnsi="Times New Roman" w:cs="Times New Roman"/>
                <w:sz w:val="24"/>
                <w:szCs w:val="24"/>
              </w:rPr>
              <w:t>.</w:t>
            </w:r>
            <w:proofErr w:type="gramEnd"/>
            <w:r w:rsidRPr="00B13C0C">
              <w:rPr>
                <w:rFonts w:ascii="Times New Roman" w:hAnsi="Times New Roman" w:cs="Times New Roman"/>
                <w:sz w:val="24"/>
                <w:szCs w:val="24"/>
              </w:rPr>
              <w:t xml:space="preserve"> </w:t>
            </w:r>
            <w:proofErr w:type="gramStart"/>
            <w:r w:rsidRPr="00B13C0C">
              <w:rPr>
                <w:rFonts w:ascii="Times New Roman" w:hAnsi="Times New Roman" w:cs="Times New Roman"/>
                <w:sz w:val="24"/>
                <w:szCs w:val="24"/>
              </w:rPr>
              <w:t>с</w:t>
            </w:r>
            <w:proofErr w:type="gramEnd"/>
            <w:r w:rsidRPr="00B13C0C">
              <w:rPr>
                <w:rFonts w:ascii="Times New Roman" w:hAnsi="Times New Roman" w:cs="Times New Roman"/>
                <w:sz w:val="24"/>
                <w:szCs w:val="24"/>
              </w:rPr>
              <w:t xml:space="preserve"> равномерной скоростью.</w:t>
            </w: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lastRenderedPageBreak/>
              <w:t>58</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6200AA"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04.02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Техника попеременно двух </w:t>
            </w:r>
            <w:proofErr w:type="spellStart"/>
            <w:r w:rsidRPr="00B13C0C">
              <w:rPr>
                <w:rFonts w:ascii="Times New Roman" w:hAnsi="Times New Roman" w:cs="Times New Roman"/>
                <w:sz w:val="24"/>
                <w:szCs w:val="24"/>
              </w:rPr>
              <w:t>шажного</w:t>
            </w:r>
            <w:proofErr w:type="spellEnd"/>
            <w:r w:rsidRPr="00B13C0C">
              <w:rPr>
                <w:rFonts w:ascii="Times New Roman" w:hAnsi="Times New Roman" w:cs="Times New Roman"/>
                <w:sz w:val="24"/>
                <w:szCs w:val="24"/>
              </w:rPr>
              <w:t xml:space="preserve"> хода с палками.</w:t>
            </w:r>
          </w:p>
        </w:tc>
        <w:tc>
          <w:tcPr>
            <w:tcW w:w="8715"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Закрепить технику попеременно двух </w:t>
            </w:r>
            <w:proofErr w:type="spellStart"/>
            <w:r w:rsidRPr="00B13C0C">
              <w:rPr>
                <w:rFonts w:ascii="Times New Roman" w:hAnsi="Times New Roman" w:cs="Times New Roman"/>
                <w:sz w:val="24"/>
                <w:szCs w:val="24"/>
              </w:rPr>
              <w:t>шажного</w:t>
            </w:r>
            <w:proofErr w:type="spellEnd"/>
            <w:r w:rsidRPr="00B13C0C">
              <w:rPr>
                <w:rFonts w:ascii="Times New Roman" w:hAnsi="Times New Roman" w:cs="Times New Roman"/>
                <w:sz w:val="24"/>
                <w:szCs w:val="24"/>
              </w:rPr>
              <w:t xml:space="preserve"> хода с палками. Пройти дистанцию </w:t>
            </w:r>
            <w:smartTag w:uri="urn:schemas-microsoft-com:office:smarttags" w:element="metricconverter">
              <w:smartTagPr>
                <w:attr w:name="ProductID" w:val="1,5 км"/>
              </w:smartTagPr>
              <w:r w:rsidRPr="00B13C0C">
                <w:rPr>
                  <w:rFonts w:ascii="Times New Roman" w:hAnsi="Times New Roman" w:cs="Times New Roman"/>
                  <w:sz w:val="24"/>
                  <w:szCs w:val="24"/>
                </w:rPr>
                <w:t>1,5 км</w:t>
              </w:r>
            </w:smartTag>
            <w:r w:rsidRPr="00B13C0C">
              <w:rPr>
                <w:rFonts w:ascii="Times New Roman" w:hAnsi="Times New Roman" w:cs="Times New Roman"/>
                <w:sz w:val="24"/>
                <w:szCs w:val="24"/>
              </w:rPr>
              <w:t xml:space="preserve">  в медленном темпе.</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Уметь попеременным двух </w:t>
            </w:r>
            <w:proofErr w:type="spellStart"/>
            <w:r w:rsidRPr="00B13C0C">
              <w:rPr>
                <w:rFonts w:ascii="Times New Roman" w:hAnsi="Times New Roman" w:cs="Times New Roman"/>
                <w:sz w:val="24"/>
                <w:szCs w:val="24"/>
              </w:rPr>
              <w:t>шажным</w:t>
            </w:r>
            <w:proofErr w:type="spellEnd"/>
            <w:r w:rsidRPr="00B13C0C">
              <w:rPr>
                <w:rFonts w:ascii="Times New Roman" w:hAnsi="Times New Roman" w:cs="Times New Roman"/>
                <w:sz w:val="24"/>
                <w:szCs w:val="24"/>
              </w:rPr>
              <w:t xml:space="preserve"> ходом; спускаться с горки в высокой и низкой стойках; подъём «лесенкой»; передвигаться на лыжах до </w:t>
            </w:r>
            <w:smartTag w:uri="urn:schemas-microsoft-com:office:smarttags" w:element="metricconverter">
              <w:smartTagPr>
                <w:attr w:name="ProductID" w:val="2 км"/>
              </w:smartTagPr>
              <w:r w:rsidRPr="00B13C0C">
                <w:rPr>
                  <w:rFonts w:ascii="Times New Roman" w:hAnsi="Times New Roman" w:cs="Times New Roman"/>
                  <w:sz w:val="24"/>
                  <w:szCs w:val="24"/>
                </w:rPr>
                <w:t>2 км</w:t>
              </w:r>
            </w:smartTag>
            <w:proofErr w:type="gramStart"/>
            <w:r w:rsidRPr="00B13C0C">
              <w:rPr>
                <w:rFonts w:ascii="Times New Roman" w:hAnsi="Times New Roman" w:cs="Times New Roman"/>
                <w:sz w:val="24"/>
                <w:szCs w:val="24"/>
              </w:rPr>
              <w:t>.</w:t>
            </w:r>
            <w:proofErr w:type="gramEnd"/>
            <w:r w:rsidRPr="00B13C0C">
              <w:rPr>
                <w:rFonts w:ascii="Times New Roman" w:hAnsi="Times New Roman" w:cs="Times New Roman"/>
                <w:sz w:val="24"/>
                <w:szCs w:val="24"/>
              </w:rPr>
              <w:t xml:space="preserve"> </w:t>
            </w:r>
            <w:proofErr w:type="gramStart"/>
            <w:r w:rsidRPr="00B13C0C">
              <w:rPr>
                <w:rFonts w:ascii="Times New Roman" w:hAnsi="Times New Roman" w:cs="Times New Roman"/>
                <w:sz w:val="24"/>
                <w:szCs w:val="24"/>
              </w:rPr>
              <w:t>с</w:t>
            </w:r>
            <w:proofErr w:type="gramEnd"/>
            <w:r w:rsidRPr="00B13C0C">
              <w:rPr>
                <w:rFonts w:ascii="Times New Roman" w:hAnsi="Times New Roman" w:cs="Times New Roman"/>
                <w:sz w:val="24"/>
                <w:szCs w:val="24"/>
              </w:rPr>
              <w:t xml:space="preserve"> равномерной скоростью.</w:t>
            </w: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59</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6200AA"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07.02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Прохождение дистанции </w:t>
            </w:r>
            <w:smartTag w:uri="urn:schemas-microsoft-com:office:smarttags" w:element="metricconverter">
              <w:smartTagPr>
                <w:attr w:name="ProductID" w:val="1,5 км"/>
              </w:smartTagPr>
              <w:r w:rsidRPr="00B13C0C">
                <w:rPr>
                  <w:rFonts w:ascii="Times New Roman" w:hAnsi="Times New Roman" w:cs="Times New Roman"/>
                  <w:sz w:val="24"/>
                  <w:szCs w:val="24"/>
                </w:rPr>
                <w:t>1,5 км</w:t>
              </w:r>
            </w:smartTag>
            <w:r w:rsidRPr="00B13C0C">
              <w:rPr>
                <w:rFonts w:ascii="Times New Roman" w:hAnsi="Times New Roman" w:cs="Times New Roman"/>
                <w:sz w:val="24"/>
                <w:szCs w:val="24"/>
              </w:rPr>
              <w:t xml:space="preserve"> со средней скоростью.</w:t>
            </w:r>
          </w:p>
        </w:tc>
        <w:tc>
          <w:tcPr>
            <w:tcW w:w="8715"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Совершенствовать технику попеременно двух </w:t>
            </w:r>
            <w:proofErr w:type="spellStart"/>
            <w:r w:rsidRPr="00B13C0C">
              <w:rPr>
                <w:rFonts w:ascii="Times New Roman" w:hAnsi="Times New Roman" w:cs="Times New Roman"/>
                <w:sz w:val="24"/>
                <w:szCs w:val="24"/>
              </w:rPr>
              <w:t>шажного</w:t>
            </w:r>
            <w:proofErr w:type="spellEnd"/>
            <w:r w:rsidRPr="00B13C0C">
              <w:rPr>
                <w:rFonts w:ascii="Times New Roman" w:hAnsi="Times New Roman" w:cs="Times New Roman"/>
                <w:sz w:val="24"/>
                <w:szCs w:val="24"/>
              </w:rPr>
              <w:t xml:space="preserve"> хода с палками.</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Пройти дистанцию </w:t>
            </w:r>
            <w:smartTag w:uri="urn:schemas-microsoft-com:office:smarttags" w:element="metricconverter">
              <w:smartTagPr>
                <w:attr w:name="ProductID" w:val="1,5 км"/>
              </w:smartTagPr>
              <w:r w:rsidRPr="00B13C0C">
                <w:rPr>
                  <w:rFonts w:ascii="Times New Roman" w:hAnsi="Times New Roman" w:cs="Times New Roman"/>
                  <w:sz w:val="24"/>
                  <w:szCs w:val="24"/>
                </w:rPr>
                <w:t>1,5 км</w:t>
              </w:r>
            </w:smartTag>
            <w:r w:rsidRPr="00B13C0C">
              <w:rPr>
                <w:rFonts w:ascii="Times New Roman" w:hAnsi="Times New Roman" w:cs="Times New Roman"/>
                <w:sz w:val="24"/>
                <w:szCs w:val="24"/>
              </w:rPr>
              <w:t xml:space="preserve"> со средней скоростью</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Уметь передвигаться на лыжах  попеременным двух </w:t>
            </w:r>
            <w:proofErr w:type="spellStart"/>
            <w:r w:rsidRPr="00B13C0C">
              <w:rPr>
                <w:rFonts w:ascii="Times New Roman" w:hAnsi="Times New Roman" w:cs="Times New Roman"/>
                <w:sz w:val="24"/>
                <w:szCs w:val="24"/>
              </w:rPr>
              <w:t>шажным</w:t>
            </w:r>
            <w:proofErr w:type="spellEnd"/>
            <w:r w:rsidRPr="00B13C0C">
              <w:rPr>
                <w:rFonts w:ascii="Times New Roman" w:hAnsi="Times New Roman" w:cs="Times New Roman"/>
                <w:sz w:val="24"/>
                <w:szCs w:val="24"/>
              </w:rPr>
              <w:t xml:space="preserve"> ходом; спускаться с горки в высокой и низкой стойках; подъём «лесенкой»; передвигаться на лыжах до </w:t>
            </w:r>
            <w:smartTag w:uri="urn:schemas-microsoft-com:office:smarttags" w:element="metricconverter">
              <w:smartTagPr>
                <w:attr w:name="ProductID" w:val="2 км"/>
              </w:smartTagPr>
              <w:r w:rsidRPr="00B13C0C">
                <w:rPr>
                  <w:rFonts w:ascii="Times New Roman" w:hAnsi="Times New Roman" w:cs="Times New Roman"/>
                  <w:sz w:val="24"/>
                  <w:szCs w:val="24"/>
                </w:rPr>
                <w:t>2 км</w:t>
              </w:r>
            </w:smartTag>
            <w:proofErr w:type="gramStart"/>
            <w:r w:rsidRPr="00B13C0C">
              <w:rPr>
                <w:rFonts w:ascii="Times New Roman" w:hAnsi="Times New Roman" w:cs="Times New Roman"/>
                <w:sz w:val="24"/>
                <w:szCs w:val="24"/>
              </w:rPr>
              <w:t>.</w:t>
            </w:r>
            <w:proofErr w:type="gramEnd"/>
            <w:r w:rsidRPr="00B13C0C">
              <w:rPr>
                <w:rFonts w:ascii="Times New Roman" w:hAnsi="Times New Roman" w:cs="Times New Roman"/>
                <w:sz w:val="24"/>
                <w:szCs w:val="24"/>
              </w:rPr>
              <w:t xml:space="preserve"> </w:t>
            </w:r>
            <w:proofErr w:type="gramStart"/>
            <w:r w:rsidRPr="00B13C0C">
              <w:rPr>
                <w:rFonts w:ascii="Times New Roman" w:hAnsi="Times New Roman" w:cs="Times New Roman"/>
                <w:sz w:val="24"/>
                <w:szCs w:val="24"/>
              </w:rPr>
              <w:t>с</w:t>
            </w:r>
            <w:proofErr w:type="gramEnd"/>
            <w:r w:rsidRPr="00B13C0C">
              <w:rPr>
                <w:rFonts w:ascii="Times New Roman" w:hAnsi="Times New Roman" w:cs="Times New Roman"/>
                <w:sz w:val="24"/>
                <w:szCs w:val="24"/>
              </w:rPr>
              <w:t xml:space="preserve"> равномерной скоростью</w:t>
            </w: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60</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6200AA"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08.02</w:t>
            </w:r>
          </w:p>
        </w:tc>
        <w:tc>
          <w:tcPr>
            <w:tcW w:w="3260" w:type="dxa"/>
            <w:tcBorders>
              <w:top w:val="single" w:sz="4" w:space="0" w:color="000000"/>
              <w:left w:val="single" w:sz="4" w:space="0" w:color="000000"/>
              <w:bottom w:val="single" w:sz="4" w:space="0" w:color="000000"/>
              <w:right w:val="single" w:sz="4" w:space="0" w:color="000000"/>
            </w:tcBorders>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Техника попеременно двух </w:t>
            </w:r>
            <w:proofErr w:type="spellStart"/>
            <w:r w:rsidRPr="00B13C0C">
              <w:rPr>
                <w:rFonts w:ascii="Times New Roman" w:hAnsi="Times New Roman" w:cs="Times New Roman"/>
                <w:sz w:val="24"/>
                <w:szCs w:val="24"/>
              </w:rPr>
              <w:t>шажного</w:t>
            </w:r>
            <w:proofErr w:type="spellEnd"/>
            <w:r w:rsidRPr="00B13C0C">
              <w:rPr>
                <w:rFonts w:ascii="Times New Roman" w:hAnsi="Times New Roman" w:cs="Times New Roman"/>
                <w:sz w:val="24"/>
                <w:szCs w:val="24"/>
              </w:rPr>
              <w:t xml:space="preserve"> хода с палками.    </w:t>
            </w:r>
          </w:p>
          <w:p w:rsidR="00B13C0C" w:rsidRPr="00B13C0C" w:rsidRDefault="00B13C0C" w:rsidP="00B13C0C">
            <w:pPr>
              <w:spacing w:after="0" w:line="240" w:lineRule="auto"/>
              <w:rPr>
                <w:rFonts w:ascii="Times New Roman" w:hAnsi="Times New Roman" w:cs="Times New Roman"/>
                <w:sz w:val="24"/>
                <w:szCs w:val="24"/>
                <w:lang w:eastAsia="en-US"/>
              </w:rPr>
            </w:pPr>
          </w:p>
        </w:tc>
        <w:tc>
          <w:tcPr>
            <w:tcW w:w="8715" w:type="dxa"/>
            <w:vMerge w:val="restart"/>
            <w:tcBorders>
              <w:top w:val="single" w:sz="4" w:space="0" w:color="000000"/>
              <w:left w:val="single" w:sz="4" w:space="0" w:color="000000"/>
              <w:right w:val="single" w:sz="4" w:space="0" w:color="000000"/>
            </w:tcBorders>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Оценить технику попеременно двух </w:t>
            </w:r>
            <w:proofErr w:type="spellStart"/>
            <w:r w:rsidRPr="00B13C0C">
              <w:rPr>
                <w:rFonts w:ascii="Times New Roman" w:hAnsi="Times New Roman" w:cs="Times New Roman"/>
                <w:sz w:val="24"/>
                <w:szCs w:val="24"/>
              </w:rPr>
              <w:t>шажного</w:t>
            </w:r>
            <w:proofErr w:type="spellEnd"/>
            <w:r w:rsidRPr="00B13C0C">
              <w:rPr>
                <w:rFonts w:ascii="Times New Roman" w:hAnsi="Times New Roman" w:cs="Times New Roman"/>
                <w:sz w:val="24"/>
                <w:szCs w:val="24"/>
              </w:rPr>
              <w:t xml:space="preserve"> хода с палками. Различные эстафеты. Пройти дистанцию </w:t>
            </w:r>
            <w:smartTag w:uri="urn:schemas-microsoft-com:office:smarttags" w:element="metricconverter">
              <w:smartTagPr>
                <w:attr w:name="ProductID" w:val="1,5 км"/>
              </w:smartTagPr>
              <w:r w:rsidRPr="00B13C0C">
                <w:rPr>
                  <w:rFonts w:ascii="Times New Roman" w:hAnsi="Times New Roman" w:cs="Times New Roman"/>
                  <w:sz w:val="24"/>
                  <w:szCs w:val="24"/>
                </w:rPr>
                <w:t>1,5 км</w:t>
              </w:r>
            </w:smartTag>
            <w:r w:rsidRPr="00B13C0C">
              <w:rPr>
                <w:rFonts w:ascii="Times New Roman" w:hAnsi="Times New Roman" w:cs="Times New Roman"/>
                <w:sz w:val="24"/>
                <w:szCs w:val="24"/>
              </w:rPr>
              <w:t xml:space="preserve"> со средней скоростью.</w:t>
            </w:r>
          </w:p>
          <w:p w:rsidR="00B13C0C" w:rsidRPr="00B13C0C" w:rsidRDefault="00B13C0C" w:rsidP="00B13C0C">
            <w:pPr>
              <w:spacing w:after="0" w:line="240" w:lineRule="auto"/>
              <w:rPr>
                <w:rFonts w:cs="Times New Roman"/>
              </w:rPr>
            </w:pPr>
            <w:r w:rsidRPr="00B13C0C">
              <w:rPr>
                <w:rFonts w:ascii="Times New Roman" w:hAnsi="Times New Roman" w:cs="Times New Roman"/>
                <w:sz w:val="24"/>
                <w:szCs w:val="24"/>
              </w:rPr>
              <w:t xml:space="preserve">Уметь передвигаться на лыжах  попеременным двух </w:t>
            </w:r>
            <w:proofErr w:type="spellStart"/>
            <w:r w:rsidRPr="00B13C0C">
              <w:rPr>
                <w:rFonts w:ascii="Times New Roman" w:hAnsi="Times New Roman" w:cs="Times New Roman"/>
                <w:sz w:val="24"/>
                <w:szCs w:val="24"/>
              </w:rPr>
              <w:t>шажным</w:t>
            </w:r>
            <w:proofErr w:type="spellEnd"/>
            <w:r w:rsidRPr="00B13C0C">
              <w:rPr>
                <w:rFonts w:ascii="Times New Roman" w:hAnsi="Times New Roman" w:cs="Times New Roman"/>
                <w:sz w:val="24"/>
                <w:szCs w:val="24"/>
              </w:rPr>
              <w:t xml:space="preserve"> ходом; спускаться с горки в высокой и низкой стойках; подъём «лесенкой»; передвигаться на лыжах до </w:t>
            </w:r>
            <w:smartTag w:uri="urn:schemas-microsoft-com:office:smarttags" w:element="metricconverter">
              <w:smartTagPr>
                <w:attr w:name="ProductID" w:val="2 км"/>
              </w:smartTagPr>
              <w:r w:rsidRPr="00B13C0C">
                <w:rPr>
                  <w:rFonts w:ascii="Times New Roman" w:hAnsi="Times New Roman" w:cs="Times New Roman"/>
                  <w:sz w:val="24"/>
                  <w:szCs w:val="24"/>
                </w:rPr>
                <w:t>2 км</w:t>
              </w:r>
            </w:smartTag>
            <w:proofErr w:type="gramStart"/>
            <w:r w:rsidRPr="00B13C0C">
              <w:rPr>
                <w:rFonts w:ascii="Times New Roman" w:hAnsi="Times New Roman" w:cs="Times New Roman"/>
                <w:sz w:val="24"/>
                <w:szCs w:val="24"/>
              </w:rPr>
              <w:t>.</w:t>
            </w:r>
            <w:proofErr w:type="gramEnd"/>
            <w:r w:rsidRPr="00B13C0C">
              <w:rPr>
                <w:rFonts w:ascii="Times New Roman" w:hAnsi="Times New Roman" w:cs="Times New Roman"/>
                <w:sz w:val="24"/>
                <w:szCs w:val="24"/>
              </w:rPr>
              <w:t xml:space="preserve"> </w:t>
            </w:r>
            <w:proofErr w:type="gramStart"/>
            <w:r w:rsidRPr="00B13C0C">
              <w:rPr>
                <w:rFonts w:ascii="Times New Roman" w:hAnsi="Times New Roman" w:cs="Times New Roman"/>
                <w:sz w:val="24"/>
                <w:szCs w:val="24"/>
              </w:rPr>
              <w:t>с</w:t>
            </w:r>
            <w:proofErr w:type="gramEnd"/>
            <w:r w:rsidRPr="00B13C0C">
              <w:rPr>
                <w:rFonts w:ascii="Times New Roman" w:hAnsi="Times New Roman" w:cs="Times New Roman"/>
                <w:sz w:val="24"/>
                <w:szCs w:val="24"/>
              </w:rPr>
              <w:t xml:space="preserve"> равномерной скоростью.</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Совершенствовать  технику спуска в высокой стойке и подъем «лесенкой». Совершенствовать технику  и скорость подъема на склон и спусков без палок и с палками во время игры «Пройди в ворота».</w:t>
            </w:r>
          </w:p>
          <w:p w:rsidR="00B13C0C" w:rsidRPr="00B13C0C" w:rsidRDefault="00B13C0C" w:rsidP="00B13C0C">
            <w:pPr>
              <w:spacing w:after="0" w:line="240" w:lineRule="auto"/>
              <w:rPr>
                <w:rFonts w:cs="Times New Roman"/>
              </w:rPr>
            </w:pP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61</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6200AA"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11.02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Подъем «лесенкой». Игра «Пройди в ворота».</w:t>
            </w:r>
          </w:p>
        </w:tc>
        <w:tc>
          <w:tcPr>
            <w:tcW w:w="8715" w:type="dxa"/>
            <w:vMerge/>
            <w:tcBorders>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62</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6200AA"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14.02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Подъем на склон и спуск без палок и с палками.</w:t>
            </w:r>
          </w:p>
          <w:p w:rsidR="00B13C0C" w:rsidRPr="00B13C0C" w:rsidRDefault="00B13C0C" w:rsidP="00B13C0C">
            <w:pPr>
              <w:spacing w:after="0" w:line="240" w:lineRule="auto"/>
              <w:rPr>
                <w:rFonts w:ascii="Times New Roman" w:hAnsi="Times New Roman" w:cs="Times New Roman"/>
                <w:sz w:val="24"/>
                <w:szCs w:val="24"/>
                <w:lang w:eastAsia="en-US"/>
              </w:rPr>
            </w:pPr>
          </w:p>
        </w:tc>
        <w:tc>
          <w:tcPr>
            <w:tcW w:w="8715" w:type="dxa"/>
            <w:vMerge w:val="restart"/>
            <w:tcBorders>
              <w:top w:val="single" w:sz="4" w:space="0" w:color="000000"/>
              <w:left w:val="single" w:sz="4" w:space="0" w:color="000000"/>
              <w:right w:val="single" w:sz="4" w:space="0" w:color="000000"/>
            </w:tcBorders>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Совершенствовать  технику спуска в высокой стойке и подъем «лесенкой». Совершенствовать технику  и скорость подъема на склон и спусков без палок и с палками во время игры «Пройди в ворота». Линейные, встречные, круговые эстафеты на лыжах и с зимним инвентарем. </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Уметь передвигаться на лыжах  попеременным двух </w:t>
            </w:r>
            <w:proofErr w:type="spellStart"/>
            <w:r w:rsidRPr="00B13C0C">
              <w:rPr>
                <w:rFonts w:ascii="Times New Roman" w:hAnsi="Times New Roman" w:cs="Times New Roman"/>
                <w:sz w:val="24"/>
                <w:szCs w:val="24"/>
              </w:rPr>
              <w:t>шажным</w:t>
            </w:r>
            <w:proofErr w:type="spellEnd"/>
            <w:r w:rsidRPr="00B13C0C">
              <w:rPr>
                <w:rFonts w:ascii="Times New Roman" w:hAnsi="Times New Roman" w:cs="Times New Roman"/>
                <w:sz w:val="24"/>
                <w:szCs w:val="24"/>
              </w:rPr>
              <w:t xml:space="preserve"> ходом; спускаться с горки в высокой и низкой стойках; подъём «лесенкой»; передвигаться на лыжах до </w:t>
            </w:r>
            <w:smartTag w:uri="urn:schemas-microsoft-com:office:smarttags" w:element="metricconverter">
              <w:smartTagPr>
                <w:attr w:name="ProductID" w:val="2 км"/>
              </w:smartTagPr>
              <w:r w:rsidRPr="00B13C0C">
                <w:rPr>
                  <w:rFonts w:ascii="Times New Roman" w:hAnsi="Times New Roman" w:cs="Times New Roman"/>
                  <w:sz w:val="24"/>
                  <w:szCs w:val="24"/>
                </w:rPr>
                <w:t>2 км</w:t>
              </w:r>
            </w:smartTag>
            <w:proofErr w:type="gramStart"/>
            <w:r w:rsidRPr="00B13C0C">
              <w:rPr>
                <w:rFonts w:ascii="Times New Roman" w:hAnsi="Times New Roman" w:cs="Times New Roman"/>
                <w:sz w:val="24"/>
                <w:szCs w:val="24"/>
              </w:rPr>
              <w:t>.</w:t>
            </w:r>
            <w:proofErr w:type="gramEnd"/>
            <w:r w:rsidRPr="00B13C0C">
              <w:rPr>
                <w:rFonts w:ascii="Times New Roman" w:hAnsi="Times New Roman" w:cs="Times New Roman"/>
                <w:sz w:val="24"/>
                <w:szCs w:val="24"/>
              </w:rPr>
              <w:t xml:space="preserve"> </w:t>
            </w:r>
            <w:proofErr w:type="gramStart"/>
            <w:r w:rsidRPr="00B13C0C">
              <w:rPr>
                <w:rFonts w:ascii="Times New Roman" w:hAnsi="Times New Roman" w:cs="Times New Roman"/>
                <w:sz w:val="24"/>
                <w:szCs w:val="24"/>
              </w:rPr>
              <w:t>с</w:t>
            </w:r>
            <w:proofErr w:type="gramEnd"/>
            <w:r w:rsidRPr="00B13C0C">
              <w:rPr>
                <w:rFonts w:ascii="Times New Roman" w:hAnsi="Times New Roman" w:cs="Times New Roman"/>
                <w:sz w:val="24"/>
                <w:szCs w:val="24"/>
              </w:rPr>
              <w:t xml:space="preserve"> равномерной скоростью.</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Уметь передвигаться на лыжах с палками  без, выполнять повороты, передавать эстафету. Взаимодействовать со сверстниками в процессе соревнований, уважительно относиться к соперникам. Помогать сверстникам по команде выполнят задания.</w:t>
            </w: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63</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15.02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Соревнования "Снежные старты".</w:t>
            </w:r>
          </w:p>
        </w:tc>
        <w:tc>
          <w:tcPr>
            <w:tcW w:w="8715" w:type="dxa"/>
            <w:vMerge/>
            <w:tcBorders>
              <w:left w:val="single" w:sz="4" w:space="0" w:color="000000"/>
              <w:right w:val="single" w:sz="4" w:space="0" w:color="000000"/>
            </w:tcBorders>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64</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18.02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Эстафета с элементами соревнований.</w:t>
            </w:r>
          </w:p>
        </w:tc>
        <w:tc>
          <w:tcPr>
            <w:tcW w:w="8715" w:type="dxa"/>
            <w:vMerge/>
            <w:tcBorders>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65</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21.02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noProof/>
                <w:sz w:val="24"/>
                <w:szCs w:val="24"/>
              </w:rPr>
              <w:t>Выполнение нормативов предусмотренных ВФСК «ГТО»</w:t>
            </w:r>
            <w:r w:rsidRPr="00B13C0C">
              <w:rPr>
                <w:rFonts w:ascii="Times New Roman" w:hAnsi="Times New Roman" w:cs="Times New Roman"/>
                <w:sz w:val="24"/>
                <w:szCs w:val="24"/>
              </w:rPr>
              <w:t>.</w:t>
            </w:r>
          </w:p>
        </w:tc>
        <w:tc>
          <w:tcPr>
            <w:tcW w:w="8715"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Совершенствовать технику попеременно двух </w:t>
            </w:r>
            <w:proofErr w:type="spellStart"/>
            <w:r w:rsidRPr="00B13C0C">
              <w:rPr>
                <w:rFonts w:ascii="Times New Roman" w:hAnsi="Times New Roman" w:cs="Times New Roman"/>
                <w:sz w:val="24"/>
                <w:szCs w:val="24"/>
              </w:rPr>
              <w:t>шажного</w:t>
            </w:r>
            <w:proofErr w:type="spellEnd"/>
            <w:r w:rsidRPr="00B13C0C">
              <w:rPr>
                <w:rFonts w:ascii="Times New Roman" w:hAnsi="Times New Roman" w:cs="Times New Roman"/>
                <w:sz w:val="24"/>
                <w:szCs w:val="24"/>
              </w:rPr>
              <w:t xml:space="preserve"> хода с палками.</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Пройти дистанцию </w:t>
            </w:r>
            <w:smartTag w:uri="urn:schemas-microsoft-com:office:smarttags" w:element="metricconverter">
              <w:smartTagPr>
                <w:attr w:name="ProductID" w:val="1,5 км"/>
              </w:smartTagPr>
              <w:r w:rsidRPr="00B13C0C">
                <w:rPr>
                  <w:rFonts w:ascii="Times New Roman" w:hAnsi="Times New Roman" w:cs="Times New Roman"/>
                  <w:sz w:val="24"/>
                  <w:szCs w:val="24"/>
                </w:rPr>
                <w:t>1,5 км</w:t>
              </w:r>
            </w:smartTag>
            <w:r w:rsidRPr="00B13C0C">
              <w:rPr>
                <w:rFonts w:ascii="Times New Roman" w:hAnsi="Times New Roman" w:cs="Times New Roman"/>
                <w:sz w:val="24"/>
                <w:szCs w:val="24"/>
              </w:rPr>
              <w:t xml:space="preserve"> со средней скоростью</w:t>
            </w:r>
          </w:p>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66</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22.02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bCs/>
                <w:sz w:val="24"/>
                <w:szCs w:val="24"/>
              </w:rPr>
            </w:pPr>
            <w:r w:rsidRPr="00B13C0C">
              <w:rPr>
                <w:rFonts w:ascii="Times New Roman" w:hAnsi="Times New Roman" w:cs="Times New Roman"/>
                <w:bCs/>
                <w:sz w:val="24"/>
                <w:szCs w:val="24"/>
              </w:rPr>
              <w:t>Ступающий и скользящий шаг. Попеременный двухшажный ход.</w:t>
            </w:r>
          </w:p>
          <w:p w:rsidR="00B13C0C" w:rsidRPr="00B13C0C" w:rsidRDefault="00B13C0C" w:rsidP="00B13C0C">
            <w:pPr>
              <w:spacing w:after="0"/>
              <w:rPr>
                <w:rFonts w:ascii="Times New Roman" w:hAnsi="Times New Roman" w:cs="Times New Roman"/>
                <w:sz w:val="24"/>
                <w:szCs w:val="24"/>
              </w:rPr>
            </w:pPr>
            <w:r w:rsidRPr="00B13C0C">
              <w:rPr>
                <w:rFonts w:ascii="Times New Roman" w:hAnsi="Times New Roman" w:cs="Times New Roman"/>
                <w:sz w:val="24"/>
                <w:szCs w:val="24"/>
              </w:rPr>
              <w:t xml:space="preserve">Подъем «полу елочкой» и </w:t>
            </w:r>
            <w:r w:rsidRPr="00B13C0C">
              <w:rPr>
                <w:rFonts w:ascii="Times New Roman" w:hAnsi="Times New Roman" w:cs="Times New Roman"/>
                <w:sz w:val="24"/>
                <w:szCs w:val="24"/>
              </w:rPr>
              <w:lastRenderedPageBreak/>
              <w:t>«лесенкой».</w:t>
            </w:r>
          </w:p>
          <w:p w:rsidR="00B13C0C" w:rsidRPr="00B13C0C" w:rsidRDefault="00B13C0C" w:rsidP="00B13C0C">
            <w:pPr>
              <w:spacing w:after="0" w:line="240" w:lineRule="auto"/>
              <w:rPr>
                <w:rFonts w:ascii="Times New Roman" w:hAnsi="Times New Roman" w:cs="Times New Roman"/>
                <w:sz w:val="24"/>
                <w:szCs w:val="24"/>
              </w:rPr>
            </w:pPr>
          </w:p>
        </w:tc>
        <w:tc>
          <w:tcPr>
            <w:tcW w:w="8715" w:type="dxa"/>
            <w:vMerge w:val="restart"/>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cs="Times New Roman"/>
              </w:rPr>
            </w:pPr>
            <w:r w:rsidRPr="00B13C0C">
              <w:rPr>
                <w:rFonts w:ascii="Times New Roman" w:hAnsi="Times New Roman" w:cs="Times New Roman"/>
                <w:sz w:val="24"/>
                <w:szCs w:val="24"/>
              </w:rPr>
              <w:lastRenderedPageBreak/>
              <w:t xml:space="preserve">Уметь передвигаться на лыжах  попеременным двух </w:t>
            </w:r>
            <w:proofErr w:type="spellStart"/>
            <w:r w:rsidRPr="00B13C0C">
              <w:rPr>
                <w:rFonts w:ascii="Times New Roman" w:hAnsi="Times New Roman" w:cs="Times New Roman"/>
                <w:sz w:val="24"/>
                <w:szCs w:val="24"/>
              </w:rPr>
              <w:t>шажным</w:t>
            </w:r>
            <w:proofErr w:type="spellEnd"/>
            <w:r w:rsidRPr="00B13C0C">
              <w:rPr>
                <w:rFonts w:ascii="Times New Roman" w:hAnsi="Times New Roman" w:cs="Times New Roman"/>
                <w:sz w:val="24"/>
                <w:szCs w:val="24"/>
              </w:rPr>
              <w:t xml:space="preserve"> ходом; спускаться с горки в высокой и низкой стойках; подъём «лесенкой»; передвигаться на лыжах до </w:t>
            </w:r>
            <w:smartTag w:uri="urn:schemas-microsoft-com:office:smarttags" w:element="metricconverter">
              <w:smartTagPr>
                <w:attr w:name="ProductID" w:val="2 км"/>
              </w:smartTagPr>
              <w:r w:rsidRPr="00B13C0C">
                <w:rPr>
                  <w:rFonts w:ascii="Times New Roman" w:hAnsi="Times New Roman" w:cs="Times New Roman"/>
                  <w:sz w:val="24"/>
                  <w:szCs w:val="24"/>
                </w:rPr>
                <w:t>2 км</w:t>
              </w:r>
            </w:smartTag>
            <w:proofErr w:type="gramStart"/>
            <w:r w:rsidRPr="00B13C0C">
              <w:rPr>
                <w:rFonts w:ascii="Times New Roman" w:hAnsi="Times New Roman" w:cs="Times New Roman"/>
                <w:sz w:val="24"/>
                <w:szCs w:val="24"/>
              </w:rPr>
              <w:t>.</w:t>
            </w:r>
            <w:proofErr w:type="gramEnd"/>
            <w:r w:rsidRPr="00B13C0C">
              <w:rPr>
                <w:rFonts w:ascii="Times New Roman" w:hAnsi="Times New Roman" w:cs="Times New Roman"/>
                <w:sz w:val="24"/>
                <w:szCs w:val="24"/>
              </w:rPr>
              <w:t xml:space="preserve"> </w:t>
            </w:r>
            <w:proofErr w:type="gramStart"/>
            <w:r w:rsidRPr="00B13C0C">
              <w:rPr>
                <w:rFonts w:ascii="Times New Roman" w:hAnsi="Times New Roman" w:cs="Times New Roman"/>
                <w:sz w:val="24"/>
                <w:szCs w:val="24"/>
              </w:rPr>
              <w:t>с</w:t>
            </w:r>
            <w:proofErr w:type="gramEnd"/>
            <w:r w:rsidRPr="00B13C0C">
              <w:rPr>
                <w:rFonts w:ascii="Times New Roman" w:hAnsi="Times New Roman" w:cs="Times New Roman"/>
                <w:sz w:val="24"/>
                <w:szCs w:val="24"/>
              </w:rPr>
              <w:t xml:space="preserve"> равномерной скоростью.</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Совершенствовать  технику спуска в высокой стойке и подъем «лесенкой». </w:t>
            </w:r>
            <w:r w:rsidRPr="00B13C0C">
              <w:rPr>
                <w:rFonts w:ascii="Times New Roman" w:hAnsi="Times New Roman" w:cs="Times New Roman"/>
                <w:sz w:val="24"/>
                <w:szCs w:val="24"/>
              </w:rPr>
              <w:lastRenderedPageBreak/>
              <w:t>Совершенствовать технику  и скорость подъема на склон и спусков без палок и с палками во время игры «Пройди в ворота».</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Закрепить технику подъема «лесенкой». Пройти с раздельным стартом дистанцию 1000м (выборочно).</w:t>
            </w: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jc w:val="both"/>
              <w:rPr>
                <w:rFonts w:ascii="Times New Roman" w:hAnsi="Times New Roman" w:cs="Times New Roman"/>
                <w:sz w:val="24"/>
                <w:szCs w:val="24"/>
              </w:rPr>
            </w:pPr>
            <w:r w:rsidRPr="00B13C0C">
              <w:rPr>
                <w:rFonts w:ascii="Times New Roman" w:hAnsi="Times New Roman" w:cs="Times New Roman"/>
                <w:sz w:val="24"/>
                <w:szCs w:val="24"/>
              </w:rPr>
              <w:lastRenderedPageBreak/>
              <w:t>67</w:t>
            </w:r>
          </w:p>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rPr>
            </w:pPr>
            <w:r>
              <w:rPr>
                <w:rFonts w:ascii="Times New Roman" w:hAnsi="Times New Roman" w:cs="Times New Roman"/>
                <w:sz w:val="24"/>
                <w:szCs w:val="24"/>
              </w:rPr>
              <w:t>25.02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Техника косых подъемов и спусков со склонов. </w:t>
            </w:r>
            <w:r w:rsidRPr="00B13C0C">
              <w:rPr>
                <w:rFonts w:ascii="Times New Roman" w:hAnsi="Times New Roman" w:cs="Times New Roman"/>
                <w:bCs/>
                <w:sz w:val="24"/>
                <w:szCs w:val="24"/>
              </w:rPr>
              <w:t>Игра.</w:t>
            </w:r>
          </w:p>
        </w:tc>
        <w:tc>
          <w:tcPr>
            <w:tcW w:w="8715" w:type="dxa"/>
            <w:vMerge/>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68</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rPr>
            </w:pPr>
            <w:r>
              <w:rPr>
                <w:rFonts w:ascii="Times New Roman" w:hAnsi="Times New Roman" w:cs="Times New Roman"/>
                <w:sz w:val="24"/>
                <w:szCs w:val="24"/>
              </w:rPr>
              <w:t>28.02</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bCs/>
                <w:sz w:val="24"/>
                <w:szCs w:val="24"/>
              </w:rPr>
            </w:pPr>
            <w:r w:rsidRPr="00B13C0C">
              <w:rPr>
                <w:rFonts w:ascii="Times New Roman" w:hAnsi="Times New Roman" w:cs="Times New Roman"/>
                <w:bCs/>
                <w:sz w:val="24"/>
                <w:szCs w:val="24"/>
              </w:rPr>
              <w:t xml:space="preserve">Техника </w:t>
            </w:r>
            <w:proofErr w:type="spellStart"/>
            <w:r w:rsidRPr="00B13C0C">
              <w:rPr>
                <w:rFonts w:ascii="Times New Roman" w:hAnsi="Times New Roman" w:cs="Times New Roman"/>
                <w:bCs/>
                <w:sz w:val="24"/>
                <w:szCs w:val="24"/>
              </w:rPr>
              <w:t>двухшажного</w:t>
            </w:r>
            <w:proofErr w:type="spellEnd"/>
            <w:r w:rsidRPr="00B13C0C">
              <w:rPr>
                <w:rFonts w:ascii="Times New Roman" w:hAnsi="Times New Roman" w:cs="Times New Roman"/>
                <w:bCs/>
                <w:sz w:val="24"/>
                <w:szCs w:val="24"/>
              </w:rPr>
              <w:t xml:space="preserve"> хода без палок и с палками. Подъем «полу елочкой» и «лесенкой».</w:t>
            </w:r>
          </w:p>
        </w:tc>
        <w:tc>
          <w:tcPr>
            <w:tcW w:w="8715" w:type="dxa"/>
            <w:vMerge/>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CC4CC8">
        <w:trPr>
          <w:trHeight w:val="850"/>
        </w:trPr>
        <w:tc>
          <w:tcPr>
            <w:tcW w:w="567" w:type="dxa"/>
            <w:tcBorders>
              <w:top w:val="single" w:sz="4" w:space="0" w:color="000000"/>
              <w:left w:val="single" w:sz="4" w:space="0" w:color="000000"/>
              <w:bottom w:val="single" w:sz="4" w:space="0" w:color="000000"/>
              <w:right w:val="single" w:sz="4" w:space="0" w:color="000000"/>
            </w:tcBorders>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69</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01.03</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bCs/>
                <w:sz w:val="24"/>
                <w:szCs w:val="24"/>
              </w:rPr>
            </w:pPr>
            <w:r w:rsidRPr="00B13C0C">
              <w:rPr>
                <w:rFonts w:ascii="Times New Roman" w:hAnsi="Times New Roman" w:cs="Times New Roman"/>
                <w:sz w:val="24"/>
                <w:szCs w:val="24"/>
              </w:rPr>
              <w:t>Попеременный двухшажный ход без палок и с палками. Подъем «полу елочкой» и «лесенкой».</w:t>
            </w:r>
          </w:p>
        </w:tc>
        <w:tc>
          <w:tcPr>
            <w:tcW w:w="8715" w:type="dxa"/>
            <w:vMerge/>
            <w:tcBorders>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B13C0C">
        <w:trPr>
          <w:trHeight w:val="420"/>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70</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rPr>
            </w:pPr>
            <w:r>
              <w:rPr>
                <w:rFonts w:ascii="Times New Roman" w:hAnsi="Times New Roman" w:cs="Times New Roman"/>
                <w:sz w:val="24"/>
                <w:szCs w:val="24"/>
              </w:rPr>
              <w:t>04.03</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bCs/>
                <w:sz w:val="24"/>
                <w:szCs w:val="24"/>
              </w:rPr>
            </w:pPr>
            <w:r w:rsidRPr="00B13C0C">
              <w:rPr>
                <w:rFonts w:ascii="Times New Roman" w:hAnsi="Times New Roman" w:cs="Times New Roman"/>
                <w:bCs/>
                <w:sz w:val="24"/>
                <w:szCs w:val="24"/>
              </w:rPr>
              <w:t>Учет контрольного норматива: прохождение дистанции 1000 м</w:t>
            </w:r>
          </w:p>
          <w:p w:rsidR="00B13C0C" w:rsidRPr="00B13C0C" w:rsidRDefault="00B13C0C" w:rsidP="00B13C0C">
            <w:pPr>
              <w:spacing w:after="0" w:line="240" w:lineRule="auto"/>
              <w:rPr>
                <w:rFonts w:ascii="Times New Roman" w:hAnsi="Times New Roman" w:cs="Times New Roman"/>
                <w:bCs/>
                <w:sz w:val="24"/>
                <w:szCs w:val="24"/>
              </w:rPr>
            </w:pPr>
            <w:r w:rsidRPr="00B13C0C">
              <w:rPr>
                <w:rFonts w:ascii="Times New Roman" w:hAnsi="Times New Roman" w:cs="Times New Roman"/>
                <w:bCs/>
                <w:sz w:val="24"/>
                <w:szCs w:val="24"/>
              </w:rPr>
              <w:t>Подвижные игры и эстафеты на лыжах.</w:t>
            </w:r>
          </w:p>
        </w:tc>
        <w:tc>
          <w:tcPr>
            <w:tcW w:w="8715" w:type="dxa"/>
            <w:vMerge w:val="restart"/>
            <w:tcBorders>
              <w:top w:val="single" w:sz="4" w:space="0" w:color="000000"/>
              <w:left w:val="single" w:sz="4" w:space="0" w:color="000000"/>
              <w:right w:val="single" w:sz="4" w:space="0" w:color="000000"/>
            </w:tcBorders>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Совершенствовать  технику спуска в высокой стойке и подъем «лесенкой». Совершенствовать технику  и скорость подъема на склон и спусков без палок и с палками. </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Уметь передвигаться на лыжах с палками  без, выполнять повороты, передавать эстафету. Взаимодействовать со сверстниками в процессе соревнований, уважительно относиться к соперникам. Помогать сверстникам по команде выполнят задания. </w:t>
            </w:r>
          </w:p>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B13C0C">
        <w:trPr>
          <w:trHeight w:val="420"/>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jc w:val="both"/>
              <w:rPr>
                <w:rFonts w:ascii="Times New Roman" w:hAnsi="Times New Roman" w:cs="Times New Roman"/>
                <w:sz w:val="24"/>
                <w:szCs w:val="24"/>
              </w:rPr>
            </w:pPr>
            <w:r w:rsidRPr="00B13C0C">
              <w:rPr>
                <w:rFonts w:ascii="Times New Roman" w:hAnsi="Times New Roman" w:cs="Times New Roman"/>
                <w:sz w:val="24"/>
                <w:szCs w:val="24"/>
              </w:rPr>
              <w:t>71</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rPr>
            </w:pPr>
            <w:r>
              <w:rPr>
                <w:rFonts w:ascii="Times New Roman" w:hAnsi="Times New Roman" w:cs="Times New Roman"/>
                <w:sz w:val="24"/>
                <w:szCs w:val="24"/>
              </w:rPr>
              <w:t>07.03</w:t>
            </w:r>
          </w:p>
        </w:tc>
        <w:tc>
          <w:tcPr>
            <w:tcW w:w="3260" w:type="dxa"/>
            <w:vMerge/>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bCs/>
                <w:sz w:val="24"/>
                <w:szCs w:val="24"/>
              </w:rPr>
            </w:pPr>
          </w:p>
        </w:tc>
        <w:tc>
          <w:tcPr>
            <w:tcW w:w="8715" w:type="dxa"/>
            <w:vMerge/>
            <w:tcBorders>
              <w:top w:val="single" w:sz="4" w:space="0" w:color="000000"/>
              <w:left w:val="single" w:sz="4" w:space="0" w:color="000000"/>
              <w:right w:val="single" w:sz="4" w:space="0" w:color="000000"/>
            </w:tcBorders>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B13C0C">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72</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rPr>
            </w:pPr>
            <w:r>
              <w:rPr>
                <w:rFonts w:ascii="Times New Roman" w:hAnsi="Times New Roman" w:cs="Times New Roman"/>
                <w:sz w:val="24"/>
                <w:szCs w:val="24"/>
              </w:rPr>
              <w:t>11.03</w:t>
            </w:r>
          </w:p>
        </w:tc>
        <w:tc>
          <w:tcPr>
            <w:tcW w:w="3260" w:type="dxa"/>
            <w:vMerge/>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rPr>
                <w:rFonts w:ascii="Times New Roman" w:hAnsi="Times New Roman" w:cs="Times New Roman"/>
                <w:sz w:val="24"/>
                <w:szCs w:val="24"/>
                <w:lang w:eastAsia="en-US"/>
              </w:rPr>
            </w:pPr>
          </w:p>
        </w:tc>
        <w:tc>
          <w:tcPr>
            <w:tcW w:w="8715" w:type="dxa"/>
            <w:vMerge/>
            <w:tcBorders>
              <w:left w:val="single" w:sz="4" w:space="0" w:color="000000"/>
              <w:right w:val="single" w:sz="4" w:space="0" w:color="000000"/>
            </w:tcBorders>
            <w:vAlign w:val="center"/>
            <w:hideMark/>
          </w:tcPr>
          <w:p w:rsidR="00B13C0C" w:rsidRPr="00B13C0C" w:rsidRDefault="00B13C0C" w:rsidP="00B13C0C">
            <w:pPr>
              <w:spacing w:after="0"/>
              <w:rPr>
                <w:rFonts w:ascii="Times New Roman" w:hAnsi="Times New Roman" w:cs="Times New Roman"/>
                <w:sz w:val="24"/>
                <w:szCs w:val="24"/>
                <w:lang w:eastAsia="en-US"/>
              </w:rPr>
            </w:pP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73</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14.03</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rPr>
                <w:rFonts w:ascii="Times New Roman" w:hAnsi="Times New Roman" w:cs="Times New Roman"/>
                <w:sz w:val="24"/>
                <w:szCs w:val="24"/>
              </w:rPr>
            </w:pPr>
            <w:r w:rsidRPr="00B13C0C">
              <w:rPr>
                <w:rFonts w:ascii="Times New Roman" w:hAnsi="Times New Roman" w:cs="Times New Roman"/>
                <w:sz w:val="24"/>
                <w:szCs w:val="24"/>
              </w:rPr>
              <w:t>Подвижные игры и эстафеты на лыжах.</w:t>
            </w:r>
          </w:p>
        </w:tc>
        <w:tc>
          <w:tcPr>
            <w:tcW w:w="8715" w:type="dxa"/>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CC4CC8">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74</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rPr>
            </w:pPr>
            <w:r>
              <w:rPr>
                <w:rFonts w:ascii="Times New Roman" w:hAnsi="Times New Roman" w:cs="Times New Roman"/>
                <w:sz w:val="24"/>
                <w:szCs w:val="24"/>
              </w:rPr>
              <w:t>15.03</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bCs/>
                <w:sz w:val="24"/>
                <w:szCs w:val="24"/>
              </w:rPr>
            </w:pPr>
            <w:r w:rsidRPr="00B13C0C">
              <w:rPr>
                <w:rFonts w:ascii="Times New Roman" w:hAnsi="Times New Roman" w:cs="Times New Roman"/>
                <w:bCs/>
                <w:sz w:val="24"/>
                <w:szCs w:val="24"/>
              </w:rPr>
              <w:t>Закрепление техники торможения «плугом».</w:t>
            </w:r>
          </w:p>
        </w:tc>
        <w:tc>
          <w:tcPr>
            <w:tcW w:w="8715" w:type="dxa"/>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CC4CC8">
        <w:trPr>
          <w:trHeight w:val="593"/>
        </w:trPr>
        <w:tc>
          <w:tcPr>
            <w:tcW w:w="567" w:type="dxa"/>
            <w:tcBorders>
              <w:top w:val="single" w:sz="4" w:space="0" w:color="000000"/>
              <w:left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75</w:t>
            </w:r>
          </w:p>
        </w:tc>
        <w:tc>
          <w:tcPr>
            <w:tcW w:w="3403" w:type="dxa"/>
            <w:tcBorders>
              <w:top w:val="single" w:sz="4" w:space="0" w:color="000000"/>
              <w:left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18.03</w:t>
            </w:r>
          </w:p>
        </w:tc>
        <w:tc>
          <w:tcPr>
            <w:tcW w:w="3260" w:type="dxa"/>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bCs/>
                <w:sz w:val="24"/>
                <w:szCs w:val="24"/>
              </w:rPr>
            </w:pPr>
            <w:r w:rsidRPr="00B13C0C">
              <w:rPr>
                <w:rFonts w:ascii="Times New Roman" w:hAnsi="Times New Roman"/>
                <w:sz w:val="24"/>
                <w:szCs w:val="24"/>
              </w:rPr>
              <w:t>Соревнования "Снежные старты".</w:t>
            </w:r>
          </w:p>
        </w:tc>
        <w:tc>
          <w:tcPr>
            <w:tcW w:w="8715" w:type="dxa"/>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B13C0C">
        <w:trPr>
          <w:trHeight w:val="628"/>
        </w:trPr>
        <w:tc>
          <w:tcPr>
            <w:tcW w:w="15945" w:type="dxa"/>
            <w:gridSpan w:val="4"/>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jc w:val="center"/>
              <w:rPr>
                <w:rFonts w:ascii="Times New Roman" w:hAnsi="Times New Roman" w:cs="Times New Roman"/>
                <w:b/>
                <w:sz w:val="24"/>
                <w:szCs w:val="24"/>
              </w:rPr>
            </w:pPr>
          </w:p>
          <w:p w:rsidR="00B13C0C" w:rsidRPr="00B13C0C" w:rsidRDefault="00B13C0C" w:rsidP="00B13C0C">
            <w:pPr>
              <w:spacing w:after="0" w:line="240" w:lineRule="auto"/>
              <w:jc w:val="center"/>
              <w:rPr>
                <w:rFonts w:ascii="Times New Roman" w:hAnsi="Times New Roman" w:cs="Times New Roman"/>
                <w:sz w:val="24"/>
                <w:szCs w:val="24"/>
              </w:rPr>
            </w:pPr>
            <w:r w:rsidRPr="00B13C0C">
              <w:rPr>
                <w:rFonts w:ascii="Times New Roman" w:hAnsi="Times New Roman" w:cs="Times New Roman"/>
                <w:b/>
                <w:sz w:val="24"/>
                <w:szCs w:val="24"/>
              </w:rPr>
              <w:t>Подвижные игры 15 часов</w:t>
            </w:r>
          </w:p>
        </w:tc>
      </w:tr>
      <w:tr w:rsidR="00B13C0C" w:rsidRPr="00B13C0C" w:rsidTr="00840B6B">
        <w:trPr>
          <w:trHeight w:val="4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jc w:val="both"/>
              <w:rPr>
                <w:rFonts w:ascii="Times New Roman" w:hAnsi="Times New Roman" w:cs="Times New Roman"/>
                <w:sz w:val="24"/>
                <w:szCs w:val="24"/>
              </w:rPr>
            </w:pPr>
            <w:r w:rsidRPr="00B13C0C">
              <w:rPr>
                <w:rFonts w:ascii="Times New Roman" w:hAnsi="Times New Roman" w:cs="Times New Roman"/>
                <w:sz w:val="24"/>
                <w:szCs w:val="24"/>
              </w:rPr>
              <w:t>76</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21.03</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Повтор ТБ на уроках подвижных игр. </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Игры народов Севера</w:t>
            </w:r>
          </w:p>
        </w:tc>
        <w:tc>
          <w:tcPr>
            <w:tcW w:w="8715" w:type="dxa"/>
            <w:vMerge w:val="restart"/>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Закрепление и совершенствование навыков в прыжках. ОРУ. Игры "Нарты-сани", "тройной прыжок". Развитие скоростно-силовых способностей.</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Уметь играть в подвижные  игры с различными прыжковыми упражнениями, оказывать помощь сверстникам при выполнении парных соревновательных упражнений. Знать правила проведения соревнований в эстафетах, техники безопасности.</w:t>
            </w:r>
          </w:p>
        </w:tc>
      </w:tr>
      <w:tr w:rsidR="00B13C0C" w:rsidRPr="00B13C0C" w:rsidTr="00840B6B">
        <w:trPr>
          <w:trHeight w:val="42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jc w:val="both"/>
              <w:rPr>
                <w:rFonts w:ascii="Times New Roman" w:hAnsi="Times New Roman" w:cs="Times New Roman"/>
                <w:sz w:val="24"/>
                <w:szCs w:val="24"/>
              </w:rPr>
            </w:pPr>
            <w:r w:rsidRPr="00B13C0C">
              <w:rPr>
                <w:rFonts w:ascii="Times New Roman" w:hAnsi="Times New Roman" w:cs="Times New Roman"/>
                <w:sz w:val="24"/>
                <w:szCs w:val="24"/>
              </w:rPr>
              <w:t>77</w:t>
            </w:r>
          </w:p>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22.03</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Подвижные игры народов Севера</w:t>
            </w:r>
          </w:p>
        </w:tc>
        <w:tc>
          <w:tcPr>
            <w:tcW w:w="8715" w:type="dxa"/>
            <w:vMerge/>
            <w:tcBorders>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B13C0C">
        <w:trPr>
          <w:trHeight w:val="1056"/>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78</w:t>
            </w:r>
          </w:p>
        </w:tc>
        <w:tc>
          <w:tcPr>
            <w:tcW w:w="3403" w:type="dxa"/>
            <w:tcBorders>
              <w:top w:val="single" w:sz="4" w:space="0" w:color="000000"/>
              <w:left w:val="single" w:sz="4" w:space="0" w:color="000000"/>
              <w:bottom w:val="single" w:sz="4" w:space="0" w:color="000000"/>
              <w:right w:val="single" w:sz="4" w:space="0" w:color="000000"/>
            </w:tcBorders>
            <w:hideMark/>
          </w:tcPr>
          <w:p w:rsidR="00B13C0C" w:rsidRPr="00B13C0C" w:rsidRDefault="00840B6B" w:rsidP="00840B6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01.04</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Подвижные игры на основе футбола  Игра " Нанесение ударов с сопротивлением ".</w:t>
            </w:r>
          </w:p>
        </w:tc>
        <w:tc>
          <w:tcPr>
            <w:tcW w:w="8715" w:type="dxa"/>
            <w:vMerge w:val="restart"/>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Закрепление и совершенствование навыков метания. ОРУ с малым мячом. Игры "Стрельба в мишень", "Бабки лодыжки". Развития силовых способностей.</w:t>
            </w:r>
          </w:p>
          <w:p w:rsidR="00B13C0C" w:rsidRPr="00B13C0C" w:rsidRDefault="00B13C0C" w:rsidP="00B13C0C">
            <w:pPr>
              <w:spacing w:after="0" w:line="240" w:lineRule="auto"/>
              <w:rPr>
                <w:rFonts w:ascii="Times New Roman" w:hAnsi="Times New Roman" w:cs="Times New Roman"/>
                <w:sz w:val="24"/>
                <w:szCs w:val="24"/>
              </w:rPr>
            </w:pP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lastRenderedPageBreak/>
              <w:t>Уметь играть в подвижные  игры с метанием различных предметов, оказывать помощь сверстникам при выполнении парных соревновательных упражнений. Знать правила проведения соревнований в эстафетах, техники безопасности.</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Закрепление и совершенствование силы и скоростно-силовых качеств. </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Уметь играть в подвижные  игры с различными двигательными действиями на развитие силы.</w:t>
            </w:r>
          </w:p>
        </w:tc>
      </w:tr>
      <w:tr w:rsidR="00B13C0C" w:rsidRPr="00B13C0C" w:rsidTr="00840B6B">
        <w:trPr>
          <w:trHeight w:val="84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lastRenderedPageBreak/>
              <w:t>79</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04.04</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Подвижные игры на основе футбола. Игра "Игра головой с партнером ".</w:t>
            </w:r>
          </w:p>
        </w:tc>
        <w:tc>
          <w:tcPr>
            <w:tcW w:w="8715" w:type="dxa"/>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840B6B">
        <w:trPr>
          <w:trHeight w:val="1043"/>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jc w:val="both"/>
              <w:rPr>
                <w:rFonts w:ascii="Times New Roman" w:hAnsi="Times New Roman" w:cs="Times New Roman"/>
                <w:sz w:val="24"/>
                <w:szCs w:val="24"/>
              </w:rPr>
            </w:pPr>
            <w:r w:rsidRPr="00B13C0C">
              <w:rPr>
                <w:rFonts w:ascii="Times New Roman" w:hAnsi="Times New Roman" w:cs="Times New Roman"/>
                <w:sz w:val="24"/>
                <w:szCs w:val="24"/>
              </w:rPr>
              <w:lastRenderedPageBreak/>
              <w:t>80</w:t>
            </w:r>
          </w:p>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cs="Times New Roman"/>
                <w:lang w:eastAsia="en-US"/>
              </w:rPr>
            </w:pPr>
            <w:r>
              <w:rPr>
                <w:rFonts w:cs="Times New Roman"/>
                <w:lang w:eastAsia="en-US"/>
              </w:rPr>
              <w:t>05.04</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Самостоятельные</w:t>
            </w:r>
            <w:r w:rsidRPr="00B13C0C">
              <w:rPr>
                <w:rFonts w:ascii="Times New Roman" w:hAnsi="Times New Roman" w:cs="Times New Roman"/>
                <w:w w:val="104"/>
                <w:sz w:val="24"/>
                <w:szCs w:val="24"/>
              </w:rPr>
              <w:t xml:space="preserve"> игры </w:t>
            </w:r>
            <w:r w:rsidRPr="00B13C0C">
              <w:rPr>
                <w:rFonts w:ascii="Times New Roman" w:hAnsi="Times New Roman" w:cs="Times New Roman"/>
                <w:sz w:val="24"/>
                <w:szCs w:val="24"/>
              </w:rPr>
              <w:t xml:space="preserve">и </w:t>
            </w:r>
            <w:r w:rsidRPr="00B13C0C">
              <w:rPr>
                <w:rFonts w:ascii="Times New Roman" w:hAnsi="Times New Roman" w:cs="Times New Roman"/>
                <w:w w:val="108"/>
                <w:sz w:val="24"/>
                <w:szCs w:val="24"/>
              </w:rPr>
              <w:t xml:space="preserve">развлечения, наблюдения </w:t>
            </w:r>
            <w:r w:rsidRPr="00B13C0C">
              <w:rPr>
                <w:rFonts w:ascii="Times New Roman" w:hAnsi="Times New Roman" w:cs="Times New Roman"/>
                <w:sz w:val="24"/>
                <w:szCs w:val="24"/>
              </w:rPr>
              <w:t xml:space="preserve">за </w:t>
            </w:r>
            <w:r w:rsidRPr="00B13C0C">
              <w:rPr>
                <w:rFonts w:ascii="Times New Roman" w:hAnsi="Times New Roman" w:cs="Times New Roman"/>
                <w:w w:val="108"/>
                <w:sz w:val="24"/>
                <w:szCs w:val="24"/>
              </w:rPr>
              <w:t xml:space="preserve">физическим развитием </w:t>
            </w:r>
            <w:r w:rsidRPr="00B13C0C">
              <w:rPr>
                <w:rFonts w:ascii="Times New Roman" w:hAnsi="Times New Roman" w:cs="Times New Roman"/>
                <w:sz w:val="24"/>
                <w:szCs w:val="24"/>
              </w:rPr>
              <w:t xml:space="preserve">и </w:t>
            </w:r>
            <w:r w:rsidRPr="00B13C0C">
              <w:rPr>
                <w:rFonts w:ascii="Times New Roman" w:hAnsi="Times New Roman" w:cs="Times New Roman"/>
                <w:w w:val="108"/>
                <w:sz w:val="24"/>
                <w:szCs w:val="24"/>
              </w:rPr>
              <w:t xml:space="preserve">физической </w:t>
            </w:r>
            <w:r w:rsidRPr="00B13C0C">
              <w:rPr>
                <w:rFonts w:ascii="Times New Roman" w:hAnsi="Times New Roman" w:cs="Times New Roman"/>
                <w:w w:val="106"/>
                <w:sz w:val="24"/>
                <w:szCs w:val="24"/>
              </w:rPr>
              <w:t>подготовленностью.</w:t>
            </w:r>
          </w:p>
        </w:tc>
        <w:tc>
          <w:tcPr>
            <w:tcW w:w="8715" w:type="dxa"/>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840B6B">
        <w:trPr>
          <w:trHeight w:val="1043"/>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jc w:val="both"/>
              <w:rPr>
                <w:rFonts w:ascii="Times New Roman" w:hAnsi="Times New Roman" w:cs="Times New Roman"/>
                <w:sz w:val="24"/>
                <w:szCs w:val="24"/>
                <w:lang w:eastAsia="en-US"/>
              </w:rPr>
            </w:pPr>
            <w:r w:rsidRPr="00B13C0C">
              <w:rPr>
                <w:rFonts w:ascii="Times New Roman" w:hAnsi="Times New Roman" w:cs="Times New Roman"/>
                <w:sz w:val="24"/>
                <w:szCs w:val="24"/>
              </w:rPr>
              <w:t>81</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08.04</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w w:val="104"/>
                <w:sz w:val="24"/>
                <w:szCs w:val="24"/>
              </w:rPr>
              <w:t xml:space="preserve">Самостоятельные игры </w:t>
            </w:r>
            <w:r w:rsidRPr="00B13C0C">
              <w:rPr>
                <w:rFonts w:ascii="Times New Roman" w:hAnsi="Times New Roman" w:cs="Times New Roman"/>
                <w:sz w:val="24"/>
                <w:szCs w:val="24"/>
              </w:rPr>
              <w:t xml:space="preserve">и </w:t>
            </w:r>
            <w:r w:rsidRPr="00B13C0C">
              <w:rPr>
                <w:rFonts w:ascii="Times New Roman" w:hAnsi="Times New Roman" w:cs="Times New Roman"/>
                <w:w w:val="108"/>
                <w:sz w:val="24"/>
                <w:szCs w:val="24"/>
              </w:rPr>
              <w:t>развлечения.</w:t>
            </w:r>
          </w:p>
        </w:tc>
        <w:tc>
          <w:tcPr>
            <w:tcW w:w="8715" w:type="dxa"/>
            <w:vMerge/>
            <w:tcBorders>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840B6B">
        <w:trPr>
          <w:trHeight w:val="1428"/>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jc w:val="both"/>
              <w:rPr>
                <w:rFonts w:ascii="Times New Roman" w:hAnsi="Times New Roman" w:cs="Times New Roman"/>
                <w:sz w:val="24"/>
                <w:szCs w:val="24"/>
                <w:lang w:eastAsia="en-US"/>
              </w:rPr>
            </w:pPr>
            <w:r w:rsidRPr="00B13C0C">
              <w:rPr>
                <w:rFonts w:ascii="Times New Roman" w:hAnsi="Times New Roman" w:cs="Times New Roman"/>
                <w:sz w:val="24"/>
                <w:szCs w:val="24"/>
              </w:rPr>
              <w:t>82</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11.04</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Подвижные игры на основе футбола. Эстафеты с мячами.</w:t>
            </w:r>
          </w:p>
        </w:tc>
        <w:tc>
          <w:tcPr>
            <w:tcW w:w="8715" w:type="dxa"/>
            <w:vMerge w:val="restart"/>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Составление</w:t>
            </w:r>
            <w:r w:rsidRPr="00B13C0C">
              <w:rPr>
                <w:rFonts w:ascii="Times New Roman" w:hAnsi="Times New Roman" w:cs="Times New Roman"/>
                <w:sz w:val="24"/>
                <w:szCs w:val="24"/>
              </w:rPr>
              <w:tab/>
              <w:t>сравнительной таблицы на 3класс с основными физиологическими показателями (рост, вес, объём груди, окружность головы и др.).</w:t>
            </w:r>
          </w:p>
          <w:p w:rsidR="00B13C0C" w:rsidRPr="00B13C0C" w:rsidRDefault="00B13C0C" w:rsidP="00B13C0C">
            <w:pPr>
              <w:spacing w:after="0" w:line="240" w:lineRule="auto"/>
              <w:rPr>
                <w:rFonts w:ascii="Times New Roman" w:hAnsi="Times New Roman" w:cs="Times New Roman"/>
                <w:sz w:val="24"/>
                <w:szCs w:val="24"/>
              </w:rPr>
            </w:pP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Уметь работать с информацией, выделять главное. Составлять сравнительную  таблицу с антропометрическими показателями. Презентация "Правила и требования к антропометрическим измерениям".   </w:t>
            </w:r>
            <w:r w:rsidRPr="00B13C0C">
              <w:rPr>
                <w:rFonts w:ascii="Times New Roman" w:hAnsi="Times New Roman" w:cs="Times New Roman"/>
                <w:spacing w:val="-2"/>
                <w:w w:val="114"/>
                <w:sz w:val="24"/>
                <w:szCs w:val="24"/>
              </w:rPr>
              <w:t>Организаци</w:t>
            </w:r>
            <w:r w:rsidRPr="00B13C0C">
              <w:rPr>
                <w:rFonts w:ascii="Times New Roman" w:hAnsi="Times New Roman" w:cs="Times New Roman"/>
                <w:w w:val="114"/>
                <w:sz w:val="24"/>
                <w:szCs w:val="24"/>
              </w:rPr>
              <w:t xml:space="preserve">я </w:t>
            </w:r>
            <w:r w:rsidRPr="00B13C0C">
              <w:rPr>
                <w:rFonts w:ascii="Times New Roman" w:hAnsi="Times New Roman" w:cs="Times New Roman"/>
                <w:sz w:val="24"/>
                <w:szCs w:val="24"/>
              </w:rPr>
              <w:t xml:space="preserve">и </w:t>
            </w:r>
            <w:r w:rsidRPr="00B13C0C">
              <w:rPr>
                <w:rFonts w:ascii="Times New Roman" w:hAnsi="Times New Roman" w:cs="Times New Roman"/>
                <w:spacing w:val="-2"/>
                <w:w w:val="113"/>
                <w:sz w:val="24"/>
                <w:szCs w:val="24"/>
              </w:rPr>
              <w:t>проведени</w:t>
            </w:r>
            <w:r w:rsidRPr="00B13C0C">
              <w:rPr>
                <w:rFonts w:ascii="Times New Roman" w:hAnsi="Times New Roman" w:cs="Times New Roman"/>
                <w:w w:val="113"/>
                <w:sz w:val="24"/>
                <w:szCs w:val="24"/>
              </w:rPr>
              <w:t xml:space="preserve">е </w:t>
            </w:r>
            <w:r w:rsidRPr="00B13C0C">
              <w:rPr>
                <w:rFonts w:ascii="Times New Roman" w:hAnsi="Times New Roman" w:cs="Times New Roman"/>
                <w:spacing w:val="-2"/>
                <w:w w:val="113"/>
                <w:sz w:val="24"/>
                <w:szCs w:val="24"/>
              </w:rPr>
              <w:t>подвижны</w:t>
            </w:r>
            <w:r w:rsidRPr="00B13C0C">
              <w:rPr>
                <w:rFonts w:ascii="Times New Roman" w:hAnsi="Times New Roman" w:cs="Times New Roman"/>
                <w:w w:val="113"/>
                <w:sz w:val="24"/>
                <w:szCs w:val="24"/>
              </w:rPr>
              <w:t xml:space="preserve">х </w:t>
            </w:r>
            <w:r w:rsidRPr="00B13C0C">
              <w:rPr>
                <w:rFonts w:ascii="Times New Roman" w:hAnsi="Times New Roman" w:cs="Times New Roman"/>
                <w:spacing w:val="-2"/>
                <w:w w:val="116"/>
                <w:sz w:val="24"/>
                <w:szCs w:val="24"/>
              </w:rPr>
              <w:t>и</w:t>
            </w:r>
            <w:r w:rsidRPr="00B13C0C">
              <w:rPr>
                <w:rFonts w:ascii="Times New Roman" w:hAnsi="Times New Roman" w:cs="Times New Roman"/>
                <w:spacing w:val="-2"/>
                <w:w w:val="114"/>
                <w:sz w:val="24"/>
                <w:szCs w:val="24"/>
              </w:rPr>
              <w:t>г</w:t>
            </w:r>
            <w:r w:rsidRPr="00B13C0C">
              <w:rPr>
                <w:rFonts w:ascii="Times New Roman" w:hAnsi="Times New Roman" w:cs="Times New Roman"/>
                <w:w w:val="114"/>
                <w:sz w:val="24"/>
                <w:szCs w:val="24"/>
              </w:rPr>
              <w:t xml:space="preserve">р </w:t>
            </w:r>
            <w:r w:rsidRPr="00B13C0C">
              <w:rPr>
                <w:rFonts w:ascii="Times New Roman" w:hAnsi="Times New Roman" w:cs="Times New Roman"/>
                <w:spacing w:val="-2"/>
                <w:sz w:val="24"/>
                <w:szCs w:val="24"/>
              </w:rPr>
              <w:t>(н</w:t>
            </w:r>
            <w:r w:rsidRPr="00B13C0C">
              <w:rPr>
                <w:rFonts w:ascii="Times New Roman" w:hAnsi="Times New Roman" w:cs="Times New Roman"/>
                <w:sz w:val="24"/>
                <w:szCs w:val="24"/>
              </w:rPr>
              <w:t xml:space="preserve">а </w:t>
            </w:r>
            <w:r w:rsidRPr="00B13C0C">
              <w:rPr>
                <w:rFonts w:ascii="Times New Roman" w:hAnsi="Times New Roman" w:cs="Times New Roman"/>
                <w:spacing w:val="-2"/>
                <w:w w:val="114"/>
                <w:sz w:val="24"/>
                <w:szCs w:val="24"/>
              </w:rPr>
              <w:t>спортивны</w:t>
            </w:r>
            <w:r w:rsidRPr="00B13C0C">
              <w:rPr>
                <w:rFonts w:ascii="Times New Roman" w:hAnsi="Times New Roman" w:cs="Times New Roman"/>
                <w:w w:val="114"/>
                <w:sz w:val="24"/>
                <w:szCs w:val="24"/>
              </w:rPr>
              <w:t xml:space="preserve">х </w:t>
            </w:r>
            <w:r w:rsidRPr="00B13C0C">
              <w:rPr>
                <w:rFonts w:ascii="Times New Roman" w:hAnsi="Times New Roman" w:cs="Times New Roman"/>
                <w:spacing w:val="-2"/>
                <w:w w:val="114"/>
                <w:sz w:val="24"/>
                <w:szCs w:val="24"/>
              </w:rPr>
              <w:t>площадка</w:t>
            </w:r>
            <w:r w:rsidRPr="00B13C0C">
              <w:rPr>
                <w:rFonts w:ascii="Times New Roman" w:hAnsi="Times New Roman" w:cs="Times New Roman"/>
                <w:w w:val="114"/>
                <w:sz w:val="24"/>
                <w:szCs w:val="24"/>
              </w:rPr>
              <w:t xml:space="preserve">х </w:t>
            </w:r>
            <w:r w:rsidRPr="00B13C0C">
              <w:rPr>
                <w:rFonts w:ascii="Times New Roman" w:hAnsi="Times New Roman" w:cs="Times New Roman"/>
                <w:sz w:val="24"/>
                <w:szCs w:val="24"/>
              </w:rPr>
              <w:t xml:space="preserve">и в </w:t>
            </w:r>
            <w:r w:rsidRPr="00B13C0C">
              <w:rPr>
                <w:rFonts w:ascii="Times New Roman" w:hAnsi="Times New Roman" w:cs="Times New Roman"/>
                <w:spacing w:val="-2"/>
                <w:w w:val="106"/>
                <w:sz w:val="24"/>
                <w:szCs w:val="24"/>
              </w:rPr>
              <w:t>с</w:t>
            </w:r>
            <w:r w:rsidRPr="00B13C0C">
              <w:rPr>
                <w:rFonts w:ascii="Times New Roman" w:hAnsi="Times New Roman" w:cs="Times New Roman"/>
                <w:spacing w:val="-2"/>
                <w:w w:val="114"/>
                <w:sz w:val="24"/>
                <w:szCs w:val="24"/>
              </w:rPr>
              <w:t>п</w:t>
            </w:r>
            <w:r w:rsidRPr="00B13C0C">
              <w:rPr>
                <w:rFonts w:ascii="Times New Roman" w:hAnsi="Times New Roman" w:cs="Times New Roman"/>
                <w:spacing w:val="-2"/>
                <w:w w:val="105"/>
                <w:sz w:val="24"/>
                <w:szCs w:val="24"/>
              </w:rPr>
              <w:t>о</w:t>
            </w:r>
            <w:r w:rsidRPr="00B13C0C">
              <w:rPr>
                <w:rFonts w:ascii="Times New Roman" w:hAnsi="Times New Roman" w:cs="Times New Roman"/>
                <w:spacing w:val="-2"/>
                <w:w w:val="114"/>
                <w:sz w:val="24"/>
                <w:szCs w:val="24"/>
              </w:rPr>
              <w:t>р</w:t>
            </w:r>
            <w:r w:rsidRPr="00B13C0C">
              <w:rPr>
                <w:rFonts w:ascii="Times New Roman" w:hAnsi="Times New Roman" w:cs="Times New Roman"/>
                <w:spacing w:val="-2"/>
                <w:w w:val="115"/>
                <w:sz w:val="24"/>
                <w:szCs w:val="24"/>
              </w:rPr>
              <w:t>т</w:t>
            </w:r>
            <w:r w:rsidRPr="00B13C0C">
              <w:rPr>
                <w:rFonts w:ascii="Times New Roman" w:hAnsi="Times New Roman" w:cs="Times New Roman"/>
                <w:spacing w:val="-2"/>
                <w:w w:val="116"/>
                <w:sz w:val="24"/>
                <w:szCs w:val="24"/>
              </w:rPr>
              <w:t>и</w:t>
            </w:r>
            <w:r w:rsidRPr="00B13C0C">
              <w:rPr>
                <w:rFonts w:ascii="Times New Roman" w:hAnsi="Times New Roman" w:cs="Times New Roman"/>
                <w:spacing w:val="-2"/>
                <w:w w:val="112"/>
                <w:sz w:val="24"/>
                <w:szCs w:val="24"/>
              </w:rPr>
              <w:t>в</w:t>
            </w:r>
            <w:r w:rsidRPr="00B13C0C">
              <w:rPr>
                <w:rFonts w:ascii="Times New Roman" w:hAnsi="Times New Roman" w:cs="Times New Roman"/>
                <w:spacing w:val="-2"/>
                <w:w w:val="114"/>
                <w:sz w:val="24"/>
                <w:szCs w:val="24"/>
              </w:rPr>
              <w:t>н</w:t>
            </w:r>
            <w:r w:rsidRPr="00B13C0C">
              <w:rPr>
                <w:rFonts w:ascii="Times New Roman" w:hAnsi="Times New Roman" w:cs="Times New Roman"/>
                <w:spacing w:val="-2"/>
                <w:w w:val="116"/>
                <w:sz w:val="24"/>
                <w:szCs w:val="24"/>
              </w:rPr>
              <w:t>ы</w:t>
            </w:r>
            <w:r w:rsidRPr="00B13C0C">
              <w:rPr>
                <w:rFonts w:ascii="Times New Roman" w:hAnsi="Times New Roman" w:cs="Times New Roman"/>
                <w:w w:val="119"/>
                <w:sz w:val="24"/>
                <w:szCs w:val="24"/>
              </w:rPr>
              <w:t xml:space="preserve">х </w:t>
            </w:r>
            <w:r w:rsidRPr="00B13C0C">
              <w:rPr>
                <w:rFonts w:ascii="Times New Roman" w:hAnsi="Times New Roman" w:cs="Times New Roman"/>
                <w:spacing w:val="-2"/>
                <w:w w:val="109"/>
                <w:sz w:val="24"/>
                <w:szCs w:val="24"/>
              </w:rPr>
              <w:t>залах)</w:t>
            </w:r>
            <w:r w:rsidRPr="00B13C0C">
              <w:rPr>
                <w:rFonts w:ascii="Times New Roman" w:hAnsi="Times New Roman" w:cs="Times New Roman"/>
                <w:w w:val="109"/>
                <w:sz w:val="24"/>
                <w:szCs w:val="24"/>
              </w:rPr>
              <w:t xml:space="preserve">. </w:t>
            </w:r>
            <w:r w:rsidRPr="00B13C0C">
              <w:rPr>
                <w:rFonts w:ascii="Times New Roman" w:hAnsi="Times New Roman" w:cs="Times New Roman"/>
                <w:spacing w:val="-2"/>
                <w:w w:val="109"/>
                <w:sz w:val="24"/>
                <w:szCs w:val="24"/>
              </w:rPr>
              <w:t>Соблюдени</w:t>
            </w:r>
            <w:r w:rsidRPr="00B13C0C">
              <w:rPr>
                <w:rFonts w:ascii="Times New Roman" w:hAnsi="Times New Roman" w:cs="Times New Roman"/>
                <w:w w:val="109"/>
                <w:sz w:val="24"/>
                <w:szCs w:val="24"/>
              </w:rPr>
              <w:t xml:space="preserve">е </w:t>
            </w:r>
            <w:r w:rsidRPr="00B13C0C">
              <w:rPr>
                <w:rFonts w:ascii="Times New Roman" w:hAnsi="Times New Roman" w:cs="Times New Roman"/>
                <w:spacing w:val="-2"/>
                <w:w w:val="109"/>
                <w:sz w:val="24"/>
                <w:szCs w:val="24"/>
              </w:rPr>
              <w:t>прави</w:t>
            </w:r>
            <w:r w:rsidRPr="00B13C0C">
              <w:rPr>
                <w:rFonts w:ascii="Times New Roman" w:hAnsi="Times New Roman" w:cs="Times New Roman"/>
                <w:w w:val="109"/>
                <w:sz w:val="24"/>
                <w:szCs w:val="24"/>
              </w:rPr>
              <w:t xml:space="preserve">л </w:t>
            </w:r>
            <w:r w:rsidRPr="00B13C0C">
              <w:rPr>
                <w:rFonts w:ascii="Times New Roman" w:hAnsi="Times New Roman" w:cs="Times New Roman"/>
                <w:spacing w:val="-2"/>
                <w:w w:val="116"/>
                <w:sz w:val="24"/>
                <w:szCs w:val="24"/>
              </w:rPr>
              <w:t>игры.</w:t>
            </w:r>
            <w:r w:rsidRPr="00B13C0C">
              <w:rPr>
                <w:rFonts w:ascii="Times New Roman" w:hAnsi="Times New Roman" w:cs="Times New Roman"/>
                <w:sz w:val="24"/>
                <w:szCs w:val="24"/>
              </w:rPr>
              <w:t xml:space="preserve"> Планировать самостоятельные занятия физкультурно-оздоровительными играми, игровыми упражнениями, развлечениями. Определять содержание и объем времени для каждой игры.</w:t>
            </w:r>
          </w:p>
        </w:tc>
      </w:tr>
      <w:tr w:rsidR="00B13C0C" w:rsidRPr="00B13C0C" w:rsidTr="00840B6B">
        <w:trPr>
          <w:trHeight w:val="1428"/>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jc w:val="both"/>
              <w:rPr>
                <w:rFonts w:ascii="Times New Roman" w:hAnsi="Times New Roman" w:cs="Times New Roman"/>
                <w:sz w:val="24"/>
                <w:szCs w:val="24"/>
              </w:rPr>
            </w:pPr>
            <w:r w:rsidRPr="00B13C0C">
              <w:rPr>
                <w:rFonts w:ascii="Times New Roman" w:hAnsi="Times New Roman" w:cs="Times New Roman"/>
                <w:sz w:val="24"/>
                <w:szCs w:val="24"/>
              </w:rPr>
              <w:t>83</w:t>
            </w:r>
          </w:p>
          <w:p w:rsidR="00B13C0C" w:rsidRPr="00B13C0C" w:rsidRDefault="00B13C0C" w:rsidP="00B13C0C">
            <w:pPr>
              <w:spacing w:after="0"/>
              <w:jc w:val="both"/>
              <w:rPr>
                <w:rFonts w:ascii="Times New Roman" w:hAnsi="Times New Roman" w:cs="Times New Roman"/>
                <w:sz w:val="24"/>
                <w:szCs w:val="24"/>
                <w:lang w:eastAsia="en-US"/>
              </w:rPr>
            </w:pP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12.04</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Эстафеты с мячами. Игра "Уйти от преследования".</w:t>
            </w:r>
          </w:p>
        </w:tc>
        <w:tc>
          <w:tcPr>
            <w:tcW w:w="8715" w:type="dxa"/>
            <w:vMerge/>
            <w:tcBorders>
              <w:left w:val="single" w:sz="4" w:space="0" w:color="000000"/>
              <w:bottom w:val="single" w:sz="4" w:space="0" w:color="000000"/>
              <w:right w:val="single" w:sz="4" w:space="0" w:color="000000"/>
            </w:tcBorders>
            <w:vAlign w:val="center"/>
            <w:hideMark/>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840B6B">
        <w:trPr>
          <w:trHeight w:val="968"/>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jc w:val="both"/>
              <w:rPr>
                <w:rFonts w:ascii="Times New Roman" w:hAnsi="Times New Roman" w:cs="Times New Roman"/>
                <w:sz w:val="24"/>
                <w:szCs w:val="24"/>
                <w:lang w:eastAsia="en-US"/>
              </w:rPr>
            </w:pPr>
            <w:r w:rsidRPr="00B13C0C">
              <w:rPr>
                <w:rFonts w:ascii="Times New Roman" w:hAnsi="Times New Roman" w:cs="Times New Roman"/>
                <w:sz w:val="24"/>
                <w:szCs w:val="24"/>
              </w:rPr>
              <w:t>84</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15.04</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"Футбольная перестрелка". Игра мини-футбол.</w:t>
            </w:r>
          </w:p>
        </w:tc>
        <w:tc>
          <w:tcPr>
            <w:tcW w:w="8715" w:type="dxa"/>
            <w:vMerge w:val="restart"/>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Передачи мяча. Остановки и передачи мяча. Ведение и удар по мячу.  Жонглирование. ОРУ. Эстафеты с мячами. Игра "Кто больше жонглирует стопа-бедро-голова", "Уйти от преследования". Игра 5*5. Развитие координационных способностей.</w:t>
            </w:r>
          </w:p>
          <w:p w:rsidR="00B13C0C" w:rsidRPr="00B13C0C" w:rsidRDefault="00B13C0C" w:rsidP="00B13C0C">
            <w:pPr>
              <w:spacing w:after="0" w:line="240" w:lineRule="auto"/>
              <w:rPr>
                <w:rFonts w:ascii="Times New Roman" w:hAnsi="Times New Roman" w:cs="Times New Roman"/>
                <w:sz w:val="24"/>
                <w:szCs w:val="24"/>
              </w:rPr>
            </w:pP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Уметь владеть мячом (остановки, передачи мяча на расстояние, ведение и удары по мячу, отбор мяча, жонглирование) в процессе подвижных игр. Игра в мини-футбол.</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Уметь играть в подвижные игры с бегом, прыжками, метанием. Выявлять факторы нарушения техники безопасности и своевременно их устранять, готовить место занятий в условиях помещения и на открытом воздухе. </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Уметь играть в подвижные игры с бегом в различных темповых режимах, оказывать помощь сверстникам при выполнении парных соревновательных упражнений. Знать правила проведения соревнований в эстафетах, техники безопасности.</w:t>
            </w:r>
          </w:p>
        </w:tc>
      </w:tr>
      <w:tr w:rsidR="00B13C0C" w:rsidRPr="00B13C0C" w:rsidTr="00840B6B">
        <w:trPr>
          <w:trHeight w:val="982"/>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85</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18.04</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Игра 5*5. Развитие координационных способностей.</w:t>
            </w:r>
          </w:p>
        </w:tc>
        <w:tc>
          <w:tcPr>
            <w:tcW w:w="8715" w:type="dxa"/>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840B6B">
        <w:trPr>
          <w:trHeight w:val="924"/>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jc w:val="both"/>
              <w:rPr>
                <w:rFonts w:ascii="Times New Roman" w:hAnsi="Times New Roman" w:cs="Times New Roman"/>
                <w:sz w:val="24"/>
                <w:szCs w:val="24"/>
              </w:rPr>
            </w:pPr>
            <w:r w:rsidRPr="00B13C0C">
              <w:rPr>
                <w:rFonts w:ascii="Times New Roman" w:hAnsi="Times New Roman" w:cs="Times New Roman"/>
                <w:sz w:val="24"/>
                <w:szCs w:val="24"/>
              </w:rPr>
              <w:t>86</w:t>
            </w:r>
          </w:p>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19.04</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Ловля и передача мяча в движении. Игра "Перестрелка".</w:t>
            </w:r>
          </w:p>
        </w:tc>
        <w:tc>
          <w:tcPr>
            <w:tcW w:w="8715" w:type="dxa"/>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840B6B">
        <w:trPr>
          <w:trHeight w:val="1038"/>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lang w:val="en-US"/>
              </w:rPr>
              <w:t>8</w:t>
            </w:r>
            <w:r w:rsidRPr="00B13C0C">
              <w:rPr>
                <w:rFonts w:ascii="Times New Roman" w:hAnsi="Times New Roman" w:cs="Times New Roman"/>
                <w:sz w:val="24"/>
                <w:szCs w:val="24"/>
              </w:rPr>
              <w:t>7</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22.04</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Игра в мини-баскетбол по упрощённым правилам.</w:t>
            </w:r>
          </w:p>
        </w:tc>
        <w:tc>
          <w:tcPr>
            <w:tcW w:w="8715" w:type="dxa"/>
            <w:vMerge/>
            <w:tcBorders>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840B6B">
        <w:trPr>
          <w:trHeight w:val="992"/>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lang w:val="en-US"/>
              </w:rPr>
              <w:lastRenderedPageBreak/>
              <w:t>8</w:t>
            </w:r>
            <w:r w:rsidRPr="00B13C0C">
              <w:rPr>
                <w:rFonts w:ascii="Times New Roman" w:hAnsi="Times New Roman" w:cs="Times New Roman"/>
                <w:sz w:val="24"/>
                <w:szCs w:val="24"/>
              </w:rPr>
              <w:t>8</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25.04</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Подвижные игры на основе баскетбола. Инструктаж по ТБ на уроке спортивных игр. Правила игр.</w:t>
            </w:r>
          </w:p>
        </w:tc>
        <w:tc>
          <w:tcPr>
            <w:tcW w:w="8715" w:type="dxa"/>
            <w:vMerge w:val="restart"/>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Уметь владеть мячом: держание, передачи на расстояние, броски и ловля в процессе подвижных игр. Играть в мини-баскетбол, и находить выходы из спорных ситуаций в процессе игровой и соревновательной деятельности на основе доброжелательного отношения к окружающим, оценивать ситуацию и оперативно принимать решения, находить адекватные способы взаимодействия с партнерами во время учебной, игровой и соревновательной деятельности.</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играть в подвижные игры с бегом, прыжками, метанием. Выявлять факторы нарушения техники безопасности и своевременно их устранять, готовить место занятий в условиях помещения и на открытом воздухе.</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играть в подвижные игры с бегом, прыжками, метанием. Выявлять факторы нарушения техники безопасности и своевременно их устранять, готовить место занятий в условиях помещения и на открытом воздухе.</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Игра «Кузнечики», «Попади в мяч». Эстафеты. Развитие скоростно-силовых способностей.  ОРУ. Игра «Паровозики», «Наступление». </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играть в подвижные игры с бегом, прыжками, метанием. Выявлять факторы нарушения техники безопасности и своевременно их устранять, готовить место занятий в условиях помещения и на открытом воздухе.</w:t>
            </w:r>
          </w:p>
        </w:tc>
      </w:tr>
      <w:tr w:rsidR="00B13C0C" w:rsidRPr="00B13C0C" w:rsidTr="00840B6B">
        <w:trPr>
          <w:trHeight w:val="968"/>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lang w:val="en-US"/>
              </w:rPr>
              <w:t>8</w:t>
            </w:r>
            <w:r w:rsidRPr="00B13C0C">
              <w:rPr>
                <w:rFonts w:ascii="Times New Roman" w:hAnsi="Times New Roman" w:cs="Times New Roman"/>
                <w:sz w:val="24"/>
                <w:szCs w:val="24"/>
              </w:rPr>
              <w:t>9</w:t>
            </w:r>
          </w:p>
          <w:p w:rsidR="00B13C0C" w:rsidRPr="00B13C0C" w:rsidRDefault="00B13C0C" w:rsidP="00B13C0C">
            <w:pPr>
              <w:spacing w:after="0" w:line="240" w:lineRule="auto"/>
              <w:rPr>
                <w:rFonts w:ascii="Times New Roman" w:hAnsi="Times New Roman" w:cs="Times New Roman"/>
                <w:sz w:val="24"/>
                <w:szCs w:val="24"/>
                <w:lang w:eastAsia="en-US"/>
              </w:rPr>
            </w:pP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26.04</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Подвижные игры «Паровозики», «Наступление».</w:t>
            </w:r>
          </w:p>
        </w:tc>
        <w:tc>
          <w:tcPr>
            <w:tcW w:w="8715" w:type="dxa"/>
            <w:vMerge/>
            <w:tcBorders>
              <w:left w:val="single" w:sz="4" w:space="0" w:color="000000"/>
              <w:right w:val="single" w:sz="4" w:space="0" w:color="000000"/>
            </w:tcBorders>
            <w:hideMark/>
          </w:tcPr>
          <w:p w:rsidR="00B13C0C" w:rsidRPr="00B13C0C" w:rsidRDefault="00B13C0C" w:rsidP="00B13C0C">
            <w:pPr>
              <w:spacing w:after="0" w:line="240" w:lineRule="auto"/>
              <w:rPr>
                <w:rFonts w:cs="Times New Roman"/>
                <w:lang w:eastAsia="en-US"/>
              </w:rPr>
            </w:pPr>
          </w:p>
        </w:tc>
      </w:tr>
      <w:tr w:rsidR="00B13C0C" w:rsidRPr="00B13C0C" w:rsidTr="00840B6B">
        <w:trPr>
          <w:trHeight w:val="2691"/>
        </w:trPr>
        <w:tc>
          <w:tcPr>
            <w:tcW w:w="567" w:type="dxa"/>
            <w:tcBorders>
              <w:top w:val="single" w:sz="4" w:space="0" w:color="000000"/>
              <w:left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t>90</w:t>
            </w:r>
          </w:p>
        </w:tc>
        <w:tc>
          <w:tcPr>
            <w:tcW w:w="3403" w:type="dxa"/>
            <w:tcBorders>
              <w:top w:val="single" w:sz="4" w:space="0" w:color="000000"/>
              <w:left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29.04</w:t>
            </w:r>
          </w:p>
        </w:tc>
        <w:tc>
          <w:tcPr>
            <w:tcW w:w="3260" w:type="dxa"/>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Игра «Вызов номеров», «Защита укрепления"</w:t>
            </w:r>
          </w:p>
        </w:tc>
        <w:tc>
          <w:tcPr>
            <w:tcW w:w="8715" w:type="dxa"/>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p>
        </w:tc>
      </w:tr>
      <w:tr w:rsidR="00B13C0C" w:rsidRPr="00B13C0C" w:rsidTr="00B13C0C">
        <w:trPr>
          <w:trHeight w:val="585"/>
        </w:trPr>
        <w:tc>
          <w:tcPr>
            <w:tcW w:w="15945" w:type="dxa"/>
            <w:gridSpan w:val="4"/>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jc w:val="center"/>
              <w:rPr>
                <w:rFonts w:ascii="Times New Roman" w:hAnsi="Times New Roman" w:cs="Times New Roman"/>
                <w:b/>
                <w:sz w:val="24"/>
                <w:szCs w:val="24"/>
              </w:rPr>
            </w:pPr>
          </w:p>
          <w:p w:rsidR="00B13C0C" w:rsidRPr="00B13C0C" w:rsidRDefault="00B13C0C" w:rsidP="00B13C0C">
            <w:pPr>
              <w:spacing w:after="0" w:line="240" w:lineRule="auto"/>
              <w:jc w:val="center"/>
              <w:rPr>
                <w:rFonts w:ascii="Times New Roman" w:hAnsi="Times New Roman" w:cs="Times New Roman"/>
                <w:sz w:val="24"/>
                <w:szCs w:val="24"/>
              </w:rPr>
            </w:pPr>
            <w:r w:rsidRPr="00B13C0C">
              <w:rPr>
                <w:rFonts w:ascii="Times New Roman" w:hAnsi="Times New Roman" w:cs="Times New Roman"/>
                <w:b/>
                <w:sz w:val="24"/>
                <w:szCs w:val="24"/>
              </w:rPr>
              <w:t>Легкая атлетика 12 часов.</w:t>
            </w:r>
          </w:p>
        </w:tc>
      </w:tr>
      <w:tr w:rsidR="00B13C0C" w:rsidRPr="00B13C0C" w:rsidTr="00840B6B">
        <w:trPr>
          <w:trHeight w:val="1428"/>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jc w:val="both"/>
              <w:rPr>
                <w:rFonts w:ascii="Times New Roman" w:hAnsi="Times New Roman" w:cs="Times New Roman"/>
                <w:sz w:val="24"/>
                <w:szCs w:val="24"/>
              </w:rPr>
            </w:pPr>
            <w:r w:rsidRPr="00B13C0C">
              <w:rPr>
                <w:rFonts w:ascii="Times New Roman" w:hAnsi="Times New Roman" w:cs="Times New Roman"/>
                <w:sz w:val="24"/>
                <w:szCs w:val="24"/>
              </w:rPr>
              <w:t>91</w:t>
            </w:r>
          </w:p>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02.05</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Инструктаж по ТБ на уроках легкой атлетики. Ходьба через несколько препятствий</w:t>
            </w:r>
          </w:p>
        </w:tc>
        <w:tc>
          <w:tcPr>
            <w:tcW w:w="8715" w:type="dxa"/>
            <w:vMerge w:val="restart"/>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Инструктаж по Т.Б. Ходьба через несколько препятствий. Встречная эстафета. Бег с максимальной скоростью (60м). Игра «Белые медведи». Развитие скоростных способностей.</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Уметь правильно выполнять движения при ходьбе беге; бегать с максимальной скоростью (60м). Выполнять упражнения потоком, исправлять ошибки, передвигаться легко и красиво, выявлять факторы нарушения техники безопасности и своевременно их устранять, готовить место занятий в условиях помещения и на открытом воздухе.</w:t>
            </w:r>
          </w:p>
          <w:p w:rsidR="00B13C0C" w:rsidRPr="00B13C0C" w:rsidRDefault="00B13C0C" w:rsidP="00B13C0C">
            <w:pPr>
              <w:spacing w:after="0" w:line="240" w:lineRule="auto"/>
              <w:rPr>
                <w:rFonts w:ascii="Times New Roman" w:hAnsi="Times New Roman" w:cs="Times New Roman"/>
                <w:sz w:val="24"/>
                <w:szCs w:val="24"/>
              </w:rPr>
            </w:pPr>
          </w:p>
          <w:p w:rsidR="00B13C0C" w:rsidRPr="00B13C0C" w:rsidRDefault="00B13C0C" w:rsidP="00B13C0C">
            <w:pPr>
              <w:spacing w:after="0" w:line="240" w:lineRule="auto"/>
              <w:rPr>
                <w:rFonts w:ascii="Times New Roman" w:hAnsi="Times New Roman" w:cs="Times New Roman"/>
                <w:sz w:val="24"/>
                <w:szCs w:val="24"/>
              </w:rPr>
            </w:pP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передавать эстафету, работать в команде.</w:t>
            </w:r>
          </w:p>
        </w:tc>
      </w:tr>
      <w:tr w:rsidR="00B13C0C" w:rsidRPr="00B13C0C" w:rsidTr="00840B6B">
        <w:trPr>
          <w:trHeight w:val="1428"/>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jc w:val="both"/>
              <w:rPr>
                <w:rFonts w:ascii="Times New Roman" w:hAnsi="Times New Roman" w:cs="Times New Roman"/>
                <w:sz w:val="24"/>
                <w:szCs w:val="24"/>
              </w:rPr>
            </w:pPr>
            <w:r w:rsidRPr="00B13C0C">
              <w:rPr>
                <w:rFonts w:ascii="Times New Roman" w:hAnsi="Times New Roman" w:cs="Times New Roman"/>
                <w:sz w:val="24"/>
                <w:szCs w:val="24"/>
                <w:lang w:val="en-US"/>
              </w:rPr>
              <w:t>9</w:t>
            </w:r>
            <w:r w:rsidRPr="00B13C0C">
              <w:rPr>
                <w:rFonts w:ascii="Times New Roman" w:hAnsi="Times New Roman" w:cs="Times New Roman"/>
                <w:sz w:val="24"/>
                <w:szCs w:val="24"/>
              </w:rPr>
              <w:t>2</w:t>
            </w:r>
          </w:p>
          <w:p w:rsidR="00B13C0C" w:rsidRPr="00B13C0C" w:rsidRDefault="00B13C0C" w:rsidP="00B13C0C">
            <w:pPr>
              <w:jc w:val="both"/>
              <w:rPr>
                <w:rFonts w:ascii="Times New Roman" w:hAnsi="Times New Roman" w:cs="Times New Roman"/>
                <w:sz w:val="24"/>
                <w:szCs w:val="24"/>
              </w:rPr>
            </w:pPr>
          </w:p>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840B6B"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03.05</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Встречная эстафета. Бег с максимальной скоростью 60м.</w:t>
            </w:r>
          </w:p>
        </w:tc>
        <w:tc>
          <w:tcPr>
            <w:tcW w:w="8715" w:type="dxa"/>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840B6B">
        <w:trPr>
          <w:trHeight w:val="1428"/>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lang w:val="en-US"/>
              </w:rPr>
              <w:t>9</w:t>
            </w:r>
            <w:r w:rsidRPr="00B13C0C">
              <w:rPr>
                <w:rFonts w:ascii="Times New Roman" w:hAnsi="Times New Roman" w:cs="Times New Roman"/>
                <w:sz w:val="24"/>
                <w:szCs w:val="24"/>
              </w:rPr>
              <w:t>3</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E621B4" w:rsidP="00B13C0C">
            <w:pPr>
              <w:spacing w:after="0" w:line="240" w:lineRule="auto"/>
              <w:rPr>
                <w:rFonts w:ascii="Times New Roman" w:hAnsi="Times New Roman" w:cs="Times New Roman"/>
                <w:sz w:val="24"/>
                <w:szCs w:val="24"/>
              </w:rPr>
            </w:pPr>
            <w:r>
              <w:rPr>
                <w:rFonts w:ascii="Times New Roman" w:hAnsi="Times New Roman" w:cs="Times New Roman"/>
                <w:sz w:val="24"/>
                <w:szCs w:val="24"/>
              </w:rPr>
              <w:t>06.05</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Игра «Эстафета зверей». Развитие скоростных способностей</w:t>
            </w:r>
          </w:p>
        </w:tc>
        <w:tc>
          <w:tcPr>
            <w:tcW w:w="8715" w:type="dxa"/>
            <w:vMerge/>
            <w:tcBorders>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840B6B">
        <w:trPr>
          <w:trHeight w:val="1428"/>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lang w:val="en-US"/>
              </w:rPr>
              <w:t>9</w:t>
            </w:r>
            <w:r w:rsidRPr="00B13C0C">
              <w:rPr>
                <w:rFonts w:ascii="Times New Roman" w:hAnsi="Times New Roman" w:cs="Times New Roman"/>
                <w:sz w:val="24"/>
                <w:szCs w:val="24"/>
              </w:rPr>
              <w:t>4</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E621B4"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13.05</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Бег на результат 30,60м. Прыжок в длину с разбега.</w:t>
            </w:r>
          </w:p>
        </w:tc>
        <w:tc>
          <w:tcPr>
            <w:tcW w:w="8715"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Ходьба через несколько препятствий. Встречная эстафета. Бег с максимальной скоростью (60м). Игра «Эстафета зверей». Развитие скоростных способностей.</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правильно выполнять движения при ходьбе беге; бегать с максимальной скоростью (60м). Выполнять упражнения потоком, исправлять ошибки, передвигаться легко и красиво, непринужденно.</w:t>
            </w:r>
          </w:p>
        </w:tc>
      </w:tr>
      <w:tr w:rsidR="00B13C0C" w:rsidRPr="00B13C0C" w:rsidTr="00840B6B">
        <w:trPr>
          <w:trHeight w:val="1133"/>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rPr>
              <w:lastRenderedPageBreak/>
              <w:t>95</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E621B4"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16.05</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Прыжок в длину. Многоскоки.</w:t>
            </w:r>
            <w:r w:rsidRPr="00B13C0C">
              <w:rPr>
                <w:rFonts w:ascii="Times New Roman" w:hAnsi="Times New Roman" w:cs="Times New Roman"/>
                <w:noProof/>
                <w:sz w:val="24"/>
                <w:szCs w:val="24"/>
              </w:rPr>
              <w:t xml:space="preserve"> Выполнение нормативов предусмотренных  ВФСК «ГТО»</w:t>
            </w:r>
            <w:r w:rsidRPr="00B13C0C">
              <w:rPr>
                <w:rFonts w:ascii="Times New Roman" w:hAnsi="Times New Roman" w:cs="Times New Roman"/>
                <w:sz w:val="24"/>
                <w:szCs w:val="24"/>
              </w:rPr>
              <w:t>.</w:t>
            </w:r>
          </w:p>
        </w:tc>
        <w:tc>
          <w:tcPr>
            <w:tcW w:w="8715"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Ходьба через несколько препятствий. Встречная эстафета. Бег с максимальной скоростью (60м). Игра «Эстафета зверей». Развитие скоростных способностей.</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Уметь правильно выполнять движения при ходьбе беге; бегать с максимальной скоростью (60м). </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Владеть культурой общения и взаимодействия в процессе занятий физическими упражнениями, во время игр и соревнований; выявлять факторы нарушения техники безопасности и своевременно их устранять. Выполнять упражнения потоком, исправлять ошибки, передвигаться легко и красиво, выявлять факторы нарушения техники безопасности и своевременно их устранять, готовить место занятий в условиях помещения и на открытом воздухе.</w:t>
            </w:r>
          </w:p>
        </w:tc>
      </w:tr>
      <w:tr w:rsidR="00B13C0C" w:rsidRPr="00B13C0C" w:rsidTr="00B13C0C">
        <w:trPr>
          <w:trHeight w:val="1428"/>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lang w:val="en-US"/>
              </w:rPr>
              <w:t>9</w:t>
            </w:r>
            <w:r w:rsidRPr="00B13C0C">
              <w:rPr>
                <w:rFonts w:ascii="Times New Roman" w:hAnsi="Times New Roman" w:cs="Times New Roman"/>
                <w:sz w:val="24"/>
                <w:szCs w:val="24"/>
              </w:rPr>
              <w:t>6</w:t>
            </w:r>
          </w:p>
        </w:tc>
        <w:tc>
          <w:tcPr>
            <w:tcW w:w="3403" w:type="dxa"/>
            <w:tcBorders>
              <w:top w:val="single" w:sz="4" w:space="0" w:color="000000"/>
              <w:left w:val="single" w:sz="4" w:space="0" w:color="000000"/>
              <w:bottom w:val="single" w:sz="4" w:space="0" w:color="000000"/>
              <w:right w:val="single" w:sz="4" w:space="0" w:color="000000"/>
            </w:tcBorders>
            <w:hideMark/>
          </w:tcPr>
          <w:p w:rsidR="00B13C0C" w:rsidRPr="00B13C0C" w:rsidRDefault="00E621B4"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17.05</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Прыжок в высоту с прямого разбега из зоны отталкивания.</w:t>
            </w:r>
          </w:p>
        </w:tc>
        <w:tc>
          <w:tcPr>
            <w:tcW w:w="8715" w:type="dxa"/>
            <w:vMerge w:val="restart"/>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Прыжок в длину с разбега. Прыжок в длину с места. Многоскоки. Игра «Гуси – лебеди». Развитие скоростно – силовых  способностей. Бег на результат (30,60м)</w:t>
            </w:r>
            <w:proofErr w:type="gramStart"/>
            <w:r w:rsidRPr="00B13C0C">
              <w:rPr>
                <w:rFonts w:ascii="Times New Roman" w:hAnsi="Times New Roman" w:cs="Times New Roman"/>
                <w:sz w:val="24"/>
                <w:szCs w:val="24"/>
              </w:rPr>
              <w:t>.</w:t>
            </w:r>
            <w:proofErr w:type="gramEnd"/>
            <w:r w:rsidRPr="00B13C0C">
              <w:rPr>
                <w:rFonts w:ascii="Times New Roman" w:hAnsi="Times New Roman" w:cs="Times New Roman"/>
                <w:sz w:val="24"/>
                <w:szCs w:val="24"/>
              </w:rPr>
              <w:t xml:space="preserve"> </w:t>
            </w:r>
            <w:proofErr w:type="gramStart"/>
            <w:r w:rsidRPr="00B13C0C">
              <w:rPr>
                <w:rFonts w:ascii="Times New Roman" w:hAnsi="Times New Roman" w:cs="Times New Roman"/>
                <w:sz w:val="24"/>
                <w:szCs w:val="24"/>
              </w:rPr>
              <w:t>р</w:t>
            </w:r>
            <w:proofErr w:type="gramEnd"/>
            <w:r w:rsidRPr="00B13C0C">
              <w:rPr>
                <w:rFonts w:ascii="Times New Roman" w:hAnsi="Times New Roman" w:cs="Times New Roman"/>
                <w:sz w:val="24"/>
                <w:szCs w:val="24"/>
              </w:rPr>
              <w:t>азвитие скоростных способностей. Игра «Смена сторон».</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Уметь правильно выполнять движения в прыжках; прыгать в длину с места и с разбега. Владеть культурой общения и взаимодействия в процессе занятий физическими упражнениями, во время игр и соревнований; выявлять факторы нарушения техники безопасности и своевременно их устранять. Выполнять упражнения потоком, исправлять ошибки, передвигаться легко и красиво, непринужденно.</w:t>
            </w:r>
          </w:p>
        </w:tc>
      </w:tr>
      <w:tr w:rsidR="00B13C0C" w:rsidRPr="00B13C0C" w:rsidTr="00E621B4">
        <w:trPr>
          <w:trHeight w:val="1098"/>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lang w:val="en-US"/>
              </w:rPr>
              <w:t>9</w:t>
            </w:r>
            <w:r w:rsidRPr="00B13C0C">
              <w:rPr>
                <w:rFonts w:ascii="Times New Roman" w:hAnsi="Times New Roman" w:cs="Times New Roman"/>
                <w:sz w:val="24"/>
                <w:szCs w:val="24"/>
              </w:rPr>
              <w:t>7</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E621B4"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Метание малого мяча с места на дальность</w:t>
            </w:r>
          </w:p>
        </w:tc>
        <w:tc>
          <w:tcPr>
            <w:tcW w:w="8715" w:type="dxa"/>
            <w:vMerge/>
            <w:tcBorders>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E621B4">
        <w:trPr>
          <w:trHeight w:val="1428"/>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lang w:val="en-US"/>
              </w:rPr>
              <w:t>9</w:t>
            </w:r>
            <w:r w:rsidRPr="00B13C0C">
              <w:rPr>
                <w:rFonts w:ascii="Times New Roman" w:hAnsi="Times New Roman" w:cs="Times New Roman"/>
                <w:sz w:val="24"/>
                <w:szCs w:val="24"/>
              </w:rPr>
              <w:t>8</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E621B4"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23.05</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Метание малого мяча с места на заданное расстояние.</w:t>
            </w:r>
          </w:p>
        </w:tc>
        <w:tc>
          <w:tcPr>
            <w:tcW w:w="8715"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правильно выполнять движения в метании различными способами; метать мяч на дальность и на заданное расстояние. Владеть культурой общения и взаимодействия в процессе занятий физическими упражнениями, во время игр и соревнований; выявлять факторы нарушения техники безопасности и своевременно их устранять.</w:t>
            </w:r>
          </w:p>
        </w:tc>
      </w:tr>
      <w:tr w:rsidR="00B13C0C" w:rsidRPr="00B13C0C" w:rsidTr="00E621B4">
        <w:trPr>
          <w:trHeight w:val="912"/>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4"/>
                <w:szCs w:val="24"/>
                <w:lang w:eastAsia="en-US"/>
              </w:rPr>
            </w:pPr>
            <w:r w:rsidRPr="00B13C0C">
              <w:rPr>
                <w:rFonts w:ascii="Times New Roman" w:hAnsi="Times New Roman" w:cs="Times New Roman"/>
                <w:sz w:val="24"/>
                <w:szCs w:val="24"/>
                <w:lang w:val="en-US"/>
              </w:rPr>
              <w:t>9</w:t>
            </w:r>
            <w:r w:rsidRPr="00B13C0C">
              <w:rPr>
                <w:rFonts w:ascii="Times New Roman" w:hAnsi="Times New Roman" w:cs="Times New Roman"/>
                <w:sz w:val="24"/>
                <w:szCs w:val="24"/>
              </w:rPr>
              <w:t>9</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E621B4" w:rsidP="00B13C0C">
            <w:pPr>
              <w:spacing w:after="0" w:line="240" w:lineRule="auto"/>
              <w:rPr>
                <w:rFonts w:ascii="Times New Roman" w:hAnsi="Times New Roman" w:cs="Times New Roman"/>
                <w:sz w:val="24"/>
                <w:szCs w:val="24"/>
              </w:rPr>
            </w:pPr>
            <w:r>
              <w:rPr>
                <w:rFonts w:ascii="Times New Roman" w:hAnsi="Times New Roman" w:cs="Times New Roman"/>
                <w:sz w:val="24"/>
                <w:szCs w:val="24"/>
              </w:rPr>
              <w:t>24.05</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Метание набивного мяча вперёд-вверх.</w:t>
            </w:r>
          </w:p>
        </w:tc>
        <w:tc>
          <w:tcPr>
            <w:tcW w:w="8715"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 xml:space="preserve">Уметь правильно выполнять движения в метании различными способами; метать мяч на дальность и на заданное расстояние. Выполнять упражнения потоком, исправлять ошибки, передвигаться легко и красиво, непринужденно. </w:t>
            </w:r>
          </w:p>
        </w:tc>
      </w:tr>
      <w:tr w:rsidR="00B13C0C" w:rsidRPr="00B13C0C" w:rsidTr="00E621B4">
        <w:trPr>
          <w:trHeight w:val="891"/>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0"/>
                <w:szCs w:val="20"/>
                <w:lang w:eastAsia="en-US"/>
              </w:rPr>
            </w:pPr>
            <w:r w:rsidRPr="00B13C0C">
              <w:rPr>
                <w:rFonts w:ascii="Times New Roman" w:hAnsi="Times New Roman" w:cs="Times New Roman"/>
                <w:sz w:val="20"/>
                <w:szCs w:val="20"/>
                <w:lang w:eastAsia="en-US"/>
              </w:rPr>
              <w:t>100</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E621B4" w:rsidP="00B13C0C">
            <w:pPr>
              <w:spacing w:after="0" w:line="240" w:lineRule="auto"/>
              <w:rPr>
                <w:rFonts w:ascii="Times New Roman" w:hAnsi="Times New Roman" w:cs="Times New Roman"/>
                <w:sz w:val="24"/>
                <w:szCs w:val="24"/>
              </w:rPr>
            </w:pPr>
            <w:r>
              <w:rPr>
                <w:rFonts w:ascii="Times New Roman" w:hAnsi="Times New Roman" w:cs="Times New Roman"/>
                <w:sz w:val="24"/>
                <w:szCs w:val="24"/>
              </w:rPr>
              <w:t>27.05</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Игра «Дальние броски».    Развитие скоростно – силовых  способностей.</w:t>
            </w:r>
          </w:p>
        </w:tc>
        <w:tc>
          <w:tcPr>
            <w:tcW w:w="8715" w:type="dxa"/>
            <w:vMerge w:val="restart"/>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Уметь правильно выполнять движения в метании различными способами; метать мяч на дальность и на заданное расстояние. Выполнять упражнения потоком, исправлять ошибки, передвигаться легко и красиво, непринужденно, выявлять факторы нарушения техники безопасности и своевременно их устранять, готовить место занятий в условиях помещения и на открытом воздухе.</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Развитие скоростно – силовых способностей. Выявлять факторы нарушения </w:t>
            </w:r>
            <w:r w:rsidRPr="00B13C0C">
              <w:rPr>
                <w:rFonts w:ascii="Times New Roman" w:hAnsi="Times New Roman" w:cs="Times New Roman"/>
                <w:sz w:val="24"/>
                <w:szCs w:val="24"/>
              </w:rPr>
              <w:lastRenderedPageBreak/>
              <w:t>техники безопасности и своевременно их устранять, готовить место занятий в условиях помещения и на открытом воздухе.</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Уметь бежать в среднем темпе, распределяя силы на всю дистанцию. Знать правила проведения соревнований, правила безопасности.</w:t>
            </w:r>
          </w:p>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Уметь  передавать эстафетную палочку, работать в команде. Владеть культурой общения и взаимодействия в процессе занятий физическими упражнениями, во время игр и соревнований; выявлять факторы нарушения техники безопасности и своевременно их устранять.</w:t>
            </w:r>
          </w:p>
        </w:tc>
      </w:tr>
      <w:tr w:rsidR="00B13C0C" w:rsidRPr="00B13C0C" w:rsidTr="00E621B4">
        <w:trPr>
          <w:trHeight w:val="705"/>
        </w:trPr>
        <w:tc>
          <w:tcPr>
            <w:tcW w:w="567"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0"/>
                <w:szCs w:val="20"/>
                <w:lang w:eastAsia="en-US"/>
              </w:rPr>
            </w:pPr>
            <w:r w:rsidRPr="00B13C0C">
              <w:rPr>
                <w:rFonts w:ascii="Times New Roman" w:hAnsi="Times New Roman" w:cs="Times New Roman"/>
                <w:sz w:val="20"/>
                <w:szCs w:val="20"/>
                <w:lang w:eastAsia="en-US"/>
              </w:rPr>
              <w:t>101</w:t>
            </w:r>
          </w:p>
        </w:tc>
        <w:tc>
          <w:tcPr>
            <w:tcW w:w="3403" w:type="dxa"/>
            <w:tcBorders>
              <w:top w:val="single" w:sz="4" w:space="0" w:color="000000"/>
              <w:left w:val="single" w:sz="4" w:space="0" w:color="000000"/>
              <w:bottom w:val="single" w:sz="4" w:space="0" w:color="000000"/>
              <w:right w:val="single" w:sz="4" w:space="0" w:color="000000"/>
            </w:tcBorders>
          </w:tcPr>
          <w:p w:rsidR="00B13C0C" w:rsidRPr="00B13C0C" w:rsidRDefault="00E621B4"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30.05</w:t>
            </w:r>
          </w:p>
        </w:tc>
        <w:tc>
          <w:tcPr>
            <w:tcW w:w="3260" w:type="dxa"/>
            <w:tcBorders>
              <w:top w:val="single" w:sz="4" w:space="0" w:color="000000"/>
              <w:left w:val="single" w:sz="4" w:space="0" w:color="000000"/>
              <w:bottom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sz w:val="24"/>
                <w:szCs w:val="24"/>
              </w:rPr>
              <w:t xml:space="preserve">Соревнования "Шиповка </w:t>
            </w:r>
          </w:p>
          <w:p w:rsidR="00B13C0C" w:rsidRPr="00B13C0C" w:rsidRDefault="00B13C0C" w:rsidP="00B13C0C">
            <w:pPr>
              <w:spacing w:after="0" w:line="240" w:lineRule="auto"/>
              <w:rPr>
                <w:rFonts w:ascii="Times New Roman" w:hAnsi="Times New Roman" w:cs="Times New Roman"/>
                <w:sz w:val="24"/>
                <w:szCs w:val="24"/>
                <w:lang w:eastAsia="en-US"/>
              </w:rPr>
            </w:pPr>
            <w:r w:rsidRPr="00B13C0C">
              <w:rPr>
                <w:rFonts w:ascii="Times New Roman" w:hAnsi="Times New Roman" w:cs="Times New Roman"/>
                <w:sz w:val="24"/>
                <w:szCs w:val="24"/>
              </w:rPr>
              <w:t>юных". Эстафета с передачей палочки.</w:t>
            </w:r>
          </w:p>
        </w:tc>
        <w:tc>
          <w:tcPr>
            <w:tcW w:w="8715" w:type="dxa"/>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tc>
      </w:tr>
      <w:tr w:rsidR="00B13C0C" w:rsidRPr="00B13C0C" w:rsidTr="00E621B4">
        <w:trPr>
          <w:trHeight w:val="2295"/>
        </w:trPr>
        <w:tc>
          <w:tcPr>
            <w:tcW w:w="567" w:type="dxa"/>
            <w:tcBorders>
              <w:top w:val="single" w:sz="4" w:space="0" w:color="000000"/>
              <w:left w:val="single" w:sz="4" w:space="0" w:color="000000"/>
              <w:right w:val="single" w:sz="4" w:space="0" w:color="000000"/>
            </w:tcBorders>
            <w:hideMark/>
          </w:tcPr>
          <w:p w:rsidR="00B13C0C" w:rsidRPr="00B13C0C" w:rsidRDefault="00B13C0C" w:rsidP="00B13C0C">
            <w:pPr>
              <w:spacing w:before="100" w:beforeAutospacing="1" w:after="100" w:afterAutospacing="1"/>
              <w:jc w:val="both"/>
              <w:rPr>
                <w:rFonts w:ascii="Times New Roman" w:hAnsi="Times New Roman" w:cs="Times New Roman"/>
                <w:sz w:val="20"/>
                <w:szCs w:val="20"/>
                <w:lang w:eastAsia="en-US"/>
              </w:rPr>
            </w:pPr>
            <w:r w:rsidRPr="00B13C0C">
              <w:rPr>
                <w:rFonts w:ascii="Times New Roman" w:hAnsi="Times New Roman" w:cs="Times New Roman"/>
                <w:sz w:val="20"/>
                <w:szCs w:val="20"/>
              </w:rPr>
              <w:lastRenderedPageBreak/>
              <w:t>102</w:t>
            </w:r>
          </w:p>
        </w:tc>
        <w:tc>
          <w:tcPr>
            <w:tcW w:w="3403" w:type="dxa"/>
            <w:tcBorders>
              <w:top w:val="single" w:sz="4" w:space="0" w:color="000000"/>
              <w:left w:val="single" w:sz="4" w:space="0" w:color="000000"/>
              <w:right w:val="single" w:sz="4" w:space="0" w:color="000000"/>
            </w:tcBorders>
          </w:tcPr>
          <w:p w:rsidR="00B13C0C" w:rsidRPr="00B13C0C" w:rsidRDefault="00133900" w:rsidP="00B13C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31.05</w:t>
            </w:r>
          </w:p>
        </w:tc>
        <w:tc>
          <w:tcPr>
            <w:tcW w:w="3260" w:type="dxa"/>
            <w:tcBorders>
              <w:top w:val="single" w:sz="4" w:space="0" w:color="000000"/>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r w:rsidRPr="00B13C0C">
              <w:rPr>
                <w:rFonts w:ascii="Times New Roman" w:hAnsi="Times New Roman" w:cs="Times New Roman"/>
                <w:noProof/>
                <w:sz w:val="24"/>
                <w:szCs w:val="24"/>
              </w:rPr>
              <w:t>Выполнение нормативов предусмотренных ВФСК «ГТО»</w:t>
            </w:r>
            <w:r w:rsidRPr="00B13C0C">
              <w:rPr>
                <w:rFonts w:ascii="Times New Roman" w:hAnsi="Times New Roman" w:cs="Times New Roman"/>
                <w:sz w:val="24"/>
                <w:szCs w:val="24"/>
              </w:rPr>
              <w:t>. Игры " Перестрелка".</w:t>
            </w:r>
          </w:p>
        </w:tc>
        <w:tc>
          <w:tcPr>
            <w:tcW w:w="8715" w:type="dxa"/>
            <w:vMerge/>
            <w:tcBorders>
              <w:left w:val="single" w:sz="4" w:space="0" w:color="000000"/>
              <w:right w:val="single" w:sz="4" w:space="0" w:color="000000"/>
            </w:tcBorders>
            <w:hideMark/>
          </w:tcPr>
          <w:p w:rsidR="00B13C0C" w:rsidRPr="00B13C0C" w:rsidRDefault="00B13C0C" w:rsidP="00B13C0C">
            <w:pPr>
              <w:spacing w:after="0" w:line="240" w:lineRule="auto"/>
              <w:rPr>
                <w:rFonts w:ascii="Times New Roman" w:hAnsi="Times New Roman" w:cs="Times New Roman"/>
                <w:sz w:val="24"/>
                <w:szCs w:val="24"/>
              </w:rPr>
            </w:pPr>
          </w:p>
        </w:tc>
      </w:tr>
    </w:tbl>
    <w:p w:rsidR="00B13C0C" w:rsidRDefault="00B13C0C" w:rsidP="008F0766">
      <w:pPr>
        <w:spacing w:after="0"/>
        <w:rPr>
          <w:rFonts w:ascii="Times New Roman" w:hAnsi="Times New Roman"/>
          <w:b/>
          <w:color w:val="000000"/>
          <w:sz w:val="24"/>
          <w:szCs w:val="24"/>
        </w:rPr>
      </w:pPr>
    </w:p>
    <w:p w:rsidR="00B13C0C" w:rsidRDefault="00B13C0C"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Default="00200203" w:rsidP="008F0766">
      <w:pPr>
        <w:spacing w:after="0"/>
        <w:rPr>
          <w:rFonts w:ascii="Times New Roman" w:hAnsi="Times New Roman"/>
          <w:b/>
          <w:color w:val="000000"/>
          <w:sz w:val="24"/>
          <w:szCs w:val="24"/>
        </w:rPr>
      </w:pPr>
    </w:p>
    <w:p w:rsidR="00200203" w:rsidRPr="00200203" w:rsidRDefault="00200203" w:rsidP="00200203">
      <w:pPr>
        <w:spacing w:after="0" w:line="240" w:lineRule="auto"/>
        <w:ind w:left="-426" w:firstLine="426"/>
        <w:jc w:val="center"/>
        <w:rPr>
          <w:rFonts w:ascii="Times New Roman" w:hAnsi="Times New Roman"/>
          <w:b/>
          <w:color w:val="000000"/>
          <w:sz w:val="24"/>
          <w:szCs w:val="24"/>
        </w:rPr>
      </w:pPr>
      <w:r w:rsidRPr="00200203">
        <w:rPr>
          <w:rFonts w:ascii="Times New Roman" w:hAnsi="Times New Roman"/>
          <w:b/>
          <w:color w:val="000000"/>
          <w:sz w:val="24"/>
          <w:szCs w:val="24"/>
        </w:rPr>
        <w:t>Календарно-тематическое планирование 4  классов.</w:t>
      </w:r>
    </w:p>
    <w:p w:rsidR="00200203" w:rsidRPr="00200203" w:rsidRDefault="00200203" w:rsidP="00200203">
      <w:pPr>
        <w:spacing w:after="0" w:line="240" w:lineRule="auto"/>
        <w:rPr>
          <w:rFonts w:ascii="Times New Roman" w:hAnsi="Times New Roman"/>
          <w:b/>
          <w:color w:val="000000"/>
          <w:sz w:val="24"/>
          <w:szCs w:val="24"/>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118"/>
        <w:gridCol w:w="3402"/>
        <w:gridCol w:w="142"/>
        <w:gridCol w:w="4820"/>
        <w:gridCol w:w="3827"/>
      </w:tblGrid>
      <w:tr w:rsidR="00200203" w:rsidRPr="00200203" w:rsidTr="00200203">
        <w:trPr>
          <w:trHeight w:val="820"/>
        </w:trPr>
        <w:tc>
          <w:tcPr>
            <w:tcW w:w="568" w:type="dxa"/>
          </w:tcPr>
          <w:p w:rsidR="00200203" w:rsidRPr="00200203" w:rsidRDefault="00200203" w:rsidP="00200203">
            <w:pPr>
              <w:spacing w:after="0" w:line="240" w:lineRule="auto"/>
              <w:jc w:val="center"/>
              <w:rPr>
                <w:rFonts w:ascii="Times New Roman" w:hAnsi="Times New Roman"/>
                <w:b/>
                <w:sz w:val="24"/>
                <w:szCs w:val="24"/>
                <w:lang w:eastAsia="en-US"/>
              </w:rPr>
            </w:pPr>
            <w:r w:rsidRPr="00200203">
              <w:rPr>
                <w:rFonts w:ascii="Times New Roman" w:hAnsi="Times New Roman"/>
                <w:b/>
                <w:sz w:val="24"/>
                <w:szCs w:val="24"/>
              </w:rPr>
              <w:t>№ урока</w:t>
            </w:r>
          </w:p>
        </w:tc>
        <w:tc>
          <w:tcPr>
            <w:tcW w:w="3118" w:type="dxa"/>
          </w:tcPr>
          <w:p w:rsidR="00200203" w:rsidRPr="00200203" w:rsidRDefault="00200203" w:rsidP="00200203">
            <w:pPr>
              <w:spacing w:after="0" w:line="240" w:lineRule="auto"/>
              <w:jc w:val="center"/>
              <w:rPr>
                <w:rFonts w:ascii="Times New Roman" w:hAnsi="Times New Roman"/>
                <w:b/>
                <w:sz w:val="24"/>
                <w:szCs w:val="24"/>
              </w:rPr>
            </w:pPr>
            <w:r w:rsidRPr="00200203">
              <w:rPr>
                <w:rFonts w:ascii="Times New Roman" w:hAnsi="Times New Roman"/>
                <w:b/>
                <w:sz w:val="24"/>
                <w:szCs w:val="24"/>
              </w:rPr>
              <w:t>Дата</w:t>
            </w:r>
          </w:p>
          <w:p w:rsidR="00200203" w:rsidRPr="00200203" w:rsidRDefault="00200203" w:rsidP="00200203">
            <w:pPr>
              <w:spacing w:after="0" w:line="240" w:lineRule="auto"/>
              <w:jc w:val="center"/>
              <w:rPr>
                <w:rFonts w:ascii="Times New Roman" w:hAnsi="Times New Roman"/>
                <w:b/>
                <w:sz w:val="24"/>
                <w:szCs w:val="24"/>
                <w:lang w:eastAsia="en-US"/>
              </w:rPr>
            </w:pPr>
            <w:r w:rsidRPr="00200203">
              <w:rPr>
                <w:rFonts w:ascii="Times New Roman" w:hAnsi="Times New Roman"/>
                <w:b/>
                <w:sz w:val="24"/>
                <w:szCs w:val="24"/>
              </w:rPr>
              <w:t>План          Факт</w:t>
            </w:r>
          </w:p>
        </w:tc>
        <w:tc>
          <w:tcPr>
            <w:tcW w:w="3402" w:type="dxa"/>
          </w:tcPr>
          <w:p w:rsidR="00200203" w:rsidRPr="00200203" w:rsidRDefault="00200203" w:rsidP="00200203">
            <w:pPr>
              <w:spacing w:after="0" w:line="240" w:lineRule="auto"/>
              <w:jc w:val="center"/>
              <w:rPr>
                <w:rFonts w:ascii="Times New Roman" w:hAnsi="Times New Roman"/>
                <w:b/>
                <w:sz w:val="24"/>
                <w:szCs w:val="24"/>
                <w:lang w:eastAsia="en-US"/>
              </w:rPr>
            </w:pPr>
            <w:r w:rsidRPr="00200203">
              <w:rPr>
                <w:rFonts w:ascii="Times New Roman" w:hAnsi="Times New Roman"/>
                <w:b/>
                <w:sz w:val="24"/>
                <w:szCs w:val="24"/>
              </w:rPr>
              <w:t>Тема урока</w:t>
            </w:r>
          </w:p>
        </w:tc>
        <w:tc>
          <w:tcPr>
            <w:tcW w:w="4962" w:type="dxa"/>
            <w:gridSpan w:val="2"/>
          </w:tcPr>
          <w:p w:rsidR="00200203" w:rsidRPr="00200203" w:rsidRDefault="00200203" w:rsidP="00200203">
            <w:pPr>
              <w:spacing w:after="0" w:line="240" w:lineRule="auto"/>
              <w:jc w:val="center"/>
              <w:rPr>
                <w:rFonts w:ascii="Times New Roman" w:hAnsi="Times New Roman"/>
                <w:b/>
                <w:sz w:val="24"/>
                <w:szCs w:val="24"/>
                <w:lang w:eastAsia="en-US"/>
              </w:rPr>
            </w:pPr>
            <w:r w:rsidRPr="00200203">
              <w:rPr>
                <w:rFonts w:ascii="Times New Roman" w:hAnsi="Times New Roman"/>
                <w:b/>
                <w:sz w:val="24"/>
                <w:szCs w:val="24"/>
              </w:rPr>
              <w:t>Содержание</w:t>
            </w:r>
          </w:p>
          <w:p w:rsidR="00200203" w:rsidRPr="00200203" w:rsidRDefault="00200203" w:rsidP="00200203">
            <w:pPr>
              <w:spacing w:after="0" w:line="240" w:lineRule="auto"/>
              <w:rPr>
                <w:rFonts w:ascii="Times New Roman" w:hAnsi="Times New Roman"/>
                <w:sz w:val="24"/>
                <w:szCs w:val="24"/>
                <w:lang w:eastAsia="en-US"/>
              </w:rPr>
            </w:pPr>
          </w:p>
        </w:tc>
        <w:tc>
          <w:tcPr>
            <w:tcW w:w="3827" w:type="dxa"/>
          </w:tcPr>
          <w:p w:rsidR="00200203" w:rsidRPr="00200203" w:rsidRDefault="00200203" w:rsidP="00200203">
            <w:pPr>
              <w:spacing w:after="0" w:line="240" w:lineRule="auto"/>
              <w:ind w:left="113" w:right="113"/>
              <w:jc w:val="center"/>
              <w:rPr>
                <w:rFonts w:ascii="Times New Roman" w:hAnsi="Times New Roman"/>
                <w:b/>
                <w:sz w:val="24"/>
                <w:szCs w:val="24"/>
                <w:lang w:eastAsia="en-US"/>
              </w:rPr>
            </w:pPr>
            <w:r w:rsidRPr="00200203">
              <w:rPr>
                <w:rFonts w:ascii="Times New Roman" w:hAnsi="Times New Roman"/>
                <w:b/>
                <w:sz w:val="24"/>
                <w:szCs w:val="24"/>
              </w:rPr>
              <w:t>Характеристика деятельности</w:t>
            </w:r>
          </w:p>
          <w:p w:rsidR="00200203" w:rsidRPr="00200203" w:rsidRDefault="00200203" w:rsidP="00200203">
            <w:pPr>
              <w:spacing w:after="0" w:line="240" w:lineRule="auto"/>
              <w:jc w:val="center"/>
              <w:rPr>
                <w:rFonts w:ascii="Times New Roman" w:hAnsi="Times New Roman"/>
                <w:sz w:val="24"/>
                <w:szCs w:val="24"/>
                <w:lang w:eastAsia="en-US"/>
              </w:rPr>
            </w:pPr>
            <w:r w:rsidRPr="00200203">
              <w:rPr>
                <w:rFonts w:ascii="Times New Roman" w:hAnsi="Times New Roman"/>
                <w:b/>
                <w:sz w:val="24"/>
                <w:szCs w:val="24"/>
              </w:rPr>
              <w:t>обучающихся</w:t>
            </w:r>
          </w:p>
        </w:tc>
      </w:tr>
      <w:tr w:rsidR="00200203" w:rsidRPr="00200203" w:rsidTr="00200203">
        <w:trPr>
          <w:trHeight w:val="615"/>
        </w:trPr>
        <w:tc>
          <w:tcPr>
            <w:tcW w:w="15877" w:type="dxa"/>
            <w:gridSpan w:val="6"/>
          </w:tcPr>
          <w:p w:rsidR="00200203" w:rsidRPr="00200203" w:rsidRDefault="00200203" w:rsidP="00200203">
            <w:pPr>
              <w:spacing w:after="0" w:line="240" w:lineRule="auto"/>
              <w:ind w:left="113" w:right="113"/>
              <w:jc w:val="center"/>
              <w:rPr>
                <w:rFonts w:ascii="Times New Roman" w:hAnsi="Times New Roman"/>
                <w:b/>
                <w:sz w:val="24"/>
                <w:szCs w:val="24"/>
              </w:rPr>
            </w:pPr>
          </w:p>
          <w:p w:rsidR="00200203" w:rsidRPr="00200203" w:rsidRDefault="00200203" w:rsidP="00200203">
            <w:pPr>
              <w:spacing w:after="0" w:line="240" w:lineRule="auto"/>
              <w:ind w:left="113" w:right="113"/>
              <w:jc w:val="center"/>
              <w:rPr>
                <w:rFonts w:ascii="Times New Roman" w:hAnsi="Times New Roman"/>
                <w:b/>
                <w:sz w:val="24"/>
                <w:szCs w:val="24"/>
              </w:rPr>
            </w:pPr>
            <w:r w:rsidRPr="00200203">
              <w:rPr>
                <w:rFonts w:ascii="Times New Roman" w:hAnsi="Times New Roman"/>
                <w:b/>
                <w:sz w:val="24"/>
                <w:szCs w:val="24"/>
              </w:rPr>
              <w:t>Лёгкая атлетика 11 часов</w:t>
            </w:r>
          </w:p>
        </w:tc>
      </w:tr>
      <w:tr w:rsidR="00200203" w:rsidRPr="00200203" w:rsidTr="00200203">
        <w:trPr>
          <w:cantSplit/>
          <w:trHeight w:val="1134"/>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1</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03.09.2018</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Правила безопасности  на уроках физкультуры, лёгкой атлетики.</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ГТО – что это такое.</w:t>
            </w:r>
          </w:p>
        </w:tc>
        <w:tc>
          <w:tcPr>
            <w:tcW w:w="4820"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Виды травм. Понятие «разминка».</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Повторение строевых упражнений. Беговые упр. Ускорение до 30 м. Развитие скоростных качеств.</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ГТО – что это такое.</w:t>
            </w:r>
          </w:p>
        </w:tc>
        <w:tc>
          <w:tcPr>
            <w:tcW w:w="3827" w:type="dxa"/>
            <w:vMerge w:val="restart"/>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Различать основные виды травм;</w:t>
            </w:r>
            <w:r w:rsidRPr="00200203">
              <w:rPr>
                <w:rFonts w:ascii="Times New Roman" w:hAnsi="Times New Roman"/>
                <w:sz w:val="24"/>
                <w:szCs w:val="24"/>
                <w:lang w:eastAsia="en-US"/>
              </w:rPr>
              <w:t xml:space="preserve"> </w:t>
            </w:r>
            <w:r w:rsidRPr="00200203">
              <w:rPr>
                <w:rFonts w:ascii="Times New Roman" w:hAnsi="Times New Roman"/>
                <w:sz w:val="24"/>
                <w:szCs w:val="24"/>
              </w:rPr>
              <w:t>освоить приёмы оказания первой доврачебной помощи при простых травмах.</w:t>
            </w:r>
          </w:p>
          <w:p w:rsidR="00200203" w:rsidRPr="00200203" w:rsidRDefault="00200203" w:rsidP="00200203">
            <w:pPr>
              <w:spacing w:after="0"/>
              <w:rPr>
                <w:rFonts w:ascii="Times New Roman" w:hAnsi="Times New Roman"/>
                <w:sz w:val="24"/>
                <w:szCs w:val="24"/>
              </w:rPr>
            </w:pPr>
            <w:proofErr w:type="gramStart"/>
            <w:r w:rsidRPr="00200203">
              <w:rPr>
                <w:rFonts w:ascii="Times New Roman" w:hAnsi="Times New Roman"/>
                <w:sz w:val="24"/>
                <w:szCs w:val="24"/>
              </w:rPr>
              <w:t xml:space="preserve">Называть правила техники безопасности на уроках лёгкой атлетики; выполнять комплексы упражнений для развития основных двигательных качеств; правильно выполнять технику бега и прыжков; бегать с максимальной скоростью на разные дистанции до 60 м; бегать дистанцию 1 км на время; выполнять прыжок в длину с разбега способом согнув ноги; метать малый мяч на дальность  и на точность. </w:t>
            </w:r>
            <w:proofErr w:type="gramEnd"/>
          </w:p>
        </w:tc>
      </w:tr>
      <w:tr w:rsidR="00200203" w:rsidRPr="00200203" w:rsidTr="00200203">
        <w:trPr>
          <w:trHeight w:val="2718"/>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2</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05.09</w:t>
            </w:r>
          </w:p>
        </w:tc>
        <w:tc>
          <w:tcPr>
            <w:tcW w:w="3544" w:type="dxa"/>
            <w:gridSpan w:val="2"/>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 xml:space="preserve">Бег с высокого старта.  </w:t>
            </w:r>
          </w:p>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Челночный бег 3х10 м.</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Команды «Становись!», «Равняйсь!», «Смирно!», «Вольно!». Медленный бег до 1 км. ОРУ в движении. Бег на координацию 3 х10, бег с ускорением 30 м. Прыжки на одной ноге, на двух на месте. Прыжки с продвижением вперед. Линейные эстафеты с этапом до 30м. Подготовка к сдаче норм ГТО.</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3</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06.09</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Челночный бег 3х10 м.</w:t>
            </w:r>
          </w:p>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Прыжок в длину с места.</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Медленный бег до 1 км. ОРУ в движении. Прыжки на одной ноге, на двух на месте. Прыжки с продвижением вперед. Прыжок в длину с места. Челночный бег 3х10 м. Подвижная игра  «Перестрелка».  Подготовка к сдаче норм ГТО.</w:t>
            </w:r>
          </w:p>
          <w:p w:rsidR="00200203" w:rsidRPr="00200203" w:rsidRDefault="00200203" w:rsidP="00200203">
            <w:pPr>
              <w:spacing w:after="0" w:line="240" w:lineRule="auto"/>
              <w:rPr>
                <w:rFonts w:ascii="Times New Roman" w:hAnsi="Times New Roman"/>
                <w:sz w:val="24"/>
                <w:szCs w:val="24"/>
                <w:lang w:eastAsia="en-US"/>
              </w:rPr>
            </w:pPr>
          </w:p>
        </w:tc>
        <w:tc>
          <w:tcPr>
            <w:tcW w:w="3827" w:type="dxa"/>
            <w:vMerge w:val="restart"/>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Выполнять комплексы упражнений для развития основных двигательных качеств; правильно выполнять технику бега и прыжков; бегать с максимальной скоростью на разные дистанции до 60 м; бегать дистанцию 1 км на время; выполнять прыжок в длину с разбега способом согнув ноги; метать малый мяч на дальность  и на точность.</w:t>
            </w: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4</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10.09</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Прыжок в длину с разбега.</w:t>
            </w:r>
          </w:p>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Метание мяча 150г. с места.</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Медленный бег до 1 км. ОРУ в движении. Прыжки на одной ноге, на двух на месте. Прыжки с продвижением вперед. Прыжок в длину с разбега. Метание мяча 150 г. с места на точность. Подготовка к сдаче норм </w:t>
            </w:r>
            <w:r w:rsidRPr="00200203">
              <w:rPr>
                <w:rFonts w:ascii="Times New Roman" w:hAnsi="Times New Roman"/>
                <w:sz w:val="24"/>
                <w:szCs w:val="24"/>
              </w:rPr>
              <w:lastRenderedPageBreak/>
              <w:t>ГТО.</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2875"/>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lastRenderedPageBreak/>
              <w:t>5</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12.09</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История физической культуры в России. Связь физической культуры с природными, географическими особенностями, традициями и обычаями страны.</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Связь физической культуры с русскими народными традициями и обычаями. Традиционные развлечения физкультурно-оздоровительной направленности у народов России.  Популярные виды спорта в современной России. </w:t>
            </w:r>
          </w:p>
          <w:p w:rsidR="00200203" w:rsidRPr="00200203" w:rsidRDefault="00200203" w:rsidP="00200203">
            <w:pPr>
              <w:spacing w:after="0" w:line="240" w:lineRule="auto"/>
              <w:rPr>
                <w:rFonts w:ascii="Times New Roman" w:hAnsi="Times New Roman"/>
                <w:sz w:val="24"/>
                <w:szCs w:val="24"/>
                <w:lang w:eastAsia="en-US"/>
              </w:rPr>
            </w:pPr>
          </w:p>
        </w:tc>
        <w:tc>
          <w:tcPr>
            <w:tcW w:w="3827"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 Описывать с помощью иллюстраций в учебнике виды традиционных спортивных игр и развлечений, характерных для нашей страны;</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обосновывать значение традиционных спортивных развлечений на Руси;</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объяснять связь между видами спорта и природными особенностями нашей страны; называть самые популярные виды спорта в России.</w:t>
            </w: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6</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13.09</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Прыжок в длину с разбега.</w:t>
            </w:r>
          </w:p>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Метание мяча 150г. с места.</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Повторить строевые упр. Бег с высоким подниманием бедра. Медленный бег до 1 км</w:t>
            </w:r>
            <w:r w:rsidRPr="00200203">
              <w:rPr>
                <w:rFonts w:ascii="Times New Roman" w:hAnsi="Times New Roman"/>
                <w:b/>
                <w:sz w:val="24"/>
                <w:szCs w:val="24"/>
              </w:rPr>
              <w:t>.</w:t>
            </w:r>
            <w:r w:rsidRPr="00200203">
              <w:rPr>
                <w:rFonts w:ascii="Times New Roman" w:hAnsi="Times New Roman"/>
                <w:sz w:val="24"/>
                <w:szCs w:val="24"/>
              </w:rPr>
              <w:t xml:space="preserve">  ОРУ в движении. Прыжок в длину с разбега. Метание мяча 150 г. с места на дальность.  Круговые эстафеты. Подготовка к сдаче норм ГТО.</w:t>
            </w:r>
          </w:p>
        </w:tc>
        <w:tc>
          <w:tcPr>
            <w:tcW w:w="3827" w:type="dxa"/>
            <w:vMerge w:val="restart"/>
          </w:tcPr>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Правильно выполнять технику бега и прыжков; бегать с максимальной скоростью на разные дистанции до 60 м; бегать дистанцию 1 км на время; выполнять прыжок в длину с разбега способом согнув ноги; метать малый мяч на дальность  и на точность.</w:t>
            </w:r>
          </w:p>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Анализировать и отвечать на вопросы по тексту о возрождении Олимпийских игр;</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объяснять различие между летними и зимними Олимпийскими играми;</w:t>
            </w:r>
          </w:p>
          <w:p w:rsidR="00200203" w:rsidRPr="00200203" w:rsidRDefault="00200203" w:rsidP="00200203">
            <w:pPr>
              <w:rPr>
                <w:rFonts w:ascii="Times New Roman" w:hAnsi="Times New Roman"/>
                <w:sz w:val="24"/>
                <w:szCs w:val="24"/>
                <w:lang w:eastAsia="en-US"/>
              </w:rPr>
            </w:pPr>
            <w:r w:rsidRPr="00200203">
              <w:rPr>
                <w:rFonts w:ascii="Times New Roman" w:hAnsi="Times New Roman"/>
                <w:sz w:val="24"/>
                <w:szCs w:val="24"/>
              </w:rPr>
              <w:t>объяснять значение цветов Олимпийских колец с помощью иллюстраций в тексте учебника называть талисманы Олимпиады 2014 г описывать церемонию открытия Олимпийских игр. Подготовить сообщение «ГТО, как инструментарий здорового образа жизни».</w:t>
            </w: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7</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17.09</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Прыжок в длину с разбега.</w:t>
            </w:r>
          </w:p>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Метание мяча 150г. с места.</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Повторить строевые упражнения. Шестиминутный бег. ОРУ в движении. Прыжок в длину с разбега. Метание мяча 150 г. с места на дальность. Подвижная игра  «Перестрелка».  </w:t>
            </w:r>
          </w:p>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Подготовка к сдаче норм ГТО.</w:t>
            </w: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8</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19.09</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Бег на выносливость до 1000м.</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Наклон вперед из положения стоя.</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Повторить строевые упражнения. Шестиминутный бег. ОРУ  в движении. Круговые эстафеты. Наклон вперед. Подвижная игра  «Перестрелка».  Подготовка к сдаче норм ГТО.</w:t>
            </w: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9</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20.09</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Шестиминутный бег.</w:t>
            </w:r>
          </w:p>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Подтягивание.</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Повторить строевые упражнения. Шестиминутный бег. ОРУ в движении  Подтягивание на высокой и низкой перекладине. Круговые эстафеты. </w:t>
            </w: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10</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24.09</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Бег 30,60м</w:t>
            </w:r>
          </w:p>
        </w:tc>
        <w:tc>
          <w:tcPr>
            <w:tcW w:w="4820" w:type="dxa"/>
          </w:tcPr>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Прыжки на одной ноге, на двух на месте. Прыжки с продвижением вперед. ОРУ на месте. Бег 30,60м. Бег с преодолением 3-4 препятствий (мячи, палки гимн, обручи).</w:t>
            </w: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11</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26.09</w:t>
            </w:r>
          </w:p>
        </w:tc>
        <w:tc>
          <w:tcPr>
            <w:tcW w:w="3544" w:type="dxa"/>
            <w:gridSpan w:val="2"/>
          </w:tcPr>
          <w:p w:rsidR="00200203" w:rsidRPr="00200203" w:rsidRDefault="00200203" w:rsidP="00200203">
            <w:pPr>
              <w:spacing w:after="0" w:line="240" w:lineRule="auto"/>
              <w:rPr>
                <w:rFonts w:ascii="Times New Roman" w:hAnsi="Times New Roman"/>
                <w:b/>
                <w:sz w:val="24"/>
                <w:szCs w:val="24"/>
                <w:lang w:eastAsia="en-US"/>
              </w:rPr>
            </w:pPr>
            <w:r w:rsidRPr="00200203">
              <w:rPr>
                <w:rFonts w:ascii="Times New Roman" w:hAnsi="Times New Roman"/>
                <w:sz w:val="24"/>
                <w:szCs w:val="24"/>
              </w:rPr>
              <w:t xml:space="preserve">Возрождение Олимпийских </w:t>
            </w:r>
            <w:r w:rsidRPr="00200203">
              <w:rPr>
                <w:rFonts w:ascii="Times New Roman" w:hAnsi="Times New Roman"/>
                <w:sz w:val="24"/>
                <w:szCs w:val="24"/>
              </w:rPr>
              <w:lastRenderedPageBreak/>
              <w:t>игр.  Важнейшие символы Олимпийских игр.</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Символика ГТО, цели и задачи ВФСК ГТО.</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lastRenderedPageBreak/>
              <w:t xml:space="preserve">Причины возрождения Олимпийских игр. </w:t>
            </w:r>
            <w:r w:rsidRPr="00200203">
              <w:rPr>
                <w:rFonts w:ascii="Times New Roman" w:hAnsi="Times New Roman"/>
                <w:sz w:val="24"/>
                <w:szCs w:val="24"/>
              </w:rPr>
              <w:lastRenderedPageBreak/>
              <w:t>Роль Пьера де Кубертена в восстановлении традиции Олимпийских игр. Олимпийский огонь и Олимпийские кольца. Церемония открытия Олимпийских игр. Символика, ГТО в России.</w:t>
            </w:r>
          </w:p>
        </w:tc>
        <w:tc>
          <w:tcPr>
            <w:tcW w:w="3827" w:type="dxa"/>
            <w:vMerge/>
          </w:tcPr>
          <w:p w:rsidR="00200203" w:rsidRPr="00200203" w:rsidRDefault="00200203" w:rsidP="00200203">
            <w:pPr>
              <w:spacing w:after="0" w:line="240" w:lineRule="auto"/>
              <w:rPr>
                <w:rFonts w:ascii="Times New Roman" w:hAnsi="Times New Roman"/>
                <w:sz w:val="24"/>
                <w:szCs w:val="24"/>
              </w:rPr>
            </w:pPr>
          </w:p>
        </w:tc>
      </w:tr>
      <w:tr w:rsidR="00200203" w:rsidRPr="00200203" w:rsidTr="00200203">
        <w:tc>
          <w:tcPr>
            <w:tcW w:w="15877" w:type="dxa"/>
            <w:gridSpan w:val="6"/>
          </w:tcPr>
          <w:p w:rsidR="00200203" w:rsidRPr="00200203" w:rsidRDefault="00200203" w:rsidP="00200203">
            <w:pPr>
              <w:spacing w:after="0" w:line="240" w:lineRule="auto"/>
              <w:jc w:val="center"/>
              <w:rPr>
                <w:rFonts w:ascii="Times New Roman" w:hAnsi="Times New Roman"/>
                <w:b/>
                <w:sz w:val="24"/>
                <w:szCs w:val="24"/>
              </w:rPr>
            </w:pPr>
          </w:p>
          <w:p w:rsidR="00200203" w:rsidRPr="00200203" w:rsidRDefault="00200203" w:rsidP="00200203">
            <w:pPr>
              <w:spacing w:after="0" w:line="240" w:lineRule="auto"/>
              <w:jc w:val="center"/>
              <w:rPr>
                <w:rFonts w:ascii="Times New Roman" w:hAnsi="Times New Roman"/>
                <w:b/>
                <w:sz w:val="24"/>
                <w:szCs w:val="24"/>
              </w:rPr>
            </w:pPr>
            <w:r w:rsidRPr="00200203">
              <w:rPr>
                <w:rFonts w:ascii="Times New Roman" w:hAnsi="Times New Roman"/>
                <w:b/>
                <w:sz w:val="24"/>
                <w:szCs w:val="24"/>
              </w:rPr>
              <w:t>Подвижные игры 15 часов</w:t>
            </w:r>
          </w:p>
        </w:tc>
      </w:tr>
      <w:tr w:rsidR="00200203" w:rsidRPr="00200203" w:rsidTr="00200203">
        <w:trPr>
          <w:cantSplit/>
          <w:trHeight w:val="1134"/>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12</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27.09</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ТБ на уроках подвижных и спортивных игр с элементами баскетбола.</w:t>
            </w:r>
          </w:p>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Ловля мяча двумя руками.</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Правила и элементы игры в баскетбол. Повторение строевых упражнений. ОРУ в движении. Ловля баскетбольного мяча двумя руками. Передачи от груди, снизу, сверху. Ловля и передача мяча на месте в треугольниках, квадратах, кругах.  </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Подвижная игра «Охотники и утки».</w:t>
            </w:r>
          </w:p>
        </w:tc>
        <w:tc>
          <w:tcPr>
            <w:tcW w:w="3827" w:type="dxa"/>
            <w:vMerge w:val="restart"/>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Называть правила техники безопасности на спортивных площадках;</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знать правила игры в  баскетбол; выполнять основные технические действия баскетбола; организовывать и проводить подвижные игры;</w:t>
            </w:r>
          </w:p>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договариваться с другими участниками о правилах игры и развивать другие навыки общения со сверстниками.</w:t>
            </w: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13</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01.10</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Броски мяча двумя руками.</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Передача мяча одной рукой.</w:t>
            </w: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Повторение строевых упражнений. ОРУ в движении. Ловля баскетбольного мяча двумя руками. Передачи от груди, снизу, сверху. Ловля и передача  мяча на месте в треугольниках, квадратах, кругах. Бросок мяча двумя руками снизу, из-за головы, от плеча.</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Подвижная игра «Не давай мяча водящему».</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1133"/>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14</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03.10</w:t>
            </w:r>
          </w:p>
        </w:tc>
        <w:tc>
          <w:tcPr>
            <w:tcW w:w="3544" w:type="dxa"/>
            <w:gridSpan w:val="2"/>
          </w:tcPr>
          <w:p w:rsidR="00200203" w:rsidRPr="00200203" w:rsidRDefault="00200203" w:rsidP="00200203">
            <w:pPr>
              <w:spacing w:after="0" w:line="240" w:lineRule="auto"/>
              <w:rPr>
                <w:rFonts w:ascii="Times New Roman" w:hAnsi="Times New Roman"/>
                <w:b/>
                <w:sz w:val="24"/>
                <w:szCs w:val="24"/>
                <w:lang w:eastAsia="en-US"/>
              </w:rPr>
            </w:pPr>
            <w:r w:rsidRPr="00200203">
              <w:rPr>
                <w:rFonts w:ascii="Times New Roman" w:hAnsi="Times New Roman"/>
                <w:sz w:val="24"/>
                <w:szCs w:val="24"/>
              </w:rPr>
              <w:t>Дыхательная система человека. Профилактика заболеваний органов дыхания.</w:t>
            </w:r>
          </w:p>
          <w:p w:rsidR="00200203" w:rsidRPr="00200203" w:rsidRDefault="00200203" w:rsidP="00200203">
            <w:pPr>
              <w:spacing w:after="0" w:line="240" w:lineRule="auto"/>
              <w:jc w:val="both"/>
              <w:rPr>
                <w:rFonts w:ascii="Times New Roman" w:hAnsi="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Строение дыхательных путей человека. Этапы процесса дыхания. Тренированность дыхательной системы. Правильное дыхание. Влияние загрязнённого воздуха на лёгкие. Вред курения.</w:t>
            </w: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lang w:eastAsia="en-US"/>
              </w:rPr>
            </w:pPr>
          </w:p>
        </w:tc>
        <w:tc>
          <w:tcPr>
            <w:tcW w:w="3827"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Понимать строение дыхательной системы человека;</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характеризовать процесс дыхания;</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объяснять функцию дыхательной системы; называть способы тренировки дыхания; понимать связь между курением и заболеваемостью органов дыхания.</w:t>
            </w: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15</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04.10</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Ведение мяча.</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Передача мяча двумя руками.</w:t>
            </w: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Повторение строевых упражнений. Ведение мяча по </w:t>
            </w:r>
            <w:proofErr w:type="gramStart"/>
            <w:r w:rsidRPr="00200203">
              <w:rPr>
                <w:rFonts w:ascii="Times New Roman" w:hAnsi="Times New Roman"/>
                <w:sz w:val="24"/>
                <w:szCs w:val="24"/>
              </w:rPr>
              <w:t>прямой</w:t>
            </w:r>
            <w:proofErr w:type="gramEnd"/>
            <w:r w:rsidRPr="00200203">
              <w:rPr>
                <w:rFonts w:ascii="Times New Roman" w:hAnsi="Times New Roman"/>
                <w:sz w:val="24"/>
                <w:szCs w:val="24"/>
              </w:rPr>
              <w:t>. Передачи от груди, снизу, сверху. Ловля и передача мяча на месте в треугольниках, квадратах, кругах. Бросок мяча двумя руками снизу, из-за головы, от плеча. Бросок мяча в цель в ходьбе, медленном беге. Игра «Перестрелка».</w:t>
            </w:r>
          </w:p>
        </w:tc>
        <w:tc>
          <w:tcPr>
            <w:tcW w:w="3827" w:type="dxa"/>
            <w:vMerge w:val="restart"/>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Знать правила игры в  баскетбол; выполнять основные технические действия  баскетбола; организовывать и проводить подвижные игры;</w:t>
            </w:r>
          </w:p>
          <w:p w:rsidR="00200203" w:rsidRPr="00200203" w:rsidRDefault="00200203" w:rsidP="00200203">
            <w:pPr>
              <w:spacing w:after="0" w:line="240" w:lineRule="auto"/>
              <w:jc w:val="both"/>
              <w:rPr>
                <w:rFonts w:ascii="Times New Roman" w:hAnsi="Times New Roman"/>
                <w:sz w:val="24"/>
                <w:szCs w:val="24"/>
              </w:rPr>
            </w:pPr>
            <w:r w:rsidRPr="00200203">
              <w:rPr>
                <w:rFonts w:ascii="Times New Roman" w:hAnsi="Times New Roman"/>
                <w:sz w:val="24"/>
                <w:szCs w:val="24"/>
              </w:rPr>
              <w:t>договариваться с другими участниками о правилах игры и развивать другие навыки общения со сверстниками.</w:t>
            </w: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16</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08.10</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Ведение мяча.</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Бросок мяча одной рукой.</w:t>
            </w: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lastRenderedPageBreak/>
              <w:t xml:space="preserve">Повторение строевых упражнений. ОРУ с гимнастическими скакалками. Ведение мяча </w:t>
            </w:r>
            <w:r w:rsidRPr="00200203">
              <w:rPr>
                <w:rFonts w:ascii="Times New Roman" w:hAnsi="Times New Roman"/>
                <w:sz w:val="24"/>
                <w:szCs w:val="24"/>
              </w:rPr>
              <w:lastRenderedPageBreak/>
              <w:t xml:space="preserve">по </w:t>
            </w:r>
            <w:proofErr w:type="gramStart"/>
            <w:r w:rsidRPr="00200203">
              <w:rPr>
                <w:rFonts w:ascii="Times New Roman" w:hAnsi="Times New Roman"/>
                <w:sz w:val="24"/>
                <w:szCs w:val="24"/>
              </w:rPr>
              <w:t>прямой</w:t>
            </w:r>
            <w:proofErr w:type="gramEnd"/>
            <w:r w:rsidRPr="00200203">
              <w:rPr>
                <w:rFonts w:ascii="Times New Roman" w:hAnsi="Times New Roman"/>
                <w:sz w:val="24"/>
                <w:szCs w:val="24"/>
              </w:rPr>
              <w:t>. Передачи от груди, снизу, сверху. Ловля и передача мяча на месте в треугольниках, квадратах, кругах. Бросок мяча двумя руками снизу, из-за головы, от плеча. Бросок мяча в цель в ходьбе, медленном беге.</w:t>
            </w:r>
            <w:r w:rsidRPr="00200203">
              <w:rPr>
                <w:rFonts w:ascii="Times New Roman" w:hAnsi="Times New Roman"/>
                <w:sz w:val="24"/>
                <w:szCs w:val="24"/>
                <w:lang w:eastAsia="en-US"/>
              </w:rPr>
              <w:t xml:space="preserve"> </w:t>
            </w:r>
            <w:r w:rsidRPr="00200203">
              <w:rPr>
                <w:rFonts w:ascii="Times New Roman" w:hAnsi="Times New Roman"/>
                <w:sz w:val="24"/>
                <w:szCs w:val="24"/>
              </w:rPr>
              <w:t>Игра «Охотники и утки».</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lastRenderedPageBreak/>
              <w:t>17</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10.10</w:t>
            </w:r>
          </w:p>
        </w:tc>
        <w:tc>
          <w:tcPr>
            <w:tcW w:w="3544" w:type="dxa"/>
            <w:gridSpan w:val="2"/>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Передачи мяча от груди.</w:t>
            </w:r>
          </w:p>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 xml:space="preserve"> Подвижная игра «Мяч ловцу».</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Повторение строевых упражнений. ОРУ с гимнастическими скакалками. Ведение мяча по </w:t>
            </w:r>
            <w:proofErr w:type="gramStart"/>
            <w:r w:rsidRPr="00200203">
              <w:rPr>
                <w:rFonts w:ascii="Times New Roman" w:hAnsi="Times New Roman"/>
                <w:sz w:val="24"/>
                <w:szCs w:val="24"/>
              </w:rPr>
              <w:t>прямой</w:t>
            </w:r>
            <w:proofErr w:type="gramEnd"/>
            <w:r w:rsidRPr="00200203">
              <w:rPr>
                <w:rFonts w:ascii="Times New Roman" w:hAnsi="Times New Roman"/>
                <w:sz w:val="24"/>
                <w:szCs w:val="24"/>
              </w:rPr>
              <w:t>. Передачи от груди, снизу, сверху. Передача мяча в парах, стоя на месте, по кругу, в шеренге. Броски мяча. Подвижная игра «Мяч ловцу».</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18</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11.10</w:t>
            </w:r>
          </w:p>
        </w:tc>
        <w:tc>
          <w:tcPr>
            <w:tcW w:w="3544" w:type="dxa"/>
            <w:gridSpan w:val="2"/>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Правила и элементы игры в волейбол.</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Нижняя прямая подача.</w:t>
            </w:r>
          </w:p>
          <w:p w:rsidR="00200203" w:rsidRPr="00200203" w:rsidRDefault="00200203" w:rsidP="00200203">
            <w:pPr>
              <w:spacing w:after="0" w:line="240" w:lineRule="auto"/>
              <w:jc w:val="both"/>
              <w:rPr>
                <w:rFonts w:ascii="Times New Roman" w:hAnsi="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Повторение строевых упражнений. ОРУ с гимнастическими скакалками. Правила и элементы игры в волейбол. Нижняя прямая подача. Игра «Чей отскок дальше».</w:t>
            </w:r>
          </w:p>
        </w:tc>
        <w:tc>
          <w:tcPr>
            <w:tcW w:w="3827" w:type="dxa"/>
            <w:vMerge w:val="restart"/>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Знать правила игры в волейбол; выполнять основные технические действия волейбола; организовывать и проводить подвижные игры;</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договариваться с другими участниками о правилах игры и развивать другие навыки общения со сверстниками.</w:t>
            </w: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autoSpaceDE w:val="0"/>
              <w:spacing w:after="0" w:line="240" w:lineRule="auto"/>
              <w:rPr>
                <w:rFonts w:ascii="Times New Roman" w:hAnsi="Times New Roman"/>
                <w:sz w:val="24"/>
                <w:szCs w:val="24"/>
              </w:rPr>
            </w:pPr>
            <w:r w:rsidRPr="00200203">
              <w:rPr>
                <w:rFonts w:ascii="Times New Roman" w:hAnsi="Times New Roman"/>
                <w:bCs/>
                <w:sz w:val="24"/>
                <w:szCs w:val="24"/>
              </w:rPr>
              <w:t xml:space="preserve">Осваивать </w:t>
            </w:r>
            <w:r w:rsidRPr="00200203">
              <w:rPr>
                <w:rFonts w:ascii="Times New Roman" w:hAnsi="Times New Roman"/>
                <w:sz w:val="24"/>
                <w:szCs w:val="24"/>
              </w:rPr>
              <w:t>технические действия из спортивных игр.</w:t>
            </w:r>
          </w:p>
          <w:p w:rsidR="00200203" w:rsidRPr="00200203" w:rsidRDefault="00200203" w:rsidP="00200203">
            <w:pPr>
              <w:autoSpaceDE w:val="0"/>
              <w:spacing w:after="0" w:line="240" w:lineRule="auto"/>
              <w:rPr>
                <w:rFonts w:ascii="Times New Roman" w:hAnsi="Times New Roman"/>
                <w:sz w:val="24"/>
                <w:szCs w:val="24"/>
              </w:rPr>
            </w:pPr>
            <w:r w:rsidRPr="00200203">
              <w:rPr>
                <w:rFonts w:ascii="Times New Roman" w:hAnsi="Times New Roman"/>
                <w:bCs/>
                <w:sz w:val="24"/>
                <w:szCs w:val="24"/>
              </w:rPr>
              <w:t xml:space="preserve">Моделировать </w:t>
            </w:r>
            <w:r w:rsidRPr="00200203">
              <w:rPr>
                <w:rFonts w:ascii="Times New Roman" w:hAnsi="Times New Roman"/>
                <w:sz w:val="24"/>
                <w:szCs w:val="24"/>
              </w:rPr>
              <w:t>технические действия в игровой деятельности.</w:t>
            </w:r>
          </w:p>
          <w:p w:rsidR="00200203" w:rsidRPr="00200203" w:rsidRDefault="00200203" w:rsidP="00200203">
            <w:pPr>
              <w:autoSpaceDE w:val="0"/>
              <w:spacing w:after="0" w:line="240" w:lineRule="auto"/>
              <w:rPr>
                <w:rFonts w:ascii="Times New Roman" w:hAnsi="Times New Roman"/>
                <w:sz w:val="24"/>
                <w:szCs w:val="24"/>
              </w:rPr>
            </w:pPr>
            <w:r w:rsidRPr="00200203">
              <w:rPr>
                <w:rFonts w:ascii="Times New Roman" w:hAnsi="Times New Roman"/>
                <w:bCs/>
                <w:sz w:val="24"/>
                <w:szCs w:val="24"/>
              </w:rPr>
              <w:t xml:space="preserve">Взаимодействовать </w:t>
            </w:r>
            <w:r w:rsidRPr="00200203">
              <w:rPr>
                <w:rFonts w:ascii="Times New Roman" w:hAnsi="Times New Roman"/>
                <w:sz w:val="24"/>
                <w:szCs w:val="24"/>
              </w:rPr>
              <w:t>в парах и группах при выполнении технических действий из спортивных игр.</w:t>
            </w:r>
          </w:p>
          <w:p w:rsidR="00200203" w:rsidRPr="00200203" w:rsidRDefault="00200203" w:rsidP="00200203">
            <w:pPr>
              <w:autoSpaceDE w:val="0"/>
              <w:spacing w:after="0" w:line="240" w:lineRule="auto"/>
              <w:rPr>
                <w:rFonts w:ascii="Times New Roman" w:hAnsi="Times New Roman"/>
                <w:sz w:val="24"/>
                <w:szCs w:val="24"/>
              </w:rPr>
            </w:pPr>
            <w:r w:rsidRPr="00200203">
              <w:rPr>
                <w:rFonts w:ascii="Times New Roman" w:hAnsi="Times New Roman"/>
                <w:bCs/>
                <w:sz w:val="24"/>
                <w:szCs w:val="24"/>
              </w:rPr>
              <w:t xml:space="preserve">Осваивать </w:t>
            </w:r>
            <w:r w:rsidRPr="00200203">
              <w:rPr>
                <w:rFonts w:ascii="Times New Roman" w:hAnsi="Times New Roman"/>
                <w:sz w:val="24"/>
                <w:szCs w:val="24"/>
              </w:rPr>
              <w:t>универсальные умения управлять эмоциями во время учебной и игровой деятельности.</w:t>
            </w: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jc w:val="both"/>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19</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15.10</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Приём  мяча двумя руками сверху.</w:t>
            </w:r>
          </w:p>
          <w:p w:rsidR="00200203" w:rsidRPr="00200203" w:rsidRDefault="00200203" w:rsidP="00200203">
            <w:pPr>
              <w:spacing w:after="0" w:line="240" w:lineRule="auto"/>
              <w:jc w:val="both"/>
              <w:rPr>
                <w:rFonts w:ascii="Times New Roman" w:hAnsi="Times New Roman"/>
                <w:sz w:val="24"/>
                <w:szCs w:val="24"/>
              </w:rPr>
            </w:pPr>
            <w:r w:rsidRPr="00200203">
              <w:rPr>
                <w:rFonts w:ascii="Times New Roman" w:hAnsi="Times New Roman"/>
                <w:sz w:val="24"/>
                <w:szCs w:val="24"/>
              </w:rPr>
              <w:t>Верхняя прямая подача</w:t>
            </w: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Повторение строевых упражнений. ОРУ с мячами. Нижняя прямая и верхняя прямая подачи; приём и передача мяча двумя руками сверху  в парах.</w:t>
            </w:r>
          </w:p>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Игра «Кто дальше бросит»</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20</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17.10</w:t>
            </w:r>
          </w:p>
        </w:tc>
        <w:tc>
          <w:tcPr>
            <w:tcW w:w="3544" w:type="dxa"/>
            <w:gridSpan w:val="2"/>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Верхняя прямая подача.</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Передача мяча двумя руками сверху.</w:t>
            </w: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Повторение строевых упражнений. ОРУ с мячами. Нижняя прямая и верхняя прямая подачи; приём и передача мяча двумя руками сверху, приём мяча двумя руками снизу в парах.</w:t>
            </w:r>
          </w:p>
          <w:p w:rsidR="00200203" w:rsidRPr="00200203" w:rsidRDefault="00200203" w:rsidP="00200203">
            <w:pPr>
              <w:spacing w:after="0" w:line="240" w:lineRule="auto"/>
              <w:jc w:val="both"/>
              <w:rPr>
                <w:rFonts w:ascii="Times New Roman" w:hAnsi="Times New Roman"/>
                <w:sz w:val="24"/>
                <w:szCs w:val="24"/>
              </w:rPr>
            </w:pPr>
            <w:r w:rsidRPr="00200203">
              <w:rPr>
                <w:rFonts w:ascii="Times New Roman" w:hAnsi="Times New Roman"/>
                <w:sz w:val="24"/>
                <w:szCs w:val="24"/>
              </w:rPr>
              <w:t>Подвижная игра «Передал – садись».</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21</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18.10</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Приём мяча двумя руками снизу. Подвижная игра «Мяч водящему».</w:t>
            </w: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Повторение строевых упражнений. ОРУ с мячами. Нижняя прямая и верхняя прямая подачи; приём и передача мяча двумя руками сверху, приём мяча двумя руками снизу в парах. Игры с передачей волейбольного мяча на дальность, отскока мяча после удара одной рукой о стену. Подвижная игра «Мяч водящему».</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22</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22.10</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Передача мяча двумя руками</w:t>
            </w:r>
          </w:p>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sz w:val="24"/>
                <w:szCs w:val="24"/>
              </w:rPr>
              <w:t>Подвижная игра «Кто дальше бросит».</w:t>
            </w: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Повторение строевых упражнений. ОРУ с мячами. Игры с передачей волейбольного мяча на дальность, отскока мяча после удара одной рукой о стену. Подвижная игра «Кто дальше бросит».</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1353"/>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lastRenderedPageBreak/>
              <w:t>23</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24.10</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Подвижная игра «Гонка мячей по кругу».</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Повторение строевых упражнений. ОРУ с мячами. Приём и передача мяча двумя руками сверху и снизу.  Подвижная игра «Гонка мячей по кругу».</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lastRenderedPageBreak/>
              <w:t>24</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25.10</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 Подвижная игра «Борьба за мяч».</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Повторение строевых упражнений. ОРУ с мячами. Ведение мяча по </w:t>
            </w:r>
            <w:proofErr w:type="gramStart"/>
            <w:r w:rsidRPr="00200203">
              <w:rPr>
                <w:rFonts w:ascii="Times New Roman" w:hAnsi="Times New Roman"/>
                <w:sz w:val="24"/>
                <w:szCs w:val="24"/>
              </w:rPr>
              <w:t>прямой</w:t>
            </w:r>
            <w:proofErr w:type="gramEnd"/>
            <w:r w:rsidRPr="00200203">
              <w:rPr>
                <w:rFonts w:ascii="Times New Roman" w:hAnsi="Times New Roman"/>
                <w:sz w:val="24"/>
                <w:szCs w:val="24"/>
              </w:rPr>
              <w:t xml:space="preserve">. Передачи от груди, снизу, сверху. Передача мяча в парах, стоя на месте, по кругу. Броски мяча. </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 xml:space="preserve"> Подвижная игра «Борьба за мяч».</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25</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05.11</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Подвижная игра «Перестрелка».</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Повторение строевых упражнений. ОРУ в движении; приём, ловля и передача мяча.  Подвижная игра «Перестрелка».</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1563"/>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26</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07.11</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Подвижная игра «Борьба за мяч».</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Повторение строевых упражнений. ОРУ с мячами. Ведение мяча по </w:t>
            </w:r>
            <w:proofErr w:type="gramStart"/>
            <w:r w:rsidRPr="00200203">
              <w:rPr>
                <w:rFonts w:ascii="Times New Roman" w:hAnsi="Times New Roman"/>
                <w:sz w:val="24"/>
                <w:szCs w:val="24"/>
              </w:rPr>
              <w:t>прямой</w:t>
            </w:r>
            <w:proofErr w:type="gramEnd"/>
            <w:r w:rsidRPr="00200203">
              <w:rPr>
                <w:rFonts w:ascii="Times New Roman" w:hAnsi="Times New Roman"/>
                <w:sz w:val="24"/>
                <w:szCs w:val="24"/>
              </w:rPr>
              <w:t xml:space="preserve">. Передачи от груди, снизу, сверху. Передача мяча в парах, стоя на месте, по кругу. Броски мяча. </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Подвижная игра «Борьба за мяч».</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15877" w:type="dxa"/>
            <w:gridSpan w:val="6"/>
          </w:tcPr>
          <w:p w:rsidR="00200203" w:rsidRPr="00200203" w:rsidRDefault="00200203" w:rsidP="00200203">
            <w:pPr>
              <w:spacing w:after="0" w:line="240" w:lineRule="auto"/>
              <w:jc w:val="center"/>
              <w:rPr>
                <w:rFonts w:ascii="Times New Roman" w:hAnsi="Times New Roman"/>
                <w:b/>
                <w:sz w:val="24"/>
                <w:szCs w:val="24"/>
                <w:lang w:eastAsia="en-US"/>
              </w:rPr>
            </w:pPr>
          </w:p>
          <w:p w:rsidR="00200203" w:rsidRPr="00200203" w:rsidRDefault="00200203" w:rsidP="00200203">
            <w:pPr>
              <w:spacing w:after="0" w:line="240" w:lineRule="auto"/>
              <w:jc w:val="center"/>
              <w:rPr>
                <w:rFonts w:ascii="Times New Roman" w:hAnsi="Times New Roman"/>
                <w:b/>
                <w:sz w:val="24"/>
                <w:szCs w:val="24"/>
                <w:lang w:eastAsia="en-US"/>
              </w:rPr>
            </w:pPr>
            <w:r w:rsidRPr="00200203">
              <w:rPr>
                <w:rFonts w:ascii="Times New Roman" w:hAnsi="Times New Roman"/>
                <w:b/>
                <w:sz w:val="24"/>
                <w:szCs w:val="24"/>
                <w:lang w:eastAsia="en-US"/>
              </w:rPr>
              <w:t>Гимнастика с элементами акробатики  22 ч</w:t>
            </w: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27</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08.11</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Правила безопасности на уроках гимнастики.</w:t>
            </w:r>
          </w:p>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Кувырок вперёд.</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Построения, перестроения, расчёты, передвижения в колонне (повторение материала курса 3 класса). Выполнение строевых приёмов в усложнённых условиях (с закрытыми глазами, в быстром темпе, после выполнения физической нагрузки); кувырок вперёд, передвижения по наклонной гимнастической скамейке.</w:t>
            </w:r>
          </w:p>
        </w:tc>
        <w:tc>
          <w:tcPr>
            <w:tcW w:w="3827" w:type="dxa"/>
            <w:vMerge w:val="restart"/>
          </w:tcPr>
          <w:p w:rsidR="00200203" w:rsidRPr="00200203" w:rsidRDefault="00200203" w:rsidP="00200203">
            <w:pPr>
              <w:rPr>
                <w:rFonts w:ascii="Times New Roman" w:hAnsi="Times New Roman"/>
                <w:sz w:val="24"/>
                <w:szCs w:val="24"/>
                <w:lang w:eastAsia="en-US"/>
              </w:rPr>
            </w:pPr>
            <w:r w:rsidRPr="00200203">
              <w:rPr>
                <w:rFonts w:ascii="Times New Roman" w:hAnsi="Times New Roman"/>
                <w:sz w:val="24"/>
                <w:szCs w:val="24"/>
              </w:rPr>
              <w:t>Называть правила техники безопасности на уроках гимнастики и акробатики; выполнять строевые упражнения и строевые приёмы; выполнять физические упражнения для профилактики нарушений осанки; выполнять акробатические упражнения, лазание, ползание.</w:t>
            </w: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rPr>
                <w:rFonts w:ascii="Times New Roman" w:hAnsi="Times New Roman"/>
                <w:sz w:val="24"/>
                <w:szCs w:val="24"/>
              </w:rPr>
            </w:pPr>
          </w:p>
          <w:p w:rsidR="00200203" w:rsidRPr="00200203" w:rsidRDefault="00200203" w:rsidP="00200203">
            <w:pPr>
              <w:rPr>
                <w:rFonts w:ascii="Times New Roman" w:hAnsi="Times New Roman"/>
                <w:sz w:val="24"/>
                <w:szCs w:val="24"/>
              </w:rPr>
            </w:pPr>
          </w:p>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28</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12.11</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Ходьба по бревну с заданием.</w:t>
            </w:r>
          </w:p>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Кувырок назад.</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Построение в колонну по одному, в две шеренги, повороты на месте</w:t>
            </w:r>
            <w:proofErr w:type="gramStart"/>
            <w:r w:rsidRPr="00200203">
              <w:rPr>
                <w:rFonts w:ascii="Times New Roman" w:hAnsi="Times New Roman"/>
                <w:sz w:val="24"/>
                <w:szCs w:val="24"/>
              </w:rPr>
              <w:t>.</w:t>
            </w:r>
            <w:proofErr w:type="gramEnd"/>
            <w:r w:rsidRPr="00200203">
              <w:rPr>
                <w:rFonts w:ascii="Times New Roman" w:hAnsi="Times New Roman"/>
                <w:sz w:val="24"/>
                <w:szCs w:val="24"/>
              </w:rPr>
              <w:t xml:space="preserve">  </w:t>
            </w:r>
            <w:proofErr w:type="gramStart"/>
            <w:r w:rsidRPr="00200203">
              <w:rPr>
                <w:rFonts w:ascii="Times New Roman" w:hAnsi="Times New Roman"/>
                <w:sz w:val="24"/>
                <w:szCs w:val="24"/>
              </w:rPr>
              <w:t>п</w:t>
            </w:r>
            <w:proofErr w:type="gramEnd"/>
            <w:r w:rsidRPr="00200203">
              <w:rPr>
                <w:rFonts w:ascii="Times New Roman" w:hAnsi="Times New Roman"/>
                <w:sz w:val="24"/>
                <w:szCs w:val="24"/>
              </w:rPr>
              <w:t>ередвижение по диагонали, противоходом. ОРУ.  Ходьба по бревну, повороты на носках и одной ноге.</w:t>
            </w:r>
            <w:r w:rsidRPr="00200203">
              <w:rPr>
                <w:rFonts w:ascii="Times New Roman" w:hAnsi="Times New Roman"/>
                <w:sz w:val="24"/>
                <w:szCs w:val="24"/>
                <w:lang w:eastAsia="en-US"/>
              </w:rPr>
              <w:t xml:space="preserve"> </w:t>
            </w:r>
            <w:r w:rsidRPr="00200203">
              <w:rPr>
                <w:rFonts w:ascii="Times New Roman" w:hAnsi="Times New Roman"/>
                <w:sz w:val="24"/>
                <w:szCs w:val="24"/>
              </w:rPr>
              <w:t>Приседания и переход в упор присев. Переход в упор на колено. Кувырок вперёд, назад в упор присев.</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29</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14.11</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Повороты на носках.</w:t>
            </w:r>
          </w:p>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Кувырок вперёд, назад.</w:t>
            </w:r>
          </w:p>
        </w:tc>
        <w:tc>
          <w:tcPr>
            <w:tcW w:w="4820" w:type="dxa"/>
          </w:tcPr>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Построение в колонну по одному, в две шеренги, передвижение по диагонали, противоходом. Повороты на месте. ОРУ. Учёт-ходьба по бревну</w:t>
            </w:r>
            <w:proofErr w:type="gramStart"/>
            <w:r w:rsidRPr="00200203">
              <w:rPr>
                <w:rFonts w:ascii="Times New Roman" w:hAnsi="Times New Roman"/>
                <w:sz w:val="24"/>
                <w:szCs w:val="24"/>
              </w:rPr>
              <w:t xml:space="preserve"> ,</w:t>
            </w:r>
            <w:proofErr w:type="gramEnd"/>
            <w:r w:rsidRPr="00200203">
              <w:rPr>
                <w:rFonts w:ascii="Times New Roman" w:hAnsi="Times New Roman"/>
                <w:sz w:val="24"/>
                <w:szCs w:val="24"/>
              </w:rPr>
              <w:t xml:space="preserve"> повороты на носках </w:t>
            </w:r>
            <w:r w:rsidRPr="00200203">
              <w:rPr>
                <w:rFonts w:ascii="Times New Roman" w:hAnsi="Times New Roman"/>
                <w:sz w:val="24"/>
                <w:szCs w:val="24"/>
              </w:rPr>
              <w:lastRenderedPageBreak/>
              <w:t>и одной ноге.</w:t>
            </w:r>
            <w:r w:rsidRPr="00200203">
              <w:rPr>
                <w:rFonts w:ascii="Times New Roman" w:hAnsi="Times New Roman"/>
                <w:sz w:val="24"/>
                <w:szCs w:val="24"/>
                <w:lang w:eastAsia="en-US"/>
              </w:rPr>
              <w:t xml:space="preserve"> </w:t>
            </w:r>
            <w:r w:rsidRPr="00200203">
              <w:rPr>
                <w:rFonts w:ascii="Times New Roman" w:hAnsi="Times New Roman"/>
                <w:sz w:val="24"/>
                <w:szCs w:val="24"/>
              </w:rPr>
              <w:t>Приседания и переход в упор присев. Переход в упор на колено (сильные учащиеся). Кувырок.</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lastRenderedPageBreak/>
              <w:t>30</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15.11</w:t>
            </w:r>
          </w:p>
        </w:tc>
        <w:tc>
          <w:tcPr>
            <w:tcW w:w="3544" w:type="dxa"/>
            <w:gridSpan w:val="2"/>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Стойка на лопатках.</w:t>
            </w:r>
          </w:p>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 Лазание по скамейке.</w:t>
            </w:r>
          </w:p>
        </w:tc>
        <w:tc>
          <w:tcPr>
            <w:tcW w:w="4820" w:type="dxa"/>
          </w:tcPr>
          <w:p w:rsidR="00200203" w:rsidRPr="00200203" w:rsidRDefault="00200203" w:rsidP="00200203">
            <w:pPr>
              <w:spacing w:after="0" w:line="240" w:lineRule="auto"/>
              <w:rPr>
                <w:rFonts w:ascii="Times New Roman" w:hAnsi="Times New Roman"/>
                <w:sz w:val="24"/>
                <w:szCs w:val="24"/>
                <w:u w:val="single"/>
                <w:lang w:eastAsia="en-US"/>
              </w:rPr>
            </w:pPr>
            <w:r w:rsidRPr="00200203">
              <w:rPr>
                <w:rFonts w:ascii="Times New Roman" w:hAnsi="Times New Roman"/>
                <w:sz w:val="24"/>
                <w:szCs w:val="24"/>
              </w:rPr>
              <w:t>Построение в колонну по одному, в две шеренги, передвижение по диагонали, противоходом. Повороты на месте. Ходьба по бревну, повороты на носках и одной ноге. Приседания и переход в упор присев. Переход в упор на колено</w:t>
            </w:r>
            <w:r w:rsidRPr="00200203">
              <w:rPr>
                <w:rFonts w:ascii="Times New Roman" w:hAnsi="Times New Roman"/>
                <w:sz w:val="24"/>
                <w:szCs w:val="24"/>
                <w:u w:val="single"/>
              </w:rPr>
              <w:t>.</w:t>
            </w:r>
            <w:r w:rsidRPr="00200203">
              <w:rPr>
                <w:rFonts w:ascii="Times New Roman" w:hAnsi="Times New Roman"/>
                <w:sz w:val="24"/>
                <w:szCs w:val="24"/>
              </w:rPr>
              <w:t xml:space="preserve"> Учёт кувырок вперед, кувырок назад в группировке.</w:t>
            </w:r>
          </w:p>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 </w:t>
            </w:r>
            <w:proofErr w:type="gramStart"/>
            <w:r w:rsidRPr="00200203">
              <w:rPr>
                <w:rFonts w:ascii="Times New Roman" w:hAnsi="Times New Roman"/>
                <w:sz w:val="24"/>
                <w:szCs w:val="24"/>
              </w:rPr>
              <w:t>Стойка</w:t>
            </w:r>
            <w:proofErr w:type="gramEnd"/>
            <w:r w:rsidRPr="00200203">
              <w:rPr>
                <w:rFonts w:ascii="Times New Roman" w:hAnsi="Times New Roman"/>
                <w:sz w:val="24"/>
                <w:szCs w:val="24"/>
              </w:rPr>
              <w:t xml:space="preserve"> на лопатках согнув ноги. Лазание по скамейке на коленях, подтягиваясь руками.</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31</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19.11</w:t>
            </w:r>
          </w:p>
        </w:tc>
        <w:tc>
          <w:tcPr>
            <w:tcW w:w="3544" w:type="dxa"/>
            <w:gridSpan w:val="2"/>
          </w:tcPr>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Опорно-двигательная система человека.</w:t>
            </w:r>
          </w:p>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Ступени ГТО</w:t>
            </w: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Функции частей скелета человека. Скелет конечностей человека. Характеристика мускулатуры человека. Сухожилия. Типы соединений костей.</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Презентация «Ступени ГТО»</w:t>
            </w:r>
          </w:p>
        </w:tc>
        <w:tc>
          <w:tcPr>
            <w:tcW w:w="3827"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Называть части скелета человека;</w:t>
            </w:r>
            <w:r w:rsidRPr="00200203">
              <w:rPr>
                <w:rFonts w:ascii="Times New Roman" w:hAnsi="Times New Roman"/>
                <w:sz w:val="24"/>
                <w:szCs w:val="24"/>
                <w:lang w:eastAsia="en-US"/>
              </w:rPr>
              <w:t xml:space="preserve"> </w:t>
            </w:r>
            <w:r w:rsidRPr="00200203">
              <w:rPr>
                <w:rFonts w:ascii="Times New Roman" w:hAnsi="Times New Roman"/>
                <w:sz w:val="24"/>
                <w:szCs w:val="24"/>
              </w:rPr>
              <w:t>определять функции частей скелета и мускулатуры человека. Подготовить реферат «Всё о ГТО»</w:t>
            </w: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32</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21.11</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Стойка на лопатках.</w:t>
            </w:r>
          </w:p>
          <w:p w:rsidR="00200203" w:rsidRPr="00200203" w:rsidRDefault="00200203" w:rsidP="00200203">
            <w:pPr>
              <w:spacing w:after="0" w:line="240" w:lineRule="auto"/>
              <w:rPr>
                <w:rFonts w:ascii="Times New Roman" w:hAnsi="Times New Roman"/>
                <w:sz w:val="24"/>
                <w:szCs w:val="24"/>
                <w:lang w:eastAsia="en-US"/>
              </w:rPr>
            </w:pPr>
            <w:proofErr w:type="spellStart"/>
            <w:r w:rsidRPr="00200203">
              <w:rPr>
                <w:rFonts w:ascii="Times New Roman" w:hAnsi="Times New Roman"/>
                <w:sz w:val="24"/>
                <w:szCs w:val="24"/>
              </w:rPr>
              <w:t>Перелезание</w:t>
            </w:r>
            <w:proofErr w:type="spellEnd"/>
            <w:r w:rsidRPr="00200203">
              <w:rPr>
                <w:rFonts w:ascii="Times New Roman" w:hAnsi="Times New Roman"/>
                <w:sz w:val="24"/>
                <w:szCs w:val="24"/>
              </w:rPr>
              <w:t xml:space="preserve"> через препятствия.</w:t>
            </w:r>
          </w:p>
        </w:tc>
        <w:tc>
          <w:tcPr>
            <w:tcW w:w="4820" w:type="dxa"/>
          </w:tcPr>
          <w:p w:rsidR="00200203" w:rsidRPr="00200203" w:rsidRDefault="00200203" w:rsidP="00200203">
            <w:pPr>
              <w:spacing w:after="0" w:line="240" w:lineRule="auto"/>
              <w:rPr>
                <w:rFonts w:ascii="Times New Roman" w:hAnsi="Times New Roman"/>
                <w:sz w:val="24"/>
                <w:szCs w:val="24"/>
                <w:lang w:eastAsia="en-US"/>
              </w:rPr>
            </w:pPr>
            <w:proofErr w:type="gramStart"/>
            <w:r w:rsidRPr="00200203">
              <w:rPr>
                <w:rFonts w:ascii="Times New Roman" w:hAnsi="Times New Roman"/>
                <w:sz w:val="24"/>
                <w:szCs w:val="24"/>
              </w:rPr>
              <w:t>Строевые</w:t>
            </w:r>
            <w:proofErr w:type="gramEnd"/>
            <w:r w:rsidRPr="00200203">
              <w:rPr>
                <w:rFonts w:ascii="Times New Roman" w:hAnsi="Times New Roman"/>
                <w:sz w:val="24"/>
                <w:szCs w:val="24"/>
              </w:rPr>
              <w:t xml:space="preserve"> упр. ОРУ. </w:t>
            </w:r>
            <w:proofErr w:type="gramStart"/>
            <w:r w:rsidRPr="00200203">
              <w:rPr>
                <w:rFonts w:ascii="Times New Roman" w:hAnsi="Times New Roman"/>
                <w:sz w:val="24"/>
                <w:szCs w:val="24"/>
              </w:rPr>
              <w:t>Стойка</w:t>
            </w:r>
            <w:proofErr w:type="gramEnd"/>
            <w:r w:rsidRPr="00200203">
              <w:rPr>
                <w:rFonts w:ascii="Times New Roman" w:hAnsi="Times New Roman"/>
                <w:sz w:val="24"/>
                <w:szCs w:val="24"/>
              </w:rPr>
              <w:t xml:space="preserve"> на лопатках согнув ноги, упражнения в равновесии. Лазание по скамейке на коленях, подтягиваясь руками, по гимнастической стенке влево и вправо. </w:t>
            </w:r>
            <w:proofErr w:type="spellStart"/>
            <w:r w:rsidRPr="00200203">
              <w:rPr>
                <w:rFonts w:ascii="Times New Roman" w:hAnsi="Times New Roman"/>
                <w:sz w:val="24"/>
                <w:szCs w:val="24"/>
              </w:rPr>
              <w:t>Перелезание</w:t>
            </w:r>
            <w:proofErr w:type="spellEnd"/>
            <w:r w:rsidRPr="00200203">
              <w:rPr>
                <w:rFonts w:ascii="Times New Roman" w:hAnsi="Times New Roman"/>
                <w:sz w:val="24"/>
                <w:szCs w:val="24"/>
              </w:rPr>
              <w:t xml:space="preserve"> через препятствия.</w:t>
            </w:r>
          </w:p>
        </w:tc>
        <w:tc>
          <w:tcPr>
            <w:tcW w:w="3827" w:type="dxa"/>
            <w:vMerge w:val="restart"/>
          </w:tcPr>
          <w:p w:rsidR="00200203" w:rsidRPr="00200203" w:rsidRDefault="00200203" w:rsidP="00200203">
            <w:pPr>
              <w:rPr>
                <w:rFonts w:ascii="Times New Roman" w:hAnsi="Times New Roman"/>
                <w:sz w:val="24"/>
                <w:szCs w:val="24"/>
                <w:lang w:eastAsia="en-US"/>
              </w:rPr>
            </w:pPr>
            <w:r w:rsidRPr="00200203">
              <w:rPr>
                <w:rFonts w:ascii="Times New Roman" w:hAnsi="Times New Roman"/>
                <w:sz w:val="24"/>
                <w:szCs w:val="24"/>
              </w:rPr>
              <w:t>Называть правила техники безопасности на уроках гимнастики и акробатики; выполнять строевые упражнения и строевые приёмы; выполнять физические упражнения для профилактики нарушений осанки; выполнять акробатические упражнения, лазание, ползание.</w:t>
            </w:r>
          </w:p>
          <w:p w:rsidR="00200203" w:rsidRPr="00200203" w:rsidRDefault="00200203" w:rsidP="00200203">
            <w:pPr>
              <w:spacing w:after="0" w:line="240" w:lineRule="auto"/>
              <w:jc w:val="both"/>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33</w:t>
            </w:r>
          </w:p>
        </w:tc>
        <w:tc>
          <w:tcPr>
            <w:tcW w:w="3118" w:type="dxa"/>
          </w:tcPr>
          <w:p w:rsidR="00200203" w:rsidRPr="00200203" w:rsidRDefault="0060607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22.11</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Стойка на лопатках.</w:t>
            </w:r>
          </w:p>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Упражнение на гибкость</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Строевые упр. </w:t>
            </w:r>
            <w:proofErr w:type="gramStart"/>
            <w:r w:rsidRPr="00200203">
              <w:rPr>
                <w:rFonts w:ascii="Times New Roman" w:hAnsi="Times New Roman"/>
                <w:sz w:val="24"/>
                <w:szCs w:val="24"/>
              </w:rPr>
              <w:t>Стойка</w:t>
            </w:r>
            <w:proofErr w:type="gramEnd"/>
            <w:r w:rsidRPr="00200203">
              <w:rPr>
                <w:rFonts w:ascii="Times New Roman" w:hAnsi="Times New Roman"/>
                <w:sz w:val="24"/>
                <w:szCs w:val="24"/>
              </w:rPr>
              <w:t xml:space="preserve"> на лопатках согнув ноги, упражнения в равновесии разученные на предыдущих уроках. Поднимание туловища из </w:t>
            </w:r>
            <w:proofErr w:type="gramStart"/>
            <w:r w:rsidRPr="00200203">
              <w:rPr>
                <w:rFonts w:ascii="Times New Roman" w:hAnsi="Times New Roman"/>
                <w:sz w:val="24"/>
                <w:szCs w:val="24"/>
              </w:rPr>
              <w:t>положения</w:t>
            </w:r>
            <w:proofErr w:type="gramEnd"/>
            <w:r w:rsidRPr="00200203">
              <w:rPr>
                <w:rFonts w:ascii="Times New Roman" w:hAnsi="Times New Roman"/>
                <w:sz w:val="24"/>
                <w:szCs w:val="24"/>
              </w:rPr>
              <w:t xml:space="preserve"> лёжа на спине, руки за головой. Подготовка к сдаче норм ГТО.</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34</w:t>
            </w:r>
          </w:p>
        </w:tc>
        <w:tc>
          <w:tcPr>
            <w:tcW w:w="3118" w:type="dxa"/>
          </w:tcPr>
          <w:p w:rsidR="00200203" w:rsidRPr="00200203" w:rsidRDefault="00EE44B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26.11</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Акробатическая комбинация.</w:t>
            </w:r>
          </w:p>
          <w:p w:rsidR="00200203" w:rsidRPr="00200203" w:rsidRDefault="00200203" w:rsidP="00200203">
            <w:pPr>
              <w:spacing w:after="0" w:line="240" w:lineRule="auto"/>
              <w:rPr>
                <w:rFonts w:ascii="Times New Roman" w:hAnsi="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Строевые упражнения</w:t>
            </w:r>
            <w:proofErr w:type="gramStart"/>
            <w:r w:rsidRPr="00200203">
              <w:rPr>
                <w:rFonts w:ascii="Times New Roman" w:hAnsi="Times New Roman"/>
                <w:sz w:val="24"/>
                <w:szCs w:val="24"/>
              </w:rPr>
              <w:t xml:space="preserve"> .</w:t>
            </w:r>
            <w:proofErr w:type="gramEnd"/>
            <w:r w:rsidRPr="00200203">
              <w:rPr>
                <w:rFonts w:ascii="Times New Roman" w:hAnsi="Times New Roman"/>
                <w:sz w:val="24"/>
                <w:szCs w:val="24"/>
              </w:rPr>
              <w:t xml:space="preserve">ОРУ. Акробатическая комбинация из освоенных  элементов акробатики кувырок вперёд в упор присев, кувырок назад в упор присев, стойка на лопатках, перекат вперёд в упор присев, прыжок вверх прогнувшись. </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35</w:t>
            </w:r>
          </w:p>
        </w:tc>
        <w:tc>
          <w:tcPr>
            <w:tcW w:w="3118" w:type="dxa"/>
          </w:tcPr>
          <w:p w:rsidR="00200203" w:rsidRPr="00200203" w:rsidRDefault="00EE44B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28.11</w:t>
            </w:r>
          </w:p>
        </w:tc>
        <w:tc>
          <w:tcPr>
            <w:tcW w:w="3544" w:type="dxa"/>
            <w:gridSpan w:val="2"/>
          </w:tcPr>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Массаж. Требования к уровню физической подготовленности при выполнении нормативов ГТО.</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Причины утомления. Понятие о массаже, его функции. Нормативы по ГТО.</w:t>
            </w: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lang w:eastAsia="en-US"/>
              </w:rPr>
            </w:pPr>
          </w:p>
        </w:tc>
        <w:tc>
          <w:tcPr>
            <w:tcW w:w="3827"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Определять понятие «массаж»; объяснять роль массажа;</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демонстрировать простейшие приёмы массажа (поглаживания, разминания). Ведение дневника – </w:t>
            </w:r>
            <w:r w:rsidRPr="00200203">
              <w:rPr>
                <w:rFonts w:ascii="Times New Roman" w:hAnsi="Times New Roman" w:cs="Times New Roman"/>
                <w:sz w:val="24"/>
                <w:szCs w:val="24"/>
              </w:rPr>
              <w:lastRenderedPageBreak/>
              <w:t>мои результаты.</w:t>
            </w: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lastRenderedPageBreak/>
              <w:t>36</w:t>
            </w:r>
          </w:p>
        </w:tc>
        <w:tc>
          <w:tcPr>
            <w:tcW w:w="3118" w:type="dxa"/>
          </w:tcPr>
          <w:p w:rsidR="00200203" w:rsidRPr="00200203" w:rsidRDefault="00EE44B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29.11</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Сгибание и разгибание рук в упоре лёжа. Эстафеты с набивным мячом.</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Строевые упражнения</w:t>
            </w:r>
            <w:proofErr w:type="gramStart"/>
            <w:r w:rsidRPr="00200203">
              <w:rPr>
                <w:rFonts w:ascii="Times New Roman" w:hAnsi="Times New Roman"/>
                <w:sz w:val="24"/>
                <w:szCs w:val="24"/>
              </w:rPr>
              <w:t xml:space="preserve"> .</w:t>
            </w:r>
            <w:proofErr w:type="gramEnd"/>
            <w:r w:rsidRPr="00200203">
              <w:rPr>
                <w:rFonts w:ascii="Times New Roman" w:hAnsi="Times New Roman"/>
                <w:sz w:val="24"/>
                <w:szCs w:val="24"/>
              </w:rPr>
              <w:t xml:space="preserve">ОРУ. Лазание по гимнастической стенке разными способами (вправо и влево приставными шагами, по диагонали, вверх и вниз через 1–2 перекладины). Сгибание и разгибание </w:t>
            </w:r>
            <w:proofErr w:type="gramStart"/>
            <w:r w:rsidRPr="00200203">
              <w:rPr>
                <w:rFonts w:ascii="Times New Roman" w:hAnsi="Times New Roman"/>
                <w:sz w:val="24"/>
                <w:szCs w:val="24"/>
              </w:rPr>
              <w:t>рук</w:t>
            </w:r>
            <w:proofErr w:type="gramEnd"/>
            <w:r w:rsidRPr="00200203">
              <w:rPr>
                <w:rFonts w:ascii="Times New Roman" w:hAnsi="Times New Roman"/>
                <w:sz w:val="24"/>
                <w:szCs w:val="24"/>
              </w:rPr>
              <w:t xml:space="preserve"> в упоре лёжа (м, д) Эстафеты с набивными мячами (1-2кг). Подготовка к сдаче ГТО.</w:t>
            </w:r>
          </w:p>
        </w:tc>
        <w:tc>
          <w:tcPr>
            <w:tcW w:w="3827" w:type="dxa"/>
            <w:vMerge w:val="restart"/>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Называть правила техники безопасности на уроках гимнастики и акробатики; выполнять строевые упражнения и строевые приёмы; выполнять физические упражнения для профилактики нарушений осанки; выполнять акробатические упражнения, лазание, ползание.</w:t>
            </w:r>
          </w:p>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sz w:val="24"/>
                <w:szCs w:val="24"/>
              </w:rPr>
              <w:t>Определять понятия «ходьба», «бег», «прыжки», «лазание», «ползание», «плавание»;</w:t>
            </w:r>
          </w:p>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sz w:val="24"/>
                <w:szCs w:val="24"/>
              </w:rPr>
              <w:t>выявлять и характеризовать различия между основными способами передвижения человека;</w:t>
            </w:r>
          </w:p>
          <w:p w:rsidR="00200203" w:rsidRPr="00200203" w:rsidRDefault="00200203" w:rsidP="00200203">
            <w:pPr>
              <w:spacing w:after="0" w:line="240" w:lineRule="auto"/>
              <w:rPr>
                <w:rFonts w:ascii="Times New Roman" w:hAnsi="Times New Roman" w:cs="Times New Roman"/>
                <w:sz w:val="24"/>
                <w:szCs w:val="24"/>
                <w:lang w:eastAsia="en-US"/>
              </w:rPr>
            </w:pPr>
          </w:p>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Выполнять строевые упражнения; выполнять освоенные упражнения для утренней гигиенической гимнастики; самостоятельно  изменять комплекс упражнений для утренней гигиенической гимнастики; выполнять физические упражнения для профилактики нарушений осанки;</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выполнять акробатические упражнения, лазание, ползание, опорные прыжки.</w:t>
            </w: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Выполнять физические упражнения для профилактики нарушений осанки; выполнять ОРУ для развития основных двигательных качеств; составлять индивидуальный комплекс упражнений.</w:t>
            </w:r>
          </w:p>
        </w:tc>
      </w:tr>
      <w:tr w:rsidR="00200203" w:rsidRPr="00200203" w:rsidTr="00200203">
        <w:trPr>
          <w:trHeight w:hRule="exact" w:val="1743"/>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37</w:t>
            </w:r>
          </w:p>
        </w:tc>
        <w:tc>
          <w:tcPr>
            <w:tcW w:w="3118" w:type="dxa"/>
          </w:tcPr>
          <w:p w:rsidR="00200203" w:rsidRPr="00200203" w:rsidRDefault="00EE44B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03.12</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Лазание по канату. Гимнастическая эстафета.</w:t>
            </w: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Строевые упражнения</w:t>
            </w:r>
            <w:proofErr w:type="gramStart"/>
            <w:r w:rsidRPr="00200203">
              <w:rPr>
                <w:rFonts w:ascii="Times New Roman" w:hAnsi="Times New Roman" w:cs="Times New Roman"/>
                <w:sz w:val="24"/>
                <w:szCs w:val="24"/>
              </w:rPr>
              <w:t xml:space="preserve"> .</w:t>
            </w:r>
            <w:proofErr w:type="gramEnd"/>
            <w:r w:rsidRPr="00200203">
              <w:rPr>
                <w:rFonts w:ascii="Times New Roman" w:hAnsi="Times New Roman" w:cs="Times New Roman"/>
                <w:sz w:val="24"/>
                <w:szCs w:val="24"/>
              </w:rPr>
              <w:t>ОРУ. Лазание по гимнастической стенке разными способами (вправо и влево приставными шагами, по диагонали, вверх и вниз через 1–2 перекладины)</w:t>
            </w:r>
            <w:proofErr w:type="gramStart"/>
            <w:r w:rsidRPr="00200203">
              <w:rPr>
                <w:rFonts w:ascii="Times New Roman" w:hAnsi="Times New Roman" w:cs="Times New Roman"/>
                <w:sz w:val="24"/>
                <w:szCs w:val="24"/>
              </w:rPr>
              <w:t>,п</w:t>
            </w:r>
            <w:proofErr w:type="gramEnd"/>
            <w:r w:rsidRPr="00200203">
              <w:rPr>
                <w:rFonts w:ascii="Times New Roman" w:hAnsi="Times New Roman" w:cs="Times New Roman"/>
                <w:sz w:val="24"/>
                <w:szCs w:val="24"/>
              </w:rPr>
              <w:t>о канату в три приёма. Круговая гимнастическая эстафета.</w:t>
            </w: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38</w:t>
            </w:r>
          </w:p>
        </w:tc>
        <w:tc>
          <w:tcPr>
            <w:tcW w:w="3118" w:type="dxa"/>
          </w:tcPr>
          <w:p w:rsidR="00200203" w:rsidRPr="00200203" w:rsidRDefault="00EE44B7" w:rsidP="00200203">
            <w:pPr>
              <w:spacing w:after="0" w:line="240" w:lineRule="auto"/>
              <w:rPr>
                <w:rFonts w:cs="Times New Roman"/>
                <w:lang w:eastAsia="en-US"/>
              </w:rPr>
            </w:pPr>
            <w:r>
              <w:rPr>
                <w:rFonts w:cs="Times New Roman"/>
                <w:lang w:eastAsia="en-US"/>
              </w:rPr>
              <w:t>05.12</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Лазание по канату. Гимнастическая эстафета.</w:t>
            </w: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 Лазание по канату в три приёма. Гимнастическая эстафета с применением оборудования (конь, козёл, перекладина).</w:t>
            </w: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rPr>
          <w:trHeight w:val="1129"/>
        </w:trPr>
        <w:tc>
          <w:tcPr>
            <w:tcW w:w="568" w:type="dxa"/>
            <w:tcBorders>
              <w:bottom w:val="single" w:sz="4" w:space="0" w:color="auto"/>
            </w:tcBorders>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39</w:t>
            </w:r>
          </w:p>
        </w:tc>
        <w:tc>
          <w:tcPr>
            <w:tcW w:w="3118" w:type="dxa"/>
            <w:tcBorders>
              <w:bottom w:val="single" w:sz="4" w:space="0" w:color="auto"/>
            </w:tcBorders>
          </w:tcPr>
          <w:p w:rsidR="00200203" w:rsidRPr="00200203" w:rsidRDefault="00EE44B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06.12</w:t>
            </w:r>
          </w:p>
        </w:tc>
        <w:tc>
          <w:tcPr>
            <w:tcW w:w="3544" w:type="dxa"/>
            <w:gridSpan w:val="2"/>
            <w:tcBorders>
              <w:bottom w:val="single" w:sz="4" w:space="0" w:color="auto"/>
            </w:tcBorders>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Лазание по канату. Висы.</w:t>
            </w:r>
          </w:p>
        </w:tc>
        <w:tc>
          <w:tcPr>
            <w:tcW w:w="4820" w:type="dxa"/>
            <w:vMerge w:val="restart"/>
            <w:tcBorders>
              <w:bottom w:val="single" w:sz="4" w:space="0" w:color="auto"/>
            </w:tcBorders>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Построение в колонну по одному, в две шеренги, </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передвижение по диагонали, противоходом. Повороты на месте. ОРУ. Учёт - Лазание по канату. Вис на согнутых руках, согнув ноги, на гимнастической стенке </w:t>
            </w:r>
            <w:proofErr w:type="gramStart"/>
            <w:r w:rsidRPr="00200203">
              <w:rPr>
                <w:rFonts w:ascii="Times New Roman" w:hAnsi="Times New Roman" w:cs="Times New Roman"/>
                <w:sz w:val="24"/>
                <w:szCs w:val="24"/>
              </w:rPr>
              <w:t>вис</w:t>
            </w:r>
            <w:proofErr w:type="gramEnd"/>
            <w:r w:rsidRPr="00200203">
              <w:rPr>
                <w:rFonts w:ascii="Times New Roman" w:hAnsi="Times New Roman" w:cs="Times New Roman"/>
                <w:sz w:val="24"/>
                <w:szCs w:val="24"/>
              </w:rPr>
              <w:t xml:space="preserve"> прогнувшись, подтягивание в висе, поднимание ног в висе. Ходьба, бег, прыжки, лазание, ползание, плавание как способы передвижения человека.</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Презентация «Самостоятельная подготовка к ВФСК ГТО».</w:t>
            </w: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rPr>
          <w:trHeight w:val="1833"/>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40</w:t>
            </w:r>
          </w:p>
        </w:tc>
        <w:tc>
          <w:tcPr>
            <w:tcW w:w="3118" w:type="dxa"/>
          </w:tcPr>
          <w:p w:rsidR="00200203" w:rsidRPr="00200203" w:rsidRDefault="00EE44B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10.12</w:t>
            </w:r>
          </w:p>
        </w:tc>
        <w:tc>
          <w:tcPr>
            <w:tcW w:w="3544" w:type="dxa"/>
            <w:gridSpan w:val="2"/>
          </w:tcPr>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Способы передвижения человека. Самостоятельная подготовка к ВФСК ГТО.</w:t>
            </w:r>
          </w:p>
        </w:tc>
        <w:tc>
          <w:tcPr>
            <w:tcW w:w="4820" w:type="dxa"/>
            <w:vMerge/>
          </w:tcPr>
          <w:p w:rsidR="00200203" w:rsidRPr="00200203" w:rsidRDefault="00200203" w:rsidP="00200203">
            <w:pPr>
              <w:spacing w:after="0" w:line="240" w:lineRule="auto"/>
              <w:rPr>
                <w:rFonts w:ascii="Times New Roman" w:hAnsi="Times New Roman"/>
                <w:sz w:val="24"/>
                <w:szCs w:val="24"/>
                <w:lang w:eastAsia="en-US"/>
              </w:rPr>
            </w:pPr>
          </w:p>
        </w:tc>
        <w:tc>
          <w:tcPr>
            <w:tcW w:w="3827" w:type="dxa"/>
            <w:vMerge/>
          </w:tcPr>
          <w:p w:rsidR="00200203" w:rsidRPr="00200203" w:rsidRDefault="00200203" w:rsidP="00200203">
            <w:pPr>
              <w:rPr>
                <w:rFonts w:ascii="Times New Roman" w:hAnsi="Times New Roman"/>
                <w:sz w:val="24"/>
                <w:szCs w:val="24"/>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41</w:t>
            </w:r>
          </w:p>
        </w:tc>
        <w:tc>
          <w:tcPr>
            <w:tcW w:w="3118" w:type="dxa"/>
          </w:tcPr>
          <w:p w:rsidR="00200203" w:rsidRPr="00200203" w:rsidRDefault="00EE44B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12.12</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Висы. Опорный прыжок.</w:t>
            </w:r>
          </w:p>
        </w:tc>
        <w:tc>
          <w:tcPr>
            <w:tcW w:w="4820" w:type="dxa"/>
            <w:vMerge w:val="restart"/>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Перестроение из колонны по одному по три. ОРУ в движении. Вис на согнутых руках, согнув ноги, на гимнастической стенке </w:t>
            </w:r>
            <w:proofErr w:type="gramStart"/>
            <w:r w:rsidRPr="00200203">
              <w:rPr>
                <w:rFonts w:ascii="Times New Roman" w:hAnsi="Times New Roman" w:cs="Times New Roman"/>
                <w:sz w:val="24"/>
                <w:szCs w:val="24"/>
              </w:rPr>
              <w:t>вис</w:t>
            </w:r>
            <w:proofErr w:type="gramEnd"/>
            <w:r w:rsidRPr="00200203">
              <w:rPr>
                <w:rFonts w:ascii="Times New Roman" w:hAnsi="Times New Roman" w:cs="Times New Roman"/>
                <w:sz w:val="24"/>
                <w:szCs w:val="24"/>
              </w:rPr>
              <w:t xml:space="preserve"> прогнувшись, подтягивание в висе, поднимание ног в висе. Опорный прыжок на горку из гимнастических матов, на гимнастического козла, вскок в упор стоя на коленях и соскок </w:t>
            </w:r>
            <w:proofErr w:type="gramStart"/>
            <w:r w:rsidRPr="00200203">
              <w:rPr>
                <w:rFonts w:ascii="Times New Roman" w:hAnsi="Times New Roman" w:cs="Times New Roman"/>
                <w:sz w:val="24"/>
                <w:szCs w:val="24"/>
              </w:rPr>
              <w:t>со</w:t>
            </w:r>
            <w:proofErr w:type="gramEnd"/>
            <w:r w:rsidRPr="00200203">
              <w:rPr>
                <w:rFonts w:ascii="Times New Roman" w:hAnsi="Times New Roman" w:cs="Times New Roman"/>
                <w:sz w:val="24"/>
                <w:szCs w:val="24"/>
              </w:rPr>
              <w:t xml:space="preserve"> взмахом рук. Подтягивание на перекладине. (М) высокая, (Д) низкая</w:t>
            </w:r>
            <w:r w:rsidRPr="00200203">
              <w:rPr>
                <w:rFonts w:ascii="Times New Roman" w:hAnsi="Times New Roman" w:cs="Times New Roman"/>
                <w:sz w:val="24"/>
                <w:szCs w:val="24"/>
                <w:u w:val="single"/>
              </w:rPr>
              <w:t>.</w:t>
            </w:r>
          </w:p>
        </w:tc>
        <w:tc>
          <w:tcPr>
            <w:tcW w:w="3827" w:type="dxa"/>
            <w:vMerge/>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42</w:t>
            </w:r>
          </w:p>
        </w:tc>
        <w:tc>
          <w:tcPr>
            <w:tcW w:w="3118" w:type="dxa"/>
          </w:tcPr>
          <w:p w:rsidR="00200203" w:rsidRPr="00200203" w:rsidRDefault="00EE44B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13.12</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Висы. Опорный прыжок. Подтягивание на перекладине.</w:t>
            </w:r>
          </w:p>
        </w:tc>
        <w:tc>
          <w:tcPr>
            <w:tcW w:w="4820" w:type="dxa"/>
            <w:vMerge/>
          </w:tcPr>
          <w:p w:rsidR="00200203" w:rsidRPr="00200203" w:rsidRDefault="00200203" w:rsidP="00200203">
            <w:pPr>
              <w:spacing w:after="0" w:line="240" w:lineRule="auto"/>
              <w:rPr>
                <w:rFonts w:ascii="Times New Roman" w:hAnsi="Times New Roman"/>
                <w:sz w:val="24"/>
                <w:szCs w:val="24"/>
                <w:lang w:eastAsia="en-US"/>
              </w:rPr>
            </w:pP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43</w:t>
            </w:r>
          </w:p>
        </w:tc>
        <w:tc>
          <w:tcPr>
            <w:tcW w:w="3118" w:type="dxa"/>
          </w:tcPr>
          <w:p w:rsidR="00200203" w:rsidRPr="00200203" w:rsidRDefault="00EE44B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17.12</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Опорный прыжок</w:t>
            </w:r>
          </w:p>
          <w:p w:rsidR="00200203" w:rsidRPr="00200203" w:rsidRDefault="00200203" w:rsidP="00200203">
            <w:pPr>
              <w:spacing w:after="0" w:line="240" w:lineRule="auto"/>
              <w:rPr>
                <w:rFonts w:ascii="Times New Roman" w:hAnsi="Times New Roman"/>
                <w:sz w:val="24"/>
                <w:szCs w:val="24"/>
              </w:rPr>
            </w:pPr>
            <w:proofErr w:type="gramStart"/>
            <w:r w:rsidRPr="00200203">
              <w:rPr>
                <w:rFonts w:ascii="Times New Roman" w:hAnsi="Times New Roman"/>
                <w:sz w:val="24"/>
                <w:szCs w:val="24"/>
              </w:rPr>
              <w:lastRenderedPageBreak/>
              <w:t>Наклон</w:t>
            </w:r>
            <w:proofErr w:type="gramEnd"/>
            <w:r w:rsidRPr="00200203">
              <w:rPr>
                <w:rFonts w:ascii="Times New Roman" w:hAnsi="Times New Roman"/>
                <w:sz w:val="24"/>
                <w:szCs w:val="24"/>
              </w:rPr>
              <w:t xml:space="preserve"> вперед стоя на полу.</w:t>
            </w:r>
          </w:p>
          <w:p w:rsidR="00200203" w:rsidRPr="00200203" w:rsidRDefault="00200203" w:rsidP="00200203">
            <w:pPr>
              <w:spacing w:after="0" w:line="240" w:lineRule="auto"/>
              <w:jc w:val="both"/>
              <w:rPr>
                <w:rFonts w:ascii="Times New Roman" w:hAnsi="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lastRenderedPageBreak/>
              <w:t xml:space="preserve">Опорный прыжок на  гимнастического </w:t>
            </w:r>
            <w:r w:rsidRPr="00200203">
              <w:rPr>
                <w:rFonts w:ascii="Times New Roman" w:hAnsi="Times New Roman"/>
                <w:sz w:val="24"/>
                <w:szCs w:val="24"/>
              </w:rPr>
              <w:lastRenderedPageBreak/>
              <w:t xml:space="preserve">козла, вскок в </w:t>
            </w:r>
            <w:proofErr w:type="gramStart"/>
            <w:r w:rsidRPr="00200203">
              <w:rPr>
                <w:rFonts w:ascii="Times New Roman" w:hAnsi="Times New Roman"/>
                <w:sz w:val="24"/>
                <w:szCs w:val="24"/>
              </w:rPr>
              <w:t>упор</w:t>
            </w:r>
            <w:proofErr w:type="gramEnd"/>
            <w:r w:rsidRPr="00200203">
              <w:rPr>
                <w:rFonts w:ascii="Times New Roman" w:hAnsi="Times New Roman"/>
                <w:sz w:val="24"/>
                <w:szCs w:val="24"/>
              </w:rPr>
              <w:t xml:space="preserve"> стоя на коленях и соскок. Учёт норматива на гибкость (наклон вперёд).</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lastRenderedPageBreak/>
              <w:t>44</w:t>
            </w:r>
          </w:p>
        </w:tc>
        <w:tc>
          <w:tcPr>
            <w:tcW w:w="3118" w:type="dxa"/>
          </w:tcPr>
          <w:p w:rsidR="00200203" w:rsidRPr="00200203" w:rsidRDefault="00EE44B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19.12</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ОРУ для профилактики нарушений осанки</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Опорный прыжок</w:t>
            </w:r>
          </w:p>
          <w:p w:rsidR="00200203" w:rsidRPr="00200203" w:rsidRDefault="00200203" w:rsidP="00200203">
            <w:pPr>
              <w:spacing w:after="0" w:line="240" w:lineRule="auto"/>
              <w:rPr>
                <w:rFonts w:ascii="Times New Roman" w:hAnsi="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Перестроение из колонны по одному по три. ОРУ в движении. Опорный прыжок на гимнастического козла, вскок в упор стоя на коленях и соскок </w:t>
            </w:r>
            <w:proofErr w:type="gramStart"/>
            <w:r w:rsidRPr="00200203">
              <w:rPr>
                <w:rFonts w:ascii="Times New Roman" w:hAnsi="Times New Roman"/>
                <w:sz w:val="24"/>
                <w:szCs w:val="24"/>
              </w:rPr>
              <w:t>со</w:t>
            </w:r>
            <w:proofErr w:type="gramEnd"/>
            <w:r w:rsidRPr="00200203">
              <w:rPr>
                <w:rFonts w:ascii="Times New Roman" w:hAnsi="Times New Roman"/>
                <w:sz w:val="24"/>
                <w:szCs w:val="24"/>
              </w:rPr>
              <w:t xml:space="preserve"> взмахом рук.</w:t>
            </w:r>
            <w:r w:rsidRPr="00200203">
              <w:rPr>
                <w:rFonts w:ascii="Times New Roman" w:hAnsi="Times New Roman"/>
                <w:sz w:val="24"/>
                <w:szCs w:val="24"/>
                <w:lang w:eastAsia="en-US"/>
              </w:rPr>
              <w:t xml:space="preserve"> </w:t>
            </w:r>
            <w:r w:rsidRPr="00200203">
              <w:rPr>
                <w:rFonts w:ascii="Times New Roman" w:hAnsi="Times New Roman"/>
                <w:sz w:val="24"/>
                <w:szCs w:val="24"/>
              </w:rPr>
              <w:t>Учё</w:t>
            </w:r>
            <w:proofErr w:type="gramStart"/>
            <w:r w:rsidRPr="00200203">
              <w:rPr>
                <w:rFonts w:ascii="Times New Roman" w:hAnsi="Times New Roman"/>
                <w:sz w:val="24"/>
                <w:szCs w:val="24"/>
              </w:rPr>
              <w:t>т-</w:t>
            </w:r>
            <w:proofErr w:type="gramEnd"/>
            <w:r w:rsidRPr="00200203">
              <w:rPr>
                <w:rFonts w:ascii="Times New Roman" w:hAnsi="Times New Roman"/>
                <w:sz w:val="24"/>
                <w:szCs w:val="24"/>
              </w:rPr>
              <w:t xml:space="preserve"> опорного прыжка</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45</w:t>
            </w:r>
          </w:p>
        </w:tc>
        <w:tc>
          <w:tcPr>
            <w:tcW w:w="3118" w:type="dxa"/>
          </w:tcPr>
          <w:p w:rsidR="00200203" w:rsidRPr="00200203" w:rsidRDefault="00EE44B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20.12</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Приёмы ползание по-пластунски.</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Упражнения для утренней гимнастики.</w:t>
            </w:r>
          </w:p>
          <w:p w:rsidR="00200203" w:rsidRPr="00200203" w:rsidRDefault="00200203" w:rsidP="00200203">
            <w:pPr>
              <w:spacing w:after="0" w:line="240" w:lineRule="auto"/>
              <w:rPr>
                <w:rFonts w:ascii="Times New Roman" w:hAnsi="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Строевые упражнения</w:t>
            </w:r>
            <w:proofErr w:type="gramStart"/>
            <w:r w:rsidRPr="00200203">
              <w:rPr>
                <w:rFonts w:ascii="Times New Roman" w:hAnsi="Times New Roman"/>
                <w:sz w:val="24"/>
                <w:szCs w:val="24"/>
              </w:rPr>
              <w:t xml:space="preserve"> .</w:t>
            </w:r>
            <w:proofErr w:type="gramEnd"/>
            <w:r w:rsidRPr="00200203">
              <w:rPr>
                <w:rFonts w:ascii="Times New Roman" w:hAnsi="Times New Roman"/>
                <w:sz w:val="24"/>
                <w:szCs w:val="24"/>
              </w:rPr>
              <w:t xml:space="preserve"> Приёмы ползание по-пластунски. Движения глаз, перевод глаз на далеко и близко расположенные предметы. Приседания, наклоны, растягивания мышц. Упражнения для активизации кровообращения в конечностях.</w:t>
            </w:r>
          </w:p>
        </w:tc>
        <w:tc>
          <w:tcPr>
            <w:tcW w:w="3827" w:type="dxa"/>
            <w:vMerge w:val="restart"/>
          </w:tcPr>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 xml:space="preserve">Выполнять упражнения для профилактики нарушений зрения; выполнять освоенные упражнения для утренней гимнастики, уметь самостоятельно изменять комплекс упражнений; выполнять физкультминутки в домашних условиях. </w:t>
            </w:r>
          </w:p>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Выполнять строевые упражнения; выполнять освоенные упражнения для утренней гигиенической гимнастики; самостоятельно  изменять комплекс упражнений для утренней гигиенической гимнастики; выполнять физические упражнения для профилактики нарушений осанки;</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выполнять акробатические упражнения, лазание, ползание, опорные прыжки.</w:t>
            </w: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46</w:t>
            </w:r>
          </w:p>
        </w:tc>
        <w:tc>
          <w:tcPr>
            <w:tcW w:w="3118" w:type="dxa"/>
          </w:tcPr>
          <w:p w:rsidR="00200203" w:rsidRPr="00200203" w:rsidRDefault="00EE44B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24.12</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Гимнастическая полоса препятствий.</w:t>
            </w:r>
          </w:p>
          <w:p w:rsidR="00200203" w:rsidRPr="00200203" w:rsidRDefault="00200203" w:rsidP="00200203">
            <w:pPr>
              <w:spacing w:after="0" w:line="240" w:lineRule="auto"/>
              <w:rPr>
                <w:rFonts w:ascii="Times New Roman" w:hAnsi="Times New Roman"/>
                <w:sz w:val="24"/>
                <w:szCs w:val="24"/>
                <w:lang w:eastAsia="en-US"/>
              </w:rPr>
            </w:pPr>
          </w:p>
        </w:tc>
        <w:tc>
          <w:tcPr>
            <w:tcW w:w="4820" w:type="dxa"/>
            <w:vAlign w:val="bottom"/>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Строевые упражнения</w:t>
            </w:r>
            <w:proofErr w:type="gramStart"/>
            <w:r w:rsidRPr="00200203">
              <w:rPr>
                <w:rFonts w:ascii="Times New Roman" w:hAnsi="Times New Roman"/>
                <w:sz w:val="24"/>
                <w:szCs w:val="24"/>
              </w:rPr>
              <w:t xml:space="preserve"> .</w:t>
            </w:r>
            <w:proofErr w:type="gramEnd"/>
            <w:r w:rsidRPr="00200203">
              <w:rPr>
                <w:rFonts w:ascii="Times New Roman" w:hAnsi="Times New Roman"/>
                <w:sz w:val="24"/>
                <w:szCs w:val="24"/>
              </w:rPr>
              <w:t>ОРУ на месте. Гимнастическая полоса препятствий с элементами акробатик</w:t>
            </w:r>
            <w:proofErr w:type="gramStart"/>
            <w:r w:rsidRPr="00200203">
              <w:rPr>
                <w:rFonts w:ascii="Times New Roman" w:hAnsi="Times New Roman"/>
                <w:sz w:val="24"/>
                <w:szCs w:val="24"/>
              </w:rPr>
              <w:t>и(</w:t>
            </w:r>
            <w:proofErr w:type="gramEnd"/>
            <w:r w:rsidRPr="00200203">
              <w:rPr>
                <w:rFonts w:ascii="Times New Roman" w:hAnsi="Times New Roman"/>
                <w:sz w:val="24"/>
                <w:szCs w:val="24"/>
              </w:rPr>
              <w:t>кувырок вперёд),равновесия(пробежать по скамейке с перешагиванием через мячи),виса(в висе пройти через гимнастическую стенку).</w:t>
            </w:r>
          </w:p>
        </w:tc>
        <w:tc>
          <w:tcPr>
            <w:tcW w:w="3827" w:type="dxa"/>
            <w:vMerge/>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47</w:t>
            </w:r>
          </w:p>
        </w:tc>
        <w:tc>
          <w:tcPr>
            <w:tcW w:w="3118" w:type="dxa"/>
          </w:tcPr>
          <w:p w:rsidR="00200203" w:rsidRPr="00200203" w:rsidRDefault="00EE44B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26.12</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Прыжки через скакалку за 1 мин. Поднимание туловища за 30 сек.</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Строевые упражнения</w:t>
            </w:r>
            <w:proofErr w:type="gramStart"/>
            <w:r w:rsidRPr="00200203">
              <w:rPr>
                <w:rFonts w:ascii="Times New Roman" w:hAnsi="Times New Roman"/>
                <w:sz w:val="24"/>
                <w:szCs w:val="24"/>
              </w:rPr>
              <w:t xml:space="preserve"> .</w:t>
            </w:r>
            <w:proofErr w:type="gramEnd"/>
            <w:r w:rsidRPr="00200203">
              <w:rPr>
                <w:rFonts w:ascii="Times New Roman" w:hAnsi="Times New Roman"/>
                <w:sz w:val="24"/>
                <w:szCs w:val="24"/>
              </w:rPr>
              <w:t>Прыжки через скакалку за 1 мин. Поднимание туловища за 30 сек. Подготовка к сдаче ГТО.</w:t>
            </w:r>
          </w:p>
        </w:tc>
        <w:tc>
          <w:tcPr>
            <w:tcW w:w="3827" w:type="dxa"/>
            <w:vMerge/>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48</w:t>
            </w:r>
          </w:p>
        </w:tc>
        <w:tc>
          <w:tcPr>
            <w:tcW w:w="3118" w:type="dxa"/>
          </w:tcPr>
          <w:p w:rsidR="00200203" w:rsidRPr="00200203" w:rsidRDefault="00EE44B7"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27.12</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Гимнастическая полоса препятствий.</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Гимнастическая полоса препятствий с элементами акробатики (кувырок вперёд), равновеси</w:t>
            </w:r>
            <w:proofErr w:type="gramStart"/>
            <w:r w:rsidRPr="00200203">
              <w:rPr>
                <w:rFonts w:ascii="Times New Roman" w:hAnsi="Times New Roman"/>
                <w:sz w:val="24"/>
                <w:szCs w:val="24"/>
              </w:rPr>
              <w:t>я(</w:t>
            </w:r>
            <w:proofErr w:type="gramEnd"/>
            <w:r w:rsidRPr="00200203">
              <w:rPr>
                <w:rFonts w:ascii="Times New Roman" w:hAnsi="Times New Roman"/>
                <w:sz w:val="24"/>
                <w:szCs w:val="24"/>
              </w:rPr>
              <w:t>пробежать по скамейке с перешагиванием через мячи), виса (в висе пройти через гимнастическую стенку).</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15877" w:type="dxa"/>
            <w:gridSpan w:val="6"/>
          </w:tcPr>
          <w:p w:rsidR="00200203" w:rsidRPr="00200203" w:rsidRDefault="00200203" w:rsidP="00200203">
            <w:pPr>
              <w:spacing w:after="0" w:line="240" w:lineRule="auto"/>
              <w:rPr>
                <w:rFonts w:ascii="Times New Roman" w:hAnsi="Times New Roman"/>
                <w:b/>
                <w:sz w:val="24"/>
                <w:szCs w:val="24"/>
              </w:rPr>
            </w:pPr>
          </w:p>
          <w:p w:rsidR="00200203" w:rsidRPr="00200203" w:rsidRDefault="00200203" w:rsidP="00200203">
            <w:pPr>
              <w:spacing w:after="0" w:line="240" w:lineRule="auto"/>
              <w:jc w:val="center"/>
              <w:rPr>
                <w:rFonts w:ascii="Times New Roman" w:hAnsi="Times New Roman"/>
                <w:sz w:val="24"/>
                <w:szCs w:val="24"/>
                <w:lang w:eastAsia="en-US"/>
              </w:rPr>
            </w:pPr>
            <w:r w:rsidRPr="00200203">
              <w:rPr>
                <w:rFonts w:ascii="Times New Roman" w:hAnsi="Times New Roman"/>
                <w:b/>
                <w:sz w:val="24"/>
                <w:szCs w:val="24"/>
              </w:rPr>
              <w:t>Лыжная подготовка 26 часов</w:t>
            </w:r>
          </w:p>
        </w:tc>
      </w:tr>
      <w:tr w:rsidR="00200203" w:rsidRPr="00200203" w:rsidTr="00200203">
        <w:trPr>
          <w:trHeight w:val="2091"/>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49</w:t>
            </w:r>
          </w:p>
        </w:tc>
        <w:tc>
          <w:tcPr>
            <w:tcW w:w="3118" w:type="dxa"/>
          </w:tcPr>
          <w:p w:rsidR="00200203" w:rsidRPr="00EE44B7" w:rsidRDefault="00EE44B7" w:rsidP="00EE44B7">
            <w:pPr>
              <w:spacing w:after="0" w:line="240" w:lineRule="auto"/>
              <w:jc w:val="both"/>
              <w:rPr>
                <w:rFonts w:ascii="Times New Roman" w:hAnsi="Times New Roman"/>
                <w:sz w:val="24"/>
                <w:szCs w:val="24"/>
                <w:lang w:eastAsia="en-US"/>
              </w:rPr>
            </w:pPr>
            <w:r>
              <w:rPr>
                <w:rFonts w:ascii="Times New Roman" w:hAnsi="Times New Roman"/>
                <w:sz w:val="24"/>
                <w:szCs w:val="24"/>
              </w:rPr>
              <w:t>14.01.2019</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Правила безопасности на уроках лыжной подготовки. </w:t>
            </w:r>
          </w:p>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sz w:val="24"/>
                <w:szCs w:val="24"/>
              </w:rPr>
              <w:t xml:space="preserve"> Построение с лыжами по командам.</w:t>
            </w:r>
          </w:p>
          <w:p w:rsidR="00200203" w:rsidRPr="00200203" w:rsidRDefault="00200203" w:rsidP="00200203">
            <w:pPr>
              <w:spacing w:after="0" w:line="240" w:lineRule="auto"/>
              <w:rPr>
                <w:rFonts w:ascii="Times New Roman" w:hAnsi="Times New Roman" w:cs="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Правила безопасности на уроках лыжной подготовки. Одежда, обувь, инвентарь. Подбор инвентаря. Построение с лыжами по командам. Прохождение на лыжах до 1 км попеременным </w:t>
            </w:r>
            <w:proofErr w:type="spellStart"/>
            <w:r w:rsidRPr="00200203">
              <w:rPr>
                <w:rFonts w:ascii="Times New Roman" w:hAnsi="Times New Roman" w:cs="Times New Roman"/>
                <w:sz w:val="24"/>
                <w:szCs w:val="24"/>
              </w:rPr>
              <w:t>двухшажным</w:t>
            </w:r>
            <w:proofErr w:type="spellEnd"/>
            <w:r w:rsidRPr="00200203">
              <w:rPr>
                <w:rFonts w:ascii="Times New Roman" w:hAnsi="Times New Roman" w:cs="Times New Roman"/>
                <w:sz w:val="24"/>
                <w:szCs w:val="24"/>
              </w:rPr>
              <w:t xml:space="preserve"> ходом.            </w:t>
            </w:r>
          </w:p>
        </w:tc>
        <w:tc>
          <w:tcPr>
            <w:tcW w:w="3827" w:type="dxa"/>
            <w:vAlign w:val="center"/>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Называть правила техники безопасности на уроках по лыжной подготовке; проходить разными способами дистанцию на лыжах до 1км на время; выполнять спуск со склона изученными способами в основной и низкой стойке.</w:t>
            </w: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50</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16.01</w:t>
            </w:r>
          </w:p>
        </w:tc>
        <w:tc>
          <w:tcPr>
            <w:tcW w:w="3544" w:type="dxa"/>
            <w:gridSpan w:val="2"/>
          </w:tcPr>
          <w:p w:rsidR="00200203" w:rsidRPr="00200203" w:rsidRDefault="00200203" w:rsidP="00200203">
            <w:pPr>
              <w:spacing w:after="0" w:line="240" w:lineRule="auto"/>
              <w:rPr>
                <w:rFonts w:ascii="Times New Roman" w:hAnsi="Times New Roman" w:cs="Times New Roman"/>
                <w:b/>
                <w:sz w:val="24"/>
                <w:szCs w:val="24"/>
              </w:rPr>
            </w:pPr>
            <w:r w:rsidRPr="00200203">
              <w:rPr>
                <w:rFonts w:ascii="Times New Roman" w:hAnsi="Times New Roman" w:cs="Times New Roman"/>
                <w:sz w:val="24"/>
                <w:szCs w:val="24"/>
              </w:rPr>
              <w:t>Измерение сердечного пульса</w:t>
            </w:r>
            <w:r w:rsidRPr="00200203">
              <w:rPr>
                <w:rFonts w:ascii="Times New Roman" w:hAnsi="Times New Roman" w:cs="Times New Roman"/>
                <w:b/>
                <w:sz w:val="24"/>
                <w:szCs w:val="24"/>
              </w:rPr>
              <w:t xml:space="preserve">. </w:t>
            </w:r>
            <w:r w:rsidRPr="00200203">
              <w:rPr>
                <w:rFonts w:ascii="Times New Roman" w:hAnsi="Times New Roman" w:cs="Times New Roman"/>
                <w:sz w:val="24"/>
                <w:szCs w:val="24"/>
              </w:rPr>
              <w:lastRenderedPageBreak/>
              <w:t>Оценка состояния дыхательной системы.</w:t>
            </w: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lastRenderedPageBreak/>
              <w:t xml:space="preserve">Понятие «сердечный пульс». </w:t>
            </w:r>
            <w:r w:rsidRPr="00200203">
              <w:rPr>
                <w:rFonts w:ascii="Times New Roman" w:hAnsi="Times New Roman" w:cs="Times New Roman"/>
                <w:sz w:val="24"/>
                <w:szCs w:val="24"/>
              </w:rPr>
              <w:lastRenderedPageBreak/>
              <w:t xml:space="preserve">Самостоятельное измерение сердечного пульса. Самостоятельное измерение частоты дыхательных движений.                    </w:t>
            </w:r>
          </w:p>
        </w:tc>
        <w:tc>
          <w:tcPr>
            <w:tcW w:w="3827" w:type="dxa"/>
            <w:vMerge w:val="restart"/>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lastRenderedPageBreak/>
              <w:t xml:space="preserve">Характеризовать понятие «частота </w:t>
            </w:r>
            <w:r w:rsidRPr="00200203">
              <w:rPr>
                <w:rFonts w:ascii="Times New Roman" w:hAnsi="Times New Roman" w:cs="Times New Roman"/>
                <w:sz w:val="24"/>
                <w:szCs w:val="24"/>
              </w:rPr>
              <w:lastRenderedPageBreak/>
              <w:t>сердечных сокращений»; объяснять функции сердца; измерять ЧСС; наблюдать  ЧСС в состоянии покоя и после физической нагрузки.</w:t>
            </w:r>
          </w:p>
        </w:tc>
      </w:tr>
      <w:tr w:rsidR="00200203" w:rsidRPr="00200203" w:rsidTr="00200203">
        <w:trPr>
          <w:trHeight w:val="1036"/>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lastRenderedPageBreak/>
              <w:t>51</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17.01</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Повороты на месте вокруг носков лыж.</w:t>
            </w:r>
            <w:r w:rsidRPr="00200203">
              <w:rPr>
                <w:rFonts w:ascii="Times New Roman" w:hAnsi="Times New Roman"/>
                <w:sz w:val="24"/>
                <w:szCs w:val="24"/>
                <w:lang w:eastAsia="en-US"/>
              </w:rPr>
              <w:t xml:space="preserve"> </w:t>
            </w:r>
            <w:r w:rsidRPr="00200203">
              <w:rPr>
                <w:rFonts w:ascii="Times New Roman" w:hAnsi="Times New Roman"/>
                <w:sz w:val="24"/>
                <w:szCs w:val="24"/>
              </w:rPr>
              <w:t xml:space="preserve">Попеременный двух </w:t>
            </w:r>
            <w:proofErr w:type="spellStart"/>
            <w:r w:rsidRPr="00200203">
              <w:rPr>
                <w:rFonts w:ascii="Times New Roman" w:hAnsi="Times New Roman"/>
                <w:sz w:val="24"/>
                <w:szCs w:val="24"/>
              </w:rPr>
              <w:t>шажный</w:t>
            </w:r>
            <w:proofErr w:type="spellEnd"/>
            <w:r w:rsidRPr="00200203">
              <w:rPr>
                <w:rFonts w:ascii="Times New Roman" w:hAnsi="Times New Roman"/>
                <w:sz w:val="24"/>
                <w:szCs w:val="24"/>
              </w:rPr>
              <w:t xml:space="preserve"> ход.</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Построение с лыжами по командам. Повороты  на месте вокруг носков лыж, переступанием. Прохождение на лыжах до 1,5 км попеременным </w:t>
            </w:r>
            <w:proofErr w:type="spellStart"/>
            <w:r w:rsidRPr="00200203">
              <w:rPr>
                <w:rFonts w:ascii="Times New Roman" w:hAnsi="Times New Roman"/>
                <w:sz w:val="24"/>
                <w:szCs w:val="24"/>
              </w:rPr>
              <w:t>двухшажным</w:t>
            </w:r>
            <w:proofErr w:type="spellEnd"/>
            <w:r w:rsidRPr="00200203">
              <w:rPr>
                <w:rFonts w:ascii="Times New Roman" w:hAnsi="Times New Roman"/>
                <w:sz w:val="24"/>
                <w:szCs w:val="24"/>
              </w:rPr>
              <w:t xml:space="preserve"> ходом.   </w:t>
            </w:r>
          </w:p>
        </w:tc>
        <w:tc>
          <w:tcPr>
            <w:tcW w:w="3827" w:type="dxa"/>
            <w:vMerge/>
          </w:tcPr>
          <w:p w:rsidR="00200203" w:rsidRPr="00200203" w:rsidRDefault="00200203" w:rsidP="00200203">
            <w:pPr>
              <w:spacing w:after="0" w:line="240" w:lineRule="auto"/>
              <w:rPr>
                <w:rFonts w:ascii="Times New Roman" w:hAnsi="Times New Roman" w:cs="Times New Roman"/>
                <w:sz w:val="24"/>
                <w:szCs w:val="24"/>
                <w:lang w:eastAsia="en-US"/>
              </w:rPr>
            </w:pPr>
          </w:p>
        </w:tc>
      </w:tr>
      <w:tr w:rsidR="00200203" w:rsidRPr="00200203" w:rsidTr="00200203">
        <w:trPr>
          <w:trHeight w:val="425"/>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52</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21.01</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Одновременный одно </w:t>
            </w:r>
            <w:proofErr w:type="spellStart"/>
            <w:r w:rsidRPr="00200203">
              <w:rPr>
                <w:rFonts w:ascii="Times New Roman" w:hAnsi="Times New Roman"/>
                <w:sz w:val="24"/>
                <w:szCs w:val="24"/>
              </w:rPr>
              <w:t>шажный</w:t>
            </w:r>
            <w:proofErr w:type="spellEnd"/>
            <w:r w:rsidRPr="00200203">
              <w:rPr>
                <w:rFonts w:ascii="Times New Roman" w:hAnsi="Times New Roman"/>
                <w:sz w:val="24"/>
                <w:szCs w:val="24"/>
              </w:rPr>
              <w:t xml:space="preserve"> лыжный ход.</w:t>
            </w:r>
            <w:r w:rsidRPr="00200203">
              <w:rPr>
                <w:rFonts w:ascii="Times New Roman" w:hAnsi="Times New Roman"/>
                <w:sz w:val="24"/>
                <w:szCs w:val="24"/>
                <w:lang w:eastAsia="en-US"/>
              </w:rPr>
              <w:t xml:space="preserve"> </w:t>
            </w:r>
            <w:r w:rsidRPr="00200203">
              <w:rPr>
                <w:rFonts w:ascii="Times New Roman" w:hAnsi="Times New Roman"/>
                <w:sz w:val="24"/>
                <w:szCs w:val="24"/>
              </w:rPr>
              <w:t>Поворот при спуске в движении.</w:t>
            </w:r>
          </w:p>
        </w:tc>
        <w:tc>
          <w:tcPr>
            <w:tcW w:w="4820" w:type="dxa"/>
            <w:vMerge w:val="restart"/>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Передвижение попеременным двух </w:t>
            </w:r>
            <w:proofErr w:type="spellStart"/>
            <w:r w:rsidRPr="00200203">
              <w:rPr>
                <w:rFonts w:ascii="Times New Roman" w:hAnsi="Times New Roman"/>
                <w:sz w:val="24"/>
                <w:szCs w:val="24"/>
              </w:rPr>
              <w:t>шажным</w:t>
            </w:r>
            <w:proofErr w:type="spellEnd"/>
            <w:r w:rsidRPr="00200203">
              <w:rPr>
                <w:rFonts w:ascii="Times New Roman" w:hAnsi="Times New Roman"/>
                <w:sz w:val="24"/>
                <w:szCs w:val="24"/>
              </w:rPr>
              <w:t xml:space="preserve"> ходом до 1 км, одновременным  одно </w:t>
            </w:r>
            <w:proofErr w:type="spellStart"/>
            <w:r w:rsidRPr="00200203">
              <w:rPr>
                <w:rFonts w:ascii="Times New Roman" w:hAnsi="Times New Roman"/>
                <w:sz w:val="24"/>
                <w:szCs w:val="24"/>
              </w:rPr>
              <w:t>шажным</w:t>
            </w:r>
            <w:proofErr w:type="spellEnd"/>
            <w:r w:rsidRPr="00200203">
              <w:rPr>
                <w:rFonts w:ascii="Times New Roman" w:hAnsi="Times New Roman"/>
                <w:sz w:val="24"/>
                <w:szCs w:val="24"/>
              </w:rPr>
              <w:t xml:space="preserve"> лыжным ходом.</w:t>
            </w:r>
            <w:r w:rsidRPr="00200203">
              <w:rPr>
                <w:rFonts w:ascii="Times New Roman" w:hAnsi="Times New Roman"/>
                <w:sz w:val="24"/>
                <w:szCs w:val="24"/>
                <w:lang w:eastAsia="en-US"/>
              </w:rPr>
              <w:t xml:space="preserve"> </w:t>
            </w:r>
            <w:r w:rsidRPr="00200203">
              <w:rPr>
                <w:rFonts w:ascii="Times New Roman" w:hAnsi="Times New Roman"/>
                <w:sz w:val="24"/>
                <w:szCs w:val="24"/>
              </w:rPr>
              <w:t>Поворот переступанием в движении при спуске. Эстафеты без палок.</w:t>
            </w:r>
          </w:p>
        </w:tc>
        <w:tc>
          <w:tcPr>
            <w:tcW w:w="3827" w:type="dxa"/>
            <w:vMerge w:val="restart"/>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Проходить разными способами дистанцию на лыжах до 1км на время; выполнять спуск.</w:t>
            </w: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53</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23.01</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Одновременный одно </w:t>
            </w:r>
            <w:proofErr w:type="spellStart"/>
            <w:r w:rsidRPr="00200203">
              <w:rPr>
                <w:rFonts w:ascii="Times New Roman" w:hAnsi="Times New Roman" w:cs="Times New Roman"/>
                <w:sz w:val="24"/>
                <w:szCs w:val="24"/>
              </w:rPr>
              <w:t>шажный</w:t>
            </w:r>
            <w:proofErr w:type="spellEnd"/>
            <w:r w:rsidRPr="00200203">
              <w:rPr>
                <w:rFonts w:ascii="Times New Roman" w:hAnsi="Times New Roman" w:cs="Times New Roman"/>
                <w:sz w:val="24"/>
                <w:szCs w:val="24"/>
              </w:rPr>
              <w:t xml:space="preserve"> лыжный ход.</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Поворот при спуске в движении.</w:t>
            </w:r>
          </w:p>
        </w:tc>
        <w:tc>
          <w:tcPr>
            <w:tcW w:w="4820" w:type="dxa"/>
            <w:vMerge/>
          </w:tcPr>
          <w:p w:rsidR="00200203" w:rsidRPr="00200203" w:rsidRDefault="00200203" w:rsidP="00200203">
            <w:pPr>
              <w:rPr>
                <w:rFonts w:ascii="Times New Roman" w:hAnsi="Times New Roman"/>
                <w:b/>
                <w:sz w:val="24"/>
                <w:szCs w:val="24"/>
                <w:lang w:eastAsia="en-US"/>
              </w:rPr>
            </w:pP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985"/>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54</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24.01</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Одновременный одно </w:t>
            </w:r>
            <w:proofErr w:type="spellStart"/>
            <w:r w:rsidRPr="00200203">
              <w:rPr>
                <w:rFonts w:ascii="Times New Roman" w:hAnsi="Times New Roman" w:cs="Times New Roman"/>
                <w:sz w:val="24"/>
                <w:szCs w:val="24"/>
              </w:rPr>
              <w:t>шажный</w:t>
            </w:r>
            <w:proofErr w:type="spellEnd"/>
            <w:r w:rsidRPr="00200203">
              <w:rPr>
                <w:rFonts w:ascii="Times New Roman" w:hAnsi="Times New Roman" w:cs="Times New Roman"/>
                <w:sz w:val="24"/>
                <w:szCs w:val="24"/>
              </w:rPr>
              <w:t xml:space="preserve"> лыжный ход. Эстафеты без палок.</w:t>
            </w:r>
          </w:p>
        </w:tc>
        <w:tc>
          <w:tcPr>
            <w:tcW w:w="4820" w:type="dxa"/>
            <w:vMerge w:val="restart"/>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Передвижение попеременным двух </w:t>
            </w:r>
            <w:proofErr w:type="spellStart"/>
            <w:r w:rsidRPr="00200203">
              <w:rPr>
                <w:rFonts w:ascii="Times New Roman" w:hAnsi="Times New Roman"/>
                <w:sz w:val="24"/>
                <w:szCs w:val="24"/>
              </w:rPr>
              <w:t>шажным</w:t>
            </w:r>
            <w:proofErr w:type="spellEnd"/>
            <w:r w:rsidRPr="00200203">
              <w:rPr>
                <w:rFonts w:ascii="Times New Roman" w:hAnsi="Times New Roman"/>
                <w:sz w:val="24"/>
                <w:szCs w:val="24"/>
              </w:rPr>
              <w:t xml:space="preserve"> ходом до 1 км, одновременным одно </w:t>
            </w:r>
            <w:proofErr w:type="spellStart"/>
            <w:r w:rsidRPr="00200203">
              <w:rPr>
                <w:rFonts w:ascii="Times New Roman" w:hAnsi="Times New Roman"/>
                <w:sz w:val="24"/>
                <w:szCs w:val="24"/>
              </w:rPr>
              <w:t>шажным</w:t>
            </w:r>
            <w:proofErr w:type="spellEnd"/>
            <w:r w:rsidRPr="00200203">
              <w:rPr>
                <w:rFonts w:ascii="Times New Roman" w:hAnsi="Times New Roman"/>
                <w:sz w:val="24"/>
                <w:szCs w:val="24"/>
              </w:rPr>
              <w:t xml:space="preserve"> лыжным ходом.</w:t>
            </w:r>
            <w:r w:rsidRPr="00200203">
              <w:rPr>
                <w:rFonts w:ascii="Times New Roman" w:hAnsi="Times New Roman"/>
                <w:sz w:val="24"/>
                <w:szCs w:val="24"/>
                <w:lang w:eastAsia="en-US"/>
              </w:rPr>
              <w:t xml:space="preserve"> </w:t>
            </w:r>
            <w:r w:rsidRPr="00200203">
              <w:rPr>
                <w:rFonts w:ascii="Times New Roman" w:hAnsi="Times New Roman"/>
                <w:sz w:val="24"/>
                <w:szCs w:val="24"/>
              </w:rPr>
              <w:t>Поворот переступанием в движении при спуске. Эстафеты без палок.</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55</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28.01</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Передвижение попеременным двух </w:t>
            </w:r>
            <w:proofErr w:type="spellStart"/>
            <w:r w:rsidRPr="00200203">
              <w:rPr>
                <w:rFonts w:ascii="Times New Roman" w:hAnsi="Times New Roman"/>
                <w:sz w:val="24"/>
                <w:szCs w:val="24"/>
              </w:rPr>
              <w:t>шажным</w:t>
            </w:r>
            <w:proofErr w:type="spellEnd"/>
            <w:r w:rsidRPr="00200203">
              <w:rPr>
                <w:rFonts w:ascii="Times New Roman" w:hAnsi="Times New Roman"/>
                <w:sz w:val="24"/>
                <w:szCs w:val="24"/>
              </w:rPr>
              <w:t xml:space="preserve"> ходом.</w:t>
            </w:r>
          </w:p>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Поворот при спуске.</w:t>
            </w:r>
          </w:p>
        </w:tc>
        <w:tc>
          <w:tcPr>
            <w:tcW w:w="4820" w:type="dxa"/>
            <w:vMerge/>
          </w:tcPr>
          <w:p w:rsidR="00200203" w:rsidRPr="00200203" w:rsidRDefault="00200203" w:rsidP="00200203">
            <w:pPr>
              <w:spacing w:after="0" w:line="240" w:lineRule="auto"/>
              <w:rPr>
                <w:rFonts w:ascii="Times New Roman" w:hAnsi="Times New Roman"/>
                <w:sz w:val="24"/>
                <w:szCs w:val="24"/>
                <w:lang w:eastAsia="en-US"/>
              </w:rPr>
            </w:pP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56</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30.01</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Спуск в низкой стойке.</w:t>
            </w:r>
          </w:p>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Подъём «полу ёлочка».</w:t>
            </w:r>
          </w:p>
        </w:tc>
        <w:tc>
          <w:tcPr>
            <w:tcW w:w="4820" w:type="dxa"/>
            <w:vMerge w:val="restart"/>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Передвижение попеременным двух </w:t>
            </w:r>
            <w:proofErr w:type="spellStart"/>
            <w:r w:rsidRPr="00200203">
              <w:rPr>
                <w:rFonts w:ascii="Times New Roman" w:hAnsi="Times New Roman"/>
                <w:sz w:val="24"/>
                <w:szCs w:val="24"/>
              </w:rPr>
              <w:t>шажным</w:t>
            </w:r>
            <w:proofErr w:type="spellEnd"/>
            <w:r w:rsidRPr="00200203">
              <w:rPr>
                <w:rFonts w:ascii="Times New Roman" w:hAnsi="Times New Roman"/>
                <w:sz w:val="24"/>
                <w:szCs w:val="24"/>
              </w:rPr>
              <w:t xml:space="preserve"> ходом до 1 км, одновременным одно </w:t>
            </w:r>
            <w:proofErr w:type="spellStart"/>
            <w:r w:rsidRPr="00200203">
              <w:rPr>
                <w:rFonts w:ascii="Times New Roman" w:hAnsi="Times New Roman"/>
                <w:sz w:val="24"/>
                <w:szCs w:val="24"/>
              </w:rPr>
              <w:t>шажным</w:t>
            </w:r>
            <w:proofErr w:type="spellEnd"/>
            <w:r w:rsidRPr="00200203">
              <w:rPr>
                <w:rFonts w:ascii="Times New Roman" w:hAnsi="Times New Roman"/>
                <w:sz w:val="24"/>
                <w:szCs w:val="24"/>
              </w:rPr>
              <w:t xml:space="preserve"> лыжным ходом. Подъём способом «полу ёлочка». Повороты на месте вокруг носков лыж, переступанием в движении. Спуск  в низкой и основной стойке, подъём  на склон «ёлочкой». Торможение  упором.</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Круговая эстафета с палками и без палок.</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57</w:t>
            </w:r>
          </w:p>
        </w:tc>
        <w:tc>
          <w:tcPr>
            <w:tcW w:w="3118" w:type="dxa"/>
          </w:tcPr>
          <w:p w:rsidR="00200203" w:rsidRPr="00200203" w:rsidRDefault="00370375" w:rsidP="00200203">
            <w:pPr>
              <w:spacing w:after="0" w:line="240" w:lineRule="auto"/>
              <w:jc w:val="both"/>
              <w:rPr>
                <w:rFonts w:ascii="Times New Roman" w:hAnsi="Times New Roman"/>
                <w:sz w:val="24"/>
                <w:szCs w:val="24"/>
              </w:rPr>
            </w:pPr>
            <w:r>
              <w:rPr>
                <w:rFonts w:ascii="Times New Roman" w:hAnsi="Times New Roman"/>
                <w:sz w:val="24"/>
                <w:szCs w:val="24"/>
              </w:rPr>
              <w:t>31.01</w:t>
            </w:r>
          </w:p>
        </w:tc>
        <w:tc>
          <w:tcPr>
            <w:tcW w:w="3544" w:type="dxa"/>
            <w:gridSpan w:val="2"/>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Спуск в низкой стойке.</w:t>
            </w:r>
          </w:p>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Подъём «полу ёлочка».</w:t>
            </w:r>
          </w:p>
        </w:tc>
        <w:tc>
          <w:tcPr>
            <w:tcW w:w="4820" w:type="dxa"/>
            <w:vMerge/>
          </w:tcPr>
          <w:p w:rsidR="00200203" w:rsidRPr="00200203" w:rsidRDefault="00200203" w:rsidP="00200203">
            <w:pPr>
              <w:spacing w:after="0" w:line="240" w:lineRule="auto"/>
              <w:rPr>
                <w:rFonts w:ascii="Times New Roman" w:hAnsi="Times New Roman" w:cs="Times New Roman"/>
                <w:sz w:val="24"/>
                <w:szCs w:val="24"/>
                <w:lang w:eastAsia="en-US"/>
              </w:rPr>
            </w:pP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58</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04.02</w:t>
            </w:r>
          </w:p>
        </w:tc>
        <w:tc>
          <w:tcPr>
            <w:tcW w:w="3544" w:type="dxa"/>
            <w:gridSpan w:val="2"/>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Спуск в низкой стойке.</w:t>
            </w:r>
          </w:p>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 xml:space="preserve">Подъём «полу ёлочка». </w:t>
            </w:r>
          </w:p>
        </w:tc>
        <w:tc>
          <w:tcPr>
            <w:tcW w:w="4820" w:type="dxa"/>
            <w:vMerge/>
          </w:tcPr>
          <w:p w:rsidR="00200203" w:rsidRPr="00200203" w:rsidRDefault="00200203" w:rsidP="00200203">
            <w:pPr>
              <w:spacing w:after="0" w:line="240" w:lineRule="auto"/>
              <w:rPr>
                <w:rFonts w:ascii="Times New Roman" w:hAnsi="Times New Roman" w:cs="Times New Roman"/>
                <w:sz w:val="24"/>
                <w:szCs w:val="24"/>
                <w:lang w:eastAsia="en-US"/>
              </w:rPr>
            </w:pP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807"/>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59</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06.02</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Торможение  упором.</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Круговая  эстафета</w:t>
            </w:r>
          </w:p>
          <w:p w:rsidR="00200203" w:rsidRPr="00200203" w:rsidRDefault="00200203" w:rsidP="00200203">
            <w:pPr>
              <w:spacing w:after="0" w:line="240" w:lineRule="atLeast"/>
              <w:rPr>
                <w:rFonts w:ascii="Times New Roman" w:hAnsi="Times New Roman"/>
                <w:sz w:val="24"/>
                <w:szCs w:val="24"/>
                <w:lang w:eastAsia="en-US"/>
              </w:rPr>
            </w:pPr>
          </w:p>
        </w:tc>
        <w:tc>
          <w:tcPr>
            <w:tcW w:w="4820" w:type="dxa"/>
            <w:vMerge/>
          </w:tcPr>
          <w:p w:rsidR="00200203" w:rsidRPr="00200203" w:rsidRDefault="00200203" w:rsidP="00200203">
            <w:pPr>
              <w:spacing w:after="0" w:line="240" w:lineRule="auto"/>
              <w:rPr>
                <w:rFonts w:ascii="Times New Roman" w:hAnsi="Times New Roman" w:cs="Times New Roman"/>
                <w:sz w:val="24"/>
                <w:szCs w:val="24"/>
              </w:rPr>
            </w:pP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880"/>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60</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07.02</w:t>
            </w:r>
          </w:p>
        </w:tc>
        <w:tc>
          <w:tcPr>
            <w:tcW w:w="3544" w:type="dxa"/>
            <w:gridSpan w:val="2"/>
            <w:vMerge w:val="restart"/>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Подъём на склон «лесенкой».</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Торможение упором.</w:t>
            </w:r>
          </w:p>
        </w:tc>
        <w:tc>
          <w:tcPr>
            <w:tcW w:w="4820" w:type="dxa"/>
            <w:vMerge w:val="restart"/>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Передвижение попеременным двух </w:t>
            </w:r>
            <w:proofErr w:type="spellStart"/>
            <w:r w:rsidRPr="00200203">
              <w:rPr>
                <w:rFonts w:ascii="Times New Roman" w:hAnsi="Times New Roman" w:cs="Times New Roman"/>
                <w:sz w:val="24"/>
                <w:szCs w:val="24"/>
              </w:rPr>
              <w:t>шажным</w:t>
            </w:r>
            <w:proofErr w:type="spellEnd"/>
            <w:r w:rsidRPr="00200203">
              <w:rPr>
                <w:rFonts w:ascii="Times New Roman" w:hAnsi="Times New Roman" w:cs="Times New Roman"/>
                <w:sz w:val="24"/>
                <w:szCs w:val="24"/>
              </w:rPr>
              <w:t xml:space="preserve"> ходом до 1 км. Повороты на месте вокруг носков лыж, переступанием в движении. Спуск  в основной стойке, подъём  на склон «лесенкой». Торможение  упором. Учёт-спуск  в основной стойке, подъём  на склон. Подготовка к сдаче ГТО.</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837"/>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61</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11.02</w:t>
            </w:r>
          </w:p>
        </w:tc>
        <w:tc>
          <w:tcPr>
            <w:tcW w:w="3544" w:type="dxa"/>
            <w:gridSpan w:val="2"/>
            <w:vMerge/>
          </w:tcPr>
          <w:p w:rsidR="00200203" w:rsidRPr="00200203" w:rsidRDefault="00200203" w:rsidP="00200203">
            <w:pPr>
              <w:spacing w:after="0" w:line="240" w:lineRule="auto"/>
              <w:rPr>
                <w:rFonts w:ascii="Times New Roman" w:hAnsi="Times New Roman" w:cs="Times New Roman"/>
                <w:sz w:val="24"/>
                <w:szCs w:val="24"/>
                <w:lang w:eastAsia="en-US"/>
              </w:rPr>
            </w:pPr>
          </w:p>
        </w:tc>
        <w:tc>
          <w:tcPr>
            <w:tcW w:w="4820" w:type="dxa"/>
            <w:vMerge/>
          </w:tcPr>
          <w:p w:rsidR="00200203" w:rsidRPr="00200203" w:rsidRDefault="00200203" w:rsidP="00200203">
            <w:pPr>
              <w:spacing w:after="0" w:line="240" w:lineRule="auto"/>
              <w:rPr>
                <w:rFonts w:ascii="Times New Roman" w:hAnsi="Times New Roman"/>
                <w:sz w:val="24"/>
                <w:szCs w:val="24"/>
                <w:lang w:eastAsia="en-US"/>
              </w:rPr>
            </w:pP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1757"/>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lastRenderedPageBreak/>
              <w:t>62</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13.02</w:t>
            </w:r>
          </w:p>
        </w:tc>
        <w:tc>
          <w:tcPr>
            <w:tcW w:w="3544" w:type="dxa"/>
            <w:gridSpan w:val="2"/>
          </w:tcPr>
          <w:p w:rsidR="00200203" w:rsidRPr="00200203" w:rsidRDefault="00200203" w:rsidP="00200203">
            <w:pPr>
              <w:spacing w:after="0"/>
              <w:rPr>
                <w:rFonts w:ascii="Times New Roman" w:hAnsi="Times New Roman"/>
                <w:sz w:val="24"/>
                <w:szCs w:val="24"/>
                <w:lang w:eastAsia="en-US"/>
              </w:rPr>
            </w:pPr>
            <w:r w:rsidRPr="00200203">
              <w:rPr>
                <w:rFonts w:ascii="Times New Roman" w:hAnsi="Times New Roman"/>
                <w:sz w:val="24"/>
                <w:szCs w:val="24"/>
              </w:rPr>
              <w:t xml:space="preserve">Передвижение попеременным </w:t>
            </w:r>
            <w:proofErr w:type="spellStart"/>
            <w:r w:rsidRPr="00200203">
              <w:rPr>
                <w:rFonts w:ascii="Times New Roman" w:hAnsi="Times New Roman"/>
                <w:sz w:val="24"/>
                <w:szCs w:val="24"/>
              </w:rPr>
              <w:t>двухшажным</w:t>
            </w:r>
            <w:proofErr w:type="spellEnd"/>
            <w:r w:rsidRPr="00200203">
              <w:rPr>
                <w:rFonts w:ascii="Times New Roman" w:hAnsi="Times New Roman"/>
                <w:sz w:val="24"/>
                <w:szCs w:val="24"/>
              </w:rPr>
              <w:t xml:space="preserve"> ходом до</w:t>
            </w:r>
            <w:proofErr w:type="gramStart"/>
            <w:r w:rsidRPr="00200203">
              <w:rPr>
                <w:rFonts w:ascii="Times New Roman" w:hAnsi="Times New Roman"/>
                <w:sz w:val="24"/>
                <w:szCs w:val="24"/>
              </w:rPr>
              <w:t>1</w:t>
            </w:r>
            <w:proofErr w:type="gramEnd"/>
            <w:r w:rsidRPr="00200203">
              <w:rPr>
                <w:rFonts w:ascii="Times New Roman" w:hAnsi="Times New Roman"/>
                <w:sz w:val="24"/>
                <w:szCs w:val="24"/>
              </w:rPr>
              <w:t xml:space="preserve"> км.</w:t>
            </w:r>
            <w:r w:rsidRPr="00200203">
              <w:rPr>
                <w:rFonts w:ascii="Times New Roman" w:hAnsi="Times New Roman"/>
                <w:sz w:val="24"/>
                <w:szCs w:val="24"/>
                <w:lang w:eastAsia="en-US"/>
              </w:rPr>
              <w:t xml:space="preserve"> </w:t>
            </w:r>
            <w:r w:rsidRPr="00200203">
              <w:rPr>
                <w:rFonts w:ascii="Times New Roman" w:hAnsi="Times New Roman"/>
                <w:sz w:val="24"/>
                <w:szCs w:val="24"/>
              </w:rPr>
              <w:t>Торможение.</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Передвижение попеременным </w:t>
            </w:r>
            <w:proofErr w:type="spellStart"/>
            <w:r w:rsidRPr="00200203">
              <w:rPr>
                <w:rFonts w:ascii="Times New Roman" w:hAnsi="Times New Roman"/>
                <w:sz w:val="24"/>
                <w:szCs w:val="24"/>
              </w:rPr>
              <w:t>двухшажным</w:t>
            </w:r>
            <w:proofErr w:type="spellEnd"/>
            <w:r w:rsidRPr="00200203">
              <w:rPr>
                <w:rFonts w:ascii="Times New Roman" w:hAnsi="Times New Roman"/>
                <w:sz w:val="24"/>
                <w:szCs w:val="24"/>
              </w:rPr>
              <w:t xml:space="preserve"> ходом до 1 км, одновременным одношажным лыжным ходом. Повороты на месте вокруг носков лыж, переступанием в движении. Спуск  в основной стойке, подъём  на склон любым способом. Учёт-торможение. </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lastRenderedPageBreak/>
              <w:t>63</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14.02</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Попеременный </w:t>
            </w:r>
            <w:proofErr w:type="spellStart"/>
            <w:r w:rsidRPr="00200203">
              <w:rPr>
                <w:rFonts w:ascii="Times New Roman" w:hAnsi="Times New Roman" w:cs="Times New Roman"/>
                <w:sz w:val="24"/>
                <w:szCs w:val="24"/>
              </w:rPr>
              <w:t>двухшажным</w:t>
            </w:r>
            <w:proofErr w:type="spellEnd"/>
            <w:r w:rsidRPr="00200203">
              <w:rPr>
                <w:rFonts w:ascii="Times New Roman" w:hAnsi="Times New Roman" w:cs="Times New Roman"/>
                <w:sz w:val="24"/>
                <w:szCs w:val="24"/>
              </w:rPr>
              <w:t xml:space="preserve"> ход до 1,5 км. Подвижная игра «Пройди в ворота».</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Передвижение попеременным </w:t>
            </w:r>
            <w:proofErr w:type="spellStart"/>
            <w:r w:rsidRPr="00200203">
              <w:rPr>
                <w:rFonts w:ascii="Times New Roman" w:hAnsi="Times New Roman"/>
                <w:sz w:val="24"/>
                <w:szCs w:val="24"/>
              </w:rPr>
              <w:t>двухшажным</w:t>
            </w:r>
            <w:proofErr w:type="spellEnd"/>
            <w:r w:rsidRPr="00200203">
              <w:rPr>
                <w:rFonts w:ascii="Times New Roman" w:hAnsi="Times New Roman"/>
                <w:sz w:val="24"/>
                <w:szCs w:val="24"/>
              </w:rPr>
              <w:t xml:space="preserve"> ходом до 1,5 км, одновременным одношажным лыжным ходом.  Подвижная игра «Пройди в ворота».</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1050"/>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64</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18.02</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Эстафеты с этапом до 50м.</w:t>
            </w:r>
          </w:p>
          <w:p w:rsidR="00200203" w:rsidRPr="00200203" w:rsidRDefault="00200203" w:rsidP="00200203">
            <w:pPr>
              <w:spacing w:after="0" w:line="240" w:lineRule="auto"/>
              <w:rPr>
                <w:rFonts w:ascii="Times New Roman" w:hAnsi="Times New Roman" w:cs="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Передвижение попеременным </w:t>
            </w:r>
            <w:proofErr w:type="spellStart"/>
            <w:r w:rsidRPr="00200203">
              <w:rPr>
                <w:rFonts w:ascii="Times New Roman" w:hAnsi="Times New Roman" w:cs="Times New Roman"/>
                <w:sz w:val="24"/>
                <w:szCs w:val="24"/>
              </w:rPr>
              <w:t>двухшажным</w:t>
            </w:r>
            <w:proofErr w:type="spellEnd"/>
            <w:r w:rsidRPr="00200203">
              <w:rPr>
                <w:rFonts w:ascii="Times New Roman" w:hAnsi="Times New Roman" w:cs="Times New Roman"/>
                <w:sz w:val="24"/>
                <w:szCs w:val="24"/>
              </w:rPr>
              <w:t>, одновременным одношажным ходом до 1,5 км. Эстафеты с этапом до 50м. Подготовка к сдаче ГТО.</w:t>
            </w:r>
          </w:p>
        </w:tc>
        <w:tc>
          <w:tcPr>
            <w:tcW w:w="3827" w:type="dxa"/>
            <w:vMerge w:val="restart"/>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Проходить разными способами дистанцию на лыжах до 1км на время; выполнять спуск</w:t>
            </w:r>
            <w:proofErr w:type="gramStart"/>
            <w:r w:rsidRPr="00200203">
              <w:rPr>
                <w:rFonts w:ascii="Times New Roman" w:hAnsi="Times New Roman"/>
                <w:sz w:val="24"/>
                <w:szCs w:val="24"/>
              </w:rPr>
              <w:t xml:space="preserve"> ,</w:t>
            </w:r>
            <w:proofErr w:type="gramEnd"/>
            <w:r w:rsidRPr="00200203">
              <w:rPr>
                <w:rFonts w:ascii="Times New Roman" w:hAnsi="Times New Roman"/>
                <w:sz w:val="24"/>
                <w:szCs w:val="24"/>
              </w:rPr>
              <w:t>подъём и торможение со склона изученными способами в основной и низкой стойке. организовывать и проводить подвижные игры; договариваться с другими участниками о правилах игры и развивать другие навыки общения со сверстниками.</w:t>
            </w: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jc w:val="both"/>
              <w:rPr>
                <w:rFonts w:ascii="Times New Roman" w:hAnsi="Times New Roman"/>
                <w:sz w:val="24"/>
                <w:szCs w:val="24"/>
              </w:rPr>
            </w:pPr>
          </w:p>
          <w:p w:rsidR="00200203" w:rsidRPr="00200203" w:rsidRDefault="00200203" w:rsidP="00200203">
            <w:pPr>
              <w:jc w:val="both"/>
              <w:rPr>
                <w:rFonts w:ascii="Times New Roman" w:hAnsi="Times New Roman"/>
                <w:sz w:val="24"/>
                <w:szCs w:val="24"/>
              </w:rPr>
            </w:pPr>
          </w:p>
          <w:p w:rsidR="00200203" w:rsidRPr="00200203" w:rsidRDefault="00200203" w:rsidP="00200203">
            <w:pPr>
              <w:autoSpaceDE w:val="0"/>
              <w:spacing w:after="0" w:line="240" w:lineRule="auto"/>
              <w:rPr>
                <w:rFonts w:ascii="Times New Roman" w:hAnsi="Times New Roman"/>
                <w:sz w:val="24"/>
                <w:szCs w:val="24"/>
              </w:rPr>
            </w:pPr>
            <w:r w:rsidRPr="00200203">
              <w:rPr>
                <w:rFonts w:ascii="Times New Roman" w:hAnsi="Times New Roman"/>
                <w:bCs/>
                <w:sz w:val="24"/>
                <w:szCs w:val="24"/>
              </w:rPr>
              <w:t xml:space="preserve">Выявлять </w:t>
            </w:r>
            <w:r w:rsidRPr="00200203">
              <w:rPr>
                <w:rFonts w:ascii="Times New Roman" w:hAnsi="Times New Roman"/>
                <w:sz w:val="24"/>
                <w:szCs w:val="24"/>
              </w:rPr>
              <w:t>характерные ошибки в технике выполнения лыжных ходов.</w:t>
            </w:r>
          </w:p>
          <w:p w:rsidR="00200203" w:rsidRPr="00200203" w:rsidRDefault="00200203" w:rsidP="00200203">
            <w:pPr>
              <w:autoSpaceDE w:val="0"/>
              <w:spacing w:after="0" w:line="240" w:lineRule="auto"/>
              <w:rPr>
                <w:rFonts w:ascii="Times New Roman" w:hAnsi="Times New Roman"/>
                <w:sz w:val="24"/>
                <w:szCs w:val="24"/>
              </w:rPr>
            </w:pPr>
            <w:r w:rsidRPr="00200203">
              <w:rPr>
                <w:rFonts w:ascii="Times New Roman" w:hAnsi="Times New Roman"/>
                <w:bCs/>
                <w:sz w:val="24"/>
                <w:szCs w:val="24"/>
              </w:rPr>
              <w:t xml:space="preserve">Проявлять </w:t>
            </w:r>
            <w:r w:rsidRPr="00200203">
              <w:rPr>
                <w:rFonts w:ascii="Times New Roman" w:hAnsi="Times New Roman"/>
                <w:sz w:val="24"/>
                <w:szCs w:val="24"/>
              </w:rPr>
              <w:t>выносливость при прохождении тренировочных дистанций разученными способами передвижения.</w:t>
            </w:r>
          </w:p>
          <w:p w:rsidR="00200203" w:rsidRPr="00200203" w:rsidRDefault="00200203" w:rsidP="00200203">
            <w:pPr>
              <w:autoSpaceDE w:val="0"/>
              <w:spacing w:after="0" w:line="240" w:lineRule="auto"/>
              <w:rPr>
                <w:rFonts w:ascii="Times New Roman" w:hAnsi="Times New Roman"/>
                <w:sz w:val="24"/>
                <w:szCs w:val="24"/>
              </w:rPr>
            </w:pPr>
            <w:r w:rsidRPr="00200203">
              <w:rPr>
                <w:rFonts w:ascii="Times New Roman" w:hAnsi="Times New Roman"/>
                <w:bCs/>
                <w:sz w:val="24"/>
                <w:szCs w:val="24"/>
              </w:rPr>
              <w:t xml:space="preserve">Применять </w:t>
            </w:r>
            <w:r w:rsidRPr="00200203">
              <w:rPr>
                <w:rFonts w:ascii="Times New Roman" w:hAnsi="Times New Roman"/>
                <w:sz w:val="24"/>
                <w:szCs w:val="24"/>
              </w:rPr>
              <w:t>правила подбора</w:t>
            </w:r>
          </w:p>
          <w:p w:rsidR="00200203" w:rsidRPr="00200203" w:rsidRDefault="00200203" w:rsidP="00200203">
            <w:pPr>
              <w:autoSpaceDE w:val="0"/>
              <w:spacing w:after="0" w:line="240" w:lineRule="auto"/>
              <w:rPr>
                <w:rFonts w:ascii="Times New Roman" w:hAnsi="Times New Roman"/>
                <w:sz w:val="24"/>
                <w:szCs w:val="24"/>
              </w:rPr>
            </w:pPr>
            <w:r w:rsidRPr="00200203">
              <w:rPr>
                <w:rFonts w:ascii="Times New Roman" w:hAnsi="Times New Roman"/>
                <w:sz w:val="24"/>
                <w:szCs w:val="24"/>
              </w:rPr>
              <w:t>одежды для занятий лыжной</w:t>
            </w:r>
          </w:p>
          <w:p w:rsidR="00200203" w:rsidRPr="00200203" w:rsidRDefault="00200203" w:rsidP="00200203">
            <w:pPr>
              <w:autoSpaceDE w:val="0"/>
              <w:spacing w:after="0" w:line="240" w:lineRule="auto"/>
              <w:rPr>
                <w:rFonts w:ascii="Times New Roman" w:hAnsi="Times New Roman"/>
                <w:sz w:val="24"/>
                <w:szCs w:val="24"/>
              </w:rPr>
            </w:pPr>
            <w:r w:rsidRPr="00200203">
              <w:rPr>
                <w:rFonts w:ascii="Times New Roman" w:hAnsi="Times New Roman"/>
                <w:sz w:val="24"/>
                <w:szCs w:val="24"/>
              </w:rPr>
              <w:t>подготовкой.</w:t>
            </w:r>
          </w:p>
          <w:p w:rsidR="00200203" w:rsidRPr="00200203" w:rsidRDefault="00200203" w:rsidP="00200203">
            <w:pPr>
              <w:autoSpaceDE w:val="0"/>
              <w:spacing w:after="0" w:line="240" w:lineRule="auto"/>
              <w:rPr>
                <w:rFonts w:ascii="Times New Roman" w:hAnsi="Times New Roman"/>
                <w:sz w:val="24"/>
                <w:szCs w:val="24"/>
              </w:rPr>
            </w:pPr>
            <w:r w:rsidRPr="00200203">
              <w:rPr>
                <w:rFonts w:ascii="Times New Roman" w:hAnsi="Times New Roman"/>
                <w:bCs/>
                <w:sz w:val="24"/>
                <w:szCs w:val="24"/>
              </w:rPr>
              <w:t>Объяснять</w:t>
            </w:r>
            <w:r w:rsidRPr="00200203">
              <w:rPr>
                <w:rFonts w:ascii="Times New Roman" w:hAnsi="Times New Roman"/>
                <w:b/>
                <w:bCs/>
                <w:sz w:val="24"/>
                <w:szCs w:val="24"/>
              </w:rPr>
              <w:t xml:space="preserve"> </w:t>
            </w:r>
            <w:r w:rsidRPr="00200203">
              <w:rPr>
                <w:rFonts w:ascii="Times New Roman" w:hAnsi="Times New Roman"/>
                <w:sz w:val="24"/>
                <w:szCs w:val="24"/>
              </w:rPr>
              <w:t>технику выполнения</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поворотов, спусков и подъемов.</w:t>
            </w: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65</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20.02</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Подвижная игра «Не задень».</w:t>
            </w:r>
          </w:p>
          <w:p w:rsidR="00200203" w:rsidRPr="00200203" w:rsidRDefault="00200203" w:rsidP="00200203">
            <w:pPr>
              <w:spacing w:after="0" w:line="240" w:lineRule="auto"/>
              <w:rPr>
                <w:rFonts w:ascii="Times New Roman" w:hAnsi="Times New Roman" w:cs="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Передвижение попеременным </w:t>
            </w:r>
            <w:proofErr w:type="spellStart"/>
            <w:r w:rsidRPr="00200203">
              <w:rPr>
                <w:rFonts w:ascii="Times New Roman" w:hAnsi="Times New Roman"/>
                <w:sz w:val="24"/>
                <w:szCs w:val="24"/>
              </w:rPr>
              <w:t>двухшажным</w:t>
            </w:r>
            <w:proofErr w:type="spellEnd"/>
            <w:r w:rsidRPr="00200203">
              <w:rPr>
                <w:rFonts w:ascii="Times New Roman" w:hAnsi="Times New Roman"/>
                <w:sz w:val="24"/>
                <w:szCs w:val="24"/>
              </w:rPr>
              <w:t>, одновременным одношажным лыжным ходом до 1,5 км. Подвижная игра «Не задень».</w:t>
            </w: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66</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21.02</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Передвижение на короткие отрезки до50м.</w:t>
            </w:r>
          </w:p>
          <w:p w:rsidR="00200203" w:rsidRPr="00200203" w:rsidRDefault="00200203" w:rsidP="00200203">
            <w:pPr>
              <w:spacing w:after="0" w:line="240" w:lineRule="auto"/>
              <w:jc w:val="both"/>
              <w:rPr>
                <w:rFonts w:ascii="Times New Roman" w:hAnsi="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Передвижение попеременным </w:t>
            </w:r>
            <w:proofErr w:type="spellStart"/>
            <w:r w:rsidRPr="00200203">
              <w:rPr>
                <w:rFonts w:ascii="Times New Roman" w:hAnsi="Times New Roman"/>
                <w:sz w:val="24"/>
                <w:szCs w:val="24"/>
              </w:rPr>
              <w:t>двухшажным</w:t>
            </w:r>
            <w:proofErr w:type="spellEnd"/>
            <w:r w:rsidRPr="00200203">
              <w:rPr>
                <w:rFonts w:ascii="Times New Roman" w:hAnsi="Times New Roman"/>
                <w:sz w:val="24"/>
                <w:szCs w:val="24"/>
              </w:rPr>
              <w:t xml:space="preserve"> ходом  1 км. Передвижение одновременным одношажным лыжным ходом на короткие отрезки до50м</w:t>
            </w:r>
            <w:proofErr w:type="gramStart"/>
            <w:r w:rsidRPr="00200203">
              <w:rPr>
                <w:rFonts w:ascii="Times New Roman" w:hAnsi="Times New Roman"/>
                <w:sz w:val="24"/>
                <w:szCs w:val="24"/>
              </w:rPr>
              <w:t>.Э</w:t>
            </w:r>
            <w:proofErr w:type="gramEnd"/>
            <w:r w:rsidRPr="00200203">
              <w:rPr>
                <w:rFonts w:ascii="Times New Roman" w:hAnsi="Times New Roman"/>
                <w:sz w:val="24"/>
                <w:szCs w:val="24"/>
              </w:rPr>
              <w:t>стафеты без палок.</w:t>
            </w: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67</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25.02</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Прохождение дистанции попеременным </w:t>
            </w:r>
            <w:proofErr w:type="spellStart"/>
            <w:r w:rsidRPr="00200203">
              <w:rPr>
                <w:rFonts w:ascii="Times New Roman" w:hAnsi="Times New Roman" w:cs="Times New Roman"/>
                <w:sz w:val="24"/>
                <w:szCs w:val="24"/>
              </w:rPr>
              <w:t>двухшажным</w:t>
            </w:r>
            <w:proofErr w:type="spellEnd"/>
            <w:r w:rsidRPr="00200203">
              <w:rPr>
                <w:rFonts w:ascii="Times New Roman" w:hAnsi="Times New Roman" w:cs="Times New Roman"/>
                <w:sz w:val="24"/>
                <w:szCs w:val="24"/>
              </w:rPr>
              <w:t xml:space="preserve"> ходом до 1,5 км.</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Подвижная игра «Кто дальше».</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Передвижение попеременным </w:t>
            </w:r>
            <w:proofErr w:type="spellStart"/>
            <w:r w:rsidRPr="00200203">
              <w:rPr>
                <w:rFonts w:ascii="Times New Roman" w:hAnsi="Times New Roman"/>
                <w:sz w:val="24"/>
                <w:szCs w:val="24"/>
              </w:rPr>
              <w:t>двухшажным</w:t>
            </w:r>
            <w:proofErr w:type="spellEnd"/>
            <w:r w:rsidRPr="00200203">
              <w:rPr>
                <w:rFonts w:ascii="Times New Roman" w:hAnsi="Times New Roman"/>
                <w:sz w:val="24"/>
                <w:szCs w:val="24"/>
              </w:rPr>
              <w:t xml:space="preserve"> ходом, одновременным одношажным лыжным ходом до 1,5 км. Подвижная игра «Кто дальше».</w:t>
            </w: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68</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27.02</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Прохождение дистанции попеременным </w:t>
            </w:r>
            <w:proofErr w:type="spellStart"/>
            <w:r w:rsidRPr="00200203">
              <w:rPr>
                <w:rFonts w:ascii="Times New Roman" w:hAnsi="Times New Roman" w:cs="Times New Roman"/>
                <w:sz w:val="24"/>
                <w:szCs w:val="24"/>
              </w:rPr>
              <w:t>двухшажным</w:t>
            </w:r>
            <w:proofErr w:type="spellEnd"/>
            <w:r w:rsidRPr="00200203">
              <w:rPr>
                <w:rFonts w:ascii="Times New Roman" w:hAnsi="Times New Roman" w:cs="Times New Roman"/>
                <w:sz w:val="24"/>
                <w:szCs w:val="24"/>
              </w:rPr>
              <w:t xml:space="preserve"> ходом 1-2 км.</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Подвижная игра «Гонка по кругу».</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Передвижение попеременным </w:t>
            </w:r>
            <w:proofErr w:type="spellStart"/>
            <w:r w:rsidRPr="00200203">
              <w:rPr>
                <w:rFonts w:ascii="Times New Roman" w:hAnsi="Times New Roman"/>
                <w:sz w:val="24"/>
                <w:szCs w:val="24"/>
              </w:rPr>
              <w:t>двухшажным</w:t>
            </w:r>
            <w:proofErr w:type="spellEnd"/>
            <w:r w:rsidRPr="00200203">
              <w:rPr>
                <w:rFonts w:ascii="Times New Roman" w:hAnsi="Times New Roman"/>
                <w:sz w:val="24"/>
                <w:szCs w:val="24"/>
              </w:rPr>
              <w:t xml:space="preserve"> ходом, одновременным одношажным лыжным ходом до 2км. Подвижная игра «Гонка по кругу».</w:t>
            </w:r>
          </w:p>
          <w:p w:rsidR="00200203" w:rsidRPr="00200203" w:rsidRDefault="00200203" w:rsidP="00200203">
            <w:pPr>
              <w:spacing w:after="0" w:line="240" w:lineRule="auto"/>
              <w:jc w:val="both"/>
              <w:rPr>
                <w:rFonts w:ascii="Times New Roman" w:hAnsi="Times New Roman"/>
                <w:sz w:val="24"/>
                <w:szCs w:val="24"/>
                <w:lang w:eastAsia="en-US"/>
              </w:rPr>
            </w:pP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69</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28.02</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Прохождение дистанции попеременным </w:t>
            </w:r>
            <w:proofErr w:type="spellStart"/>
            <w:r w:rsidRPr="00200203">
              <w:rPr>
                <w:rFonts w:ascii="Times New Roman" w:hAnsi="Times New Roman" w:cs="Times New Roman"/>
                <w:sz w:val="24"/>
                <w:szCs w:val="24"/>
              </w:rPr>
              <w:t>двухшажным</w:t>
            </w:r>
            <w:proofErr w:type="spellEnd"/>
            <w:r w:rsidRPr="00200203">
              <w:rPr>
                <w:rFonts w:ascii="Times New Roman" w:hAnsi="Times New Roman" w:cs="Times New Roman"/>
                <w:sz w:val="24"/>
                <w:szCs w:val="24"/>
              </w:rPr>
              <w:t xml:space="preserve"> ходом 1км.</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Эстафеты с этапом до 50м.</w:t>
            </w:r>
          </w:p>
        </w:tc>
        <w:tc>
          <w:tcPr>
            <w:tcW w:w="4820" w:type="dxa"/>
            <w:vMerge w:val="restart"/>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Учёт-Передвижение попеременным </w:t>
            </w:r>
            <w:proofErr w:type="spellStart"/>
            <w:r w:rsidRPr="00200203">
              <w:rPr>
                <w:rFonts w:ascii="Times New Roman" w:hAnsi="Times New Roman" w:cs="Times New Roman"/>
                <w:sz w:val="24"/>
                <w:szCs w:val="24"/>
              </w:rPr>
              <w:t>двухшажным</w:t>
            </w:r>
            <w:proofErr w:type="spellEnd"/>
            <w:r w:rsidRPr="00200203">
              <w:rPr>
                <w:rFonts w:ascii="Times New Roman" w:hAnsi="Times New Roman" w:cs="Times New Roman"/>
                <w:sz w:val="24"/>
                <w:szCs w:val="24"/>
              </w:rPr>
              <w:t xml:space="preserve"> ходом 1 км. Эстафеты с этапом до 50м без палок</w:t>
            </w:r>
            <w:proofErr w:type="gramStart"/>
            <w:r w:rsidRPr="00200203">
              <w:rPr>
                <w:rFonts w:ascii="Times New Roman" w:hAnsi="Times New Roman" w:cs="Times New Roman"/>
                <w:sz w:val="24"/>
                <w:szCs w:val="24"/>
              </w:rPr>
              <w:t>..</w:t>
            </w:r>
            <w:proofErr w:type="gramEnd"/>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Передвижение попеременным </w:t>
            </w:r>
            <w:proofErr w:type="spellStart"/>
            <w:r w:rsidRPr="00200203">
              <w:rPr>
                <w:rFonts w:ascii="Times New Roman" w:hAnsi="Times New Roman" w:cs="Times New Roman"/>
                <w:sz w:val="24"/>
                <w:szCs w:val="24"/>
              </w:rPr>
              <w:t>двухшажным</w:t>
            </w:r>
            <w:proofErr w:type="spellEnd"/>
            <w:r w:rsidRPr="00200203">
              <w:rPr>
                <w:rFonts w:ascii="Times New Roman" w:hAnsi="Times New Roman" w:cs="Times New Roman"/>
                <w:sz w:val="24"/>
                <w:szCs w:val="24"/>
              </w:rPr>
              <w:t xml:space="preserve"> ходом  1 км. </w:t>
            </w: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70</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04.03</w:t>
            </w:r>
          </w:p>
        </w:tc>
        <w:tc>
          <w:tcPr>
            <w:tcW w:w="3544" w:type="dxa"/>
            <w:gridSpan w:val="2"/>
            <w:vMerge w:val="restart"/>
          </w:tcPr>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sz w:val="24"/>
                <w:szCs w:val="24"/>
              </w:rPr>
              <w:t xml:space="preserve">Передвижение попеременным </w:t>
            </w:r>
            <w:proofErr w:type="spellStart"/>
            <w:r w:rsidRPr="00200203">
              <w:rPr>
                <w:rFonts w:ascii="Times New Roman" w:hAnsi="Times New Roman" w:cs="Times New Roman"/>
                <w:sz w:val="24"/>
                <w:szCs w:val="24"/>
              </w:rPr>
              <w:t>двухшажным</w:t>
            </w:r>
            <w:proofErr w:type="spellEnd"/>
            <w:r w:rsidRPr="00200203">
              <w:rPr>
                <w:rFonts w:ascii="Times New Roman" w:hAnsi="Times New Roman" w:cs="Times New Roman"/>
                <w:sz w:val="24"/>
                <w:szCs w:val="24"/>
              </w:rPr>
              <w:t xml:space="preserve"> ходом до 1 км.</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Торможение.</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Подъём на склон «лесенкой».</w:t>
            </w:r>
          </w:p>
        </w:tc>
        <w:tc>
          <w:tcPr>
            <w:tcW w:w="4820" w:type="dxa"/>
            <w:vMerge/>
          </w:tcPr>
          <w:p w:rsidR="00200203" w:rsidRPr="00200203" w:rsidRDefault="00200203" w:rsidP="00200203">
            <w:pPr>
              <w:spacing w:after="0" w:line="240" w:lineRule="auto"/>
              <w:jc w:val="both"/>
              <w:rPr>
                <w:rFonts w:ascii="Times New Roman" w:hAnsi="Times New Roman"/>
                <w:sz w:val="24"/>
                <w:szCs w:val="24"/>
                <w:lang w:eastAsia="en-US"/>
              </w:rPr>
            </w:pPr>
          </w:p>
        </w:tc>
        <w:tc>
          <w:tcPr>
            <w:tcW w:w="3827" w:type="dxa"/>
            <w:vMerge/>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71</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06.03</w:t>
            </w:r>
          </w:p>
        </w:tc>
        <w:tc>
          <w:tcPr>
            <w:tcW w:w="3544" w:type="dxa"/>
            <w:gridSpan w:val="2"/>
            <w:vMerge/>
          </w:tcPr>
          <w:p w:rsidR="00200203" w:rsidRPr="00200203" w:rsidRDefault="00200203" w:rsidP="00200203">
            <w:pPr>
              <w:spacing w:after="0" w:line="240" w:lineRule="auto"/>
              <w:rPr>
                <w:rFonts w:ascii="Times New Roman" w:hAnsi="Times New Roman" w:cs="Times New Roman"/>
                <w:sz w:val="24"/>
                <w:szCs w:val="24"/>
                <w:lang w:eastAsia="en-US"/>
              </w:rPr>
            </w:pPr>
          </w:p>
        </w:tc>
        <w:tc>
          <w:tcPr>
            <w:tcW w:w="4820" w:type="dxa"/>
            <w:vMerge/>
          </w:tcPr>
          <w:p w:rsidR="00200203" w:rsidRPr="00200203" w:rsidRDefault="00200203" w:rsidP="00200203">
            <w:pPr>
              <w:spacing w:after="0" w:line="240" w:lineRule="auto"/>
              <w:rPr>
                <w:rFonts w:ascii="Times New Roman" w:hAnsi="Times New Roman"/>
                <w:sz w:val="24"/>
                <w:szCs w:val="24"/>
                <w:lang w:eastAsia="en-US"/>
              </w:rPr>
            </w:pP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lastRenderedPageBreak/>
              <w:t>72</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07.03</w:t>
            </w:r>
          </w:p>
        </w:tc>
        <w:tc>
          <w:tcPr>
            <w:tcW w:w="3544" w:type="dxa"/>
            <w:gridSpan w:val="2"/>
            <w:vMerge w:val="restart"/>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Одновременный одно </w:t>
            </w:r>
            <w:proofErr w:type="spellStart"/>
            <w:r w:rsidRPr="00200203">
              <w:rPr>
                <w:rFonts w:ascii="Times New Roman" w:hAnsi="Times New Roman" w:cs="Times New Roman"/>
                <w:sz w:val="24"/>
                <w:szCs w:val="24"/>
              </w:rPr>
              <w:t>шажный</w:t>
            </w:r>
            <w:proofErr w:type="spellEnd"/>
            <w:r w:rsidRPr="00200203">
              <w:rPr>
                <w:rFonts w:ascii="Times New Roman" w:hAnsi="Times New Roman" w:cs="Times New Roman"/>
                <w:sz w:val="24"/>
                <w:szCs w:val="24"/>
              </w:rPr>
              <w:t xml:space="preserve"> лыжный ход.</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Поворот при спуске в движении.</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Измерение сердечного пульса</w:t>
            </w:r>
            <w:r w:rsidRPr="00200203">
              <w:rPr>
                <w:rFonts w:ascii="Times New Roman" w:hAnsi="Times New Roman" w:cs="Times New Roman"/>
                <w:b/>
                <w:sz w:val="24"/>
                <w:szCs w:val="24"/>
              </w:rPr>
              <w:t xml:space="preserve">. </w:t>
            </w:r>
            <w:r w:rsidRPr="00200203">
              <w:rPr>
                <w:rFonts w:ascii="Times New Roman" w:hAnsi="Times New Roman" w:cs="Times New Roman"/>
                <w:sz w:val="24"/>
                <w:szCs w:val="24"/>
              </w:rPr>
              <w:t>Оценка состояния дыхательной системы.</w:t>
            </w:r>
          </w:p>
        </w:tc>
        <w:tc>
          <w:tcPr>
            <w:tcW w:w="4820" w:type="dxa"/>
            <w:vMerge w:val="restart"/>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Передвижение  одновременным  одно </w:t>
            </w:r>
            <w:proofErr w:type="spellStart"/>
            <w:r w:rsidRPr="00200203">
              <w:rPr>
                <w:rFonts w:ascii="Times New Roman" w:hAnsi="Times New Roman" w:cs="Times New Roman"/>
                <w:sz w:val="24"/>
                <w:szCs w:val="24"/>
              </w:rPr>
              <w:t>шажным</w:t>
            </w:r>
            <w:proofErr w:type="spellEnd"/>
            <w:r w:rsidRPr="00200203">
              <w:rPr>
                <w:rFonts w:ascii="Times New Roman" w:hAnsi="Times New Roman" w:cs="Times New Roman"/>
                <w:sz w:val="24"/>
                <w:szCs w:val="24"/>
              </w:rPr>
              <w:t xml:space="preserve"> лыжным ходом до 1 км.</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 xml:space="preserve">Поворот переступанием в движении при спуске. Эстафеты без палок. Самостоятельное измерение частоты дыхательных движений.                    </w:t>
            </w: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73</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11.03</w:t>
            </w:r>
          </w:p>
        </w:tc>
        <w:tc>
          <w:tcPr>
            <w:tcW w:w="3544" w:type="dxa"/>
            <w:gridSpan w:val="2"/>
            <w:vMerge/>
          </w:tcPr>
          <w:p w:rsidR="00200203" w:rsidRPr="00200203" w:rsidRDefault="00200203" w:rsidP="00200203">
            <w:pPr>
              <w:spacing w:after="0" w:line="240" w:lineRule="auto"/>
              <w:rPr>
                <w:rFonts w:ascii="Times New Roman" w:hAnsi="Times New Roman" w:cs="Times New Roman"/>
                <w:b/>
                <w:sz w:val="24"/>
                <w:szCs w:val="24"/>
                <w:lang w:eastAsia="en-US"/>
              </w:rPr>
            </w:pPr>
          </w:p>
        </w:tc>
        <w:tc>
          <w:tcPr>
            <w:tcW w:w="4820" w:type="dxa"/>
            <w:vMerge/>
          </w:tcPr>
          <w:p w:rsidR="00200203" w:rsidRPr="00200203" w:rsidRDefault="00200203" w:rsidP="00200203">
            <w:pPr>
              <w:rPr>
                <w:rFonts w:ascii="Times New Roman" w:hAnsi="Times New Roman"/>
                <w:sz w:val="24"/>
                <w:szCs w:val="24"/>
                <w:lang w:eastAsia="en-US"/>
              </w:rPr>
            </w:pP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74</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13.03</w:t>
            </w:r>
          </w:p>
        </w:tc>
        <w:tc>
          <w:tcPr>
            <w:tcW w:w="3544" w:type="dxa"/>
            <w:gridSpan w:val="2"/>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Эстафеты на лыжах.</w:t>
            </w:r>
          </w:p>
          <w:p w:rsidR="00200203" w:rsidRPr="00200203" w:rsidRDefault="00200203" w:rsidP="00200203">
            <w:pPr>
              <w:spacing w:after="0" w:line="240" w:lineRule="auto"/>
              <w:jc w:val="both"/>
              <w:rPr>
                <w:rFonts w:ascii="Times New Roman" w:hAnsi="Times New Roman"/>
                <w:sz w:val="24"/>
                <w:szCs w:val="24"/>
                <w:lang w:eastAsia="en-US"/>
              </w:rPr>
            </w:pPr>
          </w:p>
        </w:tc>
        <w:tc>
          <w:tcPr>
            <w:tcW w:w="4820" w:type="dxa"/>
            <w:vMerge/>
          </w:tcPr>
          <w:p w:rsidR="00200203" w:rsidRPr="00200203" w:rsidRDefault="00200203" w:rsidP="00200203">
            <w:pPr>
              <w:spacing w:after="0" w:line="240" w:lineRule="auto"/>
              <w:rPr>
                <w:rFonts w:ascii="Times New Roman" w:hAnsi="Times New Roman"/>
                <w:sz w:val="24"/>
                <w:szCs w:val="24"/>
                <w:lang w:eastAsia="en-US"/>
              </w:rPr>
            </w:pP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15877" w:type="dxa"/>
            <w:gridSpan w:val="6"/>
          </w:tcPr>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center"/>
              <w:rPr>
                <w:rFonts w:ascii="Times New Roman" w:hAnsi="Times New Roman"/>
                <w:sz w:val="24"/>
                <w:szCs w:val="24"/>
              </w:rPr>
            </w:pPr>
            <w:r w:rsidRPr="00200203">
              <w:rPr>
                <w:rFonts w:ascii="Times New Roman" w:hAnsi="Times New Roman"/>
                <w:b/>
                <w:sz w:val="24"/>
                <w:szCs w:val="24"/>
              </w:rPr>
              <w:t>Подвижные игры 15 часов</w:t>
            </w: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75</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14.03</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Правила безопасности на уроках подвижными играми.</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Эстафеты с ведением, передачей мяча.</w:t>
            </w: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Строевые упражнения. ОРУ в движении. Эстафеты с ведением, передачей мяча правой и левой рукой.</w:t>
            </w:r>
          </w:p>
          <w:p w:rsidR="00200203" w:rsidRPr="00200203" w:rsidRDefault="00200203" w:rsidP="00200203">
            <w:pPr>
              <w:spacing w:after="0" w:line="240" w:lineRule="auto"/>
              <w:rPr>
                <w:rFonts w:ascii="Times New Roman" w:hAnsi="Times New Roman" w:cs="Times New Roman"/>
                <w:sz w:val="24"/>
                <w:szCs w:val="24"/>
                <w:lang w:eastAsia="en-US"/>
              </w:rPr>
            </w:pPr>
          </w:p>
        </w:tc>
        <w:tc>
          <w:tcPr>
            <w:tcW w:w="3827" w:type="dxa"/>
            <w:vMerge w:val="restart"/>
            <w:vAlign w:val="center"/>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Знать правила игры в волейбол, баскетбол и футбол; выполнять основные технические действия волейбола, баскетбола и футбола; организовывать и проводить подвижные игры;</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договариваться с другими участниками о правилах игры и развивать другие навыки общения со сверстниками.</w:t>
            </w: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rPr>
                <w:rFonts w:ascii="Times New Roman" w:hAnsi="Times New Roman"/>
                <w:sz w:val="24"/>
                <w:szCs w:val="24"/>
                <w:lang w:eastAsia="en-US"/>
              </w:rPr>
            </w:pPr>
          </w:p>
        </w:tc>
      </w:tr>
      <w:tr w:rsidR="00200203" w:rsidRPr="00200203" w:rsidTr="00200203">
        <w:trPr>
          <w:trHeight w:val="1015"/>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76</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18.03</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Правила и элементы игры в футбол.</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Удар по неподвижному мячу.</w:t>
            </w: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Правила и элементы игры в футбол. ОРУ в движении. Удар по неподвижному мячу, остановка мяча, ведение мяча. Подвижная игра «Мини-футбол».</w:t>
            </w: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77</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20.03</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Остановка катящегося мяча.</w:t>
            </w:r>
          </w:p>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sz w:val="24"/>
                <w:szCs w:val="24"/>
              </w:rPr>
              <w:t>Подвижная игра «Пробей стенку».</w:t>
            </w:r>
          </w:p>
          <w:p w:rsidR="00200203" w:rsidRPr="00200203" w:rsidRDefault="00200203" w:rsidP="00200203">
            <w:pPr>
              <w:spacing w:after="0" w:line="240" w:lineRule="auto"/>
              <w:rPr>
                <w:rFonts w:ascii="Times New Roman" w:hAnsi="Times New Roman" w:cs="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Удар по неподвижному мячу внутренней стороной стопы, остановка катящегося мяча внутренней стороной стопы. Подвижная игра «Пробей стенку».</w:t>
            </w: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78</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21.03</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Остановка катящегося мяча.</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Подвижная игра «Мини-футбол».</w:t>
            </w: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Удар по неподвижному мячу внутренней частью подъёма стопы, остановка катящегося мяча передней частью подъёма стопы.</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Мини-футбол.</w:t>
            </w: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79</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01.04</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Ведение мяча носком ноги.</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 xml:space="preserve"> Подвижная игра «Ногой и головой через сетку».</w:t>
            </w: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Ведение мяча носком ноги, остановка катящегося мяча подошвой.</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Подвижная игра «Ногой и головой через сетку».</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905"/>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80</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03.04</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Ведение мяча носком ноги.</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Подвижная игра «Салки с футбольным мячом».</w:t>
            </w:r>
          </w:p>
        </w:tc>
        <w:tc>
          <w:tcPr>
            <w:tcW w:w="4820" w:type="dxa"/>
            <w:vMerge w:val="restart"/>
          </w:tcPr>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sz w:val="24"/>
                <w:szCs w:val="24"/>
              </w:rPr>
              <w:t xml:space="preserve">Ведение мяча носком ноги; удар по неподвижному мячу внутренней стороной стопы, частью подъёма стопы, остановка катящегося мяча внутренней стороной стопы, передней частью подъёма стопы, подошвой. </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Подвижная игра «Салки с футбольным мячом».</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Подвижная игра «Выбей мяч из круга».</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Подвижная игра «Забей гол».</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lastRenderedPageBreak/>
              <w:t>Мини-футбол по упрощённым правилам.</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Подвижная игра «Точно в цель».</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Подвижная игра «Мини-футбол».</w:t>
            </w:r>
          </w:p>
        </w:tc>
        <w:tc>
          <w:tcPr>
            <w:tcW w:w="3827" w:type="dxa"/>
            <w:vMerge w:val="restart"/>
            <w:vAlign w:val="center"/>
          </w:tcPr>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bCs/>
                <w:sz w:val="24"/>
                <w:szCs w:val="24"/>
              </w:rPr>
              <w:lastRenderedPageBreak/>
              <w:t xml:space="preserve">Описывать </w:t>
            </w:r>
            <w:r w:rsidRPr="00200203">
              <w:rPr>
                <w:rFonts w:ascii="Times New Roman" w:hAnsi="Times New Roman" w:cs="Times New Roman"/>
                <w:sz w:val="24"/>
                <w:szCs w:val="24"/>
              </w:rPr>
              <w:t>технику игровых упражнений.</w:t>
            </w:r>
          </w:p>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bCs/>
                <w:sz w:val="24"/>
                <w:szCs w:val="24"/>
              </w:rPr>
              <w:t xml:space="preserve">Выявлять </w:t>
            </w:r>
            <w:r w:rsidRPr="00200203">
              <w:rPr>
                <w:rFonts w:ascii="Times New Roman" w:hAnsi="Times New Roman" w:cs="Times New Roman"/>
                <w:sz w:val="24"/>
                <w:szCs w:val="24"/>
              </w:rPr>
              <w:t>характерные ошибки в технике выполнения игровых упражнений.</w:t>
            </w:r>
          </w:p>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bCs/>
                <w:sz w:val="24"/>
                <w:szCs w:val="24"/>
              </w:rPr>
              <w:t xml:space="preserve">Осваивать </w:t>
            </w:r>
            <w:r w:rsidRPr="00200203">
              <w:rPr>
                <w:rFonts w:ascii="Times New Roman" w:hAnsi="Times New Roman" w:cs="Times New Roman"/>
                <w:sz w:val="24"/>
                <w:szCs w:val="24"/>
              </w:rPr>
              <w:t>технику броска и ловли мяча различными способами.</w:t>
            </w:r>
          </w:p>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bCs/>
                <w:sz w:val="24"/>
                <w:szCs w:val="24"/>
              </w:rPr>
              <w:t>Осваивать</w:t>
            </w:r>
            <w:r w:rsidRPr="00200203">
              <w:rPr>
                <w:rFonts w:ascii="Times New Roman" w:hAnsi="Times New Roman" w:cs="Times New Roman"/>
                <w:b/>
                <w:bCs/>
                <w:sz w:val="24"/>
                <w:szCs w:val="24"/>
              </w:rPr>
              <w:t xml:space="preserve"> </w:t>
            </w:r>
            <w:r w:rsidRPr="00200203">
              <w:rPr>
                <w:rFonts w:ascii="Times New Roman" w:hAnsi="Times New Roman" w:cs="Times New Roman"/>
                <w:sz w:val="24"/>
                <w:szCs w:val="24"/>
              </w:rPr>
              <w:t>универсальные</w:t>
            </w:r>
          </w:p>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sz w:val="24"/>
                <w:szCs w:val="24"/>
              </w:rPr>
              <w:t xml:space="preserve">умения контролировать величину нагрузки по частоте сердечных </w:t>
            </w:r>
            <w:r w:rsidRPr="00200203">
              <w:rPr>
                <w:rFonts w:ascii="Times New Roman" w:hAnsi="Times New Roman" w:cs="Times New Roman"/>
                <w:sz w:val="24"/>
                <w:szCs w:val="24"/>
              </w:rPr>
              <w:lastRenderedPageBreak/>
              <w:t>сокращений при выполнении упражнений.</w:t>
            </w: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autoSpaceDE w:val="0"/>
              <w:spacing w:after="0" w:line="240" w:lineRule="auto"/>
              <w:rPr>
                <w:rFonts w:ascii="Times New Roman" w:hAnsi="Times New Roman"/>
                <w:sz w:val="24"/>
                <w:szCs w:val="24"/>
              </w:rPr>
            </w:pPr>
            <w:r w:rsidRPr="00200203">
              <w:rPr>
                <w:rFonts w:ascii="Times New Roman" w:hAnsi="Times New Roman"/>
                <w:bCs/>
                <w:sz w:val="24"/>
                <w:szCs w:val="24"/>
              </w:rPr>
              <w:t xml:space="preserve">Осваивать </w:t>
            </w:r>
            <w:r w:rsidRPr="00200203">
              <w:rPr>
                <w:rFonts w:ascii="Times New Roman" w:hAnsi="Times New Roman"/>
                <w:sz w:val="24"/>
                <w:szCs w:val="24"/>
              </w:rPr>
              <w:t>технические действия из спортивных игр.</w:t>
            </w:r>
          </w:p>
          <w:p w:rsidR="00200203" w:rsidRPr="00200203" w:rsidRDefault="00200203" w:rsidP="00200203">
            <w:pPr>
              <w:autoSpaceDE w:val="0"/>
              <w:spacing w:after="0" w:line="240" w:lineRule="auto"/>
              <w:rPr>
                <w:rFonts w:ascii="Times New Roman" w:hAnsi="Times New Roman"/>
                <w:sz w:val="24"/>
                <w:szCs w:val="24"/>
              </w:rPr>
            </w:pPr>
            <w:r w:rsidRPr="00200203">
              <w:rPr>
                <w:rFonts w:ascii="Times New Roman" w:hAnsi="Times New Roman"/>
                <w:bCs/>
                <w:sz w:val="24"/>
                <w:szCs w:val="24"/>
              </w:rPr>
              <w:t xml:space="preserve">Моделировать </w:t>
            </w:r>
            <w:r w:rsidRPr="00200203">
              <w:rPr>
                <w:rFonts w:ascii="Times New Roman" w:hAnsi="Times New Roman"/>
                <w:sz w:val="24"/>
                <w:szCs w:val="24"/>
              </w:rPr>
              <w:t>технические действия в игровой деятельности.</w:t>
            </w:r>
          </w:p>
          <w:p w:rsidR="00200203" w:rsidRPr="00200203" w:rsidRDefault="00200203" w:rsidP="00200203">
            <w:pPr>
              <w:autoSpaceDE w:val="0"/>
              <w:spacing w:after="0" w:line="240" w:lineRule="auto"/>
              <w:rPr>
                <w:rFonts w:ascii="Times New Roman" w:hAnsi="Times New Roman"/>
                <w:sz w:val="24"/>
                <w:szCs w:val="24"/>
              </w:rPr>
            </w:pPr>
            <w:r w:rsidRPr="00200203">
              <w:rPr>
                <w:rFonts w:ascii="Times New Roman" w:hAnsi="Times New Roman"/>
                <w:bCs/>
                <w:sz w:val="24"/>
                <w:szCs w:val="24"/>
              </w:rPr>
              <w:t xml:space="preserve">Взаимодействовать </w:t>
            </w:r>
            <w:r w:rsidRPr="00200203">
              <w:rPr>
                <w:rFonts w:ascii="Times New Roman" w:hAnsi="Times New Roman"/>
                <w:sz w:val="24"/>
                <w:szCs w:val="24"/>
              </w:rPr>
              <w:t>в парах и группах при выполнении технических действий из спортивных игр.</w:t>
            </w:r>
          </w:p>
          <w:p w:rsidR="00200203" w:rsidRPr="00200203" w:rsidRDefault="00200203" w:rsidP="00200203">
            <w:pPr>
              <w:autoSpaceDE w:val="0"/>
              <w:spacing w:after="0" w:line="240" w:lineRule="auto"/>
              <w:rPr>
                <w:rFonts w:ascii="Times New Roman" w:hAnsi="Times New Roman"/>
                <w:sz w:val="24"/>
                <w:szCs w:val="24"/>
              </w:rPr>
            </w:pPr>
            <w:r w:rsidRPr="00200203">
              <w:rPr>
                <w:rFonts w:ascii="Times New Roman" w:hAnsi="Times New Roman"/>
                <w:bCs/>
                <w:sz w:val="24"/>
                <w:szCs w:val="24"/>
              </w:rPr>
              <w:t xml:space="preserve">Осваивать </w:t>
            </w:r>
            <w:r w:rsidRPr="00200203">
              <w:rPr>
                <w:rFonts w:ascii="Times New Roman" w:hAnsi="Times New Roman"/>
                <w:sz w:val="24"/>
                <w:szCs w:val="24"/>
              </w:rPr>
              <w:t>универсальные умения управлять эмоциями во время учебной и игровой деятельности.</w:t>
            </w: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81</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04.04</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 Ведение мяча носком ноги.</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 xml:space="preserve"> Подвижная игра «Выбей мяч из круга»</w:t>
            </w:r>
          </w:p>
          <w:p w:rsidR="00200203" w:rsidRPr="00200203" w:rsidRDefault="00200203" w:rsidP="00200203">
            <w:pPr>
              <w:spacing w:after="0" w:line="240" w:lineRule="auto"/>
              <w:rPr>
                <w:rFonts w:ascii="Times New Roman" w:hAnsi="Times New Roman" w:cs="Times New Roman"/>
                <w:sz w:val="24"/>
                <w:szCs w:val="24"/>
                <w:lang w:eastAsia="en-US"/>
              </w:rPr>
            </w:pPr>
          </w:p>
        </w:tc>
        <w:tc>
          <w:tcPr>
            <w:tcW w:w="4820" w:type="dxa"/>
            <w:vMerge/>
          </w:tcPr>
          <w:p w:rsidR="00200203" w:rsidRPr="00200203" w:rsidRDefault="00200203" w:rsidP="00200203">
            <w:pPr>
              <w:spacing w:after="0" w:line="240" w:lineRule="auto"/>
              <w:rPr>
                <w:rFonts w:ascii="Times New Roman" w:hAnsi="Times New Roman" w:cs="Times New Roman"/>
                <w:sz w:val="24"/>
                <w:szCs w:val="24"/>
                <w:lang w:eastAsia="en-US"/>
              </w:rPr>
            </w:pP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82</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08.04</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Подвижная игра «Забей гол».</w:t>
            </w:r>
          </w:p>
        </w:tc>
        <w:tc>
          <w:tcPr>
            <w:tcW w:w="4820" w:type="dxa"/>
            <w:vMerge/>
          </w:tcPr>
          <w:p w:rsidR="00200203" w:rsidRPr="00200203" w:rsidRDefault="00200203" w:rsidP="00200203">
            <w:pPr>
              <w:spacing w:after="0" w:line="240" w:lineRule="auto"/>
              <w:rPr>
                <w:rFonts w:ascii="Times New Roman" w:hAnsi="Times New Roman" w:cs="Times New Roman"/>
                <w:sz w:val="24"/>
                <w:szCs w:val="24"/>
                <w:lang w:eastAsia="en-US"/>
              </w:rPr>
            </w:pP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rPr>
          <w:trHeight w:val="587"/>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83</w:t>
            </w:r>
          </w:p>
        </w:tc>
        <w:tc>
          <w:tcPr>
            <w:tcW w:w="3118" w:type="dxa"/>
          </w:tcPr>
          <w:p w:rsidR="00200203" w:rsidRPr="00200203" w:rsidRDefault="00370375" w:rsidP="0037037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10.04</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 Подвижная игра «Мини-футбол».</w:t>
            </w:r>
          </w:p>
        </w:tc>
        <w:tc>
          <w:tcPr>
            <w:tcW w:w="4820" w:type="dxa"/>
            <w:vMerge/>
          </w:tcPr>
          <w:p w:rsidR="00200203" w:rsidRPr="00200203" w:rsidRDefault="00200203" w:rsidP="00200203">
            <w:pPr>
              <w:spacing w:after="0" w:line="240" w:lineRule="auto"/>
              <w:rPr>
                <w:rFonts w:ascii="Times New Roman" w:hAnsi="Times New Roman" w:cs="Times New Roman"/>
                <w:sz w:val="24"/>
                <w:szCs w:val="24"/>
                <w:lang w:eastAsia="en-US"/>
              </w:rPr>
            </w:pPr>
          </w:p>
        </w:tc>
        <w:tc>
          <w:tcPr>
            <w:tcW w:w="3827" w:type="dxa"/>
            <w:vMerge/>
            <w:vAlign w:val="center"/>
          </w:tcPr>
          <w:p w:rsidR="00200203" w:rsidRPr="00200203" w:rsidRDefault="00200203" w:rsidP="00200203">
            <w:pPr>
              <w:rPr>
                <w:rFonts w:ascii="Times New Roman" w:hAnsi="Times New Roman"/>
                <w:sz w:val="24"/>
                <w:szCs w:val="24"/>
                <w:lang w:eastAsia="en-US"/>
              </w:rPr>
            </w:pPr>
          </w:p>
        </w:tc>
      </w:tr>
      <w:tr w:rsidR="00200203" w:rsidRPr="00200203" w:rsidTr="00200203">
        <w:trPr>
          <w:trHeight w:val="883"/>
        </w:trPr>
        <w:tc>
          <w:tcPr>
            <w:tcW w:w="568" w:type="dxa"/>
            <w:tcBorders>
              <w:bottom w:val="single" w:sz="4" w:space="0" w:color="auto"/>
            </w:tcBorders>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lastRenderedPageBreak/>
              <w:t>84</w:t>
            </w:r>
          </w:p>
        </w:tc>
        <w:tc>
          <w:tcPr>
            <w:tcW w:w="3118" w:type="dxa"/>
            <w:tcBorders>
              <w:bottom w:val="single" w:sz="4" w:space="0" w:color="auto"/>
            </w:tcBorders>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11.04</w:t>
            </w:r>
          </w:p>
        </w:tc>
        <w:tc>
          <w:tcPr>
            <w:tcW w:w="3544" w:type="dxa"/>
            <w:gridSpan w:val="2"/>
            <w:tcBorders>
              <w:bottom w:val="single" w:sz="4" w:space="0" w:color="auto"/>
            </w:tcBorders>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Подвижная игра «Точно в цель».</w:t>
            </w:r>
          </w:p>
        </w:tc>
        <w:tc>
          <w:tcPr>
            <w:tcW w:w="4820" w:type="dxa"/>
            <w:vMerge/>
          </w:tcPr>
          <w:p w:rsidR="00200203" w:rsidRPr="00200203" w:rsidRDefault="00200203" w:rsidP="00200203">
            <w:pPr>
              <w:spacing w:after="0" w:line="240" w:lineRule="auto"/>
              <w:rPr>
                <w:rFonts w:ascii="Times New Roman" w:hAnsi="Times New Roman" w:cs="Times New Roman"/>
                <w:sz w:val="24"/>
                <w:szCs w:val="24"/>
                <w:lang w:eastAsia="en-US"/>
              </w:rPr>
            </w:pP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lastRenderedPageBreak/>
              <w:t>85</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15.04</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Подвижная игра «Мини-футбол».</w:t>
            </w:r>
          </w:p>
        </w:tc>
        <w:tc>
          <w:tcPr>
            <w:tcW w:w="4820" w:type="dxa"/>
            <w:vMerge/>
          </w:tcPr>
          <w:p w:rsidR="00200203" w:rsidRPr="00200203" w:rsidRDefault="00200203" w:rsidP="00200203">
            <w:pPr>
              <w:spacing w:after="0" w:line="240" w:lineRule="auto"/>
              <w:rPr>
                <w:rFonts w:ascii="Times New Roman" w:hAnsi="Times New Roman" w:cs="Times New Roman"/>
                <w:sz w:val="24"/>
                <w:szCs w:val="24"/>
                <w:lang w:eastAsia="en-US"/>
              </w:rPr>
            </w:pP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70"/>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86</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17.04</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Игра «Перестрелка».</w:t>
            </w:r>
          </w:p>
        </w:tc>
        <w:tc>
          <w:tcPr>
            <w:tcW w:w="4820" w:type="dxa"/>
            <w:vMerge w:val="restart"/>
          </w:tcPr>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sz w:val="24"/>
                <w:szCs w:val="24"/>
              </w:rPr>
              <w:t>Повторение строевых упражнений. ОРУ в движении; приём, ловля и передача мяча.</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Строевые упражнения. Упражнения с малыми мячами, броски, передачи. Подвижные игры «Борьба за мяч».</w:t>
            </w:r>
          </w:p>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sz w:val="24"/>
                <w:szCs w:val="24"/>
              </w:rPr>
              <w:t xml:space="preserve">Подвижная игра «Снайперы». </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Подвижная игра «Перестрелка»</w:t>
            </w:r>
          </w:p>
          <w:p w:rsidR="00200203" w:rsidRPr="00200203" w:rsidRDefault="00200203" w:rsidP="00200203">
            <w:pPr>
              <w:spacing w:after="0" w:line="240" w:lineRule="auto"/>
              <w:rPr>
                <w:rFonts w:ascii="Times New Roman" w:hAnsi="Times New Roman" w:cs="Times New Roman"/>
                <w:sz w:val="24"/>
                <w:szCs w:val="24"/>
                <w:lang w:eastAsia="en-US"/>
              </w:rPr>
            </w:pP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795"/>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87</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18.04</w:t>
            </w:r>
          </w:p>
        </w:tc>
        <w:tc>
          <w:tcPr>
            <w:tcW w:w="3544" w:type="dxa"/>
            <w:gridSpan w:val="2"/>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Игра «Борьба за мяч».</w:t>
            </w:r>
          </w:p>
        </w:tc>
        <w:tc>
          <w:tcPr>
            <w:tcW w:w="4820" w:type="dxa"/>
            <w:vMerge/>
          </w:tcPr>
          <w:p w:rsidR="00200203" w:rsidRPr="00200203" w:rsidRDefault="00200203" w:rsidP="00200203">
            <w:pPr>
              <w:spacing w:after="0" w:line="240" w:lineRule="auto"/>
              <w:rPr>
                <w:rFonts w:ascii="Times New Roman" w:hAnsi="Times New Roman" w:cs="Times New Roman"/>
                <w:sz w:val="24"/>
                <w:szCs w:val="24"/>
                <w:lang w:eastAsia="en-US"/>
              </w:rPr>
            </w:pP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88</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22.04</w:t>
            </w:r>
          </w:p>
        </w:tc>
        <w:tc>
          <w:tcPr>
            <w:tcW w:w="3544" w:type="dxa"/>
            <w:gridSpan w:val="2"/>
          </w:tcPr>
          <w:p w:rsidR="00200203" w:rsidRPr="00200203" w:rsidRDefault="00200203" w:rsidP="00200203">
            <w:pPr>
              <w:spacing w:after="0" w:line="240" w:lineRule="auto"/>
              <w:jc w:val="both"/>
              <w:rPr>
                <w:rFonts w:ascii="Times New Roman" w:hAnsi="Times New Roman"/>
                <w:sz w:val="24"/>
                <w:szCs w:val="24"/>
              </w:rPr>
            </w:pPr>
            <w:r w:rsidRPr="00200203">
              <w:rPr>
                <w:rFonts w:ascii="Times New Roman" w:hAnsi="Times New Roman"/>
                <w:sz w:val="24"/>
                <w:szCs w:val="24"/>
              </w:rPr>
              <w:t>Игра «Снайперы».</w:t>
            </w: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lang w:eastAsia="en-US"/>
              </w:rPr>
            </w:pPr>
          </w:p>
        </w:tc>
        <w:tc>
          <w:tcPr>
            <w:tcW w:w="4820" w:type="dxa"/>
            <w:vMerge/>
          </w:tcPr>
          <w:p w:rsidR="00200203" w:rsidRPr="00200203" w:rsidRDefault="00200203" w:rsidP="00200203">
            <w:pPr>
              <w:spacing w:after="0" w:line="240" w:lineRule="auto"/>
              <w:rPr>
                <w:rFonts w:ascii="Times New Roman" w:hAnsi="Times New Roman" w:cs="Times New Roman"/>
                <w:sz w:val="24"/>
                <w:szCs w:val="24"/>
                <w:lang w:eastAsia="en-US"/>
              </w:rPr>
            </w:pP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1502"/>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89</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24.04</w:t>
            </w:r>
          </w:p>
        </w:tc>
        <w:tc>
          <w:tcPr>
            <w:tcW w:w="3544" w:type="dxa"/>
            <w:gridSpan w:val="2"/>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«Эстафеты с футбольным мячом».</w:t>
            </w:r>
          </w:p>
        </w:tc>
        <w:tc>
          <w:tcPr>
            <w:tcW w:w="4820" w:type="dxa"/>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Ведение мяча носком ноги; удар по неподвижному мячу внутренней стороной стопы, частью подъёма стопы, остановка катящегося мяча внутренней стороной стопы, передней частью подъёма стопы, подошвой. «Эстафеты с футбольным мячом».</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15877" w:type="dxa"/>
            <w:gridSpan w:val="6"/>
          </w:tcPr>
          <w:p w:rsidR="00200203" w:rsidRPr="00200203" w:rsidRDefault="00200203" w:rsidP="00200203">
            <w:pPr>
              <w:spacing w:after="0" w:line="240" w:lineRule="auto"/>
              <w:jc w:val="center"/>
              <w:rPr>
                <w:rFonts w:ascii="Times New Roman" w:hAnsi="Times New Roman"/>
                <w:b/>
                <w:sz w:val="24"/>
                <w:szCs w:val="24"/>
              </w:rPr>
            </w:pPr>
          </w:p>
          <w:p w:rsidR="00200203" w:rsidRPr="00200203" w:rsidRDefault="00200203" w:rsidP="00200203">
            <w:pPr>
              <w:spacing w:after="0" w:line="240" w:lineRule="auto"/>
              <w:jc w:val="center"/>
              <w:rPr>
                <w:rFonts w:ascii="Times New Roman" w:hAnsi="Times New Roman"/>
                <w:sz w:val="24"/>
                <w:szCs w:val="24"/>
              </w:rPr>
            </w:pPr>
            <w:r w:rsidRPr="00200203">
              <w:rPr>
                <w:rFonts w:ascii="Times New Roman" w:hAnsi="Times New Roman"/>
                <w:b/>
                <w:sz w:val="24"/>
                <w:szCs w:val="24"/>
              </w:rPr>
              <w:t>Лёгкая атлетика 13 часов</w:t>
            </w: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90</w:t>
            </w:r>
          </w:p>
        </w:tc>
        <w:tc>
          <w:tcPr>
            <w:tcW w:w="3118" w:type="dxa"/>
          </w:tcPr>
          <w:p w:rsidR="00200203" w:rsidRPr="00200203" w:rsidRDefault="00200203" w:rsidP="00370375">
            <w:pPr>
              <w:spacing w:after="0" w:line="240" w:lineRule="auto"/>
              <w:jc w:val="both"/>
              <w:rPr>
                <w:rFonts w:ascii="Times New Roman" w:hAnsi="Times New Roman"/>
                <w:sz w:val="24"/>
                <w:szCs w:val="24"/>
                <w:lang w:eastAsia="en-US"/>
              </w:rPr>
            </w:pPr>
            <w:r w:rsidRPr="00200203">
              <w:rPr>
                <w:rFonts w:ascii="Times New Roman" w:hAnsi="Times New Roman"/>
                <w:sz w:val="24"/>
                <w:szCs w:val="24"/>
                <w:lang w:val="en-US"/>
              </w:rPr>
              <w:t>2</w:t>
            </w:r>
            <w:r w:rsidRPr="00200203">
              <w:rPr>
                <w:rFonts w:ascii="Times New Roman" w:hAnsi="Times New Roman"/>
                <w:sz w:val="24"/>
                <w:szCs w:val="24"/>
              </w:rPr>
              <w:t>5</w:t>
            </w:r>
            <w:r w:rsidRPr="00200203">
              <w:rPr>
                <w:rFonts w:ascii="Times New Roman" w:hAnsi="Times New Roman"/>
                <w:sz w:val="24"/>
                <w:szCs w:val="24"/>
                <w:lang w:val="en-US"/>
              </w:rPr>
              <w:t>.04</w:t>
            </w:r>
          </w:p>
        </w:tc>
        <w:tc>
          <w:tcPr>
            <w:tcW w:w="3544" w:type="dxa"/>
            <w:gridSpan w:val="2"/>
            <w:vMerge w:val="restart"/>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Правила безопасности на уроках по легкой атлетике.</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Бег на выносливость до 500м.</w:t>
            </w:r>
          </w:p>
        </w:tc>
        <w:tc>
          <w:tcPr>
            <w:tcW w:w="4820" w:type="dxa"/>
            <w:vMerge w:val="restart"/>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Правила безопасности на уроках по легкой атлетике. ОРУ. Медленный бег до 3 минут.  Ходьба и бег с преодолением препятствий. Эстафеты с предметами. Подготовка к сдаче ГТО.</w:t>
            </w:r>
          </w:p>
        </w:tc>
        <w:tc>
          <w:tcPr>
            <w:tcW w:w="3827" w:type="dxa"/>
            <w:vMerge w:val="restart"/>
            <w:vAlign w:val="center"/>
          </w:tcPr>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Называть правила техники безопасности на уроках лёгкой атлетики;</w:t>
            </w:r>
          </w:p>
          <w:p w:rsidR="00200203" w:rsidRPr="00200203" w:rsidRDefault="00200203" w:rsidP="00200203">
            <w:pPr>
              <w:spacing w:after="0" w:line="240" w:lineRule="auto"/>
              <w:rPr>
                <w:rFonts w:ascii="Times New Roman" w:hAnsi="Times New Roman"/>
                <w:sz w:val="24"/>
                <w:szCs w:val="24"/>
              </w:rPr>
            </w:pPr>
            <w:r w:rsidRPr="00200203">
              <w:rPr>
                <w:rFonts w:ascii="Times New Roman" w:hAnsi="Times New Roman"/>
                <w:sz w:val="24"/>
                <w:szCs w:val="24"/>
              </w:rPr>
              <w:t>правильно выполнять технику бега и прыжков; бегать с максимальной скоростью на разные дистанции до 60 м; бегать дистанцию 1 км на время; выполнять прыжок в длину с разбега способом согнув ноги; метать малый мяч на дальность и на точность.</w:t>
            </w: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bCs/>
                <w:sz w:val="24"/>
                <w:szCs w:val="24"/>
              </w:rPr>
              <w:t xml:space="preserve">Описывать </w:t>
            </w:r>
            <w:r w:rsidRPr="00200203">
              <w:rPr>
                <w:rFonts w:ascii="Times New Roman" w:hAnsi="Times New Roman" w:cs="Times New Roman"/>
                <w:sz w:val="24"/>
                <w:szCs w:val="24"/>
              </w:rPr>
              <w:t>технику беговых упражнений.</w:t>
            </w:r>
          </w:p>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bCs/>
                <w:sz w:val="24"/>
                <w:szCs w:val="24"/>
              </w:rPr>
              <w:t xml:space="preserve">Выявлять </w:t>
            </w:r>
            <w:r w:rsidRPr="00200203">
              <w:rPr>
                <w:rFonts w:ascii="Times New Roman" w:hAnsi="Times New Roman" w:cs="Times New Roman"/>
                <w:sz w:val="24"/>
                <w:szCs w:val="24"/>
              </w:rPr>
              <w:t xml:space="preserve">характерные ошибки в технике выполнения беговых </w:t>
            </w:r>
            <w:r w:rsidRPr="00200203">
              <w:rPr>
                <w:rFonts w:ascii="Times New Roman" w:hAnsi="Times New Roman" w:cs="Times New Roman"/>
                <w:sz w:val="24"/>
                <w:szCs w:val="24"/>
              </w:rPr>
              <w:lastRenderedPageBreak/>
              <w:t>упражнений.</w:t>
            </w:r>
          </w:p>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bCs/>
                <w:sz w:val="24"/>
                <w:szCs w:val="24"/>
              </w:rPr>
              <w:t xml:space="preserve">Осваивать </w:t>
            </w:r>
            <w:r w:rsidRPr="00200203">
              <w:rPr>
                <w:rFonts w:ascii="Times New Roman" w:hAnsi="Times New Roman" w:cs="Times New Roman"/>
                <w:sz w:val="24"/>
                <w:szCs w:val="24"/>
              </w:rPr>
              <w:t>технику бега различными способами.</w:t>
            </w:r>
          </w:p>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bCs/>
                <w:sz w:val="24"/>
                <w:szCs w:val="24"/>
              </w:rPr>
              <w:t>Осваивать</w:t>
            </w:r>
            <w:r w:rsidRPr="00200203">
              <w:rPr>
                <w:rFonts w:ascii="Times New Roman" w:hAnsi="Times New Roman" w:cs="Times New Roman"/>
                <w:b/>
                <w:bCs/>
                <w:sz w:val="24"/>
                <w:szCs w:val="24"/>
              </w:rPr>
              <w:t xml:space="preserve"> </w:t>
            </w:r>
            <w:r w:rsidRPr="00200203">
              <w:rPr>
                <w:rFonts w:ascii="Times New Roman" w:hAnsi="Times New Roman" w:cs="Times New Roman"/>
                <w:sz w:val="24"/>
                <w:szCs w:val="24"/>
              </w:rPr>
              <w:t>универсальные</w:t>
            </w:r>
          </w:p>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sz w:val="24"/>
                <w:szCs w:val="24"/>
              </w:rPr>
              <w:t>умения контролировать величину нагрузки по частоте сердечных сокращений при выполнении беговых упражнений.</w:t>
            </w: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rPr>
                <w:rFonts w:ascii="Times New Roman" w:hAnsi="Times New Roman" w:cs="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jc w:val="both"/>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spacing w:after="0" w:line="240" w:lineRule="auto"/>
              <w:rPr>
                <w:rFonts w:ascii="Times New Roman" w:hAnsi="Times New Roman"/>
                <w:sz w:val="24"/>
                <w:szCs w:val="24"/>
              </w:rPr>
            </w:pPr>
          </w:p>
          <w:p w:rsidR="00200203" w:rsidRPr="00200203" w:rsidRDefault="00200203" w:rsidP="00200203">
            <w:pPr>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91</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29.04</w:t>
            </w:r>
          </w:p>
        </w:tc>
        <w:tc>
          <w:tcPr>
            <w:tcW w:w="3544" w:type="dxa"/>
            <w:gridSpan w:val="2"/>
            <w:vMerge/>
          </w:tcPr>
          <w:p w:rsidR="00200203" w:rsidRPr="00200203" w:rsidRDefault="00200203" w:rsidP="00200203">
            <w:pPr>
              <w:spacing w:after="0" w:line="240" w:lineRule="auto"/>
              <w:rPr>
                <w:rFonts w:ascii="Times New Roman" w:hAnsi="Times New Roman" w:cs="Times New Roman"/>
                <w:sz w:val="24"/>
                <w:szCs w:val="24"/>
                <w:lang w:eastAsia="en-US"/>
              </w:rPr>
            </w:pPr>
          </w:p>
        </w:tc>
        <w:tc>
          <w:tcPr>
            <w:tcW w:w="4820" w:type="dxa"/>
            <w:vMerge/>
          </w:tcPr>
          <w:p w:rsidR="00200203" w:rsidRPr="00200203" w:rsidRDefault="00200203" w:rsidP="00200203">
            <w:pPr>
              <w:spacing w:after="0" w:line="240" w:lineRule="auto"/>
              <w:rPr>
                <w:rFonts w:ascii="Times New Roman" w:hAnsi="Times New Roman" w:cs="Times New Roman"/>
                <w:sz w:val="24"/>
                <w:szCs w:val="24"/>
                <w:lang w:eastAsia="en-US"/>
              </w:rPr>
            </w:pPr>
          </w:p>
        </w:tc>
        <w:tc>
          <w:tcPr>
            <w:tcW w:w="3827" w:type="dxa"/>
            <w:vMerge/>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92</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02.05</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Метание мяча с места в цель.</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Бег с ускорением 30м.</w:t>
            </w: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Медленный бег до 3 минут.  Ходьба и бег с преодолением препятствий. Упражнения с набивными мячами. Метание мяча с места  на расстоянии 6 м в вертикальную цель. Бег с высокого старта – положение старта. Эстафеты с предметами. </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93</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06.05</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Метание мяча с места в цель.</w:t>
            </w:r>
            <w:r w:rsidRPr="00200203">
              <w:rPr>
                <w:rFonts w:ascii="Times New Roman" w:hAnsi="Times New Roman" w:cs="Times New Roman"/>
                <w:sz w:val="24"/>
                <w:szCs w:val="24"/>
                <w:lang w:eastAsia="en-US"/>
              </w:rPr>
              <w:t xml:space="preserve"> </w:t>
            </w:r>
            <w:r w:rsidRPr="00200203">
              <w:rPr>
                <w:rFonts w:ascii="Times New Roman" w:hAnsi="Times New Roman" w:cs="Times New Roman"/>
                <w:sz w:val="24"/>
                <w:szCs w:val="24"/>
              </w:rPr>
              <w:t>Бег с ускорением 60м.</w:t>
            </w: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Медленный бег до 3 минут.  Ходьба и бег с преодолением препятствий. Упражнения с набивными мячами. Метание мяча с места  на расстоянии 6 м в  горизонтальную цель.  Бег с высокого старта – положение старта. Эстафеты с предметами. Подготовка к сдаче ГТО.</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lastRenderedPageBreak/>
              <w:t>94</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08.05</w:t>
            </w:r>
          </w:p>
        </w:tc>
        <w:tc>
          <w:tcPr>
            <w:tcW w:w="3544" w:type="dxa"/>
            <w:gridSpan w:val="2"/>
          </w:tcPr>
          <w:p w:rsidR="00200203" w:rsidRPr="00200203" w:rsidRDefault="00200203" w:rsidP="00200203">
            <w:pPr>
              <w:spacing w:after="0"/>
              <w:rPr>
                <w:rFonts w:ascii="Times New Roman" w:hAnsi="Times New Roman"/>
                <w:sz w:val="24"/>
                <w:szCs w:val="24"/>
                <w:lang w:eastAsia="en-US"/>
              </w:rPr>
            </w:pPr>
            <w:r w:rsidRPr="00200203">
              <w:rPr>
                <w:rFonts w:ascii="Times New Roman" w:hAnsi="Times New Roman"/>
                <w:sz w:val="24"/>
                <w:szCs w:val="24"/>
              </w:rPr>
              <w:t>Метание мяча с места в цель.</w:t>
            </w:r>
          </w:p>
          <w:p w:rsidR="00200203" w:rsidRPr="00200203" w:rsidRDefault="00200203" w:rsidP="00200203">
            <w:pPr>
              <w:spacing w:after="0" w:line="240" w:lineRule="auto"/>
              <w:rPr>
                <w:rFonts w:ascii="Times New Roman" w:hAnsi="Times New Roman"/>
                <w:sz w:val="24"/>
                <w:szCs w:val="24"/>
                <w:lang w:eastAsia="en-US"/>
              </w:rPr>
            </w:pPr>
            <w:r w:rsidRPr="00200203">
              <w:rPr>
                <w:rFonts w:ascii="Times New Roman" w:hAnsi="Times New Roman"/>
                <w:sz w:val="24"/>
                <w:szCs w:val="24"/>
              </w:rPr>
              <w:t xml:space="preserve"> Бег с ускорением 10,20,30м.</w:t>
            </w: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Медленный бег до 4 минут. Упражнения с гимнастическими скакалками.  Учё</w:t>
            </w:r>
            <w:proofErr w:type="gramStart"/>
            <w:r w:rsidRPr="00200203">
              <w:rPr>
                <w:rFonts w:ascii="Times New Roman" w:hAnsi="Times New Roman" w:cs="Times New Roman"/>
                <w:sz w:val="24"/>
                <w:szCs w:val="24"/>
              </w:rPr>
              <w:t>т-</w:t>
            </w:r>
            <w:proofErr w:type="gramEnd"/>
            <w:r w:rsidRPr="00200203">
              <w:rPr>
                <w:rFonts w:ascii="Times New Roman" w:hAnsi="Times New Roman" w:cs="Times New Roman"/>
                <w:sz w:val="24"/>
                <w:szCs w:val="24"/>
              </w:rPr>
              <w:t xml:space="preserve"> метание мяча с места в цель на расстоянии 6м. Бег на короткие дистанции. Подготовка к сдаче ГТО.</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lastRenderedPageBreak/>
              <w:t>95</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13.05</w:t>
            </w:r>
          </w:p>
        </w:tc>
        <w:tc>
          <w:tcPr>
            <w:tcW w:w="3544" w:type="dxa"/>
            <w:gridSpan w:val="2"/>
          </w:tcPr>
          <w:p w:rsidR="00200203" w:rsidRPr="00200203" w:rsidRDefault="00200203" w:rsidP="00200203">
            <w:pPr>
              <w:spacing w:after="0"/>
              <w:rPr>
                <w:rFonts w:ascii="Times New Roman" w:hAnsi="Times New Roman"/>
                <w:sz w:val="24"/>
                <w:szCs w:val="24"/>
                <w:lang w:eastAsia="en-US"/>
              </w:rPr>
            </w:pPr>
            <w:r w:rsidRPr="00200203">
              <w:rPr>
                <w:rFonts w:ascii="Times New Roman" w:hAnsi="Times New Roman"/>
                <w:sz w:val="24"/>
                <w:szCs w:val="24"/>
              </w:rPr>
              <w:t>Метание мяча на дальность.</w:t>
            </w:r>
          </w:p>
          <w:p w:rsidR="00200203" w:rsidRPr="00200203" w:rsidRDefault="00200203" w:rsidP="00200203">
            <w:pPr>
              <w:spacing w:after="0"/>
              <w:rPr>
                <w:rFonts w:ascii="Times New Roman" w:hAnsi="Times New Roman"/>
                <w:sz w:val="24"/>
                <w:szCs w:val="24"/>
                <w:lang w:eastAsia="en-US"/>
              </w:rPr>
            </w:pPr>
            <w:r w:rsidRPr="00200203">
              <w:rPr>
                <w:rFonts w:ascii="Times New Roman" w:hAnsi="Times New Roman"/>
                <w:sz w:val="24"/>
                <w:szCs w:val="24"/>
              </w:rPr>
              <w:t>Челночный бег 3х10 м.</w:t>
            </w: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Медленный бег до 4 минут. Многоскоки. ОРУ.  Метание на дальность – мяч 150 г. Челночный бег 3х10 м.  </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1326"/>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96</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15.05</w:t>
            </w:r>
          </w:p>
        </w:tc>
        <w:tc>
          <w:tcPr>
            <w:tcW w:w="3544" w:type="dxa"/>
            <w:gridSpan w:val="2"/>
          </w:tcPr>
          <w:p w:rsidR="00200203" w:rsidRPr="00200203" w:rsidRDefault="00200203" w:rsidP="00200203">
            <w:pPr>
              <w:spacing w:after="0"/>
              <w:rPr>
                <w:rFonts w:ascii="Times New Roman" w:hAnsi="Times New Roman"/>
                <w:sz w:val="24"/>
                <w:szCs w:val="24"/>
                <w:lang w:eastAsia="en-US"/>
              </w:rPr>
            </w:pPr>
            <w:r w:rsidRPr="00200203">
              <w:rPr>
                <w:rFonts w:ascii="Times New Roman" w:hAnsi="Times New Roman"/>
                <w:sz w:val="24"/>
                <w:szCs w:val="24"/>
              </w:rPr>
              <w:t>Метание мяча на дальность. Челночный бег 3х10 м.</w:t>
            </w:r>
          </w:p>
          <w:p w:rsidR="00200203" w:rsidRPr="00200203" w:rsidRDefault="00200203" w:rsidP="00200203">
            <w:pPr>
              <w:spacing w:after="0" w:line="240" w:lineRule="auto"/>
              <w:jc w:val="both"/>
              <w:rPr>
                <w:rFonts w:ascii="Times New Roman" w:hAnsi="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sz w:val="24"/>
                <w:szCs w:val="24"/>
              </w:rPr>
              <w:t xml:space="preserve"> Медленный бег до 5 минут. Многоскоки. Упражнения с малыми мячами. Учё</w:t>
            </w:r>
            <w:proofErr w:type="gramStart"/>
            <w:r w:rsidRPr="00200203">
              <w:rPr>
                <w:rFonts w:ascii="Times New Roman" w:hAnsi="Times New Roman" w:cs="Times New Roman"/>
                <w:sz w:val="24"/>
                <w:szCs w:val="24"/>
              </w:rPr>
              <w:t>т-</w:t>
            </w:r>
            <w:proofErr w:type="gramEnd"/>
            <w:r w:rsidRPr="00200203">
              <w:rPr>
                <w:rFonts w:ascii="Times New Roman" w:hAnsi="Times New Roman" w:cs="Times New Roman"/>
                <w:sz w:val="24"/>
                <w:szCs w:val="24"/>
              </w:rPr>
              <w:t xml:space="preserve"> метание на дальность – мяч 150 г. Учёт - челночный бег 3х10 м. Подвижная игра «Охотники и утки».  </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1077"/>
        </w:trPr>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97</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16.05</w:t>
            </w:r>
          </w:p>
        </w:tc>
        <w:tc>
          <w:tcPr>
            <w:tcW w:w="3544" w:type="dxa"/>
            <w:gridSpan w:val="2"/>
          </w:tcPr>
          <w:p w:rsidR="00200203" w:rsidRPr="00200203" w:rsidRDefault="00200203" w:rsidP="00200203">
            <w:pPr>
              <w:spacing w:after="0" w:line="240" w:lineRule="auto"/>
              <w:rPr>
                <w:rFonts w:ascii="Times New Roman" w:hAnsi="Times New Roman" w:cs="Times New Roman"/>
                <w:b/>
                <w:sz w:val="24"/>
                <w:szCs w:val="24"/>
                <w:u w:val="single"/>
                <w:lang w:eastAsia="en-US"/>
              </w:rPr>
            </w:pPr>
            <w:r w:rsidRPr="00200203">
              <w:rPr>
                <w:rFonts w:ascii="Times New Roman" w:hAnsi="Times New Roman" w:cs="Times New Roman"/>
                <w:sz w:val="24"/>
                <w:szCs w:val="24"/>
              </w:rPr>
              <w:t>Прыжок в длину с места.</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Подтягивание из виса.</w:t>
            </w: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 Медленный бег до 5 минут. Многоскоки</w:t>
            </w:r>
            <w:r w:rsidRPr="00200203">
              <w:rPr>
                <w:rFonts w:ascii="Times New Roman" w:hAnsi="Times New Roman" w:cs="Times New Roman"/>
                <w:b/>
                <w:sz w:val="24"/>
                <w:szCs w:val="24"/>
              </w:rPr>
              <w:t xml:space="preserve">. </w:t>
            </w:r>
            <w:r w:rsidRPr="00200203">
              <w:rPr>
                <w:rFonts w:ascii="Times New Roman" w:hAnsi="Times New Roman" w:cs="Times New Roman"/>
                <w:sz w:val="24"/>
                <w:szCs w:val="24"/>
              </w:rPr>
              <w:t>Прыжок в длину с места. Подтягивание на перекладине. (М) высокая, (Д) низкая. Подготовка к сдаче ГТО.</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98</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20.05</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Прыжок в длину с разбега.</w:t>
            </w:r>
          </w:p>
          <w:p w:rsidR="00200203" w:rsidRPr="00200203" w:rsidRDefault="00200203" w:rsidP="00200203">
            <w:pPr>
              <w:spacing w:after="0" w:line="240" w:lineRule="auto"/>
              <w:rPr>
                <w:rFonts w:ascii="Times New Roman" w:hAnsi="Times New Roman" w:cs="Times New Roman"/>
                <w:sz w:val="24"/>
                <w:szCs w:val="24"/>
              </w:rPr>
            </w:pPr>
            <w:r w:rsidRPr="00200203">
              <w:rPr>
                <w:rFonts w:ascii="Times New Roman" w:hAnsi="Times New Roman" w:cs="Times New Roman"/>
                <w:sz w:val="24"/>
                <w:szCs w:val="24"/>
              </w:rPr>
              <w:t>Сгибание и разгибание рук в упоре лёжа.</w:t>
            </w:r>
          </w:p>
          <w:p w:rsidR="00200203" w:rsidRPr="00200203" w:rsidRDefault="00200203" w:rsidP="00200203">
            <w:pPr>
              <w:spacing w:after="0" w:line="240" w:lineRule="auto"/>
              <w:rPr>
                <w:rFonts w:ascii="Times New Roman" w:hAnsi="Times New Roman" w:cs="Times New Roman"/>
                <w:sz w:val="24"/>
                <w:szCs w:val="24"/>
                <w:lang w:eastAsia="en-US"/>
              </w:rPr>
            </w:pP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Медленный бег до 6 минут. ОРУ в движении. Прыжок в длину с разбега. Сгибание и разгибание рук в упоре лёжа. Подвижные игры « Салки различные варианты». Подготовка к сдаче ГТО.</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4"/>
                <w:szCs w:val="24"/>
                <w:lang w:eastAsia="en-US"/>
              </w:rPr>
            </w:pPr>
            <w:r w:rsidRPr="00200203">
              <w:rPr>
                <w:rFonts w:ascii="Times New Roman" w:hAnsi="Times New Roman"/>
                <w:sz w:val="24"/>
                <w:szCs w:val="24"/>
              </w:rPr>
              <w:t>99</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22.05</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Прыжок в длину с разбега.</w:t>
            </w:r>
            <w:r w:rsidRPr="00200203">
              <w:rPr>
                <w:rFonts w:ascii="Times New Roman" w:hAnsi="Times New Roman" w:cs="Times New Roman"/>
                <w:vanish/>
                <w:sz w:val="24"/>
                <w:szCs w:val="24"/>
              </w:rPr>
              <w:t>-ёт-ет.ижении.  ьными броскике.</w:t>
            </w:r>
          </w:p>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Наклон вперёд.</w:t>
            </w: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Медленный бег до 6 минут. ОРУ в движении.  Учёт-прыжок в длину с разбега. Наклон вперёд. Подвижные игры « Салки различные варианты».  </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141"/>
        </w:trPr>
        <w:tc>
          <w:tcPr>
            <w:tcW w:w="568" w:type="dxa"/>
          </w:tcPr>
          <w:p w:rsidR="00200203" w:rsidRPr="00200203" w:rsidRDefault="00200203" w:rsidP="00200203">
            <w:pPr>
              <w:spacing w:after="0" w:line="240" w:lineRule="auto"/>
              <w:jc w:val="both"/>
              <w:rPr>
                <w:rFonts w:ascii="Times New Roman" w:hAnsi="Times New Roman"/>
                <w:sz w:val="20"/>
                <w:szCs w:val="20"/>
                <w:lang w:eastAsia="en-US"/>
              </w:rPr>
            </w:pPr>
            <w:r w:rsidRPr="00200203">
              <w:rPr>
                <w:rFonts w:ascii="Times New Roman" w:hAnsi="Times New Roman"/>
                <w:sz w:val="20"/>
                <w:szCs w:val="20"/>
              </w:rPr>
              <w:t>100</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23.05</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 xml:space="preserve">Бег 60м. Эстафеты. </w:t>
            </w:r>
          </w:p>
        </w:tc>
        <w:tc>
          <w:tcPr>
            <w:tcW w:w="4820" w:type="dxa"/>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Медленный бег до 6 минут. ОРУ. Учё</w:t>
            </w:r>
            <w:proofErr w:type="gramStart"/>
            <w:r w:rsidRPr="00200203">
              <w:rPr>
                <w:rFonts w:ascii="Times New Roman" w:hAnsi="Times New Roman" w:cs="Times New Roman"/>
                <w:sz w:val="24"/>
                <w:szCs w:val="24"/>
              </w:rPr>
              <w:t>т-</w:t>
            </w:r>
            <w:proofErr w:type="gramEnd"/>
            <w:r w:rsidRPr="00200203">
              <w:rPr>
                <w:rFonts w:ascii="Times New Roman" w:hAnsi="Times New Roman" w:cs="Times New Roman"/>
                <w:sz w:val="24"/>
                <w:szCs w:val="24"/>
              </w:rPr>
              <w:t xml:space="preserve"> бег 30-60м. Эстафеты. Контроль самочувствия, ЧСС.</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c>
          <w:tcPr>
            <w:tcW w:w="568" w:type="dxa"/>
          </w:tcPr>
          <w:p w:rsidR="00200203" w:rsidRPr="00200203" w:rsidRDefault="00200203" w:rsidP="00200203">
            <w:pPr>
              <w:spacing w:after="0" w:line="240" w:lineRule="auto"/>
              <w:jc w:val="both"/>
              <w:rPr>
                <w:rFonts w:ascii="Times New Roman" w:hAnsi="Times New Roman"/>
                <w:sz w:val="20"/>
                <w:szCs w:val="20"/>
                <w:lang w:eastAsia="en-US"/>
              </w:rPr>
            </w:pPr>
            <w:r w:rsidRPr="00200203">
              <w:rPr>
                <w:rFonts w:ascii="Times New Roman" w:hAnsi="Times New Roman"/>
                <w:sz w:val="20"/>
                <w:szCs w:val="20"/>
              </w:rPr>
              <w:t>101</w:t>
            </w:r>
          </w:p>
        </w:tc>
        <w:tc>
          <w:tcPr>
            <w:tcW w:w="3118" w:type="dxa"/>
          </w:tcPr>
          <w:p w:rsidR="00200203" w:rsidRPr="00200203" w:rsidRDefault="00370375" w:rsidP="0020020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27.05</w:t>
            </w:r>
          </w:p>
        </w:tc>
        <w:tc>
          <w:tcPr>
            <w:tcW w:w="3544" w:type="dxa"/>
            <w:gridSpan w:val="2"/>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Бег 1000 м. Контроль самочувствия, ЧСС.</w:t>
            </w:r>
          </w:p>
        </w:tc>
        <w:tc>
          <w:tcPr>
            <w:tcW w:w="4820" w:type="dxa"/>
            <w:vMerge w:val="restart"/>
          </w:tcPr>
          <w:p w:rsidR="00200203" w:rsidRPr="00200203" w:rsidRDefault="00200203" w:rsidP="00200203">
            <w:pPr>
              <w:spacing w:after="0" w:line="240" w:lineRule="auto"/>
              <w:rPr>
                <w:rFonts w:ascii="Times New Roman" w:hAnsi="Times New Roman" w:cs="Times New Roman"/>
                <w:sz w:val="24"/>
                <w:szCs w:val="24"/>
                <w:lang w:eastAsia="en-US"/>
              </w:rPr>
            </w:pPr>
            <w:r w:rsidRPr="00200203">
              <w:rPr>
                <w:rFonts w:ascii="Times New Roman" w:hAnsi="Times New Roman" w:cs="Times New Roman"/>
                <w:sz w:val="24"/>
                <w:szCs w:val="24"/>
              </w:rPr>
              <w:t>ОРУ в движении. Учёт-бег 1000 м</w:t>
            </w:r>
            <w:r w:rsidRPr="00200203">
              <w:rPr>
                <w:rFonts w:ascii="Times New Roman" w:hAnsi="Times New Roman" w:cs="Times New Roman"/>
                <w:b/>
                <w:sz w:val="24"/>
                <w:szCs w:val="24"/>
              </w:rPr>
              <w:t xml:space="preserve">. </w:t>
            </w:r>
            <w:r w:rsidRPr="00200203">
              <w:rPr>
                <w:rFonts w:ascii="Times New Roman" w:hAnsi="Times New Roman" w:cs="Times New Roman"/>
                <w:sz w:val="24"/>
                <w:szCs w:val="24"/>
              </w:rPr>
              <w:t>Эстафеты. Подготовка к сдаче ГТО. Бег с переменной скоростью до 100 м. Эстафеты из различных исходных положений.</w:t>
            </w: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r w:rsidR="00200203" w:rsidRPr="00200203" w:rsidTr="00200203">
        <w:trPr>
          <w:trHeight w:val="737"/>
        </w:trPr>
        <w:tc>
          <w:tcPr>
            <w:tcW w:w="568" w:type="dxa"/>
          </w:tcPr>
          <w:p w:rsidR="00200203" w:rsidRPr="00200203" w:rsidRDefault="00200203" w:rsidP="00200203">
            <w:pPr>
              <w:spacing w:after="0" w:line="240" w:lineRule="auto"/>
              <w:jc w:val="both"/>
              <w:rPr>
                <w:rFonts w:ascii="Times New Roman" w:hAnsi="Times New Roman"/>
                <w:sz w:val="20"/>
                <w:szCs w:val="20"/>
              </w:rPr>
            </w:pPr>
            <w:r w:rsidRPr="00200203">
              <w:rPr>
                <w:rFonts w:ascii="Times New Roman" w:hAnsi="Times New Roman"/>
                <w:sz w:val="20"/>
                <w:szCs w:val="20"/>
              </w:rPr>
              <w:t>102</w:t>
            </w:r>
          </w:p>
        </w:tc>
        <w:tc>
          <w:tcPr>
            <w:tcW w:w="3118" w:type="dxa"/>
          </w:tcPr>
          <w:p w:rsidR="00200203" w:rsidRPr="00200203" w:rsidRDefault="00370375" w:rsidP="00200203">
            <w:pPr>
              <w:spacing w:after="0" w:line="240" w:lineRule="auto"/>
              <w:jc w:val="both"/>
              <w:rPr>
                <w:rFonts w:ascii="Times New Roman" w:hAnsi="Times New Roman"/>
                <w:sz w:val="24"/>
                <w:szCs w:val="24"/>
              </w:rPr>
            </w:pPr>
            <w:r>
              <w:rPr>
                <w:rFonts w:ascii="Times New Roman" w:hAnsi="Times New Roman"/>
                <w:sz w:val="24"/>
                <w:szCs w:val="24"/>
              </w:rPr>
              <w:t>29.05</w:t>
            </w:r>
          </w:p>
        </w:tc>
        <w:tc>
          <w:tcPr>
            <w:tcW w:w="3544" w:type="dxa"/>
            <w:gridSpan w:val="2"/>
          </w:tcPr>
          <w:p w:rsidR="00200203" w:rsidRPr="00200203" w:rsidRDefault="00200203" w:rsidP="00200203">
            <w:pPr>
              <w:spacing w:after="0"/>
              <w:rPr>
                <w:rFonts w:ascii="Times New Roman" w:hAnsi="Times New Roman"/>
                <w:sz w:val="24"/>
                <w:szCs w:val="24"/>
              </w:rPr>
            </w:pPr>
            <w:r w:rsidRPr="00200203">
              <w:rPr>
                <w:rFonts w:ascii="Times New Roman" w:hAnsi="Times New Roman"/>
                <w:sz w:val="24"/>
                <w:szCs w:val="24"/>
              </w:rPr>
              <w:t>Круговая эстафета.  Подведение итогов года.</w:t>
            </w:r>
          </w:p>
        </w:tc>
        <w:tc>
          <w:tcPr>
            <w:tcW w:w="4820" w:type="dxa"/>
            <w:vMerge/>
          </w:tcPr>
          <w:p w:rsidR="00200203" w:rsidRPr="00200203" w:rsidRDefault="00200203" w:rsidP="00200203">
            <w:pPr>
              <w:spacing w:after="0" w:line="240" w:lineRule="auto"/>
              <w:rPr>
                <w:rFonts w:ascii="Times New Roman" w:hAnsi="Times New Roman" w:cs="Times New Roman"/>
                <w:sz w:val="24"/>
                <w:szCs w:val="24"/>
              </w:rPr>
            </w:pPr>
          </w:p>
        </w:tc>
        <w:tc>
          <w:tcPr>
            <w:tcW w:w="3827" w:type="dxa"/>
            <w:vMerge/>
            <w:vAlign w:val="center"/>
          </w:tcPr>
          <w:p w:rsidR="00200203" w:rsidRPr="00200203" w:rsidRDefault="00200203" w:rsidP="00200203">
            <w:pPr>
              <w:spacing w:after="0" w:line="240" w:lineRule="auto"/>
              <w:rPr>
                <w:rFonts w:ascii="Times New Roman" w:hAnsi="Times New Roman"/>
                <w:sz w:val="24"/>
                <w:szCs w:val="24"/>
                <w:lang w:eastAsia="en-US"/>
              </w:rPr>
            </w:pPr>
          </w:p>
        </w:tc>
      </w:tr>
    </w:tbl>
    <w:p w:rsidR="00200203" w:rsidRPr="00200203" w:rsidRDefault="00200203" w:rsidP="00200203">
      <w:pPr>
        <w:spacing w:after="0" w:line="240" w:lineRule="auto"/>
        <w:jc w:val="center"/>
        <w:rPr>
          <w:rFonts w:ascii="Times New Roman" w:hAnsi="Times New Roman"/>
          <w:b/>
          <w:bCs/>
          <w:color w:val="000000"/>
          <w:sz w:val="24"/>
          <w:szCs w:val="24"/>
          <w:lang w:eastAsia="en-US"/>
        </w:rPr>
      </w:pPr>
      <w:bookmarkStart w:id="0" w:name="_GoBack"/>
      <w:bookmarkEnd w:id="0"/>
    </w:p>
    <w:p w:rsidR="00200203" w:rsidRDefault="00200203" w:rsidP="008F0766">
      <w:pPr>
        <w:spacing w:after="0"/>
        <w:rPr>
          <w:rFonts w:ascii="Times New Roman" w:hAnsi="Times New Roman"/>
          <w:b/>
          <w:color w:val="000000"/>
          <w:sz w:val="24"/>
          <w:szCs w:val="24"/>
        </w:rPr>
      </w:pPr>
    </w:p>
    <w:sectPr w:rsidR="00200203" w:rsidSect="00BF4EFB">
      <w:type w:val="continuous"/>
      <w:pgSz w:w="16840" w:h="11907" w:orient="landscape" w:code="9"/>
      <w:pgMar w:top="425" w:right="1134" w:bottom="284"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3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
    <w:nsid w:val="00000002"/>
    <w:multiLevelType w:val="multilevel"/>
    <w:tmpl w:val="00000002"/>
    <w:name w:val="RTF_Num 29"/>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
    <w:nsid w:val="00000003"/>
    <w:multiLevelType w:val="multilevel"/>
    <w:tmpl w:val="00000003"/>
    <w:name w:val="RTF_Num 27"/>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3">
    <w:nsid w:val="00000004"/>
    <w:multiLevelType w:val="multilevel"/>
    <w:tmpl w:val="00000004"/>
    <w:name w:val="RTF_Num 26"/>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sz w:val="20"/>
      </w:rPr>
    </w:lvl>
    <w:lvl w:ilvl="2">
      <w:start w:val="1"/>
      <w:numFmt w:val="bullet"/>
      <w:lvlText w:val=""/>
      <w:lvlJc w:val="left"/>
      <w:pPr>
        <w:ind w:left="1800" w:hanging="360"/>
      </w:pPr>
      <w:rPr>
        <w:rFonts w:ascii="Wingdings" w:hAnsi="Wingdings"/>
        <w:sz w:val="20"/>
      </w:rPr>
    </w:lvl>
    <w:lvl w:ilvl="3">
      <w:start w:val="1"/>
      <w:numFmt w:val="bullet"/>
      <w:lvlText w:val=""/>
      <w:lvlJc w:val="left"/>
      <w:pPr>
        <w:ind w:left="2520" w:hanging="360"/>
      </w:pPr>
      <w:rPr>
        <w:rFonts w:ascii="Wingdings" w:hAnsi="Wingdings"/>
        <w:sz w:val="20"/>
      </w:rPr>
    </w:lvl>
    <w:lvl w:ilvl="4">
      <w:start w:val="1"/>
      <w:numFmt w:val="bullet"/>
      <w:lvlText w:val=""/>
      <w:lvlJc w:val="left"/>
      <w:pPr>
        <w:ind w:left="3240" w:hanging="360"/>
      </w:pPr>
      <w:rPr>
        <w:rFonts w:ascii="Wingdings" w:hAnsi="Wingdings"/>
        <w:sz w:val="20"/>
      </w:rPr>
    </w:lvl>
    <w:lvl w:ilvl="5">
      <w:start w:val="1"/>
      <w:numFmt w:val="bullet"/>
      <w:lvlText w:val=""/>
      <w:lvlJc w:val="left"/>
      <w:pPr>
        <w:ind w:left="3960" w:hanging="360"/>
      </w:pPr>
      <w:rPr>
        <w:rFonts w:ascii="Wingdings" w:hAnsi="Wingdings"/>
        <w:sz w:val="20"/>
      </w:rPr>
    </w:lvl>
    <w:lvl w:ilvl="6">
      <w:start w:val="1"/>
      <w:numFmt w:val="bullet"/>
      <w:lvlText w:val=""/>
      <w:lvlJc w:val="left"/>
      <w:pPr>
        <w:ind w:left="4680" w:hanging="360"/>
      </w:pPr>
      <w:rPr>
        <w:rFonts w:ascii="Wingdings" w:hAnsi="Wingdings"/>
        <w:sz w:val="20"/>
      </w:rPr>
    </w:lvl>
    <w:lvl w:ilvl="7">
      <w:start w:val="1"/>
      <w:numFmt w:val="bullet"/>
      <w:lvlText w:val=""/>
      <w:lvlJc w:val="left"/>
      <w:pPr>
        <w:ind w:left="5400" w:hanging="360"/>
      </w:pPr>
      <w:rPr>
        <w:rFonts w:ascii="Wingdings" w:hAnsi="Wingdings"/>
        <w:sz w:val="20"/>
      </w:rPr>
    </w:lvl>
    <w:lvl w:ilvl="8">
      <w:start w:val="1"/>
      <w:numFmt w:val="bullet"/>
      <w:lvlText w:val=""/>
      <w:lvlJc w:val="left"/>
      <w:pPr>
        <w:ind w:left="6120" w:hanging="360"/>
      </w:pPr>
      <w:rPr>
        <w:rFonts w:ascii="Wingdings" w:hAnsi="Wingdings"/>
        <w:sz w:val="20"/>
      </w:rPr>
    </w:lvl>
  </w:abstractNum>
  <w:abstractNum w:abstractNumId="4">
    <w:nsid w:val="00000005"/>
    <w:multiLevelType w:val="multilevel"/>
    <w:tmpl w:val="00000005"/>
    <w:name w:val="RTF_Num 25"/>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5">
    <w:nsid w:val="00000006"/>
    <w:multiLevelType w:val="multilevel"/>
    <w:tmpl w:val="00000006"/>
    <w:name w:val="RTF_Num 23"/>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6">
    <w:nsid w:val="00000007"/>
    <w:multiLevelType w:val="multilevel"/>
    <w:tmpl w:val="00000007"/>
    <w:name w:val="RTF_Num 22"/>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7">
    <w:nsid w:val="00000008"/>
    <w:multiLevelType w:val="multilevel"/>
    <w:tmpl w:val="00000008"/>
    <w:name w:val="RTF_Num 2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00000009"/>
    <w:multiLevelType w:val="multilevel"/>
    <w:tmpl w:val="00000009"/>
    <w:name w:val="RTF_Num 19"/>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9">
    <w:nsid w:val="0000000A"/>
    <w:multiLevelType w:val="multilevel"/>
    <w:tmpl w:val="0000000A"/>
    <w:name w:val="RTF_Num 18"/>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0">
    <w:nsid w:val="0000000B"/>
    <w:multiLevelType w:val="multilevel"/>
    <w:tmpl w:val="0000000B"/>
    <w:name w:val="RTF_Num 17"/>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1">
    <w:nsid w:val="0000000C"/>
    <w:multiLevelType w:val="multilevel"/>
    <w:tmpl w:val="0000000C"/>
    <w:name w:val="RTF_Num 1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2">
    <w:nsid w:val="0000000D"/>
    <w:multiLevelType w:val="multilevel"/>
    <w:tmpl w:val="0000000D"/>
    <w:name w:val="RTF_Num 15"/>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3">
    <w:nsid w:val="0000000E"/>
    <w:multiLevelType w:val="multilevel"/>
    <w:tmpl w:val="0000000E"/>
    <w:name w:val="RTF_Num 14"/>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sz w:val="20"/>
      </w:rPr>
    </w:lvl>
    <w:lvl w:ilvl="2">
      <w:start w:val="1"/>
      <w:numFmt w:val="bullet"/>
      <w:lvlText w:val=""/>
      <w:lvlJc w:val="left"/>
      <w:pPr>
        <w:ind w:left="1800" w:hanging="360"/>
      </w:pPr>
      <w:rPr>
        <w:rFonts w:ascii="Wingdings" w:hAnsi="Wingdings"/>
        <w:sz w:val="20"/>
      </w:rPr>
    </w:lvl>
    <w:lvl w:ilvl="3">
      <w:start w:val="1"/>
      <w:numFmt w:val="bullet"/>
      <w:lvlText w:val=""/>
      <w:lvlJc w:val="left"/>
      <w:pPr>
        <w:ind w:left="2520" w:hanging="360"/>
      </w:pPr>
      <w:rPr>
        <w:rFonts w:ascii="Wingdings" w:hAnsi="Wingdings"/>
        <w:sz w:val="20"/>
      </w:rPr>
    </w:lvl>
    <w:lvl w:ilvl="4">
      <w:start w:val="1"/>
      <w:numFmt w:val="bullet"/>
      <w:lvlText w:val=""/>
      <w:lvlJc w:val="left"/>
      <w:pPr>
        <w:ind w:left="3240" w:hanging="360"/>
      </w:pPr>
      <w:rPr>
        <w:rFonts w:ascii="Wingdings" w:hAnsi="Wingdings"/>
        <w:sz w:val="20"/>
      </w:rPr>
    </w:lvl>
    <w:lvl w:ilvl="5">
      <w:start w:val="1"/>
      <w:numFmt w:val="bullet"/>
      <w:lvlText w:val=""/>
      <w:lvlJc w:val="left"/>
      <w:pPr>
        <w:ind w:left="3960" w:hanging="360"/>
      </w:pPr>
      <w:rPr>
        <w:rFonts w:ascii="Wingdings" w:hAnsi="Wingdings"/>
        <w:sz w:val="20"/>
      </w:rPr>
    </w:lvl>
    <w:lvl w:ilvl="6">
      <w:start w:val="1"/>
      <w:numFmt w:val="bullet"/>
      <w:lvlText w:val=""/>
      <w:lvlJc w:val="left"/>
      <w:pPr>
        <w:ind w:left="4680" w:hanging="360"/>
      </w:pPr>
      <w:rPr>
        <w:rFonts w:ascii="Wingdings" w:hAnsi="Wingdings"/>
        <w:sz w:val="20"/>
      </w:rPr>
    </w:lvl>
    <w:lvl w:ilvl="7">
      <w:start w:val="1"/>
      <w:numFmt w:val="bullet"/>
      <w:lvlText w:val=""/>
      <w:lvlJc w:val="left"/>
      <w:pPr>
        <w:ind w:left="5400" w:hanging="360"/>
      </w:pPr>
      <w:rPr>
        <w:rFonts w:ascii="Wingdings" w:hAnsi="Wingdings"/>
        <w:sz w:val="20"/>
      </w:rPr>
    </w:lvl>
    <w:lvl w:ilvl="8">
      <w:start w:val="1"/>
      <w:numFmt w:val="bullet"/>
      <w:lvlText w:val=""/>
      <w:lvlJc w:val="left"/>
      <w:pPr>
        <w:ind w:left="6120" w:hanging="360"/>
      </w:pPr>
      <w:rPr>
        <w:rFonts w:ascii="Wingdings" w:hAnsi="Wingdings"/>
        <w:sz w:val="20"/>
      </w:rPr>
    </w:lvl>
  </w:abstractNum>
  <w:abstractNum w:abstractNumId="14">
    <w:nsid w:val="0000000F"/>
    <w:multiLevelType w:val="multilevel"/>
    <w:tmpl w:val="0000000F"/>
    <w:name w:val="RTF_Num 12"/>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5">
    <w:nsid w:val="00000010"/>
    <w:multiLevelType w:val="multilevel"/>
    <w:tmpl w:val="00000010"/>
    <w:name w:val="RTF_Num 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6">
    <w:nsid w:val="00000011"/>
    <w:multiLevelType w:val="multilevel"/>
    <w:tmpl w:val="00000011"/>
    <w:name w:val="RTF_Num 5"/>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nsid w:val="00000012"/>
    <w:multiLevelType w:val="multilevel"/>
    <w:tmpl w:val="00000012"/>
    <w:name w:val="RTF_Num 4"/>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8">
    <w:nsid w:val="349905A6"/>
    <w:multiLevelType w:val="hybridMultilevel"/>
    <w:tmpl w:val="1EF033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
  </w:num>
  <w:num w:numId="21">
    <w:abstractNumId w:val="5"/>
  </w:num>
  <w:num w:numId="22">
    <w:abstractNumId w:val="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FCF"/>
    <w:rsid w:val="00000B3A"/>
    <w:rsid w:val="000036D8"/>
    <w:rsid w:val="0000498A"/>
    <w:rsid w:val="00012655"/>
    <w:rsid w:val="00013DB5"/>
    <w:rsid w:val="00015E58"/>
    <w:rsid w:val="00020519"/>
    <w:rsid w:val="000250B2"/>
    <w:rsid w:val="000266DF"/>
    <w:rsid w:val="0003285F"/>
    <w:rsid w:val="00033D06"/>
    <w:rsid w:val="00035568"/>
    <w:rsid w:val="00043957"/>
    <w:rsid w:val="00045A90"/>
    <w:rsid w:val="00047D4A"/>
    <w:rsid w:val="00050885"/>
    <w:rsid w:val="00060FBA"/>
    <w:rsid w:val="000623EF"/>
    <w:rsid w:val="0006246C"/>
    <w:rsid w:val="000734BD"/>
    <w:rsid w:val="00082B9E"/>
    <w:rsid w:val="0009441E"/>
    <w:rsid w:val="00095896"/>
    <w:rsid w:val="000977F1"/>
    <w:rsid w:val="000B2E4C"/>
    <w:rsid w:val="000B7075"/>
    <w:rsid w:val="000B7F33"/>
    <w:rsid w:val="000C589F"/>
    <w:rsid w:val="000D0736"/>
    <w:rsid w:val="000D1212"/>
    <w:rsid w:val="000D59B2"/>
    <w:rsid w:val="000E0D6B"/>
    <w:rsid w:val="000F0781"/>
    <w:rsid w:val="000F6541"/>
    <w:rsid w:val="000F72C9"/>
    <w:rsid w:val="001000A1"/>
    <w:rsid w:val="001033BA"/>
    <w:rsid w:val="00107F0C"/>
    <w:rsid w:val="0011248D"/>
    <w:rsid w:val="001236E7"/>
    <w:rsid w:val="001253B5"/>
    <w:rsid w:val="00126E56"/>
    <w:rsid w:val="0012752D"/>
    <w:rsid w:val="00133470"/>
    <w:rsid w:val="00133900"/>
    <w:rsid w:val="001360DB"/>
    <w:rsid w:val="00140CF7"/>
    <w:rsid w:val="001412A7"/>
    <w:rsid w:val="00144E4A"/>
    <w:rsid w:val="00145B9F"/>
    <w:rsid w:val="001510F9"/>
    <w:rsid w:val="00152435"/>
    <w:rsid w:val="00154D60"/>
    <w:rsid w:val="00157AEC"/>
    <w:rsid w:val="001700EE"/>
    <w:rsid w:val="00171364"/>
    <w:rsid w:val="00171D71"/>
    <w:rsid w:val="001724C2"/>
    <w:rsid w:val="00173E89"/>
    <w:rsid w:val="00174B18"/>
    <w:rsid w:val="0018084F"/>
    <w:rsid w:val="00182A3E"/>
    <w:rsid w:val="00191DDB"/>
    <w:rsid w:val="001967FC"/>
    <w:rsid w:val="001A0286"/>
    <w:rsid w:val="001A3FFD"/>
    <w:rsid w:val="001A612C"/>
    <w:rsid w:val="001B0756"/>
    <w:rsid w:val="001B4BB7"/>
    <w:rsid w:val="001B4E06"/>
    <w:rsid w:val="001B63EB"/>
    <w:rsid w:val="001B7F17"/>
    <w:rsid w:val="001C6317"/>
    <w:rsid w:val="001C6BE8"/>
    <w:rsid w:val="001D04A7"/>
    <w:rsid w:val="001D271C"/>
    <w:rsid w:val="001D38A0"/>
    <w:rsid w:val="001D5F3C"/>
    <w:rsid w:val="001D64E8"/>
    <w:rsid w:val="001E0899"/>
    <w:rsid w:val="001E24BB"/>
    <w:rsid w:val="001F2FB3"/>
    <w:rsid w:val="001F480A"/>
    <w:rsid w:val="001F582D"/>
    <w:rsid w:val="00200203"/>
    <w:rsid w:val="00200E72"/>
    <w:rsid w:val="002100DC"/>
    <w:rsid w:val="00212848"/>
    <w:rsid w:val="0021601D"/>
    <w:rsid w:val="0021601F"/>
    <w:rsid w:val="00221CD9"/>
    <w:rsid w:val="00226C06"/>
    <w:rsid w:val="00227660"/>
    <w:rsid w:val="00227B2D"/>
    <w:rsid w:val="002371B2"/>
    <w:rsid w:val="002422E5"/>
    <w:rsid w:val="002600DB"/>
    <w:rsid w:val="00270F22"/>
    <w:rsid w:val="00272713"/>
    <w:rsid w:val="0027495D"/>
    <w:rsid w:val="00283515"/>
    <w:rsid w:val="0028778D"/>
    <w:rsid w:val="0029737F"/>
    <w:rsid w:val="002A7BA7"/>
    <w:rsid w:val="002B2691"/>
    <w:rsid w:val="002B3480"/>
    <w:rsid w:val="002C0644"/>
    <w:rsid w:val="002C3558"/>
    <w:rsid w:val="002C7968"/>
    <w:rsid w:val="002D45A4"/>
    <w:rsid w:val="002D7DF0"/>
    <w:rsid w:val="002E1385"/>
    <w:rsid w:val="002E3A8F"/>
    <w:rsid w:val="002E54B4"/>
    <w:rsid w:val="002E666F"/>
    <w:rsid w:val="002E73BE"/>
    <w:rsid w:val="002F0CC0"/>
    <w:rsid w:val="002F1CC1"/>
    <w:rsid w:val="002F202F"/>
    <w:rsid w:val="002F6546"/>
    <w:rsid w:val="003012AE"/>
    <w:rsid w:val="003127A7"/>
    <w:rsid w:val="003127E4"/>
    <w:rsid w:val="00313D98"/>
    <w:rsid w:val="0032290E"/>
    <w:rsid w:val="003253DE"/>
    <w:rsid w:val="00326EDC"/>
    <w:rsid w:val="00326EF9"/>
    <w:rsid w:val="0032773F"/>
    <w:rsid w:val="00332DBC"/>
    <w:rsid w:val="00336BA7"/>
    <w:rsid w:val="00341837"/>
    <w:rsid w:val="003425EA"/>
    <w:rsid w:val="00351096"/>
    <w:rsid w:val="003517C6"/>
    <w:rsid w:val="00354C7C"/>
    <w:rsid w:val="00370375"/>
    <w:rsid w:val="003737D1"/>
    <w:rsid w:val="0037409E"/>
    <w:rsid w:val="003743B0"/>
    <w:rsid w:val="00375BDA"/>
    <w:rsid w:val="00376A20"/>
    <w:rsid w:val="00377000"/>
    <w:rsid w:val="00381FAE"/>
    <w:rsid w:val="003952D5"/>
    <w:rsid w:val="0039584B"/>
    <w:rsid w:val="00395C94"/>
    <w:rsid w:val="003A4168"/>
    <w:rsid w:val="003C3B47"/>
    <w:rsid w:val="003D1582"/>
    <w:rsid w:val="003D1C14"/>
    <w:rsid w:val="003D4B79"/>
    <w:rsid w:val="003D4E1E"/>
    <w:rsid w:val="003E3158"/>
    <w:rsid w:val="003F0CA8"/>
    <w:rsid w:val="003F4422"/>
    <w:rsid w:val="00400F97"/>
    <w:rsid w:val="0040318D"/>
    <w:rsid w:val="004057EA"/>
    <w:rsid w:val="00413911"/>
    <w:rsid w:val="004178B4"/>
    <w:rsid w:val="004200B6"/>
    <w:rsid w:val="00420389"/>
    <w:rsid w:val="00422F32"/>
    <w:rsid w:val="004331DE"/>
    <w:rsid w:val="0044030A"/>
    <w:rsid w:val="00442FFD"/>
    <w:rsid w:val="00444BEB"/>
    <w:rsid w:val="0045167C"/>
    <w:rsid w:val="00461D87"/>
    <w:rsid w:val="004624AC"/>
    <w:rsid w:val="004672AC"/>
    <w:rsid w:val="004718A4"/>
    <w:rsid w:val="00475FBA"/>
    <w:rsid w:val="004851FE"/>
    <w:rsid w:val="00487E04"/>
    <w:rsid w:val="004907D0"/>
    <w:rsid w:val="00490F28"/>
    <w:rsid w:val="0049338F"/>
    <w:rsid w:val="0049518D"/>
    <w:rsid w:val="004A30A3"/>
    <w:rsid w:val="004A4C98"/>
    <w:rsid w:val="004A5860"/>
    <w:rsid w:val="004B288B"/>
    <w:rsid w:val="004C70C7"/>
    <w:rsid w:val="004D06AC"/>
    <w:rsid w:val="004D199F"/>
    <w:rsid w:val="004E33C9"/>
    <w:rsid w:val="004E56F1"/>
    <w:rsid w:val="004E6B8D"/>
    <w:rsid w:val="004F11F8"/>
    <w:rsid w:val="004F19ED"/>
    <w:rsid w:val="004F6415"/>
    <w:rsid w:val="005028D2"/>
    <w:rsid w:val="00506258"/>
    <w:rsid w:val="005065CF"/>
    <w:rsid w:val="00512643"/>
    <w:rsid w:val="005163C0"/>
    <w:rsid w:val="00516F13"/>
    <w:rsid w:val="005209F2"/>
    <w:rsid w:val="005250ED"/>
    <w:rsid w:val="00525156"/>
    <w:rsid w:val="00527FBE"/>
    <w:rsid w:val="00531E74"/>
    <w:rsid w:val="0053541A"/>
    <w:rsid w:val="00541BA0"/>
    <w:rsid w:val="00541F56"/>
    <w:rsid w:val="00546989"/>
    <w:rsid w:val="00546B2A"/>
    <w:rsid w:val="00554834"/>
    <w:rsid w:val="00560BC0"/>
    <w:rsid w:val="00564280"/>
    <w:rsid w:val="00566E17"/>
    <w:rsid w:val="00566E5B"/>
    <w:rsid w:val="005750DE"/>
    <w:rsid w:val="0059071A"/>
    <w:rsid w:val="00591402"/>
    <w:rsid w:val="005A4CC9"/>
    <w:rsid w:val="005B0919"/>
    <w:rsid w:val="005B1E90"/>
    <w:rsid w:val="005B6068"/>
    <w:rsid w:val="005B6755"/>
    <w:rsid w:val="005B7590"/>
    <w:rsid w:val="005C14CC"/>
    <w:rsid w:val="005C15C3"/>
    <w:rsid w:val="005C226F"/>
    <w:rsid w:val="005C3043"/>
    <w:rsid w:val="005C4BDC"/>
    <w:rsid w:val="005D31B5"/>
    <w:rsid w:val="005D35AC"/>
    <w:rsid w:val="005E0041"/>
    <w:rsid w:val="005F46A7"/>
    <w:rsid w:val="005F6753"/>
    <w:rsid w:val="00606077"/>
    <w:rsid w:val="00611155"/>
    <w:rsid w:val="00611DA9"/>
    <w:rsid w:val="00612B9A"/>
    <w:rsid w:val="00613663"/>
    <w:rsid w:val="00614770"/>
    <w:rsid w:val="00617431"/>
    <w:rsid w:val="006200AA"/>
    <w:rsid w:val="00631CB4"/>
    <w:rsid w:val="0063765D"/>
    <w:rsid w:val="00644AFA"/>
    <w:rsid w:val="00644D6F"/>
    <w:rsid w:val="00653EC0"/>
    <w:rsid w:val="0066041D"/>
    <w:rsid w:val="00663173"/>
    <w:rsid w:val="00664C41"/>
    <w:rsid w:val="00667136"/>
    <w:rsid w:val="006708A0"/>
    <w:rsid w:val="00676144"/>
    <w:rsid w:val="00684819"/>
    <w:rsid w:val="00691821"/>
    <w:rsid w:val="0069320C"/>
    <w:rsid w:val="00695683"/>
    <w:rsid w:val="006974E7"/>
    <w:rsid w:val="006A2C6A"/>
    <w:rsid w:val="006A3634"/>
    <w:rsid w:val="006A4075"/>
    <w:rsid w:val="006B1E28"/>
    <w:rsid w:val="006B1FDE"/>
    <w:rsid w:val="006C3424"/>
    <w:rsid w:val="006C55BB"/>
    <w:rsid w:val="006D09B4"/>
    <w:rsid w:val="006F1458"/>
    <w:rsid w:val="006F492B"/>
    <w:rsid w:val="006F5AEF"/>
    <w:rsid w:val="006F7249"/>
    <w:rsid w:val="00701401"/>
    <w:rsid w:val="00701852"/>
    <w:rsid w:val="007108F4"/>
    <w:rsid w:val="00712E48"/>
    <w:rsid w:val="00713420"/>
    <w:rsid w:val="007141A1"/>
    <w:rsid w:val="007172E4"/>
    <w:rsid w:val="00723A14"/>
    <w:rsid w:val="00724306"/>
    <w:rsid w:val="00726B2C"/>
    <w:rsid w:val="00735DF3"/>
    <w:rsid w:val="0074040B"/>
    <w:rsid w:val="00743A93"/>
    <w:rsid w:val="00744926"/>
    <w:rsid w:val="0074686F"/>
    <w:rsid w:val="00747689"/>
    <w:rsid w:val="00747748"/>
    <w:rsid w:val="00747ECA"/>
    <w:rsid w:val="00752BE0"/>
    <w:rsid w:val="00761568"/>
    <w:rsid w:val="007765C9"/>
    <w:rsid w:val="00783327"/>
    <w:rsid w:val="00784BE4"/>
    <w:rsid w:val="00785064"/>
    <w:rsid w:val="00787D4F"/>
    <w:rsid w:val="00794F8F"/>
    <w:rsid w:val="00795C4F"/>
    <w:rsid w:val="007966EB"/>
    <w:rsid w:val="007B0E08"/>
    <w:rsid w:val="007B78B9"/>
    <w:rsid w:val="007C3C2C"/>
    <w:rsid w:val="007C6EAC"/>
    <w:rsid w:val="007C7886"/>
    <w:rsid w:val="007D0B73"/>
    <w:rsid w:val="007D14EE"/>
    <w:rsid w:val="007D1653"/>
    <w:rsid w:val="007D2B7E"/>
    <w:rsid w:val="007D4A30"/>
    <w:rsid w:val="007E3A0C"/>
    <w:rsid w:val="007F2C0C"/>
    <w:rsid w:val="007F591E"/>
    <w:rsid w:val="007F6A8A"/>
    <w:rsid w:val="007F7245"/>
    <w:rsid w:val="00801DEF"/>
    <w:rsid w:val="008062F1"/>
    <w:rsid w:val="0080685F"/>
    <w:rsid w:val="008116D6"/>
    <w:rsid w:val="00811BB2"/>
    <w:rsid w:val="008130A7"/>
    <w:rsid w:val="008137FB"/>
    <w:rsid w:val="00822E0D"/>
    <w:rsid w:val="00824248"/>
    <w:rsid w:val="00840B6B"/>
    <w:rsid w:val="0085651A"/>
    <w:rsid w:val="00862FC3"/>
    <w:rsid w:val="00870AB1"/>
    <w:rsid w:val="00877EBD"/>
    <w:rsid w:val="00880024"/>
    <w:rsid w:val="008811A0"/>
    <w:rsid w:val="008928E4"/>
    <w:rsid w:val="00894599"/>
    <w:rsid w:val="00897871"/>
    <w:rsid w:val="008A2C1A"/>
    <w:rsid w:val="008B38CD"/>
    <w:rsid w:val="008B493F"/>
    <w:rsid w:val="008B5DB1"/>
    <w:rsid w:val="008B795C"/>
    <w:rsid w:val="008C0BFE"/>
    <w:rsid w:val="008C12F3"/>
    <w:rsid w:val="008C26BC"/>
    <w:rsid w:val="008C4EBB"/>
    <w:rsid w:val="008D0657"/>
    <w:rsid w:val="008D1311"/>
    <w:rsid w:val="008D25F6"/>
    <w:rsid w:val="008E13FF"/>
    <w:rsid w:val="008E2692"/>
    <w:rsid w:val="008E3C60"/>
    <w:rsid w:val="008F0766"/>
    <w:rsid w:val="008F161F"/>
    <w:rsid w:val="008F2651"/>
    <w:rsid w:val="008F2CC9"/>
    <w:rsid w:val="008F5C98"/>
    <w:rsid w:val="00902312"/>
    <w:rsid w:val="00907212"/>
    <w:rsid w:val="0090732D"/>
    <w:rsid w:val="00923E97"/>
    <w:rsid w:val="00924A9B"/>
    <w:rsid w:val="00936646"/>
    <w:rsid w:val="009467ED"/>
    <w:rsid w:val="00947D5D"/>
    <w:rsid w:val="009502C5"/>
    <w:rsid w:val="00954FDF"/>
    <w:rsid w:val="00970619"/>
    <w:rsid w:val="00980F54"/>
    <w:rsid w:val="00984ECD"/>
    <w:rsid w:val="00985CB0"/>
    <w:rsid w:val="00991811"/>
    <w:rsid w:val="00996080"/>
    <w:rsid w:val="009960CD"/>
    <w:rsid w:val="009A5C21"/>
    <w:rsid w:val="009A5DC8"/>
    <w:rsid w:val="009B33C8"/>
    <w:rsid w:val="009C0CA6"/>
    <w:rsid w:val="009C6703"/>
    <w:rsid w:val="009D2395"/>
    <w:rsid w:val="009D4A75"/>
    <w:rsid w:val="009D5973"/>
    <w:rsid w:val="009E39F8"/>
    <w:rsid w:val="009E59E8"/>
    <w:rsid w:val="009E709C"/>
    <w:rsid w:val="009F0908"/>
    <w:rsid w:val="00A01858"/>
    <w:rsid w:val="00A0356A"/>
    <w:rsid w:val="00A03742"/>
    <w:rsid w:val="00A15959"/>
    <w:rsid w:val="00A1649B"/>
    <w:rsid w:val="00A16B51"/>
    <w:rsid w:val="00A16D94"/>
    <w:rsid w:val="00A16E05"/>
    <w:rsid w:val="00A177F8"/>
    <w:rsid w:val="00A17A6F"/>
    <w:rsid w:val="00A23576"/>
    <w:rsid w:val="00A272DA"/>
    <w:rsid w:val="00A34000"/>
    <w:rsid w:val="00A34961"/>
    <w:rsid w:val="00A37969"/>
    <w:rsid w:val="00A37A2E"/>
    <w:rsid w:val="00A55F37"/>
    <w:rsid w:val="00A65201"/>
    <w:rsid w:val="00A67370"/>
    <w:rsid w:val="00A67B80"/>
    <w:rsid w:val="00A77CD1"/>
    <w:rsid w:val="00A80F98"/>
    <w:rsid w:val="00A91649"/>
    <w:rsid w:val="00A93FB7"/>
    <w:rsid w:val="00AA6FD0"/>
    <w:rsid w:val="00AA755A"/>
    <w:rsid w:val="00AB5180"/>
    <w:rsid w:val="00AC3298"/>
    <w:rsid w:val="00AC5361"/>
    <w:rsid w:val="00AD4846"/>
    <w:rsid w:val="00AD6E50"/>
    <w:rsid w:val="00AE3302"/>
    <w:rsid w:val="00AF1156"/>
    <w:rsid w:val="00AF6F9A"/>
    <w:rsid w:val="00B10471"/>
    <w:rsid w:val="00B13C0C"/>
    <w:rsid w:val="00B149CE"/>
    <w:rsid w:val="00B17691"/>
    <w:rsid w:val="00B207FA"/>
    <w:rsid w:val="00B30FCD"/>
    <w:rsid w:val="00B330AC"/>
    <w:rsid w:val="00B3544A"/>
    <w:rsid w:val="00B36FD7"/>
    <w:rsid w:val="00B451FB"/>
    <w:rsid w:val="00B51527"/>
    <w:rsid w:val="00B611CB"/>
    <w:rsid w:val="00B71953"/>
    <w:rsid w:val="00B75C3E"/>
    <w:rsid w:val="00B75E2F"/>
    <w:rsid w:val="00B81838"/>
    <w:rsid w:val="00B873D6"/>
    <w:rsid w:val="00B87BE6"/>
    <w:rsid w:val="00B94685"/>
    <w:rsid w:val="00B96FCD"/>
    <w:rsid w:val="00BA1DF4"/>
    <w:rsid w:val="00BB59B4"/>
    <w:rsid w:val="00BB6490"/>
    <w:rsid w:val="00BB6EED"/>
    <w:rsid w:val="00BB7C77"/>
    <w:rsid w:val="00BD2D5E"/>
    <w:rsid w:val="00BE780A"/>
    <w:rsid w:val="00BF2F27"/>
    <w:rsid w:val="00BF3217"/>
    <w:rsid w:val="00BF4EFB"/>
    <w:rsid w:val="00BF53C0"/>
    <w:rsid w:val="00C02404"/>
    <w:rsid w:val="00C02C11"/>
    <w:rsid w:val="00C030FD"/>
    <w:rsid w:val="00C1518F"/>
    <w:rsid w:val="00C15FC4"/>
    <w:rsid w:val="00C16BB1"/>
    <w:rsid w:val="00C22BFD"/>
    <w:rsid w:val="00C30234"/>
    <w:rsid w:val="00C30F81"/>
    <w:rsid w:val="00C34B76"/>
    <w:rsid w:val="00C51641"/>
    <w:rsid w:val="00C5561E"/>
    <w:rsid w:val="00C60113"/>
    <w:rsid w:val="00C636C5"/>
    <w:rsid w:val="00C65FBA"/>
    <w:rsid w:val="00C666CF"/>
    <w:rsid w:val="00C66D85"/>
    <w:rsid w:val="00C73785"/>
    <w:rsid w:val="00C73FFD"/>
    <w:rsid w:val="00C760BB"/>
    <w:rsid w:val="00C778CA"/>
    <w:rsid w:val="00C8224B"/>
    <w:rsid w:val="00C90BB7"/>
    <w:rsid w:val="00C925F6"/>
    <w:rsid w:val="00C9292D"/>
    <w:rsid w:val="00C97B95"/>
    <w:rsid w:val="00CB2821"/>
    <w:rsid w:val="00CB3988"/>
    <w:rsid w:val="00CC2DCB"/>
    <w:rsid w:val="00CC4020"/>
    <w:rsid w:val="00CC448C"/>
    <w:rsid w:val="00CC4CC8"/>
    <w:rsid w:val="00CC57F8"/>
    <w:rsid w:val="00CC6279"/>
    <w:rsid w:val="00CD1EC1"/>
    <w:rsid w:val="00CD3AF9"/>
    <w:rsid w:val="00CD3B88"/>
    <w:rsid w:val="00CD5EEF"/>
    <w:rsid w:val="00CE2487"/>
    <w:rsid w:val="00CE2660"/>
    <w:rsid w:val="00CF2206"/>
    <w:rsid w:val="00CF3533"/>
    <w:rsid w:val="00D00796"/>
    <w:rsid w:val="00D12EE6"/>
    <w:rsid w:val="00D14893"/>
    <w:rsid w:val="00D14FCF"/>
    <w:rsid w:val="00D20394"/>
    <w:rsid w:val="00D23D80"/>
    <w:rsid w:val="00D251C6"/>
    <w:rsid w:val="00D275CB"/>
    <w:rsid w:val="00D329C4"/>
    <w:rsid w:val="00D33FDE"/>
    <w:rsid w:val="00D40CCE"/>
    <w:rsid w:val="00D42504"/>
    <w:rsid w:val="00D43EA5"/>
    <w:rsid w:val="00D44C49"/>
    <w:rsid w:val="00D453DE"/>
    <w:rsid w:val="00D64D7A"/>
    <w:rsid w:val="00D67955"/>
    <w:rsid w:val="00D71EA6"/>
    <w:rsid w:val="00D72B6F"/>
    <w:rsid w:val="00D74234"/>
    <w:rsid w:val="00D76E57"/>
    <w:rsid w:val="00D83496"/>
    <w:rsid w:val="00D86F4F"/>
    <w:rsid w:val="00D879EE"/>
    <w:rsid w:val="00D87F1B"/>
    <w:rsid w:val="00D91856"/>
    <w:rsid w:val="00DA0088"/>
    <w:rsid w:val="00DA1FCE"/>
    <w:rsid w:val="00DA575C"/>
    <w:rsid w:val="00DA77A5"/>
    <w:rsid w:val="00DC3B66"/>
    <w:rsid w:val="00DC3DF3"/>
    <w:rsid w:val="00DC6468"/>
    <w:rsid w:val="00DD3B0E"/>
    <w:rsid w:val="00DE13FE"/>
    <w:rsid w:val="00DF39BF"/>
    <w:rsid w:val="00E03406"/>
    <w:rsid w:val="00E03734"/>
    <w:rsid w:val="00E07E1D"/>
    <w:rsid w:val="00E1636F"/>
    <w:rsid w:val="00E315C1"/>
    <w:rsid w:val="00E326E9"/>
    <w:rsid w:val="00E37A5C"/>
    <w:rsid w:val="00E37C6C"/>
    <w:rsid w:val="00E54091"/>
    <w:rsid w:val="00E55031"/>
    <w:rsid w:val="00E5596C"/>
    <w:rsid w:val="00E6037C"/>
    <w:rsid w:val="00E621B4"/>
    <w:rsid w:val="00E638A3"/>
    <w:rsid w:val="00E7110F"/>
    <w:rsid w:val="00E82D94"/>
    <w:rsid w:val="00E91717"/>
    <w:rsid w:val="00E92533"/>
    <w:rsid w:val="00E93595"/>
    <w:rsid w:val="00E946E6"/>
    <w:rsid w:val="00E96A0A"/>
    <w:rsid w:val="00EA25DB"/>
    <w:rsid w:val="00EA346B"/>
    <w:rsid w:val="00EA3E84"/>
    <w:rsid w:val="00EB12C6"/>
    <w:rsid w:val="00EB1F3B"/>
    <w:rsid w:val="00EC03D3"/>
    <w:rsid w:val="00EC1913"/>
    <w:rsid w:val="00EC3CEB"/>
    <w:rsid w:val="00EC3DC0"/>
    <w:rsid w:val="00ED125D"/>
    <w:rsid w:val="00ED13BC"/>
    <w:rsid w:val="00ED2113"/>
    <w:rsid w:val="00ED4598"/>
    <w:rsid w:val="00ED53E9"/>
    <w:rsid w:val="00EE426A"/>
    <w:rsid w:val="00EE44B7"/>
    <w:rsid w:val="00EF1119"/>
    <w:rsid w:val="00EF6F44"/>
    <w:rsid w:val="00F04809"/>
    <w:rsid w:val="00F10D1B"/>
    <w:rsid w:val="00F112FB"/>
    <w:rsid w:val="00F11E45"/>
    <w:rsid w:val="00F2220F"/>
    <w:rsid w:val="00F27A74"/>
    <w:rsid w:val="00F304B2"/>
    <w:rsid w:val="00F309B3"/>
    <w:rsid w:val="00F32234"/>
    <w:rsid w:val="00F343F1"/>
    <w:rsid w:val="00F3645C"/>
    <w:rsid w:val="00F438A8"/>
    <w:rsid w:val="00F46B49"/>
    <w:rsid w:val="00F5740F"/>
    <w:rsid w:val="00F608AE"/>
    <w:rsid w:val="00F6744F"/>
    <w:rsid w:val="00F70AF9"/>
    <w:rsid w:val="00F70EF4"/>
    <w:rsid w:val="00F727FE"/>
    <w:rsid w:val="00F8236B"/>
    <w:rsid w:val="00F82D20"/>
    <w:rsid w:val="00F90559"/>
    <w:rsid w:val="00F927A0"/>
    <w:rsid w:val="00F92FBA"/>
    <w:rsid w:val="00F93E05"/>
    <w:rsid w:val="00F945A8"/>
    <w:rsid w:val="00F948B9"/>
    <w:rsid w:val="00F97C06"/>
    <w:rsid w:val="00F97FD8"/>
    <w:rsid w:val="00FA0BC7"/>
    <w:rsid w:val="00FA1D00"/>
    <w:rsid w:val="00FA4E53"/>
    <w:rsid w:val="00FC072B"/>
    <w:rsid w:val="00FC1C70"/>
    <w:rsid w:val="00FC2968"/>
    <w:rsid w:val="00FC3821"/>
    <w:rsid w:val="00FC5B1F"/>
    <w:rsid w:val="00FD795A"/>
    <w:rsid w:val="00FF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List" w:locked="1" w:semiHidden="0" w:unhideWhenUsed="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D2"/>
    <w:pPr>
      <w:widowControl w:val="0"/>
      <w:autoSpaceDN w:val="0"/>
      <w:adjustRightInd w:val="0"/>
      <w:spacing w:after="200" w:line="276" w:lineRule="auto"/>
    </w:pPr>
    <w:rPr>
      <w:sz w:val="22"/>
      <w:szCs w:val="22"/>
    </w:rPr>
  </w:style>
  <w:style w:type="paragraph" w:styleId="1">
    <w:name w:val="heading 1"/>
    <w:basedOn w:val="a"/>
    <w:link w:val="11"/>
    <w:uiPriority w:val="99"/>
    <w:qFormat/>
    <w:rsid w:val="005028D2"/>
    <w:pPr>
      <w:keepNext/>
      <w:spacing w:before="482" w:after="0" w:line="200" w:lineRule="atLeast"/>
      <w:outlineLvl w:val="0"/>
    </w:pPr>
    <w:rPr>
      <w:rFonts w:ascii="Times New Roman" w:hAnsi="Times New Roman" w:cs="Times New Roman"/>
      <w:b/>
      <w:bCs/>
      <w:color w:val="365F91"/>
      <w:sz w:val="48"/>
      <w:szCs w:val="48"/>
    </w:rPr>
  </w:style>
  <w:style w:type="paragraph" w:styleId="5">
    <w:name w:val="heading 5"/>
    <w:basedOn w:val="a"/>
    <w:next w:val="a"/>
    <w:link w:val="50"/>
    <w:uiPriority w:val="99"/>
    <w:qFormat/>
    <w:locked/>
    <w:rsid w:val="008062F1"/>
    <w:pPr>
      <w:widowControl/>
      <w:autoSpaceDN/>
      <w:adjustRightInd/>
      <w:spacing w:before="240" w:after="60" w:line="240" w:lineRule="auto"/>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5028D2"/>
    <w:rPr>
      <w:rFonts w:ascii="Cambria" w:hAnsi="Cambria" w:cs="Times New Roman"/>
      <w:b/>
      <w:bCs/>
      <w:kern w:val="32"/>
      <w:sz w:val="32"/>
      <w:szCs w:val="32"/>
    </w:rPr>
  </w:style>
  <w:style w:type="character" w:customStyle="1" w:styleId="50">
    <w:name w:val="Заголовок 5 Знак"/>
    <w:link w:val="5"/>
    <w:uiPriority w:val="99"/>
    <w:semiHidden/>
    <w:locked/>
    <w:rsid w:val="008062F1"/>
    <w:rPr>
      <w:rFonts w:ascii="Calibri" w:hAnsi="Calibri" w:cs="Times New Roman"/>
      <w:b/>
      <w:bCs/>
      <w:i/>
      <w:iCs/>
      <w:sz w:val="26"/>
      <w:szCs w:val="26"/>
      <w:lang w:val="ru-RU" w:eastAsia="ru-RU" w:bidi="ar-SA"/>
    </w:rPr>
  </w:style>
  <w:style w:type="paragraph" w:styleId="a3">
    <w:name w:val="Title"/>
    <w:basedOn w:val="a"/>
    <w:next w:val="a4"/>
    <w:link w:val="10"/>
    <w:uiPriority w:val="99"/>
    <w:qFormat/>
    <w:rsid w:val="005028D2"/>
    <w:pPr>
      <w:keepNext/>
      <w:spacing w:before="240" w:after="120"/>
    </w:pPr>
    <w:rPr>
      <w:rFonts w:ascii="Arial" w:eastAsia="Microsoft YaHei" w:hAnsi="Arial" w:cs="Mangal"/>
      <w:sz w:val="28"/>
      <w:szCs w:val="28"/>
    </w:rPr>
  </w:style>
  <w:style w:type="character" w:customStyle="1" w:styleId="10">
    <w:name w:val="Название Знак1"/>
    <w:link w:val="a3"/>
    <w:uiPriority w:val="99"/>
    <w:locked/>
    <w:rsid w:val="005028D2"/>
    <w:rPr>
      <w:rFonts w:ascii="Cambria" w:hAnsi="Cambria" w:cs="Times New Roman"/>
      <w:b/>
      <w:bCs/>
      <w:kern w:val="28"/>
      <w:sz w:val="32"/>
      <w:szCs w:val="32"/>
    </w:rPr>
  </w:style>
  <w:style w:type="paragraph" w:styleId="a4">
    <w:name w:val="Body Text"/>
    <w:basedOn w:val="a"/>
    <w:link w:val="a5"/>
    <w:uiPriority w:val="99"/>
    <w:rsid w:val="005028D2"/>
    <w:pPr>
      <w:spacing w:after="120"/>
    </w:pPr>
  </w:style>
  <w:style w:type="character" w:customStyle="1" w:styleId="a5">
    <w:name w:val="Основной текст Знак"/>
    <w:link w:val="a4"/>
    <w:uiPriority w:val="99"/>
    <w:semiHidden/>
    <w:locked/>
    <w:rsid w:val="005028D2"/>
    <w:rPr>
      <w:rFonts w:ascii="Calibri" w:hAnsi="Calibri" w:cs="Calibri"/>
    </w:rPr>
  </w:style>
  <w:style w:type="paragraph" w:styleId="a6">
    <w:name w:val="List"/>
    <w:basedOn w:val="a4"/>
    <w:uiPriority w:val="99"/>
    <w:rsid w:val="005028D2"/>
    <w:rPr>
      <w:rFonts w:ascii="Arial" w:hAnsi="Arial" w:cs="Mangal"/>
    </w:rPr>
  </w:style>
  <w:style w:type="paragraph" w:styleId="a7">
    <w:name w:val="caption"/>
    <w:basedOn w:val="a"/>
    <w:uiPriority w:val="99"/>
    <w:qFormat/>
    <w:rsid w:val="005028D2"/>
    <w:pPr>
      <w:spacing w:before="120" w:after="120"/>
    </w:pPr>
    <w:rPr>
      <w:rFonts w:ascii="Arial" w:hAnsi="Arial" w:cs="Mangal"/>
      <w:i/>
      <w:iCs/>
      <w:sz w:val="20"/>
      <w:szCs w:val="24"/>
    </w:rPr>
  </w:style>
  <w:style w:type="paragraph" w:customStyle="1" w:styleId="Index">
    <w:name w:val="Index"/>
    <w:basedOn w:val="a"/>
    <w:uiPriority w:val="99"/>
    <w:rsid w:val="005028D2"/>
    <w:rPr>
      <w:rFonts w:ascii="Arial" w:hAnsi="Arial" w:cs="Mangal"/>
    </w:rPr>
  </w:style>
  <w:style w:type="paragraph" w:styleId="a8">
    <w:name w:val="Normal (Web)"/>
    <w:basedOn w:val="a"/>
    <w:uiPriority w:val="99"/>
    <w:rsid w:val="005028D2"/>
    <w:pPr>
      <w:spacing w:before="100" w:after="119" w:line="200" w:lineRule="atLeast"/>
    </w:pPr>
    <w:rPr>
      <w:rFonts w:ascii="Times New Roman" w:hAnsi="Times New Roman" w:cs="Times New Roman"/>
      <w:sz w:val="24"/>
      <w:szCs w:val="24"/>
    </w:rPr>
  </w:style>
  <w:style w:type="paragraph" w:customStyle="1" w:styleId="TableContents">
    <w:name w:val="Table Contents"/>
    <w:basedOn w:val="a"/>
    <w:uiPriority w:val="99"/>
    <w:rsid w:val="005028D2"/>
  </w:style>
  <w:style w:type="paragraph" w:customStyle="1" w:styleId="TableHeading">
    <w:name w:val="Table Heading"/>
    <w:basedOn w:val="TableContents"/>
    <w:uiPriority w:val="99"/>
    <w:rsid w:val="005028D2"/>
    <w:pPr>
      <w:jc w:val="center"/>
    </w:pPr>
    <w:rPr>
      <w:b/>
      <w:bCs/>
    </w:rPr>
  </w:style>
  <w:style w:type="paragraph" w:customStyle="1" w:styleId="3f3f3f3f3f3f3f3f3f3f3f3f3f8">
    <w:name w:val="О3fс3fн3fо3fв3fн3fо3fй3f т3fе3fк3fс3fт3f8"/>
    <w:basedOn w:val="a"/>
    <w:uiPriority w:val="99"/>
    <w:rsid w:val="005028D2"/>
    <w:pPr>
      <w:shd w:val="clear" w:color="auto" w:fill="FFFFFF"/>
      <w:spacing w:after="180" w:line="396" w:lineRule="exact"/>
    </w:pPr>
    <w:rPr>
      <w:rFonts w:ascii="Sylfaen" w:hAnsi="Sylfaen" w:cs="Sylfaen"/>
      <w:sz w:val="21"/>
      <w:szCs w:val="21"/>
    </w:rPr>
  </w:style>
  <w:style w:type="paragraph" w:customStyle="1" w:styleId="3f3f3f3f3f3f3f3f3f3f3f3f3f3">
    <w:name w:val="О3fс3fн3fо3fв3fн3fо3fй3f т3fе3fк3fс3fт3f (3)"/>
    <w:basedOn w:val="a"/>
    <w:uiPriority w:val="99"/>
    <w:rsid w:val="005028D2"/>
    <w:pPr>
      <w:shd w:val="clear" w:color="auto" w:fill="FFFFFF"/>
      <w:spacing w:after="0" w:line="240" w:lineRule="atLeast"/>
    </w:pPr>
    <w:rPr>
      <w:rFonts w:ascii="Bookman Old Style" w:hAnsi="Bookman Old Style" w:cs="Bookman Old Style"/>
      <w:b/>
      <w:bCs/>
      <w:sz w:val="14"/>
      <w:szCs w:val="14"/>
    </w:rPr>
  </w:style>
  <w:style w:type="paragraph" w:customStyle="1" w:styleId="3f3f3f3f3f3f3f3f3f3f3f3f3f3f3f2">
    <w:name w:val="П3fо3fд3fп3fи3fс3fь3f к3f т3fа3fб3fл3fи3fц3fе3f (2)"/>
    <w:basedOn w:val="a"/>
    <w:uiPriority w:val="99"/>
    <w:rsid w:val="005028D2"/>
    <w:pPr>
      <w:shd w:val="clear" w:color="auto" w:fill="FFFFFF"/>
      <w:spacing w:after="0" w:line="218" w:lineRule="exact"/>
      <w:ind w:firstLine="400"/>
      <w:jc w:val="both"/>
    </w:pPr>
    <w:rPr>
      <w:rFonts w:ascii="Sylfaen" w:hAnsi="Sylfaen" w:cs="Sylfaen"/>
      <w:sz w:val="21"/>
      <w:szCs w:val="21"/>
    </w:rPr>
  </w:style>
  <w:style w:type="character" w:customStyle="1" w:styleId="RTFNum21">
    <w:name w:val="RTF_Num 2 1"/>
    <w:uiPriority w:val="99"/>
    <w:rsid w:val="005028D2"/>
    <w:rPr>
      <w:rFonts w:ascii="Symbol" w:hAnsi="Symbol"/>
      <w:sz w:val="20"/>
    </w:rPr>
  </w:style>
  <w:style w:type="character" w:customStyle="1" w:styleId="RTFNum22">
    <w:name w:val="RTF_Num 2 2"/>
    <w:uiPriority w:val="99"/>
    <w:rsid w:val="005028D2"/>
    <w:rPr>
      <w:rFonts w:ascii="Courier New" w:hAnsi="Courier New"/>
      <w:sz w:val="20"/>
    </w:rPr>
  </w:style>
  <w:style w:type="character" w:customStyle="1" w:styleId="RTFNum23">
    <w:name w:val="RTF_Num 2 3"/>
    <w:uiPriority w:val="99"/>
    <w:rsid w:val="005028D2"/>
    <w:rPr>
      <w:rFonts w:ascii="Wingdings" w:hAnsi="Wingdings"/>
      <w:sz w:val="20"/>
    </w:rPr>
  </w:style>
  <w:style w:type="character" w:customStyle="1" w:styleId="RTFNum24">
    <w:name w:val="RTF_Num 2 4"/>
    <w:uiPriority w:val="99"/>
    <w:rsid w:val="005028D2"/>
    <w:rPr>
      <w:rFonts w:ascii="Wingdings" w:hAnsi="Wingdings"/>
      <w:sz w:val="20"/>
    </w:rPr>
  </w:style>
  <w:style w:type="character" w:customStyle="1" w:styleId="RTFNum25">
    <w:name w:val="RTF_Num 2 5"/>
    <w:uiPriority w:val="99"/>
    <w:rsid w:val="005028D2"/>
    <w:rPr>
      <w:rFonts w:ascii="Wingdings" w:hAnsi="Wingdings"/>
      <w:sz w:val="20"/>
    </w:rPr>
  </w:style>
  <w:style w:type="character" w:customStyle="1" w:styleId="RTFNum26">
    <w:name w:val="RTF_Num 2 6"/>
    <w:uiPriority w:val="99"/>
    <w:rsid w:val="005028D2"/>
    <w:rPr>
      <w:rFonts w:ascii="Wingdings" w:hAnsi="Wingdings"/>
      <w:sz w:val="20"/>
    </w:rPr>
  </w:style>
  <w:style w:type="character" w:customStyle="1" w:styleId="RTFNum27">
    <w:name w:val="RTF_Num 2 7"/>
    <w:uiPriority w:val="99"/>
    <w:rsid w:val="005028D2"/>
    <w:rPr>
      <w:rFonts w:ascii="Wingdings" w:hAnsi="Wingdings"/>
      <w:sz w:val="20"/>
    </w:rPr>
  </w:style>
  <w:style w:type="character" w:customStyle="1" w:styleId="RTFNum28">
    <w:name w:val="RTF_Num 2 8"/>
    <w:uiPriority w:val="99"/>
    <w:rsid w:val="005028D2"/>
    <w:rPr>
      <w:rFonts w:ascii="Wingdings" w:hAnsi="Wingdings"/>
      <w:sz w:val="20"/>
    </w:rPr>
  </w:style>
  <w:style w:type="character" w:customStyle="1" w:styleId="RTFNum29">
    <w:name w:val="RTF_Num 2 9"/>
    <w:uiPriority w:val="99"/>
    <w:rsid w:val="005028D2"/>
    <w:rPr>
      <w:rFonts w:ascii="Wingdings" w:hAnsi="Wingdings"/>
      <w:sz w:val="20"/>
    </w:rPr>
  </w:style>
  <w:style w:type="character" w:customStyle="1" w:styleId="RTFNum31">
    <w:name w:val="RTF_Num 3 1"/>
    <w:uiPriority w:val="99"/>
    <w:rsid w:val="005028D2"/>
    <w:rPr>
      <w:rFonts w:ascii="Symbol" w:hAnsi="Symbol"/>
      <w:sz w:val="20"/>
    </w:rPr>
  </w:style>
  <w:style w:type="character" w:customStyle="1" w:styleId="RTFNum32">
    <w:name w:val="RTF_Num 3 2"/>
    <w:uiPriority w:val="99"/>
    <w:rsid w:val="005028D2"/>
    <w:rPr>
      <w:rFonts w:ascii="Courier New" w:hAnsi="Courier New"/>
      <w:sz w:val="20"/>
    </w:rPr>
  </w:style>
  <w:style w:type="character" w:customStyle="1" w:styleId="RTFNum33">
    <w:name w:val="RTF_Num 3 3"/>
    <w:uiPriority w:val="99"/>
    <w:rsid w:val="005028D2"/>
    <w:rPr>
      <w:rFonts w:ascii="Wingdings" w:hAnsi="Wingdings"/>
      <w:sz w:val="20"/>
    </w:rPr>
  </w:style>
  <w:style w:type="character" w:customStyle="1" w:styleId="RTFNum34">
    <w:name w:val="RTF_Num 3 4"/>
    <w:uiPriority w:val="99"/>
    <w:rsid w:val="005028D2"/>
    <w:rPr>
      <w:rFonts w:ascii="Wingdings" w:hAnsi="Wingdings"/>
      <w:sz w:val="20"/>
    </w:rPr>
  </w:style>
  <w:style w:type="character" w:customStyle="1" w:styleId="RTFNum35">
    <w:name w:val="RTF_Num 3 5"/>
    <w:uiPriority w:val="99"/>
    <w:rsid w:val="005028D2"/>
    <w:rPr>
      <w:rFonts w:ascii="Wingdings" w:hAnsi="Wingdings"/>
      <w:sz w:val="20"/>
    </w:rPr>
  </w:style>
  <w:style w:type="character" w:customStyle="1" w:styleId="RTFNum36">
    <w:name w:val="RTF_Num 3 6"/>
    <w:uiPriority w:val="99"/>
    <w:rsid w:val="005028D2"/>
    <w:rPr>
      <w:rFonts w:ascii="Wingdings" w:hAnsi="Wingdings"/>
      <w:sz w:val="20"/>
    </w:rPr>
  </w:style>
  <w:style w:type="character" w:customStyle="1" w:styleId="RTFNum37">
    <w:name w:val="RTF_Num 3 7"/>
    <w:uiPriority w:val="99"/>
    <w:rsid w:val="005028D2"/>
    <w:rPr>
      <w:rFonts w:ascii="Wingdings" w:hAnsi="Wingdings"/>
      <w:sz w:val="20"/>
    </w:rPr>
  </w:style>
  <w:style w:type="character" w:customStyle="1" w:styleId="RTFNum38">
    <w:name w:val="RTF_Num 3 8"/>
    <w:uiPriority w:val="99"/>
    <w:rsid w:val="005028D2"/>
    <w:rPr>
      <w:rFonts w:ascii="Wingdings" w:hAnsi="Wingdings"/>
      <w:sz w:val="20"/>
    </w:rPr>
  </w:style>
  <w:style w:type="character" w:customStyle="1" w:styleId="RTFNum39">
    <w:name w:val="RTF_Num 3 9"/>
    <w:uiPriority w:val="99"/>
    <w:rsid w:val="005028D2"/>
    <w:rPr>
      <w:rFonts w:ascii="Wingdings" w:hAnsi="Wingdings"/>
      <w:sz w:val="20"/>
    </w:rPr>
  </w:style>
  <w:style w:type="character" w:customStyle="1" w:styleId="RTFNum41">
    <w:name w:val="RTF_Num 4 1"/>
    <w:uiPriority w:val="99"/>
    <w:rsid w:val="005028D2"/>
    <w:rPr>
      <w:rFonts w:ascii="Symbol" w:hAnsi="Symbol"/>
      <w:sz w:val="20"/>
    </w:rPr>
  </w:style>
  <w:style w:type="character" w:customStyle="1" w:styleId="RTFNum42">
    <w:name w:val="RTF_Num 4 2"/>
    <w:uiPriority w:val="99"/>
    <w:rsid w:val="005028D2"/>
    <w:rPr>
      <w:rFonts w:ascii="Courier New" w:hAnsi="Courier New"/>
      <w:sz w:val="20"/>
    </w:rPr>
  </w:style>
  <w:style w:type="character" w:customStyle="1" w:styleId="RTFNum43">
    <w:name w:val="RTF_Num 4 3"/>
    <w:uiPriority w:val="99"/>
    <w:rsid w:val="005028D2"/>
    <w:rPr>
      <w:rFonts w:ascii="Wingdings" w:hAnsi="Wingdings"/>
      <w:sz w:val="20"/>
    </w:rPr>
  </w:style>
  <w:style w:type="character" w:customStyle="1" w:styleId="RTFNum44">
    <w:name w:val="RTF_Num 4 4"/>
    <w:uiPriority w:val="99"/>
    <w:rsid w:val="005028D2"/>
    <w:rPr>
      <w:rFonts w:ascii="Wingdings" w:hAnsi="Wingdings"/>
      <w:sz w:val="20"/>
    </w:rPr>
  </w:style>
  <w:style w:type="character" w:customStyle="1" w:styleId="RTFNum45">
    <w:name w:val="RTF_Num 4 5"/>
    <w:uiPriority w:val="99"/>
    <w:rsid w:val="005028D2"/>
    <w:rPr>
      <w:rFonts w:ascii="Wingdings" w:hAnsi="Wingdings"/>
      <w:sz w:val="20"/>
    </w:rPr>
  </w:style>
  <w:style w:type="character" w:customStyle="1" w:styleId="RTFNum46">
    <w:name w:val="RTF_Num 4 6"/>
    <w:uiPriority w:val="99"/>
    <w:rsid w:val="005028D2"/>
    <w:rPr>
      <w:rFonts w:ascii="Wingdings" w:hAnsi="Wingdings"/>
      <w:sz w:val="20"/>
    </w:rPr>
  </w:style>
  <w:style w:type="character" w:customStyle="1" w:styleId="RTFNum47">
    <w:name w:val="RTF_Num 4 7"/>
    <w:uiPriority w:val="99"/>
    <w:rsid w:val="005028D2"/>
    <w:rPr>
      <w:rFonts w:ascii="Wingdings" w:hAnsi="Wingdings"/>
      <w:sz w:val="20"/>
    </w:rPr>
  </w:style>
  <w:style w:type="character" w:customStyle="1" w:styleId="RTFNum48">
    <w:name w:val="RTF_Num 4 8"/>
    <w:uiPriority w:val="99"/>
    <w:rsid w:val="005028D2"/>
    <w:rPr>
      <w:rFonts w:ascii="Wingdings" w:hAnsi="Wingdings"/>
      <w:sz w:val="20"/>
    </w:rPr>
  </w:style>
  <w:style w:type="character" w:customStyle="1" w:styleId="RTFNum49">
    <w:name w:val="RTF_Num 4 9"/>
    <w:uiPriority w:val="99"/>
    <w:rsid w:val="005028D2"/>
    <w:rPr>
      <w:rFonts w:ascii="Wingdings" w:hAnsi="Wingdings"/>
      <w:sz w:val="20"/>
    </w:rPr>
  </w:style>
  <w:style w:type="character" w:customStyle="1" w:styleId="RTFNum51">
    <w:name w:val="RTF_Num 5 1"/>
    <w:uiPriority w:val="99"/>
    <w:rsid w:val="005028D2"/>
    <w:rPr>
      <w:rFonts w:eastAsia="Times New Roman"/>
      <w:sz w:val="20"/>
    </w:rPr>
  </w:style>
  <w:style w:type="character" w:customStyle="1" w:styleId="RTFNum52">
    <w:name w:val="RTF_Num 5 2"/>
    <w:uiPriority w:val="99"/>
    <w:rsid w:val="005028D2"/>
    <w:rPr>
      <w:rFonts w:eastAsia="Times New Roman"/>
      <w:sz w:val="20"/>
    </w:rPr>
  </w:style>
  <w:style w:type="character" w:customStyle="1" w:styleId="RTFNum53">
    <w:name w:val="RTF_Num 5 3"/>
    <w:uiPriority w:val="99"/>
    <w:rsid w:val="005028D2"/>
    <w:rPr>
      <w:rFonts w:eastAsia="Times New Roman"/>
      <w:sz w:val="20"/>
    </w:rPr>
  </w:style>
  <w:style w:type="character" w:customStyle="1" w:styleId="RTFNum54">
    <w:name w:val="RTF_Num 5 4"/>
    <w:uiPriority w:val="99"/>
    <w:rsid w:val="005028D2"/>
    <w:rPr>
      <w:rFonts w:eastAsia="Times New Roman"/>
      <w:sz w:val="20"/>
    </w:rPr>
  </w:style>
  <w:style w:type="character" w:customStyle="1" w:styleId="RTFNum55">
    <w:name w:val="RTF_Num 5 5"/>
    <w:uiPriority w:val="99"/>
    <w:rsid w:val="005028D2"/>
    <w:rPr>
      <w:rFonts w:eastAsia="Times New Roman"/>
      <w:sz w:val="20"/>
    </w:rPr>
  </w:style>
  <w:style w:type="character" w:customStyle="1" w:styleId="RTFNum56">
    <w:name w:val="RTF_Num 5 6"/>
    <w:uiPriority w:val="99"/>
    <w:rsid w:val="005028D2"/>
    <w:rPr>
      <w:rFonts w:eastAsia="Times New Roman"/>
      <w:sz w:val="20"/>
    </w:rPr>
  </w:style>
  <w:style w:type="character" w:customStyle="1" w:styleId="RTFNum57">
    <w:name w:val="RTF_Num 5 7"/>
    <w:uiPriority w:val="99"/>
    <w:rsid w:val="005028D2"/>
    <w:rPr>
      <w:rFonts w:eastAsia="Times New Roman"/>
      <w:sz w:val="20"/>
    </w:rPr>
  </w:style>
  <w:style w:type="character" w:customStyle="1" w:styleId="RTFNum58">
    <w:name w:val="RTF_Num 5 8"/>
    <w:uiPriority w:val="99"/>
    <w:rsid w:val="005028D2"/>
    <w:rPr>
      <w:rFonts w:eastAsia="Times New Roman"/>
      <w:sz w:val="20"/>
    </w:rPr>
  </w:style>
  <w:style w:type="character" w:customStyle="1" w:styleId="RTFNum59">
    <w:name w:val="RTF_Num 5 9"/>
    <w:uiPriority w:val="99"/>
    <w:rsid w:val="005028D2"/>
    <w:rPr>
      <w:rFonts w:eastAsia="Times New Roman"/>
      <w:sz w:val="20"/>
    </w:rPr>
  </w:style>
  <w:style w:type="character" w:customStyle="1" w:styleId="RTFNum61">
    <w:name w:val="RTF_Num 6 1"/>
    <w:uiPriority w:val="99"/>
    <w:rsid w:val="005028D2"/>
    <w:rPr>
      <w:rFonts w:ascii="Symbol" w:hAnsi="Symbol"/>
      <w:sz w:val="20"/>
    </w:rPr>
  </w:style>
  <w:style w:type="character" w:customStyle="1" w:styleId="RTFNum62">
    <w:name w:val="RTF_Num 6 2"/>
    <w:uiPriority w:val="99"/>
    <w:rsid w:val="005028D2"/>
    <w:rPr>
      <w:rFonts w:ascii="Courier New" w:hAnsi="Courier New"/>
      <w:sz w:val="20"/>
    </w:rPr>
  </w:style>
  <w:style w:type="character" w:customStyle="1" w:styleId="RTFNum63">
    <w:name w:val="RTF_Num 6 3"/>
    <w:uiPriority w:val="99"/>
    <w:rsid w:val="005028D2"/>
    <w:rPr>
      <w:rFonts w:ascii="Wingdings" w:hAnsi="Wingdings"/>
      <w:sz w:val="20"/>
    </w:rPr>
  </w:style>
  <w:style w:type="character" w:customStyle="1" w:styleId="RTFNum64">
    <w:name w:val="RTF_Num 6 4"/>
    <w:uiPriority w:val="99"/>
    <w:rsid w:val="005028D2"/>
    <w:rPr>
      <w:rFonts w:ascii="Wingdings" w:hAnsi="Wingdings"/>
      <w:sz w:val="20"/>
    </w:rPr>
  </w:style>
  <w:style w:type="character" w:customStyle="1" w:styleId="RTFNum65">
    <w:name w:val="RTF_Num 6 5"/>
    <w:uiPriority w:val="99"/>
    <w:rsid w:val="005028D2"/>
    <w:rPr>
      <w:rFonts w:ascii="Wingdings" w:hAnsi="Wingdings"/>
      <w:sz w:val="20"/>
    </w:rPr>
  </w:style>
  <w:style w:type="character" w:customStyle="1" w:styleId="RTFNum66">
    <w:name w:val="RTF_Num 6 6"/>
    <w:uiPriority w:val="99"/>
    <w:rsid w:val="005028D2"/>
    <w:rPr>
      <w:rFonts w:ascii="Wingdings" w:hAnsi="Wingdings"/>
      <w:sz w:val="20"/>
    </w:rPr>
  </w:style>
  <w:style w:type="character" w:customStyle="1" w:styleId="RTFNum67">
    <w:name w:val="RTF_Num 6 7"/>
    <w:uiPriority w:val="99"/>
    <w:rsid w:val="005028D2"/>
    <w:rPr>
      <w:rFonts w:ascii="Wingdings" w:hAnsi="Wingdings"/>
      <w:sz w:val="20"/>
    </w:rPr>
  </w:style>
  <w:style w:type="character" w:customStyle="1" w:styleId="RTFNum68">
    <w:name w:val="RTF_Num 6 8"/>
    <w:uiPriority w:val="99"/>
    <w:rsid w:val="005028D2"/>
    <w:rPr>
      <w:rFonts w:ascii="Wingdings" w:hAnsi="Wingdings"/>
      <w:sz w:val="20"/>
    </w:rPr>
  </w:style>
  <w:style w:type="character" w:customStyle="1" w:styleId="RTFNum69">
    <w:name w:val="RTF_Num 6 9"/>
    <w:uiPriority w:val="99"/>
    <w:rsid w:val="005028D2"/>
    <w:rPr>
      <w:rFonts w:ascii="Wingdings" w:hAnsi="Wingdings"/>
      <w:sz w:val="20"/>
    </w:rPr>
  </w:style>
  <w:style w:type="character" w:customStyle="1" w:styleId="RTFNum71">
    <w:name w:val="RTF_Num 7 1"/>
    <w:uiPriority w:val="99"/>
    <w:rsid w:val="005028D2"/>
    <w:rPr>
      <w:rFonts w:ascii="Symbol" w:hAnsi="Symbol"/>
      <w:sz w:val="20"/>
    </w:rPr>
  </w:style>
  <w:style w:type="character" w:customStyle="1" w:styleId="RTFNum72">
    <w:name w:val="RTF_Num 7 2"/>
    <w:uiPriority w:val="99"/>
    <w:rsid w:val="005028D2"/>
    <w:rPr>
      <w:rFonts w:ascii="Courier New" w:hAnsi="Courier New"/>
      <w:sz w:val="20"/>
    </w:rPr>
  </w:style>
  <w:style w:type="character" w:customStyle="1" w:styleId="RTFNum73">
    <w:name w:val="RTF_Num 7 3"/>
    <w:uiPriority w:val="99"/>
    <w:rsid w:val="005028D2"/>
    <w:rPr>
      <w:rFonts w:ascii="Wingdings" w:hAnsi="Wingdings"/>
      <w:sz w:val="20"/>
    </w:rPr>
  </w:style>
  <w:style w:type="character" w:customStyle="1" w:styleId="RTFNum74">
    <w:name w:val="RTF_Num 7 4"/>
    <w:uiPriority w:val="99"/>
    <w:rsid w:val="005028D2"/>
    <w:rPr>
      <w:rFonts w:ascii="Wingdings" w:hAnsi="Wingdings"/>
      <w:sz w:val="20"/>
    </w:rPr>
  </w:style>
  <w:style w:type="character" w:customStyle="1" w:styleId="RTFNum75">
    <w:name w:val="RTF_Num 7 5"/>
    <w:uiPriority w:val="99"/>
    <w:rsid w:val="005028D2"/>
    <w:rPr>
      <w:rFonts w:ascii="Wingdings" w:hAnsi="Wingdings"/>
      <w:sz w:val="20"/>
    </w:rPr>
  </w:style>
  <w:style w:type="character" w:customStyle="1" w:styleId="RTFNum76">
    <w:name w:val="RTF_Num 7 6"/>
    <w:uiPriority w:val="99"/>
    <w:rsid w:val="005028D2"/>
    <w:rPr>
      <w:rFonts w:ascii="Wingdings" w:hAnsi="Wingdings"/>
      <w:sz w:val="20"/>
    </w:rPr>
  </w:style>
  <w:style w:type="character" w:customStyle="1" w:styleId="RTFNum77">
    <w:name w:val="RTF_Num 7 7"/>
    <w:uiPriority w:val="99"/>
    <w:rsid w:val="005028D2"/>
    <w:rPr>
      <w:rFonts w:ascii="Wingdings" w:hAnsi="Wingdings"/>
      <w:sz w:val="20"/>
    </w:rPr>
  </w:style>
  <w:style w:type="character" w:customStyle="1" w:styleId="RTFNum78">
    <w:name w:val="RTF_Num 7 8"/>
    <w:uiPriority w:val="99"/>
    <w:rsid w:val="005028D2"/>
    <w:rPr>
      <w:rFonts w:ascii="Wingdings" w:hAnsi="Wingdings"/>
      <w:sz w:val="20"/>
    </w:rPr>
  </w:style>
  <w:style w:type="character" w:customStyle="1" w:styleId="RTFNum79">
    <w:name w:val="RTF_Num 7 9"/>
    <w:uiPriority w:val="99"/>
    <w:rsid w:val="005028D2"/>
    <w:rPr>
      <w:rFonts w:ascii="Wingdings" w:hAnsi="Wingdings"/>
      <w:sz w:val="20"/>
    </w:rPr>
  </w:style>
  <w:style w:type="character" w:customStyle="1" w:styleId="RTFNum81">
    <w:name w:val="RTF_Num 8 1"/>
    <w:uiPriority w:val="99"/>
    <w:rsid w:val="005028D2"/>
    <w:rPr>
      <w:rFonts w:ascii="Symbol" w:hAnsi="Symbol"/>
      <w:sz w:val="20"/>
    </w:rPr>
  </w:style>
  <w:style w:type="character" w:customStyle="1" w:styleId="RTFNum82">
    <w:name w:val="RTF_Num 8 2"/>
    <w:uiPriority w:val="99"/>
    <w:rsid w:val="005028D2"/>
    <w:rPr>
      <w:rFonts w:ascii="Courier New" w:hAnsi="Courier New"/>
      <w:sz w:val="20"/>
    </w:rPr>
  </w:style>
  <w:style w:type="character" w:customStyle="1" w:styleId="RTFNum83">
    <w:name w:val="RTF_Num 8 3"/>
    <w:uiPriority w:val="99"/>
    <w:rsid w:val="005028D2"/>
    <w:rPr>
      <w:rFonts w:ascii="Wingdings" w:hAnsi="Wingdings"/>
      <w:sz w:val="20"/>
    </w:rPr>
  </w:style>
  <w:style w:type="character" w:customStyle="1" w:styleId="RTFNum84">
    <w:name w:val="RTF_Num 8 4"/>
    <w:uiPriority w:val="99"/>
    <w:rsid w:val="005028D2"/>
    <w:rPr>
      <w:rFonts w:ascii="Wingdings" w:hAnsi="Wingdings"/>
      <w:sz w:val="20"/>
    </w:rPr>
  </w:style>
  <w:style w:type="character" w:customStyle="1" w:styleId="RTFNum85">
    <w:name w:val="RTF_Num 8 5"/>
    <w:uiPriority w:val="99"/>
    <w:rsid w:val="005028D2"/>
    <w:rPr>
      <w:rFonts w:ascii="Wingdings" w:hAnsi="Wingdings"/>
      <w:sz w:val="20"/>
    </w:rPr>
  </w:style>
  <w:style w:type="character" w:customStyle="1" w:styleId="RTFNum86">
    <w:name w:val="RTF_Num 8 6"/>
    <w:uiPriority w:val="99"/>
    <w:rsid w:val="005028D2"/>
    <w:rPr>
      <w:rFonts w:ascii="Wingdings" w:hAnsi="Wingdings"/>
      <w:sz w:val="20"/>
    </w:rPr>
  </w:style>
  <w:style w:type="character" w:customStyle="1" w:styleId="RTFNum87">
    <w:name w:val="RTF_Num 8 7"/>
    <w:uiPriority w:val="99"/>
    <w:rsid w:val="005028D2"/>
    <w:rPr>
      <w:rFonts w:ascii="Wingdings" w:hAnsi="Wingdings"/>
      <w:sz w:val="20"/>
    </w:rPr>
  </w:style>
  <w:style w:type="character" w:customStyle="1" w:styleId="RTFNum88">
    <w:name w:val="RTF_Num 8 8"/>
    <w:uiPriority w:val="99"/>
    <w:rsid w:val="005028D2"/>
    <w:rPr>
      <w:rFonts w:ascii="Wingdings" w:hAnsi="Wingdings"/>
      <w:sz w:val="20"/>
    </w:rPr>
  </w:style>
  <w:style w:type="character" w:customStyle="1" w:styleId="RTFNum89">
    <w:name w:val="RTF_Num 8 9"/>
    <w:uiPriority w:val="99"/>
    <w:rsid w:val="005028D2"/>
    <w:rPr>
      <w:rFonts w:ascii="Wingdings" w:hAnsi="Wingdings"/>
      <w:sz w:val="20"/>
    </w:rPr>
  </w:style>
  <w:style w:type="character" w:customStyle="1" w:styleId="RTFNum91">
    <w:name w:val="RTF_Num 9 1"/>
    <w:uiPriority w:val="99"/>
    <w:rsid w:val="005028D2"/>
    <w:rPr>
      <w:rFonts w:ascii="Symbol" w:hAnsi="Symbol"/>
      <w:sz w:val="20"/>
    </w:rPr>
  </w:style>
  <w:style w:type="character" w:customStyle="1" w:styleId="RTFNum92">
    <w:name w:val="RTF_Num 9 2"/>
    <w:uiPriority w:val="99"/>
    <w:rsid w:val="005028D2"/>
    <w:rPr>
      <w:rFonts w:ascii="Courier New" w:hAnsi="Courier New"/>
      <w:sz w:val="20"/>
    </w:rPr>
  </w:style>
  <w:style w:type="character" w:customStyle="1" w:styleId="RTFNum93">
    <w:name w:val="RTF_Num 9 3"/>
    <w:uiPriority w:val="99"/>
    <w:rsid w:val="005028D2"/>
    <w:rPr>
      <w:rFonts w:ascii="Wingdings" w:hAnsi="Wingdings"/>
      <w:sz w:val="20"/>
    </w:rPr>
  </w:style>
  <w:style w:type="character" w:customStyle="1" w:styleId="RTFNum94">
    <w:name w:val="RTF_Num 9 4"/>
    <w:uiPriority w:val="99"/>
    <w:rsid w:val="005028D2"/>
    <w:rPr>
      <w:rFonts w:ascii="Wingdings" w:hAnsi="Wingdings"/>
      <w:sz w:val="20"/>
    </w:rPr>
  </w:style>
  <w:style w:type="character" w:customStyle="1" w:styleId="RTFNum95">
    <w:name w:val="RTF_Num 9 5"/>
    <w:uiPriority w:val="99"/>
    <w:rsid w:val="005028D2"/>
    <w:rPr>
      <w:rFonts w:ascii="Wingdings" w:hAnsi="Wingdings"/>
      <w:sz w:val="20"/>
    </w:rPr>
  </w:style>
  <w:style w:type="character" w:customStyle="1" w:styleId="RTFNum96">
    <w:name w:val="RTF_Num 9 6"/>
    <w:uiPriority w:val="99"/>
    <w:rsid w:val="005028D2"/>
    <w:rPr>
      <w:rFonts w:ascii="Wingdings" w:hAnsi="Wingdings"/>
      <w:sz w:val="20"/>
    </w:rPr>
  </w:style>
  <w:style w:type="character" w:customStyle="1" w:styleId="RTFNum97">
    <w:name w:val="RTF_Num 9 7"/>
    <w:uiPriority w:val="99"/>
    <w:rsid w:val="005028D2"/>
    <w:rPr>
      <w:rFonts w:ascii="Wingdings" w:hAnsi="Wingdings"/>
      <w:sz w:val="20"/>
    </w:rPr>
  </w:style>
  <w:style w:type="character" w:customStyle="1" w:styleId="RTFNum98">
    <w:name w:val="RTF_Num 9 8"/>
    <w:uiPriority w:val="99"/>
    <w:rsid w:val="005028D2"/>
    <w:rPr>
      <w:rFonts w:ascii="Wingdings" w:hAnsi="Wingdings"/>
      <w:sz w:val="20"/>
    </w:rPr>
  </w:style>
  <w:style w:type="character" w:customStyle="1" w:styleId="RTFNum99">
    <w:name w:val="RTF_Num 9 9"/>
    <w:uiPriority w:val="99"/>
    <w:rsid w:val="005028D2"/>
    <w:rPr>
      <w:rFonts w:ascii="Wingdings" w:hAnsi="Wingdings"/>
      <w:sz w:val="20"/>
    </w:rPr>
  </w:style>
  <w:style w:type="character" w:customStyle="1" w:styleId="RTFNum101">
    <w:name w:val="RTF_Num 10 1"/>
    <w:uiPriority w:val="99"/>
    <w:rsid w:val="005028D2"/>
    <w:rPr>
      <w:rFonts w:ascii="Symbol" w:hAnsi="Symbol"/>
      <w:sz w:val="20"/>
    </w:rPr>
  </w:style>
  <w:style w:type="character" w:customStyle="1" w:styleId="RTFNum102">
    <w:name w:val="RTF_Num 10 2"/>
    <w:uiPriority w:val="99"/>
    <w:rsid w:val="005028D2"/>
    <w:rPr>
      <w:rFonts w:ascii="Courier New" w:hAnsi="Courier New"/>
      <w:sz w:val="20"/>
    </w:rPr>
  </w:style>
  <w:style w:type="character" w:customStyle="1" w:styleId="RTFNum103">
    <w:name w:val="RTF_Num 10 3"/>
    <w:uiPriority w:val="99"/>
    <w:rsid w:val="005028D2"/>
    <w:rPr>
      <w:rFonts w:ascii="Wingdings" w:hAnsi="Wingdings"/>
      <w:sz w:val="20"/>
    </w:rPr>
  </w:style>
  <w:style w:type="character" w:customStyle="1" w:styleId="RTFNum104">
    <w:name w:val="RTF_Num 10 4"/>
    <w:uiPriority w:val="99"/>
    <w:rsid w:val="005028D2"/>
    <w:rPr>
      <w:rFonts w:ascii="Wingdings" w:hAnsi="Wingdings"/>
      <w:sz w:val="20"/>
    </w:rPr>
  </w:style>
  <w:style w:type="character" w:customStyle="1" w:styleId="RTFNum105">
    <w:name w:val="RTF_Num 10 5"/>
    <w:uiPriority w:val="99"/>
    <w:rsid w:val="005028D2"/>
    <w:rPr>
      <w:rFonts w:ascii="Wingdings" w:hAnsi="Wingdings"/>
      <w:sz w:val="20"/>
    </w:rPr>
  </w:style>
  <w:style w:type="character" w:customStyle="1" w:styleId="RTFNum106">
    <w:name w:val="RTF_Num 10 6"/>
    <w:uiPriority w:val="99"/>
    <w:rsid w:val="005028D2"/>
    <w:rPr>
      <w:rFonts w:ascii="Wingdings" w:hAnsi="Wingdings"/>
      <w:sz w:val="20"/>
    </w:rPr>
  </w:style>
  <w:style w:type="character" w:customStyle="1" w:styleId="RTFNum107">
    <w:name w:val="RTF_Num 10 7"/>
    <w:uiPriority w:val="99"/>
    <w:rsid w:val="005028D2"/>
    <w:rPr>
      <w:rFonts w:ascii="Wingdings" w:hAnsi="Wingdings"/>
      <w:sz w:val="20"/>
    </w:rPr>
  </w:style>
  <w:style w:type="character" w:customStyle="1" w:styleId="RTFNum108">
    <w:name w:val="RTF_Num 10 8"/>
    <w:uiPriority w:val="99"/>
    <w:rsid w:val="005028D2"/>
    <w:rPr>
      <w:rFonts w:ascii="Wingdings" w:hAnsi="Wingdings"/>
      <w:sz w:val="20"/>
    </w:rPr>
  </w:style>
  <w:style w:type="character" w:customStyle="1" w:styleId="RTFNum109">
    <w:name w:val="RTF_Num 10 9"/>
    <w:uiPriority w:val="99"/>
    <w:rsid w:val="005028D2"/>
    <w:rPr>
      <w:rFonts w:ascii="Wingdings" w:hAnsi="Wingdings"/>
      <w:sz w:val="20"/>
    </w:rPr>
  </w:style>
  <w:style w:type="character" w:customStyle="1" w:styleId="RTFNum111">
    <w:name w:val="RTF_Num 11 1"/>
    <w:uiPriority w:val="99"/>
    <w:rsid w:val="005028D2"/>
    <w:rPr>
      <w:rFonts w:ascii="Symbol" w:hAnsi="Symbol"/>
      <w:sz w:val="20"/>
    </w:rPr>
  </w:style>
  <w:style w:type="character" w:customStyle="1" w:styleId="RTFNum112">
    <w:name w:val="RTF_Num 11 2"/>
    <w:uiPriority w:val="99"/>
    <w:rsid w:val="005028D2"/>
    <w:rPr>
      <w:rFonts w:ascii="Courier New" w:hAnsi="Courier New"/>
      <w:sz w:val="20"/>
    </w:rPr>
  </w:style>
  <w:style w:type="character" w:customStyle="1" w:styleId="RTFNum113">
    <w:name w:val="RTF_Num 11 3"/>
    <w:uiPriority w:val="99"/>
    <w:rsid w:val="005028D2"/>
    <w:rPr>
      <w:rFonts w:ascii="Wingdings" w:hAnsi="Wingdings"/>
      <w:sz w:val="20"/>
    </w:rPr>
  </w:style>
  <w:style w:type="character" w:customStyle="1" w:styleId="RTFNum114">
    <w:name w:val="RTF_Num 11 4"/>
    <w:uiPriority w:val="99"/>
    <w:rsid w:val="005028D2"/>
    <w:rPr>
      <w:rFonts w:ascii="Wingdings" w:hAnsi="Wingdings"/>
      <w:sz w:val="20"/>
    </w:rPr>
  </w:style>
  <w:style w:type="character" w:customStyle="1" w:styleId="RTFNum115">
    <w:name w:val="RTF_Num 11 5"/>
    <w:uiPriority w:val="99"/>
    <w:rsid w:val="005028D2"/>
    <w:rPr>
      <w:rFonts w:ascii="Wingdings" w:hAnsi="Wingdings"/>
      <w:sz w:val="20"/>
    </w:rPr>
  </w:style>
  <w:style w:type="character" w:customStyle="1" w:styleId="RTFNum116">
    <w:name w:val="RTF_Num 11 6"/>
    <w:uiPriority w:val="99"/>
    <w:rsid w:val="005028D2"/>
    <w:rPr>
      <w:rFonts w:ascii="Wingdings" w:hAnsi="Wingdings"/>
      <w:sz w:val="20"/>
    </w:rPr>
  </w:style>
  <w:style w:type="character" w:customStyle="1" w:styleId="RTFNum117">
    <w:name w:val="RTF_Num 11 7"/>
    <w:uiPriority w:val="99"/>
    <w:rsid w:val="005028D2"/>
    <w:rPr>
      <w:rFonts w:ascii="Wingdings" w:hAnsi="Wingdings"/>
      <w:sz w:val="20"/>
    </w:rPr>
  </w:style>
  <w:style w:type="character" w:customStyle="1" w:styleId="RTFNum118">
    <w:name w:val="RTF_Num 11 8"/>
    <w:uiPriority w:val="99"/>
    <w:rsid w:val="005028D2"/>
    <w:rPr>
      <w:rFonts w:ascii="Wingdings" w:hAnsi="Wingdings"/>
      <w:sz w:val="20"/>
    </w:rPr>
  </w:style>
  <w:style w:type="character" w:customStyle="1" w:styleId="RTFNum119">
    <w:name w:val="RTF_Num 11 9"/>
    <w:uiPriority w:val="99"/>
    <w:rsid w:val="005028D2"/>
    <w:rPr>
      <w:rFonts w:ascii="Wingdings" w:hAnsi="Wingdings"/>
      <w:sz w:val="20"/>
    </w:rPr>
  </w:style>
  <w:style w:type="character" w:customStyle="1" w:styleId="RTFNum121">
    <w:name w:val="RTF_Num 12 1"/>
    <w:uiPriority w:val="99"/>
    <w:rsid w:val="005028D2"/>
    <w:rPr>
      <w:rFonts w:ascii="Symbol" w:hAnsi="Symbol"/>
      <w:sz w:val="20"/>
    </w:rPr>
  </w:style>
  <w:style w:type="character" w:customStyle="1" w:styleId="RTFNum122">
    <w:name w:val="RTF_Num 12 2"/>
    <w:uiPriority w:val="99"/>
    <w:rsid w:val="005028D2"/>
    <w:rPr>
      <w:rFonts w:ascii="Courier New" w:hAnsi="Courier New"/>
      <w:sz w:val="20"/>
    </w:rPr>
  </w:style>
  <w:style w:type="character" w:customStyle="1" w:styleId="RTFNum123">
    <w:name w:val="RTF_Num 12 3"/>
    <w:uiPriority w:val="99"/>
    <w:rsid w:val="005028D2"/>
    <w:rPr>
      <w:rFonts w:ascii="Wingdings" w:hAnsi="Wingdings"/>
      <w:sz w:val="20"/>
    </w:rPr>
  </w:style>
  <w:style w:type="character" w:customStyle="1" w:styleId="RTFNum124">
    <w:name w:val="RTF_Num 12 4"/>
    <w:uiPriority w:val="99"/>
    <w:rsid w:val="005028D2"/>
    <w:rPr>
      <w:rFonts w:ascii="Wingdings" w:hAnsi="Wingdings"/>
      <w:sz w:val="20"/>
    </w:rPr>
  </w:style>
  <w:style w:type="character" w:customStyle="1" w:styleId="RTFNum125">
    <w:name w:val="RTF_Num 12 5"/>
    <w:uiPriority w:val="99"/>
    <w:rsid w:val="005028D2"/>
    <w:rPr>
      <w:rFonts w:ascii="Wingdings" w:hAnsi="Wingdings"/>
      <w:sz w:val="20"/>
    </w:rPr>
  </w:style>
  <w:style w:type="character" w:customStyle="1" w:styleId="RTFNum126">
    <w:name w:val="RTF_Num 12 6"/>
    <w:uiPriority w:val="99"/>
    <w:rsid w:val="005028D2"/>
    <w:rPr>
      <w:rFonts w:ascii="Wingdings" w:hAnsi="Wingdings"/>
      <w:sz w:val="20"/>
    </w:rPr>
  </w:style>
  <w:style w:type="character" w:customStyle="1" w:styleId="RTFNum127">
    <w:name w:val="RTF_Num 12 7"/>
    <w:uiPriority w:val="99"/>
    <w:rsid w:val="005028D2"/>
    <w:rPr>
      <w:rFonts w:ascii="Wingdings" w:hAnsi="Wingdings"/>
      <w:sz w:val="20"/>
    </w:rPr>
  </w:style>
  <w:style w:type="character" w:customStyle="1" w:styleId="RTFNum128">
    <w:name w:val="RTF_Num 12 8"/>
    <w:uiPriority w:val="99"/>
    <w:rsid w:val="005028D2"/>
    <w:rPr>
      <w:rFonts w:ascii="Wingdings" w:hAnsi="Wingdings"/>
      <w:sz w:val="20"/>
    </w:rPr>
  </w:style>
  <w:style w:type="character" w:customStyle="1" w:styleId="RTFNum129">
    <w:name w:val="RTF_Num 12 9"/>
    <w:uiPriority w:val="99"/>
    <w:rsid w:val="005028D2"/>
    <w:rPr>
      <w:rFonts w:ascii="Wingdings" w:hAnsi="Wingdings"/>
      <w:sz w:val="20"/>
    </w:rPr>
  </w:style>
  <w:style w:type="character" w:customStyle="1" w:styleId="RTFNum131">
    <w:name w:val="RTF_Num 13 1"/>
    <w:uiPriority w:val="99"/>
    <w:rsid w:val="005028D2"/>
    <w:rPr>
      <w:rFonts w:ascii="Symbol" w:hAnsi="Symbol"/>
      <w:sz w:val="20"/>
    </w:rPr>
  </w:style>
  <w:style w:type="character" w:customStyle="1" w:styleId="RTFNum132">
    <w:name w:val="RTF_Num 13 2"/>
    <w:uiPriority w:val="99"/>
    <w:rsid w:val="005028D2"/>
    <w:rPr>
      <w:rFonts w:ascii="Courier New" w:hAnsi="Courier New"/>
      <w:sz w:val="20"/>
    </w:rPr>
  </w:style>
  <w:style w:type="character" w:customStyle="1" w:styleId="RTFNum133">
    <w:name w:val="RTF_Num 13 3"/>
    <w:uiPriority w:val="99"/>
    <w:rsid w:val="005028D2"/>
    <w:rPr>
      <w:rFonts w:ascii="Wingdings" w:hAnsi="Wingdings"/>
      <w:sz w:val="20"/>
    </w:rPr>
  </w:style>
  <w:style w:type="character" w:customStyle="1" w:styleId="RTFNum134">
    <w:name w:val="RTF_Num 13 4"/>
    <w:uiPriority w:val="99"/>
    <w:rsid w:val="005028D2"/>
    <w:rPr>
      <w:rFonts w:ascii="Wingdings" w:hAnsi="Wingdings"/>
      <w:sz w:val="20"/>
    </w:rPr>
  </w:style>
  <w:style w:type="character" w:customStyle="1" w:styleId="RTFNum135">
    <w:name w:val="RTF_Num 13 5"/>
    <w:uiPriority w:val="99"/>
    <w:rsid w:val="005028D2"/>
    <w:rPr>
      <w:rFonts w:ascii="Wingdings" w:hAnsi="Wingdings"/>
      <w:sz w:val="20"/>
    </w:rPr>
  </w:style>
  <w:style w:type="character" w:customStyle="1" w:styleId="RTFNum136">
    <w:name w:val="RTF_Num 13 6"/>
    <w:uiPriority w:val="99"/>
    <w:rsid w:val="005028D2"/>
    <w:rPr>
      <w:rFonts w:ascii="Wingdings" w:hAnsi="Wingdings"/>
      <w:sz w:val="20"/>
    </w:rPr>
  </w:style>
  <w:style w:type="character" w:customStyle="1" w:styleId="RTFNum137">
    <w:name w:val="RTF_Num 13 7"/>
    <w:uiPriority w:val="99"/>
    <w:rsid w:val="005028D2"/>
    <w:rPr>
      <w:rFonts w:ascii="Wingdings" w:hAnsi="Wingdings"/>
      <w:sz w:val="20"/>
    </w:rPr>
  </w:style>
  <w:style w:type="character" w:customStyle="1" w:styleId="RTFNum138">
    <w:name w:val="RTF_Num 13 8"/>
    <w:uiPriority w:val="99"/>
    <w:rsid w:val="005028D2"/>
    <w:rPr>
      <w:rFonts w:ascii="Wingdings" w:hAnsi="Wingdings"/>
      <w:sz w:val="20"/>
    </w:rPr>
  </w:style>
  <w:style w:type="character" w:customStyle="1" w:styleId="RTFNum139">
    <w:name w:val="RTF_Num 13 9"/>
    <w:uiPriority w:val="99"/>
    <w:rsid w:val="005028D2"/>
    <w:rPr>
      <w:rFonts w:ascii="Wingdings" w:hAnsi="Wingdings"/>
      <w:sz w:val="20"/>
    </w:rPr>
  </w:style>
  <w:style w:type="character" w:customStyle="1" w:styleId="RTFNum141">
    <w:name w:val="RTF_Num 14 1"/>
    <w:uiPriority w:val="99"/>
    <w:rsid w:val="005028D2"/>
    <w:rPr>
      <w:rFonts w:ascii="Symbol" w:hAnsi="Symbol"/>
      <w:sz w:val="20"/>
    </w:rPr>
  </w:style>
  <w:style w:type="character" w:customStyle="1" w:styleId="RTFNum142">
    <w:name w:val="RTF_Num 14 2"/>
    <w:uiPriority w:val="99"/>
    <w:rsid w:val="005028D2"/>
    <w:rPr>
      <w:rFonts w:ascii="Courier New" w:hAnsi="Courier New"/>
      <w:sz w:val="20"/>
    </w:rPr>
  </w:style>
  <w:style w:type="character" w:customStyle="1" w:styleId="RTFNum143">
    <w:name w:val="RTF_Num 14 3"/>
    <w:uiPriority w:val="99"/>
    <w:rsid w:val="005028D2"/>
    <w:rPr>
      <w:rFonts w:ascii="Wingdings" w:hAnsi="Wingdings"/>
      <w:sz w:val="20"/>
    </w:rPr>
  </w:style>
  <w:style w:type="character" w:customStyle="1" w:styleId="RTFNum144">
    <w:name w:val="RTF_Num 14 4"/>
    <w:uiPriority w:val="99"/>
    <w:rsid w:val="005028D2"/>
    <w:rPr>
      <w:rFonts w:ascii="Wingdings" w:hAnsi="Wingdings"/>
      <w:sz w:val="20"/>
    </w:rPr>
  </w:style>
  <w:style w:type="character" w:customStyle="1" w:styleId="RTFNum145">
    <w:name w:val="RTF_Num 14 5"/>
    <w:uiPriority w:val="99"/>
    <w:rsid w:val="005028D2"/>
    <w:rPr>
      <w:rFonts w:ascii="Wingdings" w:hAnsi="Wingdings"/>
      <w:sz w:val="20"/>
    </w:rPr>
  </w:style>
  <w:style w:type="character" w:customStyle="1" w:styleId="RTFNum146">
    <w:name w:val="RTF_Num 14 6"/>
    <w:uiPriority w:val="99"/>
    <w:rsid w:val="005028D2"/>
    <w:rPr>
      <w:rFonts w:ascii="Wingdings" w:hAnsi="Wingdings"/>
      <w:sz w:val="20"/>
    </w:rPr>
  </w:style>
  <w:style w:type="character" w:customStyle="1" w:styleId="RTFNum147">
    <w:name w:val="RTF_Num 14 7"/>
    <w:uiPriority w:val="99"/>
    <w:rsid w:val="005028D2"/>
    <w:rPr>
      <w:rFonts w:ascii="Wingdings" w:hAnsi="Wingdings"/>
      <w:sz w:val="20"/>
    </w:rPr>
  </w:style>
  <w:style w:type="character" w:customStyle="1" w:styleId="RTFNum148">
    <w:name w:val="RTF_Num 14 8"/>
    <w:uiPriority w:val="99"/>
    <w:rsid w:val="005028D2"/>
    <w:rPr>
      <w:rFonts w:ascii="Wingdings" w:hAnsi="Wingdings"/>
      <w:sz w:val="20"/>
    </w:rPr>
  </w:style>
  <w:style w:type="character" w:customStyle="1" w:styleId="RTFNum149">
    <w:name w:val="RTF_Num 14 9"/>
    <w:uiPriority w:val="99"/>
    <w:rsid w:val="005028D2"/>
    <w:rPr>
      <w:rFonts w:ascii="Wingdings" w:hAnsi="Wingdings"/>
      <w:sz w:val="20"/>
    </w:rPr>
  </w:style>
  <w:style w:type="character" w:customStyle="1" w:styleId="RTFNum151">
    <w:name w:val="RTF_Num 15 1"/>
    <w:uiPriority w:val="99"/>
    <w:rsid w:val="005028D2"/>
    <w:rPr>
      <w:rFonts w:ascii="Symbol" w:hAnsi="Symbol"/>
      <w:sz w:val="20"/>
    </w:rPr>
  </w:style>
  <w:style w:type="character" w:customStyle="1" w:styleId="RTFNum152">
    <w:name w:val="RTF_Num 15 2"/>
    <w:uiPriority w:val="99"/>
    <w:rsid w:val="005028D2"/>
    <w:rPr>
      <w:rFonts w:ascii="Courier New" w:hAnsi="Courier New"/>
      <w:sz w:val="20"/>
    </w:rPr>
  </w:style>
  <w:style w:type="character" w:customStyle="1" w:styleId="RTFNum153">
    <w:name w:val="RTF_Num 15 3"/>
    <w:uiPriority w:val="99"/>
    <w:rsid w:val="005028D2"/>
    <w:rPr>
      <w:rFonts w:ascii="Wingdings" w:hAnsi="Wingdings"/>
      <w:sz w:val="20"/>
    </w:rPr>
  </w:style>
  <w:style w:type="character" w:customStyle="1" w:styleId="RTFNum154">
    <w:name w:val="RTF_Num 15 4"/>
    <w:uiPriority w:val="99"/>
    <w:rsid w:val="005028D2"/>
    <w:rPr>
      <w:rFonts w:ascii="Wingdings" w:hAnsi="Wingdings"/>
      <w:sz w:val="20"/>
    </w:rPr>
  </w:style>
  <w:style w:type="character" w:customStyle="1" w:styleId="RTFNum155">
    <w:name w:val="RTF_Num 15 5"/>
    <w:uiPriority w:val="99"/>
    <w:rsid w:val="005028D2"/>
    <w:rPr>
      <w:rFonts w:ascii="Wingdings" w:hAnsi="Wingdings"/>
      <w:sz w:val="20"/>
    </w:rPr>
  </w:style>
  <w:style w:type="character" w:customStyle="1" w:styleId="RTFNum156">
    <w:name w:val="RTF_Num 15 6"/>
    <w:uiPriority w:val="99"/>
    <w:rsid w:val="005028D2"/>
    <w:rPr>
      <w:rFonts w:ascii="Wingdings" w:hAnsi="Wingdings"/>
      <w:sz w:val="20"/>
    </w:rPr>
  </w:style>
  <w:style w:type="character" w:customStyle="1" w:styleId="RTFNum157">
    <w:name w:val="RTF_Num 15 7"/>
    <w:uiPriority w:val="99"/>
    <w:rsid w:val="005028D2"/>
    <w:rPr>
      <w:rFonts w:ascii="Wingdings" w:hAnsi="Wingdings"/>
      <w:sz w:val="20"/>
    </w:rPr>
  </w:style>
  <w:style w:type="character" w:customStyle="1" w:styleId="RTFNum158">
    <w:name w:val="RTF_Num 15 8"/>
    <w:uiPriority w:val="99"/>
    <w:rsid w:val="005028D2"/>
    <w:rPr>
      <w:rFonts w:ascii="Wingdings" w:hAnsi="Wingdings"/>
      <w:sz w:val="20"/>
    </w:rPr>
  </w:style>
  <w:style w:type="character" w:customStyle="1" w:styleId="RTFNum159">
    <w:name w:val="RTF_Num 15 9"/>
    <w:uiPriority w:val="99"/>
    <w:rsid w:val="005028D2"/>
    <w:rPr>
      <w:rFonts w:ascii="Wingdings" w:hAnsi="Wingdings"/>
      <w:sz w:val="20"/>
    </w:rPr>
  </w:style>
  <w:style w:type="character" w:customStyle="1" w:styleId="RTFNum161">
    <w:name w:val="RTF_Num 16 1"/>
    <w:uiPriority w:val="99"/>
    <w:rsid w:val="005028D2"/>
    <w:rPr>
      <w:rFonts w:ascii="Symbol" w:hAnsi="Symbol"/>
      <w:sz w:val="20"/>
    </w:rPr>
  </w:style>
  <w:style w:type="character" w:customStyle="1" w:styleId="RTFNum162">
    <w:name w:val="RTF_Num 16 2"/>
    <w:uiPriority w:val="99"/>
    <w:rsid w:val="005028D2"/>
    <w:rPr>
      <w:rFonts w:ascii="Courier New" w:hAnsi="Courier New"/>
      <w:sz w:val="20"/>
    </w:rPr>
  </w:style>
  <w:style w:type="character" w:customStyle="1" w:styleId="RTFNum163">
    <w:name w:val="RTF_Num 16 3"/>
    <w:uiPriority w:val="99"/>
    <w:rsid w:val="005028D2"/>
    <w:rPr>
      <w:rFonts w:ascii="Wingdings" w:hAnsi="Wingdings"/>
      <w:sz w:val="20"/>
    </w:rPr>
  </w:style>
  <w:style w:type="character" w:customStyle="1" w:styleId="RTFNum164">
    <w:name w:val="RTF_Num 16 4"/>
    <w:uiPriority w:val="99"/>
    <w:rsid w:val="005028D2"/>
    <w:rPr>
      <w:rFonts w:ascii="Wingdings" w:hAnsi="Wingdings"/>
      <w:sz w:val="20"/>
    </w:rPr>
  </w:style>
  <w:style w:type="character" w:customStyle="1" w:styleId="RTFNum165">
    <w:name w:val="RTF_Num 16 5"/>
    <w:uiPriority w:val="99"/>
    <w:rsid w:val="005028D2"/>
    <w:rPr>
      <w:rFonts w:ascii="Wingdings" w:hAnsi="Wingdings"/>
      <w:sz w:val="20"/>
    </w:rPr>
  </w:style>
  <w:style w:type="character" w:customStyle="1" w:styleId="RTFNum166">
    <w:name w:val="RTF_Num 16 6"/>
    <w:uiPriority w:val="99"/>
    <w:rsid w:val="005028D2"/>
    <w:rPr>
      <w:rFonts w:ascii="Wingdings" w:hAnsi="Wingdings"/>
      <w:sz w:val="20"/>
    </w:rPr>
  </w:style>
  <w:style w:type="character" w:customStyle="1" w:styleId="RTFNum167">
    <w:name w:val="RTF_Num 16 7"/>
    <w:uiPriority w:val="99"/>
    <w:rsid w:val="005028D2"/>
    <w:rPr>
      <w:rFonts w:ascii="Wingdings" w:hAnsi="Wingdings"/>
      <w:sz w:val="20"/>
    </w:rPr>
  </w:style>
  <w:style w:type="character" w:customStyle="1" w:styleId="RTFNum168">
    <w:name w:val="RTF_Num 16 8"/>
    <w:uiPriority w:val="99"/>
    <w:rsid w:val="005028D2"/>
    <w:rPr>
      <w:rFonts w:ascii="Wingdings" w:hAnsi="Wingdings"/>
      <w:sz w:val="20"/>
    </w:rPr>
  </w:style>
  <w:style w:type="character" w:customStyle="1" w:styleId="RTFNum169">
    <w:name w:val="RTF_Num 16 9"/>
    <w:uiPriority w:val="99"/>
    <w:rsid w:val="005028D2"/>
    <w:rPr>
      <w:rFonts w:ascii="Wingdings" w:hAnsi="Wingdings"/>
      <w:sz w:val="20"/>
    </w:rPr>
  </w:style>
  <w:style w:type="character" w:customStyle="1" w:styleId="RTFNum171">
    <w:name w:val="RTF_Num 17 1"/>
    <w:uiPriority w:val="99"/>
    <w:rsid w:val="005028D2"/>
    <w:rPr>
      <w:rFonts w:ascii="Symbol" w:hAnsi="Symbol"/>
      <w:sz w:val="20"/>
    </w:rPr>
  </w:style>
  <w:style w:type="character" w:customStyle="1" w:styleId="RTFNum172">
    <w:name w:val="RTF_Num 17 2"/>
    <w:uiPriority w:val="99"/>
    <w:rsid w:val="005028D2"/>
    <w:rPr>
      <w:rFonts w:ascii="Courier New" w:hAnsi="Courier New"/>
      <w:sz w:val="20"/>
    </w:rPr>
  </w:style>
  <w:style w:type="character" w:customStyle="1" w:styleId="RTFNum173">
    <w:name w:val="RTF_Num 17 3"/>
    <w:uiPriority w:val="99"/>
    <w:rsid w:val="005028D2"/>
    <w:rPr>
      <w:rFonts w:ascii="Wingdings" w:hAnsi="Wingdings"/>
      <w:sz w:val="20"/>
    </w:rPr>
  </w:style>
  <w:style w:type="character" w:customStyle="1" w:styleId="RTFNum174">
    <w:name w:val="RTF_Num 17 4"/>
    <w:uiPriority w:val="99"/>
    <w:rsid w:val="005028D2"/>
    <w:rPr>
      <w:rFonts w:ascii="Wingdings" w:hAnsi="Wingdings"/>
      <w:sz w:val="20"/>
    </w:rPr>
  </w:style>
  <w:style w:type="character" w:customStyle="1" w:styleId="RTFNum175">
    <w:name w:val="RTF_Num 17 5"/>
    <w:uiPriority w:val="99"/>
    <w:rsid w:val="005028D2"/>
    <w:rPr>
      <w:rFonts w:ascii="Wingdings" w:hAnsi="Wingdings"/>
      <w:sz w:val="20"/>
    </w:rPr>
  </w:style>
  <w:style w:type="character" w:customStyle="1" w:styleId="RTFNum176">
    <w:name w:val="RTF_Num 17 6"/>
    <w:uiPriority w:val="99"/>
    <w:rsid w:val="005028D2"/>
    <w:rPr>
      <w:rFonts w:ascii="Wingdings" w:hAnsi="Wingdings"/>
      <w:sz w:val="20"/>
    </w:rPr>
  </w:style>
  <w:style w:type="character" w:customStyle="1" w:styleId="RTFNum177">
    <w:name w:val="RTF_Num 17 7"/>
    <w:uiPriority w:val="99"/>
    <w:rsid w:val="005028D2"/>
    <w:rPr>
      <w:rFonts w:ascii="Wingdings" w:hAnsi="Wingdings"/>
      <w:sz w:val="20"/>
    </w:rPr>
  </w:style>
  <w:style w:type="character" w:customStyle="1" w:styleId="RTFNum178">
    <w:name w:val="RTF_Num 17 8"/>
    <w:uiPriority w:val="99"/>
    <w:rsid w:val="005028D2"/>
    <w:rPr>
      <w:rFonts w:ascii="Wingdings" w:hAnsi="Wingdings"/>
      <w:sz w:val="20"/>
    </w:rPr>
  </w:style>
  <w:style w:type="character" w:customStyle="1" w:styleId="RTFNum179">
    <w:name w:val="RTF_Num 17 9"/>
    <w:uiPriority w:val="99"/>
    <w:rsid w:val="005028D2"/>
    <w:rPr>
      <w:rFonts w:ascii="Wingdings" w:hAnsi="Wingdings"/>
      <w:sz w:val="20"/>
    </w:rPr>
  </w:style>
  <w:style w:type="character" w:customStyle="1" w:styleId="RTFNum181">
    <w:name w:val="RTF_Num 18 1"/>
    <w:uiPriority w:val="99"/>
    <w:rsid w:val="005028D2"/>
    <w:rPr>
      <w:rFonts w:ascii="Symbol" w:hAnsi="Symbol"/>
      <w:sz w:val="20"/>
    </w:rPr>
  </w:style>
  <w:style w:type="character" w:customStyle="1" w:styleId="RTFNum182">
    <w:name w:val="RTF_Num 18 2"/>
    <w:uiPriority w:val="99"/>
    <w:rsid w:val="005028D2"/>
    <w:rPr>
      <w:rFonts w:ascii="Courier New" w:hAnsi="Courier New"/>
      <w:sz w:val="20"/>
    </w:rPr>
  </w:style>
  <w:style w:type="character" w:customStyle="1" w:styleId="RTFNum183">
    <w:name w:val="RTF_Num 18 3"/>
    <w:uiPriority w:val="99"/>
    <w:rsid w:val="005028D2"/>
    <w:rPr>
      <w:rFonts w:ascii="Wingdings" w:hAnsi="Wingdings"/>
      <w:sz w:val="20"/>
    </w:rPr>
  </w:style>
  <w:style w:type="character" w:customStyle="1" w:styleId="RTFNum184">
    <w:name w:val="RTF_Num 18 4"/>
    <w:uiPriority w:val="99"/>
    <w:rsid w:val="005028D2"/>
    <w:rPr>
      <w:rFonts w:ascii="Wingdings" w:hAnsi="Wingdings"/>
      <w:sz w:val="20"/>
    </w:rPr>
  </w:style>
  <w:style w:type="character" w:customStyle="1" w:styleId="RTFNum185">
    <w:name w:val="RTF_Num 18 5"/>
    <w:uiPriority w:val="99"/>
    <w:rsid w:val="005028D2"/>
    <w:rPr>
      <w:rFonts w:ascii="Wingdings" w:hAnsi="Wingdings"/>
      <w:sz w:val="20"/>
    </w:rPr>
  </w:style>
  <w:style w:type="character" w:customStyle="1" w:styleId="RTFNum186">
    <w:name w:val="RTF_Num 18 6"/>
    <w:uiPriority w:val="99"/>
    <w:rsid w:val="005028D2"/>
    <w:rPr>
      <w:rFonts w:ascii="Wingdings" w:hAnsi="Wingdings"/>
      <w:sz w:val="20"/>
    </w:rPr>
  </w:style>
  <w:style w:type="character" w:customStyle="1" w:styleId="RTFNum187">
    <w:name w:val="RTF_Num 18 7"/>
    <w:uiPriority w:val="99"/>
    <w:rsid w:val="005028D2"/>
    <w:rPr>
      <w:rFonts w:ascii="Wingdings" w:hAnsi="Wingdings"/>
      <w:sz w:val="20"/>
    </w:rPr>
  </w:style>
  <w:style w:type="character" w:customStyle="1" w:styleId="RTFNum188">
    <w:name w:val="RTF_Num 18 8"/>
    <w:uiPriority w:val="99"/>
    <w:rsid w:val="005028D2"/>
    <w:rPr>
      <w:rFonts w:ascii="Wingdings" w:hAnsi="Wingdings"/>
      <w:sz w:val="20"/>
    </w:rPr>
  </w:style>
  <w:style w:type="character" w:customStyle="1" w:styleId="RTFNum189">
    <w:name w:val="RTF_Num 18 9"/>
    <w:uiPriority w:val="99"/>
    <w:rsid w:val="005028D2"/>
    <w:rPr>
      <w:rFonts w:ascii="Wingdings" w:hAnsi="Wingdings"/>
      <w:sz w:val="20"/>
    </w:rPr>
  </w:style>
  <w:style w:type="character" w:customStyle="1" w:styleId="RTFNum191">
    <w:name w:val="RTF_Num 19 1"/>
    <w:uiPriority w:val="99"/>
    <w:rsid w:val="005028D2"/>
    <w:rPr>
      <w:rFonts w:ascii="Symbol" w:hAnsi="Symbol"/>
      <w:sz w:val="20"/>
    </w:rPr>
  </w:style>
  <w:style w:type="character" w:customStyle="1" w:styleId="RTFNum192">
    <w:name w:val="RTF_Num 19 2"/>
    <w:uiPriority w:val="99"/>
    <w:rsid w:val="005028D2"/>
    <w:rPr>
      <w:rFonts w:ascii="Courier New" w:hAnsi="Courier New"/>
      <w:sz w:val="20"/>
    </w:rPr>
  </w:style>
  <w:style w:type="character" w:customStyle="1" w:styleId="RTFNum193">
    <w:name w:val="RTF_Num 19 3"/>
    <w:uiPriority w:val="99"/>
    <w:rsid w:val="005028D2"/>
    <w:rPr>
      <w:rFonts w:ascii="Wingdings" w:hAnsi="Wingdings"/>
      <w:sz w:val="20"/>
    </w:rPr>
  </w:style>
  <w:style w:type="character" w:customStyle="1" w:styleId="RTFNum194">
    <w:name w:val="RTF_Num 19 4"/>
    <w:uiPriority w:val="99"/>
    <w:rsid w:val="005028D2"/>
    <w:rPr>
      <w:rFonts w:ascii="Wingdings" w:hAnsi="Wingdings"/>
      <w:sz w:val="20"/>
    </w:rPr>
  </w:style>
  <w:style w:type="character" w:customStyle="1" w:styleId="RTFNum195">
    <w:name w:val="RTF_Num 19 5"/>
    <w:uiPriority w:val="99"/>
    <w:rsid w:val="005028D2"/>
    <w:rPr>
      <w:rFonts w:ascii="Wingdings" w:hAnsi="Wingdings"/>
      <w:sz w:val="20"/>
    </w:rPr>
  </w:style>
  <w:style w:type="character" w:customStyle="1" w:styleId="RTFNum196">
    <w:name w:val="RTF_Num 19 6"/>
    <w:uiPriority w:val="99"/>
    <w:rsid w:val="005028D2"/>
    <w:rPr>
      <w:rFonts w:ascii="Wingdings" w:hAnsi="Wingdings"/>
      <w:sz w:val="20"/>
    </w:rPr>
  </w:style>
  <w:style w:type="character" w:customStyle="1" w:styleId="RTFNum197">
    <w:name w:val="RTF_Num 19 7"/>
    <w:uiPriority w:val="99"/>
    <w:rsid w:val="005028D2"/>
    <w:rPr>
      <w:rFonts w:ascii="Wingdings" w:hAnsi="Wingdings"/>
      <w:sz w:val="20"/>
    </w:rPr>
  </w:style>
  <w:style w:type="character" w:customStyle="1" w:styleId="RTFNum198">
    <w:name w:val="RTF_Num 19 8"/>
    <w:uiPriority w:val="99"/>
    <w:rsid w:val="005028D2"/>
    <w:rPr>
      <w:rFonts w:ascii="Wingdings" w:hAnsi="Wingdings"/>
      <w:sz w:val="20"/>
    </w:rPr>
  </w:style>
  <w:style w:type="character" w:customStyle="1" w:styleId="RTFNum199">
    <w:name w:val="RTF_Num 19 9"/>
    <w:uiPriority w:val="99"/>
    <w:rsid w:val="005028D2"/>
    <w:rPr>
      <w:rFonts w:ascii="Wingdings" w:hAnsi="Wingdings"/>
      <w:sz w:val="20"/>
    </w:rPr>
  </w:style>
  <w:style w:type="character" w:customStyle="1" w:styleId="RTFNum201">
    <w:name w:val="RTF_Num 20 1"/>
    <w:uiPriority w:val="99"/>
    <w:rsid w:val="005028D2"/>
    <w:rPr>
      <w:rFonts w:ascii="Symbol" w:hAnsi="Symbol"/>
      <w:sz w:val="20"/>
    </w:rPr>
  </w:style>
  <w:style w:type="character" w:customStyle="1" w:styleId="RTFNum202">
    <w:name w:val="RTF_Num 20 2"/>
    <w:uiPriority w:val="99"/>
    <w:rsid w:val="005028D2"/>
    <w:rPr>
      <w:rFonts w:ascii="Courier New" w:hAnsi="Courier New"/>
      <w:sz w:val="20"/>
    </w:rPr>
  </w:style>
  <w:style w:type="character" w:customStyle="1" w:styleId="RTFNum203">
    <w:name w:val="RTF_Num 20 3"/>
    <w:uiPriority w:val="99"/>
    <w:rsid w:val="005028D2"/>
    <w:rPr>
      <w:rFonts w:ascii="Wingdings" w:hAnsi="Wingdings"/>
      <w:sz w:val="20"/>
    </w:rPr>
  </w:style>
  <w:style w:type="character" w:customStyle="1" w:styleId="RTFNum204">
    <w:name w:val="RTF_Num 20 4"/>
    <w:uiPriority w:val="99"/>
    <w:rsid w:val="005028D2"/>
    <w:rPr>
      <w:rFonts w:ascii="Wingdings" w:hAnsi="Wingdings"/>
      <w:sz w:val="20"/>
    </w:rPr>
  </w:style>
  <w:style w:type="character" w:customStyle="1" w:styleId="RTFNum205">
    <w:name w:val="RTF_Num 20 5"/>
    <w:uiPriority w:val="99"/>
    <w:rsid w:val="005028D2"/>
    <w:rPr>
      <w:rFonts w:ascii="Wingdings" w:hAnsi="Wingdings"/>
      <w:sz w:val="20"/>
    </w:rPr>
  </w:style>
  <w:style w:type="character" w:customStyle="1" w:styleId="RTFNum206">
    <w:name w:val="RTF_Num 20 6"/>
    <w:uiPriority w:val="99"/>
    <w:rsid w:val="005028D2"/>
    <w:rPr>
      <w:rFonts w:ascii="Wingdings" w:hAnsi="Wingdings"/>
      <w:sz w:val="20"/>
    </w:rPr>
  </w:style>
  <w:style w:type="character" w:customStyle="1" w:styleId="RTFNum207">
    <w:name w:val="RTF_Num 20 7"/>
    <w:uiPriority w:val="99"/>
    <w:rsid w:val="005028D2"/>
    <w:rPr>
      <w:rFonts w:ascii="Wingdings" w:hAnsi="Wingdings"/>
      <w:sz w:val="20"/>
    </w:rPr>
  </w:style>
  <w:style w:type="character" w:customStyle="1" w:styleId="RTFNum208">
    <w:name w:val="RTF_Num 20 8"/>
    <w:uiPriority w:val="99"/>
    <w:rsid w:val="005028D2"/>
    <w:rPr>
      <w:rFonts w:ascii="Wingdings" w:hAnsi="Wingdings"/>
      <w:sz w:val="20"/>
    </w:rPr>
  </w:style>
  <w:style w:type="character" w:customStyle="1" w:styleId="RTFNum209">
    <w:name w:val="RTF_Num 20 9"/>
    <w:uiPriority w:val="99"/>
    <w:rsid w:val="005028D2"/>
    <w:rPr>
      <w:rFonts w:ascii="Wingdings" w:hAnsi="Wingdings"/>
      <w:sz w:val="20"/>
    </w:rPr>
  </w:style>
  <w:style w:type="character" w:customStyle="1" w:styleId="RTFNum211">
    <w:name w:val="RTF_Num 21 1"/>
    <w:uiPriority w:val="99"/>
    <w:rsid w:val="005028D2"/>
    <w:rPr>
      <w:rFonts w:eastAsia="Times New Roman"/>
      <w:sz w:val="20"/>
    </w:rPr>
  </w:style>
  <w:style w:type="character" w:customStyle="1" w:styleId="RTFNum212">
    <w:name w:val="RTF_Num 21 2"/>
    <w:uiPriority w:val="99"/>
    <w:rsid w:val="005028D2"/>
    <w:rPr>
      <w:rFonts w:eastAsia="Times New Roman"/>
      <w:sz w:val="20"/>
    </w:rPr>
  </w:style>
  <w:style w:type="character" w:customStyle="1" w:styleId="RTFNum213">
    <w:name w:val="RTF_Num 21 3"/>
    <w:uiPriority w:val="99"/>
    <w:rsid w:val="005028D2"/>
    <w:rPr>
      <w:rFonts w:eastAsia="Times New Roman"/>
      <w:sz w:val="20"/>
    </w:rPr>
  </w:style>
  <w:style w:type="character" w:customStyle="1" w:styleId="RTFNum214">
    <w:name w:val="RTF_Num 21 4"/>
    <w:uiPriority w:val="99"/>
    <w:rsid w:val="005028D2"/>
    <w:rPr>
      <w:rFonts w:eastAsia="Times New Roman"/>
      <w:sz w:val="20"/>
    </w:rPr>
  </w:style>
  <w:style w:type="character" w:customStyle="1" w:styleId="RTFNum215">
    <w:name w:val="RTF_Num 21 5"/>
    <w:uiPriority w:val="99"/>
    <w:rsid w:val="005028D2"/>
    <w:rPr>
      <w:rFonts w:eastAsia="Times New Roman"/>
      <w:sz w:val="20"/>
    </w:rPr>
  </w:style>
  <w:style w:type="character" w:customStyle="1" w:styleId="RTFNum216">
    <w:name w:val="RTF_Num 21 6"/>
    <w:uiPriority w:val="99"/>
    <w:rsid w:val="005028D2"/>
    <w:rPr>
      <w:rFonts w:eastAsia="Times New Roman"/>
      <w:sz w:val="20"/>
    </w:rPr>
  </w:style>
  <w:style w:type="character" w:customStyle="1" w:styleId="RTFNum217">
    <w:name w:val="RTF_Num 21 7"/>
    <w:uiPriority w:val="99"/>
    <w:rsid w:val="005028D2"/>
    <w:rPr>
      <w:rFonts w:eastAsia="Times New Roman"/>
      <w:sz w:val="20"/>
    </w:rPr>
  </w:style>
  <w:style w:type="character" w:customStyle="1" w:styleId="RTFNum218">
    <w:name w:val="RTF_Num 21 8"/>
    <w:uiPriority w:val="99"/>
    <w:rsid w:val="005028D2"/>
    <w:rPr>
      <w:rFonts w:eastAsia="Times New Roman"/>
      <w:sz w:val="20"/>
    </w:rPr>
  </w:style>
  <w:style w:type="character" w:customStyle="1" w:styleId="RTFNum219">
    <w:name w:val="RTF_Num 21 9"/>
    <w:uiPriority w:val="99"/>
    <w:rsid w:val="005028D2"/>
    <w:rPr>
      <w:rFonts w:eastAsia="Times New Roman"/>
      <w:sz w:val="20"/>
    </w:rPr>
  </w:style>
  <w:style w:type="character" w:customStyle="1" w:styleId="RTFNum221">
    <w:name w:val="RTF_Num 22 1"/>
    <w:uiPriority w:val="99"/>
    <w:rsid w:val="005028D2"/>
    <w:rPr>
      <w:rFonts w:ascii="Symbol" w:hAnsi="Symbol"/>
      <w:sz w:val="20"/>
    </w:rPr>
  </w:style>
  <w:style w:type="character" w:customStyle="1" w:styleId="RTFNum222">
    <w:name w:val="RTF_Num 22 2"/>
    <w:uiPriority w:val="99"/>
    <w:rsid w:val="005028D2"/>
    <w:rPr>
      <w:rFonts w:ascii="Courier New" w:hAnsi="Courier New"/>
      <w:sz w:val="20"/>
    </w:rPr>
  </w:style>
  <w:style w:type="character" w:customStyle="1" w:styleId="RTFNum223">
    <w:name w:val="RTF_Num 22 3"/>
    <w:uiPriority w:val="99"/>
    <w:rsid w:val="005028D2"/>
    <w:rPr>
      <w:rFonts w:ascii="Wingdings" w:hAnsi="Wingdings"/>
      <w:sz w:val="20"/>
    </w:rPr>
  </w:style>
  <w:style w:type="character" w:customStyle="1" w:styleId="RTFNum224">
    <w:name w:val="RTF_Num 22 4"/>
    <w:uiPriority w:val="99"/>
    <w:rsid w:val="005028D2"/>
    <w:rPr>
      <w:rFonts w:ascii="Wingdings" w:hAnsi="Wingdings"/>
      <w:sz w:val="20"/>
    </w:rPr>
  </w:style>
  <w:style w:type="character" w:customStyle="1" w:styleId="RTFNum225">
    <w:name w:val="RTF_Num 22 5"/>
    <w:uiPriority w:val="99"/>
    <w:rsid w:val="005028D2"/>
    <w:rPr>
      <w:rFonts w:ascii="Wingdings" w:hAnsi="Wingdings"/>
      <w:sz w:val="20"/>
    </w:rPr>
  </w:style>
  <w:style w:type="character" w:customStyle="1" w:styleId="RTFNum226">
    <w:name w:val="RTF_Num 22 6"/>
    <w:uiPriority w:val="99"/>
    <w:rsid w:val="005028D2"/>
    <w:rPr>
      <w:rFonts w:ascii="Wingdings" w:hAnsi="Wingdings"/>
      <w:sz w:val="20"/>
    </w:rPr>
  </w:style>
  <w:style w:type="character" w:customStyle="1" w:styleId="RTFNum227">
    <w:name w:val="RTF_Num 22 7"/>
    <w:uiPriority w:val="99"/>
    <w:rsid w:val="005028D2"/>
    <w:rPr>
      <w:rFonts w:ascii="Wingdings" w:hAnsi="Wingdings"/>
      <w:sz w:val="20"/>
    </w:rPr>
  </w:style>
  <w:style w:type="character" w:customStyle="1" w:styleId="RTFNum228">
    <w:name w:val="RTF_Num 22 8"/>
    <w:uiPriority w:val="99"/>
    <w:rsid w:val="005028D2"/>
    <w:rPr>
      <w:rFonts w:ascii="Wingdings" w:hAnsi="Wingdings"/>
      <w:sz w:val="20"/>
    </w:rPr>
  </w:style>
  <w:style w:type="character" w:customStyle="1" w:styleId="RTFNum229">
    <w:name w:val="RTF_Num 22 9"/>
    <w:uiPriority w:val="99"/>
    <w:rsid w:val="005028D2"/>
    <w:rPr>
      <w:rFonts w:ascii="Wingdings" w:hAnsi="Wingdings"/>
      <w:sz w:val="20"/>
    </w:rPr>
  </w:style>
  <w:style w:type="character" w:customStyle="1" w:styleId="RTFNum231">
    <w:name w:val="RTF_Num 23 1"/>
    <w:uiPriority w:val="99"/>
    <w:rsid w:val="005028D2"/>
    <w:rPr>
      <w:rFonts w:ascii="Symbol" w:hAnsi="Symbol"/>
      <w:sz w:val="20"/>
    </w:rPr>
  </w:style>
  <w:style w:type="character" w:customStyle="1" w:styleId="RTFNum232">
    <w:name w:val="RTF_Num 23 2"/>
    <w:uiPriority w:val="99"/>
    <w:rsid w:val="005028D2"/>
    <w:rPr>
      <w:rFonts w:ascii="Courier New" w:hAnsi="Courier New"/>
      <w:sz w:val="20"/>
    </w:rPr>
  </w:style>
  <w:style w:type="character" w:customStyle="1" w:styleId="RTFNum233">
    <w:name w:val="RTF_Num 23 3"/>
    <w:uiPriority w:val="99"/>
    <w:rsid w:val="005028D2"/>
    <w:rPr>
      <w:rFonts w:ascii="Wingdings" w:hAnsi="Wingdings"/>
      <w:sz w:val="20"/>
    </w:rPr>
  </w:style>
  <w:style w:type="character" w:customStyle="1" w:styleId="RTFNum234">
    <w:name w:val="RTF_Num 23 4"/>
    <w:uiPriority w:val="99"/>
    <w:rsid w:val="005028D2"/>
    <w:rPr>
      <w:rFonts w:ascii="Wingdings" w:hAnsi="Wingdings"/>
      <w:sz w:val="20"/>
    </w:rPr>
  </w:style>
  <w:style w:type="character" w:customStyle="1" w:styleId="RTFNum235">
    <w:name w:val="RTF_Num 23 5"/>
    <w:uiPriority w:val="99"/>
    <w:rsid w:val="005028D2"/>
    <w:rPr>
      <w:rFonts w:ascii="Wingdings" w:hAnsi="Wingdings"/>
      <w:sz w:val="20"/>
    </w:rPr>
  </w:style>
  <w:style w:type="character" w:customStyle="1" w:styleId="RTFNum236">
    <w:name w:val="RTF_Num 23 6"/>
    <w:uiPriority w:val="99"/>
    <w:rsid w:val="005028D2"/>
    <w:rPr>
      <w:rFonts w:ascii="Wingdings" w:hAnsi="Wingdings"/>
      <w:sz w:val="20"/>
    </w:rPr>
  </w:style>
  <w:style w:type="character" w:customStyle="1" w:styleId="RTFNum237">
    <w:name w:val="RTF_Num 23 7"/>
    <w:uiPriority w:val="99"/>
    <w:rsid w:val="005028D2"/>
    <w:rPr>
      <w:rFonts w:ascii="Wingdings" w:hAnsi="Wingdings"/>
      <w:sz w:val="20"/>
    </w:rPr>
  </w:style>
  <w:style w:type="character" w:customStyle="1" w:styleId="RTFNum238">
    <w:name w:val="RTF_Num 23 8"/>
    <w:uiPriority w:val="99"/>
    <w:rsid w:val="005028D2"/>
    <w:rPr>
      <w:rFonts w:ascii="Wingdings" w:hAnsi="Wingdings"/>
      <w:sz w:val="20"/>
    </w:rPr>
  </w:style>
  <w:style w:type="character" w:customStyle="1" w:styleId="RTFNum239">
    <w:name w:val="RTF_Num 23 9"/>
    <w:uiPriority w:val="99"/>
    <w:rsid w:val="005028D2"/>
    <w:rPr>
      <w:rFonts w:ascii="Wingdings" w:hAnsi="Wingdings"/>
      <w:sz w:val="20"/>
    </w:rPr>
  </w:style>
  <w:style w:type="character" w:customStyle="1" w:styleId="RTFNum241">
    <w:name w:val="RTF_Num 24 1"/>
    <w:uiPriority w:val="99"/>
    <w:rsid w:val="005028D2"/>
    <w:rPr>
      <w:rFonts w:ascii="Symbol" w:hAnsi="Symbol"/>
      <w:sz w:val="20"/>
    </w:rPr>
  </w:style>
  <w:style w:type="character" w:customStyle="1" w:styleId="RTFNum242">
    <w:name w:val="RTF_Num 24 2"/>
    <w:uiPriority w:val="99"/>
    <w:rsid w:val="005028D2"/>
    <w:rPr>
      <w:rFonts w:ascii="Courier New" w:hAnsi="Courier New"/>
      <w:sz w:val="20"/>
    </w:rPr>
  </w:style>
  <w:style w:type="character" w:customStyle="1" w:styleId="RTFNum243">
    <w:name w:val="RTF_Num 24 3"/>
    <w:uiPriority w:val="99"/>
    <w:rsid w:val="005028D2"/>
    <w:rPr>
      <w:rFonts w:ascii="Wingdings" w:hAnsi="Wingdings"/>
      <w:sz w:val="20"/>
    </w:rPr>
  </w:style>
  <w:style w:type="character" w:customStyle="1" w:styleId="RTFNum244">
    <w:name w:val="RTF_Num 24 4"/>
    <w:uiPriority w:val="99"/>
    <w:rsid w:val="005028D2"/>
    <w:rPr>
      <w:rFonts w:ascii="Wingdings" w:hAnsi="Wingdings"/>
      <w:sz w:val="20"/>
    </w:rPr>
  </w:style>
  <w:style w:type="character" w:customStyle="1" w:styleId="RTFNum245">
    <w:name w:val="RTF_Num 24 5"/>
    <w:uiPriority w:val="99"/>
    <w:rsid w:val="005028D2"/>
    <w:rPr>
      <w:rFonts w:ascii="Wingdings" w:hAnsi="Wingdings"/>
      <w:sz w:val="20"/>
    </w:rPr>
  </w:style>
  <w:style w:type="character" w:customStyle="1" w:styleId="RTFNum246">
    <w:name w:val="RTF_Num 24 6"/>
    <w:uiPriority w:val="99"/>
    <w:rsid w:val="005028D2"/>
    <w:rPr>
      <w:rFonts w:ascii="Wingdings" w:hAnsi="Wingdings"/>
      <w:sz w:val="20"/>
    </w:rPr>
  </w:style>
  <w:style w:type="character" w:customStyle="1" w:styleId="RTFNum247">
    <w:name w:val="RTF_Num 24 7"/>
    <w:uiPriority w:val="99"/>
    <w:rsid w:val="005028D2"/>
    <w:rPr>
      <w:rFonts w:ascii="Wingdings" w:hAnsi="Wingdings"/>
      <w:sz w:val="20"/>
    </w:rPr>
  </w:style>
  <w:style w:type="character" w:customStyle="1" w:styleId="RTFNum248">
    <w:name w:val="RTF_Num 24 8"/>
    <w:uiPriority w:val="99"/>
    <w:rsid w:val="005028D2"/>
    <w:rPr>
      <w:rFonts w:ascii="Wingdings" w:hAnsi="Wingdings"/>
      <w:sz w:val="20"/>
    </w:rPr>
  </w:style>
  <w:style w:type="character" w:customStyle="1" w:styleId="RTFNum249">
    <w:name w:val="RTF_Num 24 9"/>
    <w:uiPriority w:val="99"/>
    <w:rsid w:val="005028D2"/>
    <w:rPr>
      <w:rFonts w:ascii="Wingdings" w:hAnsi="Wingdings"/>
      <w:sz w:val="20"/>
    </w:rPr>
  </w:style>
  <w:style w:type="character" w:customStyle="1" w:styleId="RTFNum251">
    <w:name w:val="RTF_Num 25 1"/>
    <w:uiPriority w:val="99"/>
    <w:rsid w:val="005028D2"/>
    <w:rPr>
      <w:rFonts w:ascii="Symbol" w:hAnsi="Symbol"/>
      <w:sz w:val="20"/>
    </w:rPr>
  </w:style>
  <w:style w:type="character" w:customStyle="1" w:styleId="RTFNum252">
    <w:name w:val="RTF_Num 25 2"/>
    <w:uiPriority w:val="99"/>
    <w:rsid w:val="005028D2"/>
    <w:rPr>
      <w:rFonts w:ascii="Courier New" w:hAnsi="Courier New"/>
      <w:sz w:val="20"/>
    </w:rPr>
  </w:style>
  <w:style w:type="character" w:customStyle="1" w:styleId="RTFNum253">
    <w:name w:val="RTF_Num 25 3"/>
    <w:uiPriority w:val="99"/>
    <w:rsid w:val="005028D2"/>
    <w:rPr>
      <w:rFonts w:ascii="Wingdings" w:hAnsi="Wingdings"/>
      <w:sz w:val="20"/>
    </w:rPr>
  </w:style>
  <w:style w:type="character" w:customStyle="1" w:styleId="RTFNum254">
    <w:name w:val="RTF_Num 25 4"/>
    <w:uiPriority w:val="99"/>
    <w:rsid w:val="005028D2"/>
    <w:rPr>
      <w:rFonts w:ascii="Wingdings" w:hAnsi="Wingdings"/>
      <w:sz w:val="20"/>
    </w:rPr>
  </w:style>
  <w:style w:type="character" w:customStyle="1" w:styleId="RTFNum255">
    <w:name w:val="RTF_Num 25 5"/>
    <w:uiPriority w:val="99"/>
    <w:rsid w:val="005028D2"/>
    <w:rPr>
      <w:rFonts w:ascii="Wingdings" w:hAnsi="Wingdings"/>
      <w:sz w:val="20"/>
    </w:rPr>
  </w:style>
  <w:style w:type="character" w:customStyle="1" w:styleId="RTFNum256">
    <w:name w:val="RTF_Num 25 6"/>
    <w:uiPriority w:val="99"/>
    <w:rsid w:val="005028D2"/>
    <w:rPr>
      <w:rFonts w:ascii="Wingdings" w:hAnsi="Wingdings"/>
      <w:sz w:val="20"/>
    </w:rPr>
  </w:style>
  <w:style w:type="character" w:customStyle="1" w:styleId="RTFNum257">
    <w:name w:val="RTF_Num 25 7"/>
    <w:uiPriority w:val="99"/>
    <w:rsid w:val="005028D2"/>
    <w:rPr>
      <w:rFonts w:ascii="Wingdings" w:hAnsi="Wingdings"/>
      <w:sz w:val="20"/>
    </w:rPr>
  </w:style>
  <w:style w:type="character" w:customStyle="1" w:styleId="RTFNum258">
    <w:name w:val="RTF_Num 25 8"/>
    <w:uiPriority w:val="99"/>
    <w:rsid w:val="005028D2"/>
    <w:rPr>
      <w:rFonts w:ascii="Wingdings" w:hAnsi="Wingdings"/>
      <w:sz w:val="20"/>
    </w:rPr>
  </w:style>
  <w:style w:type="character" w:customStyle="1" w:styleId="RTFNum259">
    <w:name w:val="RTF_Num 25 9"/>
    <w:uiPriority w:val="99"/>
    <w:rsid w:val="005028D2"/>
    <w:rPr>
      <w:rFonts w:ascii="Wingdings" w:hAnsi="Wingdings"/>
      <w:sz w:val="20"/>
    </w:rPr>
  </w:style>
  <w:style w:type="character" w:customStyle="1" w:styleId="RTFNum261">
    <w:name w:val="RTF_Num 26 1"/>
    <w:uiPriority w:val="99"/>
    <w:rsid w:val="005028D2"/>
    <w:rPr>
      <w:rFonts w:ascii="Symbol" w:hAnsi="Symbol"/>
      <w:sz w:val="20"/>
    </w:rPr>
  </w:style>
  <w:style w:type="character" w:customStyle="1" w:styleId="RTFNum262">
    <w:name w:val="RTF_Num 26 2"/>
    <w:uiPriority w:val="99"/>
    <w:rsid w:val="005028D2"/>
    <w:rPr>
      <w:rFonts w:ascii="Courier New" w:hAnsi="Courier New"/>
      <w:sz w:val="20"/>
    </w:rPr>
  </w:style>
  <w:style w:type="character" w:customStyle="1" w:styleId="RTFNum263">
    <w:name w:val="RTF_Num 26 3"/>
    <w:uiPriority w:val="99"/>
    <w:rsid w:val="005028D2"/>
    <w:rPr>
      <w:rFonts w:ascii="Wingdings" w:hAnsi="Wingdings"/>
      <w:sz w:val="20"/>
    </w:rPr>
  </w:style>
  <w:style w:type="character" w:customStyle="1" w:styleId="RTFNum264">
    <w:name w:val="RTF_Num 26 4"/>
    <w:uiPriority w:val="99"/>
    <w:rsid w:val="005028D2"/>
    <w:rPr>
      <w:rFonts w:ascii="Wingdings" w:hAnsi="Wingdings"/>
      <w:sz w:val="20"/>
    </w:rPr>
  </w:style>
  <w:style w:type="character" w:customStyle="1" w:styleId="RTFNum265">
    <w:name w:val="RTF_Num 26 5"/>
    <w:uiPriority w:val="99"/>
    <w:rsid w:val="005028D2"/>
    <w:rPr>
      <w:rFonts w:ascii="Wingdings" w:hAnsi="Wingdings"/>
      <w:sz w:val="20"/>
    </w:rPr>
  </w:style>
  <w:style w:type="character" w:customStyle="1" w:styleId="RTFNum266">
    <w:name w:val="RTF_Num 26 6"/>
    <w:uiPriority w:val="99"/>
    <w:rsid w:val="005028D2"/>
    <w:rPr>
      <w:rFonts w:ascii="Wingdings" w:hAnsi="Wingdings"/>
      <w:sz w:val="20"/>
    </w:rPr>
  </w:style>
  <w:style w:type="character" w:customStyle="1" w:styleId="RTFNum267">
    <w:name w:val="RTF_Num 26 7"/>
    <w:uiPriority w:val="99"/>
    <w:rsid w:val="005028D2"/>
    <w:rPr>
      <w:rFonts w:ascii="Wingdings" w:hAnsi="Wingdings"/>
      <w:sz w:val="20"/>
    </w:rPr>
  </w:style>
  <w:style w:type="character" w:customStyle="1" w:styleId="RTFNum268">
    <w:name w:val="RTF_Num 26 8"/>
    <w:uiPriority w:val="99"/>
    <w:rsid w:val="005028D2"/>
    <w:rPr>
      <w:rFonts w:ascii="Wingdings" w:hAnsi="Wingdings"/>
      <w:sz w:val="20"/>
    </w:rPr>
  </w:style>
  <w:style w:type="character" w:customStyle="1" w:styleId="RTFNum269">
    <w:name w:val="RTF_Num 26 9"/>
    <w:uiPriority w:val="99"/>
    <w:rsid w:val="005028D2"/>
    <w:rPr>
      <w:rFonts w:ascii="Wingdings" w:hAnsi="Wingdings"/>
      <w:sz w:val="20"/>
    </w:rPr>
  </w:style>
  <w:style w:type="character" w:customStyle="1" w:styleId="RTFNum271">
    <w:name w:val="RTF_Num 27 1"/>
    <w:uiPriority w:val="99"/>
    <w:rsid w:val="005028D2"/>
    <w:rPr>
      <w:rFonts w:ascii="Symbol" w:hAnsi="Symbol"/>
      <w:sz w:val="20"/>
    </w:rPr>
  </w:style>
  <w:style w:type="character" w:customStyle="1" w:styleId="RTFNum272">
    <w:name w:val="RTF_Num 27 2"/>
    <w:uiPriority w:val="99"/>
    <w:rsid w:val="005028D2"/>
    <w:rPr>
      <w:rFonts w:ascii="Courier New" w:hAnsi="Courier New"/>
      <w:sz w:val="20"/>
    </w:rPr>
  </w:style>
  <w:style w:type="character" w:customStyle="1" w:styleId="RTFNum273">
    <w:name w:val="RTF_Num 27 3"/>
    <w:uiPriority w:val="99"/>
    <w:rsid w:val="005028D2"/>
    <w:rPr>
      <w:rFonts w:ascii="Wingdings" w:hAnsi="Wingdings"/>
      <w:sz w:val="20"/>
    </w:rPr>
  </w:style>
  <w:style w:type="character" w:customStyle="1" w:styleId="RTFNum274">
    <w:name w:val="RTF_Num 27 4"/>
    <w:uiPriority w:val="99"/>
    <w:rsid w:val="005028D2"/>
    <w:rPr>
      <w:rFonts w:ascii="Wingdings" w:hAnsi="Wingdings"/>
      <w:sz w:val="20"/>
    </w:rPr>
  </w:style>
  <w:style w:type="character" w:customStyle="1" w:styleId="RTFNum275">
    <w:name w:val="RTF_Num 27 5"/>
    <w:uiPriority w:val="99"/>
    <w:rsid w:val="005028D2"/>
    <w:rPr>
      <w:rFonts w:ascii="Wingdings" w:hAnsi="Wingdings"/>
      <w:sz w:val="20"/>
    </w:rPr>
  </w:style>
  <w:style w:type="character" w:customStyle="1" w:styleId="RTFNum276">
    <w:name w:val="RTF_Num 27 6"/>
    <w:uiPriority w:val="99"/>
    <w:rsid w:val="005028D2"/>
    <w:rPr>
      <w:rFonts w:ascii="Wingdings" w:hAnsi="Wingdings"/>
      <w:sz w:val="20"/>
    </w:rPr>
  </w:style>
  <w:style w:type="character" w:customStyle="1" w:styleId="RTFNum277">
    <w:name w:val="RTF_Num 27 7"/>
    <w:uiPriority w:val="99"/>
    <w:rsid w:val="005028D2"/>
    <w:rPr>
      <w:rFonts w:ascii="Wingdings" w:hAnsi="Wingdings"/>
      <w:sz w:val="20"/>
    </w:rPr>
  </w:style>
  <w:style w:type="character" w:customStyle="1" w:styleId="RTFNum278">
    <w:name w:val="RTF_Num 27 8"/>
    <w:uiPriority w:val="99"/>
    <w:rsid w:val="005028D2"/>
    <w:rPr>
      <w:rFonts w:ascii="Wingdings" w:hAnsi="Wingdings"/>
      <w:sz w:val="20"/>
    </w:rPr>
  </w:style>
  <w:style w:type="character" w:customStyle="1" w:styleId="RTFNum279">
    <w:name w:val="RTF_Num 27 9"/>
    <w:uiPriority w:val="99"/>
    <w:rsid w:val="005028D2"/>
    <w:rPr>
      <w:rFonts w:ascii="Wingdings" w:hAnsi="Wingdings"/>
      <w:sz w:val="20"/>
    </w:rPr>
  </w:style>
  <w:style w:type="character" w:customStyle="1" w:styleId="RTFNum281">
    <w:name w:val="RTF_Num 28 1"/>
    <w:uiPriority w:val="99"/>
    <w:rsid w:val="005028D2"/>
    <w:rPr>
      <w:rFonts w:ascii="Symbol" w:hAnsi="Symbol"/>
      <w:sz w:val="20"/>
    </w:rPr>
  </w:style>
  <w:style w:type="character" w:customStyle="1" w:styleId="RTFNum282">
    <w:name w:val="RTF_Num 28 2"/>
    <w:uiPriority w:val="99"/>
    <w:rsid w:val="005028D2"/>
    <w:rPr>
      <w:rFonts w:ascii="Courier New" w:hAnsi="Courier New"/>
      <w:sz w:val="20"/>
    </w:rPr>
  </w:style>
  <w:style w:type="character" w:customStyle="1" w:styleId="RTFNum283">
    <w:name w:val="RTF_Num 28 3"/>
    <w:uiPriority w:val="99"/>
    <w:rsid w:val="005028D2"/>
    <w:rPr>
      <w:rFonts w:ascii="Wingdings" w:hAnsi="Wingdings"/>
      <w:sz w:val="20"/>
    </w:rPr>
  </w:style>
  <w:style w:type="character" w:customStyle="1" w:styleId="RTFNum284">
    <w:name w:val="RTF_Num 28 4"/>
    <w:uiPriority w:val="99"/>
    <w:rsid w:val="005028D2"/>
    <w:rPr>
      <w:rFonts w:ascii="Wingdings" w:hAnsi="Wingdings"/>
      <w:sz w:val="20"/>
    </w:rPr>
  </w:style>
  <w:style w:type="character" w:customStyle="1" w:styleId="RTFNum285">
    <w:name w:val="RTF_Num 28 5"/>
    <w:uiPriority w:val="99"/>
    <w:rsid w:val="005028D2"/>
    <w:rPr>
      <w:rFonts w:ascii="Wingdings" w:hAnsi="Wingdings"/>
      <w:sz w:val="20"/>
    </w:rPr>
  </w:style>
  <w:style w:type="character" w:customStyle="1" w:styleId="RTFNum286">
    <w:name w:val="RTF_Num 28 6"/>
    <w:uiPriority w:val="99"/>
    <w:rsid w:val="005028D2"/>
    <w:rPr>
      <w:rFonts w:ascii="Wingdings" w:hAnsi="Wingdings"/>
      <w:sz w:val="20"/>
    </w:rPr>
  </w:style>
  <w:style w:type="character" w:customStyle="1" w:styleId="RTFNum287">
    <w:name w:val="RTF_Num 28 7"/>
    <w:uiPriority w:val="99"/>
    <w:rsid w:val="005028D2"/>
    <w:rPr>
      <w:rFonts w:ascii="Wingdings" w:hAnsi="Wingdings"/>
      <w:sz w:val="20"/>
    </w:rPr>
  </w:style>
  <w:style w:type="character" w:customStyle="1" w:styleId="RTFNum288">
    <w:name w:val="RTF_Num 28 8"/>
    <w:uiPriority w:val="99"/>
    <w:rsid w:val="005028D2"/>
    <w:rPr>
      <w:rFonts w:ascii="Wingdings" w:hAnsi="Wingdings"/>
      <w:sz w:val="20"/>
    </w:rPr>
  </w:style>
  <w:style w:type="character" w:customStyle="1" w:styleId="RTFNum289">
    <w:name w:val="RTF_Num 28 9"/>
    <w:uiPriority w:val="99"/>
    <w:rsid w:val="005028D2"/>
    <w:rPr>
      <w:rFonts w:ascii="Wingdings" w:hAnsi="Wingdings"/>
      <w:sz w:val="20"/>
    </w:rPr>
  </w:style>
  <w:style w:type="character" w:customStyle="1" w:styleId="RTFNum291">
    <w:name w:val="RTF_Num 29 1"/>
    <w:uiPriority w:val="99"/>
    <w:rsid w:val="005028D2"/>
    <w:rPr>
      <w:rFonts w:ascii="Symbol" w:hAnsi="Symbol"/>
      <w:sz w:val="20"/>
    </w:rPr>
  </w:style>
  <w:style w:type="character" w:customStyle="1" w:styleId="RTFNum292">
    <w:name w:val="RTF_Num 29 2"/>
    <w:uiPriority w:val="99"/>
    <w:rsid w:val="005028D2"/>
    <w:rPr>
      <w:rFonts w:ascii="Courier New" w:hAnsi="Courier New"/>
      <w:sz w:val="20"/>
    </w:rPr>
  </w:style>
  <w:style w:type="character" w:customStyle="1" w:styleId="RTFNum293">
    <w:name w:val="RTF_Num 29 3"/>
    <w:uiPriority w:val="99"/>
    <w:rsid w:val="005028D2"/>
    <w:rPr>
      <w:rFonts w:ascii="Wingdings" w:hAnsi="Wingdings"/>
      <w:sz w:val="20"/>
    </w:rPr>
  </w:style>
  <w:style w:type="character" w:customStyle="1" w:styleId="RTFNum294">
    <w:name w:val="RTF_Num 29 4"/>
    <w:uiPriority w:val="99"/>
    <w:rsid w:val="005028D2"/>
    <w:rPr>
      <w:rFonts w:ascii="Wingdings" w:hAnsi="Wingdings"/>
      <w:sz w:val="20"/>
    </w:rPr>
  </w:style>
  <w:style w:type="character" w:customStyle="1" w:styleId="RTFNum295">
    <w:name w:val="RTF_Num 29 5"/>
    <w:uiPriority w:val="99"/>
    <w:rsid w:val="005028D2"/>
    <w:rPr>
      <w:rFonts w:ascii="Wingdings" w:hAnsi="Wingdings"/>
      <w:sz w:val="20"/>
    </w:rPr>
  </w:style>
  <w:style w:type="character" w:customStyle="1" w:styleId="RTFNum296">
    <w:name w:val="RTF_Num 29 6"/>
    <w:uiPriority w:val="99"/>
    <w:rsid w:val="005028D2"/>
    <w:rPr>
      <w:rFonts w:ascii="Wingdings" w:hAnsi="Wingdings"/>
      <w:sz w:val="20"/>
    </w:rPr>
  </w:style>
  <w:style w:type="character" w:customStyle="1" w:styleId="RTFNum297">
    <w:name w:val="RTF_Num 29 7"/>
    <w:uiPriority w:val="99"/>
    <w:rsid w:val="005028D2"/>
    <w:rPr>
      <w:rFonts w:ascii="Wingdings" w:hAnsi="Wingdings"/>
      <w:sz w:val="20"/>
    </w:rPr>
  </w:style>
  <w:style w:type="character" w:customStyle="1" w:styleId="RTFNum298">
    <w:name w:val="RTF_Num 29 8"/>
    <w:uiPriority w:val="99"/>
    <w:rsid w:val="005028D2"/>
    <w:rPr>
      <w:rFonts w:ascii="Wingdings" w:hAnsi="Wingdings"/>
      <w:sz w:val="20"/>
    </w:rPr>
  </w:style>
  <w:style w:type="character" w:customStyle="1" w:styleId="RTFNum299">
    <w:name w:val="RTF_Num 29 9"/>
    <w:uiPriority w:val="99"/>
    <w:rsid w:val="005028D2"/>
    <w:rPr>
      <w:rFonts w:ascii="Wingdings" w:hAnsi="Wingdings"/>
      <w:sz w:val="20"/>
    </w:rPr>
  </w:style>
  <w:style w:type="character" w:customStyle="1" w:styleId="RTFNum301">
    <w:name w:val="RTF_Num 30 1"/>
    <w:uiPriority w:val="99"/>
    <w:rsid w:val="005028D2"/>
    <w:rPr>
      <w:rFonts w:ascii="Symbol" w:hAnsi="Symbol"/>
      <w:sz w:val="20"/>
    </w:rPr>
  </w:style>
  <w:style w:type="character" w:customStyle="1" w:styleId="RTFNum302">
    <w:name w:val="RTF_Num 30 2"/>
    <w:uiPriority w:val="99"/>
    <w:rsid w:val="005028D2"/>
    <w:rPr>
      <w:rFonts w:ascii="Courier New" w:hAnsi="Courier New"/>
      <w:sz w:val="20"/>
    </w:rPr>
  </w:style>
  <w:style w:type="character" w:customStyle="1" w:styleId="RTFNum303">
    <w:name w:val="RTF_Num 30 3"/>
    <w:uiPriority w:val="99"/>
    <w:rsid w:val="005028D2"/>
    <w:rPr>
      <w:rFonts w:ascii="Wingdings" w:hAnsi="Wingdings"/>
      <w:sz w:val="20"/>
    </w:rPr>
  </w:style>
  <w:style w:type="character" w:customStyle="1" w:styleId="RTFNum304">
    <w:name w:val="RTF_Num 30 4"/>
    <w:uiPriority w:val="99"/>
    <w:rsid w:val="005028D2"/>
    <w:rPr>
      <w:rFonts w:ascii="Wingdings" w:hAnsi="Wingdings"/>
      <w:sz w:val="20"/>
    </w:rPr>
  </w:style>
  <w:style w:type="character" w:customStyle="1" w:styleId="RTFNum305">
    <w:name w:val="RTF_Num 30 5"/>
    <w:uiPriority w:val="99"/>
    <w:rsid w:val="005028D2"/>
    <w:rPr>
      <w:rFonts w:ascii="Wingdings" w:hAnsi="Wingdings"/>
      <w:sz w:val="20"/>
    </w:rPr>
  </w:style>
  <w:style w:type="character" w:customStyle="1" w:styleId="RTFNum306">
    <w:name w:val="RTF_Num 30 6"/>
    <w:uiPriority w:val="99"/>
    <w:rsid w:val="005028D2"/>
    <w:rPr>
      <w:rFonts w:ascii="Wingdings" w:hAnsi="Wingdings"/>
      <w:sz w:val="20"/>
    </w:rPr>
  </w:style>
  <w:style w:type="character" w:customStyle="1" w:styleId="RTFNum307">
    <w:name w:val="RTF_Num 30 7"/>
    <w:uiPriority w:val="99"/>
    <w:rsid w:val="005028D2"/>
    <w:rPr>
      <w:rFonts w:ascii="Wingdings" w:hAnsi="Wingdings"/>
      <w:sz w:val="20"/>
    </w:rPr>
  </w:style>
  <w:style w:type="character" w:customStyle="1" w:styleId="RTFNum308">
    <w:name w:val="RTF_Num 30 8"/>
    <w:uiPriority w:val="99"/>
    <w:rsid w:val="005028D2"/>
    <w:rPr>
      <w:rFonts w:ascii="Wingdings" w:hAnsi="Wingdings"/>
      <w:sz w:val="20"/>
    </w:rPr>
  </w:style>
  <w:style w:type="character" w:customStyle="1" w:styleId="RTFNum309">
    <w:name w:val="RTF_Num 30 9"/>
    <w:uiPriority w:val="99"/>
    <w:rsid w:val="005028D2"/>
    <w:rPr>
      <w:rFonts w:ascii="Wingdings" w:hAnsi="Wingdings"/>
      <w:sz w:val="20"/>
    </w:rPr>
  </w:style>
  <w:style w:type="character" w:customStyle="1" w:styleId="RTFNum311">
    <w:name w:val="RTF_Num 31 1"/>
    <w:uiPriority w:val="99"/>
    <w:rsid w:val="005028D2"/>
    <w:rPr>
      <w:rFonts w:ascii="Symbol" w:hAnsi="Symbol"/>
      <w:sz w:val="20"/>
    </w:rPr>
  </w:style>
  <w:style w:type="character" w:customStyle="1" w:styleId="RTFNum312">
    <w:name w:val="RTF_Num 31 2"/>
    <w:uiPriority w:val="99"/>
    <w:rsid w:val="005028D2"/>
    <w:rPr>
      <w:rFonts w:ascii="Courier New" w:hAnsi="Courier New"/>
      <w:sz w:val="20"/>
    </w:rPr>
  </w:style>
  <w:style w:type="character" w:customStyle="1" w:styleId="RTFNum313">
    <w:name w:val="RTF_Num 31 3"/>
    <w:uiPriority w:val="99"/>
    <w:rsid w:val="005028D2"/>
    <w:rPr>
      <w:rFonts w:ascii="Wingdings" w:hAnsi="Wingdings"/>
      <w:sz w:val="20"/>
    </w:rPr>
  </w:style>
  <w:style w:type="character" w:customStyle="1" w:styleId="RTFNum314">
    <w:name w:val="RTF_Num 31 4"/>
    <w:uiPriority w:val="99"/>
    <w:rsid w:val="005028D2"/>
    <w:rPr>
      <w:rFonts w:ascii="Wingdings" w:hAnsi="Wingdings"/>
      <w:sz w:val="20"/>
    </w:rPr>
  </w:style>
  <w:style w:type="character" w:customStyle="1" w:styleId="RTFNum315">
    <w:name w:val="RTF_Num 31 5"/>
    <w:uiPriority w:val="99"/>
    <w:rsid w:val="005028D2"/>
    <w:rPr>
      <w:rFonts w:ascii="Wingdings" w:hAnsi="Wingdings"/>
      <w:sz w:val="20"/>
    </w:rPr>
  </w:style>
  <w:style w:type="character" w:customStyle="1" w:styleId="RTFNum316">
    <w:name w:val="RTF_Num 31 6"/>
    <w:uiPriority w:val="99"/>
    <w:rsid w:val="005028D2"/>
    <w:rPr>
      <w:rFonts w:ascii="Wingdings" w:hAnsi="Wingdings"/>
      <w:sz w:val="20"/>
    </w:rPr>
  </w:style>
  <w:style w:type="character" w:customStyle="1" w:styleId="RTFNum317">
    <w:name w:val="RTF_Num 31 7"/>
    <w:uiPriority w:val="99"/>
    <w:rsid w:val="005028D2"/>
    <w:rPr>
      <w:rFonts w:ascii="Wingdings" w:hAnsi="Wingdings"/>
      <w:sz w:val="20"/>
    </w:rPr>
  </w:style>
  <w:style w:type="character" w:customStyle="1" w:styleId="RTFNum318">
    <w:name w:val="RTF_Num 31 8"/>
    <w:uiPriority w:val="99"/>
    <w:rsid w:val="005028D2"/>
    <w:rPr>
      <w:rFonts w:ascii="Wingdings" w:hAnsi="Wingdings"/>
      <w:sz w:val="20"/>
    </w:rPr>
  </w:style>
  <w:style w:type="character" w:customStyle="1" w:styleId="RTFNum319">
    <w:name w:val="RTF_Num 31 9"/>
    <w:uiPriority w:val="99"/>
    <w:rsid w:val="005028D2"/>
    <w:rPr>
      <w:rFonts w:ascii="Wingdings" w:hAnsi="Wingdings"/>
      <w:sz w:val="20"/>
    </w:rPr>
  </w:style>
  <w:style w:type="character" w:customStyle="1" w:styleId="RTFNum321">
    <w:name w:val="RTF_Num 32 1"/>
    <w:uiPriority w:val="99"/>
    <w:rsid w:val="005028D2"/>
    <w:rPr>
      <w:rFonts w:eastAsia="Times New Roman"/>
      <w:sz w:val="20"/>
    </w:rPr>
  </w:style>
  <w:style w:type="character" w:customStyle="1" w:styleId="RTFNum322">
    <w:name w:val="RTF_Num 32 2"/>
    <w:uiPriority w:val="99"/>
    <w:rsid w:val="005028D2"/>
    <w:rPr>
      <w:rFonts w:eastAsia="Times New Roman"/>
      <w:sz w:val="20"/>
    </w:rPr>
  </w:style>
  <w:style w:type="character" w:customStyle="1" w:styleId="RTFNum323">
    <w:name w:val="RTF_Num 32 3"/>
    <w:uiPriority w:val="99"/>
    <w:rsid w:val="005028D2"/>
    <w:rPr>
      <w:rFonts w:eastAsia="Times New Roman"/>
      <w:sz w:val="20"/>
    </w:rPr>
  </w:style>
  <w:style w:type="character" w:customStyle="1" w:styleId="RTFNum324">
    <w:name w:val="RTF_Num 32 4"/>
    <w:uiPriority w:val="99"/>
    <w:rsid w:val="005028D2"/>
    <w:rPr>
      <w:rFonts w:eastAsia="Times New Roman"/>
      <w:sz w:val="20"/>
    </w:rPr>
  </w:style>
  <w:style w:type="character" w:customStyle="1" w:styleId="RTFNum325">
    <w:name w:val="RTF_Num 32 5"/>
    <w:uiPriority w:val="99"/>
    <w:rsid w:val="005028D2"/>
    <w:rPr>
      <w:rFonts w:eastAsia="Times New Roman"/>
      <w:sz w:val="20"/>
    </w:rPr>
  </w:style>
  <w:style w:type="character" w:customStyle="1" w:styleId="RTFNum326">
    <w:name w:val="RTF_Num 32 6"/>
    <w:uiPriority w:val="99"/>
    <w:rsid w:val="005028D2"/>
    <w:rPr>
      <w:rFonts w:eastAsia="Times New Roman"/>
      <w:sz w:val="20"/>
    </w:rPr>
  </w:style>
  <w:style w:type="character" w:customStyle="1" w:styleId="RTFNum327">
    <w:name w:val="RTF_Num 32 7"/>
    <w:uiPriority w:val="99"/>
    <w:rsid w:val="005028D2"/>
    <w:rPr>
      <w:rFonts w:eastAsia="Times New Roman"/>
      <w:sz w:val="20"/>
    </w:rPr>
  </w:style>
  <w:style w:type="character" w:customStyle="1" w:styleId="RTFNum328">
    <w:name w:val="RTF_Num 32 8"/>
    <w:uiPriority w:val="99"/>
    <w:rsid w:val="005028D2"/>
    <w:rPr>
      <w:rFonts w:eastAsia="Times New Roman"/>
      <w:sz w:val="20"/>
    </w:rPr>
  </w:style>
  <w:style w:type="character" w:customStyle="1" w:styleId="RTFNum329">
    <w:name w:val="RTF_Num 32 9"/>
    <w:uiPriority w:val="99"/>
    <w:rsid w:val="005028D2"/>
    <w:rPr>
      <w:rFonts w:eastAsia="Times New Roman"/>
      <w:sz w:val="20"/>
    </w:rPr>
  </w:style>
  <w:style w:type="character" w:customStyle="1" w:styleId="3f3f3f3f3f3f3f3f3f13f3f3f3f">
    <w:name w:val="З3fа3fг3fо3fл3fо3fв3fо3fк3f 1 З3fн3fа3fк3f"/>
    <w:uiPriority w:val="99"/>
    <w:rsid w:val="005028D2"/>
    <w:rPr>
      <w:rFonts w:cs="Times New Roman"/>
      <w:b/>
      <w:bCs/>
      <w:color w:val="365F91"/>
      <w:sz w:val="48"/>
      <w:szCs w:val="48"/>
    </w:rPr>
  </w:style>
  <w:style w:type="character" w:customStyle="1" w:styleId="3f3f3f3f3f3f3f3f3f3f3f3f3f3f3f3f3f3f3f">
    <w:name w:val="О3fс3fн3fо3fв3fн3fо3fй3f ш3fр3fи3fф3fт3f а3fб3fз3fа3fц3fа3f"/>
    <w:uiPriority w:val="99"/>
    <w:rsid w:val="005028D2"/>
    <w:rPr>
      <w:rFonts w:eastAsia="Times New Roman"/>
      <w:sz w:val="20"/>
    </w:rPr>
  </w:style>
  <w:style w:type="character" w:customStyle="1" w:styleId="3f3f3f3f3f3f3f3f3f3f3f3f3f">
    <w:name w:val="О3fс3fн3fо3fв3fн3fо3fй3f т3fе3fк3fс3fт3f_"/>
    <w:uiPriority w:val="99"/>
    <w:rsid w:val="005028D2"/>
    <w:rPr>
      <w:rFonts w:ascii="Sylfaen" w:eastAsia="Times New Roman" w:hAnsi="Sylfaen" w:cs="Sylfaen"/>
      <w:sz w:val="21"/>
      <w:szCs w:val="21"/>
      <w:shd w:val="clear" w:color="auto" w:fill="FFFFFF"/>
    </w:rPr>
  </w:style>
  <w:style w:type="character" w:customStyle="1" w:styleId="3f3f3f3f3f3f3f3f3f3f3f3f3f2">
    <w:name w:val="О3fс3fн3fо3fв3fн3fо3fй3f т3fе3fк3fс3fт3f2"/>
    <w:uiPriority w:val="99"/>
    <w:rsid w:val="005028D2"/>
    <w:rPr>
      <w:rFonts w:ascii="Sylfaen" w:eastAsia="Times New Roman" w:hAnsi="Sylfaen" w:cs="Sylfaen"/>
      <w:color w:val="000000"/>
      <w:sz w:val="21"/>
      <w:szCs w:val="21"/>
      <w:shd w:val="clear" w:color="auto" w:fill="FFFFFF"/>
    </w:rPr>
  </w:style>
  <w:style w:type="character" w:customStyle="1" w:styleId="3f3f3f3f3f3f3f3f3f3f3f3f3f4">
    <w:name w:val="О3fс3fн3fо3fв3fн3fо3fй3f т3fе3fк3fс3fт3f4"/>
    <w:uiPriority w:val="99"/>
    <w:rsid w:val="005028D2"/>
    <w:rPr>
      <w:rFonts w:ascii="Sylfaen" w:eastAsia="Times New Roman" w:hAnsi="Sylfaen" w:cs="Sylfaen"/>
      <w:color w:val="000000"/>
      <w:sz w:val="21"/>
      <w:szCs w:val="21"/>
      <w:shd w:val="clear" w:color="auto" w:fill="FFFFFF"/>
    </w:rPr>
  </w:style>
  <w:style w:type="character" w:customStyle="1" w:styleId="3f3f3f3f3f3f3f3f3f3f3f3f3f7">
    <w:name w:val="О3fс3fн3fо3fв3fн3fо3fй3f т3fе3fк3fс3fт3f7"/>
    <w:uiPriority w:val="99"/>
    <w:rsid w:val="005028D2"/>
    <w:rPr>
      <w:rFonts w:ascii="Sylfaen" w:eastAsia="Times New Roman" w:hAnsi="Sylfaen" w:cs="Sylfaen"/>
      <w:color w:val="000000"/>
      <w:sz w:val="21"/>
      <w:szCs w:val="21"/>
      <w:shd w:val="clear" w:color="auto" w:fill="FFFFFF"/>
    </w:rPr>
  </w:style>
  <w:style w:type="character" w:customStyle="1" w:styleId="3f3f3f3f3f3f3f3f3f3f3f3f3f30">
    <w:name w:val="О3fс3fн3fо3fв3fн3fо3fй3f т3fе3fк3fс3fт3f (3)_"/>
    <w:uiPriority w:val="99"/>
    <w:rsid w:val="005028D2"/>
    <w:rPr>
      <w:rFonts w:ascii="Bookman Old Style" w:eastAsia="Times New Roman" w:hAnsi="Bookman Old Style" w:cs="Bookman Old Style"/>
      <w:b/>
      <w:bCs/>
      <w:sz w:val="14"/>
      <w:szCs w:val="14"/>
      <w:shd w:val="clear" w:color="auto" w:fill="FFFFFF"/>
    </w:rPr>
  </w:style>
  <w:style w:type="character" w:customStyle="1" w:styleId="3f3f3f3f3f3f3f3f3f3f3f3f3f3Sylfaen">
    <w:name w:val="О3fс3fн3fо3fв3fн3fо3fй3f т3fе3fк3fс3fт3f (3) + Sylfaen"/>
    <w:uiPriority w:val="99"/>
    <w:rsid w:val="005028D2"/>
    <w:rPr>
      <w:rFonts w:ascii="Sylfaen" w:eastAsia="Times New Roman" w:hAnsi="Sylfaen" w:cs="Sylfaen"/>
      <w:b/>
      <w:bCs/>
      <w:color w:val="000000"/>
      <w:sz w:val="21"/>
      <w:szCs w:val="21"/>
      <w:shd w:val="clear" w:color="auto" w:fill="FFFFFF"/>
    </w:rPr>
  </w:style>
  <w:style w:type="paragraph" w:customStyle="1" w:styleId="100">
    <w:name w:val="10"/>
    <w:uiPriority w:val="99"/>
    <w:rsid w:val="005028D2"/>
    <w:pPr>
      <w:widowControl w:val="0"/>
      <w:autoSpaceDE w:val="0"/>
      <w:autoSpaceDN w:val="0"/>
      <w:adjustRightInd w:val="0"/>
    </w:pPr>
    <w:rPr>
      <w:rFonts w:ascii="Sylfaen" w:hAnsi="Sylfaen" w:cs="Sylfaen"/>
      <w:b/>
      <w:bCs/>
      <w:color w:val="000000"/>
      <w:sz w:val="21"/>
      <w:szCs w:val="21"/>
      <w:shd w:val="clear" w:color="auto" w:fill="FFFFFF"/>
    </w:rPr>
  </w:style>
  <w:style w:type="character" w:customStyle="1" w:styleId="3f3f3f3f3f3f3f3f3f3f3f3f3f3f3f20">
    <w:name w:val="П3fо3fд3fп3fи3fс3fь3f к3f т3fа3fб3fл3fи3fц3fе3f (2)_"/>
    <w:uiPriority w:val="99"/>
    <w:rsid w:val="005028D2"/>
    <w:rPr>
      <w:rFonts w:ascii="Sylfaen" w:eastAsia="Times New Roman" w:hAnsi="Sylfaen" w:cs="Sylfaen"/>
      <w:sz w:val="21"/>
      <w:szCs w:val="21"/>
      <w:shd w:val="clear" w:color="auto" w:fill="FFFFFF"/>
    </w:rPr>
  </w:style>
  <w:style w:type="character" w:customStyle="1" w:styleId="3f3f3f3f3f3f3f3f3f3f3f3f3f3f3f28">
    <w:name w:val="П3fо3fд3fп3fи3fс3fь3f к3f т3fа3fб3fл3fи3fц3fе3f (2) + 8"/>
    <w:uiPriority w:val="99"/>
    <w:rsid w:val="005028D2"/>
    <w:rPr>
      <w:rFonts w:ascii="Sylfaen" w:eastAsia="Times New Roman" w:hAnsi="Sylfaen" w:cs="Sylfaen"/>
      <w:color w:val="000000"/>
      <w:sz w:val="17"/>
      <w:szCs w:val="17"/>
      <w:shd w:val="clear" w:color="auto" w:fill="FFFFFF"/>
    </w:rPr>
  </w:style>
  <w:style w:type="character" w:styleId="a9">
    <w:name w:val="Subtle Reference"/>
    <w:uiPriority w:val="99"/>
    <w:qFormat/>
    <w:rsid w:val="001A0286"/>
    <w:rPr>
      <w:rFonts w:cs="Times New Roman"/>
      <w:smallCaps/>
      <w:color w:val="C0504D"/>
      <w:u w:val="single"/>
    </w:rPr>
  </w:style>
  <w:style w:type="table" w:styleId="aa">
    <w:name w:val="Table Grid"/>
    <w:basedOn w:val="a1"/>
    <w:uiPriority w:val="59"/>
    <w:locked/>
    <w:rsid w:val="00F048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uiPriority w:val="99"/>
    <w:locked/>
    <w:rsid w:val="00E92533"/>
    <w:rPr>
      <w:rFonts w:cs="Times New Roman"/>
      <w:b/>
      <w:bCs/>
      <w:color w:val="365F91"/>
      <w:sz w:val="48"/>
      <w:szCs w:val="48"/>
      <w:lang w:val="ru-RU" w:eastAsia="ru-RU" w:bidi="ar-SA"/>
    </w:rPr>
  </w:style>
  <w:style w:type="character" w:customStyle="1" w:styleId="ab">
    <w:name w:val="Название Знак"/>
    <w:uiPriority w:val="99"/>
    <w:locked/>
    <w:rsid w:val="00E92533"/>
    <w:rPr>
      <w:rFonts w:ascii="Arial" w:eastAsia="Microsoft YaHei" w:hAnsi="Arial" w:cs="Mangal"/>
      <w:sz w:val="28"/>
      <w:szCs w:val="28"/>
      <w:lang w:val="ru-RU" w:eastAsia="ru-RU" w:bidi="ar-SA"/>
    </w:rPr>
  </w:style>
  <w:style w:type="character" w:customStyle="1" w:styleId="ac">
    <w:name w:val="Верхний колонтитул Знак"/>
    <w:link w:val="ad"/>
    <w:uiPriority w:val="99"/>
    <w:locked/>
    <w:rsid w:val="008062F1"/>
    <w:rPr>
      <w:rFonts w:ascii="Calibri" w:hAnsi="Calibri" w:cs="Times New Roman"/>
      <w:lang w:val="ru-RU" w:eastAsia="ru-RU" w:bidi="ar-SA"/>
    </w:rPr>
  </w:style>
  <w:style w:type="paragraph" w:styleId="ad">
    <w:name w:val="header"/>
    <w:basedOn w:val="a"/>
    <w:link w:val="ac"/>
    <w:uiPriority w:val="99"/>
    <w:rsid w:val="008062F1"/>
    <w:pPr>
      <w:widowControl/>
      <w:tabs>
        <w:tab w:val="center" w:pos="4677"/>
        <w:tab w:val="right" w:pos="9355"/>
      </w:tabs>
      <w:autoSpaceDN/>
      <w:adjustRightInd/>
    </w:pPr>
    <w:rPr>
      <w:rFonts w:cs="Times New Roman"/>
      <w:sz w:val="20"/>
      <w:szCs w:val="20"/>
    </w:rPr>
  </w:style>
  <w:style w:type="character" w:customStyle="1" w:styleId="HeaderChar1">
    <w:name w:val="Header Char1"/>
    <w:uiPriority w:val="99"/>
    <w:semiHidden/>
    <w:locked/>
    <w:rsid w:val="00381FAE"/>
    <w:rPr>
      <w:rFonts w:cs="Times New Roman"/>
    </w:rPr>
  </w:style>
  <w:style w:type="character" w:customStyle="1" w:styleId="ae">
    <w:name w:val="Нижний колонтитул Знак"/>
    <w:link w:val="af"/>
    <w:uiPriority w:val="99"/>
    <w:locked/>
    <w:rsid w:val="008062F1"/>
    <w:rPr>
      <w:rFonts w:ascii="Calibri" w:hAnsi="Calibri" w:cs="Times New Roman"/>
      <w:lang w:val="ru-RU" w:eastAsia="ru-RU" w:bidi="ar-SA"/>
    </w:rPr>
  </w:style>
  <w:style w:type="paragraph" w:styleId="af">
    <w:name w:val="footer"/>
    <w:basedOn w:val="a"/>
    <w:link w:val="ae"/>
    <w:uiPriority w:val="99"/>
    <w:rsid w:val="008062F1"/>
    <w:pPr>
      <w:widowControl/>
      <w:tabs>
        <w:tab w:val="center" w:pos="4677"/>
        <w:tab w:val="right" w:pos="9355"/>
      </w:tabs>
      <w:autoSpaceDN/>
      <w:adjustRightInd/>
    </w:pPr>
    <w:rPr>
      <w:rFonts w:cs="Times New Roman"/>
      <w:sz w:val="20"/>
      <w:szCs w:val="20"/>
    </w:rPr>
  </w:style>
  <w:style w:type="character" w:customStyle="1" w:styleId="FooterChar1">
    <w:name w:val="Footer Char1"/>
    <w:uiPriority w:val="99"/>
    <w:semiHidden/>
    <w:locked/>
    <w:rsid w:val="00381FAE"/>
    <w:rPr>
      <w:rFonts w:cs="Times New Roman"/>
    </w:rPr>
  </w:style>
  <w:style w:type="character" w:customStyle="1" w:styleId="NoSpacingChar">
    <w:name w:val="No Spacing Char"/>
    <w:link w:val="13"/>
    <w:uiPriority w:val="99"/>
    <w:locked/>
    <w:rsid w:val="008062F1"/>
    <w:rPr>
      <w:sz w:val="22"/>
      <w:lang w:val="ru-RU" w:eastAsia="ru-RU"/>
    </w:rPr>
  </w:style>
  <w:style w:type="paragraph" w:customStyle="1" w:styleId="13">
    <w:name w:val="Без интервала1"/>
    <w:link w:val="NoSpacingChar"/>
    <w:uiPriority w:val="99"/>
    <w:rsid w:val="008062F1"/>
    <w:rPr>
      <w:rFonts w:cs="Times New Roman"/>
      <w:sz w:val="22"/>
      <w:szCs w:val="22"/>
    </w:rPr>
  </w:style>
  <w:style w:type="paragraph" w:customStyle="1" w:styleId="3">
    <w:name w:val="Заголовок 3+"/>
    <w:basedOn w:val="a"/>
    <w:rsid w:val="00D14893"/>
    <w:pPr>
      <w:overflowPunct w:val="0"/>
      <w:autoSpaceDE w:val="0"/>
      <w:spacing w:before="240" w:after="0" w:line="240" w:lineRule="auto"/>
      <w:jc w:val="center"/>
    </w:pPr>
    <w:rPr>
      <w:rFonts w:ascii="Times New Roman" w:hAnsi="Times New Roman" w:cs="Times New Roman"/>
      <w:b/>
      <w:sz w:val="28"/>
      <w:szCs w:val="20"/>
    </w:rPr>
  </w:style>
  <w:style w:type="paragraph" w:styleId="af0">
    <w:name w:val="List Paragraph"/>
    <w:basedOn w:val="a"/>
    <w:uiPriority w:val="34"/>
    <w:qFormat/>
    <w:rsid w:val="00D71EA6"/>
    <w:pPr>
      <w:widowControl/>
      <w:autoSpaceDN/>
      <w:adjustRightInd/>
      <w:ind w:left="720"/>
      <w:contextualSpacing/>
    </w:pPr>
    <w:rPr>
      <w:rFonts w:cs="Times New Roman"/>
      <w:lang w:eastAsia="en-US"/>
    </w:rPr>
  </w:style>
  <w:style w:type="character" w:customStyle="1" w:styleId="14">
    <w:name w:val="Основной текст Знак1"/>
    <w:uiPriority w:val="99"/>
    <w:locked/>
    <w:rsid w:val="000C589F"/>
    <w:rPr>
      <w:sz w:val="22"/>
      <w:shd w:val="clear" w:color="auto" w:fill="FFFFFF"/>
    </w:rPr>
  </w:style>
  <w:style w:type="paragraph" w:styleId="af1">
    <w:name w:val="No Spacing"/>
    <w:link w:val="af2"/>
    <w:uiPriority w:val="1"/>
    <w:qFormat/>
    <w:rsid w:val="000C589F"/>
    <w:pPr>
      <w:widowControl w:val="0"/>
      <w:autoSpaceDN w:val="0"/>
      <w:adjustRightInd w:val="0"/>
    </w:pPr>
    <w:rPr>
      <w:rFonts w:cs="Times New Roman"/>
      <w:sz w:val="22"/>
      <w:szCs w:val="22"/>
    </w:rPr>
  </w:style>
  <w:style w:type="character" w:styleId="af3">
    <w:name w:val="Emphasis"/>
    <w:qFormat/>
    <w:locked/>
    <w:rsid w:val="000C589F"/>
    <w:rPr>
      <w:rFonts w:cs="Times New Roman"/>
      <w:i/>
      <w:iCs/>
    </w:rPr>
  </w:style>
  <w:style w:type="character" w:customStyle="1" w:styleId="af2">
    <w:name w:val="Без интервала Знак"/>
    <w:link w:val="af1"/>
    <w:uiPriority w:val="1"/>
    <w:locked/>
    <w:rsid w:val="005E004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70940">
      <w:marLeft w:val="0"/>
      <w:marRight w:val="0"/>
      <w:marTop w:val="0"/>
      <w:marBottom w:val="0"/>
      <w:divBdr>
        <w:top w:val="none" w:sz="0" w:space="0" w:color="auto"/>
        <w:left w:val="none" w:sz="0" w:space="0" w:color="auto"/>
        <w:bottom w:val="none" w:sz="0" w:space="0" w:color="auto"/>
        <w:right w:val="none" w:sz="0" w:space="0" w:color="auto"/>
      </w:divBdr>
    </w:div>
    <w:div w:id="743070941">
      <w:marLeft w:val="0"/>
      <w:marRight w:val="0"/>
      <w:marTop w:val="0"/>
      <w:marBottom w:val="0"/>
      <w:divBdr>
        <w:top w:val="none" w:sz="0" w:space="0" w:color="auto"/>
        <w:left w:val="none" w:sz="0" w:space="0" w:color="auto"/>
        <w:bottom w:val="none" w:sz="0" w:space="0" w:color="auto"/>
        <w:right w:val="none" w:sz="0" w:space="0" w:color="auto"/>
      </w:divBdr>
    </w:div>
    <w:div w:id="743070942">
      <w:marLeft w:val="0"/>
      <w:marRight w:val="0"/>
      <w:marTop w:val="0"/>
      <w:marBottom w:val="0"/>
      <w:divBdr>
        <w:top w:val="none" w:sz="0" w:space="0" w:color="auto"/>
        <w:left w:val="none" w:sz="0" w:space="0" w:color="auto"/>
        <w:bottom w:val="none" w:sz="0" w:space="0" w:color="auto"/>
        <w:right w:val="none" w:sz="0" w:space="0" w:color="auto"/>
      </w:divBdr>
    </w:div>
    <w:div w:id="743070943">
      <w:marLeft w:val="0"/>
      <w:marRight w:val="0"/>
      <w:marTop w:val="0"/>
      <w:marBottom w:val="0"/>
      <w:divBdr>
        <w:top w:val="none" w:sz="0" w:space="0" w:color="auto"/>
        <w:left w:val="none" w:sz="0" w:space="0" w:color="auto"/>
        <w:bottom w:val="none" w:sz="0" w:space="0" w:color="auto"/>
        <w:right w:val="none" w:sz="0" w:space="0" w:color="auto"/>
      </w:divBdr>
    </w:div>
    <w:div w:id="743070944">
      <w:marLeft w:val="0"/>
      <w:marRight w:val="0"/>
      <w:marTop w:val="0"/>
      <w:marBottom w:val="0"/>
      <w:divBdr>
        <w:top w:val="none" w:sz="0" w:space="0" w:color="auto"/>
        <w:left w:val="none" w:sz="0" w:space="0" w:color="auto"/>
        <w:bottom w:val="none" w:sz="0" w:space="0" w:color="auto"/>
        <w:right w:val="none" w:sz="0" w:space="0" w:color="auto"/>
      </w:divBdr>
    </w:div>
    <w:div w:id="743070945">
      <w:marLeft w:val="0"/>
      <w:marRight w:val="0"/>
      <w:marTop w:val="0"/>
      <w:marBottom w:val="0"/>
      <w:divBdr>
        <w:top w:val="none" w:sz="0" w:space="0" w:color="auto"/>
        <w:left w:val="none" w:sz="0" w:space="0" w:color="auto"/>
        <w:bottom w:val="none" w:sz="0" w:space="0" w:color="auto"/>
        <w:right w:val="none" w:sz="0" w:space="0" w:color="auto"/>
      </w:divBdr>
    </w:div>
    <w:div w:id="743070946">
      <w:marLeft w:val="0"/>
      <w:marRight w:val="0"/>
      <w:marTop w:val="0"/>
      <w:marBottom w:val="0"/>
      <w:divBdr>
        <w:top w:val="none" w:sz="0" w:space="0" w:color="auto"/>
        <w:left w:val="none" w:sz="0" w:space="0" w:color="auto"/>
        <w:bottom w:val="none" w:sz="0" w:space="0" w:color="auto"/>
        <w:right w:val="none" w:sz="0" w:space="0" w:color="auto"/>
      </w:divBdr>
    </w:div>
    <w:div w:id="743070947">
      <w:marLeft w:val="0"/>
      <w:marRight w:val="0"/>
      <w:marTop w:val="0"/>
      <w:marBottom w:val="0"/>
      <w:divBdr>
        <w:top w:val="none" w:sz="0" w:space="0" w:color="auto"/>
        <w:left w:val="none" w:sz="0" w:space="0" w:color="auto"/>
        <w:bottom w:val="none" w:sz="0" w:space="0" w:color="auto"/>
        <w:right w:val="none" w:sz="0" w:space="0" w:color="auto"/>
      </w:divBdr>
    </w:div>
    <w:div w:id="743070948">
      <w:marLeft w:val="0"/>
      <w:marRight w:val="0"/>
      <w:marTop w:val="0"/>
      <w:marBottom w:val="0"/>
      <w:divBdr>
        <w:top w:val="none" w:sz="0" w:space="0" w:color="auto"/>
        <w:left w:val="none" w:sz="0" w:space="0" w:color="auto"/>
        <w:bottom w:val="none" w:sz="0" w:space="0" w:color="auto"/>
        <w:right w:val="none" w:sz="0" w:space="0" w:color="auto"/>
      </w:divBdr>
    </w:div>
    <w:div w:id="743070949">
      <w:marLeft w:val="0"/>
      <w:marRight w:val="0"/>
      <w:marTop w:val="0"/>
      <w:marBottom w:val="0"/>
      <w:divBdr>
        <w:top w:val="none" w:sz="0" w:space="0" w:color="auto"/>
        <w:left w:val="none" w:sz="0" w:space="0" w:color="auto"/>
        <w:bottom w:val="none" w:sz="0" w:space="0" w:color="auto"/>
        <w:right w:val="none" w:sz="0" w:space="0" w:color="auto"/>
      </w:divBdr>
    </w:div>
    <w:div w:id="7430709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5797</TotalTime>
  <Pages>65</Pages>
  <Words>22685</Words>
  <Characters>129308</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127</cp:revision>
  <cp:lastPrinted>2017-04-25T07:53:00Z</cp:lastPrinted>
  <dcterms:created xsi:type="dcterms:W3CDTF">2014-09-26T13:52:00Z</dcterms:created>
  <dcterms:modified xsi:type="dcterms:W3CDTF">2018-10-05T04:40:00Z</dcterms:modified>
</cp:coreProperties>
</file>